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F3D5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D2AEF4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32B03EF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442D30C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2A74A6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6DF13F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70E82F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2C31519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10D31F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243321D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6E66AC3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09A87B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3555F42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D34306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631DFEB" w14:textId="77777777" w:rsidR="00095916" w:rsidRDefault="00095916">
      <w:pPr>
        <w:pStyle w:val="Zkladntext"/>
        <w:kinsoku w:val="0"/>
        <w:overflowPunct w:val="0"/>
        <w:spacing w:before="3"/>
        <w:rPr>
          <w:sz w:val="28"/>
          <w:szCs w:val="28"/>
        </w:rPr>
      </w:pPr>
    </w:p>
    <w:p w14:paraId="226827EB" w14:textId="77777777" w:rsidR="00095916" w:rsidRDefault="00095916">
      <w:pPr>
        <w:pStyle w:val="Zkladntext"/>
        <w:tabs>
          <w:tab w:val="left" w:pos="626"/>
          <w:tab w:val="left" w:pos="1370"/>
          <w:tab w:val="left" w:pos="2116"/>
          <w:tab w:val="left" w:pos="2917"/>
          <w:tab w:val="left" w:pos="3691"/>
          <w:tab w:val="left" w:pos="4369"/>
          <w:tab w:val="left" w:pos="5101"/>
          <w:tab w:val="left" w:pos="5857"/>
          <w:tab w:val="left" w:pos="7116"/>
          <w:tab w:val="left" w:pos="7852"/>
          <w:tab w:val="left" w:pos="8585"/>
          <w:tab w:val="left" w:pos="9298"/>
          <w:tab w:val="left" w:pos="9967"/>
        </w:tabs>
        <w:kinsoku w:val="0"/>
        <w:overflowPunct w:val="0"/>
        <w:spacing w:before="83"/>
        <w:ind w:right="237"/>
        <w:jc w:val="center"/>
        <w:rPr>
          <w:b/>
          <w:bCs/>
          <w:color w:val="1D2F2F"/>
          <w:position w:val="-12"/>
          <w:sz w:val="28"/>
          <w:szCs w:val="28"/>
        </w:rPr>
      </w:pPr>
      <w:r>
        <w:rPr>
          <w:rFonts w:ascii="Courier New" w:hAnsi="Courier New" w:cs="Courier New"/>
          <w:b/>
          <w:bCs/>
          <w:color w:val="1D2F2F"/>
          <w:position w:val="-5"/>
          <w:sz w:val="33"/>
          <w:szCs w:val="33"/>
        </w:rPr>
        <w:t>N</w:t>
      </w:r>
      <w:r>
        <w:rPr>
          <w:rFonts w:ascii="Courier New" w:hAnsi="Courier New" w:cs="Courier New"/>
          <w:b/>
          <w:bCs/>
          <w:color w:val="1D2F2F"/>
          <w:position w:val="-5"/>
          <w:sz w:val="33"/>
          <w:szCs w:val="33"/>
        </w:rPr>
        <w:tab/>
        <w:t>E</w:t>
      </w:r>
      <w:r>
        <w:rPr>
          <w:rFonts w:ascii="Courier New" w:hAnsi="Courier New" w:cs="Courier New"/>
          <w:b/>
          <w:bCs/>
          <w:color w:val="1D2F2F"/>
          <w:position w:val="-5"/>
          <w:sz w:val="33"/>
          <w:szCs w:val="33"/>
        </w:rPr>
        <w:tab/>
      </w:r>
      <w:r>
        <w:rPr>
          <w:rFonts w:ascii="Arial" w:hAnsi="Arial" w:cs="Arial"/>
          <w:b/>
          <w:bCs/>
          <w:color w:val="1D2F2F"/>
          <w:sz w:val="35"/>
          <w:szCs w:val="35"/>
        </w:rPr>
        <w:t>z</w:t>
      </w:r>
      <w:r>
        <w:rPr>
          <w:rFonts w:ascii="Arial" w:hAnsi="Arial" w:cs="Arial"/>
          <w:b/>
          <w:bCs/>
          <w:color w:val="1D2F2F"/>
          <w:sz w:val="35"/>
          <w:szCs w:val="35"/>
        </w:rPr>
        <w:tab/>
      </w:r>
      <w:r>
        <w:rPr>
          <w:rFonts w:ascii="Arial" w:hAnsi="Arial" w:cs="Arial"/>
          <w:b/>
          <w:bCs/>
          <w:color w:val="1D2F2F"/>
          <w:position w:val="1"/>
          <w:sz w:val="33"/>
          <w:szCs w:val="33"/>
        </w:rPr>
        <w:t>A</w:t>
      </w:r>
      <w:r>
        <w:rPr>
          <w:rFonts w:ascii="Arial" w:hAnsi="Arial" w:cs="Arial"/>
          <w:b/>
          <w:bCs/>
          <w:color w:val="1D2F2F"/>
          <w:position w:val="1"/>
          <w:sz w:val="33"/>
          <w:szCs w:val="33"/>
        </w:rPr>
        <w:tab/>
      </w:r>
      <w:r>
        <w:rPr>
          <w:rFonts w:ascii="Arial" w:hAnsi="Arial" w:cs="Arial"/>
          <w:b/>
          <w:bCs/>
          <w:color w:val="1D2F2F"/>
          <w:position w:val="1"/>
          <w:sz w:val="35"/>
          <w:szCs w:val="35"/>
        </w:rPr>
        <w:t>v</w:t>
      </w:r>
      <w:r>
        <w:rPr>
          <w:rFonts w:ascii="Arial" w:hAnsi="Arial" w:cs="Arial"/>
          <w:b/>
          <w:bCs/>
          <w:color w:val="1D2F2F"/>
          <w:position w:val="1"/>
          <w:sz w:val="35"/>
          <w:szCs w:val="35"/>
        </w:rPr>
        <w:tab/>
      </w:r>
      <w:r>
        <w:rPr>
          <w:color w:val="1D2F2F"/>
          <w:sz w:val="28"/>
          <w:szCs w:val="28"/>
        </w:rPr>
        <w:t>I</w:t>
      </w:r>
      <w:r>
        <w:rPr>
          <w:color w:val="1D2F2F"/>
          <w:sz w:val="28"/>
          <w:szCs w:val="28"/>
        </w:rPr>
        <w:tab/>
      </w:r>
      <w:r>
        <w:rPr>
          <w:b/>
          <w:bCs/>
          <w:color w:val="1D2F2F"/>
          <w:position w:val="-1"/>
          <w:sz w:val="41"/>
          <w:szCs w:val="41"/>
        </w:rPr>
        <w:t>s</w:t>
      </w:r>
      <w:r>
        <w:rPr>
          <w:b/>
          <w:bCs/>
          <w:color w:val="1D2F2F"/>
          <w:position w:val="-1"/>
          <w:sz w:val="41"/>
          <w:szCs w:val="41"/>
        </w:rPr>
        <w:tab/>
      </w:r>
      <w:r>
        <w:rPr>
          <w:b/>
          <w:bCs/>
          <w:color w:val="1D2F2F"/>
          <w:position w:val="-2"/>
          <w:sz w:val="28"/>
          <w:szCs w:val="28"/>
        </w:rPr>
        <w:t>L</w:t>
      </w:r>
      <w:r>
        <w:rPr>
          <w:b/>
          <w:bCs/>
          <w:color w:val="1D2F2F"/>
          <w:position w:val="-2"/>
          <w:sz w:val="28"/>
          <w:szCs w:val="28"/>
        </w:rPr>
        <w:tab/>
      </w:r>
      <w:r>
        <w:rPr>
          <w:rFonts w:ascii="Arial" w:hAnsi="Arial" w:cs="Arial"/>
          <w:b/>
          <w:bCs/>
          <w:color w:val="1D2F2F"/>
          <w:position w:val="-4"/>
          <w:sz w:val="31"/>
          <w:szCs w:val="31"/>
        </w:rPr>
        <w:t>A</w:t>
      </w:r>
      <w:r>
        <w:rPr>
          <w:rFonts w:ascii="Arial" w:hAnsi="Arial" w:cs="Arial"/>
          <w:b/>
          <w:bCs/>
          <w:color w:val="1D2F2F"/>
          <w:position w:val="-4"/>
          <w:sz w:val="31"/>
          <w:szCs w:val="31"/>
        </w:rPr>
        <w:tab/>
      </w:r>
      <w:r>
        <w:rPr>
          <w:b/>
          <w:bCs/>
          <w:color w:val="1D2F2F"/>
          <w:position w:val="-6"/>
          <w:sz w:val="28"/>
          <w:szCs w:val="28"/>
        </w:rPr>
        <w:t>R</w:t>
      </w:r>
      <w:r>
        <w:rPr>
          <w:b/>
          <w:bCs/>
          <w:color w:val="1D2F2F"/>
          <w:position w:val="-6"/>
          <w:sz w:val="28"/>
          <w:szCs w:val="28"/>
        </w:rPr>
        <w:tab/>
      </w:r>
      <w:r>
        <w:rPr>
          <w:b/>
          <w:bCs/>
          <w:color w:val="1D2F2F"/>
          <w:position w:val="-8"/>
          <w:sz w:val="28"/>
          <w:szCs w:val="28"/>
        </w:rPr>
        <w:t>E</w:t>
      </w:r>
      <w:r>
        <w:rPr>
          <w:b/>
          <w:bCs/>
          <w:color w:val="1D2F2F"/>
          <w:position w:val="-8"/>
          <w:sz w:val="28"/>
          <w:szCs w:val="28"/>
        </w:rPr>
        <w:tab/>
      </w:r>
      <w:r>
        <w:rPr>
          <w:b/>
          <w:bCs/>
          <w:color w:val="1D2F2F"/>
          <w:position w:val="-9"/>
          <w:sz w:val="37"/>
          <w:szCs w:val="37"/>
        </w:rPr>
        <w:t>v</w:t>
      </w:r>
      <w:r>
        <w:rPr>
          <w:b/>
          <w:bCs/>
          <w:color w:val="1D2F2F"/>
          <w:position w:val="-9"/>
          <w:sz w:val="37"/>
          <w:szCs w:val="37"/>
        </w:rPr>
        <w:tab/>
      </w:r>
      <w:r>
        <w:rPr>
          <w:b/>
          <w:bCs/>
          <w:color w:val="1D2F2F"/>
          <w:position w:val="-10"/>
          <w:sz w:val="37"/>
          <w:szCs w:val="37"/>
        </w:rPr>
        <w:t>u</w:t>
      </w:r>
      <w:r>
        <w:rPr>
          <w:b/>
          <w:bCs/>
          <w:color w:val="1D2F2F"/>
          <w:position w:val="-10"/>
          <w:sz w:val="37"/>
          <w:szCs w:val="37"/>
        </w:rPr>
        <w:tab/>
      </w:r>
      <w:r>
        <w:rPr>
          <w:b/>
          <w:bCs/>
          <w:color w:val="1D2F2F"/>
          <w:position w:val="-12"/>
          <w:sz w:val="28"/>
          <w:szCs w:val="28"/>
        </w:rPr>
        <w:t>E</w:t>
      </w:r>
    </w:p>
    <w:p w14:paraId="10D02B48" w14:textId="77777777" w:rsidR="00095916" w:rsidRDefault="00095916">
      <w:pPr>
        <w:pStyle w:val="Zkladntext"/>
        <w:tabs>
          <w:tab w:val="left" w:pos="3806"/>
        </w:tabs>
        <w:kinsoku w:val="0"/>
        <w:overflowPunct w:val="0"/>
        <w:spacing w:before="33"/>
        <w:ind w:right="249"/>
        <w:jc w:val="center"/>
        <w:rPr>
          <w:b/>
          <w:bCs/>
          <w:color w:val="1D2F2F"/>
        </w:rPr>
      </w:pPr>
      <w:r>
        <w:rPr>
          <w:rFonts w:ascii="Arial" w:hAnsi="Arial" w:cs="Arial"/>
          <w:b/>
          <w:bCs/>
          <w:color w:val="1D2F2F"/>
          <w:sz w:val="27"/>
          <w:szCs w:val="27"/>
        </w:rPr>
        <w:t>:Rídí</w:t>
      </w:r>
      <w:r>
        <w:rPr>
          <w:rFonts w:ascii="Arial" w:hAnsi="Arial" w:cs="Arial"/>
          <w:b/>
          <w:bCs/>
          <w:color w:val="1D2F2F"/>
          <w:spacing w:val="-29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D2F2F"/>
          <w:sz w:val="28"/>
          <w:szCs w:val="28"/>
        </w:rPr>
        <w:t>redakčru</w:t>
      </w:r>
      <w:r>
        <w:rPr>
          <w:rFonts w:ascii="Arial" w:hAnsi="Arial" w:cs="Arial"/>
          <w:b/>
          <w:bCs/>
          <w:color w:val="1D2F2F"/>
          <w:spacing w:val="-22"/>
          <w:sz w:val="28"/>
          <w:szCs w:val="28"/>
        </w:rPr>
        <w:t xml:space="preserve"> </w:t>
      </w:r>
      <w:r>
        <w:rPr>
          <w:b/>
          <w:bCs/>
          <w:color w:val="1D2F2F"/>
          <w:sz w:val="28"/>
          <w:szCs w:val="28"/>
        </w:rPr>
        <w:t>kruh</w:t>
      </w:r>
      <w:r>
        <w:rPr>
          <w:b/>
          <w:bCs/>
          <w:color w:val="1D2F2F"/>
          <w:spacing w:val="-14"/>
          <w:sz w:val="28"/>
          <w:szCs w:val="28"/>
        </w:rPr>
        <w:t xml:space="preserve"> </w:t>
      </w:r>
      <w:r>
        <w:rPr>
          <w:b/>
          <w:bCs/>
          <w:color w:val="1D2F2F"/>
          <w:sz w:val="28"/>
          <w:szCs w:val="28"/>
        </w:rPr>
        <w:t>v</w:t>
      </w:r>
      <w:r>
        <w:rPr>
          <w:b/>
          <w:bCs/>
          <w:color w:val="1D2F2F"/>
          <w:spacing w:val="-13"/>
          <w:sz w:val="28"/>
          <w:szCs w:val="28"/>
        </w:rPr>
        <w:t xml:space="preserve"> </w:t>
      </w:r>
      <w:r>
        <w:rPr>
          <w:b/>
          <w:bCs/>
          <w:color w:val="1D2F2F"/>
          <w:sz w:val="28"/>
          <w:szCs w:val="28"/>
        </w:rPr>
        <w:t>Paříži</w:t>
      </w:r>
      <w:r>
        <w:rPr>
          <w:b/>
          <w:bCs/>
          <w:color w:val="1D2F2F"/>
          <w:spacing w:val="-22"/>
          <w:sz w:val="28"/>
          <w:szCs w:val="28"/>
        </w:rPr>
        <w:t xml:space="preserve"> </w:t>
      </w:r>
      <w:r>
        <w:rPr>
          <w:b/>
          <w:bCs/>
          <w:color w:val="1D2F2F"/>
          <w:sz w:val="28"/>
          <w:szCs w:val="28"/>
        </w:rPr>
        <w:t>a</w:t>
      </w:r>
      <w:r>
        <w:rPr>
          <w:b/>
          <w:bCs/>
          <w:color w:val="1D2F2F"/>
          <w:sz w:val="28"/>
          <w:szCs w:val="28"/>
        </w:rPr>
        <w:tab/>
      </w:r>
      <w:r>
        <w:rPr>
          <w:b/>
          <w:bCs/>
          <w:color w:val="1D2F2F"/>
          <w:w w:val="120"/>
          <w:sz w:val="28"/>
          <w:szCs w:val="28"/>
        </w:rPr>
        <w:t xml:space="preserve">nevě </w:t>
      </w:r>
      <w:r>
        <w:rPr>
          <w:b/>
          <w:bCs/>
          <w:color w:val="1D2F2F"/>
          <w:sz w:val="28"/>
          <w:szCs w:val="28"/>
        </w:rPr>
        <w:t xml:space="preserve">Ročník </w:t>
      </w:r>
      <w:r>
        <w:rPr>
          <w:rFonts w:ascii="Arial" w:hAnsi="Arial" w:cs="Arial"/>
          <w:color w:val="1D2F2F"/>
          <w:sz w:val="25"/>
          <w:szCs w:val="25"/>
        </w:rPr>
        <w:t xml:space="preserve">II. </w:t>
      </w:r>
      <w:r>
        <w:rPr>
          <w:b/>
          <w:bCs/>
          <w:color w:val="1D2F2F"/>
          <w:sz w:val="28"/>
          <w:szCs w:val="28"/>
        </w:rPr>
        <w:t xml:space="preserve">číslo 9 </w:t>
      </w:r>
      <w:r>
        <w:rPr>
          <w:color w:val="1D2F2F"/>
          <w:sz w:val="28"/>
          <w:szCs w:val="28"/>
        </w:rPr>
        <w:t xml:space="preserve">• </w:t>
      </w:r>
      <w:r>
        <w:rPr>
          <w:b/>
          <w:bCs/>
          <w:color w:val="1D2F2F"/>
          <w:sz w:val="28"/>
          <w:szCs w:val="28"/>
        </w:rPr>
        <w:t xml:space="preserve">10 </w:t>
      </w:r>
      <w:r>
        <w:rPr>
          <w:b/>
          <w:bCs/>
          <w:color w:val="1D2F2F"/>
        </w:rPr>
        <w:t xml:space="preserve">říjen </w:t>
      </w:r>
      <w:r>
        <w:rPr>
          <w:b/>
          <w:bCs/>
          <w:color w:val="1D2F2F"/>
          <w:sz w:val="28"/>
          <w:szCs w:val="28"/>
        </w:rPr>
        <w:t>listopad</w:t>
      </w:r>
      <w:r>
        <w:rPr>
          <w:b/>
          <w:bCs/>
          <w:color w:val="1D2F2F"/>
          <w:spacing w:val="-30"/>
          <w:sz w:val="28"/>
          <w:szCs w:val="28"/>
        </w:rPr>
        <w:t xml:space="preserve"> </w:t>
      </w:r>
      <w:r>
        <w:rPr>
          <w:b/>
          <w:bCs/>
          <w:color w:val="1D2F2F"/>
        </w:rPr>
        <w:t>1950</w:t>
      </w:r>
    </w:p>
    <w:p w14:paraId="1D191285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65E835FB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186BCAD5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A510F63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12C84A25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28D1269D" w14:textId="77777777" w:rsidR="00095916" w:rsidRDefault="00095916">
      <w:pPr>
        <w:pStyle w:val="Zkladntext"/>
        <w:kinsoku w:val="0"/>
        <w:overflowPunct w:val="0"/>
        <w:spacing w:before="8"/>
        <w:rPr>
          <w:b/>
          <w:bCs/>
          <w:sz w:val="27"/>
          <w:szCs w:val="27"/>
        </w:rPr>
      </w:pPr>
    </w:p>
    <w:p w14:paraId="7AC31F36" w14:textId="77777777" w:rsidR="00095916" w:rsidRDefault="00095916">
      <w:pPr>
        <w:pStyle w:val="Zkladntext"/>
        <w:kinsoku w:val="0"/>
        <w:overflowPunct w:val="0"/>
        <w:spacing w:before="8"/>
        <w:rPr>
          <w:b/>
          <w:bCs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/>
          <w:noEndnote/>
        </w:sectPr>
      </w:pPr>
    </w:p>
    <w:p w14:paraId="2A915414" w14:textId="77777777" w:rsidR="00095916" w:rsidRDefault="00095916">
      <w:pPr>
        <w:pStyle w:val="Zkladntext"/>
        <w:kinsoku w:val="0"/>
        <w:overflowPunct w:val="0"/>
        <w:spacing w:before="89" w:line="420" w:lineRule="auto"/>
        <w:ind w:left="1997" w:firstLine="13"/>
        <w:rPr>
          <w:color w:val="1D2F2F"/>
          <w:w w:val="110"/>
          <w:sz w:val="28"/>
          <w:szCs w:val="28"/>
        </w:rPr>
      </w:pPr>
      <w:r>
        <w:rPr>
          <w:color w:val="1D2F2F"/>
          <w:w w:val="110"/>
          <w:sz w:val="28"/>
          <w:szCs w:val="28"/>
        </w:rPr>
        <w:t>Na prahu demokratickej suverenity Pravo - levý</w:t>
      </w:r>
      <w:r>
        <w:rPr>
          <w:color w:val="1D2F2F"/>
          <w:spacing w:val="59"/>
          <w:w w:val="110"/>
          <w:sz w:val="28"/>
          <w:szCs w:val="28"/>
        </w:rPr>
        <w:t xml:space="preserve"> </w:t>
      </w:r>
      <w:r>
        <w:rPr>
          <w:color w:val="1D2F2F"/>
          <w:w w:val="110"/>
          <w:sz w:val="28"/>
          <w:szCs w:val="28"/>
        </w:rPr>
        <w:t>mythus</w:t>
      </w:r>
    </w:p>
    <w:p w14:paraId="245347AD" w14:textId="77777777" w:rsidR="00095916" w:rsidRDefault="00095916">
      <w:pPr>
        <w:pStyle w:val="Zkladntext"/>
        <w:kinsoku w:val="0"/>
        <w:overflowPunct w:val="0"/>
        <w:spacing w:before="12" w:line="422" w:lineRule="auto"/>
        <w:ind w:left="1977" w:right="729" w:hanging="5"/>
        <w:rPr>
          <w:color w:val="1D2F2F"/>
          <w:w w:val="110"/>
          <w:sz w:val="28"/>
          <w:szCs w:val="28"/>
        </w:rPr>
      </w:pPr>
      <w:r>
        <w:rPr>
          <w:color w:val="1D2F2F"/>
          <w:w w:val="110"/>
          <w:sz w:val="28"/>
          <w:szCs w:val="28"/>
        </w:rPr>
        <w:t>Proroci ztraceného času Revoluční pojetí Charty</w:t>
      </w:r>
    </w:p>
    <w:p w14:paraId="29F18B78" w14:textId="77777777" w:rsidR="00095916" w:rsidRDefault="00095916">
      <w:pPr>
        <w:pStyle w:val="Zkladntext"/>
        <w:kinsoku w:val="0"/>
        <w:overflowPunct w:val="0"/>
        <w:spacing w:before="5" w:line="441" w:lineRule="auto"/>
        <w:ind w:left="1925" w:right="729" w:firstLine="37"/>
        <w:rPr>
          <w:color w:val="1D2F2F"/>
          <w:w w:val="110"/>
          <w:sz w:val="28"/>
          <w:szCs w:val="28"/>
        </w:rPr>
      </w:pPr>
      <w:r>
        <w:rPr>
          <w:color w:val="1D2F2F"/>
          <w:w w:val="110"/>
          <w:sz w:val="28"/>
          <w:szCs w:val="28"/>
        </w:rPr>
        <w:t>Na okraj jedné marné knížky K diskusi o znárodněni Vídeňské metamorfosy Diskuse a poznámky: Demokracia a systémy</w:t>
      </w:r>
    </w:p>
    <w:p w14:paraId="32804958" w14:textId="77777777" w:rsidR="00095916" w:rsidRDefault="00095916">
      <w:pPr>
        <w:pStyle w:val="Zkladntext"/>
        <w:kinsoku w:val="0"/>
        <w:overflowPunct w:val="0"/>
        <w:spacing w:line="306" w:lineRule="exact"/>
        <w:ind w:left="1924"/>
        <w:rPr>
          <w:color w:val="1D2F2F"/>
          <w:w w:val="110"/>
          <w:sz w:val="28"/>
          <w:szCs w:val="28"/>
        </w:rPr>
      </w:pPr>
      <w:r>
        <w:rPr>
          <w:color w:val="1D2F2F"/>
          <w:w w:val="110"/>
          <w:sz w:val="28"/>
          <w:szCs w:val="28"/>
        </w:rPr>
        <w:t>Genosse Kreibich čs. velvyslancem</w:t>
      </w:r>
    </w:p>
    <w:p w14:paraId="7E8A8B22" w14:textId="77777777" w:rsidR="00095916" w:rsidRDefault="00095916">
      <w:pPr>
        <w:pStyle w:val="Zkladntext"/>
        <w:kinsoku w:val="0"/>
        <w:overflowPunct w:val="0"/>
        <w:spacing w:before="265" w:line="456" w:lineRule="auto"/>
        <w:ind w:left="1909" w:firstLine="5"/>
        <w:rPr>
          <w:color w:val="1D2F2F"/>
          <w:w w:val="105"/>
          <w:sz w:val="28"/>
          <w:szCs w:val="28"/>
        </w:rPr>
      </w:pPr>
      <w:r>
        <w:rPr>
          <w:color w:val="1D2F2F"/>
          <w:w w:val="105"/>
          <w:sz w:val="28"/>
          <w:szCs w:val="28"/>
        </w:rPr>
        <w:t>Co si myslí Němci o Američanech Nová německá</w:t>
      </w:r>
      <w:r>
        <w:rPr>
          <w:color w:val="1D2F2F"/>
          <w:spacing w:val="56"/>
          <w:w w:val="105"/>
          <w:sz w:val="28"/>
          <w:szCs w:val="28"/>
        </w:rPr>
        <w:t xml:space="preserve"> </w:t>
      </w:r>
      <w:r>
        <w:rPr>
          <w:color w:val="1D2F2F"/>
          <w:w w:val="105"/>
          <w:sz w:val="28"/>
          <w:szCs w:val="28"/>
        </w:rPr>
        <w:t>generace</w:t>
      </w:r>
    </w:p>
    <w:p w14:paraId="24089336" w14:textId="77777777" w:rsidR="00095916" w:rsidRDefault="00095916">
      <w:pPr>
        <w:pStyle w:val="Zkladntext"/>
        <w:kinsoku w:val="0"/>
        <w:overflowPunct w:val="0"/>
        <w:spacing w:line="314" w:lineRule="exact"/>
        <w:ind w:left="1897"/>
        <w:rPr>
          <w:b/>
          <w:bCs/>
          <w:color w:val="1D2F2F"/>
          <w:w w:val="105"/>
          <w:sz w:val="28"/>
          <w:szCs w:val="28"/>
        </w:rPr>
      </w:pPr>
      <w:r>
        <w:rPr>
          <w:b/>
          <w:bCs/>
          <w:color w:val="1D2F2F"/>
          <w:w w:val="105"/>
          <w:sz w:val="28"/>
          <w:szCs w:val="28"/>
        </w:rPr>
        <w:t>Dopisy</w:t>
      </w:r>
    </w:p>
    <w:p w14:paraId="78043BD5" w14:textId="77777777" w:rsidR="00095916" w:rsidRDefault="00095916">
      <w:pPr>
        <w:pStyle w:val="Zkladntext"/>
        <w:kinsoku w:val="0"/>
        <w:overflowPunct w:val="0"/>
        <w:spacing w:before="120" w:line="458" w:lineRule="auto"/>
        <w:ind w:left="1521" w:right="1856" w:firstLine="528"/>
        <w:jc w:val="right"/>
        <w:rPr>
          <w:rFonts w:ascii="Arial" w:hAnsi="Arial" w:cs="Arial"/>
          <w:i/>
          <w:iCs/>
          <w:color w:val="1D2F2F"/>
          <w:w w:val="10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1D2F2F"/>
          <w:w w:val="105"/>
          <w:sz w:val="25"/>
          <w:szCs w:val="25"/>
        </w:rPr>
        <w:t>Karol</w:t>
      </w:r>
      <w:r>
        <w:rPr>
          <w:rFonts w:ascii="Arial" w:hAnsi="Arial" w:cs="Arial"/>
          <w:i/>
          <w:iCs/>
          <w:color w:val="1D2F2F"/>
          <w:spacing w:val="40"/>
          <w:w w:val="10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05"/>
          <w:sz w:val="25"/>
          <w:szCs w:val="25"/>
        </w:rPr>
        <w:t>Belák</w:t>
      </w:r>
      <w:r>
        <w:rPr>
          <w:rFonts w:ascii="Arial" w:hAnsi="Arial" w:cs="Arial"/>
          <w:i/>
          <w:iCs/>
          <w:color w:val="1D2F2F"/>
          <w:spacing w:val="-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05"/>
          <w:sz w:val="25"/>
          <w:szCs w:val="25"/>
        </w:rPr>
        <w:t>Ladislav</w:t>
      </w:r>
      <w:r>
        <w:rPr>
          <w:rFonts w:ascii="Arial" w:hAnsi="Arial" w:cs="Arial"/>
          <w:i/>
          <w:iCs/>
          <w:color w:val="1D2F2F"/>
          <w:spacing w:val="51"/>
          <w:w w:val="10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05"/>
          <w:sz w:val="25"/>
          <w:szCs w:val="25"/>
        </w:rPr>
        <w:t>Čerych</w:t>
      </w:r>
    </w:p>
    <w:p w14:paraId="55784394" w14:textId="77777777" w:rsidR="00095916" w:rsidRDefault="00095916">
      <w:pPr>
        <w:pStyle w:val="Zkladntext"/>
        <w:kinsoku w:val="0"/>
        <w:overflowPunct w:val="0"/>
        <w:spacing w:line="288" w:lineRule="exact"/>
        <w:ind w:left="2838" w:right="1670"/>
        <w:jc w:val="center"/>
        <w:rPr>
          <w:i/>
          <w:iCs/>
          <w:color w:val="1D2F2F"/>
          <w:w w:val="110"/>
        </w:rPr>
      </w:pPr>
      <w:r>
        <w:rPr>
          <w:i/>
          <w:iCs/>
          <w:color w:val="1D2F2F"/>
          <w:w w:val="110"/>
        </w:rPr>
        <w:t>Pili</w:t>
      </w:r>
    </w:p>
    <w:p w14:paraId="01C55F82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23"/>
          <w:szCs w:val="23"/>
        </w:rPr>
      </w:pPr>
    </w:p>
    <w:p w14:paraId="0BEDB06F" w14:textId="77777777" w:rsidR="00095916" w:rsidRDefault="00095916">
      <w:pPr>
        <w:pStyle w:val="Zkladntext"/>
        <w:kinsoku w:val="0"/>
        <w:overflowPunct w:val="0"/>
        <w:spacing w:line="470" w:lineRule="auto"/>
        <w:ind w:left="2088" w:right="1864" w:firstLine="336"/>
        <w:jc w:val="right"/>
        <w:rPr>
          <w:rFonts w:ascii="Arial" w:hAnsi="Arial" w:cs="Arial"/>
          <w:i/>
          <w:iCs/>
          <w:color w:val="1D2F2F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L.</w:t>
      </w:r>
      <w:r>
        <w:rPr>
          <w:rFonts w:ascii="Arial" w:hAnsi="Arial" w:cs="Arial"/>
          <w:i/>
          <w:iCs/>
          <w:color w:val="1D2F2F"/>
          <w:spacing w:val="14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spacing w:val="-4"/>
          <w:w w:val="110"/>
          <w:sz w:val="25"/>
          <w:szCs w:val="25"/>
        </w:rPr>
        <w:t>David</w:t>
      </w:r>
      <w:r>
        <w:rPr>
          <w:rFonts w:ascii="Arial" w:hAnsi="Arial" w:cs="Arial"/>
          <w:i/>
          <w:iCs/>
          <w:color w:val="1D2F2F"/>
          <w:spacing w:val="-1"/>
          <w:w w:val="106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 xml:space="preserve">Petr </w:t>
      </w:r>
      <w:r>
        <w:rPr>
          <w:rFonts w:ascii="Arial" w:hAnsi="Arial" w:cs="Arial"/>
          <w:i/>
          <w:iCs/>
          <w:color w:val="1D2F2F"/>
          <w:spacing w:val="6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llrubý</w:t>
      </w:r>
    </w:p>
    <w:p w14:paraId="38963A44" w14:textId="77777777" w:rsidR="00095916" w:rsidRDefault="00095916">
      <w:pPr>
        <w:pStyle w:val="Zkladntext"/>
        <w:kinsoku w:val="0"/>
        <w:overflowPunct w:val="0"/>
        <w:spacing w:before="2" w:line="470" w:lineRule="auto"/>
        <w:ind w:left="1331" w:right="1880" w:hanging="80"/>
        <w:jc w:val="right"/>
        <w:rPr>
          <w:rFonts w:ascii="Arial" w:hAnsi="Arial" w:cs="Arial"/>
          <w:i/>
          <w:iCs/>
          <w:color w:val="1D2F2F"/>
          <w:spacing w:val="-3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Dr.</w:t>
      </w:r>
      <w:r>
        <w:rPr>
          <w:rFonts w:ascii="Arial" w:hAnsi="Arial" w:cs="Arial"/>
          <w:i/>
          <w:iCs/>
          <w:color w:val="1D2F2F"/>
          <w:spacing w:val="9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L.</w:t>
      </w:r>
      <w:r>
        <w:rPr>
          <w:rFonts w:ascii="Arial" w:hAnsi="Arial" w:cs="Arial"/>
          <w:i/>
          <w:iCs/>
          <w:color w:val="1D2F2F"/>
          <w:spacing w:val="-1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Feferabend</w:t>
      </w:r>
      <w:r>
        <w:rPr>
          <w:rFonts w:ascii="Arial" w:hAnsi="Arial" w:cs="Arial"/>
          <w:i/>
          <w:iCs/>
          <w:color w:val="1D2F2F"/>
          <w:spacing w:val="-1"/>
          <w:w w:val="10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w w:val="110"/>
          <w:sz w:val="25"/>
          <w:szCs w:val="25"/>
        </w:rPr>
        <w:t>Jindřich</w:t>
      </w:r>
      <w:r>
        <w:rPr>
          <w:rFonts w:ascii="Arial" w:hAnsi="Arial" w:cs="Arial"/>
          <w:i/>
          <w:iCs/>
          <w:color w:val="1D2F2F"/>
          <w:spacing w:val="71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spacing w:val="-3"/>
          <w:w w:val="110"/>
          <w:sz w:val="25"/>
          <w:szCs w:val="25"/>
        </w:rPr>
        <w:t>Skalický</w:t>
      </w:r>
    </w:p>
    <w:p w14:paraId="7646060D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77631CF3" w14:textId="77777777" w:rsidR="00095916" w:rsidRDefault="00095916">
      <w:pPr>
        <w:pStyle w:val="Zkladntext"/>
        <w:kinsoku w:val="0"/>
        <w:overflowPunct w:val="0"/>
        <w:spacing w:before="224"/>
        <w:ind w:left="2838" w:right="1804"/>
        <w:jc w:val="center"/>
        <w:rPr>
          <w:rFonts w:ascii="Arial" w:hAnsi="Arial" w:cs="Arial"/>
          <w:i/>
          <w:iCs/>
          <w:color w:val="1D2F2F"/>
          <w:w w:val="105"/>
        </w:rPr>
      </w:pPr>
      <w:r>
        <w:rPr>
          <w:rFonts w:ascii="Arial" w:hAnsi="Arial" w:cs="Arial"/>
          <w:i/>
          <w:iCs/>
          <w:color w:val="1D2F2F"/>
          <w:w w:val="105"/>
        </w:rPr>
        <w:t>K.</w:t>
      </w:r>
      <w:r>
        <w:rPr>
          <w:rFonts w:ascii="Arial" w:hAnsi="Arial" w:cs="Arial"/>
          <w:i/>
          <w:iCs/>
          <w:color w:val="1D2F2F"/>
          <w:spacing w:val="36"/>
          <w:w w:val="105"/>
        </w:rPr>
        <w:t xml:space="preserve"> </w:t>
      </w:r>
      <w:r>
        <w:rPr>
          <w:rFonts w:ascii="Arial" w:hAnsi="Arial" w:cs="Arial"/>
          <w:i/>
          <w:iCs/>
          <w:color w:val="1D2F2F"/>
          <w:w w:val="105"/>
        </w:rPr>
        <w:t>B.</w:t>
      </w:r>
    </w:p>
    <w:p w14:paraId="305A9CC6" w14:textId="77777777" w:rsidR="00095916" w:rsidRDefault="00095916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22"/>
          <w:szCs w:val="22"/>
        </w:rPr>
      </w:pPr>
    </w:p>
    <w:p w14:paraId="1F3D3392" w14:textId="77777777" w:rsidR="00095916" w:rsidRDefault="00095916">
      <w:pPr>
        <w:pStyle w:val="Zkladntext"/>
        <w:kinsoku w:val="0"/>
        <w:overflowPunct w:val="0"/>
        <w:ind w:left="2838" w:right="1635"/>
        <w:jc w:val="center"/>
        <w:rPr>
          <w:i/>
          <w:iCs/>
          <w:color w:val="1D2F2F"/>
          <w:sz w:val="28"/>
          <w:szCs w:val="28"/>
        </w:rPr>
      </w:pPr>
      <w:r>
        <w:rPr>
          <w:i/>
          <w:iCs/>
          <w:color w:val="1D2F2F"/>
          <w:sz w:val="28"/>
          <w:szCs w:val="28"/>
        </w:rPr>
        <w:t>Pitl</w:t>
      </w:r>
    </w:p>
    <w:p w14:paraId="09F02123" w14:textId="77777777" w:rsidR="00095916" w:rsidRDefault="00095916">
      <w:pPr>
        <w:pStyle w:val="Zkladntext"/>
        <w:kinsoku w:val="0"/>
        <w:overflowPunct w:val="0"/>
        <w:spacing w:before="2"/>
        <w:rPr>
          <w:i/>
          <w:iCs/>
        </w:rPr>
      </w:pPr>
    </w:p>
    <w:p w14:paraId="5C33FEED" w14:textId="77777777" w:rsidR="00095916" w:rsidRDefault="00095916">
      <w:pPr>
        <w:pStyle w:val="Zkladntext"/>
        <w:kinsoku w:val="0"/>
        <w:overflowPunct w:val="0"/>
        <w:ind w:left="1367"/>
        <w:rPr>
          <w:rFonts w:ascii="Arial" w:hAnsi="Arial" w:cs="Arial"/>
          <w:i/>
          <w:iCs/>
          <w:color w:val="1D2F2F"/>
          <w:sz w:val="25"/>
          <w:szCs w:val="25"/>
        </w:rPr>
      </w:pPr>
      <w:r>
        <w:rPr>
          <w:rFonts w:ascii="Arial" w:hAnsi="Arial" w:cs="Arial"/>
          <w:i/>
          <w:iCs/>
          <w:color w:val="1D2F2F"/>
          <w:sz w:val="25"/>
          <w:szCs w:val="25"/>
        </w:rPr>
        <w:t>Dr.   Józa</w:t>
      </w:r>
      <w:r>
        <w:rPr>
          <w:rFonts w:ascii="Arial" w:hAnsi="Arial" w:cs="Arial"/>
          <w:i/>
          <w:iCs/>
          <w:color w:val="1D2F2F"/>
          <w:spacing w:val="4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sz w:val="25"/>
          <w:szCs w:val="25"/>
        </w:rPr>
        <w:t>Novotný</w:t>
      </w:r>
    </w:p>
    <w:p w14:paraId="51C7A150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72846462" w14:textId="77777777" w:rsidR="00095916" w:rsidRDefault="00095916">
      <w:pPr>
        <w:pStyle w:val="Zkladntext"/>
        <w:kinsoku w:val="0"/>
        <w:overflowPunct w:val="0"/>
        <w:ind w:left="1138"/>
        <w:rPr>
          <w:rFonts w:ascii="Arial" w:hAnsi="Arial" w:cs="Arial"/>
          <w:i/>
          <w:iCs/>
          <w:color w:val="1D2F2F"/>
          <w:sz w:val="25"/>
          <w:szCs w:val="25"/>
        </w:rPr>
      </w:pPr>
      <w:r>
        <w:rPr>
          <w:rFonts w:ascii="Arial" w:hAnsi="Arial" w:cs="Arial"/>
          <w:i/>
          <w:iCs/>
          <w:color w:val="1D2F2F"/>
        </w:rPr>
        <w:t xml:space="preserve">J. </w:t>
      </w:r>
      <w:r>
        <w:rPr>
          <w:i/>
          <w:iCs/>
          <w:color w:val="1D2F2F"/>
          <w:sz w:val="29"/>
          <w:szCs w:val="29"/>
        </w:rPr>
        <w:t xml:space="preserve">Castra  </w:t>
      </w:r>
      <w:r>
        <w:rPr>
          <w:rFonts w:ascii="Arial" w:hAnsi="Arial" w:cs="Arial"/>
          <w:i/>
          <w:iCs/>
          <w:color w:val="1D2F2F"/>
          <w:sz w:val="25"/>
          <w:szCs w:val="25"/>
        </w:rPr>
        <w:t>vcul</w:t>
      </w:r>
      <w:r>
        <w:rPr>
          <w:rFonts w:ascii="Arial" w:hAnsi="Arial" w:cs="Arial"/>
          <w:i/>
          <w:iCs/>
          <w:color w:val="1D2F2F"/>
          <w:spacing w:val="3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2F2F"/>
          <w:sz w:val="25"/>
          <w:szCs w:val="25"/>
        </w:rPr>
        <w:t>Loon</w:t>
      </w:r>
    </w:p>
    <w:p w14:paraId="5C0BFA23" w14:textId="77777777" w:rsidR="00095916" w:rsidRDefault="00095916">
      <w:pPr>
        <w:pStyle w:val="Zkladntext"/>
        <w:kinsoku w:val="0"/>
        <w:overflowPunct w:val="0"/>
        <w:ind w:left="1138"/>
        <w:rPr>
          <w:rFonts w:ascii="Arial" w:hAnsi="Arial" w:cs="Arial"/>
          <w:i/>
          <w:iCs/>
          <w:color w:val="1D2F2F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469" w:space="40"/>
            <w:col w:w="5311"/>
          </w:cols>
          <w:noEndnote/>
        </w:sectPr>
      </w:pPr>
    </w:p>
    <w:p w14:paraId="5287F857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454F0376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0344A841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7BF765AE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5D04BA86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19749042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27CEE4D5" w14:textId="77777777" w:rsidR="00095916" w:rsidRDefault="00095916">
      <w:pPr>
        <w:pStyle w:val="Zkladntext"/>
        <w:kinsoku w:val="0"/>
        <w:overflowPunct w:val="0"/>
        <w:spacing w:before="237"/>
        <w:ind w:left="2057"/>
        <w:rPr>
          <w:b/>
          <w:bCs/>
          <w:color w:val="344D42"/>
          <w:sz w:val="27"/>
          <w:szCs w:val="27"/>
        </w:rPr>
      </w:pPr>
      <w:r>
        <w:rPr>
          <w:b/>
          <w:bCs/>
          <w:color w:val="344D42"/>
        </w:rPr>
        <w:t xml:space="preserve">ANKETA O POTaEB:EJ SDRUZENI NESTRANICK"'fCH </w:t>
      </w:r>
      <w:r>
        <w:rPr>
          <w:b/>
          <w:bCs/>
          <w:color w:val="344D42"/>
          <w:sz w:val="27"/>
          <w:szCs w:val="27"/>
        </w:rPr>
        <w:t>EXULANT-O</w:t>
      </w:r>
    </w:p>
    <w:p w14:paraId="472D8357" w14:textId="77777777" w:rsidR="00095916" w:rsidRDefault="00095916">
      <w:pPr>
        <w:pStyle w:val="Zkladntext"/>
        <w:kinsoku w:val="0"/>
        <w:overflowPunct w:val="0"/>
        <w:spacing w:before="5"/>
        <w:rPr>
          <w:b/>
          <w:bCs/>
          <w:sz w:val="38"/>
          <w:szCs w:val="38"/>
        </w:rPr>
      </w:pPr>
    </w:p>
    <w:p w14:paraId="381470C8" w14:textId="77777777" w:rsidR="00095916" w:rsidRDefault="00095916">
      <w:pPr>
        <w:pStyle w:val="Zkladntext"/>
        <w:tabs>
          <w:tab w:val="left" w:pos="5303"/>
          <w:tab w:val="left" w:pos="6257"/>
          <w:tab w:val="left" w:pos="6779"/>
        </w:tabs>
        <w:kinsoku w:val="0"/>
        <w:overflowPunct w:val="0"/>
        <w:spacing w:line="204" w:lineRule="auto"/>
        <w:ind w:left="1497" w:right="763" w:firstLine="281"/>
        <w:rPr>
          <w:color w:val="344D42"/>
          <w:w w:val="110"/>
          <w:sz w:val="25"/>
          <w:szCs w:val="25"/>
        </w:rPr>
      </w:pPr>
      <w:r>
        <w:rPr>
          <w:rFonts w:ascii="Arial" w:hAnsi="Arial" w:cs="Arial"/>
          <w:color w:val="344D42"/>
          <w:w w:val="110"/>
          <w:sz w:val="24"/>
          <w:szCs w:val="24"/>
        </w:rPr>
        <w:t xml:space="preserve">Již </w:t>
      </w:r>
      <w:r>
        <w:rPr>
          <w:color w:val="344D42"/>
          <w:w w:val="110"/>
        </w:rPr>
        <w:t xml:space="preserve">dlouho se na bídném stavu exilu nic nelepší. Nespokojenost přestává b, tvůrčí a zneklidňující, nebezpečně se stává zvykem. Žádné zlepšení se </w:t>
      </w:r>
      <w:r>
        <w:rPr>
          <w:color w:val="344D42"/>
          <w:w w:val="110"/>
          <w:sz w:val="25"/>
          <w:szCs w:val="25"/>
        </w:rPr>
        <w:t xml:space="preserve">už </w:t>
      </w:r>
      <w:r>
        <w:rPr>
          <w:color w:val="344D42"/>
          <w:w w:val="110"/>
        </w:rPr>
        <w:t xml:space="preserve">ani </w:t>
      </w:r>
      <w:r>
        <w:rPr>
          <w:rFonts w:ascii="Arial" w:hAnsi="Arial" w:cs="Arial"/>
          <w:color w:val="344D42"/>
          <w:w w:val="110"/>
          <w:sz w:val="22"/>
          <w:szCs w:val="22"/>
        </w:rPr>
        <w:t xml:space="preserve">Yt </w:t>
      </w:r>
      <w:r>
        <w:rPr>
          <w:color w:val="344D42"/>
          <w:w w:val="110"/>
          <w:sz w:val="25"/>
          <w:szCs w:val="25"/>
        </w:rPr>
        <w:t xml:space="preserve">čeká. Síla </w:t>
      </w:r>
      <w:r>
        <w:rPr>
          <w:color w:val="344D42"/>
          <w:w w:val="110"/>
        </w:rPr>
        <w:t>a ,,nadě</w:t>
      </w:r>
      <w:r>
        <w:rPr>
          <w:color w:val="344D42"/>
          <w:w w:val="110"/>
        </w:rPr>
        <w:t xml:space="preserve">je, pra.:r,n ní í </w:t>
      </w:r>
      <w:r>
        <w:rPr>
          <w:color w:val="344D42"/>
          <w:w w:val="110"/>
          <w:sz w:val="25"/>
          <w:szCs w:val="25"/>
        </w:rPr>
        <w:t xml:space="preserve">z </w:t>
      </w:r>
      <w:r>
        <w:rPr>
          <w:color w:val="344D42"/>
          <w:w w:val="110"/>
        </w:rPr>
        <w:t xml:space="preserve">roz?vodn a </w:t>
      </w:r>
      <w:r>
        <w:rPr>
          <w:color w:val="344D42"/>
          <w:w w:val="135"/>
        </w:rPr>
        <w:t xml:space="preserve">ro mn </w:t>
      </w:r>
      <w:r>
        <w:rPr>
          <w:color w:val="344D42"/>
          <w:w w:val="110"/>
        </w:rPr>
        <w:t>pol tiky Spojených  stá  ­ jako by nemely ozdravuJ1c1</w:t>
      </w:r>
      <w:r>
        <w:rPr>
          <w:color w:val="344D42"/>
          <w:spacing w:val="-41"/>
          <w:w w:val="110"/>
        </w:rPr>
        <w:t xml:space="preserve"> </w:t>
      </w:r>
      <w:r>
        <w:rPr>
          <w:color w:val="344D42"/>
          <w:w w:val="110"/>
        </w:rPr>
        <w:t>v</w:t>
      </w:r>
      <w:r>
        <w:rPr>
          <w:color w:val="344D42"/>
          <w:spacing w:val="-27"/>
          <w:w w:val="110"/>
        </w:rPr>
        <w:t xml:space="preserve"> </w:t>
      </w:r>
      <w:r>
        <w:rPr>
          <w:color w:val="344D42"/>
          <w:w w:val="110"/>
        </w:rPr>
        <w:t>v</w:t>
      </w:r>
      <w:r>
        <w:rPr>
          <w:color w:val="344D42"/>
          <w:w w:val="110"/>
        </w:rPr>
        <w:tab/>
        <w:t>na</w:t>
      </w:r>
      <w:r>
        <w:rPr>
          <w:color w:val="344D42"/>
          <w:spacing w:val="45"/>
          <w:w w:val="110"/>
        </w:rPr>
        <w:t xml:space="preserve"> </w:t>
      </w:r>
      <w:r>
        <w:rPr>
          <w:color w:val="344D42"/>
          <w:w w:val="110"/>
        </w:rPr>
        <w:t>n</w:t>
      </w:r>
      <w:r>
        <w:rPr>
          <w:color w:val="344D42"/>
          <w:w w:val="110"/>
        </w:rPr>
        <w:tab/>
      </w:r>
      <w:r>
        <w:rPr>
          <w:color w:val="344D42"/>
          <w:w w:val="110"/>
          <w:sz w:val="25"/>
          <w:szCs w:val="25"/>
        </w:rPr>
        <w:t>l.</w:t>
      </w:r>
      <w:r>
        <w:rPr>
          <w:color w:val="344D42"/>
          <w:w w:val="110"/>
          <w:sz w:val="25"/>
          <w:szCs w:val="25"/>
        </w:rPr>
        <w:tab/>
        <w:t xml:space="preserve">A </w:t>
      </w:r>
      <w:r>
        <w:rPr>
          <w:color w:val="344D42"/>
          <w:w w:val="110"/>
        </w:rPr>
        <w:t>prece Je_mozno změnit dnešní</w:t>
      </w:r>
      <w:r>
        <w:rPr>
          <w:color w:val="344D42"/>
          <w:spacing w:val="-21"/>
          <w:w w:val="110"/>
        </w:rPr>
        <w:t xml:space="preserve"> </w:t>
      </w:r>
      <w:r>
        <w:rPr>
          <w:color w:val="344D42"/>
          <w:w w:val="110"/>
          <w:sz w:val="25"/>
          <w:szCs w:val="25"/>
        </w:rPr>
        <w:t>roz:</w:t>
      </w:r>
    </w:p>
    <w:p w14:paraId="033769C6" w14:textId="77777777" w:rsidR="00095916" w:rsidRDefault="00095916">
      <w:pPr>
        <w:pStyle w:val="Zkladntext"/>
        <w:kinsoku w:val="0"/>
        <w:overflowPunct w:val="0"/>
        <w:spacing w:line="252" w:lineRule="exact"/>
        <w:ind w:left="1451"/>
        <w:rPr>
          <w:color w:val="344D42"/>
          <w:w w:val="110"/>
        </w:rPr>
      </w:pPr>
      <w:r>
        <w:rPr>
          <w:color w:val="344D42"/>
          <w:w w:val="110"/>
        </w:rPr>
        <w:t>tříštěnost, bezprogramovost,  prestramctenost a nekoordinovanost  exilové</w:t>
      </w:r>
      <w:r>
        <w:rPr>
          <w:color w:val="344D42"/>
          <w:spacing w:val="60"/>
          <w:w w:val="110"/>
        </w:rPr>
        <w:t xml:space="preserve"> </w:t>
      </w:r>
      <w:r>
        <w:rPr>
          <w:color w:val="344D42"/>
          <w:w w:val="110"/>
        </w:rPr>
        <w:t>činnosť</w:t>
      </w:r>
    </w:p>
    <w:p w14:paraId="7FE17E7C" w14:textId="77777777" w:rsidR="00095916" w:rsidRDefault="00095916">
      <w:pPr>
        <w:pStyle w:val="Zkladntext"/>
        <w:tabs>
          <w:tab w:val="left" w:pos="5802"/>
          <w:tab w:val="left" w:pos="6287"/>
          <w:tab w:val="left" w:pos="6565"/>
        </w:tabs>
        <w:kinsoku w:val="0"/>
        <w:overflowPunct w:val="0"/>
        <w:spacing w:before="31" w:line="206" w:lineRule="auto"/>
        <w:ind w:left="1386" w:right="763" w:firstLine="43"/>
        <w:rPr>
          <w:color w:val="344D42"/>
          <w:w w:val="105"/>
        </w:rPr>
      </w:pPr>
      <w:r>
        <w:rPr>
          <w:color w:val="344D42"/>
          <w:w w:val="105"/>
        </w:rPr>
        <w:t xml:space="preserve">Každý  </w:t>
      </w:r>
      <w:r>
        <w:rPr>
          <w:rFonts w:ascii="Arial" w:hAnsi="Arial" w:cs="Arial"/>
          <w:i/>
          <w:iCs/>
          <w:color w:val="344D42"/>
          <w:w w:val="105"/>
          <w:sz w:val="24"/>
          <w:szCs w:val="24"/>
        </w:rPr>
        <w:t xml:space="preserve">d n:  </w:t>
      </w:r>
      <w:r>
        <w:rPr>
          <w:color w:val="344D42"/>
          <w:w w:val="105"/>
        </w:rPr>
        <w:t>prav,děpodobně</w:t>
      </w:r>
      <w:r>
        <w:rPr>
          <w:color w:val="344D42"/>
          <w:spacing w:val="-7"/>
          <w:w w:val="105"/>
        </w:rPr>
        <w:t xml:space="preserve"> </w:t>
      </w:r>
      <w:r>
        <w:rPr>
          <w:color w:val="344D42"/>
          <w:w w:val="105"/>
        </w:rPr>
        <w:t>všakv</w:t>
      </w:r>
      <w:r>
        <w:rPr>
          <w:color w:val="344D42"/>
          <w:spacing w:val="-27"/>
          <w:w w:val="105"/>
        </w:rPr>
        <w:t xml:space="preserve"> </w:t>
      </w:r>
      <w:r>
        <w:rPr>
          <w:color w:val="344D42"/>
          <w:w w:val="105"/>
        </w:rPr>
        <w:t>za</w:t>
      </w:r>
      <w:r>
        <w:rPr>
          <w:color w:val="344D42"/>
          <w:w w:val="105"/>
        </w:rPr>
        <w:tab/>
        <w:t>ok</w:t>
      </w:r>
      <w:r>
        <w:rPr>
          <w:color w:val="344D42"/>
          <w:w w:val="105"/>
        </w:rPr>
        <w:tab/>
      </w:r>
      <w:r>
        <w:rPr>
          <w:color w:val="344D42"/>
          <w:w w:val="105"/>
          <w:sz w:val="22"/>
          <w:szCs w:val="22"/>
        </w:rPr>
        <w:t>i</w:t>
      </w:r>
      <w:r>
        <w:rPr>
          <w:color w:val="344D42"/>
          <w:w w:val="105"/>
          <w:sz w:val="22"/>
          <w:szCs w:val="22"/>
        </w:rPr>
        <w:tab/>
      </w:r>
      <w:r>
        <w:rPr>
          <w:rFonts w:ascii="Arial" w:hAnsi="Arial" w:cs="Arial"/>
          <w:color w:val="344D42"/>
          <w:w w:val="105"/>
          <w:sz w:val="22"/>
          <w:szCs w:val="22"/>
        </w:rPr>
        <w:t xml:space="preserve">za </w:t>
      </w:r>
      <w:r>
        <w:rPr>
          <w:color w:val="344D42"/>
          <w:w w:val="105"/>
        </w:rPr>
        <w:t xml:space="preserve">d": •- musí být _náš exil připraven rozhoduJ1c1mu zasahu. I dnes vsak Je treba zvys1t a organisovat prací  sociální studijní, programovou, informační  a  propagační.  Existuje  sice  politická  repre </w:t>
      </w:r>
      <w:r>
        <w:rPr>
          <w:color w:val="1F3A2B"/>
          <w:w w:val="105"/>
        </w:rPr>
        <w:t xml:space="preserve">sentace </w:t>
      </w:r>
      <w:r>
        <w:rPr>
          <w:color w:val="344D42"/>
          <w:w w:val="105"/>
        </w:rPr>
        <w:t xml:space="preserve">exilu a větší počet schopných  skupin,  dodnes  se  však  nepodařilo  </w:t>
      </w:r>
      <w:r>
        <w:rPr>
          <w:color w:val="344D42"/>
          <w:w w:val="105"/>
          <w:sz w:val="25"/>
          <w:szCs w:val="25"/>
        </w:rPr>
        <w:t xml:space="preserve">sdružit </w:t>
      </w:r>
      <w:r>
        <w:rPr>
          <w:color w:val="1F3A2B"/>
          <w:w w:val="105"/>
        </w:rPr>
        <w:t xml:space="preserve">četné   </w:t>
      </w:r>
      <w:r>
        <w:rPr>
          <w:color w:val="344D42"/>
          <w:w w:val="105"/>
        </w:rPr>
        <w:t>nadstranické   a   kulturní   pracovníky   v   zahraničí   k   promyšlené</w:t>
      </w:r>
      <w:r>
        <w:rPr>
          <w:color w:val="344D42"/>
          <w:spacing w:val="22"/>
          <w:w w:val="105"/>
        </w:rPr>
        <w:t xml:space="preserve"> </w:t>
      </w:r>
      <w:r>
        <w:rPr>
          <w:color w:val="344D42"/>
          <w:w w:val="105"/>
        </w:rPr>
        <w:t>spolupráci</w:t>
      </w:r>
    </w:p>
    <w:p w14:paraId="08BE45AD" w14:textId="77777777" w:rsidR="00095916" w:rsidRDefault="00095916">
      <w:pPr>
        <w:pStyle w:val="Zkladntext"/>
        <w:kinsoku w:val="0"/>
        <w:overflowPunct w:val="0"/>
        <w:spacing w:before="2" w:line="216" w:lineRule="auto"/>
        <w:ind w:left="1269" w:right="734" w:firstLine="372"/>
        <w:jc w:val="both"/>
        <w:rPr>
          <w:color w:val="344D42"/>
          <w:w w:val="115"/>
        </w:rPr>
      </w:pPr>
      <w:r>
        <w:rPr>
          <w:color w:val="1F3A2B"/>
          <w:w w:val="115"/>
        </w:rPr>
        <w:t xml:space="preserve">Bude </w:t>
      </w:r>
      <w:r>
        <w:rPr>
          <w:color w:val="344D42"/>
          <w:w w:val="115"/>
        </w:rPr>
        <w:t xml:space="preserve">tomu již dva roky, co jsme s nadějí a důvěrou vítali ustavení Masarykov; </w:t>
      </w:r>
      <w:r>
        <w:rPr>
          <w:color w:val="1F3A2B"/>
          <w:w w:val="115"/>
        </w:rPr>
        <w:t xml:space="preserve">demokratického </w:t>
      </w:r>
      <w:r>
        <w:rPr>
          <w:color w:val="344D42"/>
          <w:w w:val="115"/>
        </w:rPr>
        <w:t xml:space="preserve">svazu. Po slavnostním ohlášení projevila se však jeho existence </w:t>
      </w:r>
      <w:r>
        <w:rPr>
          <w:color w:val="1F3A2B"/>
          <w:w w:val="115"/>
        </w:rPr>
        <w:t xml:space="preserve">jen </w:t>
      </w:r>
      <w:r>
        <w:rPr>
          <w:color w:val="344D42"/>
          <w:w w:val="115"/>
        </w:rPr>
        <w:t xml:space="preserve">nepatrně. Postrádáme stále potřebné koordinační středisko nestranické práce. </w:t>
      </w:r>
      <w:r>
        <w:rPr>
          <w:color w:val="1F3A2B"/>
          <w:w w:val="115"/>
        </w:rPr>
        <w:t xml:space="preserve">Doufáme, </w:t>
      </w:r>
      <w:r>
        <w:rPr>
          <w:color w:val="344D42"/>
          <w:w w:val="115"/>
        </w:rPr>
        <w:t xml:space="preserve">že </w:t>
      </w:r>
      <w:r>
        <w:rPr>
          <w:color w:val="1F3A2B"/>
          <w:w w:val="115"/>
        </w:rPr>
        <w:t xml:space="preserve">přišel </w:t>
      </w:r>
      <w:r>
        <w:rPr>
          <w:color w:val="344D42"/>
          <w:w w:val="115"/>
        </w:rPr>
        <w:t xml:space="preserve">čas nového pokusu. Zahajujeme proto veřejnou anketu a pro­ </w:t>
      </w:r>
      <w:r>
        <w:rPr>
          <w:color w:val="1F3A2B"/>
          <w:w w:val="115"/>
        </w:rPr>
        <w:t xml:space="preserve">síme Vás, </w:t>
      </w:r>
      <w:r>
        <w:rPr>
          <w:color w:val="344D42"/>
          <w:w w:val="115"/>
        </w:rPr>
        <w:t xml:space="preserve">abyste se jí zúčastnili i </w:t>
      </w:r>
      <w:r>
        <w:rPr>
          <w:b/>
          <w:bCs/>
          <w:i/>
          <w:iCs/>
          <w:color w:val="344D42"/>
          <w:w w:val="115"/>
        </w:rPr>
        <w:t xml:space="preserve">'Vy. </w:t>
      </w:r>
      <w:r>
        <w:rPr>
          <w:color w:val="1F3A2B"/>
          <w:w w:val="115"/>
        </w:rPr>
        <w:t xml:space="preserve">Rádi </w:t>
      </w:r>
      <w:r>
        <w:rPr>
          <w:color w:val="344D42"/>
          <w:w w:val="115"/>
        </w:rPr>
        <w:t xml:space="preserve">bychom poznali veřejné mínění </w:t>
      </w:r>
      <w:r>
        <w:rPr>
          <w:color w:val="344D42"/>
          <w:w w:val="115"/>
          <w:sz w:val="25"/>
          <w:szCs w:val="25"/>
        </w:rPr>
        <w:t xml:space="preserve">exilu </w:t>
      </w:r>
      <w:r>
        <w:rPr>
          <w:color w:val="16281C"/>
          <w:w w:val="115"/>
        </w:rPr>
        <w:t xml:space="preserve">a </w:t>
      </w:r>
      <w:r>
        <w:rPr>
          <w:color w:val="1F3A2B"/>
          <w:w w:val="115"/>
        </w:rPr>
        <w:t xml:space="preserve">přispěli, </w:t>
      </w:r>
      <w:r>
        <w:rPr>
          <w:color w:val="344D42"/>
          <w:w w:val="115"/>
        </w:rPr>
        <w:t xml:space="preserve">pokud dovedeme, </w:t>
      </w:r>
      <w:r>
        <w:rPr>
          <w:color w:val="1F3A2B"/>
          <w:w w:val="115"/>
        </w:rPr>
        <w:t xml:space="preserve">buď k </w:t>
      </w:r>
      <w:r>
        <w:rPr>
          <w:color w:val="344D42"/>
          <w:w w:val="115"/>
        </w:rPr>
        <w:t xml:space="preserve">oživení MDS nebo </w:t>
      </w:r>
      <w:r>
        <w:rPr>
          <w:b/>
          <w:bCs/>
          <w:color w:val="344D42"/>
          <w:w w:val="115"/>
          <w:sz w:val="25"/>
          <w:szCs w:val="25"/>
        </w:rPr>
        <w:t xml:space="preserve">k </w:t>
      </w:r>
      <w:r>
        <w:rPr>
          <w:color w:val="344D42"/>
          <w:w w:val="115"/>
        </w:rPr>
        <w:t xml:space="preserve">vytvoření podobné </w:t>
      </w:r>
      <w:r>
        <w:rPr>
          <w:color w:val="344D42"/>
          <w:w w:val="115"/>
          <w:sz w:val="25"/>
          <w:szCs w:val="25"/>
        </w:rPr>
        <w:t xml:space="preserve">orga­ </w:t>
      </w:r>
      <w:r>
        <w:rPr>
          <w:color w:val="1F3A2B"/>
          <w:w w:val="115"/>
        </w:rPr>
        <w:t xml:space="preserve">nisace nové </w:t>
      </w:r>
      <w:r>
        <w:rPr>
          <w:rFonts w:ascii="Arial" w:hAnsi="Arial" w:cs="Arial"/>
          <w:color w:val="344D42"/>
          <w:w w:val="115"/>
          <w:sz w:val="25"/>
          <w:szCs w:val="25"/>
        </w:rPr>
        <w:t xml:space="preserve">s </w:t>
      </w:r>
      <w:r>
        <w:rPr>
          <w:color w:val="1F3A2B"/>
          <w:w w:val="115"/>
        </w:rPr>
        <w:t xml:space="preserve">konkretnějším </w:t>
      </w:r>
      <w:r>
        <w:rPr>
          <w:color w:val="344D42"/>
          <w:w w:val="115"/>
        </w:rPr>
        <w:t>pracovním prog</w:t>
      </w:r>
      <w:r>
        <w:rPr>
          <w:color w:val="344D42"/>
          <w:w w:val="115"/>
        </w:rPr>
        <w:t xml:space="preserve">ramem. </w:t>
      </w:r>
      <w:r>
        <w:rPr>
          <w:color w:val="1F3A2B"/>
          <w:w w:val="115"/>
        </w:rPr>
        <w:t xml:space="preserve">Žádáme </w:t>
      </w:r>
      <w:r>
        <w:rPr>
          <w:color w:val="344D42"/>
          <w:w w:val="115"/>
        </w:rPr>
        <w:t xml:space="preserve">všechny čtenáře </w:t>
      </w:r>
      <w:r>
        <w:rPr>
          <w:color w:val="16281C"/>
          <w:spacing w:val="2"/>
          <w:w w:val="115"/>
        </w:rPr>
        <w:t xml:space="preserve">Skutečnos </w:t>
      </w:r>
      <w:r>
        <w:rPr>
          <w:color w:val="344D42"/>
          <w:spacing w:val="7"/>
          <w:w w:val="115"/>
        </w:rPr>
        <w:t xml:space="preserve">ti, </w:t>
      </w:r>
      <w:r>
        <w:rPr>
          <w:color w:val="1F3A2B"/>
          <w:w w:val="115"/>
        </w:rPr>
        <w:t xml:space="preserve">aby </w:t>
      </w:r>
      <w:r>
        <w:rPr>
          <w:color w:val="344D42"/>
          <w:w w:val="115"/>
        </w:rPr>
        <w:t xml:space="preserve">nám </w:t>
      </w:r>
      <w:r>
        <w:rPr>
          <w:color w:val="1F3A2B"/>
          <w:w w:val="115"/>
        </w:rPr>
        <w:t xml:space="preserve">odpověděli co nejdříve </w:t>
      </w:r>
      <w:r>
        <w:rPr>
          <w:color w:val="344D42"/>
          <w:w w:val="115"/>
        </w:rPr>
        <w:t>na tyto</w:t>
      </w:r>
      <w:r>
        <w:rPr>
          <w:color w:val="344D42"/>
          <w:spacing w:val="-27"/>
          <w:w w:val="115"/>
        </w:rPr>
        <w:t xml:space="preserve"> </w:t>
      </w:r>
      <w:r>
        <w:rPr>
          <w:color w:val="344D42"/>
          <w:w w:val="115"/>
        </w:rPr>
        <w:t>otázky:</w:t>
      </w:r>
    </w:p>
    <w:p w14:paraId="0683B42D" w14:textId="77777777" w:rsidR="00095916" w:rsidRDefault="00095916">
      <w:pPr>
        <w:pStyle w:val="Odstavecseseznamem"/>
        <w:numPr>
          <w:ilvl w:val="0"/>
          <w:numId w:val="8"/>
        </w:numPr>
        <w:tabs>
          <w:tab w:val="left" w:pos="1909"/>
        </w:tabs>
        <w:kinsoku w:val="0"/>
        <w:overflowPunct w:val="0"/>
        <w:spacing w:line="253" w:lineRule="exact"/>
        <w:rPr>
          <w:rFonts w:ascii="Arial" w:hAnsi="Arial" w:cs="Arial"/>
          <w:color w:val="1F3A2B"/>
          <w:w w:val="115"/>
          <w:sz w:val="23"/>
          <w:szCs w:val="23"/>
        </w:rPr>
      </w:pPr>
      <w:r>
        <w:rPr>
          <w:rFonts w:ascii="Arial" w:hAnsi="Arial" w:cs="Arial"/>
          <w:color w:val="1F3A2B"/>
          <w:w w:val="115"/>
        </w:rPr>
        <w:t xml:space="preserve">Jak </w:t>
      </w:r>
      <w:r>
        <w:rPr>
          <w:color w:val="1F3A2B"/>
          <w:w w:val="115"/>
          <w:sz w:val="26"/>
          <w:szCs w:val="26"/>
        </w:rPr>
        <w:t xml:space="preserve">jste pokojen(a) </w:t>
      </w:r>
      <w:r>
        <w:rPr>
          <w:color w:val="344D42"/>
          <w:w w:val="115"/>
          <w:sz w:val="26"/>
          <w:szCs w:val="26"/>
        </w:rPr>
        <w:t>s dnešním stavem</w:t>
      </w:r>
      <w:r>
        <w:rPr>
          <w:color w:val="344D42"/>
          <w:spacing w:val="40"/>
          <w:w w:val="115"/>
          <w:sz w:val="26"/>
          <w:szCs w:val="26"/>
        </w:rPr>
        <w:t xml:space="preserve"> </w:t>
      </w:r>
      <w:r>
        <w:rPr>
          <w:color w:val="1F3A2B"/>
          <w:w w:val="115"/>
          <w:sz w:val="26"/>
          <w:szCs w:val="26"/>
        </w:rPr>
        <w:t xml:space="preserve">organisace </w:t>
      </w:r>
      <w:r>
        <w:rPr>
          <w:color w:val="344D42"/>
          <w:w w:val="115"/>
          <w:sz w:val="26"/>
          <w:szCs w:val="26"/>
        </w:rPr>
        <w:t>exilové práce?</w:t>
      </w:r>
    </w:p>
    <w:p w14:paraId="05A3C9EA" w14:textId="77777777" w:rsidR="00095916" w:rsidRDefault="00095916">
      <w:pPr>
        <w:pStyle w:val="Odstavecseseznamem"/>
        <w:numPr>
          <w:ilvl w:val="0"/>
          <w:numId w:val="8"/>
        </w:numPr>
        <w:tabs>
          <w:tab w:val="left" w:pos="1876"/>
        </w:tabs>
        <w:kinsoku w:val="0"/>
        <w:overflowPunct w:val="0"/>
        <w:spacing w:line="272" w:lineRule="exact"/>
        <w:ind w:left="1875" w:hanging="351"/>
        <w:rPr>
          <w:color w:val="1F3A2B"/>
          <w:w w:val="110"/>
          <w:sz w:val="26"/>
          <w:szCs w:val="26"/>
        </w:rPr>
      </w:pPr>
      <w:r>
        <w:rPr>
          <w:color w:val="1F3A2B"/>
          <w:w w:val="110"/>
          <w:sz w:val="26"/>
          <w:szCs w:val="26"/>
        </w:rPr>
        <w:t xml:space="preserve">Souhlasil(a) </w:t>
      </w:r>
      <w:r>
        <w:rPr>
          <w:color w:val="344D42"/>
          <w:w w:val="110"/>
          <w:sz w:val="26"/>
          <w:szCs w:val="26"/>
        </w:rPr>
        <w:t xml:space="preserve">jste </w:t>
      </w:r>
      <w:r>
        <w:rPr>
          <w:color w:val="1F3A2B"/>
          <w:w w:val="110"/>
          <w:sz w:val="26"/>
          <w:szCs w:val="26"/>
        </w:rPr>
        <w:t xml:space="preserve">s </w:t>
      </w:r>
      <w:r>
        <w:rPr>
          <w:color w:val="344D42"/>
          <w:w w:val="110"/>
          <w:sz w:val="26"/>
          <w:szCs w:val="26"/>
        </w:rPr>
        <w:t xml:space="preserve">myšlenkou MDS? </w:t>
      </w:r>
      <w:r>
        <w:rPr>
          <w:color w:val="1F3A2B"/>
          <w:w w:val="110"/>
          <w:sz w:val="26"/>
          <w:szCs w:val="26"/>
        </w:rPr>
        <w:t xml:space="preserve">Myslíte, </w:t>
      </w:r>
      <w:r>
        <w:rPr>
          <w:color w:val="344D42"/>
          <w:w w:val="110"/>
          <w:sz w:val="26"/>
          <w:szCs w:val="26"/>
        </w:rPr>
        <w:t xml:space="preserve">že </w:t>
      </w:r>
      <w:r>
        <w:rPr>
          <w:color w:val="1F3A2B"/>
          <w:w w:val="110"/>
          <w:sz w:val="26"/>
          <w:szCs w:val="26"/>
        </w:rPr>
        <w:t xml:space="preserve">je </w:t>
      </w:r>
      <w:r>
        <w:rPr>
          <w:color w:val="344D42"/>
          <w:w w:val="110"/>
          <w:sz w:val="26"/>
          <w:szCs w:val="26"/>
        </w:rPr>
        <w:t>třeba podobné</w:t>
      </w:r>
      <w:r>
        <w:rPr>
          <w:color w:val="344D42"/>
          <w:spacing w:val="20"/>
          <w:w w:val="110"/>
          <w:sz w:val="26"/>
          <w:szCs w:val="26"/>
        </w:rPr>
        <w:t xml:space="preserve"> </w:t>
      </w:r>
      <w:r>
        <w:rPr>
          <w:color w:val="344D42"/>
          <w:w w:val="110"/>
          <w:sz w:val="26"/>
          <w:szCs w:val="26"/>
        </w:rPr>
        <w:t>instituce?</w:t>
      </w:r>
    </w:p>
    <w:p w14:paraId="7785C5E2" w14:textId="77777777" w:rsidR="00095916" w:rsidRDefault="00095916">
      <w:pPr>
        <w:pStyle w:val="Odstavecseseznamem"/>
        <w:numPr>
          <w:ilvl w:val="0"/>
          <w:numId w:val="8"/>
        </w:numPr>
        <w:tabs>
          <w:tab w:val="left" w:pos="1931"/>
        </w:tabs>
        <w:kinsoku w:val="0"/>
        <w:overflowPunct w:val="0"/>
        <w:spacing w:line="272" w:lineRule="exact"/>
        <w:ind w:left="1930" w:hanging="396"/>
        <w:rPr>
          <w:rFonts w:ascii="Arial" w:hAnsi="Arial" w:cs="Arial"/>
          <w:color w:val="1F3A2B"/>
          <w:w w:val="110"/>
          <w:sz w:val="23"/>
          <w:szCs w:val="23"/>
        </w:rPr>
      </w:pPr>
      <w:r>
        <w:rPr>
          <w:color w:val="1F3A2B"/>
          <w:w w:val="110"/>
          <w:sz w:val="26"/>
          <w:szCs w:val="26"/>
        </w:rPr>
        <w:t xml:space="preserve">Proč, dle </w:t>
      </w:r>
      <w:r>
        <w:rPr>
          <w:color w:val="344D42"/>
          <w:w w:val="110"/>
          <w:sz w:val="26"/>
          <w:szCs w:val="26"/>
        </w:rPr>
        <w:t>Vašeho názoru, nesplnil MDS své</w:t>
      </w:r>
      <w:r>
        <w:rPr>
          <w:color w:val="344D42"/>
          <w:spacing w:val="-14"/>
          <w:w w:val="110"/>
          <w:sz w:val="26"/>
          <w:szCs w:val="26"/>
        </w:rPr>
        <w:t xml:space="preserve"> </w:t>
      </w:r>
      <w:r>
        <w:rPr>
          <w:color w:val="1F3A2B"/>
          <w:w w:val="110"/>
          <w:sz w:val="26"/>
          <w:szCs w:val="26"/>
        </w:rPr>
        <w:t>poslání?</w:t>
      </w:r>
    </w:p>
    <w:p w14:paraId="620571ED" w14:textId="77777777" w:rsidR="00095916" w:rsidRDefault="00095916">
      <w:pPr>
        <w:pStyle w:val="Odstavecseseznamem"/>
        <w:numPr>
          <w:ilvl w:val="0"/>
          <w:numId w:val="8"/>
        </w:numPr>
        <w:tabs>
          <w:tab w:val="left" w:pos="1877"/>
        </w:tabs>
        <w:kinsoku w:val="0"/>
        <w:overflowPunct w:val="0"/>
        <w:spacing w:line="272" w:lineRule="exact"/>
        <w:ind w:left="1876" w:hanging="375"/>
        <w:rPr>
          <w:color w:val="1F3A2B"/>
          <w:w w:val="115"/>
          <w:sz w:val="26"/>
          <w:szCs w:val="26"/>
        </w:rPr>
      </w:pPr>
      <w:r>
        <w:rPr>
          <w:color w:val="1F3A2B"/>
          <w:w w:val="115"/>
          <w:sz w:val="26"/>
          <w:szCs w:val="26"/>
        </w:rPr>
        <w:t xml:space="preserve">Co myslíte, že je </w:t>
      </w:r>
      <w:r>
        <w:rPr>
          <w:color w:val="344D42"/>
          <w:w w:val="115"/>
          <w:sz w:val="26"/>
          <w:szCs w:val="26"/>
        </w:rPr>
        <w:t xml:space="preserve">nyní třeba </w:t>
      </w:r>
      <w:r>
        <w:rPr>
          <w:color w:val="1F3A2B"/>
          <w:w w:val="115"/>
          <w:sz w:val="26"/>
          <w:szCs w:val="26"/>
        </w:rPr>
        <w:t>dělat v</w:t>
      </w:r>
      <w:r>
        <w:rPr>
          <w:color w:val="1F3A2B"/>
          <w:spacing w:val="20"/>
          <w:w w:val="115"/>
          <w:sz w:val="26"/>
          <w:szCs w:val="26"/>
        </w:rPr>
        <w:t xml:space="preserve"> </w:t>
      </w:r>
      <w:r>
        <w:rPr>
          <w:color w:val="344D42"/>
          <w:w w:val="115"/>
          <w:sz w:val="26"/>
          <w:szCs w:val="26"/>
        </w:rPr>
        <w:t>exilu?</w:t>
      </w:r>
    </w:p>
    <w:p w14:paraId="05F070A3" w14:textId="77777777" w:rsidR="00095916" w:rsidRDefault="00095916">
      <w:pPr>
        <w:pStyle w:val="Odstavecseseznamem"/>
        <w:numPr>
          <w:ilvl w:val="0"/>
          <w:numId w:val="8"/>
        </w:numPr>
        <w:tabs>
          <w:tab w:val="left" w:pos="1906"/>
        </w:tabs>
        <w:kinsoku w:val="0"/>
        <w:overflowPunct w:val="0"/>
        <w:spacing w:line="225" w:lineRule="auto"/>
        <w:ind w:left="1743" w:right="719" w:hanging="249"/>
        <w:jc w:val="both"/>
        <w:rPr>
          <w:color w:val="1F3A2B"/>
          <w:w w:val="115"/>
          <w:sz w:val="25"/>
          <w:szCs w:val="25"/>
        </w:rPr>
      </w:pPr>
      <w:r>
        <w:rPr>
          <w:color w:val="16281C"/>
          <w:w w:val="115"/>
          <w:sz w:val="26"/>
          <w:szCs w:val="26"/>
        </w:rPr>
        <w:t xml:space="preserve">Cím byste </w:t>
      </w:r>
      <w:r>
        <w:rPr>
          <w:color w:val="1F3A2B"/>
          <w:w w:val="115"/>
          <w:sz w:val="26"/>
          <w:szCs w:val="26"/>
        </w:rPr>
        <w:t>mohl přispě</w:t>
      </w:r>
      <w:r>
        <w:rPr>
          <w:color w:val="1F3A2B"/>
          <w:w w:val="115"/>
          <w:sz w:val="26"/>
          <w:szCs w:val="26"/>
        </w:rPr>
        <w:t xml:space="preserve">t k vytvoření a  </w:t>
      </w:r>
      <w:r>
        <w:rPr>
          <w:color w:val="344D42"/>
          <w:w w:val="115"/>
          <w:sz w:val="26"/>
          <w:szCs w:val="26"/>
        </w:rPr>
        <w:t xml:space="preserve">činnosti  </w:t>
      </w:r>
      <w:r>
        <w:rPr>
          <w:color w:val="1F3A2B"/>
          <w:w w:val="115"/>
          <w:sz w:val="26"/>
          <w:szCs w:val="26"/>
        </w:rPr>
        <w:t xml:space="preserve">organisace  </w:t>
      </w:r>
      <w:r>
        <w:rPr>
          <w:color w:val="344D42"/>
          <w:w w:val="115"/>
          <w:sz w:val="26"/>
          <w:szCs w:val="26"/>
        </w:rPr>
        <w:t xml:space="preserve">nadstranických </w:t>
      </w:r>
      <w:r>
        <w:rPr>
          <w:color w:val="1F3A2B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1F3A2B"/>
          <w:w w:val="115"/>
        </w:rPr>
        <w:t xml:space="preserve">a </w:t>
      </w:r>
      <w:r>
        <w:rPr>
          <w:color w:val="1F3A2B"/>
          <w:w w:val="115"/>
          <w:sz w:val="26"/>
          <w:szCs w:val="26"/>
        </w:rPr>
        <w:t xml:space="preserve">kulturních pracovníků v exilu. bude-li obnoven MDS nebo vznikne-li </w:t>
      </w:r>
      <w:r>
        <w:rPr>
          <w:rFonts w:ascii="Arial" w:hAnsi="Arial" w:cs="Arial"/>
          <w:color w:val="344D42"/>
          <w:w w:val="115"/>
        </w:rPr>
        <w:t>sdru­</w:t>
      </w:r>
      <w:r>
        <w:rPr>
          <w:rFonts w:ascii="Arial" w:hAnsi="Arial" w:cs="Arial"/>
          <w:color w:val="1F3A2B"/>
          <w:w w:val="115"/>
        </w:rPr>
        <w:t xml:space="preserve"> </w:t>
      </w:r>
      <w:r>
        <w:rPr>
          <w:color w:val="1F3A2B"/>
          <w:w w:val="115"/>
          <w:sz w:val="26"/>
          <w:szCs w:val="26"/>
        </w:rPr>
        <w:t>žení</w:t>
      </w:r>
      <w:r>
        <w:rPr>
          <w:color w:val="1F3A2B"/>
          <w:spacing w:val="11"/>
          <w:w w:val="115"/>
          <w:sz w:val="26"/>
          <w:szCs w:val="26"/>
        </w:rPr>
        <w:t xml:space="preserve"> </w:t>
      </w:r>
      <w:r>
        <w:rPr>
          <w:color w:val="1F3A2B"/>
          <w:w w:val="115"/>
          <w:sz w:val="26"/>
          <w:szCs w:val="26"/>
        </w:rPr>
        <w:t>nové?</w:t>
      </w:r>
    </w:p>
    <w:p w14:paraId="741DC107" w14:textId="77777777" w:rsidR="00095916" w:rsidRDefault="00095916">
      <w:pPr>
        <w:pStyle w:val="Zkladntext"/>
        <w:kinsoku w:val="0"/>
        <w:overflowPunct w:val="0"/>
        <w:spacing w:line="244" w:lineRule="exact"/>
        <w:ind w:left="1459"/>
        <w:jc w:val="both"/>
        <w:rPr>
          <w:color w:val="1F3A2B"/>
          <w:w w:val="115"/>
          <w:sz w:val="25"/>
          <w:szCs w:val="25"/>
        </w:rPr>
      </w:pPr>
      <w:r>
        <w:rPr>
          <w:color w:val="16281C"/>
          <w:w w:val="115"/>
        </w:rPr>
        <w:t xml:space="preserve">Odpověď </w:t>
      </w:r>
      <w:r>
        <w:rPr>
          <w:color w:val="1F3A2B"/>
          <w:w w:val="115"/>
        </w:rPr>
        <w:t xml:space="preserve">pošlete-, prosím, do konce roku </w:t>
      </w:r>
      <w:r>
        <w:rPr>
          <w:color w:val="1F3A2B"/>
          <w:w w:val="115"/>
          <w:sz w:val="25"/>
          <w:szCs w:val="25"/>
        </w:rPr>
        <w:t xml:space="preserve">1950 </w:t>
      </w:r>
      <w:r>
        <w:rPr>
          <w:color w:val="1F3A2B"/>
          <w:w w:val="115"/>
        </w:rPr>
        <w:t xml:space="preserve">na adresu Skutečnosti, </w:t>
      </w:r>
      <w:r>
        <w:rPr>
          <w:color w:val="1F3A2B"/>
          <w:w w:val="115"/>
          <w:sz w:val="25"/>
          <w:szCs w:val="25"/>
        </w:rPr>
        <w:t>Case</w:t>
      </w:r>
    </w:p>
    <w:p w14:paraId="34832301" w14:textId="77777777" w:rsidR="00095916" w:rsidRDefault="00095916">
      <w:pPr>
        <w:pStyle w:val="Zkladntext"/>
        <w:kinsoku w:val="0"/>
        <w:overflowPunct w:val="0"/>
        <w:spacing w:before="4" w:line="269" w:lineRule="exact"/>
        <w:ind w:left="1166"/>
        <w:jc w:val="both"/>
        <w:rPr>
          <w:color w:val="1F3A2B"/>
          <w:w w:val="115"/>
        </w:rPr>
      </w:pPr>
      <w:r>
        <w:rPr>
          <w:color w:val="16281C"/>
          <w:w w:val="115"/>
        </w:rPr>
        <w:t xml:space="preserve">postale </w:t>
      </w:r>
      <w:r>
        <w:rPr>
          <w:color w:val="16281C"/>
          <w:w w:val="115"/>
          <w:sz w:val="27"/>
          <w:szCs w:val="27"/>
        </w:rPr>
        <w:t xml:space="preserve">393, </w:t>
      </w:r>
      <w:r>
        <w:rPr>
          <w:color w:val="1F3A2B"/>
          <w:w w:val="115"/>
        </w:rPr>
        <w:t>Geneve - Stand, Suisse.</w:t>
      </w:r>
    </w:p>
    <w:p w14:paraId="25E2A1C6" w14:textId="77777777" w:rsidR="00095916" w:rsidRDefault="00095916">
      <w:pPr>
        <w:pStyle w:val="Zkladntext"/>
        <w:kinsoku w:val="0"/>
        <w:overflowPunct w:val="0"/>
        <w:spacing w:line="278" w:lineRule="exact"/>
        <w:ind w:right="721"/>
        <w:jc w:val="right"/>
        <w:rPr>
          <w:i/>
          <w:iCs/>
          <w:color w:val="1F3A2B"/>
          <w:w w:val="105"/>
          <w:sz w:val="25"/>
          <w:szCs w:val="25"/>
        </w:rPr>
      </w:pPr>
      <w:r>
        <w:rPr>
          <w:i/>
          <w:iCs/>
          <w:color w:val="1F3A2B"/>
          <w:w w:val="105"/>
          <w:sz w:val="25"/>
          <w:szCs w:val="25"/>
        </w:rPr>
        <w:t>Redakce</w:t>
      </w:r>
    </w:p>
    <w:p w14:paraId="0264FC8E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7397BF8" w14:textId="77777777" w:rsidR="00095916" w:rsidRDefault="00095916">
      <w:pPr>
        <w:pStyle w:val="Zkladntext"/>
        <w:kinsoku w:val="0"/>
        <w:overflowPunct w:val="0"/>
        <w:spacing w:before="8"/>
        <w:rPr>
          <w:i/>
          <w:iCs/>
          <w:sz w:val="16"/>
          <w:szCs w:val="16"/>
        </w:rPr>
      </w:pPr>
    </w:p>
    <w:p w14:paraId="7355D5A0" w14:textId="77777777" w:rsidR="00095916" w:rsidRDefault="00095916">
      <w:pPr>
        <w:pStyle w:val="Zkladntext"/>
        <w:kinsoku w:val="0"/>
        <w:overflowPunct w:val="0"/>
        <w:spacing w:before="8"/>
        <w:rPr>
          <w:i/>
          <w:iCs/>
          <w:sz w:val="16"/>
          <w:szCs w:val="16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EF147B2" w14:textId="77777777" w:rsidR="00095916" w:rsidRDefault="00095916">
      <w:pPr>
        <w:pStyle w:val="Nadpis7"/>
        <w:kinsoku w:val="0"/>
        <w:overflowPunct w:val="0"/>
        <w:spacing w:before="227" w:line="297" w:lineRule="exact"/>
        <w:ind w:left="502"/>
        <w:rPr>
          <w:color w:val="16281C"/>
          <w:w w:val="150"/>
        </w:rPr>
      </w:pPr>
      <w:r>
        <w:rPr>
          <w:color w:val="16281C"/>
          <w:w w:val="150"/>
        </w:rPr>
        <w:t>PAEDPLA</w:t>
      </w:r>
    </w:p>
    <w:p w14:paraId="49585925" w14:textId="77777777" w:rsidR="00095916" w:rsidRDefault="00095916">
      <w:pPr>
        <w:pStyle w:val="Zkladntext"/>
        <w:kinsoku w:val="0"/>
        <w:overflowPunct w:val="0"/>
        <w:spacing w:line="279" w:lineRule="exact"/>
        <w:ind w:left="657"/>
        <w:rPr>
          <w:b/>
          <w:bCs/>
          <w:color w:val="16281C"/>
          <w:w w:val="95"/>
          <w:sz w:val="29"/>
          <w:szCs w:val="29"/>
        </w:rPr>
      </w:pPr>
      <w:r>
        <w:rPr>
          <w:b/>
          <w:bCs/>
          <w:color w:val="16281C"/>
          <w:w w:val="95"/>
          <w:sz w:val="29"/>
          <w:szCs w:val="29"/>
        </w:rPr>
        <w:t>P'OLROCN:ft</w:t>
      </w:r>
    </w:p>
    <w:p w14:paraId="5D60C658" w14:textId="77777777" w:rsidR="00095916" w:rsidRDefault="00095916">
      <w:pPr>
        <w:pStyle w:val="Zkladntext"/>
        <w:kinsoku w:val="0"/>
        <w:overflowPunct w:val="0"/>
        <w:spacing w:before="152" w:line="330" w:lineRule="exact"/>
        <w:ind w:left="412"/>
        <w:rPr>
          <w:color w:val="16281C"/>
          <w:w w:val="110"/>
          <w:sz w:val="25"/>
          <w:szCs w:val="25"/>
        </w:rPr>
      </w:pPr>
      <w:r>
        <w:rPr>
          <w:color w:val="16281C"/>
          <w:w w:val="110"/>
          <w:sz w:val="29"/>
          <w:szCs w:val="29"/>
        </w:rPr>
        <w:t>Australie</w:t>
      </w:r>
      <w:r>
        <w:rPr>
          <w:color w:val="16281C"/>
          <w:spacing w:val="37"/>
          <w:w w:val="110"/>
          <w:sz w:val="29"/>
          <w:szCs w:val="29"/>
        </w:rPr>
        <w:t xml:space="preserve"> </w:t>
      </w:r>
      <w:r>
        <w:rPr>
          <w:color w:val="16281C"/>
          <w:w w:val="110"/>
          <w:sz w:val="25"/>
          <w:szCs w:val="25"/>
        </w:rPr>
        <w:t>14.Ash</w:t>
      </w:r>
    </w:p>
    <w:p w14:paraId="64A5F901" w14:textId="77777777" w:rsidR="00095916" w:rsidRDefault="00095916">
      <w:pPr>
        <w:pStyle w:val="Zkladntext"/>
        <w:tabs>
          <w:tab w:val="left" w:pos="1251"/>
        </w:tabs>
        <w:kinsoku w:val="0"/>
        <w:overflowPunct w:val="0"/>
        <w:spacing w:line="298" w:lineRule="exact"/>
        <w:ind w:left="338"/>
        <w:rPr>
          <w:color w:val="16281C"/>
          <w:w w:val="110"/>
          <w:sz w:val="27"/>
          <w:szCs w:val="27"/>
        </w:rPr>
      </w:pPr>
      <w:r>
        <w:rPr>
          <w:color w:val="16281C"/>
          <w:w w:val="110"/>
          <w:sz w:val="27"/>
          <w:szCs w:val="27"/>
        </w:rPr>
        <w:t>Belgie</w:t>
      </w:r>
      <w:r>
        <w:rPr>
          <w:color w:val="16281C"/>
          <w:w w:val="110"/>
          <w:sz w:val="27"/>
          <w:szCs w:val="27"/>
        </w:rPr>
        <w:tab/>
      </w:r>
      <w:r>
        <w:rPr>
          <w:color w:val="16281C"/>
          <w:w w:val="155"/>
          <w:sz w:val="27"/>
          <w:szCs w:val="27"/>
        </w:rPr>
        <w:t xml:space="preserve">•... </w:t>
      </w:r>
      <w:r>
        <w:rPr>
          <w:color w:val="16281C"/>
          <w:w w:val="110"/>
          <w:sz w:val="27"/>
          <w:szCs w:val="27"/>
        </w:rPr>
        <w:t>70</w:t>
      </w:r>
      <w:r>
        <w:rPr>
          <w:color w:val="16281C"/>
          <w:spacing w:val="-51"/>
          <w:w w:val="110"/>
          <w:sz w:val="27"/>
          <w:szCs w:val="27"/>
        </w:rPr>
        <w:t xml:space="preserve"> </w:t>
      </w:r>
      <w:r>
        <w:rPr>
          <w:color w:val="16281C"/>
          <w:w w:val="110"/>
          <w:sz w:val="27"/>
          <w:szCs w:val="27"/>
        </w:rPr>
        <w:t>frs</w:t>
      </w:r>
    </w:p>
    <w:p w14:paraId="4E4E8FCD" w14:textId="77777777" w:rsidR="00095916" w:rsidRDefault="00095916">
      <w:pPr>
        <w:pStyle w:val="Zkladntext"/>
        <w:tabs>
          <w:tab w:val="left" w:pos="1182"/>
          <w:tab w:val="left" w:leader="dot" w:pos="1994"/>
        </w:tabs>
        <w:kinsoku w:val="0"/>
        <w:overflowPunct w:val="0"/>
        <w:ind w:left="264" w:right="38" w:firstLine="56"/>
        <w:rPr>
          <w:rFonts w:ascii="Arial" w:hAnsi="Arial" w:cs="Arial"/>
          <w:color w:val="16281C"/>
          <w:spacing w:val="-6"/>
          <w:w w:val="180"/>
          <w:sz w:val="18"/>
          <w:szCs w:val="18"/>
        </w:rPr>
      </w:pPr>
      <w:r>
        <w:rPr>
          <w:color w:val="16281C"/>
          <w:w w:val="105"/>
          <w:sz w:val="29"/>
          <w:szCs w:val="29"/>
        </w:rPr>
        <w:t xml:space="preserve">V. </w:t>
      </w:r>
      <w:r>
        <w:rPr>
          <w:color w:val="16281C"/>
          <w:w w:val="105"/>
          <w:sz w:val="27"/>
          <w:szCs w:val="27"/>
        </w:rPr>
        <w:t xml:space="preserve">Britanie </w:t>
      </w:r>
      <w:r>
        <w:rPr>
          <w:color w:val="16281C"/>
          <w:w w:val="105"/>
          <w:sz w:val="28"/>
          <w:szCs w:val="28"/>
        </w:rPr>
        <w:t xml:space="preserve">a </w:t>
      </w:r>
      <w:r>
        <w:rPr>
          <w:color w:val="16281C"/>
          <w:w w:val="105"/>
          <w:sz w:val="27"/>
          <w:szCs w:val="27"/>
        </w:rPr>
        <w:t>šterl. oblast</w:t>
      </w:r>
      <w:r>
        <w:rPr>
          <w:color w:val="16281C"/>
          <w:w w:val="105"/>
          <w:sz w:val="27"/>
          <w:szCs w:val="27"/>
        </w:rPr>
        <w:tab/>
        <w:t xml:space="preserve">• . . . 1 </w:t>
      </w:r>
      <w:r>
        <w:rPr>
          <w:color w:val="16281C"/>
          <w:sz w:val="27"/>
          <w:szCs w:val="27"/>
        </w:rPr>
        <w:t xml:space="preserve">O sb </w:t>
      </w:r>
      <w:r>
        <w:rPr>
          <w:color w:val="16281C"/>
          <w:w w:val="105"/>
          <w:sz w:val="27"/>
          <w:szCs w:val="27"/>
        </w:rPr>
        <w:t xml:space="preserve">Brasilie 45,- Cr.$ Dánsko </w:t>
      </w:r>
      <w:r>
        <w:rPr>
          <w:color w:val="16281C"/>
          <w:w w:val="180"/>
          <w:sz w:val="27"/>
          <w:szCs w:val="27"/>
        </w:rPr>
        <w:t>......</w:t>
      </w:r>
      <w:r>
        <w:rPr>
          <w:color w:val="16281C"/>
          <w:w w:val="180"/>
        </w:rPr>
        <w:t xml:space="preserve">7 </w:t>
      </w:r>
      <w:r>
        <w:rPr>
          <w:color w:val="16281C"/>
          <w:w w:val="105"/>
        </w:rPr>
        <w:t xml:space="preserve">K </w:t>
      </w:r>
      <w:r>
        <w:rPr>
          <w:color w:val="16281C"/>
          <w:w w:val="105"/>
          <w:sz w:val="27"/>
          <w:szCs w:val="27"/>
        </w:rPr>
        <w:t xml:space="preserve">Francie •. </w:t>
      </w:r>
      <w:r>
        <w:rPr>
          <w:rFonts w:ascii="Arial" w:hAnsi="Arial" w:cs="Arial"/>
          <w:color w:val="16281C"/>
          <w:w w:val="105"/>
          <w:sz w:val="25"/>
          <w:szCs w:val="25"/>
        </w:rPr>
        <w:t xml:space="preserve">400 </w:t>
      </w:r>
      <w:r>
        <w:rPr>
          <w:color w:val="16281C"/>
          <w:w w:val="105"/>
        </w:rPr>
        <w:t xml:space="preserve">frs </w:t>
      </w:r>
      <w:r>
        <w:rPr>
          <w:color w:val="16281C"/>
          <w:w w:val="105"/>
          <w:sz w:val="27"/>
          <w:szCs w:val="27"/>
        </w:rPr>
        <w:t xml:space="preserve">Holandsko .. </w:t>
      </w:r>
      <w:r>
        <w:rPr>
          <w:color w:val="16281C"/>
          <w:w w:val="105"/>
          <w:sz w:val="25"/>
          <w:szCs w:val="25"/>
        </w:rPr>
        <w:t xml:space="preserve">6 zl </w:t>
      </w:r>
      <w:r>
        <w:rPr>
          <w:color w:val="16281C"/>
          <w:w w:val="105"/>
        </w:rPr>
        <w:t xml:space="preserve">Italie . . . . </w:t>
      </w:r>
      <w:r>
        <w:rPr>
          <w:rFonts w:ascii="Arial" w:hAnsi="Arial" w:cs="Arial"/>
          <w:color w:val="16281C"/>
          <w:w w:val="105"/>
          <w:sz w:val="24"/>
          <w:szCs w:val="24"/>
        </w:rPr>
        <w:t xml:space="preserve">950 </w:t>
      </w:r>
      <w:r>
        <w:rPr>
          <w:color w:val="16281C"/>
          <w:w w:val="105"/>
        </w:rPr>
        <w:t xml:space="preserve">lir </w:t>
      </w:r>
      <w:r>
        <w:rPr>
          <w:color w:val="16281C"/>
          <w:spacing w:val="-1"/>
          <w:w w:val="109"/>
          <w:sz w:val="27"/>
          <w:szCs w:val="27"/>
        </w:rPr>
        <w:t>Kanad</w:t>
      </w:r>
      <w:r>
        <w:rPr>
          <w:color w:val="16281C"/>
          <w:w w:val="109"/>
          <w:sz w:val="27"/>
          <w:szCs w:val="27"/>
        </w:rPr>
        <w:t>a</w:t>
      </w:r>
      <w:r>
        <w:rPr>
          <w:color w:val="16281C"/>
          <w:sz w:val="27"/>
          <w:szCs w:val="27"/>
        </w:rPr>
        <w:t xml:space="preserve">  </w:t>
      </w:r>
      <w:r>
        <w:rPr>
          <w:color w:val="16281C"/>
          <w:spacing w:val="22"/>
          <w:sz w:val="27"/>
          <w:szCs w:val="27"/>
        </w:rPr>
        <w:t xml:space="preserve"> </w:t>
      </w:r>
      <w:r>
        <w:rPr>
          <w:color w:val="16281C"/>
          <w:w w:val="197"/>
          <w:sz w:val="27"/>
          <w:szCs w:val="27"/>
        </w:rPr>
        <w:t>...</w:t>
      </w:r>
      <w:r>
        <w:rPr>
          <w:color w:val="16281C"/>
          <w:spacing w:val="-18"/>
          <w:w w:val="197"/>
          <w:sz w:val="27"/>
          <w:szCs w:val="27"/>
        </w:rPr>
        <w:t>.</w:t>
      </w:r>
      <w:r>
        <w:rPr>
          <w:rFonts w:ascii="Arial" w:hAnsi="Arial" w:cs="Arial"/>
          <w:color w:val="16281C"/>
          <w:spacing w:val="-60"/>
          <w:w w:val="197"/>
          <w:sz w:val="23"/>
          <w:szCs w:val="23"/>
        </w:rPr>
        <w:t>$</w:t>
      </w:r>
      <w:r>
        <w:rPr>
          <w:color w:val="16281C"/>
          <w:spacing w:val="-120"/>
          <w:w w:val="197"/>
          <w:sz w:val="27"/>
          <w:szCs w:val="27"/>
        </w:rPr>
        <w:t>1</w:t>
      </w:r>
      <w:r>
        <w:rPr>
          <w:color w:val="16281C"/>
          <w:w w:val="197"/>
          <w:sz w:val="27"/>
          <w:szCs w:val="27"/>
        </w:rPr>
        <w:t xml:space="preserve">,5 </w:t>
      </w:r>
      <w:r>
        <w:rPr>
          <w:color w:val="16281C"/>
          <w:w w:val="105"/>
          <w:sz w:val="27"/>
          <w:szCs w:val="27"/>
        </w:rPr>
        <w:t>Německo</w:t>
      </w:r>
      <w:r>
        <w:rPr>
          <w:color w:val="16281C"/>
          <w:w w:val="105"/>
          <w:sz w:val="27"/>
          <w:szCs w:val="27"/>
        </w:rPr>
        <w:tab/>
      </w:r>
      <w:r>
        <w:rPr>
          <w:rFonts w:ascii="Arial" w:hAnsi="Arial" w:cs="Arial"/>
          <w:color w:val="16281C"/>
          <w:spacing w:val="-6"/>
          <w:w w:val="180"/>
          <w:sz w:val="18"/>
          <w:szCs w:val="18"/>
        </w:rPr>
        <w:t>6DM</w:t>
      </w:r>
    </w:p>
    <w:p w14:paraId="36EF8FA7" w14:textId="77777777" w:rsidR="00095916" w:rsidRDefault="00095916">
      <w:pPr>
        <w:pStyle w:val="Zkladntext"/>
        <w:tabs>
          <w:tab w:val="left" w:leader="dot" w:pos="2053"/>
        </w:tabs>
        <w:kinsoku w:val="0"/>
        <w:overflowPunct w:val="0"/>
        <w:spacing w:line="317" w:lineRule="exact"/>
        <w:ind w:left="257"/>
        <w:jc w:val="both"/>
        <w:rPr>
          <w:color w:val="16281C"/>
          <w:sz w:val="28"/>
          <w:szCs w:val="28"/>
        </w:rPr>
      </w:pPr>
      <w:r>
        <w:rPr>
          <w:b/>
          <w:bCs/>
          <w:color w:val="16281C"/>
          <w:sz w:val="27"/>
          <w:szCs w:val="27"/>
        </w:rPr>
        <w:t>Norsko</w:t>
      </w:r>
      <w:r>
        <w:rPr>
          <w:b/>
          <w:bCs/>
          <w:color w:val="16281C"/>
          <w:sz w:val="27"/>
          <w:szCs w:val="27"/>
        </w:rPr>
        <w:tab/>
      </w:r>
      <w:r>
        <w:rPr>
          <w:color w:val="16281C"/>
          <w:sz w:val="28"/>
          <w:szCs w:val="28"/>
        </w:rPr>
        <w:t>7</w:t>
      </w:r>
      <w:r>
        <w:rPr>
          <w:color w:val="16281C"/>
          <w:spacing w:val="-14"/>
          <w:sz w:val="28"/>
          <w:szCs w:val="28"/>
        </w:rPr>
        <w:t xml:space="preserve"> </w:t>
      </w:r>
      <w:r>
        <w:rPr>
          <w:color w:val="16281C"/>
          <w:sz w:val="28"/>
          <w:szCs w:val="28"/>
        </w:rPr>
        <w:t>K</w:t>
      </w:r>
    </w:p>
    <w:p w14:paraId="1F66CDE4" w14:textId="77777777" w:rsidR="00095916" w:rsidRDefault="00095916">
      <w:pPr>
        <w:pStyle w:val="Zkladntext"/>
        <w:tabs>
          <w:tab w:val="left" w:leader="dot" w:pos="1895"/>
        </w:tabs>
        <w:kinsoku w:val="0"/>
        <w:overflowPunct w:val="0"/>
        <w:spacing w:before="2" w:line="225" w:lineRule="auto"/>
        <w:ind w:left="243" w:right="318"/>
        <w:jc w:val="both"/>
        <w:rPr>
          <w:color w:val="16281C"/>
          <w:spacing w:val="-5"/>
          <w:w w:val="110"/>
          <w:sz w:val="27"/>
          <w:szCs w:val="27"/>
        </w:rPr>
      </w:pPr>
      <w:r>
        <w:rPr>
          <w:color w:val="16281C"/>
          <w:w w:val="110"/>
          <w:sz w:val="27"/>
          <w:szCs w:val="27"/>
        </w:rPr>
        <w:t xml:space="preserve">Švédsko </w:t>
      </w:r>
      <w:r>
        <w:rPr>
          <w:color w:val="16281C"/>
          <w:w w:val="140"/>
          <w:sz w:val="27"/>
          <w:szCs w:val="27"/>
        </w:rPr>
        <w:t xml:space="preserve">•••. </w:t>
      </w:r>
      <w:r>
        <w:rPr>
          <w:color w:val="16281C"/>
          <w:w w:val="110"/>
          <w:sz w:val="27"/>
          <w:szCs w:val="27"/>
        </w:rPr>
        <w:t xml:space="preserve">6 K </w:t>
      </w:r>
      <w:r>
        <w:rPr>
          <w:color w:val="16281C"/>
          <w:w w:val="110"/>
          <w:sz w:val="28"/>
          <w:szCs w:val="28"/>
        </w:rPr>
        <w:t xml:space="preserve">Svýcarsko •. </w:t>
      </w:r>
      <w:r>
        <w:rPr>
          <w:rFonts w:ascii="Arial" w:hAnsi="Arial" w:cs="Arial"/>
          <w:color w:val="16281C"/>
          <w:w w:val="110"/>
          <w:sz w:val="24"/>
          <w:szCs w:val="24"/>
        </w:rPr>
        <w:t xml:space="preserve">6 </w:t>
      </w:r>
      <w:r>
        <w:rPr>
          <w:color w:val="16281C"/>
          <w:w w:val="110"/>
          <w:sz w:val="28"/>
          <w:szCs w:val="28"/>
        </w:rPr>
        <w:t xml:space="preserve">frs </w:t>
      </w:r>
      <w:r>
        <w:rPr>
          <w:b/>
          <w:bCs/>
          <w:color w:val="16281C"/>
          <w:w w:val="110"/>
          <w:sz w:val="29"/>
          <w:szCs w:val="29"/>
        </w:rPr>
        <w:t>USA</w:t>
      </w:r>
      <w:r>
        <w:rPr>
          <w:b/>
          <w:bCs/>
          <w:color w:val="16281C"/>
          <w:w w:val="110"/>
          <w:sz w:val="29"/>
          <w:szCs w:val="29"/>
        </w:rPr>
        <w:tab/>
      </w:r>
      <w:r>
        <w:rPr>
          <w:color w:val="16281C"/>
          <w:spacing w:val="-5"/>
          <w:w w:val="110"/>
          <w:sz w:val="27"/>
          <w:szCs w:val="27"/>
        </w:rPr>
        <w:t>$1,5</w:t>
      </w:r>
    </w:p>
    <w:p w14:paraId="45F55D99" w14:textId="77777777" w:rsidR="00095916" w:rsidRDefault="00095916">
      <w:pPr>
        <w:pStyle w:val="Zkladntext"/>
        <w:kinsoku w:val="0"/>
        <w:overflowPunct w:val="0"/>
        <w:spacing w:before="89"/>
        <w:ind w:left="319"/>
        <w:rPr>
          <w:b/>
          <w:bCs/>
          <w:color w:val="1F3A2B"/>
          <w:w w:val="12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b/>
          <w:bCs/>
          <w:color w:val="1F3A2B"/>
          <w:w w:val="125"/>
          <w:sz w:val="27"/>
          <w:szCs w:val="27"/>
        </w:rPr>
        <w:t>SKUTECNOST SE PŘEDPLACI</w:t>
      </w:r>
    </w:p>
    <w:p w14:paraId="71149224" w14:textId="77777777" w:rsidR="00095916" w:rsidRDefault="00095916">
      <w:pPr>
        <w:pStyle w:val="Zkladntext"/>
        <w:tabs>
          <w:tab w:val="left" w:pos="2261"/>
          <w:tab w:val="left" w:pos="4381"/>
          <w:tab w:val="left" w:pos="6945"/>
        </w:tabs>
        <w:kinsoku w:val="0"/>
        <w:overflowPunct w:val="0"/>
        <w:spacing w:before="21" w:line="280" w:lineRule="exact"/>
        <w:ind w:left="340"/>
        <w:rPr>
          <w:color w:val="344D42"/>
        </w:rPr>
      </w:pPr>
      <w:r>
        <w:rPr>
          <w:b/>
          <w:bCs/>
          <w:color w:val="1F3A2B"/>
          <w:w w:val="105"/>
          <w:sz w:val="27"/>
          <w:szCs w:val="27"/>
        </w:rPr>
        <w:t>v</w:t>
      </w:r>
      <w:r>
        <w:rPr>
          <w:b/>
          <w:bCs/>
          <w:color w:val="1F3A2B"/>
          <w:spacing w:val="64"/>
          <w:w w:val="105"/>
          <w:sz w:val="27"/>
          <w:szCs w:val="27"/>
        </w:rPr>
        <w:t xml:space="preserve"> </w:t>
      </w:r>
      <w:r>
        <w:rPr>
          <w:b/>
          <w:bCs/>
          <w:color w:val="1F3A2B"/>
          <w:w w:val="105"/>
          <w:sz w:val="27"/>
          <w:szCs w:val="27"/>
        </w:rPr>
        <w:t>Australil</w:t>
      </w:r>
      <w:r>
        <w:rPr>
          <w:b/>
          <w:bCs/>
          <w:color w:val="1F3A2B"/>
          <w:spacing w:val="64"/>
          <w:w w:val="105"/>
          <w:sz w:val="27"/>
          <w:szCs w:val="27"/>
        </w:rPr>
        <w:t xml:space="preserve"> </w:t>
      </w:r>
      <w:r>
        <w:rPr>
          <w:color w:val="1F3A2B"/>
          <w:w w:val="105"/>
          <w:sz w:val="27"/>
          <w:szCs w:val="27"/>
        </w:rPr>
        <w:t>-</w:t>
      </w:r>
      <w:r>
        <w:rPr>
          <w:color w:val="1F3A2B"/>
          <w:w w:val="105"/>
          <w:sz w:val="27"/>
          <w:szCs w:val="27"/>
        </w:rPr>
        <w:tab/>
      </w:r>
      <w:r>
        <w:rPr>
          <w:color w:val="1F3A2B"/>
          <w:w w:val="105"/>
        </w:rPr>
        <w:t xml:space="preserve">Rudolf  </w:t>
      </w:r>
      <w:r>
        <w:rPr>
          <w:color w:val="1F3A2B"/>
          <w:spacing w:val="31"/>
          <w:w w:val="105"/>
        </w:rPr>
        <w:t xml:space="preserve"> </w:t>
      </w:r>
      <w:r>
        <w:rPr>
          <w:color w:val="1F3A2B"/>
          <w:w w:val="105"/>
        </w:rPr>
        <w:t>Folber,</w:t>
      </w:r>
      <w:r>
        <w:rPr>
          <w:color w:val="1F3A2B"/>
          <w:w w:val="105"/>
        </w:rPr>
        <w:tab/>
      </w:r>
      <w:r>
        <w:rPr>
          <w:color w:val="1F3A2B"/>
          <w:w w:val="105"/>
          <w:sz w:val="27"/>
          <w:szCs w:val="27"/>
        </w:rPr>
        <w:t xml:space="preserve">70, </w:t>
      </w:r>
      <w:r>
        <w:rPr>
          <w:color w:val="1F3A2B"/>
          <w:spacing w:val="10"/>
          <w:w w:val="105"/>
          <w:sz w:val="27"/>
          <w:szCs w:val="27"/>
        </w:rPr>
        <w:t xml:space="preserve"> </w:t>
      </w:r>
      <w:r>
        <w:rPr>
          <w:color w:val="1F3A2B"/>
          <w:w w:val="105"/>
        </w:rPr>
        <w:t xml:space="preserve">Liberty </w:t>
      </w:r>
      <w:r>
        <w:rPr>
          <w:color w:val="1F3A2B"/>
          <w:spacing w:val="35"/>
          <w:w w:val="105"/>
        </w:rPr>
        <w:t xml:space="preserve"> </w:t>
      </w:r>
      <w:r>
        <w:rPr>
          <w:color w:val="1F3A2B"/>
          <w:w w:val="105"/>
          <w:sz w:val="27"/>
          <w:szCs w:val="27"/>
        </w:rPr>
        <w:t>Grove,</w:t>
      </w:r>
      <w:r>
        <w:rPr>
          <w:color w:val="1F3A2B"/>
          <w:w w:val="105"/>
          <w:sz w:val="27"/>
          <w:szCs w:val="27"/>
        </w:rPr>
        <w:tab/>
      </w:r>
      <w:r>
        <w:rPr>
          <w:color w:val="344D42"/>
        </w:rPr>
        <w:t>Woodville</w:t>
      </w:r>
    </w:p>
    <w:p w14:paraId="3D376DEF" w14:textId="77777777" w:rsidR="00095916" w:rsidRDefault="00095916">
      <w:pPr>
        <w:pStyle w:val="Zkladntext"/>
        <w:kinsoku w:val="0"/>
        <w:overflowPunct w:val="0"/>
        <w:spacing w:line="243" w:lineRule="exact"/>
        <w:ind w:left="1463"/>
        <w:rPr>
          <w:color w:val="344D42"/>
          <w:w w:val="110"/>
          <w:sz w:val="27"/>
          <w:szCs w:val="27"/>
        </w:rPr>
      </w:pPr>
      <w:r>
        <w:rPr>
          <w:color w:val="1F3A2B"/>
          <w:w w:val="110"/>
          <w:sz w:val="27"/>
          <w:szCs w:val="27"/>
        </w:rPr>
        <w:t xml:space="preserve">Gardens, Adelaide S. </w:t>
      </w:r>
      <w:r>
        <w:rPr>
          <w:color w:val="344D42"/>
          <w:w w:val="110"/>
          <w:sz w:val="27"/>
          <w:szCs w:val="27"/>
        </w:rPr>
        <w:t>A.</w:t>
      </w:r>
    </w:p>
    <w:p w14:paraId="1281313C" w14:textId="77777777" w:rsidR="00095916" w:rsidRDefault="00095916">
      <w:pPr>
        <w:pStyle w:val="Zkladntext"/>
        <w:tabs>
          <w:tab w:val="left" w:pos="6376"/>
        </w:tabs>
        <w:kinsoku w:val="0"/>
        <w:overflowPunct w:val="0"/>
        <w:spacing w:line="251" w:lineRule="exact"/>
        <w:ind w:right="98"/>
        <w:jc w:val="right"/>
        <w:rPr>
          <w:i/>
          <w:iCs/>
          <w:color w:val="344D42"/>
          <w:sz w:val="28"/>
          <w:szCs w:val="28"/>
        </w:rPr>
      </w:pPr>
      <w:r>
        <w:rPr>
          <w:b/>
          <w:bCs/>
          <w:color w:val="1F3A2B"/>
          <w:sz w:val="27"/>
          <w:szCs w:val="27"/>
        </w:rPr>
        <w:t>ve  Velké  Britanii  a  v  zemích  sterlinkové</w:t>
      </w:r>
      <w:r>
        <w:rPr>
          <w:b/>
          <w:bCs/>
          <w:color w:val="1F3A2B"/>
          <w:spacing w:val="2"/>
          <w:sz w:val="27"/>
          <w:szCs w:val="27"/>
        </w:rPr>
        <w:t xml:space="preserve"> </w:t>
      </w:r>
      <w:r>
        <w:rPr>
          <w:b/>
          <w:bCs/>
          <w:color w:val="1F3A2B"/>
          <w:sz w:val="27"/>
          <w:szCs w:val="27"/>
        </w:rPr>
        <w:t>oblasti</w:t>
      </w:r>
      <w:r>
        <w:rPr>
          <w:b/>
          <w:bCs/>
          <w:color w:val="1F3A2B"/>
          <w:spacing w:val="41"/>
          <w:sz w:val="27"/>
          <w:szCs w:val="27"/>
        </w:rPr>
        <w:t xml:space="preserve"> </w:t>
      </w:r>
      <w:r>
        <w:rPr>
          <w:color w:val="344D42"/>
          <w:sz w:val="27"/>
          <w:szCs w:val="27"/>
        </w:rPr>
        <w:t>-</w:t>
      </w:r>
      <w:r>
        <w:rPr>
          <w:color w:val="344D42"/>
          <w:sz w:val="27"/>
          <w:szCs w:val="27"/>
        </w:rPr>
        <w:tab/>
      </w:r>
      <w:r>
        <w:rPr>
          <w:i/>
          <w:iCs/>
          <w:color w:val="1F3A2B"/>
          <w:sz w:val="28"/>
          <w:szCs w:val="28"/>
        </w:rPr>
        <w:t xml:space="preserve">ve </w:t>
      </w:r>
      <w:r>
        <w:rPr>
          <w:i/>
          <w:iCs/>
          <w:color w:val="344D42"/>
          <w:sz w:val="27"/>
          <w:szCs w:val="27"/>
        </w:rPr>
        <w:t>formě</w:t>
      </w:r>
      <w:r>
        <w:rPr>
          <w:i/>
          <w:iCs/>
          <w:color w:val="344D42"/>
          <w:spacing w:val="-45"/>
          <w:sz w:val="27"/>
          <w:szCs w:val="27"/>
        </w:rPr>
        <w:t xml:space="preserve"> </w:t>
      </w:r>
      <w:r>
        <w:rPr>
          <w:i/>
          <w:iCs/>
          <w:color w:val="344D42"/>
          <w:sz w:val="28"/>
          <w:szCs w:val="28"/>
        </w:rPr>
        <w:t>ne­</w:t>
      </w:r>
    </w:p>
    <w:p w14:paraId="014A823F" w14:textId="77777777" w:rsidR="00095916" w:rsidRDefault="00095916">
      <w:pPr>
        <w:pStyle w:val="Zkladntext"/>
        <w:kinsoku w:val="0"/>
        <w:overflowPunct w:val="0"/>
        <w:spacing w:line="251" w:lineRule="exact"/>
        <w:ind w:right="111"/>
        <w:jc w:val="right"/>
        <w:rPr>
          <w:i/>
          <w:iCs/>
          <w:color w:val="1F3A2B"/>
          <w:w w:val="105"/>
          <w:sz w:val="27"/>
          <w:szCs w:val="27"/>
        </w:rPr>
      </w:pPr>
      <w:r>
        <w:rPr>
          <w:i/>
          <w:iCs/>
          <w:color w:val="1F3A2B"/>
          <w:w w:val="105"/>
          <w:sz w:val="27"/>
          <w:szCs w:val="27"/>
        </w:rPr>
        <w:t>vyplněné</w:t>
      </w:r>
      <w:r>
        <w:rPr>
          <w:i/>
          <w:iCs/>
          <w:color w:val="1F3A2B"/>
          <w:w w:val="105"/>
          <w:sz w:val="27"/>
          <w:szCs w:val="27"/>
        </w:rPr>
        <w:t xml:space="preserve">ho  a  nekřiženeho   Poslal  </w:t>
      </w:r>
      <w:r>
        <w:rPr>
          <w:i/>
          <w:iCs/>
          <w:color w:val="344D42"/>
          <w:w w:val="105"/>
          <w:sz w:val="27"/>
          <w:szCs w:val="27"/>
        </w:rPr>
        <w:t xml:space="preserve">Orderu  </w:t>
      </w:r>
      <w:r>
        <w:rPr>
          <w:i/>
          <w:iCs/>
          <w:color w:val="1F3A2B"/>
          <w:w w:val="105"/>
          <w:sz w:val="27"/>
          <w:szCs w:val="27"/>
        </w:rPr>
        <w:t>na</w:t>
      </w:r>
      <w:r>
        <w:rPr>
          <w:i/>
          <w:iCs/>
          <w:color w:val="1F3A2B"/>
          <w:spacing w:val="60"/>
          <w:w w:val="105"/>
          <w:sz w:val="27"/>
          <w:szCs w:val="27"/>
        </w:rPr>
        <w:t xml:space="preserve"> </w:t>
      </w:r>
      <w:r>
        <w:rPr>
          <w:i/>
          <w:iCs/>
          <w:color w:val="1F3A2B"/>
          <w:w w:val="105"/>
          <w:sz w:val="27"/>
          <w:szCs w:val="27"/>
        </w:rPr>
        <w:t>adresu</w:t>
      </w:r>
    </w:p>
    <w:p w14:paraId="22736E40" w14:textId="77777777" w:rsidR="00095916" w:rsidRDefault="00095916">
      <w:pPr>
        <w:pStyle w:val="Zkladntext"/>
        <w:kinsoku w:val="0"/>
        <w:overflowPunct w:val="0"/>
        <w:spacing w:line="250" w:lineRule="exact"/>
        <w:ind w:left="1695"/>
        <w:rPr>
          <w:color w:val="344D42"/>
          <w:w w:val="105"/>
        </w:rPr>
      </w:pPr>
      <w:r>
        <w:rPr>
          <w:i/>
          <w:iCs/>
          <w:color w:val="1F3A2B"/>
          <w:w w:val="105"/>
          <w:sz w:val="27"/>
          <w:szCs w:val="27"/>
        </w:rPr>
        <w:t xml:space="preserve">P. </w:t>
      </w:r>
      <w:r>
        <w:rPr>
          <w:rFonts w:ascii="Arial" w:hAnsi="Arial" w:cs="Arial"/>
          <w:i/>
          <w:iCs/>
          <w:color w:val="1F3A2B"/>
          <w:w w:val="105"/>
          <w:sz w:val="25"/>
          <w:szCs w:val="25"/>
        </w:rPr>
        <w:t xml:space="preserve">H. </w:t>
      </w:r>
      <w:r>
        <w:rPr>
          <w:color w:val="1F3A2B"/>
          <w:w w:val="105"/>
        </w:rPr>
        <w:t xml:space="preserve">143 </w:t>
      </w:r>
      <w:r>
        <w:rPr>
          <w:rFonts w:ascii="Arial" w:hAnsi="Arial" w:cs="Arial"/>
          <w:i/>
          <w:iCs/>
          <w:color w:val="1F3A2B"/>
          <w:w w:val="105"/>
          <w:sz w:val="25"/>
          <w:szCs w:val="25"/>
        </w:rPr>
        <w:t xml:space="preserve">A. </w:t>
      </w:r>
      <w:r>
        <w:rPr>
          <w:i/>
          <w:iCs/>
          <w:color w:val="1F3A2B"/>
          <w:w w:val="105"/>
          <w:sz w:val="27"/>
          <w:szCs w:val="27"/>
        </w:rPr>
        <w:t xml:space="preserve">Fellow Road, </w:t>
      </w:r>
      <w:r>
        <w:rPr>
          <w:color w:val="1F3A2B"/>
          <w:w w:val="105"/>
        </w:rPr>
        <w:t xml:space="preserve">London </w:t>
      </w:r>
      <w:r>
        <w:rPr>
          <w:rFonts w:ascii="Arial" w:hAnsi="Arial" w:cs="Arial"/>
          <w:i/>
          <w:iCs/>
          <w:color w:val="344D42"/>
          <w:w w:val="105"/>
          <w:sz w:val="25"/>
          <w:szCs w:val="25"/>
        </w:rPr>
        <w:t>NW</w:t>
      </w:r>
      <w:r>
        <w:rPr>
          <w:rFonts w:ascii="Arial" w:hAnsi="Arial" w:cs="Arial"/>
          <w:i/>
          <w:iCs/>
          <w:color w:val="344D42"/>
          <w:spacing w:val="60"/>
          <w:w w:val="105"/>
          <w:sz w:val="25"/>
          <w:szCs w:val="25"/>
        </w:rPr>
        <w:t xml:space="preserve"> </w:t>
      </w:r>
      <w:r>
        <w:rPr>
          <w:color w:val="344D42"/>
          <w:w w:val="105"/>
        </w:rPr>
        <w:t>3</w:t>
      </w:r>
    </w:p>
    <w:p w14:paraId="41594C0B" w14:textId="77777777" w:rsidR="00095916" w:rsidRDefault="00095916">
      <w:pPr>
        <w:pStyle w:val="Zkladntext"/>
        <w:tabs>
          <w:tab w:val="left" w:pos="2010"/>
        </w:tabs>
        <w:kinsoku w:val="0"/>
        <w:overflowPunct w:val="0"/>
        <w:spacing w:line="251" w:lineRule="exact"/>
        <w:ind w:left="301"/>
        <w:rPr>
          <w:i/>
          <w:iCs/>
          <w:color w:val="1F3A2B"/>
          <w:w w:val="105"/>
          <w:sz w:val="28"/>
          <w:szCs w:val="28"/>
        </w:rPr>
      </w:pPr>
      <w:r>
        <w:rPr>
          <w:b/>
          <w:bCs/>
          <w:color w:val="1F3A2B"/>
          <w:w w:val="105"/>
          <w:sz w:val="27"/>
          <w:szCs w:val="27"/>
        </w:rPr>
        <w:t>v</w:t>
      </w:r>
      <w:r>
        <w:rPr>
          <w:b/>
          <w:bCs/>
          <w:color w:val="1F3A2B"/>
          <w:spacing w:val="59"/>
          <w:w w:val="105"/>
          <w:sz w:val="27"/>
          <w:szCs w:val="27"/>
        </w:rPr>
        <w:t xml:space="preserve"> </w:t>
      </w:r>
      <w:r>
        <w:rPr>
          <w:b/>
          <w:bCs/>
          <w:color w:val="1F3A2B"/>
          <w:w w:val="105"/>
          <w:sz w:val="27"/>
          <w:szCs w:val="27"/>
        </w:rPr>
        <w:t>Brasilii</w:t>
      </w:r>
      <w:r>
        <w:rPr>
          <w:b/>
          <w:bCs/>
          <w:color w:val="1F3A2B"/>
          <w:spacing w:val="58"/>
          <w:w w:val="105"/>
          <w:sz w:val="27"/>
          <w:szCs w:val="27"/>
        </w:rPr>
        <w:t xml:space="preserve"> </w:t>
      </w:r>
      <w:r>
        <w:rPr>
          <w:color w:val="1F3A2B"/>
          <w:w w:val="105"/>
          <w:sz w:val="27"/>
          <w:szCs w:val="27"/>
        </w:rPr>
        <w:t>-</w:t>
      </w:r>
      <w:r>
        <w:rPr>
          <w:color w:val="1F3A2B"/>
          <w:w w:val="105"/>
          <w:sz w:val="27"/>
          <w:szCs w:val="27"/>
        </w:rPr>
        <w:tab/>
      </w:r>
      <w:r>
        <w:rPr>
          <w:i/>
          <w:iCs/>
          <w:color w:val="1F3A2B"/>
          <w:w w:val="105"/>
          <w:sz w:val="27"/>
          <w:szCs w:val="27"/>
        </w:rPr>
        <w:t xml:space="preserve">na konto Paulo Rathunde, Banco </w:t>
      </w:r>
      <w:r>
        <w:rPr>
          <w:i/>
          <w:iCs/>
          <w:color w:val="344D42"/>
          <w:w w:val="105"/>
          <w:sz w:val="27"/>
          <w:szCs w:val="27"/>
        </w:rPr>
        <w:t>Au:ržliar</w:t>
      </w:r>
      <w:r>
        <w:rPr>
          <w:i/>
          <w:iCs/>
          <w:color w:val="344D42"/>
          <w:spacing w:val="3"/>
          <w:w w:val="105"/>
          <w:sz w:val="27"/>
          <w:szCs w:val="27"/>
        </w:rPr>
        <w:t xml:space="preserve"> </w:t>
      </w:r>
      <w:r>
        <w:rPr>
          <w:i/>
          <w:iCs/>
          <w:color w:val="1F3A2B"/>
          <w:w w:val="105"/>
          <w:sz w:val="28"/>
          <w:szCs w:val="28"/>
        </w:rPr>
        <w:t>de Sa</w:t>
      </w:r>
    </w:p>
    <w:p w14:paraId="19C70938" w14:textId="77777777" w:rsidR="00095916" w:rsidRDefault="00095916">
      <w:pPr>
        <w:pStyle w:val="Zkladntext"/>
        <w:tabs>
          <w:tab w:val="left" w:pos="7053"/>
        </w:tabs>
        <w:kinsoku w:val="0"/>
        <w:overflowPunct w:val="0"/>
        <w:spacing w:line="244" w:lineRule="exact"/>
        <w:ind w:left="1397"/>
        <w:rPr>
          <w:i/>
          <w:iCs/>
          <w:color w:val="344D42"/>
          <w:sz w:val="27"/>
          <w:szCs w:val="27"/>
        </w:rPr>
      </w:pPr>
      <w:r>
        <w:rPr>
          <w:noProof/>
        </w:rPr>
        <w:pict w14:anchorId="0199D2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5.45pt;margin-top:5.7pt;width:4.35pt;height:14pt;z-index:251592704;mso-position-horizontal-relative:page;mso-position-vertical-relative:text" o:allowincell="f" filled="f" stroked="f">
            <v:textbox inset="0,0,0,0">
              <w:txbxContent>
                <w:p w14:paraId="4A5D3066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i/>
                      <w:iCs/>
                      <w:color w:val="344D42"/>
                      <w:w w:val="62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44D42"/>
                      <w:w w:val="62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F3A2B"/>
          <w:sz w:val="27"/>
          <w:szCs w:val="27"/>
        </w:rPr>
        <w:t xml:space="preserve">Paulo  </w:t>
      </w:r>
      <w:r>
        <w:rPr>
          <w:i/>
          <w:iCs/>
          <w:color w:val="16281C"/>
          <w:sz w:val="27"/>
          <w:szCs w:val="27"/>
        </w:rPr>
        <w:t xml:space="preserve">S.   </w:t>
      </w:r>
      <w:r>
        <w:rPr>
          <w:rFonts w:ascii="Arial" w:hAnsi="Arial" w:cs="Arial"/>
          <w:i/>
          <w:iCs/>
          <w:color w:val="1F3A2B"/>
          <w:sz w:val="25"/>
          <w:szCs w:val="25"/>
        </w:rPr>
        <w:t xml:space="preserve">A.,  </w:t>
      </w:r>
      <w:r>
        <w:rPr>
          <w:i/>
          <w:iCs/>
          <w:color w:val="1F3A2B"/>
          <w:sz w:val="27"/>
          <w:szCs w:val="27"/>
        </w:rPr>
        <w:t xml:space="preserve">Sao  Paulo,  </w:t>
      </w:r>
      <w:r>
        <w:rPr>
          <w:i/>
          <w:iCs/>
          <w:color w:val="344D42"/>
          <w:sz w:val="27"/>
          <w:szCs w:val="27"/>
        </w:rPr>
        <w:t>US,</w:t>
      </w:r>
      <w:r>
        <w:rPr>
          <w:i/>
          <w:iCs/>
          <w:color w:val="344D42"/>
          <w:spacing w:val="11"/>
          <w:sz w:val="27"/>
          <w:szCs w:val="27"/>
        </w:rPr>
        <w:t xml:space="preserve"> </w:t>
      </w:r>
      <w:r>
        <w:rPr>
          <w:i/>
          <w:iCs/>
          <w:color w:val="1F3A2B"/>
          <w:sz w:val="27"/>
          <w:szCs w:val="27"/>
        </w:rPr>
        <w:t>Brasil.</w:t>
      </w:r>
      <w:r>
        <w:rPr>
          <w:i/>
          <w:iCs/>
          <w:color w:val="1F3A2B"/>
          <w:spacing w:val="50"/>
          <w:sz w:val="27"/>
          <w:szCs w:val="27"/>
        </w:rPr>
        <w:t xml:space="preserve"> </w:t>
      </w:r>
      <w:r>
        <w:rPr>
          <w:i/>
          <w:iCs/>
          <w:color w:val="1F3A2B"/>
          <w:sz w:val="27"/>
          <w:szCs w:val="27"/>
        </w:rPr>
        <w:t>Výhradní</w:t>
      </w:r>
      <w:r>
        <w:rPr>
          <w:i/>
          <w:iCs/>
          <w:color w:val="1F3A2B"/>
          <w:sz w:val="27"/>
          <w:szCs w:val="27"/>
        </w:rPr>
        <w:tab/>
      </w:r>
      <w:r>
        <w:rPr>
          <w:i/>
          <w:iCs/>
          <w:color w:val="344D42"/>
          <w:spacing w:val="-21"/>
          <w:sz w:val="27"/>
          <w:szCs w:val="27"/>
        </w:rPr>
        <w:t>astopue</w:t>
      </w:r>
      <w:r>
        <w:rPr>
          <w:i/>
          <w:iCs/>
          <w:color w:val="344D42"/>
          <w:spacing w:val="-25"/>
          <w:sz w:val="27"/>
          <w:szCs w:val="27"/>
        </w:rPr>
        <w:t xml:space="preserve"> </w:t>
      </w:r>
      <w:r>
        <w:rPr>
          <w:i/>
          <w:iCs/>
          <w:color w:val="344D42"/>
          <w:sz w:val="27"/>
          <w:szCs w:val="27"/>
        </w:rPr>
        <w:t>n</w:t>
      </w:r>
    </w:p>
    <w:p w14:paraId="03B96298" w14:textId="77777777" w:rsidR="00095916" w:rsidRDefault="00095916">
      <w:pPr>
        <w:pStyle w:val="Zkladntext"/>
        <w:tabs>
          <w:tab w:val="left" w:pos="3233"/>
        </w:tabs>
        <w:kinsoku w:val="0"/>
        <w:overflowPunct w:val="0"/>
        <w:spacing w:line="260" w:lineRule="exact"/>
        <w:ind w:left="1352"/>
        <w:rPr>
          <w:i/>
          <w:iCs/>
          <w:color w:val="1F3A2B"/>
        </w:rPr>
      </w:pPr>
      <w:r>
        <w:rPr>
          <w:i/>
          <w:iCs/>
          <w:color w:val="344D42"/>
          <w:sz w:val="27"/>
          <w:szCs w:val="27"/>
        </w:rPr>
        <w:t xml:space="preserve">»S </w:t>
      </w:r>
      <w:r>
        <w:rPr>
          <w:i/>
          <w:iCs/>
          <w:color w:val="344D42"/>
          <w:spacing w:val="4"/>
          <w:sz w:val="27"/>
          <w:szCs w:val="27"/>
        </w:rPr>
        <w:t>k</w:t>
      </w:r>
      <w:r>
        <w:rPr>
          <w:i/>
          <w:iCs/>
          <w:color w:val="16281C"/>
          <w:spacing w:val="4"/>
          <w:sz w:val="27"/>
          <w:szCs w:val="27"/>
        </w:rPr>
        <w:t>utečn</w:t>
      </w:r>
      <w:r>
        <w:rPr>
          <w:i/>
          <w:iCs/>
          <w:color w:val="16281C"/>
          <w:spacing w:val="-48"/>
          <w:sz w:val="27"/>
          <w:szCs w:val="27"/>
        </w:rPr>
        <w:t xml:space="preserve"> </w:t>
      </w:r>
      <w:r>
        <w:rPr>
          <w:i/>
          <w:iCs/>
          <w:color w:val="16281C"/>
          <w:sz w:val="27"/>
          <w:szCs w:val="27"/>
        </w:rPr>
        <w:t>osti</w:t>
      </w:r>
      <w:r>
        <w:rPr>
          <w:i/>
          <w:iCs/>
          <w:color w:val="16281C"/>
          <w:spacing w:val="-29"/>
          <w:sz w:val="27"/>
          <w:szCs w:val="27"/>
        </w:rPr>
        <w:t xml:space="preserve"> </w:t>
      </w:r>
      <w:r>
        <w:rPr>
          <w:i/>
          <w:iCs/>
          <w:color w:val="16281C"/>
          <w:sz w:val="27"/>
          <w:szCs w:val="27"/>
        </w:rPr>
        <w:t>&lt;</w:t>
      </w:r>
      <w:r>
        <w:rPr>
          <w:i/>
          <w:iCs/>
          <w:color w:val="16281C"/>
          <w:sz w:val="27"/>
          <w:szCs w:val="27"/>
        </w:rPr>
        <w:tab/>
      </w:r>
      <w:r>
        <w:rPr>
          <w:i/>
          <w:iCs/>
          <w:color w:val="1F3A2B"/>
          <w:sz w:val="27"/>
          <w:szCs w:val="27"/>
        </w:rPr>
        <w:t xml:space="preserve">pro Brasilii: </w:t>
      </w:r>
      <w:r>
        <w:rPr>
          <w:i/>
          <w:iCs/>
          <w:color w:val="344D42"/>
          <w:sz w:val="27"/>
          <w:szCs w:val="27"/>
        </w:rPr>
        <w:t>&gt;Skuteč</w:t>
      </w:r>
      <w:r>
        <w:rPr>
          <w:i/>
          <w:iCs/>
          <w:color w:val="344D42"/>
          <w:sz w:val="27"/>
          <w:szCs w:val="27"/>
        </w:rPr>
        <w:t>nost&lt;, Caz:ra</w:t>
      </w:r>
      <w:r>
        <w:rPr>
          <w:i/>
          <w:iCs/>
          <w:color w:val="344D42"/>
          <w:spacing w:val="20"/>
          <w:sz w:val="27"/>
          <w:szCs w:val="27"/>
        </w:rPr>
        <w:t xml:space="preserve"> </w:t>
      </w:r>
      <w:r>
        <w:rPr>
          <w:i/>
          <w:iCs/>
          <w:color w:val="1F3A2B"/>
        </w:rPr>
        <w:t>PoSla</w:t>
      </w:r>
    </w:p>
    <w:p w14:paraId="7A080C00" w14:textId="77777777" w:rsidR="00095916" w:rsidRDefault="00095916">
      <w:pPr>
        <w:pStyle w:val="Zkladntext"/>
        <w:kinsoku w:val="0"/>
        <w:overflowPunct w:val="0"/>
        <w:spacing w:line="211" w:lineRule="exact"/>
        <w:ind w:left="1384"/>
        <w:rPr>
          <w:i/>
          <w:iCs/>
          <w:color w:val="1F3A2B"/>
          <w:w w:val="110"/>
          <w:sz w:val="27"/>
          <w:szCs w:val="27"/>
        </w:rPr>
      </w:pPr>
      <w:r>
        <w:rPr>
          <w:color w:val="1F3A2B"/>
          <w:w w:val="110"/>
          <w:sz w:val="25"/>
          <w:szCs w:val="25"/>
        </w:rPr>
        <w:t xml:space="preserve">6196, </w:t>
      </w:r>
      <w:r>
        <w:rPr>
          <w:i/>
          <w:iCs/>
          <w:color w:val="16281C"/>
          <w:w w:val="110"/>
          <w:sz w:val="27"/>
          <w:szCs w:val="27"/>
        </w:rPr>
        <w:t xml:space="preserve">Sao </w:t>
      </w:r>
      <w:r>
        <w:rPr>
          <w:i/>
          <w:iCs/>
          <w:color w:val="1F3A2B"/>
          <w:w w:val="110"/>
          <w:sz w:val="27"/>
          <w:szCs w:val="27"/>
        </w:rPr>
        <w:t>Paulo, Brasil.</w:t>
      </w:r>
    </w:p>
    <w:p w14:paraId="21C15157" w14:textId="77777777" w:rsidR="00095916" w:rsidRDefault="00095916">
      <w:pPr>
        <w:pStyle w:val="Zkladntext"/>
        <w:tabs>
          <w:tab w:val="left" w:pos="2010"/>
          <w:tab w:val="left" w:pos="7915"/>
        </w:tabs>
        <w:kinsoku w:val="0"/>
        <w:overflowPunct w:val="0"/>
        <w:spacing w:line="313" w:lineRule="exact"/>
        <w:ind w:left="277"/>
        <w:rPr>
          <w:color w:val="1F3A2B"/>
          <w:w w:val="105"/>
          <w:sz w:val="38"/>
          <w:szCs w:val="38"/>
        </w:rPr>
      </w:pPr>
      <w:r>
        <w:rPr>
          <w:noProof/>
        </w:rPr>
        <w:pict w14:anchorId="053D7404">
          <v:shape id="_x0000_s1027" type="#_x0000_t202" style="position:absolute;left:0;text-align:left;margin-left:562.5pt;margin-top:9.2pt;width:21.8pt;height:14.55pt;z-index:-251722752;mso-position-horizontal-relative:page;mso-position-vertical-relative:text" o:allowincell="f" filled="f" stroked="f">
            <v:textbox inset="0,0,0,0">
              <w:txbxContent>
                <w:p w14:paraId="1F64C001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1" w:lineRule="exact"/>
                    <w:rPr>
                      <w:rFonts w:ascii="Arial" w:hAnsi="Arial" w:cs="Arial"/>
                      <w:color w:val="1F3A2B"/>
                      <w:w w:val="75"/>
                    </w:rPr>
                  </w:pPr>
                  <w:r>
                    <w:rPr>
                      <w:rFonts w:ascii="Arial" w:hAnsi="Arial" w:cs="Arial"/>
                      <w:color w:val="1F3A2B"/>
                      <w:w w:val="75"/>
                    </w:rPr>
                    <w:t>5464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16281C"/>
          <w:w w:val="105"/>
          <w:sz w:val="27"/>
          <w:szCs w:val="27"/>
        </w:rPr>
        <w:t>ve</w:t>
      </w:r>
      <w:r>
        <w:rPr>
          <w:b/>
          <w:bCs/>
          <w:color w:val="16281C"/>
          <w:spacing w:val="13"/>
          <w:w w:val="105"/>
          <w:sz w:val="27"/>
          <w:szCs w:val="27"/>
        </w:rPr>
        <w:t xml:space="preserve"> </w:t>
      </w:r>
      <w:r>
        <w:rPr>
          <w:b/>
          <w:bCs/>
          <w:color w:val="16281C"/>
          <w:w w:val="105"/>
          <w:sz w:val="27"/>
          <w:szCs w:val="27"/>
        </w:rPr>
        <w:t>Francii</w:t>
      </w:r>
      <w:r>
        <w:rPr>
          <w:b/>
          <w:bCs/>
          <w:color w:val="16281C"/>
          <w:spacing w:val="19"/>
          <w:w w:val="105"/>
          <w:sz w:val="27"/>
          <w:szCs w:val="27"/>
        </w:rPr>
        <w:t xml:space="preserve"> </w:t>
      </w:r>
      <w:r>
        <w:rPr>
          <w:color w:val="1F3A2B"/>
          <w:w w:val="105"/>
          <w:sz w:val="27"/>
          <w:szCs w:val="27"/>
        </w:rPr>
        <w:t>-</w:t>
      </w:r>
      <w:r>
        <w:rPr>
          <w:color w:val="1F3A2B"/>
          <w:w w:val="105"/>
          <w:sz w:val="27"/>
          <w:szCs w:val="27"/>
        </w:rPr>
        <w:tab/>
      </w:r>
      <w:r>
        <w:rPr>
          <w:i/>
          <w:iCs/>
          <w:color w:val="16281C"/>
          <w:w w:val="105"/>
          <w:sz w:val="27"/>
          <w:szCs w:val="27"/>
        </w:rPr>
        <w:t xml:space="preserve">na </w:t>
      </w:r>
      <w:r>
        <w:rPr>
          <w:i/>
          <w:iCs/>
          <w:color w:val="1F3A2B"/>
          <w:w w:val="105"/>
          <w:sz w:val="27"/>
          <w:szCs w:val="27"/>
        </w:rPr>
        <w:t xml:space="preserve">c.  c.  </w:t>
      </w:r>
      <w:r>
        <w:rPr>
          <w:color w:val="1F3A2B"/>
          <w:w w:val="105"/>
          <w:sz w:val="25"/>
          <w:szCs w:val="25"/>
        </w:rPr>
        <w:t xml:space="preserve">746.662.  </w:t>
      </w:r>
      <w:r>
        <w:rPr>
          <w:i/>
          <w:iCs/>
          <w:color w:val="1F3A2B"/>
          <w:w w:val="105"/>
          <w:sz w:val="27"/>
          <w:szCs w:val="27"/>
        </w:rPr>
        <w:t>Stanřslav</w:t>
      </w:r>
      <w:r>
        <w:rPr>
          <w:i/>
          <w:iCs/>
          <w:color w:val="1F3A2B"/>
          <w:spacing w:val="-15"/>
          <w:w w:val="105"/>
          <w:sz w:val="27"/>
          <w:szCs w:val="27"/>
        </w:rPr>
        <w:t xml:space="preserve"> </w:t>
      </w:r>
      <w:r>
        <w:rPr>
          <w:i/>
          <w:iCs/>
          <w:color w:val="1F3A2B"/>
          <w:w w:val="105"/>
          <w:sz w:val="27"/>
          <w:szCs w:val="27"/>
        </w:rPr>
        <w:t>Kubát,</w:t>
      </w:r>
      <w:r>
        <w:rPr>
          <w:i/>
          <w:iCs/>
          <w:color w:val="1F3A2B"/>
          <w:spacing w:val="30"/>
          <w:w w:val="105"/>
          <w:sz w:val="27"/>
          <w:szCs w:val="27"/>
        </w:rPr>
        <w:t xml:space="preserve"> </w:t>
      </w:r>
      <w:r>
        <w:rPr>
          <w:i/>
          <w:iCs/>
          <w:color w:val="1F3A2B"/>
          <w:w w:val="105"/>
          <w:sz w:val="27"/>
          <w:szCs w:val="27"/>
        </w:rPr>
        <w:t>Paris</w:t>
      </w:r>
      <w:r>
        <w:rPr>
          <w:i/>
          <w:iCs/>
          <w:color w:val="1F3A2B"/>
          <w:w w:val="105"/>
          <w:sz w:val="27"/>
          <w:szCs w:val="27"/>
        </w:rPr>
        <w:tab/>
      </w:r>
      <w:r>
        <w:rPr>
          <w:color w:val="1F3A2B"/>
          <w:w w:val="105"/>
          <w:sz w:val="38"/>
          <w:szCs w:val="38"/>
        </w:rPr>
        <w:t>s</w:t>
      </w:r>
    </w:p>
    <w:p w14:paraId="105A3B78" w14:textId="77777777" w:rsidR="00095916" w:rsidRDefault="00095916">
      <w:pPr>
        <w:pStyle w:val="Zkladntext"/>
        <w:tabs>
          <w:tab w:val="left" w:pos="2058"/>
        </w:tabs>
        <w:kinsoku w:val="0"/>
        <w:overflowPunct w:val="0"/>
        <w:spacing w:line="240" w:lineRule="exact"/>
        <w:ind w:left="243"/>
        <w:rPr>
          <w:rFonts w:ascii="Arial" w:hAnsi="Arial" w:cs="Arial"/>
          <w:i/>
          <w:iCs/>
          <w:color w:val="1F3A2B"/>
          <w:w w:val="105"/>
          <w:sz w:val="24"/>
          <w:szCs w:val="24"/>
        </w:rPr>
      </w:pPr>
      <w:r>
        <w:rPr>
          <w:b/>
          <w:bCs/>
          <w:color w:val="16281C"/>
          <w:w w:val="105"/>
          <w:sz w:val="27"/>
          <w:szCs w:val="27"/>
        </w:rPr>
        <w:t>v</w:t>
      </w:r>
      <w:r>
        <w:rPr>
          <w:b/>
          <w:bCs/>
          <w:color w:val="16281C"/>
          <w:spacing w:val="35"/>
          <w:w w:val="105"/>
          <w:sz w:val="27"/>
          <w:szCs w:val="27"/>
        </w:rPr>
        <w:t xml:space="preserve"> </w:t>
      </w:r>
      <w:r>
        <w:rPr>
          <w:b/>
          <w:bCs/>
          <w:color w:val="16281C"/>
          <w:w w:val="105"/>
          <w:sz w:val="27"/>
          <w:szCs w:val="27"/>
        </w:rPr>
        <w:t>Německu</w:t>
      </w:r>
      <w:r>
        <w:rPr>
          <w:b/>
          <w:bCs/>
          <w:color w:val="16281C"/>
          <w:spacing w:val="-6"/>
          <w:w w:val="105"/>
          <w:sz w:val="27"/>
          <w:szCs w:val="27"/>
        </w:rPr>
        <w:t xml:space="preserve"> </w:t>
      </w:r>
      <w:r>
        <w:rPr>
          <w:color w:val="1F3A2B"/>
          <w:w w:val="105"/>
          <w:sz w:val="27"/>
          <w:szCs w:val="27"/>
        </w:rPr>
        <w:t>-</w:t>
      </w:r>
      <w:r>
        <w:rPr>
          <w:color w:val="1F3A2B"/>
          <w:w w:val="105"/>
          <w:sz w:val="27"/>
          <w:szCs w:val="27"/>
        </w:rPr>
        <w:tab/>
      </w:r>
      <w:r>
        <w:rPr>
          <w:i/>
          <w:iCs/>
          <w:color w:val="1F3A2B"/>
          <w:w w:val="105"/>
          <w:sz w:val="27"/>
          <w:szCs w:val="27"/>
        </w:rPr>
        <w:t>na adr. Boris Pešek, Ludwžgsburg, Konto</w:t>
      </w:r>
      <w:r>
        <w:rPr>
          <w:i/>
          <w:iCs/>
          <w:color w:val="1F3A2B"/>
          <w:spacing w:val="-24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F3A2B"/>
          <w:w w:val="105"/>
          <w:sz w:val="24"/>
          <w:szCs w:val="24"/>
        </w:rPr>
        <w:t>Nr.</w:t>
      </w:r>
    </w:p>
    <w:p w14:paraId="70A81B4B" w14:textId="77777777" w:rsidR="00095916" w:rsidRDefault="00095916">
      <w:pPr>
        <w:pStyle w:val="Zkladntext"/>
        <w:tabs>
          <w:tab w:val="left" w:pos="6107"/>
        </w:tabs>
        <w:kinsoku w:val="0"/>
        <w:overflowPunct w:val="0"/>
        <w:spacing w:line="248" w:lineRule="exact"/>
        <w:ind w:right="199"/>
        <w:jc w:val="right"/>
        <w:rPr>
          <w:rFonts w:ascii="Arial" w:hAnsi="Arial" w:cs="Arial"/>
          <w:color w:val="1F3A2B"/>
          <w:sz w:val="18"/>
          <w:szCs w:val="18"/>
        </w:rPr>
      </w:pPr>
      <w:r>
        <w:rPr>
          <w:i/>
          <w:iCs/>
          <w:color w:val="16281C"/>
          <w:w w:val="110"/>
          <w:sz w:val="27"/>
          <w:szCs w:val="27"/>
        </w:rPr>
        <w:t>Poslcheckamt</w:t>
      </w:r>
      <w:r>
        <w:rPr>
          <w:i/>
          <w:iCs/>
          <w:color w:val="16281C"/>
          <w:spacing w:val="55"/>
          <w:w w:val="110"/>
          <w:sz w:val="27"/>
          <w:szCs w:val="27"/>
        </w:rPr>
        <w:t xml:space="preserve"> </w:t>
      </w:r>
      <w:r>
        <w:rPr>
          <w:i/>
          <w:iCs/>
          <w:color w:val="1F3A2B"/>
          <w:w w:val="110"/>
          <w:sz w:val="27"/>
          <w:szCs w:val="27"/>
        </w:rPr>
        <w:t>Stuttgart</w:t>
      </w:r>
      <w:r>
        <w:rPr>
          <w:i/>
          <w:iCs/>
          <w:color w:val="1F3A2B"/>
          <w:w w:val="110"/>
          <w:sz w:val="27"/>
          <w:szCs w:val="27"/>
        </w:rPr>
        <w:tab/>
      </w:r>
      <w:r>
        <w:rPr>
          <w:rFonts w:ascii="Arial" w:hAnsi="Arial" w:cs="Arial"/>
          <w:color w:val="1F3A2B"/>
          <w:sz w:val="18"/>
          <w:szCs w:val="18"/>
        </w:rPr>
        <w:t>·r)</w:t>
      </w:r>
    </w:p>
    <w:p w14:paraId="7C2C0EFE" w14:textId="77777777" w:rsidR="00095916" w:rsidRDefault="00095916">
      <w:pPr>
        <w:pStyle w:val="Zkladntext"/>
        <w:tabs>
          <w:tab w:val="left" w:pos="1501"/>
        </w:tabs>
        <w:kinsoku w:val="0"/>
        <w:overflowPunct w:val="0"/>
        <w:spacing w:line="213" w:lineRule="exact"/>
        <w:ind w:right="104"/>
        <w:jc w:val="right"/>
        <w:rPr>
          <w:color w:val="1F3A2B"/>
          <w:w w:val="110"/>
          <w:sz w:val="25"/>
          <w:szCs w:val="25"/>
        </w:rPr>
      </w:pPr>
      <w:r>
        <w:rPr>
          <w:rFonts w:ascii="Arial" w:hAnsi="Arial" w:cs="Arial"/>
          <w:b/>
          <w:bCs/>
          <w:color w:val="16281C"/>
          <w:w w:val="104"/>
        </w:rPr>
        <w:t>v</w:t>
      </w:r>
      <w:r>
        <w:rPr>
          <w:rFonts w:ascii="Arial" w:hAnsi="Arial" w:cs="Arial"/>
          <w:b/>
          <w:bCs/>
          <w:color w:val="16281C"/>
          <w:spacing w:val="8"/>
        </w:rPr>
        <w:t xml:space="preserve"> </w:t>
      </w:r>
      <w:r>
        <w:rPr>
          <w:b/>
          <w:bCs/>
          <w:color w:val="16281C"/>
          <w:spacing w:val="-1"/>
          <w:w w:val="109"/>
          <w:sz w:val="27"/>
          <w:szCs w:val="27"/>
        </w:rPr>
        <w:t>Itali</w:t>
      </w:r>
      <w:r>
        <w:rPr>
          <w:b/>
          <w:bCs/>
          <w:color w:val="16281C"/>
          <w:w w:val="109"/>
          <w:sz w:val="27"/>
          <w:szCs w:val="27"/>
        </w:rPr>
        <w:t>l</w:t>
      </w:r>
      <w:r>
        <w:rPr>
          <w:b/>
          <w:bCs/>
          <w:color w:val="16281C"/>
          <w:spacing w:val="-1"/>
          <w:sz w:val="27"/>
          <w:szCs w:val="27"/>
        </w:rPr>
        <w:t xml:space="preserve"> </w:t>
      </w:r>
      <w:r>
        <w:rPr>
          <w:color w:val="1F3A2B"/>
          <w:w w:val="109"/>
        </w:rPr>
        <w:t>-c.</w:t>
      </w:r>
      <w:r>
        <w:rPr>
          <w:color w:val="1F3A2B"/>
        </w:rPr>
        <w:tab/>
      </w:r>
      <w:r>
        <w:rPr>
          <w:color w:val="1F3A2B"/>
          <w:spacing w:val="-1"/>
          <w:w w:val="109"/>
        </w:rPr>
        <w:t>c</w:t>
      </w:r>
      <w:r>
        <w:rPr>
          <w:color w:val="1F3A2B"/>
          <w:w w:val="109"/>
        </w:rPr>
        <w:t>.</w:t>
      </w:r>
      <w:r>
        <w:rPr>
          <w:color w:val="1F3A2B"/>
        </w:rPr>
        <w:t xml:space="preserve"> </w:t>
      </w:r>
      <w:r>
        <w:rPr>
          <w:color w:val="1F3A2B"/>
          <w:spacing w:val="-29"/>
        </w:rPr>
        <w:t xml:space="preserve"> </w:t>
      </w:r>
      <w:r>
        <w:rPr>
          <w:color w:val="16281C"/>
          <w:spacing w:val="-1"/>
          <w:w w:val="115"/>
          <w:sz w:val="25"/>
          <w:szCs w:val="25"/>
        </w:rPr>
        <w:t>Roma</w:t>
      </w:r>
      <w:r>
        <w:rPr>
          <w:color w:val="16281C"/>
          <w:w w:val="115"/>
          <w:sz w:val="25"/>
          <w:szCs w:val="25"/>
        </w:rPr>
        <w:t>,</w:t>
      </w:r>
      <w:r>
        <w:rPr>
          <w:color w:val="16281C"/>
          <w:spacing w:val="14"/>
          <w:sz w:val="25"/>
          <w:szCs w:val="25"/>
        </w:rPr>
        <w:t xml:space="preserve"> </w:t>
      </w:r>
      <w:r>
        <w:rPr>
          <w:color w:val="16281C"/>
          <w:w w:val="117"/>
          <w:sz w:val="25"/>
          <w:szCs w:val="25"/>
        </w:rPr>
        <w:t>1/32644,</w:t>
      </w:r>
      <w:r>
        <w:rPr>
          <w:color w:val="16281C"/>
          <w:spacing w:val="23"/>
          <w:sz w:val="25"/>
          <w:szCs w:val="25"/>
        </w:rPr>
        <w:t xml:space="preserve"> </w:t>
      </w:r>
      <w:r>
        <w:rPr>
          <w:color w:val="1F3A2B"/>
          <w:spacing w:val="-1"/>
          <w:w w:val="117"/>
          <w:sz w:val="25"/>
          <w:szCs w:val="25"/>
        </w:rPr>
        <w:t>S</w:t>
      </w:r>
      <w:r>
        <w:rPr>
          <w:color w:val="1F3A2B"/>
          <w:w w:val="117"/>
          <w:sz w:val="25"/>
          <w:szCs w:val="25"/>
        </w:rPr>
        <w:t>.</w:t>
      </w:r>
      <w:r>
        <w:rPr>
          <w:color w:val="1F3A2B"/>
          <w:spacing w:val="30"/>
          <w:sz w:val="25"/>
          <w:szCs w:val="25"/>
        </w:rPr>
        <w:t xml:space="preserve"> </w:t>
      </w:r>
      <w:r>
        <w:rPr>
          <w:color w:val="1F3A2B"/>
          <w:spacing w:val="-1"/>
          <w:w w:val="106"/>
          <w:sz w:val="25"/>
          <w:szCs w:val="25"/>
        </w:rPr>
        <w:t>K.</w:t>
      </w:r>
      <w:r>
        <w:rPr>
          <w:color w:val="1F3A2B"/>
          <w:w w:val="106"/>
          <w:sz w:val="25"/>
          <w:szCs w:val="25"/>
        </w:rPr>
        <w:t>,</w:t>
      </w:r>
      <w:r>
        <w:rPr>
          <w:color w:val="1F3A2B"/>
          <w:spacing w:val="26"/>
          <w:sz w:val="25"/>
          <w:szCs w:val="25"/>
        </w:rPr>
        <w:t xml:space="preserve"> </w:t>
      </w:r>
      <w:r>
        <w:rPr>
          <w:color w:val="1F3A2B"/>
          <w:spacing w:val="-1"/>
          <w:w w:val="110"/>
        </w:rPr>
        <w:t>Roma</w:t>
      </w:r>
      <w:r>
        <w:rPr>
          <w:color w:val="1F3A2B"/>
          <w:w w:val="110"/>
        </w:rPr>
        <w:t>.</w:t>
      </w:r>
      <w:r>
        <w:rPr>
          <w:color w:val="1F3A2B"/>
          <w:spacing w:val="24"/>
        </w:rPr>
        <w:t xml:space="preserve"> </w:t>
      </w:r>
      <w:r>
        <w:rPr>
          <w:color w:val="1F3A2B"/>
          <w:w w:val="110"/>
        </w:rPr>
        <w:t>(</w:t>
      </w:r>
      <w:r>
        <w:rPr>
          <w:color w:val="1F3A2B"/>
          <w:spacing w:val="-1"/>
          <w:w w:val="110"/>
        </w:rPr>
        <w:t>Jednotliv</w:t>
      </w:r>
      <w:r>
        <w:rPr>
          <w:color w:val="1F3A2B"/>
          <w:w w:val="110"/>
        </w:rPr>
        <w:t>é</w:t>
      </w:r>
      <w:r>
        <w:rPr>
          <w:color w:val="1F3A2B"/>
        </w:rPr>
        <w:t xml:space="preserve"> </w:t>
      </w:r>
      <w:r>
        <w:rPr>
          <w:color w:val="1F3A2B"/>
          <w:spacing w:val="-16"/>
        </w:rPr>
        <w:t xml:space="preserve"> </w:t>
      </w:r>
      <w:r>
        <w:rPr>
          <w:color w:val="1F3A2B"/>
          <w:spacing w:val="-1"/>
          <w:w w:val="110"/>
          <w:sz w:val="25"/>
          <w:szCs w:val="25"/>
        </w:rPr>
        <w:t>č</w:t>
      </w:r>
      <w:r>
        <w:rPr>
          <w:color w:val="1F3A2B"/>
          <w:spacing w:val="5"/>
          <w:w w:val="110"/>
          <w:sz w:val="25"/>
          <w:szCs w:val="25"/>
        </w:rPr>
        <w:t>.</w:t>
      </w:r>
      <w:r>
        <w:rPr>
          <w:color w:val="1F3A2B"/>
          <w:w w:val="48"/>
          <w:sz w:val="25"/>
          <w:szCs w:val="25"/>
        </w:rPr>
        <w:t>1</w:t>
      </w:r>
      <w:r>
        <w:rPr>
          <w:color w:val="1F3A2B"/>
          <w:spacing w:val="-11"/>
          <w:sz w:val="25"/>
          <w:szCs w:val="25"/>
        </w:rPr>
        <w:t xml:space="preserve"> </w:t>
      </w:r>
      <w:r>
        <w:rPr>
          <w:color w:val="1F3A2B"/>
          <w:w w:val="52"/>
        </w:rPr>
        <w:t>6</w:t>
      </w:r>
      <w:r>
        <w:rPr>
          <w:color w:val="1F3A2B"/>
        </w:rPr>
        <w:t xml:space="preserve"> </w:t>
      </w:r>
      <w:r>
        <w:rPr>
          <w:color w:val="1F3A2B"/>
          <w:spacing w:val="-1"/>
        </w:rPr>
        <w:t xml:space="preserve"> </w:t>
      </w:r>
      <w:r>
        <w:rPr>
          <w:color w:val="1F3A2B"/>
          <w:w w:val="52"/>
        </w:rPr>
        <w:t>°</w:t>
      </w:r>
      <w:r>
        <w:rPr>
          <w:color w:val="1F3A2B"/>
        </w:rPr>
        <w:t xml:space="preserve"> </w:t>
      </w:r>
      <w:r>
        <w:rPr>
          <w:color w:val="1F3A2B"/>
          <w:spacing w:val="-12"/>
        </w:rPr>
        <w:t xml:space="preserve"> </w:t>
      </w:r>
      <w:r>
        <w:rPr>
          <w:color w:val="1F3A2B"/>
          <w:spacing w:val="-1"/>
          <w:w w:val="110"/>
          <w:sz w:val="25"/>
          <w:szCs w:val="25"/>
        </w:rPr>
        <w:t>l</w:t>
      </w:r>
      <w:r>
        <w:rPr>
          <w:color w:val="1F3A2B"/>
          <w:w w:val="110"/>
          <w:sz w:val="25"/>
          <w:szCs w:val="25"/>
        </w:rPr>
        <w:t>l</w:t>
      </w:r>
      <w:r>
        <w:rPr>
          <w:color w:val="1F3A2B"/>
          <w:spacing w:val="5"/>
          <w:sz w:val="25"/>
          <w:szCs w:val="25"/>
        </w:rPr>
        <w:t xml:space="preserve"> </w:t>
      </w:r>
      <w:r>
        <w:rPr>
          <w:color w:val="1F3A2B"/>
          <w:w w:val="110"/>
          <w:sz w:val="25"/>
          <w:szCs w:val="25"/>
        </w:rPr>
        <w:t>é</w:t>
      </w:r>
    </w:p>
    <w:p w14:paraId="41482521" w14:textId="77777777" w:rsidR="00095916" w:rsidRDefault="00095916">
      <w:pPr>
        <w:pStyle w:val="Zkladntext"/>
        <w:tabs>
          <w:tab w:val="left" w:pos="1943"/>
          <w:tab w:val="left" w:pos="7724"/>
        </w:tabs>
        <w:kinsoku w:val="0"/>
        <w:overflowPunct w:val="0"/>
        <w:spacing w:line="184" w:lineRule="auto"/>
        <w:ind w:left="1621" w:right="122" w:hanging="1354"/>
        <w:rPr>
          <w:i/>
          <w:iCs/>
          <w:color w:val="1F3A2B"/>
          <w:spacing w:val="-6"/>
          <w:w w:val="80"/>
          <w:sz w:val="31"/>
          <w:szCs w:val="31"/>
        </w:rPr>
      </w:pPr>
      <w:r>
        <w:rPr>
          <w:b/>
          <w:bCs/>
          <w:color w:val="16281C"/>
          <w:sz w:val="27"/>
          <w:szCs w:val="27"/>
        </w:rPr>
        <w:t>v</w:t>
      </w:r>
      <w:r>
        <w:rPr>
          <w:b/>
          <w:bCs/>
          <w:color w:val="16281C"/>
          <w:spacing w:val="49"/>
          <w:sz w:val="27"/>
          <w:szCs w:val="27"/>
        </w:rPr>
        <w:t xml:space="preserve"> </w:t>
      </w:r>
      <w:r>
        <w:rPr>
          <w:b/>
          <w:bCs/>
          <w:color w:val="16281C"/>
          <w:sz w:val="27"/>
          <w:szCs w:val="27"/>
        </w:rPr>
        <w:t>Kanadě</w:t>
      </w:r>
      <w:r>
        <w:rPr>
          <w:b/>
          <w:bCs/>
          <w:color w:val="16281C"/>
          <w:spacing w:val="48"/>
          <w:sz w:val="27"/>
          <w:szCs w:val="27"/>
        </w:rPr>
        <w:t xml:space="preserve"> </w:t>
      </w:r>
      <w:r>
        <w:rPr>
          <w:color w:val="344D42"/>
          <w:sz w:val="27"/>
          <w:szCs w:val="27"/>
        </w:rPr>
        <w:t>-</w:t>
      </w:r>
      <w:r>
        <w:rPr>
          <w:color w:val="344D42"/>
          <w:sz w:val="27"/>
          <w:szCs w:val="27"/>
        </w:rPr>
        <w:tab/>
      </w:r>
      <w:r>
        <w:rPr>
          <w:i/>
          <w:iCs/>
          <w:color w:val="1F3A2B"/>
          <w:sz w:val="27"/>
          <w:szCs w:val="27"/>
        </w:rPr>
        <w:t xml:space="preserve">na  konto  </w:t>
      </w:r>
      <w:r>
        <w:rPr>
          <w:rFonts w:ascii="Arial" w:hAnsi="Arial" w:cs="Arial"/>
          <w:i/>
          <w:iCs/>
          <w:color w:val="1F3A2B"/>
        </w:rPr>
        <w:t xml:space="preserve">č. </w:t>
      </w:r>
      <w:r>
        <w:rPr>
          <w:rFonts w:ascii="Arial" w:hAnsi="Arial" w:cs="Arial"/>
          <w:color w:val="1F3A2B"/>
          <w:sz w:val="25"/>
          <w:szCs w:val="25"/>
        </w:rPr>
        <w:t xml:space="preserve">2487,  </w:t>
      </w:r>
      <w:r>
        <w:rPr>
          <w:i/>
          <w:iCs/>
          <w:color w:val="1F3A2B"/>
          <w:sz w:val="27"/>
          <w:szCs w:val="27"/>
        </w:rPr>
        <w:t xml:space="preserve">Departement  </w:t>
      </w:r>
      <w:r>
        <w:rPr>
          <w:color w:val="1F3A2B"/>
        </w:rPr>
        <w:t xml:space="preserve">ď  </w:t>
      </w:r>
      <w:r>
        <w:rPr>
          <w:i/>
          <w:iCs/>
          <w:color w:val="1F3A2B"/>
          <w:sz w:val="27"/>
          <w:szCs w:val="27"/>
        </w:rPr>
        <w:t xml:space="preserve">épargne,  </w:t>
      </w:r>
      <w:r>
        <w:rPr>
          <w:color w:val="1F3A2B"/>
          <w:w w:val="90"/>
          <w:position w:val="6"/>
        </w:rPr>
        <w:t xml:space="preserve">8  </w:t>
      </w:r>
      <w:r>
        <w:rPr>
          <w:i/>
          <w:iCs/>
          <w:color w:val="1F3A2B"/>
          <w:sz w:val="27"/>
          <w:szCs w:val="27"/>
        </w:rPr>
        <w:t>anQ</w:t>
      </w:r>
      <w:r>
        <w:rPr>
          <w:i/>
          <w:iCs/>
          <w:color w:val="16281C"/>
          <w:sz w:val="27"/>
          <w:szCs w:val="27"/>
        </w:rPr>
        <w:t xml:space="preserve"> de   Montreal,   </w:t>
      </w:r>
      <w:r>
        <w:rPr>
          <w:i/>
          <w:iCs/>
          <w:color w:val="1F3A2B"/>
          <w:sz w:val="27"/>
          <w:szCs w:val="27"/>
        </w:rPr>
        <w:t xml:space="preserve">Napierville, </w:t>
      </w:r>
      <w:r>
        <w:rPr>
          <w:i/>
          <w:iCs/>
          <w:color w:val="1F3A2B"/>
          <w:spacing w:val="9"/>
          <w:sz w:val="27"/>
          <w:szCs w:val="27"/>
        </w:rPr>
        <w:t xml:space="preserve"> </w:t>
      </w:r>
      <w:r>
        <w:rPr>
          <w:i/>
          <w:iCs/>
          <w:color w:val="1F3A2B"/>
          <w:sz w:val="27"/>
          <w:szCs w:val="27"/>
        </w:rPr>
        <w:t xml:space="preserve">P.  </w:t>
      </w:r>
      <w:r>
        <w:rPr>
          <w:rFonts w:ascii="Arial" w:hAnsi="Arial" w:cs="Arial"/>
          <w:i/>
          <w:iCs/>
          <w:color w:val="16281C"/>
          <w:sz w:val="25"/>
          <w:szCs w:val="25"/>
        </w:rPr>
        <w:t>Q.</w:t>
      </w:r>
      <w:r>
        <w:rPr>
          <w:rFonts w:ascii="Arial" w:hAnsi="Arial" w:cs="Arial"/>
          <w:i/>
          <w:iCs/>
          <w:color w:val="16281C"/>
          <w:sz w:val="25"/>
          <w:szCs w:val="25"/>
        </w:rPr>
        <w:tab/>
      </w:r>
      <w:r>
        <w:rPr>
          <w:i/>
          <w:iCs/>
          <w:color w:val="1F3A2B"/>
          <w:spacing w:val="-6"/>
          <w:w w:val="80"/>
          <w:sz w:val="31"/>
          <w:szCs w:val="31"/>
        </w:rPr>
        <w:t>·ve</w:t>
      </w:r>
    </w:p>
    <w:p w14:paraId="07C52A66" w14:textId="77777777" w:rsidR="00095916" w:rsidRDefault="00095916">
      <w:pPr>
        <w:pStyle w:val="Zkladntext"/>
        <w:tabs>
          <w:tab w:val="left" w:pos="660"/>
          <w:tab w:val="left" w:pos="2476"/>
        </w:tabs>
        <w:kinsoku w:val="0"/>
        <w:overflowPunct w:val="0"/>
        <w:spacing w:line="214" w:lineRule="exact"/>
        <w:ind w:left="253"/>
        <w:rPr>
          <w:i/>
          <w:iCs/>
          <w:color w:val="16281C"/>
          <w:sz w:val="28"/>
          <w:szCs w:val="28"/>
        </w:rPr>
      </w:pPr>
      <w:r>
        <w:rPr>
          <w:b/>
          <w:bCs/>
          <w:color w:val="16281C"/>
          <w:sz w:val="27"/>
          <w:szCs w:val="27"/>
        </w:rPr>
        <w:t>ve</w:t>
      </w:r>
      <w:r>
        <w:rPr>
          <w:b/>
          <w:bCs/>
          <w:color w:val="16281C"/>
          <w:sz w:val="27"/>
          <w:szCs w:val="27"/>
        </w:rPr>
        <w:tab/>
        <w:t>ŠvÝcarsku</w:t>
      </w:r>
      <w:r>
        <w:rPr>
          <w:b/>
          <w:bCs/>
          <w:color w:val="16281C"/>
          <w:spacing w:val="52"/>
          <w:sz w:val="27"/>
          <w:szCs w:val="27"/>
        </w:rPr>
        <w:t xml:space="preserve"> </w:t>
      </w:r>
      <w:r>
        <w:rPr>
          <w:color w:val="1F3A2B"/>
          <w:sz w:val="27"/>
          <w:szCs w:val="27"/>
        </w:rPr>
        <w:t>-</w:t>
      </w:r>
      <w:r>
        <w:rPr>
          <w:color w:val="1F3A2B"/>
          <w:sz w:val="27"/>
          <w:szCs w:val="27"/>
        </w:rPr>
        <w:tab/>
      </w:r>
      <w:r>
        <w:rPr>
          <w:i/>
          <w:iCs/>
          <w:color w:val="16281C"/>
          <w:sz w:val="27"/>
          <w:szCs w:val="27"/>
        </w:rPr>
        <w:t xml:space="preserve">na </w:t>
      </w:r>
      <w:r>
        <w:rPr>
          <w:rFonts w:ascii="Arial" w:hAnsi="Arial" w:cs="Arial"/>
          <w:i/>
          <w:iCs/>
          <w:color w:val="16281C"/>
          <w:sz w:val="24"/>
          <w:szCs w:val="24"/>
        </w:rPr>
        <w:t xml:space="preserve">účet </w:t>
      </w:r>
      <w:r>
        <w:rPr>
          <w:i/>
          <w:iCs/>
          <w:color w:val="1F3A2B"/>
          <w:sz w:val="27"/>
          <w:szCs w:val="27"/>
        </w:rPr>
        <w:t xml:space="preserve">I. </w:t>
      </w:r>
      <w:r>
        <w:rPr>
          <w:color w:val="16281C"/>
          <w:sz w:val="25"/>
          <w:szCs w:val="25"/>
        </w:rPr>
        <w:t xml:space="preserve">6043, </w:t>
      </w:r>
      <w:r>
        <w:rPr>
          <w:i/>
          <w:iCs/>
          <w:color w:val="1F3A2B"/>
          <w:sz w:val="27"/>
          <w:szCs w:val="27"/>
        </w:rPr>
        <w:t xml:space="preserve">Karol Bdák </w:t>
      </w:r>
      <w:r>
        <w:rPr>
          <w:color w:val="1F3A2B"/>
          <w:sz w:val="27"/>
          <w:szCs w:val="27"/>
        </w:rPr>
        <w:t xml:space="preserve">- </w:t>
      </w:r>
      <w:r>
        <w:rPr>
          <w:i/>
          <w:iCs/>
          <w:color w:val="1F3A2B"/>
          <w:sz w:val="27"/>
          <w:szCs w:val="27"/>
        </w:rPr>
        <w:t xml:space="preserve">Berger, </w:t>
      </w:r>
      <w:r>
        <w:rPr>
          <w:i/>
          <w:iCs/>
          <w:color w:val="16281C"/>
          <w:spacing w:val="-13"/>
          <w:sz w:val="28"/>
          <w:szCs w:val="28"/>
        </w:rPr>
        <w:t xml:space="preserve">Gen </w:t>
      </w:r>
      <w:r>
        <w:rPr>
          <w:i/>
          <w:iCs/>
          <w:color w:val="16281C"/>
          <w:spacing w:val="-37"/>
          <w:sz w:val="28"/>
          <w:szCs w:val="28"/>
        </w:rPr>
        <w:t>G</w:t>
      </w:r>
      <w:r>
        <w:rPr>
          <w:i/>
          <w:iCs/>
          <w:color w:val="344D42"/>
          <w:spacing w:val="-37"/>
          <w:sz w:val="28"/>
          <w:szCs w:val="28"/>
        </w:rPr>
        <w:t>·</w:t>
      </w:r>
      <w:r>
        <w:rPr>
          <w:i/>
          <w:iCs/>
          <w:color w:val="344D42"/>
          <w:spacing w:val="-20"/>
          <w:sz w:val="28"/>
          <w:szCs w:val="28"/>
        </w:rPr>
        <w:t xml:space="preserve"> </w:t>
      </w:r>
      <w:r>
        <w:rPr>
          <w:i/>
          <w:iCs/>
          <w:color w:val="16281C"/>
          <w:sz w:val="28"/>
          <w:szCs w:val="28"/>
        </w:rPr>
        <w:t>e</w:t>
      </w:r>
    </w:p>
    <w:p w14:paraId="31F84281" w14:textId="77777777" w:rsidR="00095916" w:rsidRDefault="00095916">
      <w:pPr>
        <w:pStyle w:val="Zkladntext"/>
        <w:tabs>
          <w:tab w:val="left" w:pos="1602"/>
        </w:tabs>
        <w:kinsoku w:val="0"/>
        <w:overflowPunct w:val="0"/>
        <w:spacing w:line="254" w:lineRule="exact"/>
        <w:ind w:left="249"/>
        <w:rPr>
          <w:rFonts w:ascii="Arial" w:hAnsi="Arial" w:cs="Arial"/>
          <w:i/>
          <w:iCs/>
          <w:color w:val="16281C"/>
          <w:w w:val="110"/>
          <w:sz w:val="25"/>
          <w:szCs w:val="25"/>
        </w:rPr>
      </w:pPr>
      <w:r>
        <w:rPr>
          <w:rFonts w:ascii="Arial" w:hAnsi="Arial" w:cs="Arial"/>
          <w:b/>
          <w:bCs/>
          <w:color w:val="16281C"/>
          <w:w w:val="110"/>
        </w:rPr>
        <w:t>v</w:t>
      </w:r>
      <w:r>
        <w:rPr>
          <w:rFonts w:ascii="Arial" w:hAnsi="Arial" w:cs="Arial"/>
          <w:b/>
          <w:bCs/>
          <w:color w:val="16281C"/>
          <w:spacing w:val="25"/>
          <w:w w:val="110"/>
        </w:rPr>
        <w:t xml:space="preserve"> </w:t>
      </w:r>
      <w:r>
        <w:rPr>
          <w:b/>
          <w:bCs/>
          <w:color w:val="16281C"/>
          <w:w w:val="110"/>
          <w:sz w:val="27"/>
          <w:szCs w:val="27"/>
        </w:rPr>
        <w:t>USA</w:t>
      </w:r>
      <w:r>
        <w:rPr>
          <w:b/>
          <w:bCs/>
          <w:color w:val="16281C"/>
          <w:spacing w:val="21"/>
          <w:w w:val="110"/>
          <w:sz w:val="27"/>
          <w:szCs w:val="27"/>
        </w:rPr>
        <w:t xml:space="preserve"> </w:t>
      </w:r>
      <w:r>
        <w:rPr>
          <w:color w:val="16281C"/>
          <w:w w:val="110"/>
          <w:sz w:val="27"/>
          <w:szCs w:val="27"/>
        </w:rPr>
        <w:t>-</w:t>
      </w:r>
      <w:r>
        <w:rPr>
          <w:color w:val="16281C"/>
          <w:w w:val="110"/>
          <w:sz w:val="27"/>
          <w:szCs w:val="27"/>
        </w:rPr>
        <w:tab/>
      </w:r>
      <w:r>
        <w:rPr>
          <w:i/>
          <w:iCs/>
          <w:color w:val="16281C"/>
          <w:w w:val="110"/>
          <w:sz w:val="27"/>
          <w:szCs w:val="27"/>
        </w:rPr>
        <w:t xml:space="preserve">mezinár. převodem nebo </w:t>
      </w:r>
      <w:r>
        <w:rPr>
          <w:i/>
          <w:iCs/>
          <w:color w:val="1F3A2B"/>
          <w:w w:val="110"/>
          <w:sz w:val="27"/>
          <w:szCs w:val="27"/>
        </w:rPr>
        <w:t xml:space="preserve">bankovkou </w:t>
      </w:r>
      <w:r>
        <w:rPr>
          <w:i/>
          <w:iCs/>
          <w:color w:val="16281C"/>
          <w:w w:val="110"/>
          <w:sz w:val="27"/>
          <w:szCs w:val="27"/>
        </w:rPr>
        <w:t>v dopise</w:t>
      </w:r>
      <w:r>
        <w:rPr>
          <w:i/>
          <w:iCs/>
          <w:color w:val="16281C"/>
          <w:spacing w:val="4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6281C"/>
          <w:w w:val="110"/>
          <w:sz w:val="25"/>
          <w:szCs w:val="25"/>
        </w:rPr>
        <w:t>na</w:t>
      </w:r>
    </w:p>
    <w:p w14:paraId="1C1C123A" w14:textId="77777777" w:rsidR="00095916" w:rsidRDefault="00095916">
      <w:pPr>
        <w:pStyle w:val="Zkladntext"/>
        <w:tabs>
          <w:tab w:val="left" w:pos="7725"/>
        </w:tabs>
        <w:kinsoku w:val="0"/>
        <w:overflowPunct w:val="0"/>
        <w:spacing w:line="243" w:lineRule="exact"/>
        <w:ind w:left="1592"/>
        <w:rPr>
          <w:rFonts w:ascii="Arial" w:hAnsi="Arial" w:cs="Arial"/>
          <w:i/>
          <w:iCs/>
          <w:color w:val="16281C"/>
        </w:rPr>
      </w:pPr>
      <w:r>
        <w:rPr>
          <w:i/>
          <w:iCs/>
          <w:color w:val="16281C"/>
          <w:sz w:val="27"/>
          <w:szCs w:val="27"/>
        </w:rPr>
        <w:t xml:space="preserve">neve  </w:t>
      </w:r>
      <w:r>
        <w:rPr>
          <w:color w:val="16281C"/>
          <w:sz w:val="25"/>
          <w:szCs w:val="25"/>
        </w:rPr>
        <w:t xml:space="preserve">11,  </w:t>
      </w:r>
      <w:r>
        <w:rPr>
          <w:rFonts w:ascii="Arial" w:hAnsi="Arial" w:cs="Arial"/>
          <w:i/>
          <w:iCs/>
          <w:color w:val="1F3A2B"/>
        </w:rPr>
        <w:t>C.</w:t>
      </w:r>
      <w:r>
        <w:rPr>
          <w:rFonts w:ascii="Arial" w:hAnsi="Arial" w:cs="Arial"/>
          <w:i/>
          <w:iCs/>
          <w:color w:val="1F3A2B"/>
          <w:spacing w:val="22"/>
        </w:rPr>
        <w:t xml:space="preserve"> </w:t>
      </w:r>
      <w:r>
        <w:rPr>
          <w:i/>
          <w:iCs/>
          <w:color w:val="16281C"/>
          <w:sz w:val="27"/>
          <w:szCs w:val="27"/>
        </w:rPr>
        <w:t>p.</w:t>
      </w:r>
      <w:r>
        <w:rPr>
          <w:i/>
          <w:iCs/>
          <w:color w:val="16281C"/>
          <w:spacing w:val="20"/>
          <w:sz w:val="27"/>
          <w:szCs w:val="27"/>
        </w:rPr>
        <w:t xml:space="preserve"> </w:t>
      </w:r>
      <w:r>
        <w:rPr>
          <w:color w:val="16281C"/>
          <w:sz w:val="25"/>
          <w:szCs w:val="25"/>
        </w:rPr>
        <w:t>393</w:t>
      </w:r>
      <w:r>
        <w:rPr>
          <w:color w:val="16281C"/>
          <w:sz w:val="25"/>
          <w:szCs w:val="25"/>
        </w:rPr>
        <w:tab/>
      </w:r>
      <w:r>
        <w:rPr>
          <w:rFonts w:ascii="Arial" w:hAnsi="Arial" w:cs="Arial"/>
          <w:i/>
          <w:iCs/>
          <w:color w:val="16281C"/>
        </w:rPr>
        <w:t>lat·</w:t>
      </w:r>
    </w:p>
    <w:p w14:paraId="7BF3F9DB" w14:textId="77777777" w:rsidR="00095916" w:rsidRDefault="00095916">
      <w:pPr>
        <w:pStyle w:val="Zkladntext"/>
        <w:tabs>
          <w:tab w:val="left" w:pos="2024"/>
        </w:tabs>
        <w:kinsoku w:val="0"/>
        <w:overflowPunct w:val="0"/>
        <w:spacing w:before="26" w:line="172" w:lineRule="auto"/>
        <w:ind w:left="1596" w:right="92" w:hanging="1347"/>
        <w:rPr>
          <w:i/>
          <w:iCs/>
          <w:color w:val="16281C"/>
          <w:w w:val="105"/>
          <w:sz w:val="27"/>
          <w:szCs w:val="27"/>
        </w:rPr>
      </w:pPr>
      <w:r>
        <w:rPr>
          <w:b/>
          <w:bCs/>
          <w:color w:val="16281C"/>
          <w:w w:val="105"/>
          <w:sz w:val="27"/>
          <w:szCs w:val="27"/>
        </w:rPr>
        <w:t xml:space="preserve">V zemích. </w:t>
      </w:r>
      <w:r>
        <w:rPr>
          <w:i/>
          <w:iCs/>
          <w:color w:val="16281C"/>
          <w:w w:val="105"/>
        </w:rPr>
        <w:t xml:space="preserve">kde </w:t>
      </w:r>
      <w:r>
        <w:rPr>
          <w:i/>
          <w:iCs/>
          <w:color w:val="16281C"/>
          <w:w w:val="105"/>
          <w:sz w:val="27"/>
          <w:szCs w:val="27"/>
        </w:rPr>
        <w:t xml:space="preserve">není zf-íztmo šekové  konto, vyrovnávejte  </w:t>
      </w:r>
      <w:r>
        <w:rPr>
          <w:i/>
          <w:iCs/>
          <w:color w:val="1F3A2B"/>
          <w:w w:val="105"/>
          <w:sz w:val="29"/>
          <w:szCs w:val="29"/>
        </w:rPr>
        <w:t xml:space="preserve">p </w:t>
      </w:r>
      <w:r>
        <w:rPr>
          <w:i/>
          <w:iCs/>
          <w:color w:val="1F3A2B"/>
          <w:spacing w:val="2"/>
          <w:w w:val="105"/>
          <w:sz w:val="29"/>
          <w:szCs w:val="29"/>
        </w:rPr>
        <w:t>edp</w:t>
      </w:r>
      <w:r>
        <w:rPr>
          <w:i/>
          <w:iCs/>
          <w:color w:val="16281C"/>
          <w:spacing w:val="2"/>
          <w:w w:val="105"/>
          <w:sz w:val="29"/>
          <w:szCs w:val="29"/>
        </w:rPr>
        <w:t xml:space="preserve">od· </w:t>
      </w:r>
      <w:r>
        <w:rPr>
          <w:color w:val="16281C"/>
          <w:w w:val="105"/>
        </w:rPr>
        <w:t>né</w:t>
      </w:r>
      <w:r>
        <w:rPr>
          <w:color w:val="16281C"/>
          <w:w w:val="105"/>
        </w:rPr>
        <w:tab/>
      </w:r>
      <w:r>
        <w:rPr>
          <w:i/>
          <w:iCs/>
          <w:color w:val="16281C"/>
          <w:w w:val="105"/>
          <w:sz w:val="27"/>
          <w:szCs w:val="27"/>
        </w:rPr>
        <w:t xml:space="preserve">bankovkou </w:t>
      </w:r>
      <w:r>
        <w:rPr>
          <w:i/>
          <w:iCs/>
          <w:color w:val="16281C"/>
          <w:w w:val="105"/>
          <w:sz w:val="30"/>
          <w:szCs w:val="30"/>
        </w:rPr>
        <w:t xml:space="preserve">v </w:t>
      </w:r>
      <w:r>
        <w:rPr>
          <w:i/>
          <w:iCs/>
          <w:color w:val="16281C"/>
          <w:w w:val="105"/>
          <w:sz w:val="27"/>
          <w:szCs w:val="27"/>
        </w:rPr>
        <w:t xml:space="preserve">dopise nebo </w:t>
      </w:r>
      <w:r>
        <w:rPr>
          <w:color w:val="16281C"/>
          <w:w w:val="105"/>
          <w:sz w:val="28"/>
          <w:szCs w:val="28"/>
        </w:rPr>
        <w:t xml:space="preserve">15 </w:t>
      </w:r>
      <w:r>
        <w:rPr>
          <w:i/>
          <w:iCs/>
          <w:color w:val="16281C"/>
          <w:w w:val="105"/>
          <w:sz w:val="27"/>
          <w:szCs w:val="27"/>
        </w:rPr>
        <w:t>mezinárodnzmi povédkami.</w:t>
      </w:r>
    </w:p>
    <w:p w14:paraId="59C54F00" w14:textId="77777777" w:rsidR="00095916" w:rsidRDefault="00095916">
      <w:pPr>
        <w:pStyle w:val="Zkladntext"/>
        <w:tabs>
          <w:tab w:val="left" w:pos="2024"/>
        </w:tabs>
        <w:kinsoku w:val="0"/>
        <w:overflowPunct w:val="0"/>
        <w:spacing w:before="26" w:line="172" w:lineRule="auto"/>
        <w:ind w:left="1596" w:right="92" w:hanging="1347"/>
        <w:rPr>
          <w:i/>
          <w:iCs/>
          <w:color w:val="16281C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2785" w:space="903"/>
            <w:col w:w="8132"/>
          </w:cols>
          <w:noEndnote/>
        </w:sectPr>
      </w:pPr>
    </w:p>
    <w:p w14:paraId="0174AA5D" w14:textId="77777777" w:rsidR="00095916" w:rsidRDefault="00095916">
      <w:pPr>
        <w:pStyle w:val="Zkladntext"/>
        <w:tabs>
          <w:tab w:val="left" w:pos="4562"/>
        </w:tabs>
        <w:kinsoku w:val="0"/>
        <w:overflowPunct w:val="0"/>
        <w:spacing w:before="86" w:line="265" w:lineRule="exact"/>
        <w:ind w:left="466"/>
        <w:rPr>
          <w:rFonts w:ascii="Cambria" w:hAnsi="Cambria" w:cs="Cambria"/>
          <w:w w:val="115"/>
        </w:rPr>
      </w:pPr>
      <w:r>
        <w:rPr>
          <w:rFonts w:ascii="Cambria" w:hAnsi="Cambria" w:cs="Cambria"/>
          <w:i/>
          <w:iCs/>
          <w:w w:val="120"/>
        </w:rPr>
        <w:lastRenderedPageBreak/>
        <w:t>^ezávisia</w:t>
      </w:r>
      <w:r>
        <w:rPr>
          <w:rFonts w:ascii="Cambria" w:hAnsi="Cambria" w:cs="Cambria"/>
          <w:i/>
          <w:iCs/>
          <w:spacing w:val="-29"/>
          <w:w w:val="120"/>
        </w:rPr>
        <w:t xml:space="preserve"> </w:t>
      </w:r>
      <w:r>
        <w:rPr>
          <w:rFonts w:ascii="Cambria" w:hAnsi="Cambria" w:cs="Cambria"/>
          <w:i/>
          <w:iCs/>
          <w:w w:val="155"/>
        </w:rPr>
        <w:t>rcw</w:t>
      </w:r>
      <w:r>
        <w:rPr>
          <w:rFonts w:ascii="Cambria" w:hAnsi="Cambria" w:cs="Cambria"/>
          <w:i/>
          <w:iCs/>
          <w:spacing w:val="23"/>
          <w:w w:val="155"/>
        </w:rPr>
        <w:t xml:space="preserve"> </w:t>
      </w:r>
      <w:r>
        <w:rPr>
          <w:rFonts w:ascii="Cambria" w:hAnsi="Cambria" w:cs="Cambria"/>
          <w:i/>
          <w:iCs/>
          <w:w w:val="120"/>
        </w:rPr>
        <w:t>-</w:t>
      </w:r>
      <w:r>
        <w:rPr>
          <w:rFonts w:ascii="Cambria" w:hAnsi="Cambria" w:cs="Cambria"/>
          <w:i/>
          <w:iCs/>
          <w:w w:val="120"/>
        </w:rPr>
        <w:tab/>
        <w:t xml:space="preserve">" </w:t>
      </w:r>
      <w:r>
        <w:rPr>
          <w:rFonts w:ascii="Cambria" w:hAnsi="Cambria" w:cs="Cambria"/>
          <w:i/>
          <w:iCs/>
          <w:w w:val="155"/>
        </w:rPr>
        <w:t xml:space="preserve">runu </w:t>
      </w:r>
      <w:r>
        <w:rPr>
          <w:rFonts w:ascii="Cambria" w:hAnsi="Cambria" w:cs="Cambria"/>
          <w:i/>
          <w:iCs/>
          <w:w w:val="120"/>
        </w:rPr>
        <w:t xml:space="preserve">a Zenevé. Ročník II, </w:t>
      </w:r>
      <w:r>
        <w:rPr>
          <w:rFonts w:ascii="Cambria" w:hAnsi="Cambria" w:cs="Cambria"/>
          <w:w w:val="115"/>
        </w:rPr>
        <w:t xml:space="preserve">9 </w:t>
      </w:r>
      <w:r>
        <w:rPr>
          <w:rFonts w:ascii="Cambria" w:hAnsi="Cambria" w:cs="Cambria"/>
          <w:w w:val="155"/>
        </w:rPr>
        <w:t>.</w:t>
      </w:r>
      <w:r>
        <w:rPr>
          <w:rFonts w:ascii="Cambria" w:hAnsi="Cambria" w:cs="Cambria"/>
          <w:spacing w:val="-42"/>
          <w:w w:val="155"/>
        </w:rPr>
        <w:t xml:space="preserve"> </w:t>
      </w:r>
      <w:r>
        <w:rPr>
          <w:rFonts w:ascii="Cambria" w:hAnsi="Cambria" w:cs="Cambria"/>
          <w:w w:val="115"/>
        </w:rPr>
        <w:t>10</w:t>
      </w:r>
    </w:p>
    <w:p w14:paraId="73B872D2" w14:textId="77777777" w:rsidR="00095916" w:rsidRDefault="00095916">
      <w:pPr>
        <w:pStyle w:val="Zkladntext"/>
        <w:kinsoku w:val="0"/>
        <w:overflowPunct w:val="0"/>
        <w:spacing w:line="265" w:lineRule="exact"/>
        <w:ind w:left="9326"/>
        <w:rPr>
          <w:rFonts w:ascii="Cambria" w:hAnsi="Cambria" w:cs="Cambria"/>
          <w:w w:val="105"/>
        </w:rPr>
      </w:pPr>
      <w:r>
        <w:rPr>
          <w:rFonts w:ascii="Cambria" w:hAnsi="Cambria" w:cs="Cambria"/>
          <w:w w:val="105"/>
        </w:rPr>
        <w:t>ří</w:t>
      </w:r>
      <w:r>
        <w:rPr>
          <w:rFonts w:ascii="Cambria" w:hAnsi="Cambria" w:cs="Cambria"/>
          <w:w w:val="105"/>
        </w:rPr>
        <w:t>jen listopad 1950</w:t>
      </w:r>
    </w:p>
    <w:p w14:paraId="0619D59C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28246F4E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18CECE91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50D7523D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6F7AC586" w14:textId="77777777" w:rsidR="00095916" w:rsidRDefault="00095916">
      <w:pPr>
        <w:pStyle w:val="Nadpis4"/>
        <w:tabs>
          <w:tab w:val="left" w:pos="2111"/>
          <w:tab w:val="left" w:pos="4062"/>
          <w:tab w:val="left" w:pos="8165"/>
        </w:tabs>
        <w:kinsoku w:val="0"/>
        <w:overflowPunct w:val="0"/>
        <w:spacing w:before="181"/>
        <w:ind w:left="1179"/>
        <w:rPr>
          <w:w w:val="125"/>
        </w:rPr>
      </w:pPr>
      <w:r>
        <w:rPr>
          <w:w w:val="125"/>
        </w:rPr>
        <w:t>NA</w:t>
      </w:r>
      <w:r>
        <w:rPr>
          <w:w w:val="125"/>
        </w:rPr>
        <w:tab/>
        <w:t>PRAHU</w:t>
      </w:r>
      <w:r>
        <w:rPr>
          <w:w w:val="125"/>
        </w:rPr>
        <w:tab/>
        <w:t>DEMOKRATICKEJ</w:t>
      </w:r>
      <w:r>
        <w:rPr>
          <w:w w:val="125"/>
        </w:rPr>
        <w:tab/>
        <w:t>SUVERENITY</w:t>
      </w:r>
    </w:p>
    <w:p w14:paraId="53F89DF0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03CFEE90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5AFFACC7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1D943D6A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5B04CD4B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6244A284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8"/>
          <w:szCs w:val="38"/>
        </w:rPr>
      </w:pPr>
    </w:p>
    <w:p w14:paraId="7E1B8DD9" w14:textId="77777777" w:rsidR="00095916" w:rsidRDefault="00095916">
      <w:pPr>
        <w:pStyle w:val="Zkladntext"/>
        <w:tabs>
          <w:tab w:val="left" w:pos="6619"/>
          <w:tab w:val="left" w:pos="8038"/>
        </w:tabs>
        <w:kinsoku w:val="0"/>
        <w:overflowPunct w:val="0"/>
        <w:spacing w:before="300" w:line="121" w:lineRule="exact"/>
        <w:ind w:left="5478"/>
        <w:rPr>
          <w:b/>
          <w:bCs/>
          <w:w w:val="126"/>
          <w:sz w:val="13"/>
          <w:szCs w:val="13"/>
        </w:rPr>
      </w:pPr>
      <w:r>
        <w:rPr>
          <w:b/>
          <w:bCs/>
          <w:w w:val="88"/>
          <w:sz w:val="13"/>
          <w:szCs w:val="13"/>
        </w:rPr>
        <w:t>w</w:t>
      </w:r>
      <w:r>
        <w:rPr>
          <w:b/>
          <w:bCs/>
          <w:sz w:val="13"/>
          <w:szCs w:val="13"/>
        </w:rPr>
        <w:tab/>
      </w:r>
      <w:r>
        <w:rPr>
          <w:b/>
          <w:bCs/>
          <w:spacing w:val="-1"/>
          <w:w w:val="317"/>
          <w:sz w:val="13"/>
          <w:szCs w:val="13"/>
        </w:rPr>
        <w:t>„</w:t>
      </w:r>
      <w:r>
        <w:rPr>
          <w:b/>
          <w:bCs/>
          <w:w w:val="99"/>
          <w:sz w:val="13"/>
          <w:szCs w:val="13"/>
        </w:rPr>
        <w:t>----</w:t>
      </w:r>
      <w:r>
        <w:rPr>
          <w:b/>
          <w:bCs/>
          <w:spacing w:val="-11"/>
          <w:w w:val="99"/>
          <w:sz w:val="13"/>
          <w:szCs w:val="13"/>
        </w:rPr>
        <w:t xml:space="preserve"> </w:t>
      </w:r>
      <w:r>
        <w:rPr>
          <w:b/>
          <w:bCs/>
          <w:w w:val="99"/>
          <w:sz w:val="13"/>
          <w:szCs w:val="13"/>
        </w:rPr>
        <w:t>----</w:t>
      </w:r>
      <w:r>
        <w:rPr>
          <w:b/>
          <w:bCs/>
          <w:spacing w:val="-2"/>
          <w:w w:val="99"/>
          <w:sz w:val="13"/>
          <w:szCs w:val="13"/>
        </w:rPr>
        <w:t>-</w:t>
      </w:r>
      <w:r>
        <w:rPr>
          <w:b/>
          <w:bCs/>
          <w:w w:val="99"/>
          <w:sz w:val="13"/>
          <w:szCs w:val="13"/>
        </w:rPr>
        <w:t>----</w:t>
      </w:r>
      <w:r>
        <w:rPr>
          <w:b/>
          <w:bCs/>
          <w:spacing w:val="8"/>
          <w:w w:val="99"/>
          <w:sz w:val="13"/>
          <w:szCs w:val="13"/>
        </w:rPr>
        <w:t>-</w:t>
      </w:r>
      <w:r>
        <w:rPr>
          <w:b/>
          <w:bCs/>
          <w:w w:val="71"/>
          <w:sz w:val="13"/>
          <w:szCs w:val="13"/>
        </w:rPr>
        <w:t>—</w:t>
      </w:r>
      <w:r>
        <w:rPr>
          <w:b/>
          <w:bCs/>
          <w:sz w:val="13"/>
          <w:szCs w:val="13"/>
        </w:rPr>
        <w:tab/>
      </w:r>
      <w:r>
        <w:rPr>
          <w:b/>
          <w:bCs/>
          <w:spacing w:val="-1"/>
          <w:w w:val="176"/>
          <w:sz w:val="13"/>
          <w:szCs w:val="13"/>
        </w:rPr>
        <w:t>—</w:t>
      </w:r>
      <w:r>
        <w:rPr>
          <w:b/>
          <w:bCs/>
          <w:w w:val="191"/>
          <w:sz w:val="13"/>
          <w:szCs w:val="13"/>
        </w:rPr>
        <w:t>.u</w:t>
      </w:r>
      <w:r>
        <w:rPr>
          <w:b/>
          <w:bCs/>
          <w:sz w:val="13"/>
          <w:szCs w:val="13"/>
        </w:rPr>
        <w:t xml:space="preserve">   </w:t>
      </w:r>
      <w:r>
        <w:rPr>
          <w:b/>
          <w:bCs/>
          <w:spacing w:val="-5"/>
          <w:sz w:val="13"/>
          <w:szCs w:val="13"/>
        </w:rPr>
        <w:t xml:space="preserve"> </w:t>
      </w:r>
      <w:r>
        <w:rPr>
          <w:b/>
          <w:bCs/>
          <w:w w:val="210"/>
          <w:sz w:val="13"/>
          <w:szCs w:val="13"/>
        </w:rPr>
        <w:t>jv</w:t>
      </w:r>
      <w:r>
        <w:rPr>
          <w:b/>
          <w:bCs/>
          <w:sz w:val="13"/>
          <w:szCs w:val="13"/>
        </w:rPr>
        <w:t xml:space="preserve">   </w:t>
      </w:r>
      <w:r>
        <w:rPr>
          <w:b/>
          <w:bCs/>
          <w:spacing w:val="-6"/>
          <w:sz w:val="13"/>
          <w:szCs w:val="13"/>
        </w:rPr>
        <w:t xml:space="preserve"> </w:t>
      </w:r>
      <w:r>
        <w:rPr>
          <w:b/>
          <w:bCs/>
          <w:w w:val="241"/>
          <w:sz w:val="13"/>
          <w:szCs w:val="13"/>
        </w:rPr>
        <w:t>wivn,</w:t>
      </w:r>
      <w:r>
        <w:rPr>
          <w:b/>
          <w:bCs/>
          <w:sz w:val="13"/>
          <w:szCs w:val="13"/>
        </w:rPr>
        <w:t xml:space="preserve">   </w:t>
      </w:r>
      <w:r>
        <w:rPr>
          <w:b/>
          <w:bCs/>
          <w:spacing w:val="15"/>
          <w:sz w:val="13"/>
          <w:szCs w:val="13"/>
        </w:rPr>
        <w:t xml:space="preserve"> </w:t>
      </w:r>
      <w:r>
        <w:rPr>
          <w:b/>
          <w:bCs/>
          <w:w w:val="151"/>
          <w:sz w:val="13"/>
          <w:szCs w:val="13"/>
        </w:rPr>
        <w:t>UUV</w:t>
      </w:r>
      <w:r>
        <w:rPr>
          <w:b/>
          <w:bCs/>
          <w:sz w:val="13"/>
          <w:szCs w:val="13"/>
        </w:rPr>
        <w:t xml:space="preserve">    </w:t>
      </w:r>
      <w:r>
        <w:rPr>
          <w:b/>
          <w:bCs/>
          <w:w w:val="133"/>
          <w:sz w:val="13"/>
          <w:szCs w:val="13"/>
        </w:rPr>
        <w:t>L</w:t>
      </w:r>
      <w:r>
        <w:rPr>
          <w:b/>
          <w:bCs/>
          <w:spacing w:val="-2"/>
          <w:w w:val="133"/>
          <w:sz w:val="13"/>
          <w:szCs w:val="13"/>
        </w:rPr>
        <w:t>V</w:t>
      </w:r>
      <w:r>
        <w:rPr>
          <w:b/>
          <w:bCs/>
          <w:w w:val="133"/>
          <w:sz w:val="13"/>
          <w:szCs w:val="13"/>
        </w:rPr>
        <w:t>lili</w:t>
      </w:r>
      <w:r>
        <w:rPr>
          <w:b/>
          <w:bCs/>
          <w:spacing w:val="3"/>
          <w:sz w:val="13"/>
          <w:szCs w:val="13"/>
        </w:rPr>
        <w:t xml:space="preserve"> </w:t>
      </w:r>
      <w:r>
        <w:rPr>
          <w:b/>
          <w:bCs/>
          <w:w w:val="99"/>
          <w:sz w:val="13"/>
          <w:szCs w:val="13"/>
        </w:rPr>
        <w:t>U.</w:t>
      </w:r>
      <w:r>
        <w:rPr>
          <w:b/>
          <w:bCs/>
          <w:sz w:val="13"/>
          <w:szCs w:val="13"/>
        </w:rPr>
        <w:t xml:space="preserve">   </w:t>
      </w:r>
      <w:r>
        <w:rPr>
          <w:b/>
          <w:bCs/>
          <w:spacing w:val="6"/>
          <w:sz w:val="13"/>
          <w:szCs w:val="13"/>
        </w:rPr>
        <w:t xml:space="preserve"> </w:t>
      </w:r>
      <w:r>
        <w:rPr>
          <w:b/>
          <w:bCs/>
          <w:w w:val="126"/>
          <w:sz w:val="13"/>
          <w:szCs w:val="13"/>
        </w:rPr>
        <w:t>I</w:t>
      </w:r>
      <w:r>
        <w:rPr>
          <w:b/>
          <w:bCs/>
          <w:spacing w:val="-2"/>
          <w:w w:val="126"/>
          <w:sz w:val="13"/>
          <w:szCs w:val="13"/>
        </w:rPr>
        <w:t>č</w:t>
      </w:r>
      <w:r>
        <w:rPr>
          <w:b/>
          <w:bCs/>
          <w:w w:val="126"/>
          <w:sz w:val="13"/>
          <w:szCs w:val="13"/>
        </w:rPr>
        <w:t>tK.</w:t>
      </w:r>
    </w:p>
    <w:p w14:paraId="021DAD41" w14:textId="77777777" w:rsidR="00095916" w:rsidRDefault="00095916">
      <w:pPr>
        <w:pStyle w:val="Zkladntext"/>
        <w:kinsoku w:val="0"/>
        <w:overflowPunct w:val="0"/>
        <w:spacing w:line="277" w:lineRule="exact"/>
        <w:ind w:left="339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>nie  je,  dochád</w:t>
      </w:r>
      <w:r>
        <w:rPr>
          <w:rFonts w:ascii="Cambria" w:hAnsi="Cambria" w:cs="Cambria"/>
          <w:w w:val="110"/>
        </w:rPr>
        <w:t xml:space="preserve">za   k  rozporu   ducha  a  litery,teorie  a  praxe  a  vynořuje  sa  problém, </w:t>
      </w:r>
      <w:r>
        <w:rPr>
          <w:rFonts w:ascii="Cambria" w:hAnsi="Cambria" w:cs="Cambria"/>
          <w:spacing w:val="26"/>
          <w:w w:val="110"/>
        </w:rPr>
        <w:t xml:space="preserve"> </w:t>
      </w:r>
      <w:r>
        <w:rPr>
          <w:rFonts w:ascii="Cambria" w:hAnsi="Cambria" w:cs="Cambria"/>
          <w:w w:val="110"/>
        </w:rPr>
        <w:t>kto-</w:t>
      </w:r>
    </w:p>
    <w:p w14:paraId="478C4DFC" w14:textId="77777777" w:rsidR="00095916" w:rsidRDefault="00095916">
      <w:pPr>
        <w:pStyle w:val="Zkladntext"/>
        <w:kinsoku w:val="0"/>
        <w:overflowPunct w:val="0"/>
        <w:spacing w:before="1"/>
        <w:ind w:left="331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>rý v jeho pokročilom stádiu nazýváme otázkou legitimity moci.</w:t>
      </w:r>
    </w:p>
    <w:p w14:paraId="6C989F4D" w14:textId="77777777" w:rsidR="00095916" w:rsidRDefault="00095916">
      <w:pPr>
        <w:pStyle w:val="Zkladntext"/>
        <w:tabs>
          <w:tab w:val="left" w:pos="10971"/>
          <w:tab w:val="left" w:pos="11032"/>
        </w:tabs>
        <w:kinsoku w:val="0"/>
        <w:overflowPunct w:val="0"/>
        <w:spacing w:before="9"/>
        <w:ind w:left="257" w:right="378" w:firstLine="511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>Celá bolest’ súčasnej demokracie je tu a tiež najvýmluvnejší dokaž, ako je tá</w:t>
      </w:r>
      <w:r>
        <w:rPr>
          <w:rFonts w:ascii="Cambria" w:hAnsi="Cambria" w:cs="Cambria"/>
          <w:w w:val="110"/>
        </w:rPr>
        <w:t xml:space="preserve">to  koncepcia nehotová, nedomyšlená, nevžitá,z 90% ešte len úloha a hudba budúcnosti. Demokratická koncepcia  chová  v  sebe  hlboký  rozpor medzi  svojou  pravou  suverenitou </w:t>
      </w:r>
      <w:r>
        <w:rPr>
          <w:rFonts w:ascii="Cambria" w:hAnsi="Cambria" w:cs="Cambria"/>
          <w:w w:val="95"/>
        </w:rPr>
        <w:t xml:space="preserve">a </w:t>
      </w:r>
      <w:r>
        <w:rPr>
          <w:rFonts w:ascii="Cambria" w:hAnsi="Cambria" w:cs="Cambria"/>
          <w:w w:val="110"/>
        </w:rPr>
        <w:t xml:space="preserve">svojím suverénom, medzi hodnotami, ktore vyznává ako najvysšie a reálnou  orga- nizáciou   moci.   Tento   rozpor   je   miestami   kvalitatívny   a </w:t>
      </w:r>
      <w:r>
        <w:rPr>
          <w:rFonts w:ascii="Cambria" w:hAnsi="Cambria" w:cs="Cambria"/>
          <w:spacing w:val="25"/>
          <w:w w:val="110"/>
        </w:rPr>
        <w:t xml:space="preserve"> </w:t>
      </w:r>
      <w:r>
        <w:rPr>
          <w:rFonts w:ascii="Cambria" w:hAnsi="Cambria" w:cs="Cambria"/>
          <w:w w:val="110"/>
        </w:rPr>
        <w:t xml:space="preserve">teda  </w:t>
      </w:r>
      <w:r>
        <w:rPr>
          <w:rFonts w:ascii="Cambria" w:hAnsi="Cambria" w:cs="Cambria"/>
          <w:spacing w:val="16"/>
          <w:w w:val="110"/>
        </w:rPr>
        <w:t xml:space="preserve"> </w:t>
      </w:r>
      <w:r>
        <w:rPr>
          <w:rFonts w:ascii="Cambria" w:hAnsi="Cambria" w:cs="Cambria"/>
          <w:w w:val="110"/>
        </w:rPr>
        <w:t>nepreklcnutelný.</w:t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  <w:w w:val="110"/>
        </w:rPr>
        <w:tab/>
        <w:t xml:space="preserve">Na jednej  straně  je   etický   univerzalizmus,   jasné  vedomie  každého  demokrata,  ze  </w:t>
      </w:r>
      <w:r>
        <w:rPr>
          <w:rFonts w:ascii="Cambria" w:hAnsi="Cambria" w:cs="Cambria"/>
          <w:w w:val="95"/>
        </w:rPr>
        <w:t xml:space="preserve">&gt;&gt;zavi- </w:t>
      </w:r>
      <w:r>
        <w:rPr>
          <w:rFonts w:ascii="Cambria" w:hAnsi="Cambria" w:cs="Cambria"/>
          <w:w w:val="110"/>
        </w:rPr>
        <w:t>si len na človeku« (Nevidím v demokracii nič okrem tejto  t</w:t>
      </w:r>
      <w:r>
        <w:rPr>
          <w:rFonts w:ascii="Cambria" w:hAnsi="Cambria" w:cs="Cambria"/>
          <w:w w:val="110"/>
        </w:rPr>
        <w:t xml:space="preserve">ézy  a  jej  zaverov),  ze  po­ litická strana, trieda, národ, církev, sú z najvačšej miery iba registračně pomocky </w:t>
      </w:r>
      <w:r>
        <w:rPr>
          <w:rFonts w:ascii="Cambria" w:hAnsi="Cambria" w:cs="Cambria"/>
          <w:w w:val="102"/>
        </w:rPr>
        <w:t>nálepk</w:t>
      </w:r>
      <w:r>
        <w:rPr>
          <w:rFonts w:ascii="Cambria" w:hAnsi="Cambria" w:cs="Cambria"/>
          <w:spacing w:val="-4"/>
          <w:w w:val="102"/>
        </w:rPr>
        <w:t>y</w:t>
      </w:r>
      <w:r>
        <w:rPr>
          <w:rFonts w:ascii="Cambria" w:hAnsi="Cambria" w:cs="Cambria"/>
          <w:w w:val="102"/>
        </w:rPr>
        <w:t>,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16"/>
        </w:rPr>
        <w:t xml:space="preserve"> </w:t>
      </w:r>
      <w:r>
        <w:rPr>
          <w:rFonts w:ascii="Cambria" w:hAnsi="Cambria" w:cs="Cambria"/>
          <w:w w:val="103"/>
        </w:rPr>
        <w:t>že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115"/>
        </w:rPr>
        <w:t>člo</w:t>
      </w:r>
      <w:r>
        <w:rPr>
          <w:rFonts w:ascii="Cambria" w:hAnsi="Cambria" w:cs="Cambria"/>
          <w:spacing w:val="-4"/>
          <w:w w:val="115"/>
        </w:rPr>
        <w:t>v</w:t>
      </w:r>
      <w:r>
        <w:rPr>
          <w:rFonts w:ascii="Cambria" w:hAnsi="Cambria" w:cs="Cambria"/>
          <w:w w:val="116"/>
        </w:rPr>
        <w:t>ěk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w w:val="127"/>
        </w:rPr>
        <w:t>je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  <w:w w:val="117"/>
        </w:rPr>
        <w:t>nad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w w:val="117"/>
        </w:rPr>
        <w:t>svoj</w:t>
      </w:r>
      <w:r>
        <w:rPr>
          <w:rFonts w:ascii="Cambria" w:hAnsi="Cambria" w:cs="Cambria"/>
          <w:spacing w:val="-4"/>
          <w:w w:val="117"/>
        </w:rPr>
        <w:t>o</w:t>
      </w:r>
      <w:r>
        <w:rPr>
          <w:rFonts w:ascii="Cambria" w:hAnsi="Cambria" w:cs="Cambria"/>
          <w:w w:val="117"/>
        </w:rPr>
        <w:t>u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  <w:w w:val="114"/>
        </w:rPr>
        <w:t>skupinovou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w w:val="112"/>
        </w:rPr>
        <w:t>příslušn</w:t>
      </w:r>
      <w:r>
        <w:rPr>
          <w:rFonts w:ascii="Cambria" w:hAnsi="Cambria" w:cs="Cambria"/>
          <w:spacing w:val="-4"/>
          <w:w w:val="112"/>
        </w:rPr>
        <w:t>o</w:t>
      </w:r>
      <w:r>
        <w:rPr>
          <w:rFonts w:ascii="Cambria" w:hAnsi="Cambria" w:cs="Cambria"/>
          <w:w w:val="112"/>
        </w:rPr>
        <w:t>stem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w w:val="101"/>
        </w:rPr>
        <w:t>a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83"/>
        </w:rPr>
        <w:t>z</w:t>
      </w:r>
      <w:r>
        <w:rPr>
          <w:rFonts w:ascii="Cambria" w:hAnsi="Cambria" w:cs="Cambria"/>
          <w:spacing w:val="-1"/>
          <w:w w:val="83"/>
        </w:rPr>
        <w:t>e</w:t>
      </w:r>
      <w:r>
        <w:rPr>
          <w:rFonts w:ascii="Cambria" w:hAnsi="Cambria" w:cs="Cambria"/>
          <w:w w:val="25"/>
        </w:rPr>
        <w:t>&gt;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w w:val="104"/>
        </w:rPr>
        <w:t>presne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  <w:w w:val="172"/>
        </w:rPr>
        <w:t>'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w w:val="83"/>
        </w:rPr>
        <w:t>*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w w:val="224"/>
        </w:rPr>
        <w:t xml:space="preserve">A </w:t>
      </w:r>
      <w:r>
        <w:rPr>
          <w:rFonts w:ascii="Cambria" w:hAnsi="Cambria" w:cs="Cambria"/>
          <w:w w:val="110"/>
        </w:rPr>
        <w:t>jeho cena, podstata, velikost’ a kvality, které voláme suborne duchovnými Na</w:t>
      </w:r>
      <w:r>
        <w:rPr>
          <w:rFonts w:ascii="Cambria" w:hAnsi="Cambria" w:cs="Cambria"/>
          <w:spacing w:val="35"/>
          <w:w w:val="110"/>
        </w:rPr>
        <w:t xml:space="preserve"> </w:t>
      </w:r>
      <w:r>
        <w:rPr>
          <w:rFonts w:ascii="Cambria" w:hAnsi="Cambria" w:cs="Cambria"/>
          <w:w w:val="110"/>
        </w:rPr>
        <w:t>druhej</w:t>
      </w:r>
    </w:p>
    <w:p w14:paraId="36244D40" w14:textId="77777777" w:rsidR="00095916" w:rsidRDefault="00095916">
      <w:pPr>
        <w:pStyle w:val="Zkladntext"/>
        <w:tabs>
          <w:tab w:val="left" w:pos="7839"/>
          <w:tab w:val="left" w:pos="8995"/>
          <w:tab w:val="left" w:pos="9212"/>
          <w:tab w:val="left" w:pos="10261"/>
        </w:tabs>
        <w:kinsoku w:val="0"/>
        <w:overflowPunct w:val="0"/>
        <w:spacing w:before="41" w:line="230" w:lineRule="auto"/>
        <w:ind w:left="250" w:right="450" w:firstLine="10"/>
        <w:jc w:val="both"/>
        <w:rPr>
          <w:rFonts w:ascii="Cambria" w:hAnsi="Cambria" w:cs="Cambria"/>
          <w:spacing w:val="-5"/>
          <w:w w:val="110"/>
        </w:rPr>
      </w:pPr>
      <w:r>
        <w:rPr>
          <w:noProof/>
        </w:rPr>
        <w:pict w14:anchorId="21986D7C">
          <v:shape id="_x0000_s1028" type="#_x0000_t202" style="position:absolute;left:0;text-align:left;margin-left:16.5pt;margin-top:46.7pt;width:554.6pt;height:15.3pt;z-index:-251721728;mso-position-horizontal-relative:page;mso-position-vertical-relative:text" o:allowincell="f" filled="f" stroked="f">
            <v:textbox inset="0,0,0,0">
              <w:txbxContent>
                <w:p w14:paraId="240763CF" w14:textId="77777777" w:rsidR="00095916" w:rsidRDefault="00095916">
                  <w:pPr>
                    <w:pStyle w:val="Zkladntext"/>
                    <w:tabs>
                      <w:tab w:val="left" w:pos="8057"/>
                      <w:tab w:val="left" w:pos="10991"/>
                    </w:tabs>
                    <w:kinsoku w:val="0"/>
                    <w:overflowPunct w:val="0"/>
                    <w:rPr>
                      <w:rFonts w:ascii="Cambria" w:hAnsi="Cambria" w:cs="Cambria"/>
                      <w:spacing w:val="-19"/>
                      <w:w w:val="75"/>
                    </w:rPr>
                  </w:pPr>
                  <w:r>
                    <w:rPr>
                      <w:rFonts w:ascii="Cambria" w:hAnsi="Cambria" w:cs="Cambria"/>
                      <w:w w:val="105"/>
                    </w:rPr>
                    <w:t xml:space="preserve">tu   a   národného   ideálu.   Smie   sa    uskutečňovat    íba </w:t>
                  </w:r>
                  <w:r>
                    <w:rPr>
                      <w:rFonts w:ascii="Cambria" w:hAnsi="Cambria" w:cs="Cambria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Cambria" w:hAnsi="Cambria" w:cs="Cambria"/>
                      <w:w w:val="105"/>
                    </w:rPr>
                    <w:t xml:space="preserve">s  </w:t>
                  </w:r>
                  <w:r>
                    <w:rPr>
                      <w:rFonts w:ascii="Cambria" w:hAnsi="Cambria" w:cs="Cambria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mbria" w:hAnsi="Cambria" w:cs="Cambria"/>
                      <w:w w:val="105"/>
                    </w:rPr>
                    <w:t>pasom</w:t>
                  </w:r>
                  <w:r>
                    <w:rPr>
                      <w:rFonts w:ascii="Cambria" w:hAnsi="Cambria" w:cs="Cambria"/>
                      <w:w w:val="105"/>
                    </w:rPr>
                    <w:tab/>
                  </w:r>
                  <w:r>
                    <w:rPr>
                      <w:rFonts w:ascii="Cambria" w:hAnsi="Cambria" w:cs="Cambria"/>
                      <w:w w:val="95"/>
                    </w:rPr>
                    <w:t>_</w:t>
                  </w:r>
                  <w:r>
                    <w:rPr>
                      <w:rFonts w:ascii="Cambria" w:hAnsi="Cambria" w:cs="Cambria"/>
                      <w:w w:val="95"/>
                    </w:rPr>
                    <w:tab/>
                  </w:r>
                  <w:r>
                    <w:rPr>
                      <w:rFonts w:ascii="Cambria" w:hAnsi="Cambria" w:cs="Cambria"/>
                      <w:spacing w:val="-19"/>
                      <w:w w:val="75"/>
                    </w:rPr>
                    <w:t>q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 w:cs="Cambria"/>
          <w:w w:val="110"/>
        </w:rPr>
        <w:t>straně  je  rigorózna   vazba   národného   Státu,   suverenny</w:t>
      </w:r>
      <w:r>
        <w:rPr>
          <w:rFonts w:ascii="Cambria" w:hAnsi="Cambria" w:cs="Cambria"/>
          <w:spacing w:val="-8"/>
          <w:w w:val="110"/>
        </w:rPr>
        <w:t xml:space="preserve"> </w:t>
      </w:r>
      <w:r>
        <w:rPr>
          <w:rFonts w:ascii="Cambria" w:hAnsi="Cambria" w:cs="Cambria"/>
          <w:w w:val="110"/>
        </w:rPr>
        <w:t xml:space="preserve">nar    </w:t>
      </w:r>
      <w:r>
        <w:rPr>
          <w:rFonts w:ascii="Cambria" w:hAnsi="Cambria" w:cs="Cambria"/>
          <w:spacing w:val="22"/>
          <w:w w:val="110"/>
        </w:rPr>
        <w:t xml:space="preserve"> </w:t>
      </w:r>
      <w:r>
        <w:rPr>
          <w:rFonts w:ascii="Cambria" w:hAnsi="Cambria" w:cs="Cambria"/>
          <w:w w:val="110"/>
        </w:rPr>
        <w:t>,</w:t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</w:rPr>
        <w:t>univ</w:t>
      </w:r>
      <w:r>
        <w:rPr>
          <w:rFonts w:ascii="Cambria" w:hAnsi="Cambria" w:cs="Cambria"/>
        </w:rPr>
        <w:t xml:space="preserve">erza- </w:t>
      </w:r>
      <w:r>
        <w:rPr>
          <w:rFonts w:ascii="Cambria" w:hAnsi="Cambria" w:cs="Cambria"/>
          <w:w w:val="110"/>
        </w:rPr>
        <w:t xml:space="preserve">poslednej    inštancii    biologický   a   materialisticky,       emo  </w:t>
      </w:r>
      <w:r>
        <w:rPr>
          <w:rFonts w:ascii="Cambria" w:hAnsi="Cambria" w:cs="Cambria"/>
          <w:spacing w:val="1"/>
          <w:w w:val="110"/>
        </w:rPr>
        <w:t xml:space="preserve"> </w:t>
      </w:r>
      <w:r>
        <w:rPr>
          <w:rFonts w:ascii="Cambria" w:hAnsi="Cambria" w:cs="Cambria"/>
          <w:w w:val="110"/>
        </w:rPr>
        <w:t xml:space="preserve">ra </w:t>
      </w:r>
      <w:r>
        <w:rPr>
          <w:rFonts w:ascii="Cambria" w:hAnsi="Cambria" w:cs="Cambria"/>
          <w:spacing w:val="41"/>
          <w:w w:val="110"/>
        </w:rPr>
        <w:t xml:space="preserve"> </w:t>
      </w:r>
      <w:r>
        <w:rPr>
          <w:rFonts w:ascii="Cambria" w:hAnsi="Cambria" w:cs="Cambria"/>
          <w:w w:val="110"/>
        </w:rPr>
        <w:t>i</w:t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  <w:w w:val="110"/>
        </w:rPr>
        <w:tab/>
        <w:t xml:space="preserve">, náro(Jného </w:t>
      </w:r>
      <w:r>
        <w:rPr>
          <w:rFonts w:ascii="Cambria" w:hAnsi="Cambria" w:cs="Cambria"/>
          <w:spacing w:val="-4"/>
          <w:w w:val="110"/>
        </w:rPr>
        <w:t xml:space="preserve">štá. </w:t>
      </w:r>
      <w:r>
        <w:rPr>
          <w:rFonts w:ascii="Cambria" w:hAnsi="Cambria" w:cs="Cambria"/>
          <w:w w:val="110"/>
        </w:rPr>
        <w:t>listická   duša   v   národnom   tele,   humanitny</w:t>
      </w:r>
      <w:r>
        <w:rPr>
          <w:rFonts w:ascii="Cambria" w:hAnsi="Cambria" w:cs="Cambria"/>
          <w:spacing w:val="52"/>
          <w:w w:val="110"/>
        </w:rPr>
        <w:t xml:space="preserve"> </w:t>
      </w:r>
      <w:r>
        <w:rPr>
          <w:rFonts w:ascii="Cambria" w:hAnsi="Cambria" w:cs="Cambria"/>
          <w:w w:val="110"/>
        </w:rPr>
        <w:t xml:space="preserve">duc    </w:t>
      </w:r>
      <w:r>
        <w:rPr>
          <w:rFonts w:ascii="Cambria" w:hAnsi="Cambria" w:cs="Cambria"/>
          <w:spacing w:val="9"/>
          <w:w w:val="110"/>
        </w:rPr>
        <w:t xml:space="preserve"> </w:t>
      </w:r>
      <w:r>
        <w:rPr>
          <w:rFonts w:ascii="Cambria" w:hAnsi="Cambria" w:cs="Cambria"/>
          <w:w w:val="110"/>
        </w:rPr>
        <w:t>vo</w:t>
      </w:r>
      <w:r>
        <w:rPr>
          <w:rFonts w:ascii="Cambria" w:hAnsi="Cambria" w:cs="Cambria"/>
          <w:w w:val="110"/>
        </w:rPr>
        <w:tab/>
      </w:r>
      <w:r>
        <w:rPr>
          <w:rFonts w:ascii="Cambria" w:hAnsi="Cambria" w:cs="Cambria"/>
          <w:w w:val="95"/>
        </w:rPr>
        <w:t>«</w:t>
      </w:r>
      <w:r>
        <w:rPr>
          <w:rFonts w:ascii="Cambria" w:hAnsi="Cambria" w:cs="Cambria"/>
          <w:w w:val="95"/>
        </w:rPr>
        <w:tab/>
      </w:r>
      <w:r>
        <w:rPr>
          <w:rFonts w:ascii="Cambria" w:hAnsi="Cambria" w:cs="Cambria"/>
          <w:w w:val="110"/>
        </w:rPr>
        <w:t>j  mlčať  právě</w:t>
      </w:r>
      <w:r>
        <w:rPr>
          <w:rFonts w:ascii="Cambria" w:hAnsi="Cambria" w:cs="Cambria"/>
          <w:spacing w:val="40"/>
          <w:w w:val="110"/>
        </w:rPr>
        <w:t xml:space="preserve"> </w:t>
      </w:r>
      <w:r>
        <w:rPr>
          <w:rFonts w:ascii="Cambria" w:hAnsi="Cambria" w:cs="Cambria"/>
          <w:spacing w:val="-5"/>
          <w:w w:val="110"/>
        </w:rPr>
        <w:t>tam,</w:t>
      </w:r>
    </w:p>
    <w:p w14:paraId="29B468E4" w14:textId="77777777" w:rsidR="00095916" w:rsidRDefault="00095916">
      <w:pPr>
        <w:pStyle w:val="Zkladntext"/>
        <w:kinsoku w:val="0"/>
        <w:overflowPunct w:val="0"/>
        <w:spacing w:before="142" w:line="235" w:lineRule="exact"/>
        <w:ind w:left="242"/>
        <w:jc w:val="both"/>
        <w:rPr>
          <w:rFonts w:ascii="Cambria" w:hAnsi="Cambria" w:cs="Cambria"/>
          <w:w w:val="98"/>
        </w:rPr>
      </w:pPr>
      <w:r>
        <w:rPr>
          <w:rFonts w:ascii="Arial" w:hAnsi="Arial" w:cs="Arial"/>
          <w:w w:val="97"/>
          <w:position w:val="2"/>
          <w:sz w:val="9"/>
          <w:szCs w:val="9"/>
        </w:rPr>
        <w:t>1</w:t>
      </w:r>
      <w:r>
        <w:rPr>
          <w:rFonts w:ascii="Arial" w:hAnsi="Arial" w:cs="Arial"/>
          <w:position w:val="2"/>
          <w:sz w:val="9"/>
          <w:szCs w:val="9"/>
        </w:rPr>
        <w:t xml:space="preserve">     </w:t>
      </w:r>
      <w:r>
        <w:rPr>
          <w:rFonts w:ascii="Arial" w:hAnsi="Arial" w:cs="Arial"/>
          <w:spacing w:val="-12"/>
          <w:position w:val="2"/>
          <w:sz w:val="9"/>
          <w:szCs w:val="9"/>
        </w:rPr>
        <w:t xml:space="preserve"> </w:t>
      </w:r>
      <w:r>
        <w:rPr>
          <w:rFonts w:ascii="Arial" w:hAnsi="Arial" w:cs="Arial"/>
          <w:w w:val="117"/>
          <w:position w:val="2"/>
          <w:sz w:val="9"/>
          <w:szCs w:val="9"/>
        </w:rPr>
        <w:t>v</w:t>
      </w:r>
      <w:r>
        <w:rPr>
          <w:rFonts w:ascii="Arial" w:hAnsi="Arial" w:cs="Arial"/>
          <w:position w:val="2"/>
          <w:sz w:val="9"/>
          <w:szCs w:val="9"/>
        </w:rPr>
        <w:t xml:space="preserve">  </w:t>
      </w:r>
      <w:r>
        <w:rPr>
          <w:rFonts w:ascii="Arial" w:hAnsi="Arial" w:cs="Arial"/>
          <w:spacing w:val="10"/>
          <w:position w:val="2"/>
          <w:sz w:val="9"/>
          <w:szCs w:val="9"/>
        </w:rPr>
        <w:t xml:space="preserve"> </w:t>
      </w:r>
      <w:r>
        <w:rPr>
          <w:rFonts w:ascii="Cambria" w:hAnsi="Cambria" w:cs="Cambria"/>
          <w:spacing w:val="26"/>
        </w:rPr>
        <w:t>-</w:t>
      </w:r>
      <w:r>
        <w:rPr>
          <w:rFonts w:ascii="Cambria" w:hAnsi="Cambria" w:cs="Cambria"/>
        </w:rPr>
        <w:t>-------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w w:val="110"/>
        </w:rPr>
        <w:t>v..</w:t>
      </w:r>
      <w:r>
        <w:rPr>
          <w:rFonts w:ascii="Cambria" w:hAnsi="Cambria" w:cs="Cambria"/>
          <w:spacing w:val="-3"/>
          <w:w w:val="110"/>
        </w:rPr>
        <w:t>.</w:t>
      </w:r>
      <w:r>
        <w:rPr>
          <w:rFonts w:ascii="Cambria" w:hAnsi="Cambria" w:cs="Cambria"/>
          <w:w w:val="109"/>
        </w:rPr>
        <w:t>cuu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22"/>
        </w:rPr>
        <w:t xml:space="preserve"> </w:t>
      </w:r>
      <w:r>
        <w:rPr>
          <w:rFonts w:ascii="Cambria" w:hAnsi="Cambria" w:cs="Cambria"/>
          <w:w w:val="88"/>
        </w:rPr>
        <w:t>1UCU1U.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w w:val="122"/>
        </w:rPr>
        <w:t>oimc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w w:val="67"/>
        </w:rPr>
        <w:t>=&gt;«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92"/>
        </w:rPr>
        <w:t>uo.</w:t>
      </w:r>
      <w:r>
        <w:rPr>
          <w:rFonts w:ascii="Cambria" w:hAnsi="Cambria" w:cs="Cambria"/>
          <w:spacing w:val="-3"/>
          <w:w w:val="92"/>
        </w:rPr>
        <w:t>v</w:t>
      </w:r>
      <w:r>
        <w:rPr>
          <w:rFonts w:ascii="Cambria" w:hAnsi="Cambria" w:cs="Cambria"/>
          <w:w w:val="92"/>
        </w:rPr>
        <w:t>v.v</w:t>
      </w:r>
      <w:r>
        <w:rPr>
          <w:rFonts w:ascii="Cambria" w:hAnsi="Cambria" w:cs="Cambria"/>
          <w:spacing w:val="1"/>
          <w:w w:val="92"/>
        </w:rPr>
        <w:t>~</w:t>
      </w:r>
      <w:r>
        <w:rPr>
          <w:rFonts w:ascii="Cambria" w:hAnsi="Cambria" w:cs="Cambria"/>
          <w:spacing w:val="1"/>
          <w:w w:val="385"/>
        </w:rPr>
        <w:t>—</w:t>
      </w:r>
      <w:r>
        <w:rPr>
          <w:rFonts w:ascii="Cambria" w:hAnsi="Cambria" w:cs="Cambria"/>
          <w:w w:val="151"/>
        </w:rPr>
        <w:t>T"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4"/>
          <w:w w:val="272"/>
        </w:rPr>
        <w:t>V</w:t>
      </w:r>
      <w:r>
        <w:rPr>
          <w:rFonts w:ascii="Cambria" w:hAnsi="Cambria" w:cs="Cambria"/>
          <w:w w:val="98"/>
        </w:rPr>
        <w:t>'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w w:val="109"/>
        </w:rPr>
        <w:t>nresahujú</w:t>
      </w:r>
      <w:r>
        <w:rPr>
          <w:rFonts w:ascii="Cambria" w:hAnsi="Cambria" w:cs="Cambria"/>
          <w:spacing w:val="-3"/>
          <w:w w:val="109"/>
        </w:rPr>
        <w:t>c</w:t>
      </w:r>
      <w:r>
        <w:rPr>
          <w:rFonts w:ascii="Cambria" w:hAnsi="Cambria" w:cs="Cambria"/>
          <w:w w:val="109"/>
        </w:rPr>
        <w:t>ej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w w:val="107"/>
        </w:rPr>
        <w:t>národný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24"/>
        </w:rPr>
        <w:t xml:space="preserve"> </w:t>
      </w:r>
      <w:r>
        <w:rPr>
          <w:rFonts w:ascii="Cambria" w:hAnsi="Cambria" w:cs="Cambria"/>
          <w:w w:val="104"/>
        </w:rPr>
        <w:t>St</w:t>
      </w:r>
      <w:r>
        <w:rPr>
          <w:rFonts w:ascii="Cambria" w:hAnsi="Cambria" w:cs="Cambria"/>
          <w:spacing w:val="-4"/>
          <w:w w:val="104"/>
        </w:rPr>
        <w:t>á</w:t>
      </w:r>
      <w:r>
        <w:rPr>
          <w:rFonts w:ascii="Cambria" w:hAnsi="Cambria" w:cs="Cambria"/>
          <w:w w:val="104"/>
        </w:rPr>
        <w:t>t</w:t>
      </w:r>
      <w:r>
        <w:rPr>
          <w:rFonts w:ascii="Cambria" w:hAnsi="Cambria" w:cs="Cambria"/>
        </w:rPr>
        <w:t xml:space="preserve">    </w:t>
      </w:r>
      <w:r>
        <w:rPr>
          <w:rFonts w:ascii="Cambria" w:hAnsi="Cambria" w:cs="Cambria"/>
          <w:spacing w:val="-16"/>
        </w:rPr>
        <w:t xml:space="preserve"> </w:t>
      </w:r>
      <w:r>
        <w:rPr>
          <w:rFonts w:ascii="Cambria" w:hAnsi="Cambria" w:cs="Cambria"/>
          <w:w w:val="98"/>
        </w:rPr>
        <w:t>a</w:t>
      </w:r>
    </w:p>
    <w:p w14:paraId="0928C81A" w14:textId="77777777" w:rsidR="00095916" w:rsidRDefault="00095916">
      <w:pPr>
        <w:pStyle w:val="Zkladntext"/>
        <w:kinsoku w:val="0"/>
        <w:overflowPunct w:val="0"/>
        <w:spacing w:line="235" w:lineRule="exact"/>
        <w:ind w:left="242"/>
        <w:jc w:val="both"/>
        <w:rPr>
          <w:rFonts w:ascii="Cambria" w:hAnsi="Cambria" w:cs="Cambria"/>
          <w:w w:val="115"/>
        </w:rPr>
      </w:pPr>
      <w:r>
        <w:rPr>
          <w:rFonts w:ascii="Cambria" w:hAnsi="Cambria" w:cs="Cambria"/>
          <w:w w:val="115"/>
        </w:rPr>
        <w:t>kde je jeho nezadatelná kompetencia: v skutečnosti,</w:t>
      </w:r>
      <w:r>
        <w:rPr>
          <w:rFonts w:ascii="Cambria" w:hAnsi="Cambria" w:cs="Cambria"/>
          <w:spacing w:val="65"/>
          <w:w w:val="115"/>
        </w:rPr>
        <w:t xml:space="preserve"> </w:t>
      </w:r>
      <w:r>
        <w:rPr>
          <w:rFonts w:ascii="Cambria" w:hAnsi="Cambria" w:cs="Cambria"/>
          <w:w w:val="115"/>
        </w:rPr>
        <w:t>přesán j</w:t>
      </w:r>
    </w:p>
    <w:p w14:paraId="7C9135AE" w14:textId="77777777" w:rsidR="00095916" w:rsidRDefault="00095916">
      <w:pPr>
        <w:pStyle w:val="Zkladntext"/>
        <w:kinsoku w:val="0"/>
        <w:overflowPunct w:val="0"/>
        <w:spacing w:line="235" w:lineRule="exact"/>
        <w:ind w:left="242"/>
        <w:jc w:val="both"/>
        <w:rPr>
          <w:rFonts w:ascii="Cambria" w:hAnsi="Cambria" w:cs="Cambria"/>
          <w:w w:val="115"/>
        </w:rPr>
        <w:sectPr w:rsidR="00000000">
          <w:pgSz w:w="11900" w:h="16840"/>
          <w:pgMar w:top="138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9C542CE" w14:textId="77777777" w:rsidR="00095916" w:rsidRDefault="00095916">
      <w:pPr>
        <w:pStyle w:val="Zkladntext"/>
        <w:kinsoku w:val="0"/>
        <w:overflowPunct w:val="0"/>
        <w:spacing w:before="7"/>
        <w:rPr>
          <w:rFonts w:ascii="Cambria" w:hAnsi="Cambria" w:cs="Cambria"/>
          <w:sz w:val="20"/>
          <w:szCs w:val="20"/>
        </w:rPr>
      </w:pPr>
    </w:p>
    <w:p w14:paraId="4FA0B692" w14:textId="77777777" w:rsidR="00095916" w:rsidRDefault="00095916">
      <w:pPr>
        <w:pStyle w:val="Zkladntext"/>
        <w:kinsoku w:val="0"/>
        <w:overflowPunct w:val="0"/>
        <w:spacing w:before="7"/>
        <w:rPr>
          <w:rFonts w:ascii="Cambria" w:hAnsi="Cambria" w:cs="Cambria"/>
          <w:sz w:val="20"/>
          <w:szCs w:val="20"/>
        </w:rPr>
        <w:sectPr w:rsidR="00000000">
          <w:pgSz w:w="11900" w:h="16840"/>
          <w:pgMar w:top="460" w:right="0" w:bottom="280" w:left="80" w:header="708" w:footer="708" w:gutter="0"/>
          <w:cols w:space="708"/>
          <w:noEndnote/>
        </w:sectPr>
      </w:pPr>
    </w:p>
    <w:p w14:paraId="6388E1CB" w14:textId="77777777" w:rsidR="00095916" w:rsidRDefault="00095916">
      <w:pPr>
        <w:pStyle w:val="Zkladntext"/>
        <w:tabs>
          <w:tab w:val="left" w:pos="3391"/>
        </w:tabs>
        <w:kinsoku w:val="0"/>
        <w:overflowPunct w:val="0"/>
        <w:spacing w:before="89"/>
        <w:ind w:left="267"/>
        <w:rPr>
          <w:color w:val="7E7B7B"/>
          <w:w w:val="130"/>
          <w:sz w:val="27"/>
          <w:szCs w:val="27"/>
        </w:rPr>
      </w:pPr>
      <w:r>
        <w:rPr>
          <w:b/>
          <w:bCs/>
          <w:i/>
          <w:iCs/>
          <w:color w:val="3D383B"/>
          <w:w w:val="135"/>
          <w:sz w:val="27"/>
          <w:szCs w:val="27"/>
        </w:rPr>
        <w:t>SKU1'EéNOST</w:t>
      </w:r>
      <w:r>
        <w:rPr>
          <w:b/>
          <w:bCs/>
          <w:i/>
          <w:iCs/>
          <w:color w:val="3D383B"/>
          <w:w w:val="135"/>
          <w:sz w:val="27"/>
          <w:szCs w:val="27"/>
        </w:rPr>
        <w:tab/>
      </w:r>
      <w:r>
        <w:rPr>
          <w:color w:val="7E7B7B"/>
          <w:w w:val="130"/>
          <w:sz w:val="27"/>
          <w:szCs w:val="27"/>
        </w:rPr>
        <w:t>,</w:t>
      </w:r>
    </w:p>
    <w:p w14:paraId="154B1206" w14:textId="77777777" w:rsidR="00095916" w:rsidRDefault="00095916">
      <w:pPr>
        <w:pStyle w:val="Zkladntext"/>
        <w:kinsoku w:val="0"/>
        <w:overflowPunct w:val="0"/>
        <w:rPr>
          <w:sz w:val="30"/>
          <w:szCs w:val="30"/>
        </w:rPr>
      </w:pPr>
    </w:p>
    <w:p w14:paraId="7BFF2B85" w14:textId="77777777" w:rsidR="00095916" w:rsidRDefault="00095916">
      <w:pPr>
        <w:pStyle w:val="Zkladntext"/>
        <w:tabs>
          <w:tab w:val="left" w:pos="10237"/>
        </w:tabs>
        <w:kinsoku w:val="0"/>
        <w:overflowPunct w:val="0"/>
        <w:spacing w:before="181" w:line="244" w:lineRule="exact"/>
        <w:ind w:left="297"/>
        <w:rPr>
          <w:color w:val="3D383B"/>
          <w:w w:val="115"/>
          <w:sz w:val="27"/>
          <w:szCs w:val="27"/>
        </w:rPr>
      </w:pPr>
      <w:r>
        <w:rPr>
          <w:color w:val="3D383B"/>
          <w:w w:val="115"/>
          <w:sz w:val="27"/>
          <w:szCs w:val="27"/>
        </w:rPr>
        <w:t xml:space="preserve">ktorý </w:t>
      </w:r>
      <w:r>
        <w:rPr>
          <w:color w:val="3D383B"/>
          <w:spacing w:val="77"/>
          <w:w w:val="115"/>
          <w:sz w:val="27"/>
          <w:szCs w:val="27"/>
        </w:rPr>
        <w:t xml:space="preserve"> </w:t>
      </w:r>
      <w:r>
        <w:rPr>
          <w:color w:val="4D4B4D"/>
          <w:w w:val="115"/>
          <w:sz w:val="27"/>
          <w:szCs w:val="27"/>
        </w:rPr>
        <w:t xml:space="preserve">ináč  neoplýval   kvetomluvou,   adresoval   národu   </w:t>
      </w:r>
      <w:r>
        <w:rPr>
          <w:color w:val="3D383B"/>
          <w:w w:val="115"/>
          <w:sz w:val="27"/>
          <w:szCs w:val="27"/>
        </w:rPr>
        <w:t>tieto</w:t>
      </w:r>
      <w:r>
        <w:rPr>
          <w:color w:val="3D383B"/>
          <w:spacing w:val="35"/>
          <w:w w:val="115"/>
          <w:sz w:val="27"/>
          <w:szCs w:val="27"/>
        </w:rPr>
        <w:t xml:space="preserve"> </w:t>
      </w:r>
      <w:r>
        <w:rPr>
          <w:color w:val="4D4B4D"/>
          <w:w w:val="115"/>
          <w:sz w:val="27"/>
          <w:szCs w:val="27"/>
        </w:rPr>
        <w:t xml:space="preserve">extatické </w:t>
      </w:r>
      <w:r>
        <w:rPr>
          <w:color w:val="4D4B4D"/>
          <w:spacing w:val="29"/>
          <w:w w:val="115"/>
          <w:sz w:val="27"/>
          <w:szCs w:val="27"/>
        </w:rPr>
        <w:t xml:space="preserve"> </w:t>
      </w:r>
      <w:r>
        <w:rPr>
          <w:color w:val="3D383B"/>
          <w:w w:val="115"/>
          <w:sz w:val="27"/>
          <w:szCs w:val="27"/>
        </w:rPr>
        <w:t>sl</w:t>
      </w:r>
      <w:r>
        <w:rPr>
          <w:color w:val="3D383B"/>
          <w:w w:val="115"/>
          <w:sz w:val="27"/>
          <w:szCs w:val="27"/>
        </w:rPr>
        <w:tab/>
        <w:t>,</w:t>
      </w:r>
      <w:r>
        <w:rPr>
          <w:color w:val="3D383B"/>
          <w:spacing w:val="68"/>
          <w:w w:val="115"/>
          <w:sz w:val="27"/>
          <w:szCs w:val="27"/>
        </w:rPr>
        <w:t xml:space="preserve"> </w:t>
      </w:r>
      <w:r>
        <w:rPr>
          <w:color w:val="3D383B"/>
          <w:w w:val="115"/>
          <w:sz w:val="27"/>
          <w:szCs w:val="27"/>
        </w:rPr>
        <w:t>.</w:t>
      </w:r>
    </w:p>
    <w:p w14:paraId="07358821" w14:textId="77777777" w:rsidR="00095916" w:rsidRDefault="00095916">
      <w:pPr>
        <w:pStyle w:val="Zkladntext"/>
        <w:kinsoku w:val="0"/>
        <w:overflowPunct w:val="0"/>
      </w:pPr>
      <w:r>
        <w:rPr>
          <w:sz w:val="24"/>
          <w:szCs w:val="24"/>
        </w:rPr>
        <w:br w:type="column"/>
      </w:r>
    </w:p>
    <w:p w14:paraId="2BB40260" w14:textId="77777777" w:rsidR="00095916" w:rsidRDefault="00095916">
      <w:pPr>
        <w:pStyle w:val="Zkladntext"/>
        <w:kinsoku w:val="0"/>
        <w:overflowPunct w:val="0"/>
        <w:spacing w:before="154"/>
        <w:ind w:left="267"/>
        <w:rPr>
          <w:color w:val="2D2A2A"/>
          <w:w w:val="95"/>
          <w:sz w:val="24"/>
          <w:szCs w:val="24"/>
        </w:rPr>
      </w:pPr>
      <w:r>
        <w:rPr>
          <w:color w:val="2D2A2A"/>
          <w:w w:val="95"/>
          <w:sz w:val="24"/>
          <w:szCs w:val="24"/>
        </w:rPr>
        <w:t>18()</w:t>
      </w:r>
    </w:p>
    <w:p w14:paraId="33CBF30B" w14:textId="77777777" w:rsidR="00095916" w:rsidRDefault="00095916">
      <w:pPr>
        <w:pStyle w:val="Zkladntext"/>
        <w:kinsoku w:val="0"/>
        <w:overflowPunct w:val="0"/>
        <w:spacing w:before="154"/>
        <w:ind w:left="267"/>
        <w:rPr>
          <w:color w:val="2D2A2A"/>
          <w:w w:val="95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578" w:space="389"/>
            <w:col w:w="853"/>
          </w:cols>
          <w:noEndnote/>
        </w:sectPr>
      </w:pPr>
    </w:p>
    <w:p w14:paraId="3237C27E" w14:textId="77777777" w:rsidR="00095916" w:rsidRDefault="00095916">
      <w:pPr>
        <w:pStyle w:val="Zkladntext"/>
        <w:tabs>
          <w:tab w:val="left" w:pos="10817"/>
        </w:tabs>
        <w:kinsoku w:val="0"/>
        <w:overflowPunct w:val="0"/>
        <w:spacing w:before="54" w:line="194" w:lineRule="auto"/>
        <w:ind w:left="317" w:right="232" w:hanging="4"/>
        <w:jc w:val="both"/>
        <w:rPr>
          <w:color w:val="2D2A2A"/>
          <w:w w:val="76"/>
          <w:sz w:val="27"/>
          <w:szCs w:val="27"/>
        </w:rPr>
      </w:pPr>
      <w:r>
        <w:rPr>
          <w:color w:val="3D383B"/>
          <w:w w:val="110"/>
          <w:sz w:val="27"/>
          <w:szCs w:val="27"/>
        </w:rPr>
        <w:t xml:space="preserve">c?cel    </w:t>
      </w:r>
      <w:r>
        <w:rPr>
          <w:color w:val="4D4B4D"/>
          <w:w w:val="135"/>
          <w:sz w:val="27"/>
          <w:szCs w:val="27"/>
        </w:rPr>
        <w:t xml:space="preserve">jadriť  </w:t>
      </w:r>
      <w:r>
        <w:rPr>
          <w:color w:val="4D4B4D"/>
          <w:w w:val="110"/>
          <w:sz w:val="27"/>
          <w:szCs w:val="27"/>
        </w:rPr>
        <w:t xml:space="preserve">p  n1on1  al,e o  slovon1,        je'ne e_cké'?   </w:t>
      </w:r>
      <w:r>
        <w:rPr>
          <w:color w:val="3D383B"/>
          <w:w w:val="110"/>
          <w:sz w:val="27"/>
          <w:szCs w:val="27"/>
        </w:rPr>
        <w:t xml:space="preserve">Kto  </w:t>
      </w:r>
      <w:r>
        <w:rPr>
          <w:color w:val="4D4B4D"/>
          <w:w w:val="110"/>
          <w:sz w:val="27"/>
          <w:szCs w:val="27"/>
        </w:rPr>
        <w:t xml:space="preserve">ho chce  označ  a, , </w:t>
      </w:r>
      <w:r>
        <w:rPr>
          <w:color w:val="3D383B"/>
          <w:w w:val="90"/>
          <w:sz w:val="27"/>
          <w:szCs w:val="27"/>
        </w:rPr>
        <w:t xml:space="preserve">:.R.to  </w:t>
      </w:r>
      <w:r>
        <w:rPr>
          <w:rFonts w:ascii="Arial" w:hAnsi="Arial" w:cs="Arial"/>
          <w:color w:val="3D383B"/>
          <w:w w:val="90"/>
          <w:sz w:val="37"/>
          <w:szCs w:val="37"/>
        </w:rPr>
        <w:t xml:space="preserve">hJ </w:t>
      </w:r>
      <w:r>
        <w:rPr>
          <w:color w:val="3D383B"/>
          <w:w w:val="90"/>
          <w:sz w:val="27"/>
          <w:szCs w:val="27"/>
        </w:rPr>
        <w:t xml:space="preserve">n a </w:t>
      </w:r>
      <w:r>
        <w:rPr>
          <w:color w:val="4D4B4D"/>
          <w:w w:val="110"/>
          <w:sz w:val="27"/>
          <w:szCs w:val="27"/>
        </w:rPr>
        <w:t xml:space="preserve">našich stor?c1 </w:t>
      </w:r>
      <w:r>
        <w:rPr>
          <w:color w:val="4D4B4D"/>
          <w:w w:val="110"/>
          <w:sz w:val="29"/>
          <w:szCs w:val="29"/>
        </w:rPr>
        <w:t xml:space="preserve">a </w:t>
      </w:r>
      <w:r>
        <w:rPr>
          <w:color w:val="4D4B4D"/>
          <w:spacing w:val="14"/>
          <w:w w:val="110"/>
          <w:sz w:val="27"/>
          <w:szCs w:val="27"/>
        </w:rPr>
        <w:t xml:space="preserve">bud </w:t>
      </w:r>
      <w:r>
        <w:rPr>
          <w:color w:val="4D4B4D"/>
          <w:spacing w:val="-3"/>
          <w:w w:val="110"/>
          <w:sz w:val="27"/>
          <w:szCs w:val="27"/>
        </w:rPr>
        <w:t xml:space="preserve">c1ch </w:t>
      </w:r>
      <w:r>
        <w:rPr>
          <w:color w:val="676466"/>
          <w:w w:val="110"/>
          <w:sz w:val="27"/>
          <w:szCs w:val="27"/>
        </w:rPr>
        <w:t xml:space="preserve">? </w:t>
      </w:r>
      <w:r>
        <w:rPr>
          <w:color w:val="4D4B4D"/>
          <w:w w:val="110"/>
          <w:sz w:val="27"/>
          <w:szCs w:val="27"/>
        </w:rPr>
        <w:t xml:space="preserve">... </w:t>
      </w:r>
      <w:r>
        <w:rPr>
          <w:color w:val="4D4B4D"/>
          <w:w w:val="135"/>
          <w:sz w:val="27"/>
          <w:szCs w:val="27"/>
        </w:rPr>
        <w:t xml:space="preserve">-as </w:t>
      </w:r>
      <w:r>
        <w:rPr>
          <w:color w:val="4D4B4D"/>
          <w:w w:val="110"/>
          <w:sz w:val="27"/>
          <w:szCs w:val="27"/>
        </w:rPr>
        <w:t xml:space="preserve">vlasť </w:t>
      </w:r>
      <w:r>
        <w:rPr>
          <w:color w:val="4D4B4D"/>
          <w:w w:val="90"/>
          <w:sz w:val="35"/>
          <w:szCs w:val="35"/>
        </w:rPr>
        <w:t xml:space="preserve">JT:. </w:t>
      </w:r>
      <w:r>
        <w:rPr>
          <w:color w:val="3D383B"/>
          <w:w w:val="90"/>
          <w:sz w:val="27"/>
          <w:szCs w:val="27"/>
        </w:rPr>
        <w:t xml:space="preserve">s, </w:t>
      </w:r>
      <w:r>
        <w:rPr>
          <w:color w:val="4D4B4D"/>
          <w:w w:val="110"/>
          <w:sz w:val="27"/>
          <w:szCs w:val="27"/>
        </w:rPr>
        <w:t xml:space="preserve">na1ni </w:t>
      </w:r>
      <w:r>
        <w:rPr>
          <w:color w:val="4D4B4D"/>
          <w:w w:val="110"/>
          <w:sz w:val="29"/>
          <w:szCs w:val="29"/>
        </w:rPr>
        <w:t xml:space="preserve">a </w:t>
      </w:r>
      <w:r>
        <w:rPr>
          <w:color w:val="3D383B"/>
          <w:w w:val="110"/>
          <w:sz w:val="29"/>
          <w:szCs w:val="29"/>
        </w:rPr>
        <w:t xml:space="preserve">v </w:t>
      </w:r>
      <w:r>
        <w:rPr>
          <w:color w:val="3D383B"/>
          <w:w w:val="110"/>
          <w:sz w:val="27"/>
          <w:szCs w:val="27"/>
        </w:rPr>
        <w:t xml:space="preserve">nás , </w:t>
      </w:r>
      <w:r>
        <w:rPr>
          <w:color w:val="2D2A2A"/>
          <w:w w:val="110"/>
          <w:sz w:val="27"/>
          <w:szCs w:val="27"/>
        </w:rPr>
        <w:t xml:space="preserve">.. </w:t>
      </w:r>
      <w:r>
        <w:rPr>
          <w:color w:val="3D383B"/>
          <w:w w:val="90"/>
          <w:sz w:val="29"/>
          <w:szCs w:val="29"/>
        </w:rPr>
        <w:t xml:space="preserve">Nem </w:t>
      </w:r>
      <w:r>
        <w:rPr>
          <w:color w:val="3D383B"/>
          <w:w w:val="110"/>
          <w:sz w:val="29"/>
          <w:szCs w:val="29"/>
        </w:rPr>
        <w:t xml:space="preserve">: </w:t>
      </w:r>
      <w:r>
        <w:rPr>
          <w:rFonts w:ascii="Arial" w:hAnsi="Arial" w:cs="Arial"/>
          <w:color w:val="3D383B"/>
          <w:w w:val="110"/>
          <w:sz w:val="29"/>
          <w:szCs w:val="29"/>
          <w:vertAlign w:val="superscript"/>
        </w:rPr>
        <w:t>0</w:t>
      </w:r>
      <w:r>
        <w:rPr>
          <w:rFonts w:ascii="Arial" w:hAnsi="Arial" w:cs="Arial"/>
          <w:color w:val="3D383B"/>
          <w:w w:val="110"/>
          <w:sz w:val="29"/>
          <w:szCs w:val="29"/>
        </w:rPr>
        <w:t xml:space="preserve"> </w:t>
      </w:r>
      <w:r>
        <w:rPr>
          <w:rFonts w:ascii="Arial" w:hAnsi="Arial" w:cs="Arial"/>
          <w:color w:val="3D383B"/>
          <w:w w:val="110"/>
          <w:sz w:val="18"/>
          <w:szCs w:val="18"/>
        </w:rPr>
        <w:t xml:space="preserve">. </w:t>
      </w:r>
      <w:r>
        <w:rPr>
          <w:color w:val="2D2A2A"/>
          <w:w w:val="90"/>
          <w:sz w:val="28"/>
          <w:szCs w:val="28"/>
        </w:rPr>
        <w:t xml:space="preserve">ge. </w:t>
      </w:r>
      <w:r>
        <w:rPr>
          <w:color w:val="3D383B"/>
          <w:w w:val="121"/>
          <w:sz w:val="27"/>
          <w:szCs w:val="27"/>
        </w:rPr>
        <w:t>nas,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15"/>
          <w:sz w:val="27"/>
          <w:szCs w:val="27"/>
        </w:rPr>
        <w:t xml:space="preserve"> </w:t>
      </w:r>
      <w:r>
        <w:rPr>
          <w:color w:val="4D4B4D"/>
          <w:w w:val="119"/>
          <w:sz w:val="27"/>
          <w:szCs w:val="27"/>
        </w:rPr>
        <w:t>reprodukuJemc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25"/>
          <w:sz w:val="27"/>
          <w:szCs w:val="27"/>
        </w:rPr>
        <w:t xml:space="preserve"> </w:t>
      </w:r>
      <w:r>
        <w:rPr>
          <w:color w:val="4D4B4D"/>
          <w:w w:val="119"/>
          <w:sz w:val="27"/>
          <w:szCs w:val="27"/>
        </w:rPr>
        <w:t>ho,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-31"/>
          <w:sz w:val="27"/>
          <w:szCs w:val="27"/>
        </w:rPr>
        <w:t xml:space="preserve"> </w:t>
      </w:r>
      <w:r>
        <w:rPr>
          <w:color w:val="4D4B4D"/>
          <w:spacing w:val="-1"/>
          <w:w w:val="98"/>
          <w:sz w:val="27"/>
          <w:szCs w:val="27"/>
        </w:rPr>
        <w:t>c</w:t>
      </w:r>
      <w:r>
        <w:rPr>
          <w:color w:val="4D4B4D"/>
          <w:w w:val="98"/>
          <w:sz w:val="27"/>
          <w:szCs w:val="27"/>
        </w:rPr>
        <w:t>1</w:t>
      </w:r>
      <w:r>
        <w:rPr>
          <w:color w:val="4D4B4D"/>
          <w:spacing w:val="33"/>
          <w:sz w:val="27"/>
          <w:szCs w:val="27"/>
        </w:rPr>
        <w:t xml:space="preserve"> </w:t>
      </w:r>
      <w:r>
        <w:rPr>
          <w:color w:val="4D4B4D"/>
          <w:spacing w:val="-1"/>
          <w:w w:val="108"/>
          <w:sz w:val="27"/>
          <w:szCs w:val="27"/>
        </w:rPr>
        <w:t>chcen1</w:t>
      </w:r>
      <w:r>
        <w:rPr>
          <w:color w:val="4D4B4D"/>
          <w:w w:val="108"/>
          <w:sz w:val="27"/>
          <w:szCs w:val="27"/>
        </w:rPr>
        <w:t>e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6"/>
          <w:sz w:val="27"/>
          <w:szCs w:val="27"/>
        </w:rPr>
        <w:t xml:space="preserve"> </w:t>
      </w:r>
      <w:r>
        <w:rPr>
          <w:color w:val="4D4B4D"/>
          <w:w w:val="108"/>
          <w:sz w:val="27"/>
          <w:szCs w:val="27"/>
        </w:rPr>
        <w:t>a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4"/>
          <w:sz w:val="27"/>
          <w:szCs w:val="27"/>
        </w:rPr>
        <w:t xml:space="preserve"> </w:t>
      </w:r>
      <w:r>
        <w:rPr>
          <w:color w:val="4D4B4D"/>
          <w:spacing w:val="-1"/>
          <w:sz w:val="27"/>
          <w:szCs w:val="27"/>
        </w:rPr>
        <w:t>c</w:t>
      </w:r>
      <w:r>
        <w:rPr>
          <w:color w:val="4D4B4D"/>
          <w:sz w:val="27"/>
          <w:szCs w:val="27"/>
        </w:rPr>
        <w:t xml:space="preserve">1 </w:t>
      </w:r>
      <w:r>
        <w:rPr>
          <w:color w:val="4D4B4D"/>
          <w:spacing w:val="-27"/>
          <w:sz w:val="27"/>
          <w:szCs w:val="27"/>
        </w:rPr>
        <w:t xml:space="preserve"> </w:t>
      </w:r>
      <w:r>
        <w:rPr>
          <w:color w:val="4D4B4D"/>
          <w:w w:val="107"/>
          <w:sz w:val="27"/>
          <w:szCs w:val="27"/>
        </w:rPr>
        <w:t>n1e.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15"/>
          <w:sz w:val="27"/>
          <w:szCs w:val="27"/>
        </w:rPr>
        <w:t xml:space="preserve"> </w:t>
      </w:r>
      <w:r>
        <w:rPr>
          <w:color w:val="4D4B4D"/>
          <w:w w:val="107"/>
          <w:sz w:val="27"/>
          <w:szCs w:val="27"/>
        </w:rPr>
        <w:t>.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23"/>
          <w:sz w:val="27"/>
          <w:szCs w:val="27"/>
        </w:rPr>
        <w:t xml:space="preserve"> </w:t>
      </w:r>
      <w:r>
        <w:rPr>
          <w:color w:val="4D4B4D"/>
          <w:w w:val="107"/>
          <w:sz w:val="27"/>
          <w:szCs w:val="27"/>
        </w:rPr>
        <w:t>.</w:t>
      </w:r>
      <w:r>
        <w:rPr>
          <w:color w:val="4D4B4D"/>
          <w:sz w:val="27"/>
          <w:szCs w:val="27"/>
        </w:rPr>
        <w:t xml:space="preserve">  </w:t>
      </w:r>
      <w:r>
        <w:rPr>
          <w:color w:val="4D4B4D"/>
          <w:spacing w:val="-16"/>
          <w:sz w:val="27"/>
          <w:szCs w:val="27"/>
        </w:rPr>
        <w:t xml:space="preserve"> </w:t>
      </w:r>
      <w:r>
        <w:rPr>
          <w:color w:val="3D383B"/>
          <w:spacing w:val="-1"/>
          <w:w w:val="92"/>
          <w:sz w:val="27"/>
          <w:szCs w:val="27"/>
        </w:rPr>
        <w:t>\</w:t>
      </w:r>
      <w:r>
        <w:rPr>
          <w:color w:val="3D383B"/>
          <w:w w:val="92"/>
          <w:sz w:val="27"/>
          <w:szCs w:val="27"/>
        </w:rPr>
        <w:t>-</w:t>
      </w:r>
      <w:r>
        <w:rPr>
          <w:color w:val="3D383B"/>
          <w:spacing w:val="-17"/>
          <w:sz w:val="27"/>
          <w:szCs w:val="27"/>
        </w:rPr>
        <w:t xml:space="preserve"> </w:t>
      </w:r>
      <w:r>
        <w:rPr>
          <w:color w:val="4D4B4D"/>
          <w:spacing w:val="-1"/>
          <w:w w:val="81"/>
          <w:sz w:val="27"/>
          <w:szCs w:val="27"/>
        </w:rPr>
        <w:t>aZI.m.</w:t>
      </w:r>
      <w:r>
        <w:rPr>
          <w:color w:val="4D4B4D"/>
          <w:w w:val="81"/>
          <w:sz w:val="27"/>
          <w:szCs w:val="27"/>
        </w:rPr>
        <w:t>e</w:t>
      </w:r>
      <w:r>
        <w:rPr>
          <w:color w:val="4D4B4D"/>
          <w:sz w:val="27"/>
          <w:szCs w:val="27"/>
        </w:rPr>
        <w:t xml:space="preserve">  </w:t>
      </w:r>
      <w:r>
        <w:rPr>
          <w:color w:val="4D4B4D"/>
          <w:spacing w:val="-30"/>
          <w:sz w:val="27"/>
          <w:szCs w:val="27"/>
        </w:rPr>
        <w:t xml:space="preserve"> </w:t>
      </w:r>
      <w:r>
        <w:rPr>
          <w:color w:val="4D4B4D"/>
          <w:w w:val="101"/>
          <w:sz w:val="27"/>
          <w:szCs w:val="27"/>
        </w:rPr>
        <w:t>v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22"/>
          <w:sz w:val="27"/>
          <w:szCs w:val="27"/>
        </w:rPr>
        <w:t xml:space="preserve"> </w:t>
      </w:r>
      <w:r>
        <w:rPr>
          <w:color w:val="4D4B4D"/>
          <w:w w:val="105"/>
          <w:sz w:val="27"/>
          <w:szCs w:val="27"/>
        </w:rPr>
        <w:t>ňom</w:t>
      </w:r>
      <w:r>
        <w:rPr>
          <w:color w:val="4D4B4D"/>
          <w:sz w:val="27"/>
          <w:szCs w:val="27"/>
        </w:rPr>
        <w:t xml:space="preserve"> </w:t>
      </w:r>
      <w:r>
        <w:rPr>
          <w:color w:val="4D4B4D"/>
          <w:spacing w:val="21"/>
          <w:sz w:val="27"/>
          <w:szCs w:val="27"/>
        </w:rPr>
        <w:t xml:space="preserve"> </w:t>
      </w:r>
      <w:r>
        <w:rPr>
          <w:color w:val="3D383B"/>
          <w:spacing w:val="-1"/>
          <w:w w:val="107"/>
          <w:sz w:val="27"/>
          <w:szCs w:val="27"/>
        </w:rPr>
        <w:t>svojim</w:t>
      </w:r>
      <w:r>
        <w:rPr>
          <w:color w:val="3D383B"/>
          <w:w w:val="107"/>
          <w:sz w:val="27"/>
          <w:szCs w:val="27"/>
        </w:rPr>
        <w:t>i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27"/>
          <w:sz w:val="27"/>
          <w:szCs w:val="27"/>
        </w:rPr>
        <w:t xml:space="preserve"> </w:t>
      </w:r>
      <w:r>
        <w:rPr>
          <w:color w:val="3D383B"/>
          <w:w w:val="106"/>
          <w:sz w:val="27"/>
          <w:szCs w:val="27"/>
        </w:rPr>
        <w:t>kar</w:t>
      </w:r>
      <w:r>
        <w:rPr>
          <w:color w:val="3D383B"/>
          <w:spacing w:val="-3"/>
          <w:w w:val="106"/>
          <w:sz w:val="27"/>
          <w:szCs w:val="27"/>
        </w:rPr>
        <w:t>e</w:t>
      </w:r>
      <w:r>
        <w:rPr>
          <w:color w:val="3D383B"/>
          <w:w w:val="106"/>
          <w:sz w:val="6"/>
          <w:szCs w:val="6"/>
        </w:rPr>
        <w:t>y</w:t>
      </w:r>
      <w:r>
        <w:rPr>
          <w:color w:val="3D383B"/>
          <w:sz w:val="6"/>
          <w:szCs w:val="6"/>
        </w:rPr>
        <w:tab/>
      </w:r>
      <w:r>
        <w:rPr>
          <w:color w:val="4D4B4D"/>
          <w:w w:val="106"/>
          <w:sz w:val="6"/>
          <w:szCs w:val="6"/>
        </w:rPr>
        <w:t>-_</w:t>
      </w:r>
      <w:r>
        <w:rPr>
          <w:color w:val="4D4B4D"/>
          <w:sz w:val="6"/>
          <w:szCs w:val="6"/>
        </w:rPr>
        <w:t xml:space="preserve">        </w:t>
      </w:r>
      <w:r>
        <w:rPr>
          <w:color w:val="4D4B4D"/>
          <w:spacing w:val="3"/>
          <w:sz w:val="6"/>
          <w:szCs w:val="6"/>
        </w:rPr>
        <w:t xml:space="preserve"> </w:t>
      </w:r>
      <w:r>
        <w:rPr>
          <w:color w:val="3D383B"/>
          <w:spacing w:val="-1"/>
          <w:w w:val="85"/>
        </w:rPr>
        <w:t>ZlJ</w:t>
      </w:r>
      <w:r>
        <w:rPr>
          <w:color w:val="3D383B"/>
          <w:w w:val="85"/>
        </w:rPr>
        <w:t>e</w:t>
      </w:r>
      <w:r>
        <w:rPr>
          <w:color w:val="3D383B"/>
          <w:spacing w:val="12"/>
        </w:rPr>
        <w:t xml:space="preserve"> </w:t>
      </w:r>
      <w:r>
        <w:rPr>
          <w:color w:val="2D2A2A"/>
          <w:w w:val="76"/>
          <w:sz w:val="27"/>
          <w:szCs w:val="27"/>
        </w:rPr>
        <w:t>v</w:t>
      </w:r>
    </w:p>
    <w:p w14:paraId="202D18EB" w14:textId="77777777" w:rsidR="00095916" w:rsidRDefault="00095916">
      <w:pPr>
        <w:pStyle w:val="Zkladntext"/>
        <w:tabs>
          <w:tab w:val="left" w:pos="10550"/>
        </w:tabs>
        <w:kinsoku w:val="0"/>
        <w:overflowPunct w:val="0"/>
        <w:spacing w:before="47" w:line="201" w:lineRule="auto"/>
        <w:ind w:left="316" w:right="232" w:firstLine="97"/>
        <w:jc w:val="both"/>
        <w:rPr>
          <w:color w:val="2D2A2A"/>
          <w:w w:val="95"/>
        </w:rPr>
      </w:pPr>
      <w:r>
        <w:rPr>
          <w:color w:val="4D4B4D"/>
          <w:w w:val="110"/>
          <w:sz w:val="27"/>
          <w:szCs w:val="27"/>
        </w:rPr>
        <w:t xml:space="preserve">-óž me sa </w:t>
      </w:r>
      <w:r>
        <w:rPr>
          <w:color w:val="4D4B4D"/>
          <w:spacing w:val="-6"/>
          <w:w w:val="110"/>
          <w:sz w:val="27"/>
          <w:szCs w:val="27"/>
        </w:rPr>
        <w:t xml:space="preserve">em </w:t>
      </w:r>
      <w:r>
        <w:rPr>
          <w:color w:val="4D4B4D"/>
          <w:w w:val="110"/>
          <w:sz w:val="27"/>
          <w:szCs w:val="27"/>
        </w:rPr>
        <w:t xml:space="preserve">? ci pov ť : </w:t>
      </w:r>
      <w:r>
        <w:rPr>
          <w:color w:val="4D4B4D"/>
          <w:spacing w:val="-24"/>
          <w:w w:val="110"/>
          <w:sz w:val="27"/>
          <w:szCs w:val="27"/>
        </w:rPr>
        <w:t>..</w:t>
      </w:r>
      <w:r>
        <w:rPr>
          <w:color w:val="7E7B7B"/>
          <w:spacing w:val="-24"/>
          <w:w w:val="110"/>
          <w:sz w:val="23"/>
          <w:szCs w:val="23"/>
        </w:rPr>
        <w:t>«</w:t>
      </w:r>
      <w:r>
        <w:rPr>
          <w:color w:val="4D4B4D"/>
          <w:spacing w:val="-24"/>
          <w:w w:val="110"/>
          <w:sz w:val="23"/>
          <w:szCs w:val="23"/>
        </w:rPr>
        <w:t xml:space="preserve">. </w:t>
      </w:r>
      <w:r>
        <w:rPr>
          <w:color w:val="4D4B4D"/>
          <w:w w:val="110"/>
          <w:sz w:val="27"/>
          <w:szCs w:val="27"/>
        </w:rPr>
        <w:t xml:space="preserve">:\!ohol </w:t>
      </w:r>
      <w:r>
        <w:rPr>
          <w:color w:val="4D4B4D"/>
          <w:spacing w:val="4"/>
          <w:w w:val="110"/>
          <w:sz w:val="27"/>
          <w:szCs w:val="27"/>
        </w:rPr>
        <w:t xml:space="preserve">by.. </w:t>
      </w:r>
      <w:r>
        <w:rPr>
          <w:color w:val="4D4B4D"/>
          <w:w w:val="95"/>
          <w:sz w:val="27"/>
          <w:szCs w:val="27"/>
          <w:vertAlign w:val="subscript"/>
        </w:rPr>
        <w:t>0</w:t>
      </w:r>
      <w:r>
        <w:rPr>
          <w:color w:val="4D4B4D"/>
          <w:w w:val="95"/>
          <w:sz w:val="27"/>
          <w:szCs w:val="27"/>
        </w:rPr>
        <w:t xml:space="preserve"> </w:t>
      </w:r>
      <w:r>
        <w:rPr>
          <w:color w:val="4D4B4D"/>
          <w:w w:val="85"/>
          <w:sz w:val="27"/>
          <w:szCs w:val="27"/>
          <w:vertAlign w:val="subscript"/>
        </w:rPr>
        <w:t>1n</w:t>
      </w:r>
      <w:r>
        <w:rPr>
          <w:color w:val="4D4B4D"/>
          <w:w w:val="85"/>
          <w:sz w:val="27"/>
          <w:szCs w:val="27"/>
        </w:rPr>
        <w:t xml:space="preserve"> </w:t>
      </w:r>
      <w:r>
        <w:rPr>
          <w:color w:val="676466"/>
          <w:w w:val="95"/>
          <w:sz w:val="27"/>
          <w:szCs w:val="27"/>
          <w:vertAlign w:val="subscript"/>
        </w:rPr>
        <w:t>,</w:t>
      </w:r>
      <w:r>
        <w:rPr>
          <w:color w:val="676466"/>
          <w:w w:val="95"/>
          <w:sz w:val="27"/>
          <w:szCs w:val="27"/>
        </w:rPr>
        <w:t xml:space="preserve"> </w:t>
      </w:r>
      <w:r>
        <w:rPr>
          <w:color w:val="4D4B4D"/>
          <w:w w:val="110"/>
          <w:sz w:val="27"/>
          <w:szCs w:val="27"/>
        </w:rPr>
        <w:t xml:space="preserve">J??dob_ných i átov </w:t>
      </w:r>
      <w:r>
        <w:rPr>
          <w:color w:val="3D383B"/>
          <w:w w:val="110"/>
          <w:sz w:val="27"/>
          <w:szCs w:val="27"/>
        </w:rPr>
        <w:t xml:space="preserve">uviesť </w:t>
      </w:r>
      <w:r>
        <w:rPr>
          <w:color w:val="3D383B"/>
          <w:w w:val="110"/>
          <w:sz w:val="33"/>
          <w:szCs w:val="33"/>
        </w:rPr>
        <w:t>mno1:</w:t>
      </w:r>
      <w:r>
        <w:rPr>
          <w:color w:val="3D383B"/>
          <w:spacing w:val="90"/>
          <w:w w:val="110"/>
          <w:sz w:val="33"/>
          <w:szCs w:val="33"/>
        </w:rPr>
        <w:t xml:space="preserve"> </w:t>
      </w:r>
      <w:r>
        <w:rPr>
          <w:color w:val="3D383B"/>
          <w:w w:val="110"/>
          <w:sz w:val="33"/>
          <w:szCs w:val="33"/>
        </w:rPr>
        <w:t xml:space="preserve">o  </w:t>
      </w:r>
      <w:r>
        <w:rPr>
          <w:color w:val="2D2A2A"/>
          <w:w w:val="95"/>
          <w:sz w:val="33"/>
          <w:szCs w:val="33"/>
        </w:rPr>
        <w:t xml:space="preserve">ne. </w:t>
      </w:r>
      <w:r>
        <w:rPr>
          <w:color w:val="3D383B"/>
          <w:w w:val="110"/>
          <w:sz w:val="27"/>
          <w:szCs w:val="27"/>
        </w:rPr>
        <w:t xml:space="preserve">vatnacte </w:t>
      </w:r>
      <w:r>
        <w:rPr>
          <w:color w:val="4D4B4D"/>
          <w:w w:val="110"/>
          <w:sz w:val="27"/>
          <w:szCs w:val="27"/>
        </w:rPr>
        <w:t xml:space="preserve">storoc1e sa n1m1 pnamo hemz1 a  uc1nneJ  prohvahy,  </w:t>
      </w:r>
      <w:r>
        <w:rPr>
          <w:color w:val="3D383B"/>
          <w:w w:val="110"/>
          <w:sz w:val="27"/>
          <w:szCs w:val="27"/>
        </w:rPr>
        <w:t>jasncj  a  výr·</w:t>
      </w:r>
      <w:r>
        <w:rPr>
          <w:color w:val="3D383B"/>
          <w:spacing w:val="74"/>
          <w:w w:val="110"/>
          <w:sz w:val="27"/>
          <w:szCs w:val="27"/>
        </w:rPr>
        <w:t xml:space="preserve"> </w:t>
      </w:r>
      <w:r>
        <w:rPr>
          <w:color w:val="3D383B"/>
          <w:w w:val="95"/>
          <w:sz w:val="27"/>
          <w:szCs w:val="27"/>
        </w:rPr>
        <w:t xml:space="preserve">•  </w:t>
      </w:r>
      <w:r>
        <w:rPr>
          <w:color w:val="2D2A2A"/>
          <w:w w:val="110"/>
          <w:sz w:val="27"/>
          <w:szCs w:val="27"/>
        </w:rPr>
        <w:t xml:space="preserve">e­ </w:t>
      </w:r>
      <w:r>
        <w:rPr>
          <w:color w:val="3D383B"/>
          <w:w w:val="110"/>
          <w:sz w:val="27"/>
          <w:szCs w:val="27"/>
        </w:rPr>
        <w:t xml:space="preserve">tancovanej    </w:t>
      </w:r>
      <w:r>
        <w:rPr>
          <w:color w:val="4D4B4D"/>
          <w:w w:val="110"/>
          <w:sz w:val="27"/>
          <w:szCs w:val="27"/>
        </w:rPr>
        <w:t xml:space="preserve">inej   koncepcie    národnej </w:t>
      </w:r>
      <w:r>
        <w:rPr>
          <w:color w:val="4D4B4D"/>
          <w:spacing w:val="46"/>
          <w:w w:val="110"/>
          <w:sz w:val="27"/>
          <w:szCs w:val="27"/>
        </w:rPr>
        <w:t xml:space="preserve"> </w:t>
      </w:r>
      <w:r>
        <w:rPr>
          <w:color w:val="4D4B4D"/>
          <w:w w:val="110"/>
          <w:sz w:val="27"/>
          <w:szCs w:val="27"/>
        </w:rPr>
        <w:t xml:space="preserve">vlastne </w:t>
      </w:r>
      <w:r>
        <w:rPr>
          <w:color w:val="4D4B4D"/>
          <w:spacing w:val="22"/>
          <w:w w:val="110"/>
          <w:sz w:val="27"/>
          <w:szCs w:val="27"/>
        </w:rPr>
        <w:t xml:space="preserve"> </w:t>
      </w:r>
      <w:r>
        <w:rPr>
          <w:color w:val="4D4B4D"/>
          <w:w w:val="110"/>
          <w:sz w:val="27"/>
          <w:szCs w:val="27"/>
        </w:rPr>
        <w:t>niet.</w:t>
      </w:r>
      <w:r>
        <w:rPr>
          <w:color w:val="4D4B4D"/>
          <w:w w:val="110"/>
          <w:sz w:val="27"/>
          <w:szCs w:val="27"/>
        </w:rPr>
        <w:tab/>
      </w:r>
      <w:r>
        <w:rPr>
          <w:color w:val="3D383B"/>
          <w:w w:val="95"/>
          <w:sz w:val="29"/>
          <w:szCs w:val="29"/>
        </w:rPr>
        <w:t>azne</w:t>
      </w:r>
      <w:r>
        <w:rPr>
          <w:color w:val="3D383B"/>
          <w:spacing w:val="24"/>
          <w:w w:val="95"/>
          <w:sz w:val="29"/>
          <w:szCs w:val="29"/>
        </w:rPr>
        <w:t xml:space="preserve"> </w:t>
      </w:r>
      <w:r>
        <w:rPr>
          <w:color w:val="2D2A2A"/>
          <w:w w:val="95"/>
        </w:rPr>
        <w:t>d1š.</w:t>
      </w:r>
    </w:p>
    <w:p w14:paraId="7D21AB3C" w14:textId="77777777" w:rsidR="00095916" w:rsidRDefault="00095916">
      <w:pPr>
        <w:pStyle w:val="Zkladntext"/>
        <w:kinsoku w:val="0"/>
        <w:overflowPunct w:val="0"/>
        <w:spacing w:before="46" w:line="230" w:lineRule="auto"/>
        <w:ind w:left="336" w:right="331" w:firstLine="590"/>
        <w:jc w:val="both"/>
        <w:rPr>
          <w:rFonts w:ascii="Arial" w:hAnsi="Arial" w:cs="Arial"/>
          <w:color w:val="4D4B4D"/>
          <w:w w:val="26"/>
          <w:sz w:val="25"/>
          <w:szCs w:val="25"/>
        </w:rPr>
      </w:pPr>
      <w:r>
        <w:rPr>
          <w:color w:val="3D383B"/>
          <w:sz w:val="27"/>
          <w:szCs w:val="27"/>
        </w:rPr>
        <w:t xml:space="preserve">Ani </w:t>
      </w:r>
      <w:r>
        <w:rPr>
          <w:color w:val="3D383B"/>
          <w:w w:val="110"/>
          <w:sz w:val="27"/>
          <w:szCs w:val="27"/>
        </w:rPr>
        <w:t xml:space="preserve">Iazzini </w:t>
      </w:r>
      <w:r>
        <w:rPr>
          <w:color w:val="4D4B4D"/>
          <w:w w:val="110"/>
          <w:sz w:val="27"/>
          <w:szCs w:val="27"/>
        </w:rPr>
        <w:t xml:space="preserve">ani Ranke a ani ostaní apoštoli </w:t>
      </w:r>
      <w:r>
        <w:rPr>
          <w:color w:val="3D383B"/>
          <w:w w:val="110"/>
          <w:sz w:val="27"/>
          <w:szCs w:val="27"/>
        </w:rPr>
        <w:t xml:space="preserve">posvatného národa neboli . . </w:t>
      </w:r>
      <w:r>
        <w:rPr>
          <w:color w:val="3D383B"/>
          <w:w w:val="118"/>
          <w:sz w:val="27"/>
          <w:szCs w:val="27"/>
        </w:rPr>
        <w:t>nacizmus</w:t>
      </w:r>
      <w:r>
        <w:rPr>
          <w:color w:val="3D383B"/>
          <w:sz w:val="27"/>
          <w:szCs w:val="27"/>
        </w:rPr>
        <w:t xml:space="preserve">   </w:t>
      </w:r>
      <w:r>
        <w:rPr>
          <w:color w:val="4D4B4D"/>
          <w:spacing w:val="-1"/>
          <w:w w:val="118"/>
          <w:sz w:val="27"/>
          <w:szCs w:val="27"/>
        </w:rPr>
        <w:t>s</w:t>
      </w:r>
      <w:r>
        <w:rPr>
          <w:color w:val="4D4B4D"/>
          <w:w w:val="118"/>
          <w:sz w:val="27"/>
          <w:szCs w:val="27"/>
        </w:rPr>
        <w:t>a</w:t>
      </w:r>
      <w:r>
        <w:rPr>
          <w:color w:val="4D4B4D"/>
          <w:sz w:val="27"/>
          <w:szCs w:val="27"/>
        </w:rPr>
        <w:t xml:space="preserve">  </w:t>
      </w:r>
      <w:r>
        <w:rPr>
          <w:color w:val="4D4B4D"/>
          <w:spacing w:val="-16"/>
          <w:sz w:val="27"/>
          <w:szCs w:val="27"/>
        </w:rPr>
        <w:t xml:space="preserve"> </w:t>
      </w:r>
      <w:r>
        <w:rPr>
          <w:color w:val="4D4B4D"/>
          <w:w w:val="117"/>
          <w:sz w:val="27"/>
          <w:szCs w:val="27"/>
        </w:rPr>
        <w:t>vyvinul</w:t>
      </w:r>
      <w:r>
        <w:rPr>
          <w:color w:val="4D4B4D"/>
          <w:sz w:val="27"/>
          <w:szCs w:val="27"/>
        </w:rPr>
        <w:t xml:space="preserve">   </w:t>
      </w:r>
      <w:r>
        <w:rPr>
          <w:color w:val="4D4B4D"/>
          <w:w w:val="103"/>
          <w:sz w:val="27"/>
          <w:szCs w:val="27"/>
        </w:rPr>
        <w:t>z</w:t>
      </w:r>
      <w:r>
        <w:rPr>
          <w:color w:val="4D4B4D"/>
          <w:sz w:val="27"/>
          <w:szCs w:val="27"/>
        </w:rPr>
        <w:t xml:space="preserve">   </w:t>
      </w:r>
      <w:r>
        <w:rPr>
          <w:color w:val="4D4B4D"/>
          <w:spacing w:val="-1"/>
          <w:w w:val="103"/>
          <w:sz w:val="27"/>
          <w:szCs w:val="27"/>
        </w:rPr>
        <w:t>ic</w:t>
      </w:r>
      <w:r>
        <w:rPr>
          <w:color w:val="4D4B4D"/>
          <w:w w:val="103"/>
          <w:sz w:val="27"/>
          <w:szCs w:val="27"/>
        </w:rPr>
        <w:t>h</w:t>
      </w:r>
      <w:r>
        <w:rPr>
          <w:color w:val="4D4B4D"/>
          <w:sz w:val="27"/>
          <w:szCs w:val="27"/>
        </w:rPr>
        <w:t xml:space="preserve">    </w:t>
      </w:r>
      <w:r>
        <w:rPr>
          <w:color w:val="4D4B4D"/>
          <w:w w:val="115"/>
          <w:sz w:val="27"/>
          <w:szCs w:val="27"/>
        </w:rPr>
        <w:t>koncepcie</w:t>
      </w:r>
      <w:r>
        <w:rPr>
          <w:color w:val="4D4B4D"/>
          <w:sz w:val="27"/>
          <w:szCs w:val="27"/>
        </w:rPr>
        <w:t xml:space="preserve">   </w:t>
      </w:r>
      <w:r>
        <w:rPr>
          <w:color w:val="4D4B4D"/>
          <w:spacing w:val="-1"/>
          <w:w w:val="115"/>
          <w:sz w:val="27"/>
          <w:szCs w:val="27"/>
        </w:rPr>
        <w:t>a</w:t>
      </w:r>
      <w:r>
        <w:rPr>
          <w:color w:val="4D4B4D"/>
          <w:w w:val="115"/>
          <w:sz w:val="27"/>
          <w:szCs w:val="27"/>
        </w:rPr>
        <w:t>ž</w:t>
      </w:r>
      <w:r>
        <w:rPr>
          <w:color w:val="4D4B4D"/>
          <w:sz w:val="27"/>
          <w:szCs w:val="27"/>
        </w:rPr>
        <w:t xml:space="preserve">  </w:t>
      </w:r>
      <w:r>
        <w:rPr>
          <w:color w:val="4D4B4D"/>
          <w:w w:val="109"/>
          <w:sz w:val="27"/>
          <w:szCs w:val="27"/>
        </w:rPr>
        <w:t>v</w:t>
      </w:r>
      <w:r>
        <w:rPr>
          <w:color w:val="4D4B4D"/>
          <w:sz w:val="27"/>
          <w:szCs w:val="27"/>
        </w:rPr>
        <w:t xml:space="preserve">  </w:t>
      </w:r>
      <w:r>
        <w:rPr>
          <w:color w:val="4D4B4D"/>
          <w:w w:val="129"/>
          <w:sz w:val="27"/>
          <w:szCs w:val="27"/>
        </w:rPr>
        <w:t>druhej</w:t>
      </w:r>
      <w:r>
        <w:rPr>
          <w:color w:val="4D4B4D"/>
          <w:sz w:val="27"/>
          <w:szCs w:val="27"/>
        </w:rPr>
        <w:t xml:space="preserve">  </w:t>
      </w:r>
      <w:r>
        <w:rPr>
          <w:color w:val="3D383B"/>
          <w:w w:val="129"/>
          <w:sz w:val="27"/>
          <w:szCs w:val="27"/>
        </w:rPr>
        <w:t>-</w:t>
      </w:r>
      <w:r>
        <w:rPr>
          <w:color w:val="3D383B"/>
          <w:sz w:val="27"/>
          <w:szCs w:val="27"/>
        </w:rPr>
        <w:t xml:space="preserve">  </w:t>
      </w:r>
      <w:r>
        <w:rPr>
          <w:color w:val="3D383B"/>
          <w:spacing w:val="-1"/>
          <w:w w:val="128"/>
          <w:sz w:val="27"/>
          <w:szCs w:val="27"/>
        </w:rPr>
        <w:t>trete</w:t>
      </w:r>
      <w:r>
        <w:rPr>
          <w:color w:val="3D383B"/>
          <w:w w:val="128"/>
          <w:sz w:val="27"/>
          <w:szCs w:val="27"/>
        </w:rPr>
        <w:t>j</w:t>
      </w:r>
      <w:r>
        <w:rPr>
          <w:color w:val="3D383B"/>
          <w:sz w:val="27"/>
          <w:szCs w:val="27"/>
        </w:rPr>
        <w:t xml:space="preserve">  </w:t>
      </w:r>
      <w:r>
        <w:rPr>
          <w:color w:val="3D383B"/>
          <w:spacing w:val="-1"/>
          <w:w w:val="120"/>
          <w:sz w:val="27"/>
          <w:szCs w:val="27"/>
        </w:rPr>
        <w:t>abstrakci</w:t>
      </w:r>
      <w:r>
        <w:rPr>
          <w:color w:val="3D383B"/>
          <w:w w:val="120"/>
          <w:sz w:val="27"/>
          <w:szCs w:val="27"/>
        </w:rPr>
        <w:t>i</w:t>
      </w:r>
      <w:r>
        <w:rPr>
          <w:color w:val="3D383B"/>
          <w:sz w:val="27"/>
          <w:szCs w:val="27"/>
        </w:rPr>
        <w:t xml:space="preserve">  </w:t>
      </w:r>
      <w:r>
        <w:rPr>
          <w:color w:val="3D383B"/>
          <w:spacing w:val="5"/>
          <w:w w:val="107"/>
          <w:sz w:val="27"/>
          <w:szCs w:val="27"/>
        </w:rPr>
        <w:t>a</w:t>
      </w:r>
      <w:r>
        <w:rPr>
          <w:rFonts w:ascii="Arial" w:hAnsi="Arial" w:cs="Arial"/>
          <w:color w:val="3D383B"/>
          <w:w w:val="90"/>
        </w:rPr>
        <w:t>v</w:t>
      </w:r>
      <w:r>
        <w:rPr>
          <w:rFonts w:ascii="Arial" w:hAnsi="Arial" w:cs="Arial"/>
          <w:color w:val="3D383B"/>
        </w:rPr>
        <w:t xml:space="preserve">  </w:t>
      </w:r>
      <w:r>
        <w:rPr>
          <w:color w:val="2D2A2A"/>
          <w:w w:val="50"/>
          <w:sz w:val="27"/>
          <w:szCs w:val="27"/>
        </w:rPr>
        <w:t>t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w w:val="77"/>
          <w:sz w:val="27"/>
          <w:szCs w:val="27"/>
        </w:rPr>
        <w:t>e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-132"/>
          <w:w w:val="102"/>
          <w:sz w:val="27"/>
          <w:szCs w:val="27"/>
        </w:rPr>
        <w:t>n</w:t>
      </w:r>
      <w:r>
        <w:rPr>
          <w:color w:val="2D2A2A"/>
          <w:spacing w:val="-1"/>
          <w:w w:val="34"/>
          <w:sz w:val="27"/>
          <w:szCs w:val="27"/>
        </w:rPr>
        <w:t>J</w:t>
      </w:r>
      <w:r>
        <w:rPr>
          <w:color w:val="2D2A2A"/>
          <w:w w:val="34"/>
          <w:sz w:val="27"/>
          <w:szCs w:val="27"/>
        </w:rPr>
        <w:t>_</w:t>
      </w:r>
      <w:r>
        <w:rPr>
          <w:color w:val="2D2A2A"/>
          <w:sz w:val="27"/>
          <w:szCs w:val="27"/>
        </w:rPr>
        <w:t xml:space="preserve"> </w:t>
      </w:r>
      <w:r>
        <w:rPr>
          <w:color w:val="4D4B4D"/>
          <w:spacing w:val="-1"/>
          <w:w w:val="85"/>
          <w:sz w:val="27"/>
          <w:szCs w:val="27"/>
        </w:rPr>
        <w:t>a</w:t>
      </w:r>
      <w:r>
        <w:rPr>
          <w:color w:val="4D4B4D"/>
          <w:w w:val="85"/>
          <w:sz w:val="27"/>
          <w:szCs w:val="27"/>
        </w:rPr>
        <w:t>c</w:t>
      </w:r>
      <w:r>
        <w:rPr>
          <w:color w:val="4D4B4D"/>
          <w:sz w:val="27"/>
          <w:szCs w:val="27"/>
        </w:rPr>
        <w:t xml:space="preserve">    </w:t>
      </w:r>
      <w:r>
        <w:rPr>
          <w:rFonts w:ascii="Arial" w:hAnsi="Arial" w:cs="Arial"/>
          <w:color w:val="2D2A2A"/>
          <w:spacing w:val="-1"/>
          <w:w w:val="43"/>
          <w:sz w:val="25"/>
          <w:szCs w:val="25"/>
        </w:rPr>
        <w:t>t</w:t>
      </w:r>
      <w:r>
        <w:rPr>
          <w:rFonts w:ascii="Arial" w:hAnsi="Arial" w:cs="Arial"/>
          <w:color w:val="2D2A2A"/>
          <w:w w:val="43"/>
          <w:sz w:val="25"/>
          <w:szCs w:val="25"/>
        </w:rPr>
        <w:t>l</w:t>
      </w:r>
      <w:r>
        <w:rPr>
          <w:rFonts w:ascii="Arial" w:hAnsi="Arial" w:cs="Arial"/>
          <w:color w:val="2D2A2A"/>
          <w:sz w:val="25"/>
          <w:szCs w:val="25"/>
        </w:rPr>
        <w:t xml:space="preserve"> </w:t>
      </w:r>
      <w:r>
        <w:rPr>
          <w:rFonts w:ascii="Arial" w:hAnsi="Arial" w:cs="Arial"/>
          <w:color w:val="4D4B4D"/>
          <w:w w:val="26"/>
          <w:sz w:val="25"/>
          <w:szCs w:val="25"/>
        </w:rPr>
        <w:t>;</w:t>
      </w:r>
    </w:p>
    <w:p w14:paraId="0FB32206" w14:textId="77777777" w:rsidR="00095916" w:rsidRDefault="00095916">
      <w:pPr>
        <w:pStyle w:val="Zkladntext"/>
        <w:kinsoku w:val="0"/>
        <w:overflowPunct w:val="0"/>
        <w:spacing w:before="46" w:line="230" w:lineRule="auto"/>
        <w:ind w:left="336" w:right="331" w:firstLine="590"/>
        <w:jc w:val="both"/>
        <w:rPr>
          <w:rFonts w:ascii="Arial" w:hAnsi="Arial" w:cs="Arial"/>
          <w:color w:val="4D4B4D"/>
          <w:w w:val="26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62CF228" w14:textId="77777777" w:rsidR="00095916" w:rsidRDefault="00095916">
      <w:pPr>
        <w:pStyle w:val="Zkladntext"/>
        <w:kinsoku w:val="0"/>
        <w:overflowPunct w:val="0"/>
        <w:spacing w:before="4" w:line="315" w:lineRule="exact"/>
        <w:ind w:left="332"/>
        <w:rPr>
          <w:color w:val="3D383B"/>
          <w:spacing w:val="-9"/>
          <w:sz w:val="27"/>
          <w:szCs w:val="27"/>
        </w:rPr>
      </w:pPr>
      <w:r>
        <w:rPr>
          <w:color w:val="3D383B"/>
          <w:sz w:val="29"/>
          <w:szCs w:val="29"/>
        </w:rPr>
        <w:t xml:space="preserve">a </w:t>
      </w:r>
      <w:r>
        <w:rPr>
          <w:color w:val="3D383B"/>
          <w:spacing w:val="4"/>
          <w:position w:val="2"/>
          <w:sz w:val="27"/>
          <w:szCs w:val="27"/>
        </w:rPr>
        <w:t>k</w:t>
      </w:r>
      <w:r>
        <w:rPr>
          <w:color w:val="3D383B"/>
          <w:spacing w:val="4"/>
          <w:sz w:val="27"/>
          <w:szCs w:val="27"/>
        </w:rPr>
        <w:t>o</w:t>
      </w:r>
      <w:r>
        <w:rPr>
          <w:color w:val="3D383B"/>
          <w:spacing w:val="62"/>
          <w:sz w:val="27"/>
          <w:szCs w:val="27"/>
        </w:rPr>
        <w:t xml:space="preserve"> </w:t>
      </w:r>
      <w:r>
        <w:rPr>
          <w:color w:val="3D383B"/>
          <w:spacing w:val="-9"/>
          <w:sz w:val="27"/>
          <w:szCs w:val="27"/>
        </w:rPr>
        <w:t>sa</w:t>
      </w:r>
    </w:p>
    <w:p w14:paraId="6552C84A" w14:textId="77777777" w:rsidR="00095916" w:rsidRDefault="00095916">
      <w:pPr>
        <w:pStyle w:val="Zkladntext"/>
        <w:kinsoku w:val="0"/>
        <w:overflowPunct w:val="0"/>
        <w:spacing w:line="319" w:lineRule="exact"/>
        <w:ind w:left="145"/>
        <w:rPr>
          <w:color w:val="4D4B4D"/>
          <w:spacing w:val="-5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D4B4D"/>
          <w:spacing w:val="-4"/>
          <w:w w:val="105"/>
          <w:position w:val="9"/>
          <w:sz w:val="27"/>
          <w:szCs w:val="27"/>
        </w:rPr>
        <w:t>.</w:t>
      </w:r>
      <w:r>
        <w:rPr>
          <w:color w:val="3D383B"/>
          <w:spacing w:val="-4"/>
          <w:w w:val="105"/>
          <w:sz w:val="27"/>
          <w:szCs w:val="27"/>
        </w:rPr>
        <w:t>naro</w:t>
      </w:r>
      <w:r>
        <w:rPr>
          <w:color w:val="4D4B4D"/>
          <w:spacing w:val="-4"/>
          <w:w w:val="105"/>
          <w:position w:val="9"/>
          <w:sz w:val="27"/>
          <w:szCs w:val="27"/>
        </w:rPr>
        <w:t xml:space="preserve">d </w:t>
      </w:r>
      <w:r>
        <w:rPr>
          <w:color w:val="4D4B4D"/>
          <w:w w:val="105"/>
          <w:sz w:val="29"/>
          <w:szCs w:val="29"/>
        </w:rPr>
        <w:t xml:space="preserve">u </w:t>
      </w:r>
      <w:r>
        <w:rPr>
          <w:color w:val="4D4B4D"/>
          <w:spacing w:val="11"/>
          <w:w w:val="105"/>
          <w:sz w:val="27"/>
          <w:szCs w:val="27"/>
        </w:rPr>
        <w:t>ne</w:t>
      </w:r>
      <w:r>
        <w:rPr>
          <w:color w:val="4D4B4D"/>
          <w:spacing w:val="11"/>
          <w:w w:val="105"/>
          <w:position w:val="9"/>
          <w:sz w:val="27"/>
          <w:szCs w:val="27"/>
        </w:rPr>
        <w:t>d</w:t>
      </w:r>
      <w:r>
        <w:rPr>
          <w:color w:val="4D4B4D"/>
          <w:spacing w:val="11"/>
          <w:w w:val="105"/>
          <w:sz w:val="27"/>
          <w:szCs w:val="27"/>
        </w:rPr>
        <w:t>os</w:t>
      </w:r>
      <w:r>
        <w:rPr>
          <w:color w:val="4D4B4D"/>
          <w:spacing w:val="-48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4D4B4D"/>
          <w:spacing w:val="-6"/>
          <w:w w:val="105"/>
          <w:position w:val="9"/>
        </w:rPr>
        <w:t>t'</w:t>
      </w:r>
      <w:r>
        <w:rPr>
          <w:color w:val="4D4B4D"/>
          <w:spacing w:val="-6"/>
          <w:w w:val="105"/>
          <w:sz w:val="27"/>
          <w:szCs w:val="27"/>
        </w:rPr>
        <w:t xml:space="preserve">ava </w:t>
      </w:r>
      <w:r>
        <w:rPr>
          <w:color w:val="4D4B4D"/>
          <w:spacing w:val="-5"/>
          <w:w w:val="105"/>
          <w:position w:val="9"/>
          <w:sz w:val="27"/>
          <w:szCs w:val="27"/>
        </w:rPr>
        <w:t>l</w:t>
      </w:r>
      <w:r>
        <w:rPr>
          <w:color w:val="4D4B4D"/>
          <w:spacing w:val="-5"/>
          <w:w w:val="105"/>
          <w:sz w:val="27"/>
          <w:szCs w:val="27"/>
        </w:rPr>
        <w:t>o</w:t>
      </w:r>
    </w:p>
    <w:p w14:paraId="33DA9DF8" w14:textId="77777777" w:rsidR="00095916" w:rsidRDefault="00095916">
      <w:pPr>
        <w:pStyle w:val="Zkladntext"/>
        <w:kinsoku w:val="0"/>
        <w:overflowPunct w:val="0"/>
        <w:spacing w:line="319" w:lineRule="exact"/>
        <w:ind w:left="146"/>
        <w:rPr>
          <w:color w:val="3D383B"/>
          <w:spacing w:val="-6"/>
          <w:w w:val="9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D383B"/>
          <w:position w:val="9"/>
        </w:rPr>
        <w:t>t</w:t>
      </w:r>
      <w:r>
        <w:rPr>
          <w:rFonts w:ascii="Arial" w:hAnsi="Arial" w:cs="Arial"/>
          <w:color w:val="3D383B"/>
          <w:spacing w:val="-27"/>
          <w:position w:val="9"/>
        </w:rPr>
        <w:t xml:space="preserve"> </w:t>
      </w:r>
      <w:r>
        <w:rPr>
          <w:color w:val="4D4B4D"/>
          <w:w w:val="104"/>
          <w:sz w:val="27"/>
          <w:szCs w:val="27"/>
        </w:rPr>
        <w:t>ra</w:t>
      </w:r>
      <w:r>
        <w:rPr>
          <w:color w:val="4D4B4D"/>
          <w:spacing w:val="-15"/>
          <w:sz w:val="27"/>
          <w:szCs w:val="27"/>
        </w:rPr>
        <w:t xml:space="preserve"> </w:t>
      </w:r>
      <w:r>
        <w:rPr>
          <w:color w:val="4D4B4D"/>
          <w:spacing w:val="-4"/>
          <w:position w:val="9"/>
          <w:sz w:val="27"/>
          <w:szCs w:val="27"/>
        </w:rPr>
        <w:t>d</w:t>
      </w:r>
      <w:r>
        <w:rPr>
          <w:color w:val="3D383B"/>
          <w:spacing w:val="-121"/>
          <w:w w:val="92"/>
          <w:sz w:val="27"/>
          <w:szCs w:val="27"/>
        </w:rPr>
        <w:t>1</w:t>
      </w:r>
      <w:r>
        <w:rPr>
          <w:color w:val="4D4B4D"/>
          <w:spacing w:val="-46"/>
          <w:position w:val="9"/>
          <w:sz w:val="27"/>
          <w:szCs w:val="27"/>
        </w:rPr>
        <w:t>'</w:t>
      </w:r>
      <w:r>
        <w:rPr>
          <w:color w:val="4D4B4D"/>
          <w:position w:val="9"/>
          <w:sz w:val="27"/>
          <w:szCs w:val="27"/>
        </w:rPr>
        <w:t>.</w:t>
      </w:r>
      <w:r>
        <w:rPr>
          <w:color w:val="4D4B4D"/>
          <w:spacing w:val="-18"/>
          <w:position w:val="9"/>
          <w:sz w:val="27"/>
          <w:szCs w:val="27"/>
        </w:rPr>
        <w:t xml:space="preserve"> </w:t>
      </w:r>
      <w:r>
        <w:rPr>
          <w:color w:val="3D383B"/>
          <w:spacing w:val="-6"/>
          <w:w w:val="92"/>
          <w:sz w:val="27"/>
          <w:szCs w:val="27"/>
        </w:rPr>
        <w:t>c1e</w:t>
      </w:r>
    </w:p>
    <w:p w14:paraId="64EAF9D3" w14:textId="77777777" w:rsidR="00095916" w:rsidRDefault="00095916">
      <w:pPr>
        <w:pStyle w:val="Zkladntext"/>
        <w:kinsoku w:val="0"/>
        <w:overflowPunct w:val="0"/>
        <w:spacing w:line="180" w:lineRule="auto"/>
        <w:ind w:left="128"/>
        <w:rPr>
          <w:color w:val="4D4B4D"/>
          <w:spacing w:val="-1"/>
          <w:w w:val="86"/>
          <w:position w:val="-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D4B4D"/>
          <w:spacing w:val="-10"/>
          <w:w w:val="104"/>
          <w:sz w:val="27"/>
          <w:szCs w:val="27"/>
        </w:rPr>
        <w:t>l</w:t>
      </w:r>
      <w:r>
        <w:rPr>
          <w:color w:val="3D383B"/>
          <w:spacing w:val="-107"/>
          <w:w w:val="86"/>
          <w:position w:val="-9"/>
          <w:sz w:val="27"/>
          <w:szCs w:val="27"/>
        </w:rPr>
        <w:t>1</w:t>
      </w:r>
      <w:r>
        <w:rPr>
          <w:color w:val="4D4B4D"/>
          <w:spacing w:val="-1"/>
          <w:w w:val="104"/>
          <w:sz w:val="27"/>
          <w:szCs w:val="27"/>
        </w:rPr>
        <w:t>"</w:t>
      </w:r>
      <w:r>
        <w:rPr>
          <w:color w:val="4D4B4D"/>
          <w:spacing w:val="6"/>
          <w:w w:val="104"/>
          <w:sz w:val="27"/>
          <w:szCs w:val="27"/>
        </w:rPr>
        <w:t>b</w:t>
      </w:r>
      <w:r>
        <w:rPr>
          <w:color w:val="4D4B4D"/>
          <w:spacing w:val="-45"/>
          <w:w w:val="86"/>
          <w:position w:val="-9"/>
          <w:sz w:val="27"/>
          <w:szCs w:val="27"/>
        </w:rPr>
        <w:t>e</w:t>
      </w:r>
      <w:r>
        <w:rPr>
          <w:color w:val="4D4B4D"/>
          <w:w w:val="65"/>
          <w:sz w:val="27"/>
          <w:szCs w:val="27"/>
        </w:rPr>
        <w:t>,</w:t>
      </w:r>
      <w:r>
        <w:rPr>
          <w:color w:val="4D4B4D"/>
          <w:spacing w:val="-1"/>
          <w:w w:val="86"/>
          <w:position w:val="-9"/>
          <w:sz w:val="27"/>
          <w:szCs w:val="27"/>
        </w:rPr>
        <w:t>ra</w:t>
      </w:r>
    </w:p>
    <w:p w14:paraId="257EFF7A" w14:textId="77777777" w:rsidR="00095916" w:rsidRDefault="00095916">
      <w:pPr>
        <w:pStyle w:val="Zkladntext"/>
        <w:kinsoku w:val="0"/>
        <w:overflowPunct w:val="0"/>
        <w:spacing w:line="319" w:lineRule="exact"/>
        <w:ind w:left="73"/>
        <w:rPr>
          <w:color w:val="3D383B"/>
          <w:spacing w:val="-3"/>
          <w:w w:val="31"/>
          <w:position w:val="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D4B4D"/>
          <w:spacing w:val="-5"/>
          <w:w w:val="93"/>
          <w:position w:val="9"/>
          <w:sz w:val="27"/>
          <w:szCs w:val="27"/>
        </w:rPr>
        <w:t>1</w:t>
      </w:r>
      <w:r>
        <w:rPr>
          <w:color w:val="3D383B"/>
          <w:spacing w:val="-66"/>
          <w:w w:val="113"/>
          <w:sz w:val="27"/>
          <w:szCs w:val="27"/>
        </w:rPr>
        <w:t>n</w:t>
      </w:r>
      <w:r>
        <w:rPr>
          <w:color w:val="4D4B4D"/>
          <w:spacing w:val="2"/>
          <w:w w:val="93"/>
          <w:position w:val="9"/>
          <w:sz w:val="27"/>
          <w:szCs w:val="27"/>
        </w:rPr>
        <w:t>.</w:t>
      </w:r>
      <w:r>
        <w:rPr>
          <w:color w:val="3D383B"/>
          <w:w w:val="113"/>
          <w:sz w:val="27"/>
          <w:szCs w:val="27"/>
        </w:rPr>
        <w:t>eJ,</w:t>
      </w:r>
      <w:r>
        <w:rPr>
          <w:color w:val="3D383B"/>
          <w:sz w:val="27"/>
          <w:szCs w:val="27"/>
        </w:rPr>
        <w:t xml:space="preserve">  </w:t>
      </w:r>
      <w:r>
        <w:rPr>
          <w:color w:val="3D383B"/>
          <w:spacing w:val="-28"/>
          <w:sz w:val="27"/>
          <w:szCs w:val="27"/>
        </w:rPr>
        <w:t xml:space="preserve"> </w:t>
      </w:r>
      <w:r>
        <w:rPr>
          <w:color w:val="3D383B"/>
          <w:w w:val="110"/>
          <w:sz w:val="27"/>
          <w:szCs w:val="27"/>
        </w:rPr>
        <w:t>rac</w:t>
      </w:r>
      <w:r>
        <w:rPr>
          <w:color w:val="3D383B"/>
          <w:spacing w:val="-118"/>
          <w:w w:val="110"/>
          <w:sz w:val="27"/>
          <w:szCs w:val="27"/>
        </w:rPr>
        <w:t>1</w:t>
      </w:r>
      <w:r>
        <w:rPr>
          <w:color w:val="3D383B"/>
          <w:w w:val="93"/>
          <w:position w:val="9"/>
          <w:sz w:val="27"/>
          <w:szCs w:val="27"/>
        </w:rPr>
        <w:t>·</w:t>
      </w:r>
      <w:r>
        <w:rPr>
          <w:color w:val="3D383B"/>
          <w:spacing w:val="-34"/>
          <w:position w:val="9"/>
          <w:sz w:val="27"/>
          <w:szCs w:val="27"/>
        </w:rPr>
        <w:t xml:space="preserve"> </w:t>
      </w:r>
      <w:r>
        <w:rPr>
          <w:color w:val="3D383B"/>
          <w:w w:val="110"/>
          <w:sz w:val="27"/>
          <w:szCs w:val="27"/>
        </w:rPr>
        <w:t>0n</w:t>
      </w:r>
      <w:r>
        <w:rPr>
          <w:color w:val="3D383B"/>
          <w:spacing w:val="14"/>
          <w:w w:val="110"/>
          <w:sz w:val="27"/>
          <w:szCs w:val="27"/>
        </w:rPr>
        <w:t>a</w:t>
      </w:r>
      <w:r>
        <w:rPr>
          <w:color w:val="3D383B"/>
          <w:spacing w:val="-23"/>
          <w:w w:val="84"/>
          <w:position w:val="9"/>
          <w:sz w:val="27"/>
          <w:szCs w:val="27"/>
        </w:rPr>
        <w:t>1</w:t>
      </w:r>
      <w:r>
        <w:rPr>
          <w:color w:val="3D383B"/>
          <w:spacing w:val="-131"/>
          <w:w w:val="113"/>
          <w:sz w:val="27"/>
          <w:szCs w:val="27"/>
        </w:rPr>
        <w:t>1</w:t>
      </w:r>
      <w:r>
        <w:rPr>
          <w:color w:val="3D383B"/>
          <w:w w:val="84"/>
          <w:position w:val="9"/>
          <w:sz w:val="27"/>
          <w:szCs w:val="27"/>
        </w:rPr>
        <w:t>·</w:t>
      </w:r>
      <w:r>
        <w:rPr>
          <w:color w:val="3D383B"/>
          <w:spacing w:val="-13"/>
          <w:position w:val="9"/>
          <w:sz w:val="27"/>
          <w:szCs w:val="27"/>
        </w:rPr>
        <w:t xml:space="preserve"> </w:t>
      </w:r>
      <w:r>
        <w:rPr>
          <w:color w:val="3D383B"/>
          <w:spacing w:val="-3"/>
          <w:w w:val="113"/>
          <w:sz w:val="27"/>
          <w:szCs w:val="27"/>
        </w:rPr>
        <w:t>s</w:t>
      </w:r>
      <w:r>
        <w:rPr>
          <w:color w:val="3D383B"/>
          <w:spacing w:val="-101"/>
          <w:w w:val="113"/>
          <w:sz w:val="27"/>
          <w:szCs w:val="27"/>
        </w:rPr>
        <w:t>h</w:t>
      </w:r>
      <w:r>
        <w:rPr>
          <w:color w:val="4D4B4D"/>
          <w:spacing w:val="18"/>
          <w:w w:val="84"/>
          <w:position w:val="9"/>
          <w:sz w:val="27"/>
          <w:szCs w:val="27"/>
        </w:rPr>
        <w:t>·</w:t>
      </w:r>
      <w:r>
        <w:rPr>
          <w:color w:val="3D383B"/>
          <w:spacing w:val="-77"/>
          <w:w w:val="113"/>
          <w:sz w:val="27"/>
          <w:szCs w:val="27"/>
        </w:rPr>
        <w:t>c</w:t>
      </w:r>
      <w:r>
        <w:rPr>
          <w:color w:val="3D383B"/>
          <w:spacing w:val="-3"/>
          <w:w w:val="31"/>
          <w:position w:val="9"/>
          <w:sz w:val="27"/>
          <w:szCs w:val="27"/>
        </w:rPr>
        <w:t>l</w:t>
      </w:r>
    </w:p>
    <w:p w14:paraId="141BAD69" w14:textId="77777777" w:rsidR="00095916" w:rsidRDefault="00095916">
      <w:pPr>
        <w:pStyle w:val="Zkladntext"/>
        <w:kinsoku w:val="0"/>
        <w:overflowPunct w:val="0"/>
        <w:spacing w:line="319" w:lineRule="exact"/>
        <w:ind w:left="152"/>
        <w:rPr>
          <w:color w:val="3D383B"/>
          <w:spacing w:val="-2"/>
          <w:w w:val="1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D383B"/>
          <w:spacing w:val="-5"/>
          <w:w w:val="96"/>
          <w:sz w:val="27"/>
          <w:szCs w:val="27"/>
        </w:rPr>
        <w:t>C</w:t>
      </w:r>
      <w:r>
        <w:rPr>
          <w:color w:val="3D383B"/>
          <w:spacing w:val="-24"/>
          <w:w w:val="31"/>
          <w:position w:val="9"/>
          <w:sz w:val="27"/>
          <w:szCs w:val="27"/>
        </w:rPr>
        <w:t>·</w:t>
      </w:r>
      <w:r>
        <w:rPr>
          <w:color w:val="3D383B"/>
          <w:spacing w:val="-1"/>
          <w:w w:val="96"/>
          <w:sz w:val="27"/>
          <w:szCs w:val="27"/>
        </w:rPr>
        <w:t>J</w:t>
      </w:r>
      <w:r>
        <w:rPr>
          <w:color w:val="3D383B"/>
          <w:w w:val="96"/>
          <w:sz w:val="27"/>
          <w:szCs w:val="27"/>
        </w:rPr>
        <w:t>,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31"/>
          <w:sz w:val="27"/>
          <w:szCs w:val="27"/>
        </w:rPr>
        <w:t xml:space="preserve"> </w:t>
      </w:r>
      <w:r>
        <w:rPr>
          <w:color w:val="3D383B"/>
          <w:spacing w:val="-2"/>
          <w:w w:val="113"/>
          <w:sz w:val="27"/>
          <w:szCs w:val="27"/>
        </w:rPr>
        <w:t>humanistickej</w:t>
      </w:r>
    </w:p>
    <w:p w14:paraId="04D85091" w14:textId="77777777" w:rsidR="00095916" w:rsidRDefault="00095916">
      <w:pPr>
        <w:pStyle w:val="Zkladntext"/>
        <w:kinsoku w:val="0"/>
        <w:overflowPunct w:val="0"/>
        <w:spacing w:line="180" w:lineRule="auto"/>
        <w:ind w:left="63"/>
        <w:rPr>
          <w:color w:val="3D383B"/>
          <w:w w:val="108"/>
          <w:position w:val="2"/>
          <w:sz w:val="10"/>
          <w:szCs w:val="10"/>
        </w:rPr>
      </w:pPr>
      <w:r>
        <w:rPr>
          <w:sz w:val="24"/>
          <w:szCs w:val="24"/>
        </w:rPr>
        <w:br w:type="column"/>
      </w:r>
      <w:r>
        <w:rPr>
          <w:color w:val="2D2A2A"/>
          <w:spacing w:val="-7"/>
          <w:w w:val="94"/>
          <w:sz w:val="27"/>
          <w:szCs w:val="27"/>
        </w:rPr>
        <w:t>n</w:t>
      </w:r>
      <w:r>
        <w:rPr>
          <w:rFonts w:ascii="Arial" w:hAnsi="Arial" w:cs="Arial"/>
          <w:color w:val="3D383B"/>
          <w:spacing w:val="-159"/>
          <w:w w:val="95"/>
          <w:position w:val="-9"/>
        </w:rPr>
        <w:t>V</w:t>
      </w:r>
      <w:r>
        <w:rPr>
          <w:color w:val="2D2A2A"/>
          <w:w w:val="94"/>
          <w:sz w:val="27"/>
          <w:szCs w:val="27"/>
        </w:rPr>
        <w:t>u</w:t>
      </w:r>
      <w:r>
        <w:rPr>
          <w:color w:val="2D2A2A"/>
          <w:spacing w:val="-82"/>
          <w:w w:val="94"/>
          <w:sz w:val="27"/>
          <w:szCs w:val="27"/>
        </w:rPr>
        <w:t>e</w:t>
      </w:r>
      <w:r>
        <w:rPr>
          <w:rFonts w:ascii="Arial" w:hAnsi="Arial" w:cs="Arial"/>
          <w:color w:val="3D383B"/>
          <w:spacing w:val="-71"/>
          <w:w w:val="95"/>
          <w:position w:val="-9"/>
        </w:rPr>
        <w:t>ď</w:t>
      </w:r>
      <w:r>
        <w:rPr>
          <w:color w:val="2D2A2A"/>
          <w:w w:val="94"/>
          <w:sz w:val="27"/>
          <w:szCs w:val="27"/>
        </w:rPr>
        <w:t>r</w:t>
      </w:r>
      <w:r>
        <w:rPr>
          <w:color w:val="2D2A2A"/>
          <w:spacing w:val="2"/>
          <w:w w:val="94"/>
          <w:sz w:val="27"/>
          <w:szCs w:val="27"/>
        </w:rPr>
        <w:t>e</w:t>
      </w:r>
      <w:r>
        <w:rPr>
          <w:color w:val="3D383B"/>
          <w:w w:val="108"/>
          <w:position w:val="2"/>
          <w:sz w:val="10"/>
          <w:szCs w:val="10"/>
        </w:rPr>
        <w:t>1</w:t>
      </w:r>
    </w:p>
    <w:p w14:paraId="79977FB9" w14:textId="77777777" w:rsidR="00095916" w:rsidRDefault="00095916">
      <w:pPr>
        <w:pStyle w:val="Zkladntext"/>
        <w:kinsoku w:val="0"/>
        <w:overflowPunct w:val="0"/>
        <w:spacing w:line="180" w:lineRule="auto"/>
        <w:ind w:left="63"/>
        <w:rPr>
          <w:color w:val="3D383B"/>
          <w:w w:val="108"/>
          <w:position w:val="2"/>
          <w:sz w:val="10"/>
          <w:szCs w:val="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7" w:space="708" w:equalWidth="0">
            <w:col w:w="1167" w:space="40"/>
            <w:col w:w="2817" w:space="39"/>
            <w:col w:w="1138" w:space="39"/>
            <w:col w:w="752" w:space="40"/>
            <w:col w:w="2411" w:space="39"/>
            <w:col w:w="2373" w:space="40"/>
            <w:col w:w="925"/>
          </w:cols>
          <w:noEndnote/>
        </w:sectPr>
      </w:pPr>
    </w:p>
    <w:p w14:paraId="440BCD20" w14:textId="77777777" w:rsidR="00095916" w:rsidRDefault="00095916">
      <w:pPr>
        <w:pStyle w:val="Zkladntext"/>
        <w:kinsoku w:val="0"/>
        <w:overflowPunct w:val="0"/>
        <w:spacing w:line="297" w:lineRule="exact"/>
        <w:ind w:left="350"/>
        <w:jc w:val="both"/>
        <w:rPr>
          <w:color w:val="3D383B"/>
          <w:w w:val="110"/>
          <w:sz w:val="28"/>
          <w:szCs w:val="28"/>
        </w:rPr>
      </w:pPr>
      <w:r>
        <w:rPr>
          <w:noProof/>
        </w:rPr>
        <w:pict w14:anchorId="6FACFD93">
          <v:shape id="_x0000_s1029" type="#_x0000_t202" style="position:absolute;left:0;text-align:left;margin-left:544pt;margin-top:2.95pt;width:38.15pt;height:31.05pt;z-index:-251720704;mso-position-horizontal-relative:page;mso-position-vertical-relative:text" o:allowincell="f" filled="f" stroked="f">
            <v:textbox inset="0,0,0,0">
              <w:txbxContent>
                <w:p w14:paraId="1247D101" w14:textId="77777777" w:rsidR="00095916" w:rsidRDefault="00095916">
                  <w:pPr>
                    <w:pStyle w:val="Zkladntext"/>
                    <w:kinsoku w:val="0"/>
                    <w:overflowPunct w:val="0"/>
                    <w:spacing w:line="621" w:lineRule="exact"/>
                    <w:rPr>
                      <w:color w:val="2D2A2A"/>
                      <w:w w:val="50"/>
                      <w:sz w:val="56"/>
                      <w:szCs w:val="56"/>
                    </w:rPr>
                  </w:pPr>
                  <w:r>
                    <w:rPr>
                      <w:color w:val="2D2A2A"/>
                      <w:w w:val="50"/>
                      <w:sz w:val="56"/>
                      <w:szCs w:val="56"/>
                    </w:rPr>
                    <w:t>Op:ee:</w:t>
                  </w:r>
                </w:p>
              </w:txbxContent>
            </v:textbox>
            <w10:wrap anchorx="page"/>
          </v:shape>
        </w:pict>
      </w:r>
      <w:r>
        <w:rPr>
          <w:color w:val="3D383B"/>
          <w:w w:val="110"/>
          <w:sz w:val="27"/>
          <w:szCs w:val="27"/>
        </w:rPr>
        <w:t xml:space="preserve">ka jedin </w:t>
      </w:r>
      <w:r>
        <w:rPr>
          <w:color w:val="4D4B4D"/>
          <w:w w:val="110"/>
          <w:sz w:val="28"/>
          <w:szCs w:val="28"/>
        </w:rPr>
        <w:t xml:space="preserve">e </w:t>
      </w:r>
      <w:r>
        <w:rPr>
          <w:color w:val="3D383B"/>
          <w:w w:val="110"/>
          <w:sz w:val="27"/>
          <w:szCs w:val="27"/>
        </w:rPr>
        <w:t xml:space="preserve">tejto </w:t>
      </w:r>
      <w:r>
        <w:rPr>
          <w:color w:val="4D4B4D"/>
          <w:w w:val="110"/>
          <w:sz w:val="27"/>
          <w:szCs w:val="27"/>
        </w:rPr>
        <w:t xml:space="preserve">tradícii je </w:t>
      </w:r>
      <w:r>
        <w:rPr>
          <w:color w:val="4D4B4D"/>
          <w:w w:val="110"/>
          <w:sz w:val="28"/>
          <w:szCs w:val="28"/>
        </w:rPr>
        <w:t xml:space="preserve">v </w:t>
      </w:r>
      <w:r>
        <w:rPr>
          <w:color w:val="4D4B4D"/>
          <w:w w:val="110"/>
          <w:sz w:val="27"/>
          <w:szCs w:val="27"/>
        </w:rPr>
        <w:t>západnej Európe -</w:t>
      </w:r>
      <w:r>
        <w:rPr>
          <w:color w:val="4D4B4D"/>
          <w:spacing w:val="74"/>
          <w:w w:val="110"/>
          <w:sz w:val="27"/>
          <w:szCs w:val="27"/>
        </w:rPr>
        <w:t xml:space="preserve"> </w:t>
      </w:r>
      <w:r>
        <w:rPr>
          <w:color w:val="3D383B"/>
          <w:w w:val="110"/>
          <w:sz w:val="27"/>
          <w:szCs w:val="27"/>
        </w:rPr>
        <w:t xml:space="preserve">s v:ýni1nkou Nemecka </w:t>
      </w:r>
      <w:r>
        <w:rPr>
          <w:color w:val="4D4B4D"/>
          <w:w w:val="110"/>
          <w:sz w:val="27"/>
          <w:szCs w:val="27"/>
        </w:rPr>
        <w:t xml:space="preserve">_ </w:t>
      </w:r>
      <w:r>
        <w:rPr>
          <w:color w:val="2D2A2A"/>
          <w:w w:val="110"/>
          <w:sz w:val="27"/>
          <w:szCs w:val="27"/>
        </w:rPr>
        <w:t xml:space="preserve">n be </w:t>
      </w:r>
      <w:r>
        <w:rPr>
          <w:color w:val="3D383B"/>
          <w:w w:val="110"/>
          <w:sz w:val="28"/>
          <w:szCs w:val="28"/>
        </w:rPr>
        <w:t>a­</w:t>
      </w:r>
    </w:p>
    <w:p w14:paraId="13C91447" w14:textId="77777777" w:rsidR="00095916" w:rsidRDefault="00095916">
      <w:pPr>
        <w:pStyle w:val="Zkladntext"/>
        <w:kinsoku w:val="0"/>
        <w:overflowPunct w:val="0"/>
        <w:spacing w:line="323" w:lineRule="exact"/>
        <w:ind w:left="338"/>
        <w:jc w:val="both"/>
        <w:rPr>
          <w:color w:val="3D383B"/>
          <w:w w:val="120"/>
          <w:sz w:val="27"/>
          <w:szCs w:val="27"/>
        </w:rPr>
      </w:pPr>
      <w:r>
        <w:rPr>
          <w:color w:val="3D383B"/>
          <w:w w:val="120"/>
          <w:sz w:val="27"/>
          <w:szCs w:val="27"/>
        </w:rPr>
        <w:t xml:space="preserve">čenslvo totalitného, </w:t>
      </w:r>
      <w:r>
        <w:rPr>
          <w:color w:val="3D383B"/>
          <w:w w:val="120"/>
          <w:sz w:val="29"/>
          <w:szCs w:val="29"/>
        </w:rPr>
        <w:t xml:space="preserve">t. </w:t>
      </w:r>
      <w:r>
        <w:rPr>
          <w:color w:val="3D383B"/>
          <w:w w:val="120"/>
          <w:sz w:val="27"/>
          <w:szCs w:val="27"/>
        </w:rPr>
        <w:t xml:space="preserve">j. </w:t>
      </w:r>
      <w:r>
        <w:rPr>
          <w:color w:val="4D4B4D"/>
          <w:w w:val="120"/>
          <w:sz w:val="27"/>
          <w:szCs w:val="27"/>
        </w:rPr>
        <w:t xml:space="preserve">pravého a čistého </w:t>
      </w:r>
      <w:r>
        <w:rPr>
          <w:color w:val="3D383B"/>
          <w:w w:val="120"/>
          <w:sz w:val="27"/>
          <w:szCs w:val="27"/>
        </w:rPr>
        <w:t xml:space="preserve">nacionalizmu v </w:t>
      </w:r>
      <w:r>
        <w:rPr>
          <w:color w:val="4D4B4D"/>
          <w:w w:val="120"/>
          <w:sz w:val="27"/>
          <w:szCs w:val="27"/>
        </w:rPr>
        <w:t xml:space="preserve">celku </w:t>
      </w:r>
      <w:r>
        <w:rPr>
          <w:color w:val="3D383B"/>
          <w:w w:val="120"/>
          <w:sz w:val="27"/>
          <w:szCs w:val="27"/>
        </w:rPr>
        <w:t>zažehnané.</w:t>
      </w:r>
    </w:p>
    <w:p w14:paraId="241B9E7E" w14:textId="77777777" w:rsidR="00095916" w:rsidRDefault="00095916">
      <w:pPr>
        <w:pStyle w:val="Zkladntext"/>
        <w:kinsoku w:val="0"/>
        <w:overflowPunct w:val="0"/>
        <w:spacing w:before="1" w:line="237" w:lineRule="auto"/>
        <w:ind w:left="348" w:right="241" w:firstLine="30"/>
        <w:jc w:val="both"/>
        <w:rPr>
          <w:color w:val="2D2A2A"/>
          <w:w w:val="105"/>
          <w:sz w:val="27"/>
          <w:szCs w:val="27"/>
        </w:rPr>
      </w:pPr>
      <w:r>
        <w:rPr>
          <w:color w:val="2D2A2A"/>
          <w:w w:val="110"/>
          <w:sz w:val="27"/>
          <w:szCs w:val="27"/>
        </w:rPr>
        <w:t xml:space="preserve">jem: Od </w:t>
      </w:r>
      <w:r>
        <w:rPr>
          <w:color w:val="4D4B4D"/>
          <w:spacing w:val="4"/>
          <w:w w:val="110"/>
          <w:sz w:val="27"/>
          <w:szCs w:val="27"/>
        </w:rPr>
        <w:t>»pravej</w:t>
      </w:r>
      <w:r>
        <w:rPr>
          <w:color w:val="4D4B4D"/>
          <w:spacing w:val="4"/>
          <w:w w:val="110"/>
          <w:sz w:val="24"/>
          <w:szCs w:val="24"/>
        </w:rPr>
        <w:t xml:space="preserve">«,  </w:t>
      </w:r>
      <w:r>
        <w:rPr>
          <w:color w:val="4D4B4D"/>
          <w:w w:val="110"/>
          <w:sz w:val="27"/>
          <w:szCs w:val="27"/>
        </w:rPr>
        <w:t>autonó</w:t>
      </w:r>
      <w:r>
        <w:rPr>
          <w:color w:val="4D4B4D"/>
          <w:w w:val="110"/>
          <w:sz w:val="27"/>
          <w:szCs w:val="27"/>
        </w:rPr>
        <w:t xml:space="preserve">1nncj  a  spon </w:t>
      </w:r>
      <w:r>
        <w:rPr>
          <w:color w:val="3D383B"/>
          <w:w w:val="110"/>
          <w:sz w:val="27"/>
          <w:szCs w:val="27"/>
        </w:rPr>
        <w:t xml:space="preserve">tán  ncj  koncepcie  národa  je  k  </w:t>
      </w:r>
      <w:r>
        <w:rPr>
          <w:color w:val="2D2A2A"/>
          <w:w w:val="110"/>
          <w:sz w:val="27"/>
          <w:szCs w:val="27"/>
        </w:rPr>
        <w:t xml:space="preserve">totalite  len  kr ­ </w:t>
      </w:r>
      <w:r>
        <w:rPr>
          <w:color w:val="3D383B"/>
          <w:w w:val="110"/>
          <w:sz w:val="27"/>
          <w:szCs w:val="27"/>
        </w:rPr>
        <w:t xml:space="preserve">čik, </w:t>
      </w:r>
      <w:r>
        <w:rPr>
          <w:color w:val="2D2A2A"/>
          <w:w w:val="110"/>
          <w:sz w:val="27"/>
          <w:szCs w:val="27"/>
        </w:rPr>
        <w:t xml:space="preserve">pretože </w:t>
      </w:r>
      <w:r>
        <w:rPr>
          <w:color w:val="3D383B"/>
          <w:w w:val="110"/>
          <w:sz w:val="27"/>
          <w:szCs w:val="27"/>
        </w:rPr>
        <w:t xml:space="preserve">v </w:t>
      </w:r>
      <w:r>
        <w:rPr>
          <w:color w:val="4D4B4D"/>
          <w:w w:val="110"/>
          <w:sz w:val="27"/>
          <w:szCs w:val="27"/>
        </w:rPr>
        <w:t xml:space="preserve">organicistickej </w:t>
      </w:r>
      <w:r>
        <w:rPr>
          <w:color w:val="3D383B"/>
          <w:w w:val="110"/>
          <w:sz w:val="27"/>
          <w:szCs w:val="27"/>
        </w:rPr>
        <w:t xml:space="preserve">prcdstave národa </w:t>
      </w:r>
      <w:r>
        <w:rPr>
          <w:color w:val="4D4B4D"/>
          <w:w w:val="110"/>
          <w:sz w:val="27"/>
          <w:szCs w:val="27"/>
        </w:rPr>
        <w:t xml:space="preserve">(národ </w:t>
      </w:r>
      <w:r>
        <w:rPr>
          <w:color w:val="3D383B"/>
          <w:w w:val="110"/>
          <w:sz w:val="27"/>
          <w:szCs w:val="27"/>
        </w:rPr>
        <w:t xml:space="preserve">ako autonómny, svojrázny </w:t>
      </w:r>
      <w:r>
        <w:rPr>
          <w:color w:val="2D2A2A"/>
          <w:w w:val="105"/>
          <w:sz w:val="27"/>
          <w:szCs w:val="27"/>
        </w:rPr>
        <w:t xml:space="preserve">or­ </w:t>
      </w:r>
      <w:r>
        <w:rPr>
          <w:color w:val="2D2A2A"/>
          <w:w w:val="110"/>
          <w:sz w:val="27"/>
          <w:szCs w:val="27"/>
        </w:rPr>
        <w:t xml:space="preserve">ganizn1us) </w:t>
      </w:r>
      <w:r>
        <w:rPr>
          <w:color w:val="3D383B"/>
          <w:w w:val="110"/>
          <w:sz w:val="27"/>
          <w:szCs w:val="27"/>
        </w:rPr>
        <w:t xml:space="preserve">niet </w:t>
      </w:r>
      <w:r>
        <w:rPr>
          <w:color w:val="2D2A2A"/>
          <w:w w:val="105"/>
          <w:sz w:val="27"/>
          <w:szCs w:val="27"/>
        </w:rPr>
        <w:t xml:space="preserve">1n </w:t>
      </w:r>
      <w:r>
        <w:rPr>
          <w:color w:val="2D2A2A"/>
          <w:spacing w:val="4"/>
          <w:w w:val="110"/>
          <w:sz w:val="27"/>
          <w:szCs w:val="27"/>
        </w:rPr>
        <w:t>i</w:t>
      </w:r>
      <w:r>
        <w:rPr>
          <w:color w:val="4D4B4D"/>
          <w:spacing w:val="4"/>
          <w:w w:val="110"/>
          <w:sz w:val="27"/>
          <w:szCs w:val="27"/>
        </w:rPr>
        <w:t xml:space="preserve">cs </w:t>
      </w:r>
      <w:r>
        <w:rPr>
          <w:color w:val="4D4B4D"/>
          <w:spacing w:val="11"/>
          <w:w w:val="110"/>
          <w:sz w:val="27"/>
          <w:szCs w:val="27"/>
        </w:rPr>
        <w:t xml:space="preserve">ta </w:t>
      </w:r>
      <w:r>
        <w:rPr>
          <w:color w:val="3D383B"/>
          <w:w w:val="110"/>
          <w:sz w:val="27"/>
          <w:szCs w:val="27"/>
        </w:rPr>
        <w:t xml:space="preserve">pre </w:t>
      </w:r>
      <w:r>
        <w:rPr>
          <w:color w:val="4D4B4D"/>
          <w:w w:val="110"/>
          <w:sz w:val="27"/>
          <w:szCs w:val="27"/>
        </w:rPr>
        <w:t xml:space="preserve">slobodného </w:t>
      </w:r>
      <w:r>
        <w:rPr>
          <w:color w:val="3D383B"/>
          <w:w w:val="110"/>
          <w:sz w:val="27"/>
          <w:szCs w:val="27"/>
        </w:rPr>
        <w:t xml:space="preserve">jcdinca, nedolknutel'nosť  </w:t>
      </w:r>
      <w:r>
        <w:rPr>
          <w:color w:val="2D2A2A"/>
          <w:w w:val="110"/>
          <w:sz w:val="27"/>
          <w:szCs w:val="27"/>
        </w:rPr>
        <w:t xml:space="preserve">individuálncho  </w:t>
      </w:r>
      <w:r>
        <w:rPr>
          <w:color w:val="2D2A2A"/>
          <w:w w:val="105"/>
          <w:sz w:val="27"/>
          <w:szCs w:val="27"/>
        </w:rPr>
        <w:t xml:space="preserve">sve­ </w:t>
      </w:r>
      <w:r>
        <w:rPr>
          <w:color w:val="2D2A2A"/>
          <w:w w:val="110"/>
          <w:sz w:val="27"/>
          <w:szCs w:val="27"/>
        </w:rPr>
        <w:t xml:space="preserve">dmnia  </w:t>
      </w:r>
      <w:r>
        <w:rPr>
          <w:color w:val="3D383B"/>
          <w:w w:val="110"/>
          <w:sz w:val="27"/>
          <w:szCs w:val="27"/>
        </w:rPr>
        <w:t xml:space="preserve">a  </w:t>
      </w:r>
      <w:r>
        <w:rPr>
          <w:color w:val="2D2A2A"/>
          <w:spacing w:val="10"/>
          <w:w w:val="110"/>
          <w:sz w:val="27"/>
          <w:szCs w:val="27"/>
        </w:rPr>
        <w:t>diel</w:t>
      </w:r>
      <w:r>
        <w:rPr>
          <w:color w:val="4D4B4D"/>
          <w:spacing w:val="10"/>
          <w:w w:val="110"/>
          <w:sz w:val="27"/>
          <w:szCs w:val="27"/>
        </w:rPr>
        <w:t xml:space="preserve">č </w:t>
      </w:r>
      <w:r>
        <w:rPr>
          <w:color w:val="4D4B4D"/>
          <w:w w:val="110"/>
          <w:sz w:val="27"/>
          <w:szCs w:val="27"/>
        </w:rPr>
        <w:t xml:space="preserve">í  </w:t>
      </w:r>
      <w:r>
        <w:rPr>
          <w:color w:val="3D383B"/>
          <w:w w:val="110"/>
          <w:sz w:val="27"/>
          <w:szCs w:val="27"/>
        </w:rPr>
        <w:t xml:space="preserve">záuje1n  v  akejkoťvek  jeho  forme.  Jestliže   nebezpečenstvo  </w:t>
      </w:r>
      <w:r>
        <w:rPr>
          <w:color w:val="2D2A2A"/>
          <w:w w:val="110"/>
          <w:sz w:val="27"/>
          <w:szCs w:val="27"/>
        </w:rPr>
        <w:t xml:space="preserve">lotalitného  </w:t>
      </w:r>
      <w:r>
        <w:rPr>
          <w:color w:val="1D1A1C"/>
          <w:w w:val="110"/>
          <w:sz w:val="27"/>
          <w:szCs w:val="27"/>
        </w:rPr>
        <w:t xml:space="preserve">n a ci </w:t>
      </w:r>
      <w:r>
        <w:rPr>
          <w:color w:val="3D383B"/>
          <w:spacing w:val="13"/>
          <w:w w:val="110"/>
          <w:sz w:val="27"/>
          <w:szCs w:val="27"/>
        </w:rPr>
        <w:t xml:space="preserve">ona </w:t>
      </w:r>
      <w:r>
        <w:rPr>
          <w:color w:val="3D383B"/>
          <w:w w:val="105"/>
          <w:sz w:val="27"/>
          <w:szCs w:val="27"/>
        </w:rPr>
        <w:t xml:space="preserve">liz1n </w:t>
      </w:r>
      <w:r>
        <w:rPr>
          <w:color w:val="3D383B"/>
          <w:w w:val="110"/>
          <w:sz w:val="27"/>
          <w:szCs w:val="27"/>
        </w:rPr>
        <w:t xml:space="preserve">u nie je na Západe </w:t>
      </w:r>
      <w:r>
        <w:rPr>
          <w:color w:val="4D4B4D"/>
          <w:w w:val="110"/>
          <w:sz w:val="27"/>
          <w:szCs w:val="27"/>
        </w:rPr>
        <w:t xml:space="preserve">akútne, </w:t>
      </w:r>
      <w:r>
        <w:rPr>
          <w:color w:val="3D383B"/>
          <w:w w:val="110"/>
          <w:sz w:val="27"/>
          <w:szCs w:val="27"/>
        </w:rPr>
        <w:t xml:space="preserve">presadila </w:t>
      </w:r>
      <w:r>
        <w:rPr>
          <w:color w:val="4D4B4D"/>
          <w:w w:val="110"/>
          <w:sz w:val="27"/>
          <w:szCs w:val="27"/>
        </w:rPr>
        <w:t xml:space="preserve">sa </w:t>
      </w:r>
      <w:r>
        <w:rPr>
          <w:color w:val="3D383B"/>
          <w:w w:val="110"/>
          <w:sz w:val="27"/>
          <w:szCs w:val="27"/>
        </w:rPr>
        <w:t xml:space="preserve">idea </w:t>
      </w:r>
      <w:r>
        <w:rPr>
          <w:color w:val="676466"/>
          <w:w w:val="110"/>
          <w:sz w:val="27"/>
          <w:szCs w:val="27"/>
        </w:rPr>
        <w:t xml:space="preserve">» </w:t>
      </w:r>
      <w:r>
        <w:rPr>
          <w:color w:val="3D383B"/>
          <w:w w:val="110"/>
          <w:sz w:val="27"/>
          <w:szCs w:val="27"/>
        </w:rPr>
        <w:t xml:space="preserve">a bso </w:t>
      </w:r>
      <w:r>
        <w:rPr>
          <w:color w:val="3D383B"/>
          <w:w w:val="105"/>
          <w:sz w:val="27"/>
          <w:szCs w:val="27"/>
        </w:rPr>
        <w:t xml:space="preserve">lú </w:t>
      </w:r>
      <w:r>
        <w:rPr>
          <w:color w:val="3D383B"/>
          <w:spacing w:val="12"/>
          <w:w w:val="110"/>
          <w:sz w:val="27"/>
          <w:szCs w:val="27"/>
        </w:rPr>
        <w:t xml:space="preserve">tncho </w:t>
      </w:r>
      <w:r>
        <w:rPr>
          <w:color w:val="2D2A2A"/>
          <w:w w:val="110"/>
          <w:sz w:val="27"/>
          <w:szCs w:val="27"/>
        </w:rPr>
        <w:t xml:space="preserve">národa« </w:t>
      </w:r>
      <w:r>
        <w:rPr>
          <w:color w:val="2D2A2A"/>
          <w:w w:val="105"/>
          <w:sz w:val="27"/>
          <w:szCs w:val="27"/>
        </w:rPr>
        <w:t xml:space="preserve">bezo </w:t>
      </w:r>
      <w:r>
        <w:rPr>
          <w:color w:val="2D2A2A"/>
          <w:w w:val="110"/>
          <w:sz w:val="27"/>
          <w:szCs w:val="27"/>
        </w:rPr>
        <w:t xml:space="preserve">zbytku vo </w:t>
      </w:r>
      <w:r>
        <w:rPr>
          <w:color w:val="3D383B"/>
          <w:w w:val="110"/>
          <w:sz w:val="27"/>
          <w:szCs w:val="27"/>
        </w:rPr>
        <w:t xml:space="preserve">sfére n1cdzinárodnych vzťahov. </w:t>
      </w:r>
      <w:r>
        <w:rPr>
          <w:color w:val="676466"/>
          <w:w w:val="110"/>
          <w:sz w:val="27"/>
          <w:szCs w:val="27"/>
        </w:rPr>
        <w:t xml:space="preserve">» </w:t>
      </w:r>
      <w:r>
        <w:rPr>
          <w:color w:val="3D383B"/>
          <w:spacing w:val="18"/>
          <w:w w:val="110"/>
          <w:sz w:val="27"/>
          <w:szCs w:val="27"/>
        </w:rPr>
        <w:t xml:space="preserve">Absolútny </w:t>
      </w:r>
      <w:r>
        <w:rPr>
          <w:color w:val="3D383B"/>
          <w:w w:val="110"/>
          <w:sz w:val="27"/>
          <w:szCs w:val="27"/>
        </w:rPr>
        <w:t>národ«, pó</w:t>
      </w:r>
      <w:r>
        <w:rPr>
          <w:color w:val="3D383B"/>
          <w:w w:val="110"/>
          <w:sz w:val="27"/>
          <w:szCs w:val="27"/>
        </w:rPr>
        <w:t xml:space="preserve">vodny </w:t>
      </w:r>
      <w:r>
        <w:rPr>
          <w:color w:val="2D2A2A"/>
          <w:w w:val="110"/>
          <w:sz w:val="27"/>
          <w:szCs w:val="27"/>
        </w:rPr>
        <w:t>a</w:t>
      </w:r>
      <w:r>
        <w:rPr>
          <w:color w:val="2D2A2A"/>
          <w:spacing w:val="-12"/>
          <w:w w:val="110"/>
          <w:sz w:val="27"/>
          <w:szCs w:val="27"/>
        </w:rPr>
        <w:t xml:space="preserve"> </w:t>
      </w:r>
      <w:r>
        <w:rPr>
          <w:color w:val="2D2A2A"/>
          <w:w w:val="105"/>
          <w:sz w:val="27"/>
          <w:szCs w:val="27"/>
        </w:rPr>
        <w:t>nczmenitel'­</w:t>
      </w:r>
    </w:p>
    <w:p w14:paraId="529C122D" w14:textId="77777777" w:rsidR="00095916" w:rsidRDefault="00095916">
      <w:pPr>
        <w:pStyle w:val="Zkladntext"/>
        <w:kinsoku w:val="0"/>
        <w:overflowPunct w:val="0"/>
        <w:spacing w:line="224" w:lineRule="exact"/>
        <w:ind w:left="394"/>
        <w:jc w:val="both"/>
        <w:rPr>
          <w:color w:val="2D2A2A"/>
          <w:sz w:val="27"/>
          <w:szCs w:val="27"/>
        </w:rPr>
      </w:pPr>
      <w:r>
        <w:rPr>
          <w:color w:val="1D1A1C"/>
          <w:w w:val="105"/>
          <w:sz w:val="27"/>
          <w:szCs w:val="27"/>
        </w:rPr>
        <w:t xml:space="preserve">ný,   </w:t>
      </w:r>
      <w:r>
        <w:rPr>
          <w:color w:val="2D2A2A"/>
          <w:w w:val="105"/>
          <w:sz w:val="27"/>
          <w:szCs w:val="27"/>
        </w:rPr>
        <w:t xml:space="preserve">so   zvláštny1n  </w:t>
      </w:r>
      <w:r>
        <w:rPr>
          <w:color w:val="3D383B"/>
          <w:w w:val="105"/>
          <w:sz w:val="27"/>
          <w:szCs w:val="27"/>
        </w:rPr>
        <w:t xml:space="preserve">poslanÍln  </w:t>
      </w:r>
      <w:r>
        <w:rPr>
          <w:color w:val="4D4B4D"/>
          <w:w w:val="105"/>
          <w:sz w:val="27"/>
          <w:szCs w:val="27"/>
        </w:rPr>
        <w:t xml:space="preserve">a  zvláštnou  </w:t>
      </w:r>
      <w:r>
        <w:rPr>
          <w:color w:val="676466"/>
          <w:w w:val="105"/>
          <w:sz w:val="27"/>
          <w:szCs w:val="27"/>
        </w:rPr>
        <w:t xml:space="preserve">» </w:t>
      </w:r>
      <w:r>
        <w:rPr>
          <w:color w:val="4D4B4D"/>
          <w:w w:val="105"/>
          <w:sz w:val="27"/>
          <w:szCs w:val="27"/>
        </w:rPr>
        <w:t xml:space="preserve">d u šo u «,   </w:t>
      </w:r>
      <w:r>
        <w:rPr>
          <w:color w:val="3D383B"/>
          <w:w w:val="105"/>
          <w:sz w:val="27"/>
          <w:szCs w:val="27"/>
        </w:rPr>
        <w:t xml:space="preserve">podslatne   </w:t>
      </w:r>
      <w:r>
        <w:rPr>
          <w:color w:val="2D2A2A"/>
          <w:w w:val="105"/>
          <w:sz w:val="27"/>
          <w:szCs w:val="27"/>
        </w:rPr>
        <w:t xml:space="preserve">iný  ako   národy  </w:t>
      </w:r>
      <w:r>
        <w:rPr>
          <w:color w:val="4D4B4D"/>
          <w:spacing w:val="8"/>
          <w:sz w:val="27"/>
          <w:szCs w:val="27"/>
        </w:rPr>
        <w:t>»c</w:t>
      </w:r>
      <w:r>
        <w:rPr>
          <w:color w:val="2D2A2A"/>
          <w:spacing w:val="8"/>
          <w:sz w:val="27"/>
          <w:szCs w:val="27"/>
        </w:rPr>
        <w:t>udz</w:t>
      </w:r>
      <w:r>
        <w:rPr>
          <w:color w:val="2D2A2A"/>
          <w:spacing w:val="-48"/>
          <w:sz w:val="27"/>
          <w:szCs w:val="27"/>
        </w:rPr>
        <w:t xml:space="preserve"> </w:t>
      </w:r>
      <w:r>
        <w:rPr>
          <w:color w:val="2D2A2A"/>
          <w:sz w:val="27"/>
          <w:szCs w:val="27"/>
        </w:rPr>
        <w:t>ic«</w:t>
      </w:r>
    </w:p>
    <w:p w14:paraId="48723059" w14:textId="77777777" w:rsidR="00095916" w:rsidRDefault="00095916">
      <w:pPr>
        <w:pStyle w:val="Zkladntext"/>
        <w:kinsoku w:val="0"/>
        <w:overflowPunct w:val="0"/>
        <w:spacing w:line="90" w:lineRule="exact"/>
        <w:ind w:right="266"/>
        <w:jc w:val="right"/>
        <w:rPr>
          <w:color w:val="2D2A2A"/>
          <w:w w:val="63"/>
          <w:sz w:val="10"/>
          <w:szCs w:val="10"/>
        </w:rPr>
      </w:pPr>
      <w:r>
        <w:rPr>
          <w:color w:val="2D2A2A"/>
          <w:w w:val="63"/>
          <w:sz w:val="10"/>
          <w:szCs w:val="10"/>
        </w:rPr>
        <w:t>1</w:t>
      </w:r>
    </w:p>
    <w:p w14:paraId="5FB5A4AA" w14:textId="77777777" w:rsidR="00095916" w:rsidRDefault="00095916">
      <w:pPr>
        <w:pStyle w:val="Zkladntext"/>
        <w:kinsoku w:val="0"/>
        <w:overflowPunct w:val="0"/>
        <w:spacing w:line="285" w:lineRule="exact"/>
        <w:ind w:left="398"/>
        <w:jc w:val="both"/>
        <w:rPr>
          <w:color w:val="2D2A2A"/>
          <w:w w:val="110"/>
          <w:sz w:val="27"/>
          <w:szCs w:val="27"/>
        </w:rPr>
      </w:pPr>
      <w:r>
        <w:rPr>
          <w:color w:val="1D1A1C"/>
          <w:w w:val="110"/>
          <w:sz w:val="27"/>
          <w:szCs w:val="27"/>
        </w:rPr>
        <w:t xml:space="preserve">v jadrc </w:t>
      </w:r>
      <w:r>
        <w:rPr>
          <w:color w:val="2D2A2A"/>
          <w:w w:val="110"/>
          <w:sz w:val="27"/>
          <w:szCs w:val="27"/>
        </w:rPr>
        <w:t xml:space="preserve">tcda iba </w:t>
      </w:r>
      <w:r>
        <w:rPr>
          <w:color w:val="3D383B"/>
          <w:w w:val="110"/>
          <w:sz w:val="27"/>
          <w:szCs w:val="27"/>
        </w:rPr>
        <w:t xml:space="preserve">prekonaný romantický mythus a predsudok, </w:t>
      </w:r>
      <w:r>
        <w:rPr>
          <w:color w:val="2D2A2A"/>
          <w:w w:val="110"/>
          <w:sz w:val="27"/>
          <w:szCs w:val="27"/>
        </w:rPr>
        <w:t>to je poslcdný smysel</w:t>
      </w:r>
    </w:p>
    <w:p w14:paraId="567B01E5" w14:textId="77777777" w:rsidR="00095916" w:rsidRDefault="00095916">
      <w:pPr>
        <w:pStyle w:val="Zkladntext"/>
        <w:kinsoku w:val="0"/>
        <w:overflowPunct w:val="0"/>
        <w:spacing w:line="300" w:lineRule="exact"/>
        <w:ind w:left="405"/>
        <w:jc w:val="both"/>
        <w:rPr>
          <w:color w:val="4D4B4D"/>
          <w:w w:val="115"/>
          <w:sz w:val="27"/>
          <w:szCs w:val="27"/>
        </w:rPr>
      </w:pPr>
      <w:r>
        <w:rPr>
          <w:color w:val="1D1A1C"/>
          <w:w w:val="115"/>
          <w:sz w:val="27"/>
          <w:szCs w:val="27"/>
        </w:rPr>
        <w:t>a</w:t>
      </w:r>
      <w:r>
        <w:rPr>
          <w:color w:val="1D1A1C"/>
          <w:spacing w:val="77"/>
          <w:w w:val="115"/>
          <w:sz w:val="27"/>
          <w:szCs w:val="27"/>
        </w:rPr>
        <w:t xml:space="preserve"> </w:t>
      </w:r>
      <w:r>
        <w:rPr>
          <w:color w:val="2D2A2A"/>
          <w:w w:val="115"/>
          <w:sz w:val="27"/>
          <w:szCs w:val="27"/>
        </w:rPr>
        <w:t xml:space="preserve">argument </w:t>
      </w:r>
      <w:r>
        <w:rPr>
          <w:color w:val="3D383B"/>
          <w:w w:val="115"/>
          <w:sz w:val="27"/>
          <w:szCs w:val="27"/>
        </w:rPr>
        <w:t>suverénneho národného</w:t>
      </w:r>
      <w:r>
        <w:rPr>
          <w:color w:val="3D383B"/>
          <w:spacing w:val="76"/>
          <w:w w:val="115"/>
          <w:sz w:val="27"/>
          <w:szCs w:val="27"/>
        </w:rPr>
        <w:t xml:space="preserve"> </w:t>
      </w:r>
      <w:r>
        <w:rPr>
          <w:color w:val="4D4B4D"/>
          <w:w w:val="115"/>
          <w:sz w:val="27"/>
          <w:szCs w:val="27"/>
        </w:rPr>
        <w:t>štálu.</w:t>
      </w:r>
    </w:p>
    <w:p w14:paraId="48049CDC" w14:textId="77777777" w:rsidR="00095916" w:rsidRDefault="00095916">
      <w:pPr>
        <w:pStyle w:val="Zkladntext"/>
        <w:kinsoku w:val="0"/>
        <w:overflowPunct w:val="0"/>
        <w:spacing w:before="4" w:line="230" w:lineRule="auto"/>
        <w:ind w:left="432" w:right="236" w:firstLine="586"/>
        <w:jc w:val="both"/>
        <w:rPr>
          <w:color w:val="2D2A2A"/>
          <w:sz w:val="27"/>
          <w:szCs w:val="27"/>
        </w:rPr>
      </w:pPr>
      <w:r>
        <w:rPr>
          <w:i/>
          <w:iCs/>
          <w:color w:val="2D2A2A"/>
          <w:w w:val="110"/>
          <w:sz w:val="27"/>
          <w:szCs w:val="27"/>
        </w:rPr>
        <w:t>Ná</w:t>
      </w:r>
      <w:r>
        <w:rPr>
          <w:i/>
          <w:iCs/>
          <w:color w:val="2D2A2A"/>
          <w:w w:val="110"/>
          <w:sz w:val="27"/>
          <w:szCs w:val="27"/>
        </w:rPr>
        <w:t xml:space="preserve">rod u </w:t>
      </w:r>
      <w:r>
        <w:rPr>
          <w:i/>
          <w:iCs/>
          <w:color w:val="3D383B"/>
          <w:w w:val="110"/>
          <w:sz w:val="27"/>
          <w:szCs w:val="27"/>
        </w:rPr>
        <w:t xml:space="preserve">smysle rasovo </w:t>
      </w:r>
      <w:r>
        <w:rPr>
          <w:color w:val="3D383B"/>
          <w:w w:val="110"/>
          <w:sz w:val="27"/>
          <w:szCs w:val="27"/>
        </w:rPr>
        <w:t xml:space="preserve">- </w:t>
      </w:r>
      <w:r>
        <w:rPr>
          <w:i/>
          <w:iCs/>
          <w:color w:val="3D383B"/>
          <w:w w:val="110"/>
          <w:sz w:val="27"/>
          <w:szCs w:val="27"/>
        </w:rPr>
        <w:t xml:space="preserve">etnickorr1 </w:t>
      </w:r>
      <w:r>
        <w:rPr>
          <w:color w:val="3D383B"/>
          <w:w w:val="110"/>
          <w:sz w:val="27"/>
          <w:szCs w:val="27"/>
        </w:rPr>
        <w:t xml:space="preserve">a jeho politický výraz, </w:t>
      </w:r>
      <w:r>
        <w:rPr>
          <w:color w:val="2D2A2A"/>
          <w:w w:val="110"/>
          <w:sz w:val="27"/>
          <w:szCs w:val="27"/>
        </w:rPr>
        <w:t xml:space="preserve">nacionalizmus, nic </w:t>
      </w:r>
      <w:r>
        <w:rPr>
          <w:color w:val="2D2A2A"/>
          <w:sz w:val="27"/>
          <w:szCs w:val="27"/>
        </w:rPr>
        <w:t xml:space="preserve">sú </w:t>
      </w:r>
      <w:r>
        <w:rPr>
          <w:color w:val="1D1A1C"/>
          <w:w w:val="110"/>
          <w:sz w:val="27"/>
          <w:szCs w:val="27"/>
        </w:rPr>
        <w:t xml:space="preserve">hodnotami </w:t>
      </w:r>
      <w:r>
        <w:rPr>
          <w:color w:val="3D383B"/>
          <w:w w:val="110"/>
          <w:sz w:val="27"/>
          <w:szCs w:val="27"/>
        </w:rPr>
        <w:t xml:space="preserve">ani pojn1ami  </w:t>
      </w:r>
      <w:r>
        <w:rPr>
          <w:color w:val="2D2A2A"/>
          <w:w w:val="110"/>
          <w:sz w:val="27"/>
          <w:szCs w:val="27"/>
        </w:rPr>
        <w:t xml:space="preserve">z  </w:t>
      </w:r>
      <w:r>
        <w:rPr>
          <w:color w:val="3D383B"/>
          <w:w w:val="110"/>
          <w:sz w:val="27"/>
          <w:szCs w:val="27"/>
        </w:rPr>
        <w:t xml:space="preserve">roviny  dcmokratickej.  </w:t>
      </w:r>
      <w:r>
        <w:rPr>
          <w:color w:val="2D2A2A"/>
          <w:spacing w:val="4"/>
          <w:w w:val="110"/>
          <w:sz w:val="27"/>
          <w:szCs w:val="27"/>
        </w:rPr>
        <w:t>l\l</w:t>
      </w:r>
      <w:r>
        <w:rPr>
          <w:color w:val="4D4B4D"/>
          <w:spacing w:val="4"/>
          <w:w w:val="110"/>
          <w:sz w:val="27"/>
          <w:szCs w:val="27"/>
        </w:rPr>
        <w:t xml:space="preserve">a </w:t>
      </w:r>
      <w:r>
        <w:rPr>
          <w:color w:val="4D4B4D"/>
          <w:w w:val="110"/>
          <w:sz w:val="27"/>
          <w:szCs w:val="27"/>
        </w:rPr>
        <w:t xml:space="preserve">n žcls </w:t>
      </w:r>
      <w:r>
        <w:rPr>
          <w:color w:val="2D2A2A"/>
          <w:sz w:val="27"/>
          <w:szCs w:val="27"/>
        </w:rPr>
        <w:t xml:space="preserve">t </w:t>
      </w:r>
      <w:r>
        <w:rPr>
          <w:color w:val="2D2A2A"/>
          <w:spacing w:val="5"/>
          <w:w w:val="110"/>
          <w:sz w:val="27"/>
          <w:szCs w:val="27"/>
        </w:rPr>
        <w:t>v</w:t>
      </w:r>
      <w:r>
        <w:rPr>
          <w:color w:val="4D4B4D"/>
          <w:spacing w:val="5"/>
          <w:w w:val="110"/>
          <w:sz w:val="27"/>
          <w:szCs w:val="27"/>
        </w:rPr>
        <w:t xml:space="preserve">o  </w:t>
      </w:r>
      <w:r>
        <w:rPr>
          <w:color w:val="3D383B"/>
          <w:w w:val="110"/>
          <w:sz w:val="27"/>
          <w:szCs w:val="27"/>
        </w:rPr>
        <w:t xml:space="preserve">národa  </w:t>
      </w:r>
      <w:r>
        <w:rPr>
          <w:color w:val="2D2A2A"/>
          <w:w w:val="110"/>
          <w:sz w:val="27"/>
          <w:szCs w:val="27"/>
        </w:rPr>
        <w:t xml:space="preserve">a  demokracie  </w:t>
      </w:r>
      <w:r>
        <w:rPr>
          <w:color w:val="2D2A2A"/>
          <w:sz w:val="27"/>
          <w:szCs w:val="27"/>
        </w:rPr>
        <w:t xml:space="preserve">je </w:t>
      </w:r>
      <w:r>
        <w:rPr>
          <w:color w:val="1D1A1C"/>
          <w:sz w:val="27"/>
          <w:szCs w:val="27"/>
        </w:rPr>
        <w:t xml:space="preserve">n e </w:t>
      </w:r>
      <w:r>
        <w:rPr>
          <w:color w:val="1D1A1C"/>
          <w:spacing w:val="10"/>
          <w:w w:val="110"/>
          <w:sz w:val="27"/>
          <w:szCs w:val="27"/>
        </w:rPr>
        <w:t>dorozum</w:t>
      </w:r>
      <w:r>
        <w:rPr>
          <w:color w:val="3D383B"/>
          <w:spacing w:val="10"/>
          <w:w w:val="110"/>
          <w:sz w:val="27"/>
          <w:szCs w:val="27"/>
        </w:rPr>
        <w:t xml:space="preserve">en </w:t>
      </w:r>
      <w:r>
        <w:rPr>
          <w:color w:val="3D383B"/>
          <w:w w:val="110"/>
          <w:sz w:val="27"/>
          <w:szCs w:val="27"/>
        </w:rPr>
        <w:t xml:space="preserve">ie ; </w:t>
      </w:r>
      <w:r>
        <w:rPr>
          <w:color w:val="2D2A2A"/>
          <w:w w:val="110"/>
          <w:sz w:val="27"/>
          <w:szCs w:val="27"/>
        </w:rPr>
        <w:t xml:space="preserve">n1edové týždnc </w:t>
      </w:r>
      <w:r>
        <w:rPr>
          <w:color w:val="3D383B"/>
          <w:w w:val="110"/>
          <w:sz w:val="27"/>
          <w:szCs w:val="27"/>
        </w:rPr>
        <w:t xml:space="preserve">sa kde </w:t>
      </w:r>
      <w:r>
        <w:rPr>
          <w:color w:val="2D2A2A"/>
          <w:w w:val="110"/>
          <w:sz w:val="27"/>
          <w:szCs w:val="27"/>
        </w:rPr>
        <w:t xml:space="preserve">- tu </w:t>
      </w:r>
      <w:r>
        <w:rPr>
          <w:color w:val="3D383B"/>
          <w:w w:val="110"/>
          <w:sz w:val="27"/>
          <w:szCs w:val="27"/>
        </w:rPr>
        <w:t>vydarily, pretož</w:t>
      </w:r>
      <w:r>
        <w:rPr>
          <w:color w:val="3D383B"/>
          <w:w w:val="110"/>
          <w:sz w:val="27"/>
          <w:szCs w:val="27"/>
        </w:rPr>
        <w:t xml:space="preserve">e na oboch </w:t>
      </w:r>
      <w:r>
        <w:rPr>
          <w:color w:val="3D383B"/>
          <w:spacing w:val="7"/>
          <w:w w:val="110"/>
          <w:sz w:val="27"/>
          <w:szCs w:val="27"/>
        </w:rPr>
        <w:t>s</w:t>
      </w:r>
      <w:r>
        <w:rPr>
          <w:color w:val="1D1A1C"/>
          <w:spacing w:val="7"/>
          <w:w w:val="110"/>
          <w:sz w:val="27"/>
          <w:szCs w:val="27"/>
        </w:rPr>
        <w:t xml:space="preserve">t </w:t>
      </w:r>
      <w:r>
        <w:rPr>
          <w:color w:val="1D1A1C"/>
          <w:spacing w:val="3"/>
          <w:w w:val="110"/>
          <w:sz w:val="27"/>
          <w:szCs w:val="27"/>
        </w:rPr>
        <w:t xml:space="preserve">ranách  </w:t>
      </w:r>
      <w:r>
        <w:rPr>
          <w:color w:val="1D1A1C"/>
          <w:sz w:val="27"/>
          <w:szCs w:val="27"/>
        </w:rPr>
        <w:t>h</w:t>
      </w:r>
      <w:r>
        <w:rPr>
          <w:color w:val="3D383B"/>
          <w:sz w:val="27"/>
          <w:szCs w:val="27"/>
        </w:rPr>
        <w:t xml:space="preserve">ola </w:t>
      </w:r>
      <w:r>
        <w:rPr>
          <w:color w:val="1D1A1C"/>
          <w:w w:val="110"/>
          <w:sz w:val="27"/>
          <w:szCs w:val="27"/>
        </w:rPr>
        <w:t xml:space="preserve">málo </w:t>
      </w:r>
      <w:r>
        <w:rPr>
          <w:color w:val="2D2A2A"/>
          <w:w w:val="110"/>
          <w:sz w:val="27"/>
          <w:szCs w:val="27"/>
        </w:rPr>
        <w:t xml:space="preserve">skúseností a </w:t>
      </w:r>
      <w:r>
        <w:rPr>
          <w:color w:val="3D383B"/>
          <w:w w:val="110"/>
          <w:sz w:val="27"/>
          <w:szCs w:val="27"/>
        </w:rPr>
        <w:t xml:space="preserve">vel'a </w:t>
      </w:r>
      <w:r>
        <w:rPr>
          <w:color w:val="2D2A2A"/>
          <w:w w:val="110"/>
          <w:sz w:val="27"/>
          <w:szCs w:val="27"/>
        </w:rPr>
        <w:t xml:space="preserve">ilúzií. </w:t>
      </w:r>
      <w:r>
        <w:rPr>
          <w:color w:val="2D2A2A"/>
          <w:spacing w:val="10"/>
          <w:w w:val="110"/>
          <w:sz w:val="27"/>
          <w:szCs w:val="27"/>
        </w:rPr>
        <w:t>Poki</w:t>
      </w:r>
      <w:r>
        <w:rPr>
          <w:color w:val="4D4B4D"/>
          <w:spacing w:val="10"/>
          <w:w w:val="110"/>
          <w:sz w:val="27"/>
          <w:szCs w:val="27"/>
        </w:rPr>
        <w:t>a</w:t>
      </w:r>
      <w:r>
        <w:rPr>
          <w:color w:val="2D2A2A"/>
          <w:spacing w:val="10"/>
          <w:w w:val="110"/>
          <w:sz w:val="27"/>
          <w:szCs w:val="27"/>
        </w:rPr>
        <w:t xml:space="preserve">l' </w:t>
      </w:r>
      <w:r>
        <w:rPr>
          <w:color w:val="2D2A2A"/>
          <w:w w:val="110"/>
          <w:sz w:val="27"/>
          <w:szCs w:val="27"/>
        </w:rPr>
        <w:t xml:space="preserve">tu bol </w:t>
      </w:r>
      <w:r>
        <w:rPr>
          <w:color w:val="3D383B"/>
          <w:w w:val="110"/>
          <w:sz w:val="27"/>
          <w:szCs w:val="27"/>
        </w:rPr>
        <w:t xml:space="preserve">spoločný  neprialel':  </w:t>
      </w:r>
      <w:r>
        <w:rPr>
          <w:color w:val="2D2A2A"/>
          <w:w w:val="110"/>
          <w:sz w:val="27"/>
          <w:szCs w:val="27"/>
        </w:rPr>
        <w:t xml:space="preserve">privilegované  </w:t>
      </w:r>
      <w:r>
        <w:rPr>
          <w:color w:val="2D2A2A"/>
        </w:rPr>
        <w:t xml:space="preserve">stavy1 </w:t>
      </w:r>
      <w:r>
        <w:rPr>
          <w:color w:val="1D1A1C"/>
          <w:w w:val="110"/>
          <w:sz w:val="27"/>
          <w:szCs w:val="27"/>
        </w:rPr>
        <w:t xml:space="preserve">zbytky </w:t>
      </w:r>
      <w:r>
        <w:rPr>
          <w:color w:val="1D1A1C"/>
          <w:sz w:val="27"/>
          <w:szCs w:val="27"/>
        </w:rPr>
        <w:t xml:space="preserve">f </w:t>
      </w:r>
      <w:r>
        <w:rPr>
          <w:color w:val="2D2A2A"/>
          <w:w w:val="110"/>
          <w:sz w:val="27"/>
          <w:szCs w:val="27"/>
        </w:rPr>
        <w:t xml:space="preserve">eudálneho rádu </w:t>
      </w:r>
      <w:r>
        <w:rPr>
          <w:color w:val="3D383B"/>
          <w:w w:val="110"/>
          <w:sz w:val="27"/>
          <w:szCs w:val="27"/>
        </w:rPr>
        <w:t xml:space="preserve">a </w:t>
      </w:r>
      <w:r>
        <w:rPr>
          <w:color w:val="2D2A2A"/>
          <w:w w:val="110"/>
          <w:sz w:val="27"/>
          <w:szCs w:val="27"/>
        </w:rPr>
        <w:t xml:space="preserve">napokon </w:t>
      </w:r>
      <w:r>
        <w:rPr>
          <w:color w:val="3D383B"/>
          <w:w w:val="110"/>
          <w:sz w:val="27"/>
          <w:szCs w:val="27"/>
        </w:rPr>
        <w:t xml:space="preserve">vykorisťovanie národov  slabých,  </w:t>
      </w:r>
      <w:r>
        <w:rPr>
          <w:color w:val="1D1A1C"/>
          <w:w w:val="110"/>
          <w:sz w:val="27"/>
          <w:szCs w:val="27"/>
        </w:rPr>
        <w:t xml:space="preserve">jed </w:t>
      </w:r>
      <w:r>
        <w:rPr>
          <w:color w:val="1D1A1C"/>
          <w:spacing w:val="2"/>
          <w:w w:val="110"/>
          <w:sz w:val="27"/>
          <w:szCs w:val="27"/>
        </w:rPr>
        <w:t>n</w:t>
      </w:r>
      <w:r>
        <w:rPr>
          <w:color w:val="3D383B"/>
          <w:spacing w:val="2"/>
          <w:w w:val="110"/>
          <w:sz w:val="27"/>
          <w:szCs w:val="27"/>
        </w:rPr>
        <w:t xml:space="preserve">ota  </w:t>
      </w:r>
      <w:r>
        <w:rPr>
          <w:color w:val="2D2A2A"/>
          <w:sz w:val="27"/>
          <w:szCs w:val="27"/>
        </w:rPr>
        <w:t xml:space="preserve">hola  bez </w:t>
      </w:r>
      <w:r>
        <w:rPr>
          <w:color w:val="1D1A1C"/>
          <w:w w:val="110"/>
          <w:sz w:val="27"/>
          <w:szCs w:val="27"/>
        </w:rPr>
        <w:t xml:space="preserve">trhlin  Tieto  </w:t>
      </w:r>
      <w:r>
        <w:rPr>
          <w:color w:val="2D2A2A"/>
          <w:w w:val="110"/>
          <w:sz w:val="27"/>
          <w:szCs w:val="27"/>
        </w:rPr>
        <w:t xml:space="preserve">sa  však  </w:t>
      </w:r>
      <w:r>
        <w:rPr>
          <w:color w:val="3D383B"/>
          <w:w w:val="110"/>
          <w:sz w:val="27"/>
          <w:szCs w:val="27"/>
        </w:rPr>
        <w:t xml:space="preserve">objavily   </w:t>
      </w:r>
      <w:r>
        <w:rPr>
          <w:color w:val="2D2A2A"/>
          <w:w w:val="110"/>
          <w:sz w:val="27"/>
          <w:szCs w:val="27"/>
        </w:rPr>
        <w:t xml:space="preserve">v  tom   </w:t>
      </w:r>
      <w:r>
        <w:rPr>
          <w:color w:val="3D383B"/>
          <w:w w:val="110"/>
          <w:sz w:val="27"/>
          <w:szCs w:val="27"/>
        </w:rPr>
        <w:t xml:space="preserve">okamihu,   akonáhle   spoločný   </w:t>
      </w:r>
      <w:r>
        <w:rPr>
          <w:color w:val="2D2A2A"/>
          <w:w w:val="110"/>
          <w:sz w:val="27"/>
          <w:szCs w:val="27"/>
        </w:rPr>
        <w:t xml:space="preserve">nepriatel'   </w:t>
      </w:r>
      <w:r>
        <w:rPr>
          <w:color w:val="2D2A2A"/>
          <w:sz w:val="27"/>
          <w:szCs w:val="27"/>
        </w:rPr>
        <w:t xml:space="preserve">pominul </w:t>
      </w:r>
      <w:r>
        <w:rPr>
          <w:color w:val="1D1A1C"/>
          <w:w w:val="110"/>
          <w:sz w:val="27"/>
          <w:szCs w:val="27"/>
        </w:rPr>
        <w:t xml:space="preserve">a </w:t>
      </w:r>
      <w:r>
        <w:rPr>
          <w:color w:val="1D1A1C"/>
          <w:spacing w:val="7"/>
          <w:w w:val="110"/>
          <w:sz w:val="27"/>
          <w:szCs w:val="27"/>
        </w:rPr>
        <w:t xml:space="preserve">emancipova </w:t>
      </w:r>
      <w:r>
        <w:rPr>
          <w:color w:val="1D1A1C"/>
          <w:spacing w:val="14"/>
          <w:w w:val="110"/>
          <w:sz w:val="27"/>
          <w:szCs w:val="27"/>
        </w:rPr>
        <w:t>n</w:t>
      </w:r>
      <w:r>
        <w:rPr>
          <w:color w:val="3D383B"/>
          <w:spacing w:val="14"/>
          <w:w w:val="110"/>
          <w:sz w:val="27"/>
          <w:szCs w:val="27"/>
        </w:rPr>
        <w:t xml:space="preserve">ý  </w:t>
      </w:r>
      <w:r>
        <w:rPr>
          <w:color w:val="2D2A2A"/>
          <w:w w:val="110"/>
          <w:sz w:val="27"/>
          <w:szCs w:val="27"/>
        </w:rPr>
        <w:t>národ</w:t>
      </w:r>
      <w:r>
        <w:rPr>
          <w:color w:val="2D2A2A"/>
          <w:spacing w:val="74"/>
          <w:w w:val="110"/>
          <w:sz w:val="27"/>
          <w:szCs w:val="27"/>
        </w:rPr>
        <w:t xml:space="preserve"> </w:t>
      </w:r>
      <w:r>
        <w:rPr>
          <w:color w:val="2D2A2A"/>
          <w:w w:val="110"/>
          <w:sz w:val="27"/>
          <w:szCs w:val="27"/>
        </w:rPr>
        <w:t xml:space="preserve">sa  búrlive  ustavil  </w:t>
      </w:r>
      <w:r>
        <w:rPr>
          <w:color w:val="3D383B"/>
          <w:w w:val="110"/>
          <w:sz w:val="27"/>
          <w:szCs w:val="27"/>
        </w:rPr>
        <w:t xml:space="preserve">ako  </w:t>
      </w:r>
      <w:r>
        <w:rPr>
          <w:color w:val="2D2A2A"/>
          <w:w w:val="110"/>
          <w:sz w:val="27"/>
          <w:szCs w:val="27"/>
        </w:rPr>
        <w:t xml:space="preserve">jednotka  </w:t>
      </w:r>
      <w:r>
        <w:rPr>
          <w:color w:val="3D383B"/>
          <w:w w:val="110"/>
          <w:sz w:val="27"/>
          <w:szCs w:val="27"/>
        </w:rPr>
        <w:t xml:space="preserve">politická,  sociálná,  </w:t>
      </w:r>
      <w:r>
        <w:rPr>
          <w:color w:val="1D1A1C"/>
          <w:spacing w:val="4"/>
          <w:sz w:val="27"/>
          <w:szCs w:val="27"/>
        </w:rPr>
        <w:t>ho</w:t>
      </w:r>
      <w:r>
        <w:rPr>
          <w:color w:val="3D383B"/>
          <w:spacing w:val="4"/>
          <w:sz w:val="27"/>
          <w:szCs w:val="27"/>
        </w:rPr>
        <w:t>s</w:t>
      </w:r>
      <w:r>
        <w:rPr>
          <w:color w:val="1D1A1C"/>
          <w:spacing w:val="4"/>
          <w:sz w:val="27"/>
          <w:szCs w:val="27"/>
        </w:rPr>
        <w:t xml:space="preserve">podárska </w:t>
      </w:r>
      <w:r>
        <w:rPr>
          <w:color w:val="1D1A1C"/>
          <w:sz w:val="27"/>
          <w:szCs w:val="27"/>
        </w:rPr>
        <w:t xml:space="preserve">a </w:t>
      </w:r>
      <w:r>
        <w:rPr>
          <w:color w:val="1D1A1C"/>
          <w:w w:val="110"/>
          <w:sz w:val="27"/>
          <w:szCs w:val="27"/>
        </w:rPr>
        <w:t xml:space="preserve">mravná. </w:t>
      </w:r>
      <w:r>
        <w:rPr>
          <w:color w:val="1D1A1C"/>
          <w:spacing w:val="-3"/>
          <w:w w:val="110"/>
          <w:sz w:val="27"/>
          <w:szCs w:val="27"/>
        </w:rPr>
        <w:t>Po</w:t>
      </w:r>
      <w:r>
        <w:rPr>
          <w:color w:val="3D383B"/>
          <w:spacing w:val="-3"/>
          <w:w w:val="110"/>
          <w:sz w:val="27"/>
          <w:szCs w:val="27"/>
        </w:rPr>
        <w:t xml:space="preserve">čín </w:t>
      </w:r>
      <w:r>
        <w:rPr>
          <w:color w:val="3D383B"/>
          <w:w w:val="110"/>
          <w:sz w:val="27"/>
          <w:szCs w:val="27"/>
        </w:rPr>
        <w:t xml:space="preserve">a jú c </w:t>
      </w:r>
      <w:r>
        <w:rPr>
          <w:color w:val="1D1A1C"/>
          <w:spacing w:val="4"/>
          <w:w w:val="110"/>
          <w:sz w:val="27"/>
          <w:szCs w:val="27"/>
        </w:rPr>
        <w:t>týn1t</w:t>
      </w:r>
      <w:r>
        <w:rPr>
          <w:color w:val="3D383B"/>
          <w:spacing w:val="4"/>
          <w:w w:val="110"/>
          <w:sz w:val="27"/>
          <w:szCs w:val="27"/>
        </w:rPr>
        <w:t xml:space="preserve">o </w:t>
      </w:r>
      <w:r>
        <w:rPr>
          <w:color w:val="3D383B"/>
          <w:w w:val="110"/>
          <w:sz w:val="27"/>
          <w:szCs w:val="27"/>
        </w:rPr>
        <w:t xml:space="preserve">okamihom </w:t>
      </w:r>
      <w:r>
        <w:rPr>
          <w:color w:val="2D2A2A"/>
          <w:w w:val="110"/>
          <w:sz w:val="27"/>
          <w:szCs w:val="27"/>
        </w:rPr>
        <w:t xml:space="preserve">nastáva rozpor </w:t>
      </w:r>
      <w:r>
        <w:rPr>
          <w:color w:val="3D383B"/>
          <w:w w:val="110"/>
          <w:sz w:val="27"/>
          <w:szCs w:val="27"/>
        </w:rPr>
        <w:t xml:space="preserve">n1edzi </w:t>
      </w:r>
      <w:r>
        <w:rPr>
          <w:color w:val="1D1A1C"/>
          <w:spacing w:val="7"/>
          <w:w w:val="110"/>
          <w:sz w:val="27"/>
          <w:szCs w:val="27"/>
        </w:rPr>
        <w:t>id</w:t>
      </w:r>
      <w:r>
        <w:rPr>
          <w:color w:val="3D383B"/>
          <w:spacing w:val="7"/>
          <w:w w:val="110"/>
          <w:sz w:val="27"/>
          <w:szCs w:val="27"/>
        </w:rPr>
        <w:t xml:space="preserve">eou </w:t>
      </w:r>
      <w:r>
        <w:rPr>
          <w:color w:val="1D1A1C"/>
          <w:w w:val="110"/>
          <w:sz w:val="27"/>
          <w:szCs w:val="27"/>
        </w:rPr>
        <w:t xml:space="preserve">národa </w:t>
      </w:r>
      <w:r>
        <w:rPr>
          <w:color w:val="2D2A2A"/>
          <w:w w:val="110"/>
          <w:sz w:val="27"/>
          <w:szCs w:val="27"/>
        </w:rPr>
        <w:t xml:space="preserve">a </w:t>
      </w:r>
      <w:r>
        <w:rPr>
          <w:color w:val="1D1A1C"/>
          <w:sz w:val="27"/>
          <w:szCs w:val="27"/>
        </w:rPr>
        <w:t xml:space="preserve">ideou </w:t>
      </w:r>
      <w:r>
        <w:rPr>
          <w:color w:val="1D1A1C"/>
          <w:w w:val="110"/>
          <w:sz w:val="27"/>
          <w:szCs w:val="27"/>
        </w:rPr>
        <w:t xml:space="preserve">demokracie  </w:t>
      </w:r>
      <w:r>
        <w:rPr>
          <w:color w:val="2D2A2A"/>
          <w:w w:val="110"/>
          <w:sz w:val="27"/>
          <w:szCs w:val="27"/>
        </w:rPr>
        <w:t xml:space="preserve">a  súčasne  postupujúce  </w:t>
      </w:r>
      <w:r>
        <w:rPr>
          <w:color w:val="3D383B"/>
          <w:w w:val="110"/>
          <w:sz w:val="27"/>
          <w:szCs w:val="27"/>
        </w:rPr>
        <w:t xml:space="preserve">vyjasňovanie   pojmov.  </w:t>
      </w:r>
      <w:r>
        <w:rPr>
          <w:color w:val="2D2A2A"/>
          <w:w w:val="110"/>
          <w:sz w:val="27"/>
          <w:szCs w:val="27"/>
        </w:rPr>
        <w:t xml:space="preserve">Nacionalizmus   a  </w:t>
      </w:r>
      <w:r>
        <w:rPr>
          <w:color w:val="1D1A1C"/>
          <w:sz w:val="27"/>
          <w:szCs w:val="27"/>
        </w:rPr>
        <w:t xml:space="preserve">demok_ra­ cia sú dva </w:t>
      </w:r>
      <w:r>
        <w:rPr>
          <w:color w:val="2D2A2A"/>
          <w:w w:val="110"/>
          <w:sz w:val="27"/>
          <w:szCs w:val="27"/>
        </w:rPr>
        <w:t xml:space="preserve">samostatné myšlienkové </w:t>
      </w:r>
      <w:r>
        <w:rPr>
          <w:color w:val="3D383B"/>
          <w:w w:val="110"/>
          <w:sz w:val="27"/>
          <w:szCs w:val="27"/>
        </w:rPr>
        <w:t xml:space="preserve">a </w:t>
      </w:r>
      <w:r>
        <w:rPr>
          <w:color w:val="2D2A2A"/>
          <w:w w:val="110"/>
          <w:sz w:val="27"/>
          <w:szCs w:val="27"/>
        </w:rPr>
        <w:t>citové ko1nplexy, ktoré vychádzajú z</w:t>
      </w:r>
      <w:r>
        <w:rPr>
          <w:color w:val="2D2A2A"/>
          <w:spacing w:val="41"/>
          <w:w w:val="110"/>
          <w:sz w:val="27"/>
          <w:szCs w:val="27"/>
        </w:rPr>
        <w:t xml:space="preserve"> </w:t>
      </w:r>
      <w:r>
        <w:rPr>
          <w:color w:val="2D2A2A"/>
          <w:sz w:val="27"/>
          <w:szCs w:val="27"/>
        </w:rPr>
        <w:t>odlišnyc?</w:t>
      </w:r>
    </w:p>
    <w:p w14:paraId="7402889F" w14:textId="77777777" w:rsidR="00095916" w:rsidRDefault="00095916">
      <w:pPr>
        <w:pStyle w:val="Zkladntext"/>
        <w:kinsoku w:val="0"/>
        <w:overflowPunct w:val="0"/>
        <w:spacing w:line="304" w:lineRule="exact"/>
        <w:ind w:left="507"/>
        <w:jc w:val="both"/>
        <w:rPr>
          <w:color w:val="2D2A2A"/>
          <w:w w:val="35"/>
          <w:sz w:val="28"/>
          <w:szCs w:val="28"/>
        </w:rPr>
      </w:pPr>
      <w:r>
        <w:rPr>
          <w:color w:val="1D1A1C"/>
          <w:w w:val="116"/>
          <w:sz w:val="27"/>
          <w:szCs w:val="27"/>
        </w:rPr>
        <w:t>predpokladov</w:t>
      </w:r>
      <w:r>
        <w:rPr>
          <w:color w:val="1D1A1C"/>
          <w:sz w:val="27"/>
          <w:szCs w:val="27"/>
        </w:rPr>
        <w:t xml:space="preserve">  </w:t>
      </w:r>
      <w:r>
        <w:rPr>
          <w:color w:val="1D1A1C"/>
          <w:spacing w:val="-33"/>
          <w:sz w:val="27"/>
          <w:szCs w:val="27"/>
        </w:rPr>
        <w:t xml:space="preserve"> </w:t>
      </w:r>
      <w:r>
        <w:rPr>
          <w:color w:val="1D1A1C"/>
          <w:spacing w:val="16"/>
          <w:w w:val="92"/>
          <w:sz w:val="27"/>
          <w:szCs w:val="27"/>
        </w:rPr>
        <w:t>l</w:t>
      </w:r>
      <w:r>
        <w:rPr>
          <w:color w:val="3D383B"/>
          <w:w w:val="105"/>
          <w:sz w:val="27"/>
          <w:szCs w:val="27"/>
        </w:rPr>
        <w:t>ogick</w:t>
      </w:r>
      <w:r>
        <w:rPr>
          <w:color w:val="3D383B"/>
          <w:spacing w:val="-3"/>
          <w:sz w:val="27"/>
          <w:szCs w:val="27"/>
        </w:rPr>
        <w:t xml:space="preserve"> </w:t>
      </w:r>
      <w:r>
        <w:rPr>
          <w:color w:val="3D383B"/>
          <w:w w:val="103"/>
          <w:sz w:val="27"/>
          <w:szCs w:val="27"/>
        </w:rPr>
        <w:t>ý</w:t>
      </w:r>
      <w:r>
        <w:rPr>
          <w:color w:val="3D383B"/>
          <w:spacing w:val="24"/>
          <w:w w:val="103"/>
          <w:sz w:val="27"/>
          <w:szCs w:val="27"/>
        </w:rPr>
        <w:t>c</w:t>
      </w:r>
      <w:r>
        <w:rPr>
          <w:color w:val="3D383B"/>
          <w:w w:val="103"/>
          <w:sz w:val="27"/>
          <w:szCs w:val="27"/>
        </w:rPr>
        <w:t>h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22"/>
          <w:sz w:val="27"/>
          <w:szCs w:val="27"/>
        </w:rPr>
        <w:t xml:space="preserve"> </w:t>
      </w:r>
      <w:r>
        <w:rPr>
          <w:color w:val="2D2A2A"/>
          <w:w w:val="103"/>
          <w:sz w:val="27"/>
          <w:szCs w:val="27"/>
        </w:rPr>
        <w:t>i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27"/>
          <w:sz w:val="27"/>
          <w:szCs w:val="27"/>
        </w:rPr>
        <w:t xml:space="preserve"> </w:t>
      </w:r>
      <w:r>
        <w:rPr>
          <w:color w:val="2D2A2A"/>
          <w:w w:val="115"/>
          <w:sz w:val="27"/>
          <w:szCs w:val="27"/>
        </w:rPr>
        <w:t>psychologických,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-5"/>
          <w:sz w:val="27"/>
          <w:szCs w:val="27"/>
        </w:rPr>
        <w:t xml:space="preserve"> </w:t>
      </w:r>
      <w:r>
        <w:rPr>
          <w:color w:val="3D383B"/>
          <w:w w:val="98"/>
          <w:sz w:val="27"/>
          <w:szCs w:val="27"/>
        </w:rPr>
        <w:t>z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12"/>
          <w:sz w:val="27"/>
          <w:szCs w:val="27"/>
        </w:rPr>
        <w:t xml:space="preserve"> </w:t>
      </w:r>
      <w:r>
        <w:rPr>
          <w:color w:val="3D383B"/>
          <w:w w:val="117"/>
          <w:sz w:val="27"/>
          <w:szCs w:val="27"/>
        </w:rPr>
        <w:t>odlišných</w:t>
      </w:r>
      <w:r>
        <w:rPr>
          <w:color w:val="3D383B"/>
          <w:sz w:val="27"/>
          <w:szCs w:val="27"/>
        </w:rPr>
        <w:t xml:space="preserve">  </w:t>
      </w:r>
      <w:r>
        <w:rPr>
          <w:color w:val="3D383B"/>
          <w:spacing w:val="-32"/>
          <w:sz w:val="27"/>
          <w:szCs w:val="27"/>
        </w:rPr>
        <w:t xml:space="preserve"> </w:t>
      </w:r>
      <w:r>
        <w:rPr>
          <w:color w:val="2D2A2A"/>
          <w:w w:val="113"/>
          <w:sz w:val="27"/>
          <w:szCs w:val="27"/>
        </w:rPr>
        <w:t>koncepcií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16"/>
          <w:sz w:val="27"/>
          <w:szCs w:val="27"/>
        </w:rPr>
        <w:t xml:space="preserve"> </w:t>
      </w:r>
      <w:r>
        <w:rPr>
          <w:color w:val="3D383B"/>
          <w:spacing w:val="-1"/>
          <w:w w:val="108"/>
          <w:sz w:val="27"/>
          <w:szCs w:val="27"/>
        </w:rPr>
        <w:t>č</w:t>
      </w:r>
      <w:r>
        <w:rPr>
          <w:color w:val="3D383B"/>
          <w:spacing w:val="-1"/>
          <w:w w:val="108"/>
          <w:sz w:val="27"/>
          <w:szCs w:val="27"/>
        </w:rPr>
        <w:t>lovcka</w:t>
      </w:r>
      <w:r>
        <w:rPr>
          <w:color w:val="3D383B"/>
          <w:w w:val="108"/>
          <w:sz w:val="27"/>
          <w:szCs w:val="27"/>
        </w:rPr>
        <w:t>,</w:t>
      </w:r>
      <w:r>
        <w:rPr>
          <w:color w:val="3D383B"/>
          <w:sz w:val="27"/>
          <w:szCs w:val="27"/>
        </w:rPr>
        <w:t xml:space="preserve"> </w:t>
      </w:r>
      <w:r>
        <w:rPr>
          <w:color w:val="3D383B"/>
          <w:spacing w:val="7"/>
          <w:sz w:val="27"/>
          <w:szCs w:val="27"/>
        </w:rPr>
        <w:t xml:space="preserve"> </w:t>
      </w:r>
      <w:r>
        <w:rPr>
          <w:color w:val="2D2A2A"/>
          <w:w w:val="88"/>
          <w:sz w:val="28"/>
          <w:szCs w:val="28"/>
        </w:rPr>
        <w:t>m</w:t>
      </w:r>
      <w:r>
        <w:rPr>
          <w:color w:val="2D2A2A"/>
          <w:spacing w:val="-41"/>
          <w:sz w:val="28"/>
          <w:szCs w:val="28"/>
        </w:rPr>
        <w:t xml:space="preserve"> </w:t>
      </w:r>
      <w:r>
        <w:rPr>
          <w:color w:val="2D2A2A"/>
          <w:w w:val="96"/>
          <w:sz w:val="28"/>
          <w:szCs w:val="28"/>
        </w:rPr>
        <w:t>r</w:t>
      </w:r>
      <w:r>
        <w:rPr>
          <w:color w:val="2D2A2A"/>
          <w:spacing w:val="21"/>
          <w:w w:val="96"/>
          <w:sz w:val="28"/>
          <w:szCs w:val="28"/>
        </w:rPr>
        <w:t>a</w:t>
      </w:r>
      <w:r>
        <w:rPr>
          <w:color w:val="2D2A2A"/>
          <w:spacing w:val="2"/>
          <w:w w:val="80"/>
          <w:sz w:val="28"/>
          <w:szCs w:val="28"/>
        </w:rPr>
        <w:t>v</w:t>
      </w:r>
      <w:r>
        <w:rPr>
          <w:color w:val="2D2A2A"/>
          <w:spacing w:val="-3"/>
          <w:w w:val="108"/>
          <w:sz w:val="28"/>
          <w:szCs w:val="28"/>
        </w:rPr>
        <w:t>?</w:t>
      </w:r>
      <w:r>
        <w:rPr>
          <w:color w:val="2D2A2A"/>
          <w:w w:val="82"/>
          <w:position w:val="11"/>
          <w:sz w:val="28"/>
          <w:szCs w:val="28"/>
        </w:rPr>
        <w:t>0s</w:t>
      </w:r>
      <w:r>
        <w:rPr>
          <w:color w:val="2D2A2A"/>
          <w:spacing w:val="2"/>
          <w:w w:val="82"/>
          <w:position w:val="11"/>
          <w:sz w:val="28"/>
          <w:szCs w:val="28"/>
        </w:rPr>
        <w:t>t</w:t>
      </w:r>
      <w:r>
        <w:rPr>
          <w:color w:val="2D2A2A"/>
          <w:spacing w:val="14"/>
          <w:w w:val="50"/>
          <w:position w:val="11"/>
          <w:sz w:val="28"/>
          <w:szCs w:val="28"/>
        </w:rPr>
        <w:t>1</w:t>
      </w:r>
      <w:r>
        <w:rPr>
          <w:color w:val="2D2A2A"/>
          <w:w w:val="35"/>
          <w:sz w:val="28"/>
          <w:szCs w:val="28"/>
        </w:rPr>
        <w:t>•</w:t>
      </w:r>
    </w:p>
    <w:p w14:paraId="204040C3" w14:textId="77777777" w:rsidR="00095916" w:rsidRDefault="00095916">
      <w:pPr>
        <w:pStyle w:val="Zkladntext"/>
        <w:tabs>
          <w:tab w:val="left" w:pos="11191"/>
        </w:tabs>
        <w:kinsoku w:val="0"/>
        <w:overflowPunct w:val="0"/>
        <w:spacing w:line="235" w:lineRule="auto"/>
        <w:ind w:left="494" w:right="378" w:firstLine="8"/>
        <w:rPr>
          <w:rFonts w:ascii="Arial" w:hAnsi="Arial" w:cs="Arial"/>
          <w:color w:val="2D2A2A"/>
          <w:w w:val="110"/>
          <w:sz w:val="27"/>
          <w:szCs w:val="27"/>
          <w:vertAlign w:val="superscript"/>
        </w:rPr>
      </w:pPr>
      <w:r>
        <w:rPr>
          <w:noProof/>
        </w:rPr>
        <w:pict w14:anchorId="5A88F4E9">
          <v:shape id="_x0000_s1030" type="#_x0000_t202" style="position:absolute;left:0;text-align:left;margin-left:558.05pt;margin-top:28.35pt;width:21.9pt;height:37.15pt;z-index:-251719680;mso-position-horizontal-relative:page;mso-position-vertical-relative:text" o:allowincell="f" filled="f" stroked="f">
            <v:textbox inset="0,0,0,0">
              <w:txbxContent>
                <w:p w14:paraId="28F412CB" w14:textId="77777777" w:rsidR="00095916" w:rsidRDefault="00095916">
                  <w:pPr>
                    <w:pStyle w:val="Zkladntext"/>
                    <w:kinsoku w:val="0"/>
                    <w:overflowPunct w:val="0"/>
                    <w:spacing w:line="743" w:lineRule="exact"/>
                    <w:rPr>
                      <w:color w:val="1D1A1C"/>
                      <w:w w:val="50"/>
                      <w:sz w:val="67"/>
                      <w:szCs w:val="67"/>
                    </w:rPr>
                  </w:pPr>
                  <w:r>
                    <w:rPr>
                      <w:color w:val="1D1A1C"/>
                      <w:w w:val="50"/>
                      <w:sz w:val="67"/>
                      <w:szCs w:val="67"/>
                    </w:rPr>
                    <w:t>-:r­</w:t>
                  </w:r>
                </w:p>
              </w:txbxContent>
            </v:textbox>
            <w10:wrap anchorx="page"/>
          </v:shape>
        </w:pict>
      </w:r>
      <w:r>
        <w:rPr>
          <w:color w:val="1D1A1C"/>
          <w:w w:val="110"/>
          <w:sz w:val="27"/>
          <w:szCs w:val="27"/>
        </w:rPr>
        <w:t xml:space="preserve">politiky a </w:t>
      </w:r>
      <w:r>
        <w:rPr>
          <w:color w:val="2D2A2A"/>
          <w:w w:val="110"/>
          <w:sz w:val="27"/>
          <w:szCs w:val="27"/>
        </w:rPr>
        <w:t xml:space="preserve">života, z </w:t>
      </w:r>
      <w:r>
        <w:rPr>
          <w:color w:val="3D383B"/>
          <w:spacing w:val="11"/>
          <w:w w:val="110"/>
          <w:sz w:val="27"/>
          <w:szCs w:val="27"/>
        </w:rPr>
        <w:t>od</w:t>
      </w:r>
      <w:r>
        <w:rPr>
          <w:color w:val="1D1A1C"/>
          <w:spacing w:val="11"/>
          <w:w w:val="110"/>
          <w:sz w:val="27"/>
          <w:szCs w:val="27"/>
        </w:rPr>
        <w:t xml:space="preserve">l </w:t>
      </w:r>
      <w:r>
        <w:rPr>
          <w:color w:val="1D1A1C"/>
          <w:spacing w:val="14"/>
          <w:w w:val="110"/>
          <w:sz w:val="27"/>
          <w:szCs w:val="27"/>
        </w:rPr>
        <w:t>i</w:t>
      </w:r>
      <w:r>
        <w:rPr>
          <w:color w:val="3D383B"/>
          <w:spacing w:val="14"/>
          <w:w w:val="110"/>
          <w:sz w:val="27"/>
          <w:szCs w:val="27"/>
        </w:rPr>
        <w:t xml:space="preserve">šne </w:t>
      </w:r>
      <w:r>
        <w:rPr>
          <w:color w:val="3D383B"/>
          <w:w w:val="110"/>
          <w:sz w:val="27"/>
          <w:szCs w:val="27"/>
        </w:rPr>
        <w:t xml:space="preserve">j </w:t>
      </w:r>
      <w:r>
        <w:rPr>
          <w:color w:val="2D2A2A"/>
          <w:w w:val="110"/>
          <w:sz w:val="27"/>
          <w:szCs w:val="27"/>
        </w:rPr>
        <w:t xml:space="preserve">skúsenosli kullúrne - historickej,  </w:t>
      </w:r>
      <w:r>
        <w:rPr>
          <w:color w:val="1D1A1C"/>
          <w:w w:val="110"/>
          <w:sz w:val="27"/>
          <w:szCs w:val="27"/>
        </w:rPr>
        <w:t xml:space="preserve">z  </w:t>
      </w:r>
      <w:r>
        <w:rPr>
          <w:color w:val="2D2A2A"/>
          <w:w w:val="110"/>
          <w:sz w:val="27"/>
          <w:szCs w:val="27"/>
        </w:rPr>
        <w:t xml:space="preserve">odlišnej  </w:t>
      </w:r>
      <w:r>
        <w:rPr>
          <w:color w:val="1D1A1C"/>
          <w:spacing w:val="-5"/>
          <w:w w:val="110"/>
          <w:sz w:val="27"/>
          <w:szCs w:val="27"/>
        </w:rPr>
        <w:t>metafyzik</w:t>
      </w:r>
      <w:r>
        <w:rPr>
          <w:color w:val="2D2A2A"/>
          <w:spacing w:val="-5"/>
          <w:w w:val="110"/>
          <w:sz w:val="27"/>
          <w:szCs w:val="27"/>
        </w:rPr>
        <w:t xml:space="preserve">a </w:t>
      </w:r>
      <w:r>
        <w:rPr>
          <w:color w:val="1D1A1C"/>
          <w:w w:val="110"/>
          <w:sz w:val="27"/>
          <w:szCs w:val="27"/>
        </w:rPr>
        <w:t xml:space="preserve">kritérií  hod </w:t>
      </w:r>
      <w:r>
        <w:rPr>
          <w:color w:val="1D1A1C"/>
          <w:spacing w:val="15"/>
          <w:w w:val="110"/>
          <w:sz w:val="27"/>
          <w:szCs w:val="27"/>
        </w:rPr>
        <w:t>notn</w:t>
      </w:r>
      <w:r>
        <w:rPr>
          <w:color w:val="3D383B"/>
          <w:spacing w:val="15"/>
          <w:w w:val="110"/>
          <w:sz w:val="27"/>
          <w:szCs w:val="27"/>
        </w:rPr>
        <w:t xml:space="preserve">ých.  </w:t>
      </w:r>
      <w:r>
        <w:rPr>
          <w:color w:val="1D1A1C"/>
          <w:spacing w:val="10"/>
          <w:w w:val="110"/>
          <w:sz w:val="27"/>
          <w:szCs w:val="27"/>
        </w:rPr>
        <w:t>D</w:t>
      </w:r>
      <w:r>
        <w:rPr>
          <w:color w:val="3D383B"/>
          <w:spacing w:val="10"/>
          <w:w w:val="110"/>
          <w:sz w:val="27"/>
          <w:szCs w:val="27"/>
        </w:rPr>
        <w:t xml:space="preserve">emokracia  </w:t>
      </w:r>
      <w:r>
        <w:rPr>
          <w:color w:val="3D383B"/>
          <w:w w:val="110"/>
          <w:sz w:val="27"/>
          <w:szCs w:val="27"/>
        </w:rPr>
        <w:t xml:space="preserve">je  </w:t>
      </w:r>
      <w:r>
        <w:rPr>
          <w:color w:val="2D2A2A"/>
          <w:w w:val="110"/>
          <w:sz w:val="27"/>
          <w:szCs w:val="27"/>
        </w:rPr>
        <w:t>rád   duchovný,  rád</w:t>
      </w:r>
      <w:r>
        <w:rPr>
          <w:color w:val="2D2A2A"/>
          <w:spacing w:val="34"/>
          <w:w w:val="110"/>
          <w:sz w:val="27"/>
          <w:szCs w:val="27"/>
        </w:rPr>
        <w:t xml:space="preserve"> </w:t>
      </w:r>
      <w:r>
        <w:rPr>
          <w:color w:val="2D2A2A"/>
          <w:w w:val="110"/>
          <w:sz w:val="27"/>
          <w:szCs w:val="27"/>
        </w:rPr>
        <w:t xml:space="preserve">autonomného </w:t>
      </w:r>
      <w:r>
        <w:rPr>
          <w:color w:val="2D2A2A"/>
          <w:spacing w:val="19"/>
          <w:w w:val="110"/>
          <w:sz w:val="27"/>
          <w:szCs w:val="27"/>
        </w:rPr>
        <w:t xml:space="preserve"> </w:t>
      </w:r>
      <w:r>
        <w:rPr>
          <w:color w:val="2D2A2A"/>
          <w:w w:val="110"/>
          <w:sz w:val="27"/>
          <w:szCs w:val="27"/>
        </w:rPr>
        <w:t>svedomia</w:t>
      </w:r>
      <w:r>
        <w:rPr>
          <w:color w:val="2D2A2A"/>
          <w:w w:val="110"/>
          <w:sz w:val="27"/>
          <w:szCs w:val="27"/>
        </w:rPr>
        <w:tab/>
        <w:t xml:space="preserve">s </w:t>
      </w:r>
      <w:r>
        <w:rPr>
          <w:color w:val="1D1A1C"/>
          <w:w w:val="110"/>
          <w:sz w:val="27"/>
          <w:szCs w:val="27"/>
        </w:rPr>
        <w:t xml:space="preserve">bodného rozumu; </w:t>
      </w:r>
      <w:r>
        <w:rPr>
          <w:color w:val="2D2A2A"/>
          <w:w w:val="110"/>
          <w:sz w:val="27"/>
          <w:szCs w:val="27"/>
        </w:rPr>
        <w:t xml:space="preserve">ako </w:t>
      </w:r>
      <w:r>
        <w:rPr>
          <w:color w:val="1D1A1C"/>
          <w:spacing w:val="3"/>
          <w:w w:val="110"/>
          <w:sz w:val="27"/>
          <w:szCs w:val="27"/>
        </w:rPr>
        <w:t xml:space="preserve">nosit </w:t>
      </w:r>
      <w:r>
        <w:rPr>
          <w:color w:val="3D383B"/>
          <w:spacing w:val="2"/>
          <w:w w:val="110"/>
          <w:sz w:val="27"/>
          <w:szCs w:val="27"/>
        </w:rPr>
        <w:t xml:space="preserve">el' </w:t>
      </w:r>
      <w:r>
        <w:rPr>
          <w:color w:val="1D1A1C"/>
          <w:spacing w:val="15"/>
          <w:w w:val="110"/>
          <w:sz w:val="27"/>
          <w:szCs w:val="27"/>
        </w:rPr>
        <w:t>t</w:t>
      </w:r>
      <w:r>
        <w:rPr>
          <w:color w:val="3D383B"/>
          <w:spacing w:val="15"/>
          <w:w w:val="110"/>
          <w:sz w:val="27"/>
          <w:szCs w:val="27"/>
        </w:rPr>
        <w:t xml:space="preserve">ýchto </w:t>
      </w:r>
      <w:r>
        <w:rPr>
          <w:color w:val="2D2A2A"/>
          <w:w w:val="110"/>
          <w:sz w:val="27"/>
          <w:szCs w:val="27"/>
        </w:rPr>
        <w:t xml:space="preserve">kvalit je </w:t>
      </w:r>
      <w:r>
        <w:rPr>
          <w:color w:val="3D383B"/>
          <w:w w:val="110"/>
          <w:sz w:val="27"/>
          <w:szCs w:val="27"/>
        </w:rPr>
        <w:t xml:space="preserve">človek </w:t>
      </w:r>
      <w:r>
        <w:rPr>
          <w:color w:val="1D1A1C"/>
          <w:spacing w:val="6"/>
          <w:w w:val="110"/>
          <w:sz w:val="27"/>
          <w:szCs w:val="27"/>
        </w:rPr>
        <w:t>tv</w:t>
      </w:r>
      <w:r>
        <w:rPr>
          <w:color w:val="3D383B"/>
          <w:spacing w:val="6"/>
          <w:w w:val="110"/>
          <w:sz w:val="27"/>
          <w:szCs w:val="27"/>
        </w:rPr>
        <w:t xml:space="preserve">or </w:t>
      </w:r>
      <w:r>
        <w:rPr>
          <w:color w:val="2D2A2A"/>
          <w:w w:val="110"/>
          <w:sz w:val="27"/>
          <w:szCs w:val="27"/>
        </w:rPr>
        <w:t xml:space="preserve">posvatný, jeho sve omi </w:t>
      </w:r>
      <w:r>
        <w:rPr>
          <w:color w:val="3D383B"/>
          <w:w w:val="110"/>
          <w:sz w:val="27"/>
          <w:szCs w:val="27"/>
        </w:rPr>
        <w:t xml:space="preserve">se­ </w:t>
      </w:r>
      <w:r>
        <w:rPr>
          <w:color w:val="1D1A1C"/>
          <w:w w:val="110"/>
          <w:sz w:val="27"/>
          <w:szCs w:val="27"/>
        </w:rPr>
        <w:t xml:space="preserve">verénne a </w:t>
      </w:r>
      <w:r>
        <w:rPr>
          <w:color w:val="2D2A2A"/>
          <w:w w:val="110"/>
          <w:sz w:val="27"/>
          <w:szCs w:val="27"/>
        </w:rPr>
        <w:t xml:space="preserve">slobody </w:t>
      </w:r>
      <w:r>
        <w:rPr>
          <w:color w:val="1D1A1C"/>
          <w:spacing w:val="2"/>
          <w:w w:val="110"/>
          <w:sz w:val="27"/>
          <w:szCs w:val="27"/>
        </w:rPr>
        <w:t xml:space="preserve">nezada </w:t>
      </w:r>
      <w:r>
        <w:rPr>
          <w:color w:val="1D1A1C"/>
          <w:spacing w:val="5"/>
          <w:w w:val="110"/>
          <w:sz w:val="27"/>
          <w:szCs w:val="27"/>
        </w:rPr>
        <w:t>t</w:t>
      </w:r>
      <w:r>
        <w:rPr>
          <w:color w:val="3D383B"/>
          <w:spacing w:val="5"/>
          <w:w w:val="110"/>
          <w:sz w:val="27"/>
          <w:szCs w:val="27"/>
        </w:rPr>
        <w:t>e</w:t>
      </w:r>
      <w:r>
        <w:rPr>
          <w:color w:val="1D1A1C"/>
          <w:spacing w:val="5"/>
          <w:w w:val="110"/>
          <w:sz w:val="27"/>
          <w:szCs w:val="27"/>
        </w:rPr>
        <w:t xml:space="preserve">l'n </w:t>
      </w:r>
      <w:r>
        <w:rPr>
          <w:color w:val="3D383B"/>
          <w:w w:val="110"/>
          <w:sz w:val="27"/>
          <w:szCs w:val="27"/>
        </w:rPr>
        <w:t xml:space="preserve">é </w:t>
      </w:r>
      <w:r>
        <w:rPr>
          <w:color w:val="1D1A1C"/>
          <w:w w:val="110"/>
          <w:sz w:val="27"/>
          <w:szCs w:val="27"/>
        </w:rPr>
        <w:t xml:space="preserve">Z </w:t>
      </w:r>
      <w:r>
        <w:rPr>
          <w:color w:val="2D2A2A"/>
          <w:w w:val="110"/>
          <w:sz w:val="27"/>
          <w:szCs w:val="27"/>
        </w:rPr>
        <w:t xml:space="preserve">principuposvatného človek,1 </w:t>
      </w:r>
      <w:r>
        <w:rPr>
          <w:color w:val="1D1A1C"/>
          <w:w w:val="110"/>
          <w:sz w:val="27"/>
          <w:szCs w:val="27"/>
        </w:rPr>
        <w:t>logicky plyme</w:t>
      </w:r>
      <w:r>
        <w:rPr>
          <w:color w:val="1D1A1C"/>
          <w:spacing w:val="37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D2A2A"/>
          <w:w w:val="110"/>
          <w:sz w:val="27"/>
          <w:szCs w:val="27"/>
          <w:vertAlign w:val="superscript"/>
        </w:rPr>
        <w:t>O</w:t>
      </w:r>
    </w:p>
    <w:p w14:paraId="5C013C33" w14:textId="77777777" w:rsidR="00095916" w:rsidRDefault="00095916">
      <w:pPr>
        <w:pStyle w:val="Zkladntext"/>
        <w:tabs>
          <w:tab w:val="left" w:pos="10682"/>
        </w:tabs>
        <w:kinsoku w:val="0"/>
        <w:overflowPunct w:val="0"/>
        <w:spacing w:before="10" w:line="225" w:lineRule="auto"/>
        <w:ind w:left="487" w:right="285"/>
        <w:jc w:val="both"/>
        <w:rPr>
          <w:color w:val="1D1A1C"/>
          <w:w w:val="89"/>
          <w:sz w:val="27"/>
          <w:szCs w:val="27"/>
        </w:rPr>
      </w:pPr>
      <w:r>
        <w:rPr>
          <w:color w:val="1D1A1C"/>
          <w:w w:val="110"/>
          <w:sz w:val="27"/>
          <w:szCs w:val="27"/>
        </w:rPr>
        <w:t xml:space="preserve">dzenie mechanicko - </w:t>
      </w:r>
      <w:r>
        <w:rPr>
          <w:color w:val="2D2A2A"/>
          <w:w w:val="110"/>
          <w:sz w:val="27"/>
          <w:szCs w:val="27"/>
        </w:rPr>
        <w:t xml:space="preserve">skupinových </w:t>
      </w:r>
      <w:r>
        <w:rPr>
          <w:color w:val="1D1A1C"/>
          <w:spacing w:val="6"/>
          <w:w w:val="90"/>
          <w:sz w:val="27"/>
          <w:szCs w:val="27"/>
        </w:rPr>
        <w:t>h</w:t>
      </w:r>
      <w:r>
        <w:rPr>
          <w:color w:val="3D383B"/>
          <w:spacing w:val="6"/>
          <w:w w:val="90"/>
          <w:sz w:val="27"/>
          <w:szCs w:val="27"/>
        </w:rPr>
        <w:t xml:space="preserve">la </w:t>
      </w:r>
      <w:r>
        <w:rPr>
          <w:color w:val="3D383B"/>
          <w:w w:val="110"/>
          <w:sz w:val="27"/>
          <w:szCs w:val="27"/>
        </w:rPr>
        <w:t xml:space="preserve">dís k </w:t>
      </w:r>
      <w:r>
        <w:rPr>
          <w:color w:val="2D2A2A"/>
          <w:w w:val="110"/>
          <w:sz w:val="27"/>
          <w:szCs w:val="27"/>
        </w:rPr>
        <w:t xml:space="preserve">v prospech jedinca, </w:t>
      </w:r>
      <w:r>
        <w:rPr>
          <w:color w:val="1D1A1C"/>
          <w:w w:val="110"/>
          <w:sz w:val="27"/>
          <w:szCs w:val="27"/>
        </w:rPr>
        <w:t xml:space="preserve">humanizmu </w:t>
      </w:r>
      <w:r>
        <w:rPr>
          <w:color w:val="2D2A2A"/>
          <w:w w:val="90"/>
          <w:sz w:val="27"/>
          <w:szCs w:val="27"/>
        </w:rPr>
        <w:t xml:space="preserve">at </w:t>
      </w:r>
      <w:r>
        <w:rPr>
          <w:color w:val="1D1A1C"/>
          <w:w w:val="110"/>
          <w:sz w:val="27"/>
          <w:szCs w:val="27"/>
        </w:rPr>
        <w:t xml:space="preserve">un u  </w:t>
      </w:r>
      <w:r>
        <w:rPr>
          <w:color w:val="1D1A1C"/>
          <w:w w:val="90"/>
          <w:sz w:val="25"/>
          <w:szCs w:val="25"/>
        </w:rPr>
        <w:t xml:space="preserve">i  </w:t>
      </w:r>
      <w:r>
        <w:rPr>
          <w:color w:val="1D1A1C"/>
          <w:w w:val="110"/>
          <w:sz w:val="27"/>
          <w:szCs w:val="27"/>
        </w:rPr>
        <w:t xml:space="preserve">zalizmu; v den1okracii </w:t>
      </w:r>
      <w:r>
        <w:rPr>
          <w:color w:val="2D2A2A"/>
          <w:w w:val="110"/>
          <w:sz w:val="27"/>
          <w:szCs w:val="27"/>
        </w:rPr>
        <w:t xml:space="preserve">platí ako </w:t>
      </w:r>
      <w:r>
        <w:rPr>
          <w:color w:val="1D1A1C"/>
          <w:w w:val="110"/>
          <w:sz w:val="27"/>
          <w:szCs w:val="27"/>
        </w:rPr>
        <w:t xml:space="preserve">maxima, že </w:t>
      </w:r>
      <w:r>
        <w:rPr>
          <w:color w:val="2D2A2A"/>
          <w:w w:val="110"/>
          <w:sz w:val="27"/>
          <w:szCs w:val="27"/>
        </w:rPr>
        <w:t xml:space="preserve">jedinec je sám sebe národem,  </w:t>
      </w:r>
      <w:r>
        <w:rPr>
          <w:color w:val="3D383B"/>
          <w:w w:val="90"/>
          <w:sz w:val="27"/>
          <w:szCs w:val="27"/>
        </w:rPr>
        <w:t xml:space="preserve">ra </w:t>
      </w:r>
      <w:r>
        <w:rPr>
          <w:color w:val="3D383B"/>
          <w:w w:val="110"/>
          <w:sz w:val="27"/>
          <w:szCs w:val="27"/>
        </w:rPr>
        <w:t xml:space="preserve">n </w:t>
      </w:r>
      <w:r>
        <w:rPr>
          <w:color w:val="1D1A1C"/>
          <w:w w:val="90"/>
          <w:sz w:val="27"/>
          <w:szCs w:val="27"/>
        </w:rPr>
        <w:t xml:space="preserve">k  on· </w:t>
      </w:r>
      <w:r>
        <w:rPr>
          <w:color w:val="1D1A1C"/>
          <w:w w:val="110"/>
          <w:sz w:val="27"/>
          <w:szCs w:val="27"/>
        </w:rPr>
        <w:t xml:space="preserve">cirkvou. Jesliže je </w:t>
      </w:r>
      <w:r>
        <w:rPr>
          <w:color w:val="2D2A2A"/>
          <w:w w:val="110"/>
          <w:sz w:val="27"/>
          <w:szCs w:val="27"/>
        </w:rPr>
        <w:t xml:space="preserve">v </w:t>
      </w:r>
      <w:r>
        <w:rPr>
          <w:color w:val="1D1A1C"/>
          <w:spacing w:val="6"/>
          <w:w w:val="110"/>
          <w:sz w:val="27"/>
          <w:szCs w:val="27"/>
        </w:rPr>
        <w:t xml:space="preserve">dem </w:t>
      </w:r>
      <w:r>
        <w:rPr>
          <w:color w:val="1D1A1C"/>
          <w:spacing w:val="9"/>
          <w:w w:val="110"/>
          <w:sz w:val="27"/>
          <w:szCs w:val="27"/>
        </w:rPr>
        <w:t>okraci</w:t>
      </w:r>
      <w:r>
        <w:rPr>
          <w:color w:val="3D383B"/>
          <w:spacing w:val="9"/>
          <w:w w:val="110"/>
          <w:sz w:val="27"/>
          <w:szCs w:val="27"/>
        </w:rPr>
        <w:t xml:space="preserve">í </w:t>
      </w:r>
      <w:r>
        <w:rPr>
          <w:color w:val="2D2A2A"/>
          <w:w w:val="110"/>
          <w:sz w:val="27"/>
          <w:szCs w:val="27"/>
        </w:rPr>
        <w:t xml:space="preserve">poradie </w:t>
      </w:r>
      <w:r>
        <w:rPr>
          <w:color w:val="1D1A1C"/>
          <w:spacing w:val="2"/>
          <w:w w:val="110"/>
          <w:sz w:val="27"/>
          <w:szCs w:val="27"/>
        </w:rPr>
        <w:t>h</w:t>
      </w:r>
      <w:r>
        <w:rPr>
          <w:color w:val="3D383B"/>
          <w:spacing w:val="2"/>
          <w:w w:val="110"/>
          <w:sz w:val="27"/>
          <w:szCs w:val="27"/>
        </w:rPr>
        <w:t xml:space="preserve">od </w:t>
      </w:r>
      <w:r>
        <w:rPr>
          <w:color w:val="3D383B"/>
          <w:spacing w:val="8"/>
          <w:w w:val="110"/>
          <w:sz w:val="27"/>
          <w:szCs w:val="27"/>
        </w:rPr>
        <w:t xml:space="preserve">not </w:t>
      </w:r>
      <w:r>
        <w:rPr>
          <w:color w:val="4D4B4D"/>
          <w:w w:val="90"/>
          <w:sz w:val="27"/>
          <w:szCs w:val="27"/>
        </w:rPr>
        <w:t xml:space="preserve">» </w:t>
      </w:r>
      <w:r>
        <w:rPr>
          <w:color w:val="1D1A1C"/>
          <w:spacing w:val="6"/>
          <w:w w:val="110"/>
          <w:sz w:val="27"/>
          <w:szCs w:val="27"/>
        </w:rPr>
        <w:t xml:space="preserve">Duch </w:t>
      </w:r>
      <w:r>
        <w:rPr>
          <w:color w:val="1D1A1C"/>
          <w:w w:val="110"/>
          <w:sz w:val="27"/>
          <w:szCs w:val="27"/>
        </w:rPr>
        <w:t xml:space="preserve">, </w:t>
      </w:r>
      <w:r>
        <w:rPr>
          <w:color w:val="2D2A2A"/>
          <w:w w:val="110"/>
          <w:sz w:val="27"/>
          <w:szCs w:val="27"/>
        </w:rPr>
        <w:t xml:space="preserve">človek, </w:t>
      </w:r>
      <w:r>
        <w:rPr>
          <w:color w:val="1D1A1C"/>
          <w:spacing w:val="2"/>
          <w:w w:val="110"/>
          <w:sz w:val="27"/>
          <w:szCs w:val="27"/>
        </w:rPr>
        <w:t xml:space="preserve">kole </w:t>
      </w:r>
      <w:r>
        <w:rPr>
          <w:color w:val="1D1A1C"/>
          <w:spacing w:val="-5"/>
          <w:w w:val="90"/>
          <w:sz w:val="27"/>
          <w:szCs w:val="27"/>
        </w:rPr>
        <w:t>ktívum</w:t>
      </w:r>
      <w:r>
        <w:rPr>
          <w:color w:val="3D383B"/>
          <w:spacing w:val="-5"/>
          <w:w w:val="90"/>
          <w:sz w:val="27"/>
          <w:szCs w:val="27"/>
        </w:rPr>
        <w:t xml:space="preserve">«d </w:t>
      </w:r>
      <w:r>
        <w:rPr>
          <w:color w:val="1D1A1C"/>
          <w:w w:val="145"/>
          <w:sz w:val="27"/>
          <w:szCs w:val="27"/>
        </w:rPr>
        <w:t xml:space="preserve">Je\. </w:t>
      </w:r>
      <w:r>
        <w:rPr>
          <w:color w:val="2D2A2A"/>
          <w:w w:val="90"/>
          <w:sz w:val="27"/>
          <w:szCs w:val="27"/>
        </w:rPr>
        <w:t xml:space="preserve">ne· </w:t>
      </w:r>
      <w:r>
        <w:rPr>
          <w:color w:val="1D1A1C"/>
          <w:w w:val="110"/>
          <w:sz w:val="27"/>
          <w:szCs w:val="27"/>
        </w:rPr>
        <w:t xml:space="preserve">cepcii národnej </w:t>
      </w:r>
      <w:r>
        <w:rPr>
          <w:color w:val="2D2A2A"/>
          <w:w w:val="110"/>
          <w:sz w:val="27"/>
          <w:szCs w:val="27"/>
        </w:rPr>
        <w:t xml:space="preserve">poradie približne opačné: duch a človek su opísaní </w:t>
      </w:r>
      <w:r>
        <w:rPr>
          <w:color w:val="1D1A1C"/>
          <w:w w:val="145"/>
          <w:sz w:val="27"/>
          <w:szCs w:val="27"/>
        </w:rPr>
        <w:t xml:space="preserve">nár </w:t>
      </w:r>
      <w:r>
        <w:rPr>
          <w:rFonts w:ascii="Arial" w:hAnsi="Arial" w:cs="Arial"/>
          <w:color w:val="2D2A2A"/>
          <w:w w:val="145"/>
          <w:sz w:val="25"/>
          <w:szCs w:val="25"/>
        </w:rPr>
        <w:t xml:space="preserve">: jej </w:t>
      </w:r>
      <w:r>
        <w:rPr>
          <w:color w:val="1D1A1C"/>
          <w:w w:val="90"/>
          <w:sz w:val="27"/>
          <w:szCs w:val="27"/>
        </w:rPr>
        <w:t xml:space="preserve">mi· </w:t>
      </w:r>
      <w:r>
        <w:rPr>
          <w:color w:val="1D1A1C"/>
          <w:spacing w:val="-1"/>
          <w:w w:val="111"/>
          <w:sz w:val="27"/>
          <w:szCs w:val="27"/>
        </w:rPr>
        <w:t>móž</w:t>
      </w:r>
      <w:r>
        <w:rPr>
          <w:color w:val="1D1A1C"/>
          <w:w w:val="111"/>
          <w:sz w:val="27"/>
          <w:szCs w:val="27"/>
        </w:rPr>
        <w:t>u</w:t>
      </w:r>
      <w:r>
        <w:rPr>
          <w:color w:val="1D1A1C"/>
          <w:sz w:val="27"/>
          <w:szCs w:val="27"/>
        </w:rPr>
        <w:t xml:space="preserve">  </w:t>
      </w:r>
      <w:r>
        <w:rPr>
          <w:color w:val="1D1A1C"/>
          <w:spacing w:val="-27"/>
          <w:sz w:val="27"/>
          <w:szCs w:val="27"/>
        </w:rPr>
        <w:t xml:space="preserve"> </w:t>
      </w:r>
      <w:r>
        <w:rPr>
          <w:color w:val="1D1A1C"/>
          <w:w w:val="111"/>
          <w:sz w:val="27"/>
          <w:szCs w:val="27"/>
        </w:rPr>
        <w:t>ho</w:t>
      </w:r>
      <w:r>
        <w:rPr>
          <w:color w:val="1D1A1C"/>
          <w:sz w:val="27"/>
          <w:szCs w:val="27"/>
        </w:rPr>
        <w:t xml:space="preserve">  </w:t>
      </w:r>
      <w:r>
        <w:rPr>
          <w:color w:val="1D1A1C"/>
          <w:spacing w:val="-15"/>
          <w:sz w:val="27"/>
          <w:szCs w:val="27"/>
        </w:rPr>
        <w:t xml:space="preserve"> </w:t>
      </w:r>
      <w:r>
        <w:rPr>
          <w:color w:val="1D1A1C"/>
          <w:w w:val="118"/>
          <w:sz w:val="27"/>
          <w:szCs w:val="27"/>
        </w:rPr>
        <w:t>prekro</w:t>
      </w:r>
      <w:r>
        <w:rPr>
          <w:color w:val="1D1A1C"/>
          <w:spacing w:val="-1"/>
          <w:w w:val="118"/>
          <w:sz w:val="27"/>
          <w:szCs w:val="27"/>
        </w:rPr>
        <w:t>čiť</w:t>
      </w:r>
      <w:r>
        <w:rPr>
          <w:color w:val="1D1A1C"/>
          <w:w w:val="118"/>
          <w:sz w:val="27"/>
          <w:szCs w:val="27"/>
        </w:rPr>
        <w:t>.</w:t>
      </w:r>
      <w:r>
        <w:rPr>
          <w:color w:val="1D1A1C"/>
          <w:sz w:val="27"/>
          <w:szCs w:val="27"/>
        </w:rPr>
        <w:t xml:space="preserve">  </w:t>
      </w:r>
      <w:r>
        <w:rPr>
          <w:color w:val="1D1A1C"/>
          <w:spacing w:val="-27"/>
          <w:sz w:val="27"/>
          <w:szCs w:val="27"/>
        </w:rPr>
        <w:t xml:space="preserve"> </w:t>
      </w:r>
      <w:r>
        <w:rPr>
          <w:color w:val="1D1A1C"/>
          <w:spacing w:val="-1"/>
          <w:w w:val="116"/>
          <w:sz w:val="27"/>
          <w:szCs w:val="27"/>
        </w:rPr>
        <w:t>Naprie</w:t>
      </w:r>
      <w:r>
        <w:rPr>
          <w:color w:val="1D1A1C"/>
          <w:w w:val="116"/>
          <w:sz w:val="27"/>
          <w:szCs w:val="27"/>
        </w:rPr>
        <w:t>k</w:t>
      </w:r>
      <w:r>
        <w:rPr>
          <w:color w:val="1D1A1C"/>
          <w:sz w:val="27"/>
          <w:szCs w:val="27"/>
        </w:rPr>
        <w:t xml:space="preserve">  </w:t>
      </w:r>
      <w:r>
        <w:rPr>
          <w:color w:val="1D1A1C"/>
          <w:spacing w:val="-18"/>
          <w:sz w:val="27"/>
          <w:szCs w:val="27"/>
        </w:rPr>
        <w:t xml:space="preserve"> </w:t>
      </w:r>
      <w:r>
        <w:rPr>
          <w:color w:val="2D2A2A"/>
          <w:spacing w:val="-1"/>
          <w:w w:val="119"/>
          <w:sz w:val="27"/>
          <w:szCs w:val="27"/>
        </w:rPr>
        <w:t>idealisticke</w:t>
      </w:r>
      <w:r>
        <w:rPr>
          <w:color w:val="2D2A2A"/>
          <w:w w:val="119"/>
          <w:sz w:val="27"/>
          <w:szCs w:val="27"/>
        </w:rPr>
        <w:t>j</w:t>
      </w:r>
      <w:r>
        <w:rPr>
          <w:color w:val="2D2A2A"/>
          <w:sz w:val="27"/>
          <w:szCs w:val="27"/>
        </w:rPr>
        <w:t xml:space="preserve">  </w:t>
      </w:r>
      <w:r>
        <w:rPr>
          <w:color w:val="2D2A2A"/>
          <w:spacing w:val="-31"/>
          <w:sz w:val="27"/>
          <w:szCs w:val="27"/>
        </w:rPr>
        <w:t xml:space="preserve"> </w:t>
      </w:r>
      <w:r>
        <w:rPr>
          <w:color w:val="2D2A2A"/>
          <w:w w:val="117"/>
          <w:sz w:val="27"/>
          <w:szCs w:val="27"/>
        </w:rPr>
        <w:t>fasáde,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-24"/>
          <w:sz w:val="27"/>
          <w:szCs w:val="27"/>
        </w:rPr>
        <w:t xml:space="preserve"> </w:t>
      </w:r>
      <w:r>
        <w:rPr>
          <w:color w:val="2D2A2A"/>
          <w:w w:val="118"/>
          <w:sz w:val="27"/>
          <w:szCs w:val="27"/>
        </w:rPr>
        <w:t>ktorou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-9"/>
          <w:sz w:val="27"/>
          <w:szCs w:val="27"/>
        </w:rPr>
        <w:t xml:space="preserve"> </w:t>
      </w:r>
      <w:r>
        <w:rPr>
          <w:color w:val="1D1A1C"/>
          <w:w w:val="110"/>
          <w:sz w:val="27"/>
          <w:szCs w:val="27"/>
        </w:rPr>
        <w:t>doznieva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9"/>
          <w:sz w:val="27"/>
          <w:szCs w:val="27"/>
        </w:rPr>
        <w:t xml:space="preserve"> </w:t>
      </w:r>
      <w:r>
        <w:rPr>
          <w:color w:val="1D1A1C"/>
          <w:w w:val="110"/>
          <w:sz w:val="27"/>
          <w:szCs w:val="27"/>
        </w:rPr>
        <w:t>ro</w:t>
      </w:r>
      <w:r>
        <w:rPr>
          <w:color w:val="1D1A1C"/>
          <w:spacing w:val="-144"/>
          <w:w w:val="110"/>
          <w:sz w:val="27"/>
          <w:szCs w:val="27"/>
        </w:rPr>
        <w:t>m</w:t>
      </w:r>
      <w:r>
        <w:rPr>
          <w:color w:val="1D1A1C"/>
          <w:w w:val="85"/>
          <w:sz w:val="27"/>
          <w:szCs w:val="27"/>
        </w:rPr>
        <w:t>a</w:t>
      </w:r>
      <w:r>
        <w:rPr>
          <w:color w:val="1D1A1C"/>
          <w:spacing w:val="-31"/>
          <w:sz w:val="27"/>
          <w:szCs w:val="27"/>
        </w:rPr>
        <w:t xml:space="preserve"> </w:t>
      </w:r>
      <w:r>
        <w:rPr>
          <w:color w:val="1D1A1C"/>
          <w:w w:val="102"/>
          <w:sz w:val="27"/>
          <w:szCs w:val="27"/>
        </w:rPr>
        <w:t>n</w:t>
      </w:r>
      <w:r>
        <w:rPr>
          <w:color w:val="1D1A1C"/>
          <w:spacing w:val="11"/>
          <w:sz w:val="27"/>
          <w:szCs w:val="27"/>
        </w:rPr>
        <w:t xml:space="preserve"> </w:t>
      </w:r>
      <w:r>
        <w:rPr>
          <w:color w:val="1D1A1C"/>
          <w:spacing w:val="-3"/>
          <w:w w:val="83"/>
          <w:sz w:val="27"/>
          <w:szCs w:val="27"/>
        </w:rPr>
        <w:t>b</w:t>
      </w:r>
      <w:r>
        <w:rPr>
          <w:color w:val="3D383B"/>
          <w:w w:val="92"/>
          <w:sz w:val="27"/>
          <w:szCs w:val="27"/>
        </w:rPr>
        <w:t>c</w:t>
      </w:r>
      <w:r>
        <w:rPr>
          <w:color w:val="3D383B"/>
          <w:sz w:val="27"/>
          <w:szCs w:val="27"/>
        </w:rPr>
        <w:t xml:space="preserve">     </w:t>
      </w:r>
      <w:r>
        <w:rPr>
          <w:color w:val="3D383B"/>
          <w:spacing w:val="-31"/>
          <w:sz w:val="27"/>
          <w:szCs w:val="27"/>
        </w:rPr>
        <w:t xml:space="preserve"> </w:t>
      </w:r>
      <w:r>
        <w:rPr>
          <w:color w:val="2D2A2A"/>
          <w:w w:val="95"/>
          <w:sz w:val="27"/>
          <w:szCs w:val="27"/>
        </w:rPr>
        <w:t xml:space="preserve">nistická </w:t>
      </w:r>
      <w:r>
        <w:rPr>
          <w:color w:val="1D1A1C"/>
          <w:w w:val="110"/>
          <w:sz w:val="27"/>
          <w:szCs w:val="27"/>
        </w:rPr>
        <w:t xml:space="preserve">nul'osť,  je  národná   koncepcia   </w:t>
      </w:r>
      <w:r>
        <w:rPr>
          <w:color w:val="2D2A2A"/>
          <w:w w:val="110"/>
          <w:sz w:val="27"/>
          <w:szCs w:val="27"/>
        </w:rPr>
        <w:t xml:space="preserve">v   najhlbšej   podstate   materialistická   </w:t>
      </w:r>
      <w:r>
        <w:rPr>
          <w:color w:val="1D1A1C"/>
          <w:w w:val="110"/>
          <w:sz w:val="27"/>
          <w:szCs w:val="27"/>
        </w:rPr>
        <w:t xml:space="preserve">a   </w:t>
      </w:r>
      <w:r>
        <w:rPr>
          <w:color w:val="1D1A1C"/>
          <w:w w:val="90"/>
          <w:sz w:val="27"/>
          <w:szCs w:val="27"/>
        </w:rPr>
        <w:t xml:space="preserve">deter!nnalizI11u; a   </w:t>
      </w:r>
      <w:r>
        <w:rPr>
          <w:color w:val="1D1A1C"/>
          <w:w w:val="110"/>
          <w:sz w:val="27"/>
          <w:szCs w:val="27"/>
        </w:rPr>
        <w:t xml:space="preserve">v  tejto   polohe   teda   </w:t>
      </w:r>
      <w:r>
        <w:rPr>
          <w:color w:val="2D2A2A"/>
          <w:w w:val="110"/>
          <w:sz w:val="27"/>
          <w:szCs w:val="27"/>
        </w:rPr>
        <w:t>po  výtke  protidemokratická.</w:t>
      </w:r>
      <w:r>
        <w:rPr>
          <w:color w:val="2D2A2A"/>
          <w:spacing w:val="19"/>
          <w:w w:val="110"/>
          <w:sz w:val="27"/>
          <w:szCs w:val="27"/>
        </w:rPr>
        <w:t xml:space="preserve"> </w:t>
      </w:r>
      <w:r>
        <w:rPr>
          <w:color w:val="1D1A1C"/>
          <w:w w:val="110"/>
          <w:sz w:val="27"/>
          <w:szCs w:val="27"/>
        </w:rPr>
        <w:t xml:space="preserve">Nie </w:t>
      </w:r>
      <w:r>
        <w:rPr>
          <w:color w:val="1D1A1C"/>
          <w:spacing w:val="66"/>
          <w:w w:val="110"/>
          <w:sz w:val="27"/>
          <w:szCs w:val="27"/>
        </w:rPr>
        <w:t xml:space="preserve"> </w:t>
      </w:r>
      <w:r>
        <w:rPr>
          <w:color w:val="1D1A1C"/>
          <w:w w:val="110"/>
          <w:sz w:val="27"/>
          <w:szCs w:val="27"/>
        </w:rPr>
        <w:t>demokratickéhon</w:t>
      </w:r>
      <w:r>
        <w:rPr>
          <w:color w:val="1D1A1C"/>
          <w:w w:val="110"/>
          <w:sz w:val="27"/>
          <w:szCs w:val="27"/>
        </w:rPr>
        <w:tab/>
      </w:r>
      <w:r>
        <w:rPr>
          <w:color w:val="1D1A1C"/>
          <w:w w:val="90"/>
          <w:sz w:val="27"/>
          <w:szCs w:val="27"/>
        </w:rPr>
        <w:t xml:space="preserve">vec cel· </w:t>
      </w:r>
      <w:r>
        <w:rPr>
          <w:color w:val="1D1A1C"/>
          <w:w w:val="90"/>
          <w:sz w:val="29"/>
          <w:szCs w:val="29"/>
        </w:rPr>
        <w:t xml:space="preserve">t </w:t>
      </w:r>
      <w:r>
        <w:rPr>
          <w:color w:val="1D1A1C"/>
          <w:w w:val="90"/>
          <w:sz w:val="27"/>
          <w:szCs w:val="27"/>
        </w:rPr>
        <w:t xml:space="preserve">zv. </w:t>
      </w:r>
      <w:r>
        <w:rPr>
          <w:color w:val="1D1A1C"/>
          <w:w w:val="110"/>
          <w:sz w:val="27"/>
          <w:szCs w:val="27"/>
        </w:rPr>
        <w:t xml:space="preserve">dobrý  nacionalizmus  je  neprimeraný  </w:t>
      </w:r>
      <w:r>
        <w:rPr>
          <w:color w:val="2D2A2A"/>
          <w:w w:val="110"/>
          <w:sz w:val="27"/>
          <w:szCs w:val="27"/>
        </w:rPr>
        <w:t xml:space="preserve">slovný  obrat,  </w:t>
      </w:r>
      <w:r>
        <w:rPr>
          <w:color w:val="1D1A1C"/>
          <w:spacing w:val="2"/>
          <w:w w:val="110"/>
          <w:sz w:val="27"/>
          <w:szCs w:val="27"/>
        </w:rPr>
        <w:t xml:space="preserve">ktor_émuzo </w:t>
      </w:r>
      <w:r>
        <w:rPr>
          <w:color w:val="1D1A1C"/>
          <w:w w:val="90"/>
          <w:sz w:val="27"/>
          <w:szCs w:val="27"/>
        </w:rPr>
        <w:t xml:space="preserve">dp o  </w:t>
      </w:r>
      <w:r>
        <w:rPr>
          <w:color w:val="3D383B"/>
          <w:spacing w:val="8"/>
          <w:w w:val="90"/>
          <w:sz w:val="27"/>
          <w:szCs w:val="27"/>
        </w:rPr>
        <w:t>ež</w:t>
      </w:r>
      <w:r>
        <w:rPr>
          <w:color w:val="1D1A1C"/>
          <w:spacing w:val="8"/>
          <w:w w:val="90"/>
          <w:sz w:val="27"/>
          <w:szCs w:val="27"/>
        </w:rPr>
        <w:t xml:space="preserve">en  </w:t>
      </w:r>
      <w:r>
        <w:rPr>
          <w:color w:val="1D1A1C"/>
          <w:w w:val="90"/>
          <w:sz w:val="27"/>
          <w:szCs w:val="27"/>
        </w:rPr>
        <w:t xml:space="preserve">Ý  a  pre· kom </w:t>
      </w:r>
      <w:r>
        <w:rPr>
          <w:color w:val="1D1A1C"/>
          <w:w w:val="110"/>
          <w:sz w:val="27"/>
          <w:szCs w:val="27"/>
        </w:rPr>
        <w:t xml:space="preserve">iná: národ </w:t>
      </w:r>
      <w:r>
        <w:rPr>
          <w:color w:val="3D383B"/>
          <w:spacing w:val="4"/>
          <w:w w:val="110"/>
          <w:sz w:val="27"/>
          <w:szCs w:val="27"/>
        </w:rPr>
        <w:t>»</w:t>
      </w:r>
      <w:r>
        <w:rPr>
          <w:color w:val="1D1A1C"/>
          <w:spacing w:val="4"/>
          <w:w w:val="110"/>
          <w:sz w:val="27"/>
          <w:szCs w:val="27"/>
        </w:rPr>
        <w:t xml:space="preserve">odča </w:t>
      </w:r>
      <w:r>
        <w:rPr>
          <w:color w:val="1D1A1C"/>
          <w:spacing w:val="5"/>
          <w:w w:val="110"/>
          <w:sz w:val="27"/>
          <w:szCs w:val="27"/>
        </w:rPr>
        <w:t xml:space="preserve">rova </w:t>
      </w:r>
      <w:r>
        <w:rPr>
          <w:color w:val="1D1A1C"/>
          <w:w w:val="110"/>
          <w:sz w:val="27"/>
          <w:szCs w:val="27"/>
        </w:rPr>
        <w:t xml:space="preserve">n ý </w:t>
      </w:r>
      <w:r>
        <w:rPr>
          <w:color w:val="2D2A2A"/>
          <w:w w:val="110"/>
          <w:sz w:val="27"/>
          <w:szCs w:val="27"/>
        </w:rPr>
        <w:t xml:space="preserve">a odkolektivizovaný, </w:t>
      </w:r>
      <w:r>
        <w:rPr>
          <w:color w:val="1D1A1C"/>
          <w:w w:val="110"/>
          <w:sz w:val="27"/>
          <w:szCs w:val="27"/>
        </w:rPr>
        <w:t xml:space="preserve">nacionalizmus pr mo </w:t>
      </w:r>
      <w:r>
        <w:rPr>
          <w:color w:val="2D2A2A"/>
          <w:w w:val="110"/>
          <w:sz w:val="21"/>
          <w:szCs w:val="21"/>
        </w:rPr>
        <w:t xml:space="preserve">)izJllU' </w:t>
      </w:r>
      <w:r>
        <w:rPr>
          <w:color w:val="1D1A1C"/>
          <w:w w:val="90"/>
          <w:sz w:val="27"/>
          <w:szCs w:val="27"/>
        </w:rPr>
        <w:t xml:space="preserve">an· </w:t>
      </w:r>
      <w:r>
        <w:rPr>
          <w:color w:val="1D1A1C"/>
          <w:w w:val="116"/>
          <w:sz w:val="27"/>
          <w:szCs w:val="27"/>
        </w:rPr>
        <w:t>konaný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31"/>
          <w:sz w:val="27"/>
          <w:szCs w:val="27"/>
        </w:rPr>
        <w:t xml:space="preserve"> </w:t>
      </w:r>
      <w:r>
        <w:rPr>
          <w:color w:val="1D1A1C"/>
          <w:w w:val="118"/>
          <w:sz w:val="27"/>
          <w:szCs w:val="27"/>
        </w:rPr>
        <w:t>demokratickým</w:t>
      </w:r>
      <w:r>
        <w:rPr>
          <w:color w:val="1D1A1C"/>
          <w:sz w:val="27"/>
          <w:szCs w:val="27"/>
        </w:rPr>
        <w:t xml:space="preserve">    </w:t>
      </w:r>
      <w:r>
        <w:rPr>
          <w:color w:val="1D1A1C"/>
          <w:spacing w:val="-23"/>
          <w:sz w:val="27"/>
          <w:szCs w:val="27"/>
        </w:rPr>
        <w:t xml:space="preserve"> </w:t>
      </w:r>
      <w:r>
        <w:rPr>
          <w:color w:val="1D1A1C"/>
          <w:spacing w:val="-1"/>
          <w:w w:val="115"/>
          <w:sz w:val="27"/>
          <w:szCs w:val="27"/>
        </w:rPr>
        <w:t>individualizmon1</w:t>
      </w:r>
      <w:r>
        <w:rPr>
          <w:color w:val="1D1A1C"/>
          <w:w w:val="115"/>
          <w:sz w:val="27"/>
          <w:szCs w:val="27"/>
        </w:rPr>
        <w:t>.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-14"/>
          <w:sz w:val="27"/>
          <w:szCs w:val="27"/>
        </w:rPr>
        <w:t xml:space="preserve"> </w:t>
      </w:r>
      <w:r>
        <w:rPr>
          <w:color w:val="1D1A1C"/>
          <w:spacing w:val="-1"/>
          <w:w w:val="115"/>
          <w:sz w:val="27"/>
          <w:szCs w:val="27"/>
        </w:rPr>
        <w:t>T</w:t>
      </w:r>
      <w:r>
        <w:rPr>
          <w:color w:val="1D1A1C"/>
          <w:w w:val="115"/>
          <w:sz w:val="27"/>
          <w:szCs w:val="27"/>
        </w:rPr>
        <w:t>o</w:t>
      </w:r>
      <w:r>
        <w:rPr>
          <w:color w:val="1D1A1C"/>
          <w:sz w:val="27"/>
          <w:szCs w:val="27"/>
        </w:rPr>
        <w:t xml:space="preserve">     </w:t>
      </w:r>
      <w:r>
        <w:rPr>
          <w:color w:val="1D1A1C"/>
          <w:spacing w:val="33"/>
          <w:sz w:val="27"/>
          <w:szCs w:val="27"/>
        </w:rPr>
        <w:t xml:space="preserve"> </w:t>
      </w:r>
      <w:r>
        <w:rPr>
          <w:color w:val="1D1A1C"/>
          <w:spacing w:val="-1"/>
          <w:w w:val="115"/>
          <w:sz w:val="27"/>
          <w:szCs w:val="27"/>
        </w:rPr>
        <w:t>j</w:t>
      </w:r>
      <w:r>
        <w:rPr>
          <w:color w:val="1D1A1C"/>
          <w:w w:val="115"/>
          <w:sz w:val="27"/>
          <w:szCs w:val="27"/>
        </w:rPr>
        <w:t>e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-19"/>
          <w:sz w:val="27"/>
          <w:szCs w:val="27"/>
        </w:rPr>
        <w:t xml:space="preserve"> </w:t>
      </w:r>
      <w:r>
        <w:rPr>
          <w:color w:val="1D1A1C"/>
          <w:w w:val="115"/>
          <w:sz w:val="27"/>
          <w:szCs w:val="27"/>
        </w:rPr>
        <w:t>pravý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-2"/>
          <w:sz w:val="27"/>
          <w:szCs w:val="27"/>
        </w:rPr>
        <w:t xml:space="preserve"> </w:t>
      </w:r>
      <w:r>
        <w:rPr>
          <w:color w:val="2D2A2A"/>
          <w:spacing w:val="-1"/>
          <w:w w:val="112"/>
          <w:sz w:val="27"/>
          <w:szCs w:val="27"/>
        </w:rPr>
        <w:t>smyse</w:t>
      </w:r>
      <w:r>
        <w:rPr>
          <w:color w:val="2D2A2A"/>
          <w:w w:val="112"/>
          <w:sz w:val="27"/>
          <w:szCs w:val="27"/>
        </w:rPr>
        <w:t>l</w:t>
      </w:r>
      <w:r>
        <w:rPr>
          <w:color w:val="2D2A2A"/>
          <w:sz w:val="27"/>
          <w:szCs w:val="27"/>
        </w:rPr>
        <w:t xml:space="preserve"> </w:t>
      </w:r>
      <w:r>
        <w:rPr>
          <w:color w:val="2D2A2A"/>
          <w:spacing w:val="14"/>
          <w:sz w:val="27"/>
          <w:szCs w:val="27"/>
        </w:rPr>
        <w:t xml:space="preserve"> </w:t>
      </w:r>
      <w:r>
        <w:rPr>
          <w:color w:val="3D383B"/>
          <w:w w:val="79"/>
          <w:sz w:val="27"/>
          <w:szCs w:val="27"/>
        </w:rPr>
        <w:t>»</w:t>
      </w:r>
      <w:r>
        <w:rPr>
          <w:color w:val="3D383B"/>
          <w:spacing w:val="-38"/>
          <w:sz w:val="27"/>
          <w:szCs w:val="27"/>
        </w:rPr>
        <w:t xml:space="preserve"> </w:t>
      </w:r>
      <w:r>
        <w:rPr>
          <w:color w:val="1D1A1C"/>
          <w:w w:val="103"/>
          <w:sz w:val="27"/>
          <w:szCs w:val="27"/>
        </w:rPr>
        <w:t>n</w:t>
      </w:r>
      <w:r>
        <w:rPr>
          <w:color w:val="1D1A1C"/>
          <w:spacing w:val="-115"/>
          <w:w w:val="103"/>
          <w:sz w:val="27"/>
          <w:szCs w:val="27"/>
        </w:rPr>
        <w:t>a</w:t>
      </w:r>
      <w:r>
        <w:rPr>
          <w:color w:val="1D1A1C"/>
          <w:spacing w:val="-1"/>
          <w:w w:val="84"/>
          <w:sz w:val="27"/>
          <w:szCs w:val="27"/>
        </w:rPr>
        <w:t>c</w:t>
      </w:r>
      <w:r>
        <w:rPr>
          <w:color w:val="1D1A1C"/>
          <w:w w:val="84"/>
          <w:sz w:val="27"/>
          <w:szCs w:val="27"/>
        </w:rPr>
        <w:t>w</w:t>
      </w:r>
      <w:r>
        <w:rPr>
          <w:color w:val="1D1A1C"/>
          <w:spacing w:val="4"/>
          <w:sz w:val="27"/>
          <w:szCs w:val="27"/>
        </w:rPr>
        <w:t xml:space="preserve"> </w:t>
      </w:r>
      <w:r>
        <w:rPr>
          <w:color w:val="1D1A1C"/>
          <w:spacing w:val="10"/>
          <w:w w:val="106"/>
          <w:sz w:val="27"/>
          <w:szCs w:val="27"/>
        </w:rPr>
        <w:t>n</w:t>
      </w:r>
      <w:r>
        <w:rPr>
          <w:color w:val="1D1A1C"/>
          <w:w w:val="89"/>
          <w:sz w:val="27"/>
          <w:szCs w:val="27"/>
        </w:rPr>
        <w:t>a</w:t>
      </w:r>
    </w:p>
    <w:p w14:paraId="366F55AE" w14:textId="77777777" w:rsidR="00095916" w:rsidRDefault="00095916">
      <w:pPr>
        <w:pStyle w:val="Zkladntext"/>
        <w:tabs>
          <w:tab w:val="left" w:pos="10682"/>
        </w:tabs>
        <w:kinsoku w:val="0"/>
        <w:overflowPunct w:val="0"/>
        <w:spacing w:before="10" w:line="225" w:lineRule="auto"/>
        <w:ind w:left="487" w:right="285"/>
        <w:jc w:val="both"/>
        <w:rPr>
          <w:color w:val="1D1A1C"/>
          <w:w w:val="89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836D64A" w14:textId="77777777" w:rsidR="00095916" w:rsidRDefault="00095916">
      <w:pPr>
        <w:pStyle w:val="Zkladntext"/>
        <w:kinsoku w:val="0"/>
        <w:overflowPunct w:val="0"/>
        <w:spacing w:before="81"/>
        <w:ind w:left="358"/>
        <w:rPr>
          <w:rFonts w:ascii="Cambria" w:hAnsi="Cambria" w:cs="Cambria"/>
          <w:b/>
          <w:bCs/>
          <w:color w:val="1E392C"/>
          <w:w w:val="95"/>
          <w:sz w:val="24"/>
          <w:szCs w:val="24"/>
        </w:rPr>
      </w:pPr>
      <w:r>
        <w:rPr>
          <w:rFonts w:ascii="Cambria" w:hAnsi="Cambria" w:cs="Cambria"/>
          <w:b/>
          <w:bCs/>
          <w:color w:val="1E392C"/>
          <w:w w:val="95"/>
          <w:sz w:val="24"/>
          <w:szCs w:val="24"/>
        </w:rPr>
        <w:lastRenderedPageBreak/>
        <w:t>181</w:t>
      </w:r>
    </w:p>
    <w:p w14:paraId="1AC7CC2C" w14:textId="77777777" w:rsidR="00095916" w:rsidRDefault="00095916">
      <w:pPr>
        <w:pStyle w:val="Zkladntext"/>
        <w:kinsoku w:val="0"/>
        <w:overflowPunct w:val="0"/>
        <w:spacing w:before="8"/>
        <w:rPr>
          <w:rFonts w:ascii="Cambria" w:hAnsi="Cambria" w:cs="Cambria"/>
          <w:b/>
          <w:bCs/>
          <w:sz w:val="34"/>
          <w:szCs w:val="34"/>
        </w:rPr>
      </w:pPr>
    </w:p>
    <w:p w14:paraId="7DF06E0D" w14:textId="77777777" w:rsidR="00095916" w:rsidRDefault="00095916">
      <w:pPr>
        <w:pStyle w:val="Zkladntext"/>
        <w:tabs>
          <w:tab w:val="left" w:pos="8631"/>
        </w:tabs>
        <w:kinsoku w:val="0"/>
        <w:overflowPunct w:val="0"/>
        <w:spacing w:before="1" w:line="292" w:lineRule="exact"/>
        <w:ind w:left="371"/>
        <w:rPr>
          <w:rFonts w:ascii="Cambria" w:hAnsi="Cambria" w:cs="Cambria"/>
          <w:spacing w:val="-19"/>
          <w:w w:val="75"/>
        </w:rPr>
      </w:pPr>
      <w:r>
        <w:rPr>
          <w:rFonts w:ascii="Cambria" w:hAnsi="Cambria" w:cs="Cambria"/>
          <w:w w:val="105"/>
        </w:rPr>
        <w:t>glického   alebo   amerického.   Nikde,    kde</w:t>
      </w:r>
      <w:r>
        <w:rPr>
          <w:rFonts w:ascii="Cambria" w:hAnsi="Cambria" w:cs="Cambria"/>
          <w:spacing w:val="54"/>
          <w:w w:val="105"/>
        </w:rPr>
        <w:t xml:space="preserve"> </w:t>
      </w:r>
      <w:r>
        <w:rPr>
          <w:rFonts w:ascii="Cambria" w:hAnsi="Cambria" w:cs="Cambria"/>
          <w:w w:val="105"/>
        </w:rPr>
        <w:t xml:space="preserve">má  </w:t>
      </w:r>
      <w:r>
        <w:rPr>
          <w:rFonts w:ascii="Cambria" w:hAnsi="Cambria" w:cs="Cambria"/>
          <w:spacing w:val="39"/>
          <w:w w:val="105"/>
        </w:rPr>
        <w:t xml:space="preserve"> </w:t>
      </w:r>
      <w:r>
        <w:rPr>
          <w:rFonts w:ascii="Cambria" w:hAnsi="Cambria" w:cs="Cambria"/>
          <w:w w:val="105"/>
        </w:rPr>
        <w:t>demokracie</w:t>
      </w:r>
      <w:r>
        <w:rPr>
          <w:rFonts w:ascii="Cambria" w:hAnsi="Cambria" w:cs="Cambria"/>
          <w:w w:val="105"/>
        </w:rPr>
        <w:tab/>
        <w:t>i</w:t>
      </w:r>
      <w:r>
        <w:rPr>
          <w:rFonts w:ascii="Cambria" w:hAnsi="Cambria" w:cs="Cambria"/>
          <w:spacing w:val="10"/>
          <w:w w:val="105"/>
        </w:rPr>
        <w:t xml:space="preserve"> </w:t>
      </w:r>
      <w:r>
        <w:rPr>
          <w:rFonts w:ascii="Cambria" w:hAnsi="Cambria" w:cs="Cambria"/>
          <w:spacing w:val="-19"/>
          <w:w w:val="75"/>
        </w:rPr>
        <w:t>&lt;</w:t>
      </w:r>
    </w:p>
    <w:p w14:paraId="0BBAE029" w14:textId="77777777" w:rsidR="00095916" w:rsidRDefault="00095916">
      <w:pPr>
        <w:pStyle w:val="Zkladntext"/>
        <w:kinsoku w:val="0"/>
        <w:overflowPunct w:val="0"/>
        <w:spacing w:before="7"/>
        <w:rPr>
          <w:rFonts w:ascii="Cambria" w:hAnsi="Cambria" w:cs="Cambria"/>
          <w:sz w:val="23"/>
          <w:szCs w:val="23"/>
        </w:rPr>
      </w:pPr>
      <w:r>
        <w:rPr>
          <w:sz w:val="24"/>
          <w:szCs w:val="24"/>
        </w:rPr>
        <w:br w:type="column"/>
      </w:r>
    </w:p>
    <w:p w14:paraId="1B364D0E" w14:textId="77777777" w:rsidR="00095916" w:rsidRDefault="00095916">
      <w:pPr>
        <w:pStyle w:val="Zkladntext"/>
        <w:kinsoku w:val="0"/>
        <w:overflowPunct w:val="0"/>
        <w:ind w:left="229"/>
        <w:rPr>
          <w:rFonts w:ascii="Cambria" w:hAnsi="Cambria" w:cs="Cambria"/>
          <w:i/>
          <w:iCs/>
          <w:w w:val="155"/>
        </w:rPr>
      </w:pPr>
      <w:r>
        <w:rPr>
          <w:rFonts w:ascii="Cambria" w:hAnsi="Cambria" w:cs="Cambria"/>
          <w:i/>
          <w:iCs/>
          <w:w w:val="155"/>
        </w:rPr>
        <w:t>SKUTEČNOST</w:t>
      </w:r>
    </w:p>
    <w:p w14:paraId="0D36C27E" w14:textId="77777777" w:rsidR="00095916" w:rsidRDefault="00095916">
      <w:pPr>
        <w:pStyle w:val="Zkladntext"/>
        <w:kinsoku w:val="0"/>
        <w:overflowPunct w:val="0"/>
        <w:ind w:left="229"/>
        <w:rPr>
          <w:rFonts w:ascii="Cambria" w:hAnsi="Cambria" w:cs="Cambria"/>
          <w:i/>
          <w:iCs/>
          <w:w w:val="155"/>
        </w:rPr>
        <w:sectPr w:rsidR="00000000">
          <w:pgSz w:w="11900" w:h="16840"/>
          <w:pgMar w:top="1080" w:right="0" w:bottom="280" w:left="80" w:header="708" w:footer="708" w:gutter="0"/>
          <w:cols w:num="2" w:space="708" w:equalWidth="0">
            <w:col w:w="8877" w:space="40"/>
            <w:col w:w="2903"/>
          </w:cols>
          <w:noEndnote/>
        </w:sectPr>
      </w:pPr>
    </w:p>
    <w:p w14:paraId="08D01C4A" w14:textId="77777777" w:rsidR="00095916" w:rsidRDefault="00095916">
      <w:pPr>
        <w:pStyle w:val="Zkladntext"/>
        <w:tabs>
          <w:tab w:val="left" w:pos="7222"/>
          <w:tab w:val="left" w:pos="9203"/>
          <w:tab w:val="left" w:pos="10244"/>
        </w:tabs>
        <w:kinsoku w:val="0"/>
        <w:overflowPunct w:val="0"/>
        <w:ind w:left="378"/>
        <w:rPr>
          <w:rFonts w:ascii="Cambria" w:hAnsi="Cambria" w:cs="Cambria"/>
          <w:w w:val="119"/>
        </w:rPr>
      </w:pPr>
      <w:r>
        <w:rPr>
          <w:rFonts w:ascii="Cambria" w:hAnsi="Cambria" w:cs="Cambria"/>
          <w:w w:val="112"/>
        </w:rPr>
        <w:t>.náro</w:t>
      </w:r>
      <w:r>
        <w:rPr>
          <w:rFonts w:ascii="Cambria" w:hAnsi="Cambria" w:cs="Cambria"/>
          <w:spacing w:val="-3"/>
          <w:w w:val="112"/>
        </w:rPr>
        <w:t>d</w:t>
      </w:r>
      <w:r>
        <w:rPr>
          <w:rFonts w:ascii="Cambria" w:hAnsi="Cambria" w:cs="Cambria"/>
          <w:w w:val="112"/>
        </w:rPr>
        <w:t>ná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w w:val="114"/>
        </w:rPr>
        <w:t>str</w:t>
      </w:r>
      <w:r>
        <w:rPr>
          <w:rFonts w:ascii="Cambria" w:hAnsi="Cambria" w:cs="Cambria"/>
          <w:spacing w:val="-4"/>
          <w:w w:val="114"/>
        </w:rPr>
        <w:t>a</w:t>
      </w:r>
      <w:r>
        <w:rPr>
          <w:rFonts w:ascii="Cambria" w:hAnsi="Cambria" w:cs="Cambria"/>
          <w:w w:val="114"/>
        </w:rPr>
        <w:t>na«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10"/>
        </w:rPr>
        <w:t xml:space="preserve"> </w:t>
      </w:r>
      <w:r>
        <w:rPr>
          <w:rFonts w:ascii="Cambria" w:hAnsi="Cambria" w:cs="Cambria"/>
          <w:w w:val="104"/>
        </w:rPr>
        <w:t>a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29"/>
        </w:rPr>
        <w:t xml:space="preserve"> </w:t>
      </w:r>
      <w:r>
        <w:rPr>
          <w:rFonts w:ascii="Cambria" w:hAnsi="Cambria" w:cs="Cambria"/>
          <w:w w:val="115"/>
        </w:rPr>
        <w:t>žia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w w:val="109"/>
        </w:rPr>
        <w:t>den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29"/>
        </w:rPr>
        <w:t xml:space="preserve"> </w:t>
      </w:r>
      <w:r>
        <w:rPr>
          <w:rFonts w:ascii="Cambria" w:hAnsi="Cambria" w:cs="Cambria"/>
          <w:w w:val="119"/>
        </w:rPr>
        <w:t>politik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w w:val="115"/>
        </w:rPr>
        <w:t>form</w:t>
      </w:r>
      <w:r>
        <w:rPr>
          <w:rFonts w:ascii="Cambria" w:hAnsi="Cambria" w:cs="Cambria"/>
          <w:spacing w:val="-4"/>
          <w:w w:val="115"/>
        </w:rPr>
        <w:t>á</w:t>
      </w:r>
      <w:r>
        <w:rPr>
          <w:rFonts w:ascii="Cambria" w:hAnsi="Cambria" w:cs="Cambria"/>
          <w:w w:val="115"/>
        </w:rPr>
        <w:t>tu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w w:val="80"/>
        </w:rPr>
        <w:t>hxr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  <w:w w:val="494"/>
        </w:rPr>
        <w:t>_</w:t>
      </w:r>
      <w:r>
        <w:rPr>
          <w:rFonts w:ascii="Cambria" w:hAnsi="Cambria" w:cs="Cambria"/>
          <w:spacing w:val="-2"/>
          <w:w w:val="301"/>
        </w:rPr>
        <w:t>“</w:t>
      </w:r>
      <w:r>
        <w:rPr>
          <w:rFonts w:ascii="Cambria" w:hAnsi="Cambria" w:cs="Cambria"/>
          <w:w w:val="112"/>
        </w:rPr>
        <w:t>™?</w:t>
      </w:r>
      <w:r>
        <w:rPr>
          <w:rFonts w:ascii="Cambria" w:hAnsi="Cambria" w:cs="Cambria"/>
          <w:spacing w:val="-2"/>
          <w:w w:val="112"/>
        </w:rPr>
        <w:t>.</w:t>
      </w:r>
      <w:r>
        <w:rPr>
          <w:rFonts w:ascii="Cambria" w:hAnsi="Cambria" w:cs="Cambria"/>
          <w:w w:val="95"/>
        </w:rPr>
        <w:t>VSRe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  <w:w w:val="107"/>
        </w:rPr>
        <w:t>P</w:t>
      </w:r>
      <w:r>
        <w:rPr>
          <w:rFonts w:ascii="Cambria" w:hAnsi="Cambria" w:cs="Cambria"/>
          <w:w w:val="109"/>
        </w:rPr>
        <w:t>r</w:t>
      </w:r>
      <w:r>
        <w:rPr>
          <w:rFonts w:ascii="Cambria" w:hAnsi="Cambria" w:cs="Cambria"/>
          <w:spacing w:val="-2"/>
          <w:w w:val="109"/>
        </w:rPr>
        <w:t>á</w:t>
      </w:r>
      <w:r>
        <w:rPr>
          <w:rFonts w:ascii="Cambria" w:hAnsi="Cambria" w:cs="Cambria"/>
          <w:w w:val="104"/>
        </w:rPr>
        <w:t>vo,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w w:val="119"/>
        </w:rPr>
        <w:t>neexis</w:t>
      </w:r>
      <w:r>
        <w:rPr>
          <w:rFonts w:ascii="Cambria" w:hAnsi="Cambria" w:cs="Cambria"/>
          <w:spacing w:val="-4"/>
          <w:w w:val="119"/>
        </w:rPr>
        <w:t>t</w:t>
      </w:r>
      <w:r>
        <w:rPr>
          <w:rFonts w:ascii="Cambria" w:hAnsi="Cambria" w:cs="Cambria"/>
          <w:w w:val="119"/>
        </w:rPr>
        <w:t>uj</w:t>
      </w:r>
    </w:p>
    <w:p w14:paraId="32DA056C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710EBF19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5DC60B21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11A5E44E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24344CB8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056FF428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32F656AF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2F683B3C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4CB54776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61834B76" w14:textId="77777777" w:rsidR="00095916" w:rsidRDefault="00095916">
      <w:pPr>
        <w:pStyle w:val="Zkladntext"/>
        <w:kinsoku w:val="0"/>
        <w:overflowPunct w:val="0"/>
        <w:rPr>
          <w:rFonts w:ascii="Cambria" w:hAnsi="Cambria" w:cs="Cambria"/>
          <w:sz w:val="30"/>
          <w:szCs w:val="30"/>
        </w:rPr>
      </w:pPr>
    </w:p>
    <w:p w14:paraId="04F2E6A8" w14:textId="77777777" w:rsidR="00095916" w:rsidRDefault="00095916">
      <w:pPr>
        <w:pStyle w:val="Zkladntext"/>
        <w:kinsoku w:val="0"/>
        <w:overflowPunct w:val="0"/>
        <w:spacing w:before="7"/>
        <w:rPr>
          <w:rFonts w:ascii="Cambria" w:hAnsi="Cambria" w:cs="Cambria"/>
          <w:sz w:val="39"/>
          <w:szCs w:val="39"/>
        </w:rPr>
      </w:pPr>
    </w:p>
    <w:p w14:paraId="75876703" w14:textId="77777777" w:rsidR="00095916" w:rsidRDefault="00095916">
      <w:pPr>
        <w:pStyle w:val="Zkladntext"/>
        <w:kinsoku w:val="0"/>
        <w:overflowPunct w:val="0"/>
        <w:spacing w:line="232" w:lineRule="auto"/>
        <w:ind w:left="361" w:right="449" w:firstLine="489"/>
        <w:jc w:val="both"/>
        <w:rPr>
          <w:rFonts w:ascii="Cambria" w:hAnsi="Cambria" w:cs="Cambria"/>
          <w:w w:val="105"/>
        </w:rPr>
      </w:pPr>
      <w:r>
        <w:rPr>
          <w:rFonts w:ascii="Cambria" w:hAnsi="Cambria" w:cs="Cambria"/>
          <w:w w:val="105"/>
        </w:rPr>
        <w:t>Od tedy, co narodný stát přestal byť'autonomnou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jednotkou  politickou,  a  hospo­ dářskou a octnul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sa  v  pozicii  rezonančnej  došky  europskej  prosperity  a  bezpeč</w:t>
      </w:r>
      <w:r>
        <w:rPr>
          <w:rFonts w:ascii="Cambria" w:hAnsi="Cambria" w:cs="Cambria"/>
          <w:w w:val="105"/>
        </w:rPr>
        <w:t>nosti, stratil národný člověk spósobilosť a jednaťprimerane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novej  skutočnosti  a  úlohám.  Ná- rodná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politika  ako  každá  politika,  je   ».   .  .živá  krv,  ktorú  čerpá  srdce  a  vháňá  do  kaž- dej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tepny  a  žily,  aby  vznikol  celok  z   organizmu,  vykonávajúceho  nejakú  funkciu«  (Ja­ mes Burnham); národná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politika  znamenáproste  národného  člověka,  národný  ideál, záujem, dominantnú smernicu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 xml:space="preserve">jednania,  izolovaný  blahobyt  a  bezpečnost’.  Všetko  věci alebo pochybené alebo vóbec zo </w:t>
      </w:r>
      <w:r>
        <w:rPr>
          <w:rFonts w:ascii="Cambria" w:hAnsi="Cambria" w:cs="Cambria"/>
          <w:i/>
          <w:iCs/>
          <w:w w:val="105"/>
        </w:rPr>
        <w:t xml:space="preserve">svojej </w:t>
      </w:r>
      <w:r>
        <w:rPr>
          <w:rFonts w:ascii="Cambria" w:hAnsi="Cambria" w:cs="Cambria"/>
          <w:w w:val="105"/>
        </w:rPr>
        <w:t>bá</w:t>
      </w:r>
      <w:r>
        <w:rPr>
          <w:rFonts w:ascii="Cambria" w:hAnsi="Cambria" w:cs="Cambria"/>
          <w:w w:val="105"/>
        </w:rPr>
        <w:t>zv neuskutočniteťné. Nemóžem uskutočňovať izolovaný  blahobyt,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pretože  esenciálně  závisí od  činiteťov  zpoza   hraníc národného  stá­  tu;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nemóžem  dosiahnuť  dielčej   bezpečnosti,   ktorá   je   len   odrazom   kolektívnej,   na ktorú nemám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vplyv;  co  zostáva,  je  nějaká  forma  »riešenia«  totalitného,  pretože  sku- točné, inteligentné riešenie je á la longue nemožné. Nedávno odporúčal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labouristicky exministr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Hugh  Dalton  —  v  opozícii  k  federalistom  —  britský</w:t>
      </w:r>
      <w:r>
        <w:rPr>
          <w:rFonts w:ascii="Cambria" w:hAnsi="Cambria" w:cs="Cambria"/>
          <w:w w:val="105"/>
        </w:rPr>
        <w:t xml:space="preserve">  vzor  teorie  a   praxe  pl- nej zamestianosti; vo všeličom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>mal  hádám  pravdu,  ale  v  principe  nie:  Bez  amenckej pomoci sa Európa hospodářsky a politicky zhrúti a vyvážajúca Anglia s</w:t>
      </w:r>
      <w:r>
        <w:rPr>
          <w:rFonts w:ascii="Cambria" w:hAnsi="Cambria" w:cs="Cambria"/>
          <w:spacing w:val="15"/>
          <w:w w:val="105"/>
        </w:rPr>
        <w:t xml:space="preserve"> </w:t>
      </w:r>
      <w:r>
        <w:rPr>
          <w:rFonts w:ascii="Cambria" w:hAnsi="Cambria" w:cs="Cambria"/>
          <w:w w:val="105"/>
        </w:rPr>
        <w:t>ňou.</w:t>
      </w:r>
    </w:p>
    <w:p w14:paraId="6687CFD4" w14:textId="77777777" w:rsidR="00095916" w:rsidRDefault="00095916">
      <w:pPr>
        <w:pStyle w:val="Zkladntext"/>
        <w:tabs>
          <w:tab w:val="left" w:pos="4353"/>
        </w:tabs>
        <w:kinsoku w:val="0"/>
        <w:overflowPunct w:val="0"/>
        <w:spacing w:before="23" w:line="208" w:lineRule="auto"/>
        <w:ind w:left="402" w:right="529" w:firstLine="489"/>
        <w:jc w:val="both"/>
        <w:rPr>
          <w:rFonts w:ascii="Cambria" w:hAnsi="Cambria" w:cs="Cambria"/>
          <w:w w:val="105"/>
        </w:rPr>
      </w:pPr>
      <w:r>
        <w:rPr>
          <w:rFonts w:ascii="Cambria" w:hAnsi="Cambria" w:cs="Cambria"/>
          <w:w w:val="105"/>
        </w:rPr>
        <w:t>Národná</w:t>
      </w:r>
      <w:r>
        <w:rPr>
          <w:rFonts w:ascii="Cambria" w:hAnsi="Cambria" w:cs="Cambria"/>
          <w:spacing w:val="60"/>
          <w:w w:val="105"/>
        </w:rPr>
        <w:t xml:space="preserve"> </w:t>
      </w:r>
      <w:r>
        <w:rPr>
          <w:rFonts w:ascii="Cambria" w:hAnsi="Cambria" w:cs="Cambria"/>
          <w:w w:val="105"/>
        </w:rPr>
        <w:t xml:space="preserve">suverenita  je  objektívná,  pretože  prekáža  správnému   poznaniu   podstat­ né! </w:t>
      </w:r>
      <w:r>
        <w:rPr>
          <w:rFonts w:ascii="Cambria" w:hAnsi="Cambria" w:cs="Cambria"/>
          <w:spacing w:val="45"/>
          <w:w w:val="105"/>
        </w:rPr>
        <w:t xml:space="preserve"> </w:t>
      </w:r>
      <w:r>
        <w:rPr>
          <w:rFonts w:ascii="Cambria" w:hAnsi="Cambria" w:cs="Cambria"/>
          <w:w w:val="105"/>
        </w:rPr>
        <w:t>nnduárndn^í</w:t>
      </w:r>
      <w:r>
        <w:rPr>
          <w:rFonts w:ascii="Cambria" w:hAnsi="Cambria" w:cs="Cambria"/>
          <w:w w:val="105"/>
        </w:rPr>
        <w:tab/>
      </w:r>
      <w:r>
        <w:rPr>
          <w:rFonts w:ascii="Cambria" w:hAnsi="Cambria" w:cs="Cambria"/>
          <w:sz w:val="27"/>
          <w:szCs w:val="27"/>
        </w:rPr>
        <w:t xml:space="preserve">q </w:t>
      </w:r>
      <w:r>
        <w:rPr>
          <w:rFonts w:ascii="Cambria" w:hAnsi="Cambria" w:cs="Cambria"/>
          <w:w w:val="105"/>
        </w:rPr>
        <w:t>inteligent nému riešeniu úloh, ktoré presahuju</w:t>
      </w:r>
      <w:r>
        <w:rPr>
          <w:rFonts w:ascii="Cambria" w:hAnsi="Cambria" w:cs="Cambria"/>
          <w:spacing w:val="25"/>
          <w:w w:val="105"/>
        </w:rPr>
        <w:t xml:space="preserve"> </w:t>
      </w:r>
      <w:r>
        <w:rPr>
          <w:rFonts w:ascii="Cambria" w:hAnsi="Cambria" w:cs="Cambria"/>
          <w:w w:val="105"/>
        </w:rPr>
        <w:t>na-</w:t>
      </w:r>
    </w:p>
    <w:p w14:paraId="033CEE08" w14:textId="77777777" w:rsidR="00095916" w:rsidRDefault="00095916">
      <w:pPr>
        <w:pStyle w:val="Zkladntext"/>
        <w:tabs>
          <w:tab w:val="left" w:pos="4353"/>
        </w:tabs>
        <w:kinsoku w:val="0"/>
        <w:overflowPunct w:val="0"/>
        <w:spacing w:before="23" w:line="208" w:lineRule="auto"/>
        <w:ind w:left="402" w:right="529" w:firstLine="489"/>
        <w:jc w:val="both"/>
        <w:rPr>
          <w:rFonts w:ascii="Cambria" w:hAnsi="Cambria" w:cs="Cambria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3845F9A" w14:textId="77777777" w:rsidR="00095916" w:rsidRDefault="00095916">
      <w:pPr>
        <w:pStyle w:val="Zkladntext"/>
        <w:kinsoku w:val="0"/>
        <w:overflowPunct w:val="0"/>
        <w:spacing w:before="75"/>
        <w:ind w:left="522"/>
        <w:rPr>
          <w:rFonts w:ascii="Courier New" w:hAnsi="Courier New" w:cs="Courier New"/>
          <w:i/>
          <w:iCs/>
          <w:color w:val="28242A"/>
          <w:w w:val="145"/>
          <w:sz w:val="29"/>
          <w:szCs w:val="29"/>
        </w:rPr>
      </w:pPr>
      <w:r>
        <w:rPr>
          <w:rFonts w:ascii="Courier New" w:hAnsi="Courier New" w:cs="Courier New"/>
          <w:i/>
          <w:iCs/>
          <w:color w:val="28242A"/>
          <w:w w:val="145"/>
          <w:sz w:val="29"/>
          <w:szCs w:val="29"/>
        </w:rPr>
        <w:lastRenderedPageBreak/>
        <w:t>SKUTECNOST</w:t>
      </w:r>
    </w:p>
    <w:p w14:paraId="185487B8" w14:textId="77777777" w:rsidR="00095916" w:rsidRDefault="00095916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35"/>
          <w:szCs w:val="35"/>
        </w:rPr>
      </w:pPr>
    </w:p>
    <w:p w14:paraId="7DE7501E" w14:textId="77777777" w:rsidR="00095916" w:rsidRDefault="00095916">
      <w:pPr>
        <w:pStyle w:val="Zkladntext"/>
        <w:kinsoku w:val="0"/>
        <w:overflowPunct w:val="0"/>
        <w:spacing w:line="181" w:lineRule="exact"/>
        <w:ind w:left="571"/>
        <w:rPr>
          <w:color w:val="28242A"/>
          <w:w w:val="95"/>
          <w:sz w:val="27"/>
          <w:szCs w:val="27"/>
        </w:rPr>
      </w:pPr>
      <w:r>
        <w:rPr>
          <w:color w:val="28242A"/>
          <w:w w:val="110"/>
          <w:sz w:val="27"/>
          <w:szCs w:val="27"/>
        </w:rPr>
        <w:t xml:space="preserve">kralická civilizácia, systém, v ktorom »nespravedlivost' kapitalistického po . </w:t>
      </w:r>
      <w:r>
        <w:rPr>
          <w:color w:val="28242A"/>
          <w:w w:val="95"/>
          <w:sz w:val="27"/>
          <w:szCs w:val="27"/>
        </w:rPr>
        <w:t>d</w:t>
      </w:r>
    </w:p>
    <w:p w14:paraId="2DF98A88" w14:textId="77777777" w:rsidR="00095916" w:rsidRDefault="00095916">
      <w:pPr>
        <w:pStyle w:val="Zkladntext"/>
        <w:kinsoku w:val="0"/>
        <w:overflowPunct w:val="0"/>
        <w:spacing w:before="6"/>
      </w:pPr>
      <w:r>
        <w:rPr>
          <w:sz w:val="24"/>
          <w:szCs w:val="24"/>
        </w:rPr>
        <w:br w:type="column"/>
      </w:r>
    </w:p>
    <w:p w14:paraId="59445228" w14:textId="77777777" w:rsidR="00095916" w:rsidRDefault="00095916">
      <w:pPr>
        <w:pStyle w:val="Zkladntext"/>
        <w:kinsoku w:val="0"/>
        <w:overflowPunct w:val="0"/>
        <w:ind w:left="347" w:right="361"/>
        <w:jc w:val="center"/>
        <w:rPr>
          <w:rFonts w:ascii="Courier New" w:hAnsi="Courier New" w:cs="Courier New"/>
          <w:color w:val="28242A"/>
          <w:w w:val="75"/>
          <w:sz w:val="29"/>
          <w:szCs w:val="29"/>
        </w:rPr>
      </w:pPr>
      <w:r>
        <w:rPr>
          <w:rFonts w:ascii="Courier New" w:hAnsi="Courier New" w:cs="Courier New"/>
          <w:color w:val="28242A"/>
          <w:w w:val="75"/>
          <w:sz w:val="29"/>
          <w:szCs w:val="29"/>
        </w:rPr>
        <w:t>182</w:t>
      </w:r>
    </w:p>
    <w:p w14:paraId="2D109EB3" w14:textId="77777777" w:rsidR="00095916" w:rsidRDefault="00095916">
      <w:pPr>
        <w:pStyle w:val="Zkladntext"/>
        <w:kinsoku w:val="0"/>
        <w:overflowPunct w:val="0"/>
        <w:ind w:left="347" w:right="361"/>
        <w:jc w:val="center"/>
        <w:rPr>
          <w:rFonts w:ascii="Courier New" w:hAnsi="Courier New" w:cs="Courier New"/>
          <w:color w:val="28242A"/>
          <w:w w:val="75"/>
          <w:sz w:val="29"/>
          <w:szCs w:val="29"/>
        </w:rPr>
        <w:sectPr w:rsidR="00000000">
          <w:pgSz w:w="11900" w:h="16840"/>
          <w:pgMar w:top="1260" w:right="0" w:bottom="280" w:left="80" w:header="708" w:footer="708" w:gutter="0"/>
          <w:cols w:num="2" w:space="708" w:equalWidth="0">
            <w:col w:w="10639" w:space="40"/>
            <w:col w:w="1141"/>
          </w:cols>
          <w:noEndnote/>
        </w:sectPr>
      </w:pPr>
    </w:p>
    <w:p w14:paraId="71A50E85" w14:textId="77777777" w:rsidR="00095916" w:rsidRDefault="00095916">
      <w:pPr>
        <w:pStyle w:val="Zkladntext"/>
        <w:tabs>
          <w:tab w:val="left" w:pos="5181"/>
        </w:tabs>
        <w:kinsoku w:val="0"/>
        <w:overflowPunct w:val="0"/>
        <w:spacing w:line="349" w:lineRule="exact"/>
        <w:ind w:left="571"/>
        <w:rPr>
          <w:color w:val="28242A"/>
          <w:w w:val="94"/>
          <w:sz w:val="27"/>
          <w:szCs w:val="27"/>
        </w:rPr>
      </w:pPr>
      <w:r>
        <w:rPr>
          <w:color w:val="28242A"/>
          <w:spacing w:val="-1"/>
          <w:w w:val="113"/>
          <w:sz w:val="27"/>
          <w:szCs w:val="27"/>
        </w:rPr>
        <w:t>men</w:t>
      </w:r>
      <w:r>
        <w:rPr>
          <w:color w:val="28242A"/>
          <w:w w:val="113"/>
          <w:sz w:val="27"/>
          <w:szCs w:val="27"/>
        </w:rPr>
        <w:t>i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10"/>
          <w:sz w:val="27"/>
          <w:szCs w:val="27"/>
        </w:rPr>
        <w:t xml:space="preserve"> </w:t>
      </w:r>
      <w:r>
        <w:rPr>
          <w:color w:val="28242A"/>
          <w:w w:val="113"/>
          <w:sz w:val="27"/>
          <w:szCs w:val="27"/>
        </w:rPr>
        <w:t>nič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14"/>
          <w:sz w:val="27"/>
          <w:szCs w:val="27"/>
        </w:rPr>
        <w:t xml:space="preserve"> </w:t>
      </w:r>
      <w:r>
        <w:rPr>
          <w:color w:val="28242A"/>
          <w:w w:val="113"/>
          <w:sz w:val="27"/>
          <w:szCs w:val="27"/>
        </w:rPr>
        <w:t>na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15"/>
          <w:sz w:val="27"/>
          <w:szCs w:val="27"/>
        </w:rPr>
        <w:t xml:space="preserve"> </w:t>
      </w:r>
      <w:r>
        <w:rPr>
          <w:color w:val="28242A"/>
          <w:spacing w:val="-1"/>
          <w:w w:val="115"/>
          <w:sz w:val="27"/>
          <w:szCs w:val="27"/>
        </w:rPr>
        <w:t>zázrač</w:t>
      </w:r>
      <w:r>
        <w:rPr>
          <w:color w:val="28242A"/>
          <w:w w:val="115"/>
          <w:sz w:val="27"/>
          <w:szCs w:val="27"/>
        </w:rPr>
        <w:t>nej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2"/>
          <w:sz w:val="27"/>
          <w:szCs w:val="27"/>
        </w:rPr>
        <w:t xml:space="preserve"> </w:t>
      </w:r>
      <w:r>
        <w:rPr>
          <w:color w:val="28242A"/>
          <w:spacing w:val="-1"/>
          <w:w w:val="119"/>
          <w:sz w:val="27"/>
          <w:szCs w:val="27"/>
        </w:rPr>
        <w:t>skutoč</w:t>
      </w:r>
      <w:r>
        <w:rPr>
          <w:color w:val="28242A"/>
          <w:w w:val="119"/>
          <w:sz w:val="27"/>
          <w:szCs w:val="27"/>
        </w:rPr>
        <w:t>nos</w:t>
      </w:r>
      <w:r>
        <w:rPr>
          <w:color w:val="28242A"/>
          <w:spacing w:val="-81"/>
          <w:w w:val="119"/>
          <w:sz w:val="27"/>
          <w:szCs w:val="27"/>
        </w:rPr>
        <w:t>b</w:t>
      </w:r>
      <w:r>
        <w:rPr>
          <w:color w:val="28242A"/>
          <w:w w:val="56"/>
          <w:position w:val="11"/>
          <w:sz w:val="29"/>
          <w:szCs w:val="29"/>
        </w:rPr>
        <w:t>.</w:t>
      </w:r>
      <w:r>
        <w:rPr>
          <w:color w:val="28242A"/>
          <w:position w:val="11"/>
          <w:sz w:val="29"/>
          <w:szCs w:val="29"/>
        </w:rPr>
        <w:tab/>
      </w:r>
      <w:r>
        <w:rPr>
          <w:color w:val="28242A"/>
          <w:spacing w:val="-1"/>
          <w:w w:val="119"/>
          <w:sz w:val="27"/>
          <w:szCs w:val="27"/>
        </w:rPr>
        <w:t>sv</w:t>
      </w:r>
      <w:r>
        <w:rPr>
          <w:color w:val="28242A"/>
          <w:spacing w:val="-25"/>
          <w:w w:val="119"/>
          <w:sz w:val="27"/>
          <w:szCs w:val="27"/>
        </w:rPr>
        <w:t>e</w:t>
      </w:r>
      <w:r>
        <w:rPr>
          <w:color w:val="28242A"/>
          <w:w w:val="56"/>
          <w:position w:val="11"/>
          <w:sz w:val="29"/>
          <w:szCs w:val="29"/>
        </w:rPr>
        <w:t>t</w:t>
      </w:r>
      <w:r>
        <w:rPr>
          <w:color w:val="28242A"/>
          <w:spacing w:val="-19"/>
          <w:position w:val="11"/>
          <w:sz w:val="29"/>
          <w:szCs w:val="29"/>
        </w:rPr>
        <w:t xml:space="preserve"> </w:t>
      </w:r>
      <w:r>
        <w:rPr>
          <w:color w:val="28242A"/>
          <w:w w:val="119"/>
          <w:sz w:val="27"/>
          <w:szCs w:val="27"/>
        </w:rPr>
        <w:t>a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1"/>
          <w:sz w:val="27"/>
          <w:szCs w:val="27"/>
        </w:rPr>
        <w:t xml:space="preserve"> </w:t>
      </w:r>
      <w:r>
        <w:rPr>
          <w:rFonts w:ascii="Arial" w:hAnsi="Arial" w:cs="Arial"/>
          <w:color w:val="28242A"/>
          <w:w w:val="56"/>
          <w:position w:val="11"/>
          <w:sz w:val="25"/>
          <w:szCs w:val="25"/>
        </w:rPr>
        <w:t>b</w:t>
      </w:r>
      <w:r>
        <w:rPr>
          <w:rFonts w:ascii="Arial" w:hAnsi="Arial" w:cs="Arial"/>
          <w:color w:val="28242A"/>
          <w:spacing w:val="22"/>
          <w:position w:val="11"/>
          <w:sz w:val="25"/>
          <w:szCs w:val="25"/>
        </w:rPr>
        <w:t xml:space="preserve"> </w:t>
      </w:r>
      <w:r>
        <w:rPr>
          <w:color w:val="28242A"/>
          <w:spacing w:val="-1"/>
          <w:w w:val="109"/>
          <w:sz w:val="27"/>
          <w:szCs w:val="27"/>
        </w:rPr>
        <w:t>e</w:t>
      </w:r>
      <w:r>
        <w:rPr>
          <w:color w:val="28242A"/>
          <w:w w:val="109"/>
          <w:sz w:val="27"/>
          <w:szCs w:val="27"/>
        </w:rPr>
        <w:t>z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16"/>
          <w:sz w:val="27"/>
          <w:szCs w:val="27"/>
        </w:rPr>
        <w:t xml:space="preserve"> </w:t>
      </w:r>
      <w:r>
        <w:rPr>
          <w:color w:val="28242A"/>
          <w:w w:val="109"/>
          <w:sz w:val="27"/>
          <w:szCs w:val="27"/>
        </w:rPr>
        <w:t>p</w:t>
      </w:r>
      <w:r>
        <w:rPr>
          <w:color w:val="28242A"/>
          <w:spacing w:val="-6"/>
          <w:w w:val="109"/>
          <w:sz w:val="27"/>
          <w:szCs w:val="27"/>
        </w:rPr>
        <w:t>o</w:t>
      </w:r>
      <w:r>
        <w:rPr>
          <w:rFonts w:ascii="Arial" w:hAnsi="Arial" w:cs="Arial"/>
          <w:color w:val="28242A"/>
          <w:spacing w:val="-48"/>
          <w:w w:val="93"/>
          <w:position w:val="11"/>
          <w:sz w:val="25"/>
          <w:szCs w:val="25"/>
        </w:rPr>
        <w:t>1</w:t>
      </w:r>
      <w:r>
        <w:rPr>
          <w:color w:val="28242A"/>
          <w:spacing w:val="-136"/>
          <w:w w:val="109"/>
          <w:sz w:val="27"/>
          <w:szCs w:val="27"/>
        </w:rPr>
        <w:t>1</w:t>
      </w:r>
      <w:r>
        <w:rPr>
          <w:rFonts w:ascii="Arial" w:hAnsi="Arial" w:cs="Arial"/>
          <w:color w:val="28242A"/>
          <w:w w:val="93"/>
          <w:position w:val="11"/>
          <w:sz w:val="25"/>
          <w:szCs w:val="25"/>
        </w:rPr>
        <w:t>·</w:t>
      </w:r>
      <w:r>
        <w:rPr>
          <w:rFonts w:ascii="Arial" w:hAnsi="Arial" w:cs="Arial"/>
          <w:color w:val="28242A"/>
          <w:spacing w:val="-12"/>
          <w:position w:val="11"/>
          <w:sz w:val="25"/>
          <w:szCs w:val="25"/>
        </w:rPr>
        <w:t xml:space="preserve"> </w:t>
      </w:r>
      <w:r>
        <w:rPr>
          <w:color w:val="28242A"/>
          <w:spacing w:val="-84"/>
          <w:w w:val="109"/>
          <w:sz w:val="27"/>
          <w:szCs w:val="27"/>
        </w:rPr>
        <w:t>c</w:t>
      </w:r>
      <w:r>
        <w:rPr>
          <w:rFonts w:ascii="Arial" w:hAnsi="Arial" w:cs="Arial"/>
          <w:color w:val="28242A"/>
          <w:spacing w:val="18"/>
          <w:w w:val="93"/>
          <w:position w:val="11"/>
          <w:sz w:val="25"/>
          <w:szCs w:val="25"/>
        </w:rPr>
        <w:t>.</w:t>
      </w:r>
      <w:r>
        <w:rPr>
          <w:color w:val="28242A"/>
          <w:w w:val="109"/>
          <w:sz w:val="27"/>
          <w:szCs w:val="27"/>
        </w:rPr>
        <w:t>aJn</w:t>
      </w:r>
      <w:r>
        <w:rPr>
          <w:color w:val="28242A"/>
          <w:spacing w:val="-90"/>
          <w:w w:val="109"/>
          <w:sz w:val="27"/>
          <w:szCs w:val="27"/>
        </w:rPr>
        <w:t>e</w:t>
      </w:r>
      <w:r>
        <w:rPr>
          <w:rFonts w:ascii="Arial" w:hAnsi="Arial" w:cs="Arial"/>
          <w:color w:val="28242A"/>
          <w:spacing w:val="-1"/>
          <w:w w:val="93"/>
          <w:position w:val="11"/>
          <w:sz w:val="25"/>
          <w:szCs w:val="25"/>
        </w:rPr>
        <w:t>'</w:t>
      </w:r>
      <w:r>
        <w:rPr>
          <w:rFonts w:ascii="Arial" w:hAnsi="Arial" w:cs="Arial"/>
          <w:color w:val="28242A"/>
          <w:w w:val="93"/>
          <w:position w:val="11"/>
          <w:sz w:val="25"/>
          <w:szCs w:val="25"/>
        </w:rPr>
        <w:t>h</w:t>
      </w:r>
      <w:r>
        <w:rPr>
          <w:rFonts w:ascii="Arial" w:hAnsi="Arial" w:cs="Arial"/>
          <w:color w:val="28242A"/>
          <w:spacing w:val="13"/>
          <w:position w:val="11"/>
          <w:sz w:val="25"/>
          <w:szCs w:val="25"/>
        </w:rPr>
        <w:t xml:space="preserve"> </w:t>
      </w:r>
      <w:r>
        <w:rPr>
          <w:color w:val="28242A"/>
          <w:w w:val="109"/>
          <w:sz w:val="27"/>
          <w:szCs w:val="27"/>
        </w:rPr>
        <w:t>o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21"/>
          <w:sz w:val="27"/>
          <w:szCs w:val="27"/>
        </w:rPr>
        <w:t xml:space="preserve"> </w:t>
      </w:r>
      <w:r>
        <w:rPr>
          <w:color w:val="28242A"/>
          <w:w w:val="93"/>
          <w:position w:val="11"/>
          <w:sz w:val="29"/>
          <w:szCs w:val="29"/>
        </w:rPr>
        <w:t>t</w:t>
      </w:r>
      <w:r>
        <w:rPr>
          <w:color w:val="28242A"/>
          <w:spacing w:val="-45"/>
          <w:position w:val="11"/>
          <w:sz w:val="29"/>
          <w:szCs w:val="29"/>
        </w:rPr>
        <w:t xml:space="preserve"> </w:t>
      </w:r>
      <w:r>
        <w:rPr>
          <w:color w:val="28242A"/>
          <w:spacing w:val="-1"/>
          <w:w w:val="116"/>
          <w:sz w:val="27"/>
          <w:szCs w:val="27"/>
        </w:rPr>
        <w:t>eror</w:t>
      </w:r>
      <w:r>
        <w:rPr>
          <w:color w:val="28242A"/>
          <w:w w:val="116"/>
          <w:sz w:val="27"/>
          <w:szCs w:val="27"/>
        </w:rPr>
        <w:t>u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12"/>
          <w:sz w:val="27"/>
          <w:szCs w:val="27"/>
        </w:rPr>
        <w:t xml:space="preserve"> </w:t>
      </w:r>
      <w:r>
        <w:rPr>
          <w:color w:val="28242A"/>
          <w:w w:val="116"/>
          <w:sz w:val="27"/>
          <w:szCs w:val="27"/>
        </w:rPr>
        <w:t>a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8"/>
          <w:sz w:val="27"/>
          <w:szCs w:val="27"/>
        </w:rPr>
        <w:t xml:space="preserve"> </w:t>
      </w:r>
      <w:r>
        <w:rPr>
          <w:color w:val="28242A"/>
          <w:w w:val="109"/>
          <w:sz w:val="27"/>
          <w:szCs w:val="27"/>
        </w:rPr>
        <w:t>koncentr</w:t>
      </w:r>
      <w:r>
        <w:rPr>
          <w:color w:val="28242A"/>
          <w:spacing w:val="-90"/>
          <w:w w:val="109"/>
          <w:sz w:val="27"/>
          <w:szCs w:val="27"/>
        </w:rPr>
        <w:t>a</w:t>
      </w:r>
      <w:r>
        <w:rPr>
          <w:color w:val="28242A"/>
          <w:spacing w:val="-65"/>
          <w:w w:val="106"/>
          <w:position w:val="11"/>
          <w:sz w:val="29"/>
          <w:szCs w:val="29"/>
        </w:rPr>
        <w:t>n</w:t>
      </w:r>
      <w:r>
        <w:rPr>
          <w:color w:val="28242A"/>
          <w:spacing w:val="-67"/>
          <w:w w:val="109"/>
          <w:sz w:val="27"/>
          <w:szCs w:val="27"/>
        </w:rPr>
        <w:t>č</w:t>
      </w:r>
      <w:r>
        <w:rPr>
          <w:color w:val="28242A"/>
          <w:w w:val="106"/>
          <w:position w:val="11"/>
          <w:sz w:val="29"/>
          <w:szCs w:val="29"/>
        </w:rPr>
        <w:t>a</w:t>
      </w:r>
      <w:r>
        <w:rPr>
          <w:color w:val="28242A"/>
          <w:position w:val="11"/>
          <w:sz w:val="29"/>
          <w:szCs w:val="29"/>
        </w:rPr>
        <w:t xml:space="preserve"> </w:t>
      </w:r>
      <w:r>
        <w:rPr>
          <w:color w:val="28242A"/>
          <w:spacing w:val="-21"/>
          <w:position w:val="11"/>
          <w:sz w:val="29"/>
          <w:szCs w:val="29"/>
        </w:rPr>
        <w:t xml:space="preserve"> </w:t>
      </w:r>
      <w:r>
        <w:rPr>
          <w:color w:val="28242A"/>
          <w:spacing w:val="-62"/>
          <w:w w:val="109"/>
          <w:sz w:val="27"/>
          <w:szCs w:val="27"/>
        </w:rPr>
        <w:t>.</w:t>
      </w:r>
      <w:r>
        <w:rPr>
          <w:rFonts w:ascii="Arial" w:hAnsi="Arial" w:cs="Arial"/>
          <w:color w:val="28242A"/>
          <w:spacing w:val="23"/>
          <w:w w:val="106"/>
          <w:position w:val="11"/>
          <w:sz w:val="25"/>
          <w:szCs w:val="25"/>
        </w:rPr>
        <w:t>k</w:t>
      </w:r>
      <w:r>
        <w:rPr>
          <w:color w:val="28242A"/>
          <w:w w:val="84"/>
          <w:position w:val="11"/>
          <w:sz w:val="29"/>
          <w:szCs w:val="29"/>
        </w:rPr>
        <w:t>u</w:t>
      </w:r>
      <w:r>
        <w:rPr>
          <w:color w:val="28242A"/>
          <w:spacing w:val="20"/>
          <w:position w:val="11"/>
          <w:sz w:val="29"/>
          <w:szCs w:val="29"/>
        </w:rPr>
        <w:t xml:space="preserve"> </w:t>
      </w:r>
      <w:r>
        <w:rPr>
          <w:color w:val="28242A"/>
          <w:w w:val="94"/>
          <w:sz w:val="27"/>
          <w:szCs w:val="27"/>
        </w:rPr>
        <w:t>ne.</w:t>
      </w:r>
    </w:p>
    <w:p w14:paraId="642AE7D2" w14:textId="77777777" w:rsidR="00095916" w:rsidRDefault="00095916">
      <w:pPr>
        <w:pStyle w:val="Zkladntext"/>
        <w:tabs>
          <w:tab w:val="left" w:pos="1749"/>
        </w:tabs>
        <w:kinsoku w:val="0"/>
        <w:overflowPunct w:val="0"/>
        <w:spacing w:line="266" w:lineRule="exact"/>
        <w:ind w:left="593"/>
        <w:rPr>
          <w:rFonts w:ascii="Arial" w:hAnsi="Arial" w:cs="Arial"/>
          <w:color w:val="28242A"/>
          <w:w w:val="105"/>
          <w:sz w:val="27"/>
          <w:szCs w:val="27"/>
        </w:rPr>
      </w:pPr>
      <w:r>
        <w:rPr>
          <w:color w:val="28242A"/>
          <w:w w:val="110"/>
          <w:sz w:val="27"/>
          <w:szCs w:val="27"/>
        </w:rPr>
        <w:t>borov...</w:t>
      </w:r>
      <w:r>
        <w:rPr>
          <w:color w:val="28242A"/>
          <w:w w:val="110"/>
          <w:sz w:val="27"/>
          <w:szCs w:val="27"/>
        </w:rPr>
        <w:tab/>
      </w:r>
      <w:r>
        <w:rPr>
          <w:rFonts w:ascii="Arial" w:hAnsi="Arial" w:cs="Arial"/>
          <w:color w:val="28242A"/>
          <w:w w:val="110"/>
          <w:sz w:val="25"/>
          <w:szCs w:val="25"/>
        </w:rPr>
        <w:t xml:space="preserve">«  </w:t>
      </w:r>
      <w:r>
        <w:rPr>
          <w:color w:val="28242A"/>
          <w:w w:val="110"/>
          <w:sz w:val="27"/>
          <w:szCs w:val="27"/>
        </w:rPr>
        <w:t xml:space="preserve">(Fran ois  Mauriac  na  kongrese  v Ber line). Národy biologicky prež'  </w:t>
      </w:r>
      <w:r>
        <w:rPr>
          <w:rFonts w:ascii="Arial" w:hAnsi="Arial" w:cs="Arial"/>
          <w:color w:val="28242A"/>
          <w:w w:val="110"/>
          <w:sz w:val="33"/>
          <w:szCs w:val="33"/>
        </w:rPr>
        <w:t>J h</w:t>
      </w:r>
      <w:r>
        <w:rPr>
          <w:rFonts w:ascii="Arial" w:hAnsi="Arial" w:cs="Arial"/>
          <w:color w:val="28242A"/>
          <w:spacing w:val="-15"/>
          <w:w w:val="110"/>
          <w:sz w:val="33"/>
          <w:szCs w:val="33"/>
        </w:rPr>
        <w:t xml:space="preserve"> </w:t>
      </w:r>
      <w:r>
        <w:rPr>
          <w:rFonts w:ascii="Arial" w:hAnsi="Arial" w:cs="Arial"/>
          <w:color w:val="28242A"/>
          <w:w w:val="105"/>
          <w:sz w:val="27"/>
          <w:szCs w:val="27"/>
        </w:rPr>
        <w:t>tá-</w:t>
      </w:r>
    </w:p>
    <w:p w14:paraId="5D0C4585" w14:textId="77777777" w:rsidR="00095916" w:rsidRDefault="00095916">
      <w:pPr>
        <w:pStyle w:val="Zkladntext"/>
        <w:tabs>
          <w:tab w:val="left" w:pos="1749"/>
        </w:tabs>
        <w:kinsoku w:val="0"/>
        <w:overflowPunct w:val="0"/>
        <w:spacing w:line="266" w:lineRule="exact"/>
        <w:ind w:left="593"/>
        <w:rPr>
          <w:rFonts w:ascii="Arial" w:hAnsi="Arial" w:cs="Arial"/>
          <w:color w:val="28242A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AD3DE2D" w14:textId="77777777" w:rsidR="00095916" w:rsidRDefault="00095916">
      <w:pPr>
        <w:pStyle w:val="Zkladntext"/>
        <w:kinsoku w:val="0"/>
        <w:overflowPunct w:val="0"/>
        <w:spacing w:before="98" w:line="300" w:lineRule="exact"/>
        <w:ind w:left="581"/>
        <w:rPr>
          <w:color w:val="28242A"/>
          <w:w w:val="110"/>
          <w:sz w:val="27"/>
          <w:szCs w:val="27"/>
        </w:rPr>
      </w:pPr>
      <w:r>
        <w:rPr>
          <w:color w:val="28242A"/>
          <w:w w:val="110"/>
          <w:sz w:val="27"/>
          <w:szCs w:val="27"/>
        </w:rPr>
        <w:t>komunizmom,</w:t>
      </w:r>
    </w:p>
    <w:p w14:paraId="6CFF3C89" w14:textId="77777777" w:rsidR="00095916" w:rsidRDefault="00095916">
      <w:pPr>
        <w:pStyle w:val="Zkladntext"/>
        <w:kinsoku w:val="0"/>
        <w:overflowPunct w:val="0"/>
        <w:spacing w:before="8" w:line="390" w:lineRule="exact"/>
        <w:ind w:left="104"/>
        <w:rPr>
          <w:color w:val="28242A"/>
          <w:spacing w:val="-14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spacing w:val="-14"/>
          <w:w w:val="105"/>
          <w:position w:val="9"/>
          <w:sz w:val="27"/>
          <w:szCs w:val="27"/>
        </w:rPr>
        <w:t>.</w:t>
      </w:r>
      <w:r>
        <w:rPr>
          <w:color w:val="28242A"/>
          <w:spacing w:val="-14"/>
          <w:w w:val="105"/>
          <w:sz w:val="27"/>
          <w:szCs w:val="27"/>
        </w:rPr>
        <w:t>iba</w:t>
      </w:r>
    </w:p>
    <w:p w14:paraId="16C24BF5" w14:textId="77777777" w:rsidR="00095916" w:rsidRDefault="00095916">
      <w:pPr>
        <w:pStyle w:val="Zkladntext"/>
        <w:kinsoku w:val="0"/>
        <w:overflowPunct w:val="0"/>
        <w:spacing w:before="16" w:line="224" w:lineRule="auto"/>
        <w:ind w:left="66"/>
        <w:rPr>
          <w:color w:val="28242A"/>
          <w:spacing w:val="-37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spacing w:val="-37"/>
          <w:w w:val="95"/>
          <w:sz w:val="27"/>
          <w:szCs w:val="27"/>
        </w:rPr>
        <w:t>·</w:t>
      </w:r>
      <w:r>
        <w:rPr>
          <w:color w:val="28242A"/>
          <w:spacing w:val="-37"/>
          <w:w w:val="95"/>
          <w:position w:val="-9"/>
          <w:sz w:val="27"/>
          <w:szCs w:val="27"/>
        </w:rPr>
        <w:t>ic</w:t>
      </w:r>
      <w:r>
        <w:rPr>
          <w:color w:val="28242A"/>
          <w:spacing w:val="-37"/>
          <w:w w:val="95"/>
          <w:sz w:val="27"/>
          <w:szCs w:val="27"/>
        </w:rPr>
        <w:t>h</w:t>
      </w:r>
    </w:p>
    <w:p w14:paraId="36E8B6F8" w14:textId="77777777" w:rsidR="00095916" w:rsidRDefault="00095916">
      <w:pPr>
        <w:pStyle w:val="Zkladntext"/>
        <w:kinsoku w:val="0"/>
        <w:overflowPunct w:val="0"/>
        <w:spacing w:before="8" w:line="390" w:lineRule="exact"/>
        <w:ind w:left="209"/>
        <w:rPr>
          <w:color w:val="28242A"/>
          <w:position w:val="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w w:val="106"/>
          <w:sz w:val="27"/>
          <w:szCs w:val="27"/>
        </w:rPr>
        <w:t>v</w:t>
      </w:r>
      <w:r>
        <w:rPr>
          <w:color w:val="28242A"/>
          <w:spacing w:val="11"/>
          <w:w w:val="106"/>
          <w:sz w:val="27"/>
          <w:szCs w:val="27"/>
        </w:rPr>
        <w:t>e</w:t>
      </w:r>
      <w:r>
        <w:rPr>
          <w:color w:val="28242A"/>
          <w:spacing w:val="13"/>
          <w:position w:val="9"/>
          <w:sz w:val="27"/>
          <w:szCs w:val="27"/>
        </w:rPr>
        <w:t>d</w:t>
      </w:r>
      <w:r>
        <w:rPr>
          <w:color w:val="28242A"/>
          <w:spacing w:val="-15"/>
          <w:w w:val="109"/>
          <w:sz w:val="27"/>
          <w:szCs w:val="27"/>
        </w:rPr>
        <w:t>o</w:t>
      </w:r>
      <w:r>
        <w:rPr>
          <w:color w:val="28242A"/>
          <w:spacing w:val="-239"/>
          <w:w w:val="109"/>
          <w:sz w:val="27"/>
          <w:szCs w:val="27"/>
        </w:rPr>
        <w:t>m</w:t>
      </w:r>
      <w:r>
        <w:rPr>
          <w:color w:val="28242A"/>
          <w:position w:val="9"/>
          <w:sz w:val="27"/>
          <w:szCs w:val="27"/>
        </w:rPr>
        <w:t>.</w:t>
      </w:r>
    </w:p>
    <w:p w14:paraId="18C00E14" w14:textId="77777777" w:rsidR="00095916" w:rsidRDefault="00095916">
      <w:pPr>
        <w:pStyle w:val="Zkladntext"/>
        <w:kinsoku w:val="0"/>
        <w:overflowPunct w:val="0"/>
        <w:spacing w:before="98" w:line="300" w:lineRule="exact"/>
        <w:ind w:left="116"/>
        <w:rPr>
          <w:color w:val="28242A"/>
          <w:spacing w:val="-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sz w:val="27"/>
          <w:szCs w:val="27"/>
        </w:rPr>
        <w:t>1</w:t>
      </w:r>
      <w:r>
        <w:rPr>
          <w:color w:val="28242A"/>
          <w:spacing w:val="-30"/>
          <w:sz w:val="27"/>
          <w:szCs w:val="27"/>
        </w:rPr>
        <w:t xml:space="preserve"> </w:t>
      </w:r>
      <w:r>
        <w:rPr>
          <w:color w:val="28242A"/>
          <w:sz w:val="27"/>
          <w:szCs w:val="27"/>
        </w:rPr>
        <w:t>.</w:t>
      </w:r>
      <w:r>
        <w:rPr>
          <w:color w:val="28242A"/>
          <w:spacing w:val="-44"/>
          <w:sz w:val="27"/>
          <w:szCs w:val="27"/>
        </w:rPr>
        <w:t xml:space="preserve"> </w:t>
      </w:r>
      <w:r>
        <w:rPr>
          <w:color w:val="28242A"/>
          <w:sz w:val="27"/>
          <w:szCs w:val="27"/>
        </w:rPr>
        <w:t>sa_</w:t>
      </w:r>
      <w:r>
        <w:rPr>
          <w:color w:val="28242A"/>
          <w:spacing w:val="-5"/>
          <w:sz w:val="27"/>
          <w:szCs w:val="27"/>
        </w:rPr>
        <w:t xml:space="preserve"> </w:t>
      </w:r>
      <w:r>
        <w:rPr>
          <w:color w:val="28242A"/>
          <w:spacing w:val="-9"/>
          <w:sz w:val="27"/>
          <w:szCs w:val="27"/>
        </w:rPr>
        <w:t>pr</w:t>
      </w:r>
    </w:p>
    <w:p w14:paraId="1AE8E1C5" w14:textId="77777777" w:rsidR="00095916" w:rsidRDefault="00095916">
      <w:pPr>
        <w:pStyle w:val="Zkladntext"/>
        <w:kinsoku w:val="0"/>
        <w:overflowPunct w:val="0"/>
        <w:spacing w:line="398" w:lineRule="exact"/>
        <w:ind w:left="205"/>
        <w:rPr>
          <w:color w:val="28242A"/>
          <w:spacing w:val="-20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spacing w:val="7"/>
          <w:w w:val="95"/>
          <w:position w:val="9"/>
          <w:sz w:val="29"/>
          <w:szCs w:val="29"/>
        </w:rPr>
        <w:t>t</w:t>
      </w:r>
      <w:r>
        <w:rPr>
          <w:color w:val="28242A"/>
          <w:spacing w:val="7"/>
          <w:w w:val="95"/>
          <w:sz w:val="27"/>
          <w:szCs w:val="27"/>
        </w:rPr>
        <w:t>v</w:t>
      </w:r>
      <w:r>
        <w:rPr>
          <w:color w:val="28242A"/>
          <w:spacing w:val="-38"/>
          <w:w w:val="95"/>
          <w:sz w:val="27"/>
          <w:szCs w:val="27"/>
        </w:rPr>
        <w:t xml:space="preserve"> </w:t>
      </w:r>
      <w:r>
        <w:rPr>
          <w:color w:val="28242A"/>
          <w:spacing w:val="-20"/>
          <w:w w:val="95"/>
          <w:sz w:val="27"/>
          <w:szCs w:val="27"/>
        </w:rPr>
        <w:t>r</w:t>
      </w:r>
    </w:p>
    <w:p w14:paraId="732A077F" w14:textId="77777777" w:rsidR="00095916" w:rsidRDefault="00095916">
      <w:pPr>
        <w:pStyle w:val="Zkladntext"/>
        <w:kinsoku w:val="0"/>
        <w:overflowPunct w:val="0"/>
        <w:spacing w:before="16" w:line="224" w:lineRule="auto"/>
        <w:ind w:left="152"/>
        <w:rPr>
          <w:color w:val="28242A"/>
          <w:spacing w:val="5"/>
          <w:w w:val="95"/>
          <w:position w:val="-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w w:val="95"/>
          <w:sz w:val="27"/>
          <w:szCs w:val="27"/>
        </w:rPr>
        <w:t xml:space="preserve">i </w:t>
      </w:r>
      <w:r>
        <w:rPr>
          <w:color w:val="28242A"/>
          <w:spacing w:val="-44"/>
          <w:w w:val="95"/>
          <w:sz w:val="27"/>
          <w:szCs w:val="27"/>
        </w:rPr>
        <w:t>·</w:t>
      </w:r>
      <w:r>
        <w:rPr>
          <w:color w:val="28242A"/>
          <w:spacing w:val="-44"/>
          <w:w w:val="95"/>
          <w:position w:val="-9"/>
          <w:sz w:val="27"/>
          <w:szCs w:val="27"/>
        </w:rPr>
        <w:t xml:space="preserve">, </w:t>
      </w:r>
      <w:r>
        <w:rPr>
          <w:rFonts w:ascii="Arial" w:hAnsi="Arial" w:cs="Arial"/>
          <w:color w:val="28242A"/>
          <w:spacing w:val="3"/>
          <w:w w:val="95"/>
        </w:rPr>
        <w:t>č</w:t>
      </w:r>
      <w:r>
        <w:rPr>
          <w:color w:val="28242A"/>
          <w:spacing w:val="3"/>
          <w:w w:val="95"/>
          <w:position w:val="-9"/>
          <w:sz w:val="27"/>
          <w:szCs w:val="27"/>
        </w:rPr>
        <w:t>o_</w:t>
      </w:r>
      <w:r>
        <w:rPr>
          <w:color w:val="28242A"/>
          <w:spacing w:val="-41"/>
          <w:w w:val="95"/>
          <w:position w:val="-9"/>
          <w:sz w:val="27"/>
          <w:szCs w:val="27"/>
        </w:rPr>
        <w:t xml:space="preserve"> </w:t>
      </w:r>
      <w:r>
        <w:rPr>
          <w:color w:val="28242A"/>
          <w:spacing w:val="5"/>
          <w:w w:val="95"/>
          <w:sz w:val="27"/>
          <w:szCs w:val="27"/>
        </w:rPr>
        <w:t>b</w:t>
      </w:r>
      <w:r>
        <w:rPr>
          <w:color w:val="28242A"/>
          <w:spacing w:val="5"/>
          <w:w w:val="95"/>
          <w:position w:val="-9"/>
          <w:sz w:val="27"/>
          <w:szCs w:val="27"/>
        </w:rPr>
        <w:t>y</w:t>
      </w:r>
    </w:p>
    <w:p w14:paraId="2E6E9789" w14:textId="77777777" w:rsidR="00095916" w:rsidRDefault="00095916">
      <w:pPr>
        <w:pStyle w:val="Zkladntext"/>
        <w:kinsoku w:val="0"/>
        <w:overflowPunct w:val="0"/>
        <w:spacing w:before="16" w:line="224" w:lineRule="auto"/>
        <w:ind w:left="180"/>
        <w:rPr>
          <w:color w:val="28242A"/>
          <w:spacing w:val="-10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w w:val="95"/>
          <w:sz w:val="20"/>
          <w:szCs w:val="20"/>
        </w:rPr>
        <w:t>VŠ</w:t>
      </w:r>
      <w:r>
        <w:rPr>
          <w:color w:val="28242A"/>
          <w:spacing w:val="-24"/>
          <w:w w:val="95"/>
          <w:sz w:val="20"/>
          <w:szCs w:val="20"/>
        </w:rPr>
        <w:t xml:space="preserve"> </w:t>
      </w:r>
      <w:r>
        <w:rPr>
          <w:color w:val="28242A"/>
          <w:w w:val="95"/>
          <w:position w:val="-9"/>
          <w:sz w:val="27"/>
          <w:szCs w:val="27"/>
        </w:rPr>
        <w:t>a</w:t>
      </w:r>
      <w:r>
        <w:rPr>
          <w:color w:val="28242A"/>
          <w:spacing w:val="-44"/>
          <w:w w:val="95"/>
          <w:position w:val="-9"/>
          <w:sz w:val="27"/>
          <w:szCs w:val="27"/>
        </w:rPr>
        <w:t xml:space="preserve"> </w:t>
      </w:r>
      <w:r>
        <w:rPr>
          <w:color w:val="28242A"/>
          <w:spacing w:val="-10"/>
          <w:w w:val="95"/>
          <w:position w:val="-9"/>
          <w:sz w:val="27"/>
          <w:szCs w:val="27"/>
        </w:rPr>
        <w:t>.</w:t>
      </w:r>
      <w:r>
        <w:rPr>
          <w:color w:val="28242A"/>
          <w:spacing w:val="-10"/>
          <w:w w:val="95"/>
          <w:sz w:val="27"/>
          <w:szCs w:val="27"/>
        </w:rPr>
        <w:t>k</w:t>
      </w:r>
    </w:p>
    <w:p w14:paraId="63B83B1C" w14:textId="77777777" w:rsidR="00095916" w:rsidRDefault="00095916">
      <w:pPr>
        <w:pStyle w:val="Zkladntext"/>
        <w:kinsoku w:val="0"/>
        <w:overflowPunct w:val="0"/>
        <w:spacing w:before="8" w:line="390" w:lineRule="exact"/>
        <w:ind w:left="121"/>
        <w:rPr>
          <w:color w:val="28242A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42A"/>
          <w:w w:val="109"/>
          <w:sz w:val="27"/>
          <w:szCs w:val="27"/>
        </w:rPr>
        <w:t>nepre</w:t>
      </w:r>
      <w:r>
        <w:rPr>
          <w:color w:val="28242A"/>
          <w:spacing w:val="-62"/>
          <w:w w:val="109"/>
          <w:sz w:val="27"/>
          <w:szCs w:val="27"/>
        </w:rPr>
        <w:t>z</w:t>
      </w:r>
      <w:r>
        <w:rPr>
          <w:color w:val="28242A"/>
          <w:spacing w:val="-19"/>
          <w:w w:val="72"/>
          <w:position w:val="9"/>
          <w:sz w:val="27"/>
          <w:szCs w:val="27"/>
        </w:rPr>
        <w:t>"</w:t>
      </w:r>
      <w:r>
        <w:rPr>
          <w:color w:val="28242A"/>
          <w:spacing w:val="-129"/>
          <w:w w:val="109"/>
          <w:sz w:val="27"/>
          <w:szCs w:val="27"/>
        </w:rPr>
        <w:t>1</w:t>
      </w:r>
      <w:r>
        <w:rPr>
          <w:color w:val="28242A"/>
          <w:spacing w:val="-1"/>
          <w:w w:val="72"/>
          <w:position w:val="9"/>
          <w:sz w:val="27"/>
          <w:szCs w:val="27"/>
        </w:rPr>
        <w:t>'·</w:t>
      </w:r>
      <w:r>
        <w:rPr>
          <w:color w:val="28242A"/>
          <w:spacing w:val="-4"/>
          <w:w w:val="79"/>
          <w:position w:val="9"/>
          <w:sz w:val="27"/>
          <w:szCs w:val="27"/>
        </w:rPr>
        <w:t>1</w:t>
      </w:r>
      <w:r>
        <w:rPr>
          <w:color w:val="28242A"/>
          <w:w w:val="110"/>
          <w:sz w:val="27"/>
          <w:szCs w:val="27"/>
        </w:rPr>
        <w:t>o,</w:t>
      </w:r>
    </w:p>
    <w:p w14:paraId="2DC080EF" w14:textId="77777777" w:rsidR="00095916" w:rsidRDefault="00095916">
      <w:pPr>
        <w:pStyle w:val="Zkladntext"/>
        <w:kinsoku w:val="0"/>
        <w:overflowPunct w:val="0"/>
        <w:spacing w:line="398" w:lineRule="exact"/>
        <w:ind w:left="99"/>
        <w:rPr>
          <w:color w:val="28242A"/>
          <w:w w:val="84"/>
          <w:position w:val="9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8242A"/>
          <w:spacing w:val="-70"/>
          <w:w w:val="79"/>
          <w:position w:val="9"/>
          <w:sz w:val="27"/>
          <w:szCs w:val="27"/>
        </w:rPr>
        <w:t>·</w:t>
      </w:r>
      <w:r>
        <w:rPr>
          <w:color w:val="28242A"/>
          <w:spacing w:val="-1"/>
          <w:w w:val="107"/>
          <w:sz w:val="27"/>
          <w:szCs w:val="27"/>
        </w:rPr>
        <w:t>J</w:t>
      </w:r>
      <w:r>
        <w:rPr>
          <w:color w:val="28242A"/>
          <w:w w:val="107"/>
          <w:sz w:val="27"/>
          <w:szCs w:val="27"/>
        </w:rPr>
        <w:t>e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7"/>
          <w:sz w:val="27"/>
          <w:szCs w:val="27"/>
        </w:rPr>
        <w:t xml:space="preserve"> </w:t>
      </w:r>
      <w:r>
        <w:rPr>
          <w:color w:val="28242A"/>
          <w:w w:val="105"/>
          <w:sz w:val="27"/>
          <w:szCs w:val="27"/>
        </w:rPr>
        <w:t>kresťan</w:t>
      </w:r>
      <w:r>
        <w:rPr>
          <w:color w:val="28242A"/>
          <w:spacing w:val="-25"/>
          <w:w w:val="105"/>
          <w:sz w:val="27"/>
          <w:szCs w:val="27"/>
        </w:rPr>
        <w:t>s</w:t>
      </w:r>
      <w:r>
        <w:rPr>
          <w:color w:val="28242A"/>
          <w:spacing w:val="-20"/>
          <w:w w:val="79"/>
          <w:position w:val="9"/>
          <w:sz w:val="20"/>
          <w:szCs w:val="20"/>
        </w:rPr>
        <w:t>l</w:t>
      </w:r>
      <w:r>
        <w:rPr>
          <w:color w:val="28242A"/>
          <w:spacing w:val="-123"/>
          <w:w w:val="105"/>
          <w:sz w:val="27"/>
          <w:szCs w:val="27"/>
        </w:rPr>
        <w:t>k</w:t>
      </w:r>
      <w:r>
        <w:rPr>
          <w:color w:val="28242A"/>
          <w:spacing w:val="-1"/>
          <w:w w:val="79"/>
          <w:position w:val="9"/>
          <w:sz w:val="20"/>
          <w:szCs w:val="20"/>
        </w:rPr>
        <w:t>]</w:t>
      </w:r>
      <w:r>
        <w:rPr>
          <w:color w:val="28242A"/>
          <w:spacing w:val="-44"/>
          <w:w w:val="79"/>
          <w:position w:val="9"/>
          <w:sz w:val="20"/>
          <w:szCs w:val="20"/>
        </w:rPr>
        <w:t>U</w:t>
      </w:r>
      <w:r>
        <w:rPr>
          <w:color w:val="28242A"/>
          <w:w w:val="105"/>
          <w:sz w:val="27"/>
          <w:szCs w:val="27"/>
        </w:rPr>
        <w:t>o</w:t>
      </w:r>
      <w:r>
        <w:rPr>
          <w:color w:val="28242A"/>
          <w:spacing w:val="-15"/>
          <w:sz w:val="27"/>
          <w:szCs w:val="27"/>
        </w:rPr>
        <w:t xml:space="preserve"> </w:t>
      </w:r>
      <w:r>
        <w:rPr>
          <w:color w:val="28242A"/>
          <w:w w:val="79"/>
          <w:position w:val="17"/>
          <w:sz w:val="17"/>
          <w:szCs w:val="17"/>
        </w:rPr>
        <w:t>1</w:t>
      </w:r>
      <w:r>
        <w:rPr>
          <w:color w:val="28242A"/>
          <w:position w:val="17"/>
          <w:sz w:val="17"/>
          <w:szCs w:val="17"/>
        </w:rPr>
        <w:t xml:space="preserve"> </w:t>
      </w:r>
      <w:r>
        <w:rPr>
          <w:color w:val="28242A"/>
          <w:spacing w:val="5"/>
          <w:position w:val="17"/>
          <w:sz w:val="17"/>
          <w:szCs w:val="17"/>
        </w:rPr>
        <w:t xml:space="preserve"> </w:t>
      </w:r>
      <w:r>
        <w:rPr>
          <w:color w:val="28242A"/>
          <w:w w:val="84"/>
          <w:position w:val="9"/>
          <w:sz w:val="28"/>
          <w:szCs w:val="28"/>
        </w:rPr>
        <w:t>noa</w:t>
      </w:r>
    </w:p>
    <w:p w14:paraId="4D1F098B" w14:textId="77777777" w:rsidR="00095916" w:rsidRDefault="00095916">
      <w:pPr>
        <w:pStyle w:val="Zkladntext"/>
        <w:kinsoku w:val="0"/>
        <w:overflowPunct w:val="0"/>
        <w:spacing w:line="398" w:lineRule="exact"/>
        <w:ind w:left="99"/>
        <w:rPr>
          <w:color w:val="28242A"/>
          <w:w w:val="84"/>
          <w:position w:val="9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10" w:space="708" w:equalWidth="0">
            <w:col w:w="2324" w:space="40"/>
            <w:col w:w="472" w:space="39"/>
            <w:col w:w="322" w:space="40"/>
            <w:col w:w="861" w:space="40"/>
            <w:col w:w="1020" w:space="39"/>
            <w:col w:w="527" w:space="40"/>
            <w:col w:w="1059" w:space="40"/>
            <w:col w:w="765" w:space="40"/>
            <w:col w:w="1351" w:space="40"/>
            <w:col w:w="2761"/>
          </w:cols>
          <w:noEndnote/>
        </w:sectPr>
      </w:pPr>
    </w:p>
    <w:p w14:paraId="3ABE0698" w14:textId="77777777" w:rsidR="00095916" w:rsidRDefault="00095916">
      <w:pPr>
        <w:pStyle w:val="Zkladntext"/>
        <w:tabs>
          <w:tab w:val="left" w:pos="6682"/>
          <w:tab w:val="left" w:pos="7943"/>
          <w:tab w:val="left" w:pos="9917"/>
          <w:tab w:val="left" w:pos="10935"/>
        </w:tabs>
        <w:kinsoku w:val="0"/>
        <w:overflowPunct w:val="0"/>
        <w:spacing w:line="278" w:lineRule="exact"/>
        <w:ind w:left="581"/>
        <w:rPr>
          <w:color w:val="28242A"/>
          <w:w w:val="110"/>
          <w:sz w:val="27"/>
          <w:szCs w:val="27"/>
        </w:rPr>
      </w:pPr>
      <w:r>
        <w:rPr>
          <w:noProof/>
        </w:rPr>
        <w:pict w14:anchorId="532884A8">
          <v:shape id="_x0000_s1031" type="#_x0000_t202" style="position:absolute;left:0;text-align:left;margin-left:551.35pt;margin-top:-6.45pt;width:3.4pt;height:5.05pt;z-index:-251718656;mso-position-horizontal-relative:page;mso-position-vertical-relative:text" o:allowincell="f" filled="f" stroked="f">
            <v:textbox inset="0,0,0,0">
              <w:txbxContent>
                <w:p w14:paraId="28CCAFCB" w14:textId="77777777" w:rsidR="00095916" w:rsidRDefault="00095916">
                  <w:pPr>
                    <w:pStyle w:val="Zkladntext"/>
                    <w:kinsoku w:val="0"/>
                    <w:overflowPunct w:val="0"/>
                    <w:spacing w:line="101" w:lineRule="exact"/>
                    <w:rPr>
                      <w:rFonts w:ascii="Arial" w:hAnsi="Arial" w:cs="Arial"/>
                      <w:color w:val="28242A"/>
                      <w:w w:val="105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color w:val="28242A"/>
                      <w:w w:val="105"/>
                      <w:sz w:val="9"/>
                      <w:szCs w:val="9"/>
                    </w:rPr>
                    <w:t>-ť</w:t>
                  </w:r>
                </w:p>
              </w:txbxContent>
            </v:textbox>
            <w10:wrap anchorx="page"/>
          </v:shape>
        </w:pict>
      </w:r>
      <w:r>
        <w:rPr>
          <w:color w:val="28242A"/>
          <w:w w:val="110"/>
          <w:sz w:val="27"/>
          <w:szCs w:val="27"/>
        </w:rPr>
        <w:t>mokratická   civilizácia   so   svo_J1 1</w:t>
      </w:r>
      <w:r>
        <w:rPr>
          <w:color w:val="28242A"/>
          <w:spacing w:val="-22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pn</w:t>
      </w:r>
      <w:r>
        <w:rPr>
          <w:color w:val="28242A"/>
          <w:spacing w:val="15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c1panu</w:t>
      </w:r>
      <w:r>
        <w:rPr>
          <w:color w:val="28242A"/>
          <w:w w:val="110"/>
          <w:sz w:val="27"/>
          <w:szCs w:val="27"/>
        </w:rPr>
        <w:tab/>
        <w:t>mravn</w:t>
      </w:r>
      <w:r>
        <w:rPr>
          <w:color w:val="28242A"/>
          <w:spacing w:val="36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J</w:t>
      </w:r>
      <w:r>
        <w:rPr>
          <w:color w:val="28242A"/>
          <w:w w:val="110"/>
          <w:sz w:val="27"/>
          <w:szCs w:val="27"/>
        </w:rPr>
        <w:tab/>
        <w:t>zo</w:t>
      </w:r>
      <w:r>
        <w:rPr>
          <w:color w:val="28242A"/>
          <w:spacing w:val="32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povednosti</w:t>
      </w:r>
      <w:r>
        <w:rPr>
          <w:color w:val="28242A"/>
          <w:w w:val="110"/>
          <w:sz w:val="27"/>
          <w:szCs w:val="27"/>
        </w:rPr>
        <w:tab/>
      </w:r>
      <w:r>
        <w:rPr>
          <w:color w:val="28242A"/>
          <w:spacing w:val="-12"/>
          <w:w w:val="105"/>
          <w:sz w:val="27"/>
          <w:szCs w:val="27"/>
        </w:rPr>
        <w:t>jedinc</w:t>
      </w:r>
      <w:r>
        <w:rPr>
          <w:color w:val="524F4F"/>
          <w:spacing w:val="-12"/>
          <w:w w:val="105"/>
          <w:sz w:val="27"/>
          <w:szCs w:val="27"/>
        </w:rPr>
        <w:t>,</w:t>
      </w:r>
      <w:r>
        <w:rPr>
          <w:color w:val="524F4F"/>
          <w:spacing w:val="-53"/>
          <w:w w:val="105"/>
          <w:sz w:val="27"/>
          <w:szCs w:val="27"/>
        </w:rPr>
        <w:t xml:space="preserve"> </w:t>
      </w:r>
      <w:r>
        <w:rPr>
          <w:color w:val="28242A"/>
          <w:w w:val="105"/>
          <w:sz w:val="27"/>
          <w:szCs w:val="27"/>
        </w:rPr>
        <w:t>a</w:t>
      </w:r>
      <w:r>
        <w:rPr>
          <w:color w:val="28242A"/>
          <w:w w:val="105"/>
          <w:sz w:val="27"/>
          <w:szCs w:val="27"/>
        </w:rPr>
        <w:tab/>
      </w:r>
      <w:r>
        <w:rPr>
          <w:color w:val="28242A"/>
          <w:w w:val="110"/>
          <w:sz w:val="27"/>
          <w:szCs w:val="27"/>
        </w:rPr>
        <w:t>abde.</w:t>
      </w:r>
    </w:p>
    <w:p w14:paraId="270FBAAE" w14:textId="77777777" w:rsidR="00095916" w:rsidRDefault="00095916">
      <w:pPr>
        <w:pStyle w:val="Zkladntext"/>
        <w:kinsoku w:val="0"/>
        <w:overflowPunct w:val="0"/>
        <w:spacing w:line="299" w:lineRule="exact"/>
        <w:ind w:left="575"/>
        <w:rPr>
          <w:color w:val="28242A"/>
          <w:w w:val="110"/>
          <w:sz w:val="27"/>
          <w:szCs w:val="27"/>
        </w:rPr>
      </w:pPr>
      <w:r>
        <w:rPr>
          <w:color w:val="28242A"/>
          <w:w w:val="110"/>
          <w:sz w:val="27"/>
          <w:szCs w:val="27"/>
        </w:rPr>
        <w:t>lú</w:t>
      </w:r>
      <w:r>
        <w:rPr>
          <w:color w:val="28242A"/>
          <w:w w:val="110"/>
          <w:sz w:val="27"/>
          <w:szCs w:val="27"/>
        </w:rPr>
        <w:t>tnej  hodnoty  a   jedinečnosti   I udskeJ   osoby  a   posvatnosb  svedomia.  Proti  te·t   s</w:t>
      </w:r>
      <w:r>
        <w:rPr>
          <w:color w:val="28242A"/>
          <w:spacing w:val="-18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-</w:t>
      </w:r>
    </w:p>
    <w:p w14:paraId="2179674D" w14:textId="77777777" w:rsidR="00095916" w:rsidRDefault="00095916">
      <w:pPr>
        <w:pStyle w:val="Odstavecseseznamem"/>
        <w:numPr>
          <w:ilvl w:val="0"/>
          <w:numId w:val="7"/>
        </w:numPr>
        <w:tabs>
          <w:tab w:val="left" w:pos="591"/>
        </w:tabs>
        <w:kinsoku w:val="0"/>
        <w:overflowPunct w:val="0"/>
        <w:spacing w:before="16" w:line="226" w:lineRule="exact"/>
        <w:rPr>
          <w:color w:val="28242A"/>
          <w:w w:val="120"/>
          <w:sz w:val="27"/>
          <w:szCs w:val="27"/>
        </w:rPr>
      </w:pPr>
      <w:r>
        <w:rPr>
          <w:color w:val="28242A"/>
          <w:w w:val="120"/>
          <w:sz w:val="27"/>
          <w:szCs w:val="27"/>
        </w:rPr>
        <w:t>vilizác i stojí _komunisti l ý _»ná:o? pia i h kontinento'°: ' entralizov n</w:t>
      </w:r>
      <w:r>
        <w:rPr>
          <w:color w:val="28242A"/>
          <w:spacing w:val="6"/>
          <w:w w:val="120"/>
          <w:sz w:val="27"/>
          <w:szCs w:val="27"/>
        </w:rPr>
        <w:t xml:space="preserve"> </w:t>
      </w:r>
      <w:r>
        <w:rPr>
          <w:color w:val="28242A"/>
          <w:w w:val="120"/>
          <w:sz w:val="27"/>
          <w:szCs w:val="27"/>
        </w:rPr>
        <w:t>superštJá</w:t>
      </w:r>
    </w:p>
    <w:p w14:paraId="497CB064" w14:textId="77777777" w:rsidR="00095916" w:rsidRDefault="00095916">
      <w:pPr>
        <w:pStyle w:val="Zkladntext"/>
        <w:tabs>
          <w:tab w:val="left" w:pos="6528"/>
          <w:tab w:val="left" w:pos="10953"/>
        </w:tabs>
        <w:kinsoku w:val="0"/>
        <w:overflowPunct w:val="0"/>
        <w:spacing w:line="46" w:lineRule="exact"/>
        <w:ind w:left="567"/>
        <w:rPr>
          <w:color w:val="28242A"/>
          <w:w w:val="92"/>
          <w:sz w:val="66"/>
          <w:szCs w:val="66"/>
        </w:rPr>
      </w:pPr>
      <w:r>
        <w:rPr>
          <w:color w:val="28242A"/>
          <w:w w:val="85"/>
          <w:sz w:val="27"/>
          <w:szCs w:val="27"/>
        </w:rPr>
        <w:t>ho</w:t>
      </w:r>
      <w:r>
        <w:rPr>
          <w:color w:val="28242A"/>
          <w:sz w:val="27"/>
          <w:szCs w:val="27"/>
        </w:rPr>
        <w:t xml:space="preserve">  </w:t>
      </w:r>
      <w:r>
        <w:rPr>
          <w:color w:val="28242A"/>
          <w:spacing w:val="-26"/>
          <w:sz w:val="27"/>
          <w:szCs w:val="27"/>
        </w:rPr>
        <w:t xml:space="preserve"> </w:t>
      </w:r>
      <w:r>
        <w:rPr>
          <w:color w:val="28242A"/>
          <w:w w:val="119"/>
          <w:sz w:val="27"/>
          <w:szCs w:val="27"/>
        </w:rPr>
        <w:t>druhu.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24"/>
          <w:sz w:val="27"/>
          <w:szCs w:val="27"/>
        </w:rPr>
        <w:t xml:space="preserve"> </w:t>
      </w:r>
      <w:r>
        <w:rPr>
          <w:color w:val="28242A"/>
          <w:spacing w:val="-1"/>
          <w:w w:val="102"/>
          <w:sz w:val="27"/>
          <w:szCs w:val="27"/>
        </w:rPr>
        <w:t>M</w:t>
      </w:r>
      <w:r>
        <w:rPr>
          <w:color w:val="28242A"/>
          <w:w w:val="102"/>
          <w:sz w:val="27"/>
          <w:szCs w:val="27"/>
        </w:rPr>
        <w:t>á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13"/>
          <w:sz w:val="27"/>
          <w:szCs w:val="27"/>
        </w:rPr>
        <w:t xml:space="preserve"> </w:t>
      </w:r>
      <w:r>
        <w:rPr>
          <w:color w:val="28242A"/>
          <w:w w:val="116"/>
          <w:sz w:val="27"/>
          <w:szCs w:val="27"/>
        </w:rPr>
        <w:t>oproti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-9"/>
          <w:sz w:val="27"/>
          <w:szCs w:val="27"/>
        </w:rPr>
        <w:t xml:space="preserve"> </w:t>
      </w:r>
      <w:r>
        <w:rPr>
          <w:color w:val="28242A"/>
          <w:w w:val="115"/>
          <w:sz w:val="27"/>
          <w:szCs w:val="27"/>
        </w:rPr>
        <w:t>demokraciám</w:t>
      </w:r>
      <w:r>
        <w:rPr>
          <w:color w:val="28242A"/>
          <w:sz w:val="27"/>
          <w:szCs w:val="27"/>
        </w:rPr>
        <w:t xml:space="preserve"> </w:t>
      </w:r>
      <w:r>
        <w:rPr>
          <w:color w:val="28242A"/>
          <w:spacing w:val="13"/>
          <w:sz w:val="27"/>
          <w:szCs w:val="27"/>
        </w:rPr>
        <w:t xml:space="preserve"> </w:t>
      </w:r>
      <w:r>
        <w:rPr>
          <w:color w:val="28242A"/>
          <w:w w:val="112"/>
          <w:sz w:val="27"/>
          <w:szCs w:val="27"/>
        </w:rPr>
        <w:t>obrovsk</w:t>
      </w:r>
      <w:r>
        <w:rPr>
          <w:color w:val="28242A"/>
          <w:spacing w:val="-16"/>
          <w:sz w:val="27"/>
          <w:szCs w:val="27"/>
        </w:rPr>
        <w:t xml:space="preserve"> </w:t>
      </w:r>
      <w:r>
        <w:rPr>
          <w:color w:val="28242A"/>
          <w:w w:val="109"/>
          <w:sz w:val="27"/>
          <w:szCs w:val="27"/>
        </w:rPr>
        <w:t>ú</w:t>
      </w:r>
      <w:r>
        <w:rPr>
          <w:color w:val="28242A"/>
          <w:sz w:val="27"/>
          <w:szCs w:val="27"/>
        </w:rPr>
        <w:tab/>
      </w:r>
      <w:r>
        <w:rPr>
          <w:color w:val="28242A"/>
          <w:w w:val="114"/>
          <w:sz w:val="27"/>
          <w:szCs w:val="27"/>
        </w:rPr>
        <w:t>výliodu,</w:t>
      </w:r>
      <w:r>
        <w:rPr>
          <w:color w:val="28242A"/>
          <w:sz w:val="27"/>
          <w:szCs w:val="27"/>
        </w:rPr>
        <w:t xml:space="preserve">  </w:t>
      </w:r>
      <w:r>
        <w:rPr>
          <w:color w:val="28242A"/>
          <w:spacing w:val="-7"/>
          <w:sz w:val="27"/>
          <w:szCs w:val="27"/>
        </w:rPr>
        <w:t xml:space="preserve"> </w:t>
      </w:r>
      <w:r>
        <w:rPr>
          <w:color w:val="28242A"/>
          <w:w w:val="114"/>
          <w:sz w:val="27"/>
          <w:szCs w:val="27"/>
        </w:rPr>
        <w:t>pretože</w:t>
      </w:r>
      <w:r>
        <w:rPr>
          <w:color w:val="28242A"/>
          <w:sz w:val="27"/>
          <w:szCs w:val="27"/>
        </w:rPr>
        <w:t xml:space="preserve">  </w:t>
      </w:r>
      <w:r>
        <w:rPr>
          <w:color w:val="28242A"/>
          <w:spacing w:val="-3"/>
          <w:sz w:val="27"/>
          <w:szCs w:val="27"/>
        </w:rPr>
        <w:t xml:space="preserve"> </w:t>
      </w:r>
      <w:r>
        <w:rPr>
          <w:color w:val="28242A"/>
          <w:w w:val="105"/>
          <w:sz w:val="27"/>
          <w:szCs w:val="27"/>
        </w:rPr>
        <w:t>v</w:t>
      </w:r>
      <w:r>
        <w:rPr>
          <w:color w:val="28242A"/>
          <w:sz w:val="27"/>
          <w:szCs w:val="27"/>
        </w:rPr>
        <w:t xml:space="preserve">  </w:t>
      </w:r>
      <w:r>
        <w:rPr>
          <w:color w:val="28242A"/>
          <w:spacing w:val="-19"/>
          <w:sz w:val="27"/>
          <w:szCs w:val="27"/>
        </w:rPr>
        <w:t xml:space="preserve"> </w:t>
      </w:r>
      <w:r>
        <w:rPr>
          <w:color w:val="28242A"/>
          <w:spacing w:val="-1"/>
          <w:w w:val="107"/>
          <w:sz w:val="27"/>
          <w:szCs w:val="27"/>
        </w:rPr>
        <w:t>sjednoteno</w:t>
      </w:r>
      <w:r>
        <w:rPr>
          <w:color w:val="28242A"/>
          <w:w w:val="107"/>
          <w:sz w:val="27"/>
          <w:szCs w:val="27"/>
        </w:rPr>
        <w:t>m</w:t>
      </w:r>
      <w:r>
        <w:rPr>
          <w:color w:val="28242A"/>
          <w:sz w:val="27"/>
          <w:szCs w:val="27"/>
        </w:rPr>
        <w:tab/>
      </w:r>
      <w:r>
        <w:rPr>
          <w:color w:val="28242A"/>
          <w:w w:val="82"/>
          <w:sz w:val="27"/>
          <w:szCs w:val="27"/>
          <w:vertAlign w:val="subscript"/>
        </w:rPr>
        <w:t>;</w:t>
      </w:r>
      <w:r>
        <w:rPr>
          <w:color w:val="28242A"/>
          <w:sz w:val="27"/>
          <w:szCs w:val="27"/>
        </w:rPr>
        <w:t xml:space="preserve">  </w:t>
      </w:r>
      <w:r>
        <w:rPr>
          <w:color w:val="28242A"/>
          <w:spacing w:val="-12"/>
          <w:sz w:val="27"/>
          <w:szCs w:val="27"/>
        </w:rPr>
        <w:t xml:space="preserve"> </w:t>
      </w:r>
      <w:r>
        <w:rPr>
          <w:color w:val="28242A"/>
          <w:spacing w:val="-33"/>
          <w:w w:val="96"/>
          <w:sz w:val="27"/>
          <w:szCs w:val="27"/>
          <w:vertAlign w:val="superscript"/>
        </w:rPr>
        <w:t>0</w:t>
      </w:r>
      <w:r>
        <w:rPr>
          <w:color w:val="28242A"/>
          <w:w w:val="92"/>
          <w:sz w:val="66"/>
          <w:szCs w:val="66"/>
        </w:rPr>
        <w:t>t</w:t>
      </w:r>
    </w:p>
    <w:p w14:paraId="4F87C7BD" w14:textId="77777777" w:rsidR="00095916" w:rsidRDefault="00095916">
      <w:pPr>
        <w:pStyle w:val="Odstavecseseznamem"/>
        <w:numPr>
          <w:ilvl w:val="0"/>
          <w:numId w:val="7"/>
        </w:numPr>
        <w:tabs>
          <w:tab w:val="left" w:pos="567"/>
        </w:tabs>
        <w:kinsoku w:val="0"/>
        <w:overflowPunct w:val="0"/>
        <w:spacing w:line="229" w:lineRule="auto"/>
        <w:ind w:left="566" w:hanging="102"/>
        <w:rPr>
          <w:color w:val="28242A"/>
          <w:w w:val="105"/>
          <w:sz w:val="20"/>
          <w:szCs w:val="20"/>
        </w:rPr>
      </w:pPr>
      <w:r>
        <w:rPr>
          <w:color w:val="28242A"/>
          <w:w w:val="105"/>
          <w:sz w:val="27"/>
          <w:szCs w:val="27"/>
        </w:rPr>
        <w:t xml:space="preserve">tvoren y na baze kolekhv1sbckeJ 1deolog1ea representuJuc1autonomnu c1vilizáciu </w:t>
      </w:r>
      <w:r>
        <w:rPr>
          <w:color w:val="28242A"/>
          <w:w w:val="105"/>
          <w:position w:val="-13"/>
          <w:sz w:val="20"/>
          <w:szCs w:val="20"/>
        </w:rPr>
        <w:t>8</w:t>
      </w:r>
      <w:r>
        <w:rPr>
          <w:color w:val="28242A"/>
          <w:spacing w:val="26"/>
          <w:w w:val="105"/>
          <w:position w:val="-13"/>
          <w:sz w:val="20"/>
          <w:szCs w:val="20"/>
        </w:rPr>
        <w:t xml:space="preserve"> </w:t>
      </w:r>
      <w:r>
        <w:rPr>
          <w:color w:val="28242A"/>
          <w:w w:val="105"/>
          <w:sz w:val="20"/>
          <w:szCs w:val="20"/>
        </w:rPr>
        <w:t>...</w:t>
      </w:r>
    </w:p>
    <w:p w14:paraId="27068E94" w14:textId="77777777" w:rsidR="00095916" w:rsidRDefault="00095916">
      <w:pPr>
        <w:pStyle w:val="Zkladntext"/>
        <w:kinsoku w:val="0"/>
        <w:overflowPunct w:val="0"/>
        <w:spacing w:before="45" w:line="178" w:lineRule="exact"/>
        <w:ind w:right="749"/>
        <w:jc w:val="right"/>
        <w:rPr>
          <w:color w:val="28242A"/>
          <w:w w:val="107"/>
          <w:sz w:val="20"/>
          <w:szCs w:val="20"/>
        </w:rPr>
      </w:pPr>
      <w:r>
        <w:rPr>
          <w:noProof/>
        </w:rPr>
        <w:pict w14:anchorId="5475FE17">
          <v:shape id="_x0000_s1032" type="#_x0000_t202" style="position:absolute;left:0;text-align:left;margin-left:556pt;margin-top:5.85pt;width:20.9pt;height:38.85pt;z-index:-251717632;mso-position-horizontal-relative:page;mso-position-vertical-relative:text" o:allowincell="f" filled="f" stroked="f">
            <v:textbox inset="0,0,0,0">
              <w:txbxContent>
                <w:p w14:paraId="196FAD4B" w14:textId="77777777" w:rsidR="00095916" w:rsidRDefault="00095916">
                  <w:pPr>
                    <w:pStyle w:val="Zkladntext"/>
                    <w:kinsoku w:val="0"/>
                    <w:overflowPunct w:val="0"/>
                    <w:spacing w:line="776" w:lineRule="exact"/>
                    <w:rPr>
                      <w:color w:val="28242A"/>
                      <w:w w:val="50"/>
                      <w:sz w:val="70"/>
                      <w:szCs w:val="70"/>
                    </w:rPr>
                  </w:pPr>
                  <w:r>
                    <w:rPr>
                      <w:color w:val="28242A"/>
                      <w:w w:val="50"/>
                      <w:sz w:val="70"/>
                      <w:szCs w:val="70"/>
                    </w:rPr>
                    <w:t>sp:</w:t>
                  </w:r>
                </w:p>
              </w:txbxContent>
            </v:textbox>
            <w10:wrap anchorx="page"/>
          </v:shape>
        </w:pict>
      </w:r>
      <w:r>
        <w:rPr>
          <w:color w:val="28242A"/>
          <w:w w:val="107"/>
          <w:sz w:val="20"/>
          <w:szCs w:val="20"/>
        </w:rPr>
        <w:t>8</w:t>
      </w:r>
    </w:p>
    <w:p w14:paraId="41989357" w14:textId="77777777" w:rsidR="00095916" w:rsidRDefault="00095916">
      <w:pPr>
        <w:pStyle w:val="Zkladntext"/>
        <w:kinsoku w:val="0"/>
        <w:overflowPunct w:val="0"/>
        <w:spacing w:line="259" w:lineRule="exact"/>
        <w:ind w:left="589"/>
        <w:rPr>
          <w:color w:val="28242A"/>
          <w:sz w:val="27"/>
          <w:szCs w:val="27"/>
        </w:rPr>
      </w:pPr>
      <w:r>
        <w:rPr>
          <w:color w:val="28242A"/>
          <w:w w:val="105"/>
          <w:sz w:val="27"/>
          <w:szCs w:val="27"/>
        </w:rPr>
        <w:t xml:space="preserve">jedná svetove, podl'a jednotného plánu a využíva pine technických možnosti v </w:t>
      </w:r>
      <w:r>
        <w:rPr>
          <w:rFonts w:ascii="Arial" w:hAnsi="Arial" w:cs="Arial"/>
          <w:color w:val="28242A"/>
          <w:w w:val="105"/>
          <w:sz w:val="24"/>
          <w:szCs w:val="24"/>
        </w:rPr>
        <w:t xml:space="preserve">t </w:t>
      </w:r>
      <w:r>
        <w:rPr>
          <w:color w:val="28242A"/>
          <w:sz w:val="27"/>
          <w:szCs w:val="27"/>
        </w:rPr>
        <w:t>e</w:t>
      </w:r>
    </w:p>
    <w:p w14:paraId="155946B3" w14:textId="77777777" w:rsidR="00095916" w:rsidRDefault="00095916">
      <w:pPr>
        <w:pStyle w:val="Zkladntext"/>
        <w:tabs>
          <w:tab w:val="left" w:pos="2671"/>
          <w:tab w:val="left" w:pos="3339"/>
          <w:tab w:val="left" w:pos="3739"/>
          <w:tab w:val="left" w:pos="6568"/>
          <w:tab w:val="left" w:pos="7521"/>
          <w:tab w:val="left" w:pos="7798"/>
          <w:tab w:val="left" w:pos="8745"/>
          <w:tab w:val="left" w:pos="9028"/>
          <w:tab w:val="left" w:pos="9382"/>
          <w:tab w:val="left" w:pos="10574"/>
        </w:tabs>
        <w:kinsoku w:val="0"/>
        <w:overflowPunct w:val="0"/>
        <w:spacing w:before="22" w:line="225" w:lineRule="auto"/>
        <w:ind w:left="546" w:right="342" w:firstLine="20"/>
        <w:rPr>
          <w:color w:val="28242A"/>
          <w:w w:val="105"/>
          <w:sz w:val="27"/>
          <w:szCs w:val="27"/>
        </w:rPr>
      </w:pPr>
      <w:r>
        <w:rPr>
          <w:color w:val="110F11"/>
          <w:w w:val="110"/>
          <w:sz w:val="27"/>
          <w:szCs w:val="27"/>
        </w:rPr>
        <w:t xml:space="preserve">merí!ku,  </w:t>
      </w:r>
      <w:r>
        <w:rPr>
          <w:color w:val="28242A"/>
          <w:w w:val="110"/>
          <w:sz w:val="27"/>
          <w:szCs w:val="27"/>
        </w:rPr>
        <w:t xml:space="preserve">k!oré  im </w:t>
      </w:r>
      <w:r>
        <w:rPr>
          <w:color w:val="28242A"/>
          <w:spacing w:val="26"/>
          <w:w w:val="110"/>
          <w:sz w:val="27"/>
          <w:szCs w:val="27"/>
        </w:rPr>
        <w:t xml:space="preserve"> </w:t>
      </w:r>
      <w:r>
        <w:rPr>
          <w:color w:val="28242A"/>
          <w:w w:val="110"/>
        </w:rPr>
        <w:t>j</w:t>
      </w:r>
      <w:r>
        <w:rPr>
          <w:color w:val="28242A"/>
          <w:w w:val="110"/>
        </w:rPr>
        <w:tab/>
      </w:r>
      <w:r>
        <w:rPr>
          <w:color w:val="28242A"/>
          <w:w w:val="110"/>
          <w:sz w:val="27"/>
          <w:szCs w:val="27"/>
        </w:rPr>
        <w:t>prim_erané: v m  rí</w:t>
      </w:r>
      <w:r>
        <w:rPr>
          <w:color w:val="28242A"/>
          <w:w w:val="110"/>
          <w:sz w:val="27"/>
          <w:szCs w:val="27"/>
        </w:rPr>
        <w:t xml:space="preserve">tku  svetovom.  </w:t>
      </w:r>
      <w:r>
        <w:rPr>
          <w:color w:val="28242A"/>
          <w:w w:val="120"/>
          <w:sz w:val="27"/>
          <w:szCs w:val="27"/>
        </w:rPr>
        <w:t xml:space="preserve">Zatia  </w:t>
      </w:r>
      <w:r>
        <w:rPr>
          <w:color w:val="28242A"/>
          <w:spacing w:val="-34"/>
          <w:w w:val="120"/>
          <w:sz w:val="27"/>
          <w:szCs w:val="27"/>
        </w:rPr>
        <w:t xml:space="preserve">čo,d  </w:t>
      </w:r>
      <w:r>
        <w:rPr>
          <w:color w:val="28242A"/>
          <w:w w:val="110"/>
          <w:sz w:val="27"/>
          <w:szCs w:val="27"/>
        </w:rPr>
        <w:t>mokracie  živi a ločnu   vec  1ba  omrv1nkam1  z  narodneho   stala,   presne</w:t>
      </w:r>
      <w:r>
        <w:rPr>
          <w:color w:val="28242A"/>
          <w:spacing w:val="58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podl</w:t>
      </w:r>
      <w:r>
        <w:rPr>
          <w:color w:val="28242A"/>
          <w:spacing w:val="-5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a</w:t>
      </w:r>
      <w:r>
        <w:rPr>
          <w:color w:val="28242A"/>
          <w:w w:val="110"/>
          <w:sz w:val="27"/>
          <w:szCs w:val="27"/>
        </w:rPr>
        <w:tab/>
        <w:t xml:space="preserve">hnie »Blaho </w:t>
      </w:r>
      <w:r>
        <w:rPr>
          <w:color w:val="28242A"/>
          <w:w w:val="105"/>
          <w:sz w:val="27"/>
          <w:szCs w:val="27"/>
        </w:rPr>
        <w:t xml:space="preserve">vlastného </w:t>
      </w:r>
      <w:r>
        <w:rPr>
          <w:color w:val="28242A"/>
          <w:w w:val="110"/>
          <w:sz w:val="27"/>
          <w:szCs w:val="27"/>
        </w:rPr>
        <w:t xml:space="preserve">štátu   je  najvyšším  zákonom </w:t>
      </w:r>
      <w:r>
        <w:rPr>
          <w:rFonts w:ascii="Arial" w:hAnsi="Arial" w:cs="Arial"/>
          <w:color w:val="28242A"/>
          <w:w w:val="110"/>
          <w:sz w:val="25"/>
          <w:szCs w:val="25"/>
        </w:rPr>
        <w:t xml:space="preserve">«  </w:t>
      </w:r>
      <w:r>
        <w:rPr>
          <w:color w:val="28242A"/>
          <w:w w:val="110"/>
          <w:sz w:val="27"/>
          <w:szCs w:val="27"/>
        </w:rPr>
        <w:t xml:space="preserve">a   každý  </w:t>
      </w:r>
      <w:r>
        <w:rPr>
          <w:rFonts w:ascii="Arial" w:hAnsi="Arial" w:cs="Arial"/>
          <w:color w:val="28242A"/>
          <w:w w:val="110"/>
        </w:rPr>
        <w:t xml:space="preserve">štát  </w:t>
      </w:r>
      <w:r>
        <w:rPr>
          <w:color w:val="28242A"/>
          <w:w w:val="110"/>
          <w:sz w:val="27"/>
          <w:szCs w:val="27"/>
        </w:rPr>
        <w:t>sa   snaží</w:t>
      </w:r>
      <w:r>
        <w:rPr>
          <w:color w:val="28242A"/>
          <w:spacing w:val="18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snížit' </w:t>
      </w:r>
      <w:r>
        <w:rPr>
          <w:color w:val="110F11"/>
          <w:spacing w:val="36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na</w:t>
      </w:r>
      <w:r>
        <w:rPr>
          <w:color w:val="28242A"/>
          <w:w w:val="110"/>
          <w:sz w:val="27"/>
          <w:szCs w:val="27"/>
        </w:rPr>
        <w:tab/>
      </w:r>
      <w:r>
        <w:rPr>
          <w:color w:val="28242A"/>
          <w:w w:val="110"/>
          <w:sz w:val="27"/>
          <w:szCs w:val="27"/>
        </w:rPr>
        <w:tab/>
        <w:t xml:space="preserve">minimum svoju </w:t>
      </w:r>
      <w:r>
        <w:rPr>
          <w:rFonts w:ascii="Arial" w:hAnsi="Arial" w:cs="Arial"/>
          <w:color w:val="28242A"/>
          <w:w w:val="110"/>
          <w:sz w:val="24"/>
          <w:szCs w:val="24"/>
        </w:rPr>
        <w:t xml:space="preserve">daň </w:t>
      </w:r>
      <w:r>
        <w:rPr>
          <w:color w:val="110F11"/>
          <w:w w:val="110"/>
          <w:sz w:val="27"/>
          <w:szCs w:val="27"/>
        </w:rPr>
        <w:t xml:space="preserve">spoločnej </w:t>
      </w:r>
      <w:r>
        <w:rPr>
          <w:color w:val="28242A"/>
          <w:w w:val="110"/>
          <w:sz w:val="27"/>
          <w:szCs w:val="27"/>
        </w:rPr>
        <w:t>bezpeč</w:t>
      </w:r>
      <w:r>
        <w:rPr>
          <w:color w:val="28242A"/>
          <w:w w:val="110"/>
          <w:sz w:val="27"/>
          <w:szCs w:val="27"/>
        </w:rPr>
        <w:t xml:space="preserve">nosti, jedná komunizmus iba </w:t>
      </w:r>
      <w:r>
        <w:rPr>
          <w:color w:val="110F11"/>
          <w:w w:val="110"/>
          <w:sz w:val="27"/>
          <w:szCs w:val="27"/>
        </w:rPr>
        <w:t xml:space="preserve">komunisticky </w:t>
      </w:r>
      <w:r>
        <w:rPr>
          <w:color w:val="28242A"/>
          <w:w w:val="110"/>
          <w:sz w:val="27"/>
          <w:szCs w:val="27"/>
        </w:rPr>
        <w:t xml:space="preserve">a v  </w:t>
      </w:r>
      <w:r>
        <w:rPr>
          <w:color w:val="110F11"/>
          <w:w w:val="110"/>
          <w:sz w:val="27"/>
          <w:szCs w:val="27"/>
        </w:rPr>
        <w:t xml:space="preserve">záujme  </w:t>
      </w:r>
      <w:r>
        <w:rPr>
          <w:color w:val="28242A"/>
          <w:w w:val="110"/>
          <w:sz w:val="27"/>
          <w:szCs w:val="27"/>
        </w:rPr>
        <w:t xml:space="preserve">svojej  </w:t>
      </w:r>
      <w:r>
        <w:rPr>
          <w:color w:val="28242A"/>
          <w:w w:val="105"/>
          <w:sz w:val="27"/>
          <w:szCs w:val="27"/>
        </w:rPr>
        <w:t xml:space="preserve">civili­ </w:t>
      </w:r>
      <w:r>
        <w:rPr>
          <w:color w:val="110F11"/>
          <w:w w:val="110"/>
          <w:sz w:val="27"/>
          <w:szCs w:val="27"/>
        </w:rPr>
        <w:t xml:space="preserve">zácie.  </w:t>
      </w:r>
      <w:r>
        <w:rPr>
          <w:color w:val="28242A"/>
          <w:w w:val="110"/>
          <w:sz w:val="27"/>
          <w:szCs w:val="27"/>
        </w:rPr>
        <w:t xml:space="preserve">Zatial'  čo  </w:t>
      </w:r>
      <w:r>
        <w:rPr>
          <w:color w:val="28242A"/>
          <w:spacing w:val="6"/>
          <w:w w:val="110"/>
          <w:sz w:val="27"/>
          <w:szCs w:val="27"/>
        </w:rPr>
        <w:t xml:space="preserve">sa </w:t>
      </w:r>
      <w:r>
        <w:rPr>
          <w:color w:val="7C7574"/>
          <w:w w:val="80"/>
          <w:sz w:val="27"/>
          <w:szCs w:val="27"/>
        </w:rPr>
        <w:t xml:space="preserve">-  </w:t>
      </w:r>
      <w:r>
        <w:rPr>
          <w:color w:val="28242A"/>
          <w:w w:val="110"/>
          <w:sz w:val="27"/>
          <w:szCs w:val="27"/>
        </w:rPr>
        <w:t>národné</w:t>
      </w:r>
      <w:r>
        <w:rPr>
          <w:color w:val="28242A"/>
          <w:spacing w:val="28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 xml:space="preserve">štáty </w:t>
      </w:r>
      <w:r>
        <w:rPr>
          <w:color w:val="28242A"/>
          <w:spacing w:val="6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hlemýždim</w:t>
      </w:r>
      <w:r>
        <w:rPr>
          <w:color w:val="28242A"/>
          <w:w w:val="110"/>
          <w:sz w:val="27"/>
          <w:szCs w:val="27"/>
        </w:rPr>
        <w:tab/>
      </w:r>
      <w:r>
        <w:rPr>
          <w:color w:val="110F11"/>
          <w:w w:val="110"/>
          <w:sz w:val="27"/>
          <w:szCs w:val="27"/>
        </w:rPr>
        <w:t>tempom</w:t>
      </w:r>
      <w:r>
        <w:rPr>
          <w:color w:val="110F11"/>
          <w:w w:val="110"/>
          <w:sz w:val="27"/>
          <w:szCs w:val="27"/>
        </w:rPr>
        <w:tab/>
      </w:r>
      <w:r>
        <w:rPr>
          <w:color w:val="28242A"/>
          <w:w w:val="110"/>
          <w:sz w:val="27"/>
          <w:szCs w:val="27"/>
        </w:rPr>
        <w:t>»vzdávajú«</w:t>
      </w:r>
      <w:r>
        <w:rPr>
          <w:color w:val="28242A"/>
          <w:w w:val="110"/>
          <w:sz w:val="27"/>
          <w:szCs w:val="27"/>
        </w:rPr>
        <w:tab/>
        <w:t xml:space="preserve">svojej </w:t>
      </w:r>
      <w:r>
        <w:rPr>
          <w:color w:val="28242A"/>
          <w:w w:val="105"/>
          <w:sz w:val="27"/>
          <w:szCs w:val="27"/>
        </w:rPr>
        <w:t xml:space="preserve">suverenity, </w:t>
      </w:r>
      <w:r>
        <w:rPr>
          <w:color w:val="110F11"/>
          <w:w w:val="110"/>
          <w:sz w:val="27"/>
          <w:szCs w:val="27"/>
        </w:rPr>
        <w:t xml:space="preserve">kto:r'ú už </w:t>
      </w:r>
      <w:r>
        <w:rPr>
          <w:color w:val="28242A"/>
          <w:w w:val="110"/>
          <w:sz w:val="27"/>
          <w:szCs w:val="27"/>
        </w:rPr>
        <w:t xml:space="preserve">dávno a definitívne stratily, opanoval  </w:t>
      </w:r>
      <w:r>
        <w:rPr>
          <w:color w:val="110F11"/>
          <w:w w:val="110"/>
          <w:sz w:val="27"/>
          <w:szCs w:val="27"/>
        </w:rPr>
        <w:t xml:space="preserve">bolševizmus  </w:t>
      </w:r>
      <w:r>
        <w:rPr>
          <w:color w:val="28242A"/>
          <w:w w:val="110"/>
          <w:sz w:val="27"/>
          <w:szCs w:val="27"/>
        </w:rPr>
        <w:t xml:space="preserve">za  púhych  tridsať  </w:t>
      </w:r>
      <w:r>
        <w:rPr>
          <w:color w:val="28242A"/>
          <w:w w:val="105"/>
          <w:sz w:val="27"/>
          <w:szCs w:val="27"/>
        </w:rPr>
        <w:t xml:space="preserve">rokov </w:t>
      </w:r>
      <w:r>
        <w:rPr>
          <w:color w:val="110F11"/>
          <w:w w:val="110"/>
          <w:sz w:val="27"/>
          <w:szCs w:val="27"/>
        </w:rPr>
        <w:t>celú</w:t>
      </w:r>
      <w:r>
        <w:rPr>
          <w:color w:val="110F11"/>
          <w:w w:val="110"/>
          <w:sz w:val="27"/>
          <w:szCs w:val="27"/>
        </w:rPr>
        <w:t xml:space="preserve"> Aziu až na  </w:t>
      </w:r>
      <w:r>
        <w:rPr>
          <w:color w:val="28242A"/>
          <w:w w:val="110"/>
          <w:sz w:val="27"/>
          <w:szCs w:val="27"/>
        </w:rPr>
        <w:t xml:space="preserve">ni.ekol'ko  poloostrovov  a  </w:t>
      </w:r>
      <w:r>
        <w:rPr>
          <w:color w:val="110F11"/>
          <w:w w:val="110"/>
          <w:sz w:val="27"/>
          <w:szCs w:val="27"/>
        </w:rPr>
        <w:t xml:space="preserve">Európu  s  </w:t>
      </w:r>
      <w:r>
        <w:rPr>
          <w:color w:val="28242A"/>
          <w:w w:val="110"/>
          <w:sz w:val="27"/>
          <w:szCs w:val="27"/>
        </w:rPr>
        <w:t xml:space="preserve">výnimkou  atlantického  </w:t>
      </w:r>
      <w:r>
        <w:rPr>
          <w:color w:val="28242A"/>
          <w:w w:val="105"/>
          <w:sz w:val="27"/>
          <w:szCs w:val="27"/>
        </w:rPr>
        <w:t xml:space="preserve">predmos­ </w:t>
      </w:r>
      <w:r>
        <w:rPr>
          <w:b/>
          <w:bCs/>
          <w:color w:val="110F11"/>
          <w:w w:val="110"/>
          <w:sz w:val="27"/>
          <w:szCs w:val="27"/>
        </w:rPr>
        <w:t xml:space="preserve">tia </w:t>
      </w:r>
      <w:r>
        <w:rPr>
          <w:b/>
          <w:bCs/>
          <w:color w:val="110F11"/>
          <w:spacing w:val="68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Opakujem:</w:t>
      </w:r>
      <w:r>
        <w:rPr>
          <w:color w:val="110F11"/>
          <w:w w:val="110"/>
          <w:sz w:val="27"/>
          <w:szCs w:val="27"/>
        </w:rPr>
        <w:tab/>
        <w:t>Prvý1n</w:t>
      </w:r>
      <w:r>
        <w:rPr>
          <w:color w:val="110F11"/>
          <w:w w:val="110"/>
          <w:sz w:val="27"/>
          <w:szCs w:val="27"/>
        </w:rPr>
        <w:tab/>
      </w:r>
      <w:r>
        <w:rPr>
          <w:color w:val="28242A"/>
          <w:w w:val="110"/>
          <w:sz w:val="27"/>
          <w:szCs w:val="27"/>
        </w:rPr>
        <w:t xml:space="preserve">prameňom sovietskej </w:t>
      </w:r>
      <w:r>
        <w:rPr>
          <w:color w:val="110F11"/>
          <w:w w:val="110"/>
          <w:sz w:val="27"/>
          <w:szCs w:val="27"/>
        </w:rPr>
        <w:t xml:space="preserve">moci </w:t>
      </w:r>
      <w:r>
        <w:rPr>
          <w:color w:val="28242A"/>
          <w:w w:val="110"/>
          <w:sz w:val="27"/>
          <w:szCs w:val="27"/>
        </w:rPr>
        <w:t xml:space="preserve">a </w:t>
      </w:r>
      <w:r>
        <w:rPr>
          <w:color w:val="110F11"/>
          <w:w w:val="110"/>
          <w:sz w:val="27"/>
          <w:szCs w:val="27"/>
        </w:rPr>
        <w:t xml:space="preserve">úspechov je </w:t>
      </w:r>
      <w:r>
        <w:rPr>
          <w:color w:val="28242A"/>
          <w:w w:val="110"/>
          <w:sz w:val="27"/>
          <w:szCs w:val="27"/>
        </w:rPr>
        <w:t xml:space="preserve">optimálne </w:t>
      </w:r>
      <w:r>
        <w:rPr>
          <w:color w:val="28242A"/>
          <w:w w:val="105"/>
          <w:sz w:val="27"/>
          <w:szCs w:val="27"/>
        </w:rPr>
        <w:t xml:space="preserve">využitie </w:t>
      </w:r>
      <w:r>
        <w:rPr>
          <w:color w:val="110F11"/>
          <w:w w:val="110"/>
          <w:sz w:val="27"/>
          <w:szCs w:val="27"/>
        </w:rPr>
        <w:t xml:space="preserve">moderných   technických   prostriedkov,   </w:t>
      </w:r>
      <w:r>
        <w:rPr>
          <w:color w:val="28242A"/>
          <w:w w:val="110"/>
          <w:sz w:val="27"/>
          <w:szCs w:val="27"/>
        </w:rPr>
        <w:t xml:space="preserve">t.  </w:t>
      </w:r>
      <w:r>
        <w:rPr>
          <w:color w:val="28242A"/>
          <w:spacing w:val="3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j. </w:t>
      </w:r>
      <w:r>
        <w:rPr>
          <w:color w:val="110F11"/>
          <w:spacing w:val="6"/>
          <w:w w:val="110"/>
          <w:sz w:val="27"/>
          <w:szCs w:val="27"/>
        </w:rPr>
        <w:t xml:space="preserve"> </w:t>
      </w:r>
      <w:r>
        <w:rPr>
          <w:color w:val="28242A"/>
          <w:w w:val="110"/>
          <w:sz w:val="27"/>
          <w:szCs w:val="27"/>
        </w:rPr>
        <w:t>svetová</w:t>
      </w:r>
      <w:r>
        <w:rPr>
          <w:color w:val="28242A"/>
          <w:w w:val="110"/>
          <w:sz w:val="27"/>
          <w:szCs w:val="27"/>
        </w:rPr>
        <w:tab/>
      </w:r>
      <w:r>
        <w:rPr>
          <w:color w:val="110F11"/>
          <w:w w:val="110"/>
          <w:sz w:val="27"/>
          <w:szCs w:val="27"/>
        </w:rPr>
        <w:t>propaganda,</w:t>
      </w:r>
      <w:r>
        <w:rPr>
          <w:color w:val="110F11"/>
          <w:w w:val="110"/>
          <w:sz w:val="27"/>
          <w:szCs w:val="27"/>
        </w:rPr>
        <w:tab/>
      </w:r>
      <w:r>
        <w:rPr>
          <w:color w:val="110F11"/>
          <w:w w:val="110"/>
          <w:sz w:val="27"/>
          <w:szCs w:val="27"/>
        </w:rPr>
        <w:tab/>
        <w:t>svetová</w:t>
      </w:r>
      <w:r>
        <w:rPr>
          <w:color w:val="110F11"/>
          <w:w w:val="110"/>
          <w:sz w:val="27"/>
          <w:szCs w:val="27"/>
        </w:rPr>
        <w:tab/>
      </w:r>
      <w:r>
        <w:rPr>
          <w:color w:val="28242A"/>
          <w:w w:val="90"/>
          <w:sz w:val="27"/>
          <w:szCs w:val="27"/>
        </w:rPr>
        <w:t xml:space="preserve">politická </w:t>
      </w:r>
      <w:r>
        <w:rPr>
          <w:color w:val="110F11"/>
          <w:w w:val="110"/>
          <w:sz w:val="27"/>
          <w:szCs w:val="27"/>
        </w:rPr>
        <w:t xml:space="preserve">strana, svetový </w:t>
      </w:r>
      <w:r>
        <w:rPr>
          <w:color w:val="28242A"/>
          <w:w w:val="110"/>
          <w:sz w:val="27"/>
          <w:szCs w:val="27"/>
        </w:rPr>
        <w:t xml:space="preserve">»národ« </w:t>
      </w:r>
      <w:r>
        <w:rPr>
          <w:color w:val="110F11"/>
          <w:w w:val="110"/>
          <w:sz w:val="27"/>
          <w:szCs w:val="27"/>
        </w:rPr>
        <w:t xml:space="preserve">atd'. Je vylúčené, </w:t>
      </w:r>
      <w:r>
        <w:rPr>
          <w:color w:val="28242A"/>
          <w:w w:val="110"/>
          <w:sz w:val="27"/>
          <w:szCs w:val="27"/>
        </w:rPr>
        <w:t xml:space="preserve">aby </w:t>
      </w:r>
      <w:r>
        <w:rPr>
          <w:color w:val="110F11"/>
          <w:w w:val="110"/>
          <w:sz w:val="27"/>
          <w:szCs w:val="27"/>
        </w:rPr>
        <w:t xml:space="preserve">demokracia </w:t>
      </w:r>
      <w:r>
        <w:rPr>
          <w:color w:val="28242A"/>
          <w:w w:val="110"/>
          <w:sz w:val="27"/>
          <w:szCs w:val="27"/>
        </w:rPr>
        <w:t>rnohla komunizmu</w:t>
      </w:r>
      <w:r>
        <w:rPr>
          <w:color w:val="28242A"/>
          <w:spacing w:val="19"/>
          <w:w w:val="110"/>
          <w:sz w:val="27"/>
          <w:szCs w:val="27"/>
        </w:rPr>
        <w:t xml:space="preserve"> </w:t>
      </w:r>
      <w:r>
        <w:rPr>
          <w:color w:val="28242A"/>
          <w:w w:val="105"/>
          <w:sz w:val="27"/>
          <w:szCs w:val="27"/>
        </w:rPr>
        <w:t>úspešne</w:t>
      </w:r>
    </w:p>
    <w:p w14:paraId="1CFA0F8E" w14:textId="77777777" w:rsidR="00095916" w:rsidRDefault="00095916">
      <w:pPr>
        <w:pStyle w:val="Odstavecseseznamem"/>
        <w:numPr>
          <w:ilvl w:val="0"/>
          <w:numId w:val="23"/>
        </w:numPr>
        <w:tabs>
          <w:tab w:val="left" w:pos="560"/>
        </w:tabs>
        <w:kinsoku w:val="0"/>
        <w:overflowPunct w:val="0"/>
        <w:spacing w:line="285" w:lineRule="exact"/>
        <w:rPr>
          <w:color w:val="110F11"/>
          <w:w w:val="115"/>
          <w:sz w:val="27"/>
          <w:szCs w:val="27"/>
        </w:rPr>
      </w:pPr>
      <w:r>
        <w:rPr>
          <w:color w:val="110F11"/>
          <w:w w:val="115"/>
          <w:sz w:val="27"/>
          <w:szCs w:val="27"/>
        </w:rPr>
        <w:t xml:space="preserve">oponovat' na inej rovine </w:t>
      </w:r>
      <w:r>
        <w:rPr>
          <w:color w:val="28242A"/>
          <w:w w:val="115"/>
          <w:sz w:val="27"/>
          <w:szCs w:val="27"/>
        </w:rPr>
        <w:t xml:space="preserve">a </w:t>
      </w:r>
      <w:r>
        <w:rPr>
          <w:color w:val="110F11"/>
          <w:w w:val="115"/>
          <w:sz w:val="27"/>
          <w:szCs w:val="27"/>
        </w:rPr>
        <w:t>inými</w:t>
      </w:r>
      <w:r>
        <w:rPr>
          <w:color w:val="110F11"/>
          <w:spacing w:val="15"/>
          <w:w w:val="115"/>
          <w:sz w:val="27"/>
          <w:szCs w:val="27"/>
        </w:rPr>
        <w:t xml:space="preserve"> </w:t>
      </w:r>
      <w:r>
        <w:rPr>
          <w:color w:val="110F11"/>
          <w:w w:val="115"/>
          <w:sz w:val="27"/>
          <w:szCs w:val="27"/>
        </w:rPr>
        <w:t>prostriedkami.</w:t>
      </w:r>
    </w:p>
    <w:p w14:paraId="40337BD9" w14:textId="77777777" w:rsidR="00095916" w:rsidRDefault="00095916">
      <w:pPr>
        <w:pStyle w:val="Zkladntext"/>
        <w:kinsoku w:val="0"/>
        <w:overflowPunct w:val="0"/>
        <w:spacing w:before="6" w:line="225" w:lineRule="auto"/>
        <w:ind w:left="556" w:right="314" w:firstLine="548"/>
        <w:jc w:val="both"/>
        <w:rPr>
          <w:color w:val="110F11"/>
          <w:w w:val="110"/>
          <w:sz w:val="27"/>
          <w:szCs w:val="27"/>
        </w:rPr>
      </w:pPr>
      <w:r>
        <w:rPr>
          <w:color w:val="110F11"/>
          <w:w w:val="110"/>
          <w:sz w:val="27"/>
          <w:szCs w:val="27"/>
        </w:rPr>
        <w:t xml:space="preserve">Ako každá myšlienková sústava, je i demokracia, ako zárodková forma </w:t>
      </w:r>
      <w:r>
        <w:rPr>
          <w:color w:val="28242A"/>
          <w:w w:val="110"/>
          <w:sz w:val="27"/>
          <w:szCs w:val="27"/>
        </w:rPr>
        <w:t xml:space="preserve">humanis­ </w:t>
      </w:r>
      <w:r>
        <w:rPr>
          <w:color w:val="110F11"/>
          <w:w w:val="110"/>
          <w:sz w:val="27"/>
          <w:szCs w:val="27"/>
        </w:rPr>
        <w:t>tického rádu, ú</w:t>
      </w:r>
      <w:r>
        <w:rPr>
          <w:color w:val="110F11"/>
          <w:w w:val="110"/>
          <w:sz w:val="27"/>
          <w:szCs w:val="27"/>
        </w:rPr>
        <w:t xml:space="preserve">tvarom historicky podmieneným; nemohla  sa  realizovat'  </w:t>
      </w:r>
      <w:r>
        <w:rPr>
          <w:color w:val="28242A"/>
          <w:w w:val="110"/>
          <w:sz w:val="27"/>
          <w:szCs w:val="27"/>
        </w:rPr>
        <w:t xml:space="preserve">skór,  než  ne­ </w:t>
      </w:r>
      <w:r>
        <w:rPr>
          <w:color w:val="110F11"/>
          <w:w w:val="110"/>
          <w:sz w:val="27"/>
          <w:szCs w:val="27"/>
        </w:rPr>
        <w:t xml:space="preserve">hola latentne daná v podobe úlohy,  pokiar  tu  neboly  objektívne  predpoklady  </w:t>
      </w:r>
      <w:r>
        <w:rPr>
          <w:color w:val="28242A"/>
          <w:w w:val="110"/>
          <w:sz w:val="27"/>
          <w:szCs w:val="27"/>
        </w:rPr>
        <w:t xml:space="preserve">a  nut­ </w:t>
      </w:r>
      <w:r>
        <w:rPr>
          <w:color w:val="110F11"/>
          <w:w w:val="110"/>
          <w:sz w:val="27"/>
          <w:szCs w:val="27"/>
        </w:rPr>
        <w:t xml:space="preserve">nost' myslieť správne, obecne, svetove.Demokratický univerzalizmus sa nernohol  </w:t>
      </w:r>
      <w:r>
        <w:rPr>
          <w:color w:val="28242A"/>
          <w:w w:val="110"/>
          <w:sz w:val="27"/>
          <w:szCs w:val="27"/>
        </w:rPr>
        <w:t xml:space="preserve">vyvi­ </w:t>
      </w:r>
      <w:r>
        <w:rPr>
          <w:color w:val="110F11"/>
          <w:w w:val="110"/>
          <w:sz w:val="27"/>
          <w:szCs w:val="27"/>
        </w:rPr>
        <w:t xml:space="preserve">nut' v neuniverzálnej  skutočnosti,  v  realite  sebestačnej  obce,  kmeňa  alebo  národa; </w:t>
      </w:r>
      <w:r>
        <w:rPr>
          <w:color w:val="28242A"/>
          <w:w w:val="110"/>
          <w:sz w:val="27"/>
          <w:szCs w:val="27"/>
        </w:rPr>
        <w:t xml:space="preserve">bol </w:t>
      </w:r>
      <w:r>
        <w:rPr>
          <w:color w:val="110F11"/>
          <w:w w:val="110"/>
          <w:sz w:val="27"/>
          <w:szCs w:val="27"/>
        </w:rPr>
        <w:t xml:space="preserve">v podstate za hranicami sociálneho i individuduálného ved01nia, nepraktický </w:t>
      </w:r>
      <w:r>
        <w:rPr>
          <w:color w:val="28242A"/>
          <w:w w:val="110"/>
          <w:sz w:val="27"/>
          <w:szCs w:val="27"/>
        </w:rPr>
        <w:t xml:space="preserve">a vlastne </w:t>
      </w:r>
      <w:r>
        <w:rPr>
          <w:color w:val="110F11"/>
          <w:w w:val="110"/>
          <w:sz w:val="27"/>
          <w:szCs w:val="27"/>
        </w:rPr>
        <w:t xml:space="preserve">nepredstavitel'ný a nemyslitel'ný.  Prichádza  k  platnosti  až v  našom  storočí  </w:t>
      </w:r>
      <w:r>
        <w:rPr>
          <w:color w:val="28242A"/>
          <w:w w:val="110"/>
          <w:sz w:val="27"/>
          <w:szCs w:val="27"/>
        </w:rPr>
        <w:t xml:space="preserve">a  </w:t>
      </w:r>
      <w:r>
        <w:rPr>
          <w:color w:val="110F11"/>
          <w:w w:val="110"/>
          <w:sz w:val="27"/>
          <w:szCs w:val="27"/>
        </w:rPr>
        <w:t xml:space="preserve">uprost­ red trosiek starých koncepcií. Rodí sa nový demokratický rád. Jeho prvé náznaky  </w:t>
      </w:r>
      <w:r>
        <w:rPr>
          <w:color w:val="28242A"/>
          <w:w w:val="110"/>
          <w:sz w:val="27"/>
          <w:szCs w:val="27"/>
        </w:rPr>
        <w:t xml:space="preserve">sa </w:t>
      </w:r>
      <w:r>
        <w:rPr>
          <w:b/>
          <w:bCs/>
          <w:color w:val="110F11"/>
          <w:w w:val="110"/>
          <w:sz w:val="27"/>
          <w:szCs w:val="27"/>
        </w:rPr>
        <w:t xml:space="preserve">volajú: </w:t>
      </w:r>
      <w:r>
        <w:rPr>
          <w:color w:val="110F11"/>
          <w:w w:val="110"/>
          <w:sz w:val="27"/>
          <w:szCs w:val="27"/>
        </w:rPr>
        <w:t xml:space="preserve">Spoločnosť národov, kolektívna bezpečnost', Norimberský súd, Spojené národy, </w:t>
      </w:r>
      <w:r>
        <w:rPr>
          <w:b/>
          <w:bCs/>
          <w:color w:val="110F11"/>
          <w:w w:val="110"/>
          <w:sz w:val="27"/>
          <w:szCs w:val="27"/>
        </w:rPr>
        <w:t xml:space="preserve">Atlantická </w:t>
      </w:r>
      <w:r>
        <w:rPr>
          <w:color w:val="110F11"/>
          <w:w w:val="110"/>
          <w:sz w:val="27"/>
          <w:szCs w:val="27"/>
        </w:rPr>
        <w:t xml:space="preserve">charta, Marshallov plán, Trumanova doktrína,  Europské  hnutie, demokra­ </w:t>
      </w:r>
      <w:r>
        <w:rPr>
          <w:b/>
          <w:bCs/>
          <w:color w:val="110F11"/>
          <w:w w:val="110"/>
          <w:sz w:val="27"/>
          <w:szCs w:val="27"/>
        </w:rPr>
        <w:t xml:space="preserve">tická </w:t>
      </w:r>
      <w:r>
        <w:rPr>
          <w:color w:val="110F11"/>
          <w:w w:val="110"/>
          <w:sz w:val="27"/>
          <w:szCs w:val="27"/>
        </w:rPr>
        <w:t>armáda. Jeho posledný1n slovo1n bude demokratická</w:t>
      </w:r>
      <w:r>
        <w:rPr>
          <w:color w:val="110F11"/>
          <w:spacing w:val="-13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suverenita.</w:t>
      </w:r>
    </w:p>
    <w:p w14:paraId="122315B1" w14:textId="77777777" w:rsidR="00095916" w:rsidRDefault="00095916">
      <w:pPr>
        <w:pStyle w:val="Zkladntext"/>
        <w:tabs>
          <w:tab w:val="left" w:pos="3171"/>
          <w:tab w:val="left" w:pos="4512"/>
          <w:tab w:val="left" w:pos="7298"/>
          <w:tab w:val="left" w:pos="7635"/>
          <w:tab w:val="left" w:pos="7707"/>
          <w:tab w:val="left" w:pos="9039"/>
          <w:tab w:val="left" w:pos="9141"/>
          <w:tab w:val="left" w:pos="10207"/>
        </w:tabs>
        <w:kinsoku w:val="0"/>
        <w:overflowPunct w:val="0"/>
        <w:spacing w:before="10" w:line="216" w:lineRule="auto"/>
        <w:ind w:left="593" w:right="286" w:firstLine="570"/>
        <w:rPr>
          <w:color w:val="110F11"/>
          <w:w w:val="95"/>
          <w:sz w:val="27"/>
          <w:szCs w:val="27"/>
        </w:rPr>
      </w:pPr>
      <w:r>
        <w:rPr>
          <w:color w:val="110F11"/>
          <w:w w:val="110"/>
          <w:sz w:val="27"/>
          <w:szCs w:val="27"/>
        </w:rPr>
        <w:t>Nevyvodzujem</w:t>
      </w:r>
      <w:r>
        <w:rPr>
          <w:color w:val="110F11"/>
          <w:w w:val="110"/>
          <w:sz w:val="27"/>
          <w:szCs w:val="27"/>
        </w:rPr>
        <w:tab/>
        <w:t xml:space="preserve">svoje závery iba z komunistickej skúsenosti a pod </w:t>
      </w:r>
      <w:r>
        <w:rPr>
          <w:color w:val="110F11"/>
          <w:w w:val="110"/>
        </w:rPr>
        <w:t xml:space="preserve">tlakom </w:t>
      </w:r>
      <w:r>
        <w:rPr>
          <w:color w:val="110F11"/>
          <w:w w:val="110"/>
          <w:sz w:val="27"/>
          <w:szCs w:val="27"/>
        </w:rPr>
        <w:t>p e­ chodných potrieb prakticko - politickej  povahy  Európska  ne1noc  a  bezmoc  je chr mc· ká  a  pretože   je  pomerne  nová,  nemá</w:t>
      </w:r>
      <w:r>
        <w:rPr>
          <w:color w:val="110F11"/>
          <w:spacing w:val="-13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obecne </w:t>
      </w:r>
      <w:r>
        <w:rPr>
          <w:color w:val="110F11"/>
          <w:spacing w:val="33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uznanej</w:t>
      </w:r>
      <w:r>
        <w:rPr>
          <w:color w:val="110F11"/>
          <w:w w:val="110"/>
          <w:sz w:val="27"/>
          <w:szCs w:val="27"/>
        </w:rPr>
        <w:tab/>
      </w:r>
      <w:r>
        <w:rPr>
          <w:color w:val="110F11"/>
          <w:w w:val="110"/>
          <w:sz w:val="27"/>
          <w:szCs w:val="27"/>
        </w:rPr>
        <w:tab/>
        <w:t>diagnózy. Nebyť zásahu muno­ europského činitel'a, americkej pon1oci, dnes už »systematizovanej</w:t>
      </w:r>
      <w:r>
        <w:rPr>
          <w:rFonts w:ascii="Arial" w:hAnsi="Arial" w:cs="Arial"/>
          <w:color w:val="28242A"/>
          <w:w w:val="110"/>
          <w:sz w:val="23"/>
          <w:szCs w:val="23"/>
        </w:rPr>
        <w:t xml:space="preserve">« </w:t>
      </w:r>
      <w:r>
        <w:rPr>
          <w:color w:val="110F11"/>
          <w:w w:val="110"/>
          <w:sz w:val="27"/>
          <w:szCs w:val="27"/>
        </w:rPr>
        <w:t xml:space="preserve">a pre zácho,,u </w:t>
      </w:r>
      <w:r>
        <w:rPr>
          <w:color w:val="28242A"/>
          <w:w w:val="95"/>
          <w:sz w:val="27"/>
          <w:szCs w:val="27"/>
        </w:rPr>
        <w:t xml:space="preserve">eu• </w:t>
      </w:r>
      <w:r>
        <w:rPr>
          <w:color w:val="110F11"/>
          <w:w w:val="110"/>
          <w:sz w:val="27"/>
          <w:szCs w:val="27"/>
        </w:rPr>
        <w:t xml:space="preserve">ropskej slobody nezbytnej, hola  by  kontincntálna  demokracia  dodýchala  pravdepodob: ne už v rokoch </w:t>
      </w:r>
      <w:r>
        <w:rPr>
          <w:color w:val="110F11"/>
          <w:w w:val="110"/>
        </w:rPr>
        <w:t xml:space="preserve">1914 - 1918 </w:t>
      </w:r>
      <w:r>
        <w:rPr>
          <w:color w:val="110F11"/>
          <w:w w:val="110"/>
          <w:sz w:val="27"/>
          <w:szCs w:val="27"/>
        </w:rPr>
        <w:t xml:space="preserve">a celkon1 určite za Hitlera nehovoriac už </w:t>
      </w:r>
      <w:r>
        <w:rPr>
          <w:color w:val="110F11"/>
          <w:w w:val="110"/>
          <w:sz w:val="27"/>
          <w:szCs w:val="27"/>
          <w:vertAlign w:val="subscript"/>
        </w:rPr>
        <w:t>O</w:t>
      </w:r>
      <w:r>
        <w:rPr>
          <w:color w:val="110F11"/>
          <w:w w:val="110"/>
          <w:sz w:val="27"/>
          <w:szCs w:val="27"/>
        </w:rPr>
        <w:t xml:space="preserve"> dobe neskoršeJ: Európa pre</w:t>
      </w:r>
      <w:r>
        <w:rPr>
          <w:color w:val="110F11"/>
          <w:w w:val="110"/>
          <w:sz w:val="27"/>
          <w:szCs w:val="27"/>
        </w:rPr>
        <w:t xml:space="preserve">stala b t' pánom </w:t>
      </w:r>
      <w:r>
        <w:rPr>
          <w:color w:val="110F11"/>
          <w:w w:val="120"/>
          <w:sz w:val="27"/>
          <w:szCs w:val="27"/>
        </w:rPr>
        <w:t xml:space="preserve">svojh </w:t>
      </w:r>
      <w:r>
        <w:rPr>
          <w:color w:val="110F11"/>
          <w:w w:val="110"/>
          <w:sz w:val="27"/>
          <w:szCs w:val="27"/>
        </w:rPr>
        <w:t>?sudu a zdegener vala v poberatel'a  chudobinsk: podpory. Neexistu1e európska pohhka formátu; čo tu je, nemá úroveň</w:t>
      </w:r>
      <w:r>
        <w:rPr>
          <w:color w:val="110F11"/>
          <w:w w:val="110"/>
          <w:sz w:val="27"/>
          <w:szCs w:val="27"/>
        </w:rPr>
        <w:t>, okrem Sch mannovho  plánu,  alebo  sa   obmedzuje   na</w:t>
      </w:r>
      <w:r>
        <w:rPr>
          <w:color w:val="110F11"/>
          <w:spacing w:val="28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vydieranie </w:t>
      </w:r>
      <w:r>
        <w:rPr>
          <w:color w:val="110F11"/>
          <w:spacing w:val="51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neutralitou</w:t>
      </w:r>
      <w:r>
        <w:rPr>
          <w:color w:val="110F11"/>
          <w:w w:val="110"/>
          <w:sz w:val="27"/>
          <w:szCs w:val="27"/>
        </w:rPr>
        <w:tab/>
        <w:t xml:space="preserve">suverenitou, </w:t>
      </w:r>
      <w:r>
        <w:rPr>
          <w:color w:val="28242A"/>
          <w:w w:val="110"/>
          <w:sz w:val="27"/>
          <w:szCs w:val="27"/>
        </w:rPr>
        <w:t xml:space="preserve">»trefou </w:t>
      </w:r>
      <w:r>
        <w:rPr>
          <w:b/>
          <w:bCs/>
          <w:color w:val="110F11"/>
          <w:w w:val="110"/>
          <w:sz w:val="27"/>
          <w:szCs w:val="27"/>
        </w:rPr>
        <w:t xml:space="preserve">silou« a </w:t>
      </w:r>
      <w:r>
        <w:rPr>
          <w:color w:val="110F11"/>
          <w:w w:val="110"/>
          <w:sz w:val="27"/>
          <w:szCs w:val="27"/>
        </w:rPr>
        <w:t xml:space="preserve">pod. Fakt, ktorý je v danej situácii najzúvažncjší ,je ne chopnosť Európy, </w:t>
      </w:r>
      <w:r>
        <w:rPr>
          <w:color w:val="28242A"/>
          <w:w w:val="110"/>
          <w:sz w:val="27"/>
          <w:szCs w:val="27"/>
        </w:rPr>
        <w:t xml:space="preserve">za­ </w:t>
      </w:r>
      <w:r>
        <w:rPr>
          <w:color w:val="110F11"/>
          <w:w w:val="110"/>
          <w:sz w:val="27"/>
          <w:szCs w:val="27"/>
        </w:rPr>
        <w:t>murov!lnej   do  tradiénej   predstavy   národn</w:t>
      </w:r>
      <w:r>
        <w:rPr>
          <w:color w:val="110F11"/>
          <w:spacing w:val="-1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ého  </w:t>
      </w:r>
      <w:r>
        <w:rPr>
          <w:color w:val="110F11"/>
          <w:spacing w:val="7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státu</w:t>
      </w:r>
      <w:r>
        <w:rPr>
          <w:color w:val="110F11"/>
          <w:w w:val="110"/>
          <w:sz w:val="27"/>
          <w:szCs w:val="27"/>
        </w:rPr>
        <w:tab/>
        <w:t xml:space="preserve">prepracovať sa k pojmom a, </w:t>
      </w:r>
      <w:r>
        <w:rPr>
          <w:color w:val="110F11"/>
          <w:w w:val="110"/>
        </w:rPr>
        <w:t xml:space="preserve">progrlirnn  </w:t>
      </w:r>
      <w:r>
        <w:rPr>
          <w:color w:val="110F11"/>
          <w:w w:val="110"/>
          <w:sz w:val="27"/>
          <w:szCs w:val="27"/>
        </w:rPr>
        <w:t>z  vyššej</w:t>
      </w:r>
      <w:r>
        <w:rPr>
          <w:color w:val="110F11"/>
          <w:spacing w:val="42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roviny. </w:t>
      </w:r>
      <w:r>
        <w:rPr>
          <w:color w:val="110F11"/>
          <w:spacing w:val="59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ie</w:t>
      </w:r>
      <w:r>
        <w:rPr>
          <w:color w:val="110F11"/>
          <w:w w:val="110"/>
          <w:sz w:val="27"/>
          <w:szCs w:val="27"/>
        </w:rPr>
        <w:tab/>
      </w:r>
      <w:r>
        <w:rPr>
          <w:color w:val="110F11"/>
          <w:w w:val="95"/>
          <w:sz w:val="27"/>
          <w:szCs w:val="27"/>
        </w:rPr>
        <w:t xml:space="preserve">_len  </w:t>
      </w:r>
      <w:r>
        <w:rPr>
          <w:color w:val="110F11"/>
          <w:w w:val="110"/>
          <w:sz w:val="27"/>
          <w:szCs w:val="27"/>
        </w:rPr>
        <w:t>atom?vá  bomba   a'</w:t>
      </w:r>
      <w:r>
        <w:rPr>
          <w:color w:val="110F11"/>
          <w:spacing w:val="3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Kanóny </w:t>
      </w:r>
      <w:r>
        <w:rPr>
          <w:color w:val="110F11"/>
          <w:spacing w:val="34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na</w:t>
      </w:r>
      <w:r>
        <w:rPr>
          <w:color w:val="110F11"/>
          <w:w w:val="110"/>
          <w:sz w:val="27"/>
          <w:szCs w:val="27"/>
        </w:rPr>
        <w:tab/>
      </w:r>
      <w:r>
        <w:rPr>
          <w:color w:val="110F11"/>
          <w:w w:val="110"/>
          <w:sz w:val="27"/>
          <w:szCs w:val="27"/>
        </w:rPr>
        <w:tab/>
        <w:t>obranu</w:t>
      </w:r>
      <w:r>
        <w:rPr>
          <w:color w:val="110F11"/>
          <w:w w:val="110"/>
          <w:sz w:val="27"/>
          <w:szCs w:val="27"/>
        </w:rPr>
        <w:tab/>
      </w:r>
      <w:r>
        <w:rPr>
          <w:color w:val="110F11"/>
          <w:sz w:val="27"/>
          <w:szCs w:val="27"/>
        </w:rPr>
        <w:t>EuróP</w:t>
      </w:r>
      <w:r>
        <w:rPr>
          <w:color w:val="110F11"/>
          <w:spacing w:val="-53"/>
          <w:sz w:val="27"/>
          <w:szCs w:val="27"/>
        </w:rPr>
        <w:t xml:space="preserve"> </w:t>
      </w:r>
      <w:r>
        <w:rPr>
          <w:color w:val="110F11"/>
          <w:spacing w:val="6"/>
          <w:w w:val="95"/>
          <w:sz w:val="27"/>
          <w:szCs w:val="27"/>
        </w:rPr>
        <w:t>Y.</w:t>
      </w:r>
      <w:r>
        <w:rPr>
          <w:color w:val="696767"/>
          <w:spacing w:val="6"/>
          <w:w w:val="95"/>
          <w:sz w:val="27"/>
          <w:szCs w:val="27"/>
        </w:rPr>
        <w:t>·</w:t>
      </w:r>
      <w:r>
        <w:rPr>
          <w:color w:val="696767"/>
          <w:spacing w:val="-54"/>
          <w:w w:val="95"/>
          <w:sz w:val="27"/>
          <w:szCs w:val="27"/>
        </w:rPr>
        <w:t xml:space="preserve"> </w:t>
      </w:r>
      <w:r>
        <w:rPr>
          <w:color w:val="110F11"/>
          <w:w w:val="95"/>
          <w:sz w:val="27"/>
          <w:szCs w:val="27"/>
          <w:vertAlign w:val="superscript"/>
        </w:rPr>
        <w:t>8</w:t>
      </w:r>
      <w:r>
        <w:rPr>
          <w:color w:val="110F11"/>
          <w:spacing w:val="-52"/>
          <w:w w:val="95"/>
          <w:sz w:val="27"/>
          <w:szCs w:val="27"/>
        </w:rPr>
        <w:t xml:space="preserve"> </w:t>
      </w:r>
      <w:r>
        <w:rPr>
          <w:color w:val="110F11"/>
          <w:w w:val="95"/>
          <w:sz w:val="27"/>
          <w:szCs w:val="27"/>
          <w:vertAlign w:val="superscript"/>
        </w:rPr>
        <w:t>O</w:t>
      </w:r>
      <w:r>
        <w:rPr>
          <w:color w:val="110F11"/>
          <w:w w:val="95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 xml:space="preserve">madc in USA,  ale  všet y  P  </w:t>
      </w:r>
      <w:r>
        <w:rPr>
          <w:rFonts w:ascii="Arial" w:hAnsi="Arial" w:cs="Arial"/>
          <w:color w:val="110F11"/>
          <w:spacing w:val="-9"/>
          <w:w w:val="95"/>
          <w:position w:val="6"/>
          <w:sz w:val="16"/>
          <w:szCs w:val="16"/>
        </w:rPr>
        <w:t>11</w:t>
      </w:r>
      <w:r>
        <w:rPr>
          <w:color w:val="110F11"/>
          <w:spacing w:val="-9"/>
          <w:w w:val="95"/>
          <w:sz w:val="27"/>
          <w:szCs w:val="27"/>
        </w:rPr>
        <w:t xml:space="preserve">;1ri  </w:t>
      </w:r>
      <w:r>
        <w:rPr>
          <w:color w:val="110F11"/>
          <w:w w:val="110"/>
          <w:sz w:val="27"/>
          <w:szCs w:val="27"/>
        </w:rPr>
        <w:t xml:space="preserve">py,  kt?rymi  sa inšpiruje  protikmnunistická akcia, cie e </w:t>
      </w:r>
      <w:r>
        <w:rPr>
          <w:b/>
          <w:bCs/>
          <w:color w:val="110F11"/>
          <w:w w:val="110"/>
          <w:sz w:val="27"/>
          <w:szCs w:val="27"/>
        </w:rPr>
        <w:t xml:space="preserve">a  metódy  </w:t>
      </w:r>
      <w:r>
        <w:rPr>
          <w:color w:val="110F11"/>
          <w:w w:val="110"/>
          <w:sz w:val="27"/>
          <w:szCs w:val="27"/>
        </w:rPr>
        <w:t>hospodá</w:t>
      </w:r>
      <w:r>
        <w:rPr>
          <w:color w:val="110F11"/>
          <w:w w:val="110"/>
          <w:sz w:val="27"/>
          <w:szCs w:val="27"/>
        </w:rPr>
        <w:t>rskeJ   pohbky,</w:t>
      </w:r>
      <w:r>
        <w:rPr>
          <w:color w:val="110F11"/>
          <w:spacing w:val="-11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novy,</w:t>
      </w:r>
      <w:r>
        <w:rPr>
          <w:color w:val="110F11"/>
          <w:spacing w:val="61"/>
          <w:w w:val="110"/>
          <w:sz w:val="27"/>
          <w:szCs w:val="27"/>
        </w:rPr>
        <w:t xml:space="preserve"> </w:t>
      </w:r>
      <w:r>
        <w:rPr>
          <w:color w:val="110F11"/>
          <w:w w:val="110"/>
          <w:sz w:val="27"/>
          <w:szCs w:val="27"/>
        </w:rPr>
        <w:t>zodpovedný</w:t>
      </w:r>
      <w:r>
        <w:rPr>
          <w:color w:val="110F11"/>
          <w:w w:val="110"/>
          <w:sz w:val="27"/>
          <w:szCs w:val="27"/>
        </w:rPr>
        <w:tab/>
        <w:t>a</w:t>
      </w:r>
      <w:r>
        <w:rPr>
          <w:color w:val="110F11"/>
          <w:w w:val="110"/>
          <w:sz w:val="27"/>
          <w:szCs w:val="27"/>
        </w:rPr>
        <w:tab/>
        <w:t>bojovný demokratický etos,</w:t>
      </w:r>
      <w:r>
        <w:rPr>
          <w:color w:val="110F11"/>
          <w:spacing w:val="-20"/>
          <w:w w:val="110"/>
          <w:sz w:val="27"/>
          <w:szCs w:val="27"/>
        </w:rPr>
        <w:t xml:space="preserve"> </w:t>
      </w:r>
      <w:r>
        <w:rPr>
          <w:color w:val="110F11"/>
          <w:w w:val="95"/>
          <w:sz w:val="27"/>
          <w:szCs w:val="27"/>
        </w:rPr>
        <w:t>u•</w:t>
      </w:r>
    </w:p>
    <w:p w14:paraId="6703E351" w14:textId="77777777" w:rsidR="00095916" w:rsidRDefault="00095916">
      <w:pPr>
        <w:pStyle w:val="Zkladntext"/>
        <w:tabs>
          <w:tab w:val="left" w:pos="3171"/>
          <w:tab w:val="left" w:pos="4512"/>
          <w:tab w:val="left" w:pos="7298"/>
          <w:tab w:val="left" w:pos="7635"/>
          <w:tab w:val="left" w:pos="7707"/>
          <w:tab w:val="left" w:pos="9039"/>
          <w:tab w:val="left" w:pos="9141"/>
          <w:tab w:val="left" w:pos="10207"/>
        </w:tabs>
        <w:kinsoku w:val="0"/>
        <w:overflowPunct w:val="0"/>
        <w:spacing w:before="10" w:line="216" w:lineRule="auto"/>
        <w:ind w:left="593" w:right="286" w:firstLine="570"/>
        <w:rPr>
          <w:color w:val="110F11"/>
          <w:w w:val="9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1B348739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93465A8" w14:textId="77777777" w:rsidR="00095916" w:rsidRDefault="00095916">
      <w:pPr>
        <w:pStyle w:val="Zkladntext"/>
        <w:kinsoku w:val="0"/>
        <w:overflowPunct w:val="0"/>
        <w:spacing w:before="1"/>
        <w:rPr>
          <w:sz w:val="27"/>
          <w:szCs w:val="27"/>
        </w:rPr>
      </w:pPr>
    </w:p>
    <w:p w14:paraId="7A2CB099" w14:textId="77777777" w:rsidR="00095916" w:rsidRDefault="00095916">
      <w:pPr>
        <w:pStyle w:val="Zkladntext"/>
        <w:kinsoku w:val="0"/>
        <w:overflowPunct w:val="0"/>
        <w:spacing w:before="1"/>
        <w:rPr>
          <w:sz w:val="27"/>
          <w:szCs w:val="27"/>
        </w:rPr>
        <w:sectPr w:rsidR="00000000">
          <w:pgSz w:w="11900" w:h="16840"/>
          <w:pgMar w:top="320" w:right="0" w:bottom="0" w:left="80" w:header="708" w:footer="708" w:gutter="0"/>
          <w:cols w:space="708"/>
          <w:noEndnote/>
        </w:sectPr>
      </w:pPr>
    </w:p>
    <w:p w14:paraId="1F7FE43B" w14:textId="77777777" w:rsidR="00095916" w:rsidRDefault="00095916">
      <w:pPr>
        <w:pStyle w:val="Zkladntext"/>
        <w:kinsoku w:val="0"/>
        <w:overflowPunct w:val="0"/>
        <w:spacing w:before="5"/>
        <w:rPr>
          <w:sz w:val="45"/>
          <w:szCs w:val="45"/>
        </w:rPr>
      </w:pPr>
    </w:p>
    <w:p w14:paraId="08636EA6" w14:textId="77777777" w:rsidR="00095916" w:rsidRDefault="00095916">
      <w:pPr>
        <w:pStyle w:val="Zkladntext"/>
        <w:tabs>
          <w:tab w:val="left" w:pos="8388"/>
        </w:tabs>
        <w:kinsoku w:val="0"/>
        <w:overflowPunct w:val="0"/>
        <w:spacing w:line="378" w:lineRule="exact"/>
        <w:ind w:left="314"/>
        <w:rPr>
          <w:rFonts w:ascii="Arial" w:hAnsi="Arial" w:cs="Arial"/>
          <w:color w:val="2D2A2B"/>
          <w:w w:val="110"/>
          <w:sz w:val="24"/>
          <w:szCs w:val="24"/>
        </w:rPr>
      </w:pPr>
      <w:r>
        <w:rPr>
          <w:color w:val="3D3A3D"/>
          <w:w w:val="115"/>
        </w:rPr>
        <w:t>činná   medzinárodnú   organizácia,  europskv</w:t>
      </w:r>
      <w:r>
        <w:rPr>
          <w:color w:val="3D3A3D"/>
          <w:spacing w:val="63"/>
          <w:w w:val="115"/>
        </w:rPr>
        <w:t xml:space="preserve"> </w:t>
      </w:r>
      <w:r>
        <w:rPr>
          <w:color w:val="3D3A3D"/>
          <w:w w:val="115"/>
        </w:rPr>
        <w:t xml:space="preserve">fed  </w:t>
      </w:r>
      <w:r>
        <w:rPr>
          <w:color w:val="3D3A3D"/>
          <w:spacing w:val="50"/>
          <w:w w:val="115"/>
        </w:rPr>
        <w:t xml:space="preserve"> </w:t>
      </w:r>
      <w:r>
        <w:rPr>
          <w:color w:val="2D2A2B"/>
          <w:w w:val="110"/>
          <w:sz w:val="37"/>
          <w:szCs w:val="37"/>
        </w:rPr>
        <w:t>r</w:t>
      </w:r>
      <w:r>
        <w:rPr>
          <w:color w:val="2D2A2B"/>
          <w:w w:val="110"/>
          <w:sz w:val="37"/>
          <w:szCs w:val="37"/>
        </w:rPr>
        <w:tab/>
      </w:r>
      <w:r>
        <w:rPr>
          <w:rFonts w:ascii="Arial" w:hAnsi="Arial" w:cs="Arial"/>
          <w:color w:val="2D2A2B"/>
          <w:w w:val="110"/>
          <w:sz w:val="24"/>
          <w:szCs w:val="24"/>
        </w:rPr>
        <w:t>„</w:t>
      </w:r>
    </w:p>
    <w:p w14:paraId="69988728" w14:textId="77777777" w:rsidR="00095916" w:rsidRDefault="00095916">
      <w:pPr>
        <w:pStyle w:val="Zkladntext"/>
        <w:kinsoku w:val="0"/>
        <w:overflowPunct w:val="0"/>
        <w:spacing w:before="101"/>
        <w:ind w:left="314"/>
        <w:rPr>
          <w:rFonts w:ascii="Courier New" w:hAnsi="Courier New" w:cs="Courier New"/>
          <w:i/>
          <w:iCs/>
          <w:color w:val="2D2A2B"/>
          <w:w w:val="125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2D2A2B"/>
          <w:w w:val="125"/>
          <w:sz w:val="31"/>
          <w:szCs w:val="31"/>
        </w:rPr>
        <w:t>SKUTECNosr</w:t>
      </w:r>
    </w:p>
    <w:p w14:paraId="1B85F3DB" w14:textId="77777777" w:rsidR="00095916" w:rsidRDefault="00095916">
      <w:pPr>
        <w:pStyle w:val="Zkladntext"/>
        <w:kinsoku w:val="0"/>
        <w:overflowPunct w:val="0"/>
        <w:spacing w:before="101"/>
        <w:ind w:left="314"/>
        <w:rPr>
          <w:rFonts w:ascii="Courier New" w:hAnsi="Courier New" w:cs="Courier New"/>
          <w:i/>
          <w:iCs/>
          <w:color w:val="2D2A2B"/>
          <w:w w:val="125"/>
          <w:sz w:val="31"/>
          <w:szCs w:val="3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8493" w:space="478"/>
            <w:col w:w="2849"/>
          </w:cols>
          <w:noEndnote/>
        </w:sectPr>
      </w:pPr>
    </w:p>
    <w:p w14:paraId="7CE8E8BA" w14:textId="77777777" w:rsidR="00095916" w:rsidRDefault="00095916">
      <w:pPr>
        <w:pStyle w:val="Zkladntext"/>
        <w:tabs>
          <w:tab w:val="left" w:pos="7534"/>
          <w:tab w:val="left" w:pos="7973"/>
        </w:tabs>
        <w:kinsoku w:val="0"/>
        <w:overflowPunct w:val="0"/>
        <w:spacing w:line="175" w:lineRule="exact"/>
        <w:ind w:left="310"/>
        <w:rPr>
          <w:color w:val="2D2A2B"/>
          <w:spacing w:val="-1"/>
          <w:w w:val="104"/>
        </w:rPr>
      </w:pPr>
      <w:r>
        <w:rPr>
          <w:color w:val="3D3A3D"/>
          <w:w w:val="112"/>
        </w:rPr>
        <w:t>dospely</w:t>
      </w:r>
      <w:r>
        <w:rPr>
          <w:color w:val="3D3A3D"/>
        </w:rPr>
        <w:t xml:space="preserve"> </w:t>
      </w:r>
      <w:r>
        <w:rPr>
          <w:color w:val="3D3A3D"/>
          <w:spacing w:val="26"/>
        </w:rPr>
        <w:t xml:space="preserve"> </w:t>
      </w:r>
      <w:r>
        <w:rPr>
          <w:color w:val="3D3A3D"/>
          <w:spacing w:val="-1"/>
          <w:w w:val="112"/>
        </w:rPr>
        <w:t>ta</w:t>
      </w:r>
      <w:r>
        <w:rPr>
          <w:color w:val="3D3A3D"/>
          <w:w w:val="112"/>
        </w:rPr>
        <w:t>k</w:t>
      </w:r>
      <w:r>
        <w:rPr>
          <w:color w:val="3D3A3D"/>
        </w:rPr>
        <w:t xml:space="preserve">  </w:t>
      </w:r>
      <w:r>
        <w:rPr>
          <w:color w:val="3D3A3D"/>
          <w:spacing w:val="-4"/>
        </w:rPr>
        <w:t xml:space="preserve"> </w:t>
      </w:r>
      <w:r>
        <w:rPr>
          <w:color w:val="3D3A3D"/>
          <w:spacing w:val="-1"/>
          <w:w w:val="125"/>
        </w:rPr>
        <w:t>ďaleko</w:t>
      </w:r>
      <w:r>
        <w:rPr>
          <w:color w:val="3D3A3D"/>
          <w:w w:val="125"/>
        </w:rPr>
        <w:t>,</w:t>
      </w:r>
      <w:r>
        <w:rPr>
          <w:color w:val="3D3A3D"/>
        </w:rPr>
        <w:t xml:space="preserve"> </w:t>
      </w:r>
      <w:r>
        <w:rPr>
          <w:color w:val="3D3A3D"/>
          <w:spacing w:val="17"/>
        </w:rPr>
        <w:t xml:space="preserve"> </w:t>
      </w:r>
      <w:r>
        <w:rPr>
          <w:color w:val="3D3A3D"/>
          <w:spacing w:val="-1"/>
          <w:w w:val="125"/>
        </w:rPr>
        <w:t>ž</w:t>
      </w:r>
      <w:r>
        <w:rPr>
          <w:color w:val="3D3A3D"/>
          <w:w w:val="125"/>
        </w:rPr>
        <w:t>e</w:t>
      </w:r>
      <w:r>
        <w:rPr>
          <w:color w:val="3D3A3D"/>
        </w:rPr>
        <w:t xml:space="preserve"> </w:t>
      </w:r>
      <w:r>
        <w:rPr>
          <w:color w:val="3D3A3D"/>
          <w:spacing w:val="-2"/>
        </w:rPr>
        <w:t xml:space="preserve"> </w:t>
      </w:r>
      <w:r>
        <w:rPr>
          <w:color w:val="3D3A3D"/>
          <w:w w:val="115"/>
        </w:rPr>
        <w:t>n1ocnost'</w:t>
      </w:r>
      <w:r>
        <w:rPr>
          <w:color w:val="3D3A3D"/>
        </w:rPr>
        <w:t xml:space="preserve"> </w:t>
      </w:r>
      <w:r>
        <w:rPr>
          <w:color w:val="3D3A3D"/>
          <w:spacing w:val="14"/>
        </w:rPr>
        <w:t xml:space="preserve"> </w:t>
      </w:r>
      <w:r>
        <w:rPr>
          <w:color w:val="3D3A3D"/>
          <w:spacing w:val="-1"/>
          <w:w w:val="118"/>
        </w:rPr>
        <w:t>zpoz</w:t>
      </w:r>
      <w:r>
        <w:rPr>
          <w:color w:val="3D3A3D"/>
          <w:w w:val="118"/>
        </w:rPr>
        <w:t>a</w:t>
      </w:r>
      <w:r>
        <w:rPr>
          <w:color w:val="3D3A3D"/>
        </w:rPr>
        <w:t xml:space="preserve">  </w:t>
      </w:r>
      <w:r>
        <w:rPr>
          <w:color w:val="3D3A3D"/>
          <w:spacing w:val="-30"/>
        </w:rPr>
        <w:t xml:space="preserve"> </w:t>
      </w:r>
      <w:r>
        <w:rPr>
          <w:color w:val="3D3A3D"/>
          <w:w w:val="119"/>
        </w:rPr>
        <w:t>O</w:t>
      </w:r>
      <w:r>
        <w:rPr>
          <w:color w:val="3D3A3D"/>
          <w:spacing w:val="12"/>
        </w:rPr>
        <w:t xml:space="preserve"> </w:t>
      </w:r>
      <w:r>
        <w:rPr>
          <w:color w:val="3D3A3D"/>
          <w:spacing w:val="-1"/>
          <w:w w:val="119"/>
        </w:rPr>
        <w:t>e</w:t>
      </w:r>
      <w:r>
        <w:rPr>
          <w:color w:val="3D3A3D"/>
          <w:spacing w:val="-74"/>
          <w:w w:val="119"/>
        </w:rPr>
        <w:t>a</w:t>
      </w:r>
      <w:r>
        <w:rPr>
          <w:color w:val="2D2A2B"/>
          <w:spacing w:val="-82"/>
          <w:w w:val="119"/>
        </w:rPr>
        <w:t>n</w:t>
      </w:r>
      <w:r>
        <w:rPr>
          <w:color w:val="3D3A3D"/>
          <w:w w:val="119"/>
        </w:rPr>
        <w:t>'</w:t>
      </w:r>
      <w:r>
        <w:rPr>
          <w:color w:val="3D3A3D"/>
        </w:rPr>
        <w:t xml:space="preserve"> </w:t>
      </w:r>
      <w:r>
        <w:rPr>
          <w:color w:val="3D3A3D"/>
          <w:spacing w:val="10"/>
        </w:rPr>
        <w:t xml:space="preserve"> </w:t>
      </w:r>
      <w:r>
        <w:rPr>
          <w:color w:val="2D2A2B"/>
          <w:spacing w:val="-1"/>
          <w:w w:val="91"/>
        </w:rPr>
        <w:t>e</w:t>
      </w:r>
      <w:r>
        <w:rPr>
          <w:color w:val="2D2A2B"/>
          <w:w w:val="91"/>
        </w:rPr>
        <w:t>r</w:t>
      </w:r>
      <w:r>
        <w:rPr>
          <w:color w:val="2D2A2B"/>
          <w:spacing w:val="-16"/>
        </w:rPr>
        <w:t xml:space="preserve"> </w:t>
      </w:r>
      <w:r>
        <w:rPr>
          <w:color w:val="7C777C"/>
          <w:spacing w:val="-109"/>
          <w:w w:val="96"/>
        </w:rPr>
        <w:t>_</w:t>
      </w:r>
      <w:r>
        <w:rPr>
          <w:color w:val="2D2A2B"/>
          <w:w w:val="96"/>
        </w:rPr>
        <w:t>a</w:t>
      </w:r>
      <w:r>
        <w:rPr>
          <w:color w:val="2D2A2B"/>
        </w:rPr>
        <w:t xml:space="preserve">  </w:t>
      </w:r>
      <w:r>
        <w:rPr>
          <w:color w:val="2D2A2B"/>
          <w:spacing w:val="-5"/>
        </w:rPr>
        <w:t xml:space="preserve"> </w:t>
      </w:r>
      <w:r>
        <w:rPr>
          <w:color w:val="3D3A3D"/>
          <w:spacing w:val="-14"/>
          <w:w w:val="43"/>
        </w:rPr>
        <w:t>i</w:t>
      </w:r>
      <w:r>
        <w:rPr>
          <w:color w:val="3D3A3D"/>
          <w:spacing w:val="21"/>
          <w:w w:val="101"/>
        </w:rPr>
        <w:t>z</w:t>
      </w:r>
      <w:r>
        <w:rPr>
          <w:color w:val="3D3A3D"/>
          <w:w w:val="101"/>
        </w:rPr>
        <w:t>m</w:t>
      </w:r>
      <w:r>
        <w:rPr>
          <w:color w:val="3D3A3D"/>
        </w:rPr>
        <w:tab/>
      </w:r>
      <w:r>
        <w:rPr>
          <w:color w:val="3D3A3D"/>
          <w:spacing w:val="-55"/>
          <w:w w:val="84"/>
        </w:rPr>
        <w:t>s</w:t>
      </w:r>
      <w:r>
        <w:rPr>
          <w:color w:val="3D3A3D"/>
          <w:w w:val="68"/>
        </w:rPr>
        <w:t>,</w:t>
      </w:r>
      <w:r>
        <w:rPr>
          <w:color w:val="3D3A3D"/>
        </w:rPr>
        <w:tab/>
      </w:r>
      <w:r>
        <w:rPr>
          <w:color w:val="2D2A2B"/>
          <w:w w:val="116"/>
        </w:rPr>
        <w:t>utecenecká</w:t>
      </w:r>
      <w:r>
        <w:rPr>
          <w:color w:val="2D2A2B"/>
        </w:rPr>
        <w:t xml:space="preserve"> </w:t>
      </w:r>
      <w:r>
        <w:rPr>
          <w:color w:val="2D2A2B"/>
          <w:spacing w:val="5"/>
        </w:rPr>
        <w:t xml:space="preserve"> </w:t>
      </w:r>
      <w:r>
        <w:rPr>
          <w:color w:val="2D2A2B"/>
          <w:w w:val="111"/>
        </w:rPr>
        <w:t>pomoc</w:t>
      </w:r>
      <w:r>
        <w:rPr>
          <w:color w:val="2D2A2B"/>
          <w:spacing w:val="22"/>
        </w:rPr>
        <w:t xml:space="preserve"> </w:t>
      </w:r>
      <w:r>
        <w:rPr>
          <w:color w:val="2D2A2B"/>
          <w:w w:val="111"/>
        </w:rPr>
        <w:t>a</w:t>
      </w:r>
      <w:r>
        <w:rPr>
          <w:color w:val="2D2A2B"/>
        </w:rPr>
        <w:t xml:space="preserve"> </w:t>
      </w:r>
      <w:r>
        <w:rPr>
          <w:color w:val="2D2A2B"/>
          <w:spacing w:val="-32"/>
        </w:rPr>
        <w:t xml:space="preserve"> </w:t>
      </w:r>
      <w:r>
        <w:rPr>
          <w:color w:val="2D2A2B"/>
          <w:w w:val="103"/>
        </w:rPr>
        <w:t>pod</w:t>
      </w:r>
      <w:r>
        <w:rPr>
          <w:color w:val="2D2A2B"/>
        </w:rPr>
        <w:t xml:space="preserve">  </w:t>
      </w:r>
      <w:r>
        <w:rPr>
          <w:color w:val="2D2A2B"/>
          <w:spacing w:val="-24"/>
        </w:rPr>
        <w:t xml:space="preserve"> </w:t>
      </w:r>
      <w:r>
        <w:rPr>
          <w:color w:val="2D2A2B"/>
          <w:spacing w:val="-1"/>
          <w:w w:val="104"/>
        </w:rPr>
        <w:t>Veci</w:t>
      </w:r>
    </w:p>
    <w:p w14:paraId="0E35356A" w14:textId="77777777" w:rsidR="00095916" w:rsidRDefault="00095916">
      <w:pPr>
        <w:pStyle w:val="Zkladntext"/>
        <w:tabs>
          <w:tab w:val="left" w:pos="1968"/>
          <w:tab w:val="left" w:pos="6449"/>
          <w:tab w:val="left" w:pos="6787"/>
          <w:tab w:val="left" w:pos="7974"/>
          <w:tab w:val="left" w:pos="8853"/>
          <w:tab w:val="left" w:pos="9384"/>
          <w:tab w:val="left" w:pos="10756"/>
        </w:tabs>
        <w:kinsoku w:val="0"/>
        <w:overflowPunct w:val="0"/>
        <w:spacing w:before="116" w:line="122" w:lineRule="auto"/>
        <w:ind w:left="309" w:right="184" w:firstLine="1014"/>
        <w:rPr>
          <w:color w:val="2D2A2B"/>
          <w:w w:val="110"/>
        </w:rPr>
      </w:pPr>
      <w:r>
        <w:rPr>
          <w:color w:val="3D3A3D"/>
          <w:w w:val="110"/>
        </w:rPr>
        <w:t>,</w:t>
      </w:r>
      <w:r>
        <w:rPr>
          <w:color w:val="3D3A3D"/>
          <w:w w:val="110"/>
        </w:rPr>
        <w:tab/>
      </w:r>
      <w:r>
        <w:rPr>
          <w:color w:val="2D2A2B"/>
        </w:rPr>
        <w:t>,</w:t>
      </w:r>
      <w:r>
        <w:rPr>
          <w:color w:val="2D2A2B"/>
        </w:rPr>
        <w:tab/>
        <w:t>a,</w:t>
      </w:r>
      <w:r>
        <w:rPr>
          <w:color w:val="2D2A2B"/>
        </w:rPr>
        <w:tab/>
      </w:r>
      <w:r>
        <w:rPr>
          <w:color w:val="2D2A2B"/>
          <w:w w:val="110"/>
        </w:rPr>
        <w:t>sama   iba</w:t>
      </w:r>
      <w:r>
        <w:rPr>
          <w:color w:val="2D2A2B"/>
          <w:spacing w:val="51"/>
          <w:w w:val="110"/>
        </w:rPr>
        <w:t xml:space="preserve"> </w:t>
      </w:r>
      <w:r>
        <w:rPr>
          <w:color w:val="3D3A3D"/>
          <w:w w:val="110"/>
        </w:rPr>
        <w:t xml:space="preserve">dosť </w:t>
      </w:r>
      <w:r>
        <w:rPr>
          <w:color w:val="3D3A3D"/>
          <w:spacing w:val="32"/>
          <w:w w:val="110"/>
        </w:rPr>
        <w:t xml:space="preserve"> </w:t>
      </w:r>
      <w:r>
        <w:rPr>
          <w:color w:val="2D2A2B"/>
          <w:w w:val="110"/>
          <w:sz w:val="27"/>
          <w:szCs w:val="27"/>
        </w:rPr>
        <w:t>t</w:t>
      </w:r>
      <w:r>
        <w:rPr>
          <w:color w:val="2D2A2B"/>
          <w:w w:val="110"/>
          <w:sz w:val="27"/>
          <w:szCs w:val="27"/>
        </w:rPr>
        <w:tab/>
      </w:r>
      <w:r>
        <w:rPr>
          <w:color w:val="2D2A2B"/>
          <w:w w:val="110"/>
          <w:sz w:val="27"/>
          <w:szCs w:val="27"/>
        </w:rPr>
        <w:tab/>
      </w:r>
      <w:r>
        <w:rPr>
          <w:color w:val="2D2A2B"/>
          <w:w w:val="110"/>
          <w:sz w:val="28"/>
          <w:szCs w:val="28"/>
        </w:rPr>
        <w:t>t·</w:t>
      </w:r>
      <w:r>
        <w:rPr>
          <w:color w:val="2D2A2B"/>
          <w:spacing w:val="-37"/>
          <w:w w:val="110"/>
          <w:sz w:val="28"/>
          <w:szCs w:val="28"/>
        </w:rPr>
        <w:t xml:space="preserve"> </w:t>
      </w:r>
      <w:r>
        <w:rPr>
          <w:color w:val="2D2A2B"/>
        </w:rPr>
        <w:t>k</w:t>
      </w:r>
      <w:r>
        <w:rPr>
          <w:color w:val="2D2A2B"/>
        </w:rPr>
        <w:tab/>
        <w:t xml:space="preserve">. </w:t>
      </w:r>
      <w:r>
        <w:rPr>
          <w:color w:val="3D3A3D"/>
          <w:w w:val="110"/>
        </w:rPr>
        <w:t xml:space="preserve">ohrozena,    mus1   presvedčovať   Európu,   </w:t>
      </w:r>
      <w:r>
        <w:rPr>
          <w:color w:val="2D2A2B"/>
          <w:w w:val="110"/>
        </w:rPr>
        <w:t xml:space="preserve">že  </w:t>
      </w:r>
      <w:r>
        <w:rPr>
          <w:color w:val="3D3A3D"/>
          <w:w w:val="110"/>
        </w:rPr>
        <w:t xml:space="preserve">nad   je. </w:t>
      </w:r>
      <w:r>
        <w:rPr>
          <w:color w:val="3D3A3D"/>
          <w:spacing w:val="19"/>
          <w:w w:val="110"/>
        </w:rPr>
        <w:t xml:space="preserve"> </w:t>
      </w:r>
      <w:r>
        <w:rPr>
          <w:color w:val="2D2A2B"/>
          <w:w w:val="110"/>
        </w:rPr>
        <w:t xml:space="preserve">hla </w:t>
      </w:r>
      <w:r>
        <w:rPr>
          <w:color w:val="2D2A2B"/>
          <w:spacing w:val="10"/>
          <w:w w:val="110"/>
        </w:rPr>
        <w:t xml:space="preserve"> </w:t>
      </w:r>
      <w:r>
        <w:rPr>
          <w:color w:val="2D2A2B"/>
          <w:w w:val="110"/>
        </w:rPr>
        <w:t>o</w:t>
      </w:r>
      <w:r>
        <w:rPr>
          <w:color w:val="2D2A2B"/>
          <w:w w:val="110"/>
        </w:rPr>
        <w:tab/>
        <w:t>.</w:t>
      </w:r>
      <w:r>
        <w:rPr>
          <w:color w:val="2D2A2B"/>
          <w:spacing w:val="61"/>
          <w:w w:val="110"/>
        </w:rPr>
        <w:t xml:space="preserve"> </w:t>
      </w:r>
      <w:r>
        <w:rPr>
          <w:color w:val="3D3A3D"/>
          <w:w w:val="110"/>
        </w:rPr>
        <w:t>,</w:t>
      </w:r>
      <w:r>
        <w:rPr>
          <w:color w:val="3D3A3D"/>
          <w:spacing w:val="10"/>
          <w:w w:val="110"/>
        </w:rPr>
        <w:t xml:space="preserve"> </w:t>
      </w:r>
      <w:r>
        <w:rPr>
          <w:color w:val="A39EA1"/>
          <w:w w:val="110"/>
        </w:rPr>
        <w:t>·</w:t>
      </w:r>
      <w:r>
        <w:rPr>
          <w:color w:val="A39EA1"/>
          <w:w w:val="110"/>
        </w:rPr>
        <w:tab/>
      </w:r>
      <w:r>
        <w:rPr>
          <w:color w:val="2D2A2B"/>
          <w:w w:val="110"/>
        </w:rPr>
        <w:t xml:space="preserve">eore  </w:t>
      </w:r>
      <w:r>
        <w:rPr>
          <w:color w:val="1D1A1C"/>
          <w:w w:val="110"/>
        </w:rPr>
        <w:t xml:space="preserve">1c   </w:t>
      </w:r>
      <w:r>
        <w:rPr>
          <w:color w:val="2D2A2B"/>
          <w:w w:val="110"/>
        </w:rPr>
        <w:t>y  a</w:t>
      </w:r>
      <w:r>
        <w:rPr>
          <w:color w:val="2D2A2B"/>
          <w:spacing w:val="-11"/>
          <w:w w:val="110"/>
        </w:rPr>
        <w:t xml:space="preserve"> </w:t>
      </w:r>
      <w:r>
        <w:rPr>
          <w:color w:val="2D2A2B"/>
          <w:w w:val="110"/>
        </w:rPr>
        <w:t>abstraktne</w:t>
      </w:r>
    </w:p>
    <w:p w14:paraId="2A4ED124" w14:textId="77777777" w:rsidR="00095916" w:rsidRDefault="00095916">
      <w:pPr>
        <w:pStyle w:val="Zkladntext"/>
        <w:tabs>
          <w:tab w:val="left" w:pos="7569"/>
        </w:tabs>
        <w:kinsoku w:val="0"/>
        <w:overflowPunct w:val="0"/>
        <w:spacing w:line="191" w:lineRule="exact"/>
        <w:ind w:left="290"/>
        <w:rPr>
          <w:b/>
          <w:bCs/>
          <w:color w:val="1D1A1C"/>
          <w:w w:val="120"/>
          <w:sz w:val="28"/>
          <w:szCs w:val="28"/>
        </w:rPr>
      </w:pPr>
      <w:r>
        <w:rPr>
          <w:noProof/>
        </w:rPr>
        <w:pict w14:anchorId="4DA1A91F">
          <v:shape id="_x0000_s1033" type="#_x0000_t202" style="position:absolute;left:0;text-align:left;margin-left:190.35pt;margin-top:17.2pt;width:91.4pt;height:14.45pt;z-index:-251712512;mso-position-horizontal-relative:page;mso-position-vertical-relative:text" o:allowincell="f" filled="f" stroked="f">
            <v:textbox inset="0,0,0,0">
              <w:txbxContent>
                <w:p w14:paraId="7FBD060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3D3A3D"/>
                      <w:w w:val="120"/>
                    </w:rPr>
                  </w:pPr>
                  <w:r>
                    <w:rPr>
                      <w:color w:val="3D3A3D"/>
                      <w:w w:val="120"/>
                    </w:rPr>
                    <w:t>1eťaťu,, ktoré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DE1F243">
          <v:shape id="_x0000_s1034" type="#_x0000_t202" style="position:absolute;left:0;text-align:left;margin-left:367.75pt;margin-top:17.45pt;width:17.3pt;height:14pt;z-index:-251711488;mso-position-horizontal-relative:page;mso-position-vertical-relative:text" o:allowincell="f" filled="f" stroked="f">
            <v:textbox inset="0,0,0,0">
              <w:txbxContent>
                <w:p w14:paraId="73A54370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3D3A3D"/>
                      <w:w w:val="55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A2B"/>
                      <w:w w:val="55"/>
                      <w:sz w:val="25"/>
                      <w:szCs w:val="25"/>
                    </w:rPr>
                    <w:t xml:space="preserve">t </w:t>
                  </w:r>
                  <w:r>
                    <w:rPr>
                      <w:rFonts w:ascii="Arial" w:hAnsi="Arial" w:cs="Arial"/>
                      <w:color w:val="7C777C"/>
                      <w:w w:val="55"/>
                      <w:sz w:val="25"/>
                      <w:szCs w:val="25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625E64"/>
                      <w:w w:val="55"/>
                      <w:sz w:val="25"/>
                      <w:szCs w:val="25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3D3A3D"/>
                      <w:w w:val="55"/>
                      <w:sz w:val="25"/>
                      <w:szCs w:val="25"/>
                    </w:rPr>
                    <w:t>--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017D2AC">
          <v:shape id="_x0000_s1035" type="#_x0000_t202" style="position:absolute;left:0;text-align:left;margin-left:445.05pt;margin-top:17.2pt;width:124.95pt;height:14.45pt;z-index:-251710464;mso-position-horizontal-relative:page;mso-position-vertical-relative:text" o:allowincell="f" filled="f" stroked="f">
            <v:textbox inset="0,0,0,0">
              <w:txbxContent>
                <w:p w14:paraId="2ABE789D" w14:textId="77777777" w:rsidR="00095916" w:rsidRDefault="00095916">
                  <w:pPr>
                    <w:pStyle w:val="Zkladntext"/>
                    <w:tabs>
                      <w:tab w:val="left" w:pos="697"/>
                    </w:tabs>
                    <w:kinsoku w:val="0"/>
                    <w:overflowPunct w:val="0"/>
                    <w:spacing w:line="288" w:lineRule="exact"/>
                    <w:rPr>
                      <w:color w:val="2D2A2B"/>
                      <w:spacing w:val="-5"/>
                      <w:w w:val="105"/>
                    </w:rPr>
                  </w:pPr>
                  <w:r>
                    <w:rPr>
                      <w:rFonts w:ascii="Arial" w:hAnsi="Arial" w:cs="Arial"/>
                      <w:color w:val="3D3A3D"/>
                      <w:sz w:val="25"/>
                      <w:szCs w:val="25"/>
                    </w:rPr>
                    <w:t>..</w:t>
                  </w:r>
                  <w:r>
                    <w:rPr>
                      <w:rFonts w:ascii="Arial" w:hAnsi="Arial" w:cs="Arial"/>
                      <w:color w:val="3D3A3D"/>
                      <w:spacing w:val="3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D3A3D"/>
                      <w:sz w:val="25"/>
                      <w:szCs w:val="25"/>
                    </w:rPr>
                    <w:t>"</w:t>
                  </w:r>
                  <w:r>
                    <w:rPr>
                      <w:rFonts w:ascii="Arial" w:hAnsi="Arial" w:cs="Arial"/>
                      <w:color w:val="3D3A3D"/>
                      <w:sz w:val="25"/>
                      <w:szCs w:val="25"/>
                    </w:rPr>
                    <w:tab/>
                  </w:r>
                  <w:r>
                    <w:rPr>
                      <w:color w:val="2D2A2B"/>
                      <w:w w:val="105"/>
                    </w:rPr>
                    <w:t xml:space="preserve">socia </w:t>
                  </w:r>
                  <w:r>
                    <w:rPr>
                      <w:color w:val="1D1A1C"/>
                      <w:w w:val="105"/>
                    </w:rPr>
                    <w:t>izmus</w:t>
                  </w:r>
                  <w:r>
                    <w:rPr>
                      <w:color w:val="1D1A1C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D2A2B"/>
                      <w:spacing w:val="-5"/>
                      <w:w w:val="105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color w:val="3D3A3D"/>
          <w:w w:val="120"/>
          <w:sz w:val="28"/>
          <w:szCs w:val="28"/>
        </w:rPr>
        <w:t xml:space="preserve">su  na  </w:t>
      </w:r>
      <w:r>
        <w:rPr>
          <w:color w:val="3D3A3D"/>
          <w:w w:val="120"/>
        </w:rPr>
        <w:t xml:space="preserve">francúzsko  </w:t>
      </w:r>
      <w:r>
        <w:rPr>
          <w:color w:val="2D2A2B"/>
          <w:w w:val="120"/>
        </w:rPr>
        <w:t xml:space="preserve">-  nemecké  </w:t>
      </w:r>
      <w:r>
        <w:rPr>
          <w:color w:val="3D3A3D"/>
          <w:w w:val="120"/>
        </w:rPr>
        <w:t>pletky,  na</w:t>
      </w:r>
      <w:r>
        <w:rPr>
          <w:color w:val="3D3A3D"/>
          <w:spacing w:val="21"/>
          <w:w w:val="120"/>
        </w:rPr>
        <w:t xml:space="preserve"> </w:t>
      </w:r>
      <w:r>
        <w:rPr>
          <w:color w:val="3D3A3D"/>
          <w:w w:val="120"/>
        </w:rPr>
        <w:t>pacifiz</w:t>
      </w:r>
      <w:r>
        <w:rPr>
          <w:color w:val="3D3A3D"/>
          <w:spacing w:val="32"/>
          <w:w w:val="120"/>
        </w:rPr>
        <w:t xml:space="preserve"> </w:t>
      </w:r>
      <w:r>
        <w:rPr>
          <w:color w:val="3D3A3D"/>
          <w:w w:val="120"/>
        </w:rPr>
        <w:t>u</w:t>
      </w:r>
      <w:r>
        <w:rPr>
          <w:color w:val="7C777C"/>
          <w:w w:val="120"/>
        </w:rPr>
        <w:t>-</w:t>
      </w:r>
      <w:r>
        <w:rPr>
          <w:color w:val="7C777C"/>
          <w:w w:val="120"/>
        </w:rPr>
        <w:tab/>
      </w:r>
      <w:r>
        <w:rPr>
          <w:color w:val="3D3A3D"/>
          <w:w w:val="120"/>
        </w:rPr>
        <w:t>utvis</w:t>
      </w:r>
      <w:r>
        <w:rPr>
          <w:color w:val="3D3A3D"/>
          <w:spacing w:val="-16"/>
          <w:w w:val="120"/>
        </w:rPr>
        <w:t xml:space="preserve"> </w:t>
      </w:r>
      <w:r>
        <w:rPr>
          <w:color w:val="2D2A2B"/>
          <w:w w:val="120"/>
        </w:rPr>
        <w:t>Damoklov</w:t>
      </w:r>
      <w:r>
        <w:rPr>
          <w:color w:val="2D2A2B"/>
          <w:spacing w:val="-8"/>
          <w:w w:val="120"/>
        </w:rPr>
        <w:t xml:space="preserve"> </w:t>
      </w:r>
      <w:r>
        <w:rPr>
          <w:color w:val="1D1A1C"/>
          <w:w w:val="120"/>
        </w:rPr>
        <w:t>meč,</w:t>
      </w:r>
      <w:r>
        <w:rPr>
          <w:color w:val="1D1A1C"/>
          <w:spacing w:val="-18"/>
          <w:w w:val="120"/>
        </w:rPr>
        <w:t xml:space="preserve"> </w:t>
      </w:r>
      <w:r>
        <w:rPr>
          <w:color w:val="2D2A2B"/>
          <w:w w:val="120"/>
        </w:rPr>
        <w:t>že</w:t>
      </w:r>
      <w:r>
        <w:rPr>
          <w:color w:val="2D2A2B"/>
          <w:spacing w:val="-26"/>
          <w:w w:val="120"/>
        </w:rPr>
        <w:t xml:space="preserve"> </w:t>
      </w:r>
      <w:r>
        <w:rPr>
          <w:b/>
          <w:bCs/>
          <w:color w:val="1D1A1C"/>
          <w:w w:val="120"/>
          <w:sz w:val="27"/>
          <w:szCs w:val="27"/>
        </w:rPr>
        <w:t>niet</w:t>
      </w:r>
      <w:r>
        <w:rPr>
          <w:b/>
          <w:bCs/>
          <w:color w:val="1D1A1C"/>
          <w:spacing w:val="-25"/>
          <w:w w:val="120"/>
          <w:sz w:val="27"/>
          <w:szCs w:val="27"/>
        </w:rPr>
        <w:t xml:space="preserve"> </w:t>
      </w:r>
      <w:r>
        <w:rPr>
          <w:b/>
          <w:bCs/>
          <w:color w:val="1D1A1C"/>
          <w:w w:val="120"/>
          <w:sz w:val="28"/>
          <w:szCs w:val="28"/>
        </w:rPr>
        <w:t>ča-</w:t>
      </w:r>
    </w:p>
    <w:p w14:paraId="2CBA1D4F" w14:textId="77777777" w:rsidR="00095916" w:rsidRDefault="00095916">
      <w:pPr>
        <w:pStyle w:val="Zkladntext"/>
        <w:tabs>
          <w:tab w:val="left" w:pos="7569"/>
        </w:tabs>
        <w:kinsoku w:val="0"/>
        <w:overflowPunct w:val="0"/>
        <w:spacing w:line="191" w:lineRule="exact"/>
        <w:ind w:left="290"/>
        <w:rPr>
          <w:b/>
          <w:bCs/>
          <w:color w:val="1D1A1C"/>
          <w:w w:val="120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B032142" w14:textId="77777777" w:rsidR="00095916" w:rsidRDefault="00095916">
      <w:pPr>
        <w:pStyle w:val="Zkladntext"/>
        <w:kinsoku w:val="0"/>
        <w:overflowPunct w:val="0"/>
        <w:spacing w:before="123" w:line="304" w:lineRule="exact"/>
        <w:ind w:left="304"/>
        <w:rPr>
          <w:color w:val="3D3A3D"/>
          <w:spacing w:val="-8"/>
          <w:w w:val="115"/>
          <w:sz w:val="28"/>
          <w:szCs w:val="28"/>
        </w:rPr>
      </w:pPr>
      <w:r>
        <w:rPr>
          <w:color w:val="3D3A3D"/>
          <w:w w:val="115"/>
        </w:rPr>
        <w:t>Európa</w:t>
      </w:r>
      <w:r>
        <w:rPr>
          <w:color w:val="3D3A3D"/>
          <w:spacing w:val="74"/>
          <w:w w:val="115"/>
        </w:rPr>
        <w:t xml:space="preserve"> </w:t>
      </w:r>
      <w:r>
        <w:rPr>
          <w:color w:val="3D3A3D"/>
          <w:spacing w:val="-8"/>
          <w:w w:val="115"/>
          <w:sz w:val="28"/>
          <w:szCs w:val="28"/>
        </w:rPr>
        <w:t>sa</w:t>
      </w:r>
    </w:p>
    <w:p w14:paraId="421FDEB5" w14:textId="77777777" w:rsidR="00095916" w:rsidRDefault="00095916">
      <w:pPr>
        <w:pStyle w:val="Zkladntext"/>
        <w:tabs>
          <w:tab w:val="left" w:pos="1951"/>
        </w:tabs>
        <w:kinsoku w:val="0"/>
        <w:overflowPunct w:val="0"/>
        <w:spacing w:line="428" w:lineRule="exact"/>
        <w:ind w:left="100"/>
        <w:rPr>
          <w:rFonts w:ascii="Arial" w:hAnsi="Arial" w:cs="Arial"/>
          <w:color w:val="3D3A3D"/>
          <w:w w:val="105"/>
          <w:position w:val="15"/>
        </w:rPr>
      </w:pPr>
      <w:r>
        <w:rPr>
          <w:sz w:val="24"/>
          <w:szCs w:val="24"/>
        </w:rPr>
        <w:br w:type="column"/>
      </w:r>
      <w:r>
        <w:rPr>
          <w:color w:val="3D3A3D"/>
          <w:w w:val="105"/>
          <w:position w:val="2"/>
        </w:rPr>
        <w:t xml:space="preserve">d </w:t>
      </w:r>
      <w:r>
        <w:rPr>
          <w:color w:val="3D3A3D"/>
          <w:w w:val="105"/>
        </w:rPr>
        <w:t xml:space="preserve">nes  </w:t>
      </w:r>
      <w:r>
        <w:rPr>
          <w:color w:val="3D3A3D"/>
          <w:spacing w:val="-8"/>
          <w:w w:val="105"/>
        </w:rPr>
        <w:t>poc</w:t>
      </w:r>
      <w:r>
        <w:rPr>
          <w:rFonts w:ascii="Arial" w:hAnsi="Arial" w:cs="Arial"/>
          <w:color w:val="2D2A2B"/>
          <w:spacing w:val="-8"/>
          <w:w w:val="105"/>
          <w:position w:val="3"/>
        </w:rPr>
        <w:t>I</w:t>
      </w:r>
      <w:r>
        <w:rPr>
          <w:rFonts w:ascii="Arial" w:hAnsi="Arial" w:cs="Arial"/>
          <w:color w:val="2D2A2B"/>
          <w:spacing w:val="-11"/>
          <w:w w:val="105"/>
          <w:position w:val="3"/>
        </w:rPr>
        <w:t xml:space="preserve"> </w:t>
      </w:r>
      <w:r>
        <w:rPr>
          <w:color w:val="3D3A3D"/>
          <w:spacing w:val="10"/>
          <w:w w:val="105"/>
        </w:rPr>
        <w:t>o</w:t>
      </w:r>
      <w:r>
        <w:rPr>
          <w:color w:val="3D3A3D"/>
          <w:spacing w:val="10"/>
          <w:w w:val="105"/>
          <w:position w:val="2"/>
        </w:rPr>
        <w:t>b</w:t>
      </w:r>
      <w:r>
        <w:rPr>
          <w:color w:val="3D3A3D"/>
          <w:spacing w:val="-33"/>
          <w:w w:val="105"/>
          <w:position w:val="2"/>
        </w:rPr>
        <w:t xml:space="preserve"> </w:t>
      </w:r>
      <w:r>
        <w:rPr>
          <w:color w:val="3D3A3D"/>
          <w:spacing w:val="-51"/>
          <w:w w:val="105"/>
          <w:sz w:val="28"/>
          <w:szCs w:val="28"/>
        </w:rPr>
        <w:t>a</w:t>
      </w:r>
      <w:r>
        <w:rPr>
          <w:color w:val="3D3A3D"/>
          <w:spacing w:val="-51"/>
          <w:w w:val="105"/>
          <w:position w:val="15"/>
        </w:rPr>
        <w:t>,</w:t>
      </w:r>
      <w:r>
        <w:rPr>
          <w:color w:val="3D3A3D"/>
          <w:spacing w:val="-51"/>
          <w:w w:val="105"/>
          <w:position w:val="15"/>
        </w:rPr>
        <w:tab/>
      </w:r>
      <w:r>
        <w:rPr>
          <w:rFonts w:ascii="Arial" w:hAnsi="Arial" w:cs="Arial"/>
          <w:color w:val="3D3A3D"/>
          <w:w w:val="105"/>
          <w:position w:val="15"/>
        </w:rPr>
        <w:t>d"</w:t>
      </w:r>
    </w:p>
    <w:p w14:paraId="5BAF97CD" w14:textId="77777777" w:rsidR="00095916" w:rsidRDefault="00095916">
      <w:pPr>
        <w:pStyle w:val="Zkladntext"/>
        <w:tabs>
          <w:tab w:val="left" w:pos="1869"/>
          <w:tab w:val="left" w:pos="2446"/>
          <w:tab w:val="left" w:pos="3313"/>
          <w:tab w:val="left" w:pos="4532"/>
        </w:tabs>
        <w:kinsoku w:val="0"/>
        <w:overflowPunct w:val="0"/>
        <w:spacing w:before="3" w:line="216" w:lineRule="auto"/>
        <w:ind w:left="304"/>
        <w:rPr>
          <w:rFonts w:ascii="Arial" w:hAnsi="Arial" w:cs="Arial"/>
          <w:color w:val="1D1A1C"/>
          <w:w w:val="82"/>
        </w:rPr>
      </w:pPr>
      <w:r>
        <w:rPr>
          <w:sz w:val="24"/>
          <w:szCs w:val="24"/>
        </w:rPr>
        <w:br w:type="column"/>
      </w:r>
      <w:r>
        <w:rPr>
          <w:color w:val="3D3A3D"/>
          <w:spacing w:val="-1"/>
          <w:w w:val="127"/>
          <w:position w:val="-15"/>
          <w:sz w:val="28"/>
          <w:szCs w:val="28"/>
        </w:rPr>
        <w:t>s</w:t>
      </w:r>
      <w:r>
        <w:rPr>
          <w:color w:val="3D3A3D"/>
          <w:w w:val="127"/>
          <w:position w:val="-15"/>
          <w:sz w:val="28"/>
          <w:szCs w:val="28"/>
        </w:rPr>
        <w:t>a</w:t>
      </w:r>
      <w:r>
        <w:rPr>
          <w:color w:val="3D3A3D"/>
          <w:position w:val="-15"/>
          <w:sz w:val="28"/>
          <w:szCs w:val="28"/>
        </w:rPr>
        <w:t xml:space="preserve"> </w:t>
      </w:r>
      <w:r>
        <w:rPr>
          <w:color w:val="3D3A3D"/>
          <w:spacing w:val="-1"/>
          <w:position w:val="-15"/>
          <w:sz w:val="28"/>
          <w:szCs w:val="28"/>
        </w:rPr>
        <w:t xml:space="preserve"> </w:t>
      </w:r>
      <w:r>
        <w:rPr>
          <w:color w:val="3D3A3D"/>
          <w:spacing w:val="-1"/>
          <w:w w:val="117"/>
          <w:position w:val="-15"/>
        </w:rPr>
        <w:t>zmie</w:t>
      </w:r>
      <w:r>
        <w:rPr>
          <w:color w:val="3D3A3D"/>
          <w:w w:val="117"/>
          <w:position w:val="-15"/>
        </w:rPr>
        <w:t>t</w:t>
      </w:r>
      <w:r>
        <w:rPr>
          <w:color w:val="3D3A3D"/>
          <w:spacing w:val="6"/>
          <w:position w:val="-15"/>
        </w:rPr>
        <w:t xml:space="preserve"> </w:t>
      </w:r>
      <w:r>
        <w:rPr>
          <w:color w:val="3D3A3D"/>
          <w:spacing w:val="-1"/>
          <w:w w:val="98"/>
        </w:rPr>
        <w:t>s</w:t>
      </w:r>
      <w:r>
        <w:rPr>
          <w:color w:val="3D3A3D"/>
          <w:w w:val="98"/>
        </w:rPr>
        <w:t>,</w:t>
      </w:r>
      <w:r>
        <w:rPr>
          <w:color w:val="3D3A3D"/>
        </w:rPr>
        <w:tab/>
      </w:r>
      <w:r>
        <w:rPr>
          <w:color w:val="2D2A2B"/>
          <w:w w:val="98"/>
        </w:rPr>
        <w:t>nen</w:t>
      </w:r>
      <w:r>
        <w:rPr>
          <w:color w:val="2D2A2B"/>
        </w:rPr>
        <w:tab/>
      </w:r>
      <w:r>
        <w:rPr>
          <w:color w:val="2D2A2B"/>
          <w:w w:val="98"/>
          <w:sz w:val="22"/>
          <w:szCs w:val="22"/>
        </w:rPr>
        <w:t>r</w:t>
      </w:r>
      <w:r>
        <w:rPr>
          <w:color w:val="2D2A2B"/>
          <w:spacing w:val="-18"/>
          <w:sz w:val="22"/>
          <w:szCs w:val="22"/>
        </w:rPr>
        <w:t xml:space="preserve"> </w:t>
      </w:r>
      <w:r>
        <w:rPr>
          <w:color w:val="2D2A2B"/>
          <w:w w:val="98"/>
          <w:sz w:val="22"/>
          <w:szCs w:val="22"/>
        </w:rPr>
        <w:t>a</w:t>
      </w:r>
      <w:r>
        <w:rPr>
          <w:color w:val="2D2A2B"/>
          <w:spacing w:val="-2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D3A3D"/>
          <w:spacing w:val="-4"/>
          <w:w w:val="43"/>
          <w:position w:val="-15"/>
          <w:sz w:val="25"/>
          <w:szCs w:val="25"/>
        </w:rPr>
        <w:t>:</w:t>
      </w:r>
      <w:r>
        <w:rPr>
          <w:color w:val="2D2A2B"/>
          <w:spacing w:val="4"/>
          <w:w w:val="94"/>
          <w:sz w:val="22"/>
          <w:szCs w:val="22"/>
        </w:rPr>
        <w:t>l</w:t>
      </w:r>
      <w:r>
        <w:rPr>
          <w:color w:val="2D2A2B"/>
          <w:w w:val="94"/>
          <w:position w:val="-3"/>
          <w:sz w:val="19"/>
          <w:szCs w:val="19"/>
        </w:rPr>
        <w:t>1</w:t>
      </w:r>
      <w:r>
        <w:rPr>
          <w:color w:val="2D2A2B"/>
          <w:spacing w:val="-26"/>
          <w:position w:val="-3"/>
          <w:sz w:val="19"/>
          <w:szCs w:val="19"/>
        </w:rPr>
        <w:t xml:space="preserve"> </w:t>
      </w:r>
      <w:r>
        <w:rPr>
          <w:color w:val="2D2A2B"/>
          <w:w w:val="94"/>
          <w:sz w:val="22"/>
          <w:szCs w:val="22"/>
        </w:rPr>
        <w:t>t</w:t>
      </w:r>
      <w:r>
        <w:rPr>
          <w:color w:val="2D2A2B"/>
          <w:sz w:val="22"/>
          <w:szCs w:val="22"/>
        </w:rPr>
        <w:t xml:space="preserve"> </w:t>
      </w:r>
      <w:r>
        <w:rPr>
          <w:color w:val="2D2A2B"/>
          <w:w w:val="94"/>
          <w:sz w:val="22"/>
          <w:szCs w:val="22"/>
        </w:rPr>
        <w:t>u</w:t>
      </w:r>
      <w:r>
        <w:rPr>
          <w:color w:val="2D2A2B"/>
          <w:sz w:val="22"/>
          <w:szCs w:val="22"/>
        </w:rPr>
        <w:tab/>
      </w:r>
      <w:r>
        <w:rPr>
          <w:rFonts w:ascii="Arial" w:hAnsi="Arial" w:cs="Arial"/>
          <w:color w:val="3D3A3D"/>
          <w:spacing w:val="-1"/>
          <w:w w:val="61"/>
        </w:rPr>
        <w:t>a.1</w:t>
      </w:r>
      <w:r>
        <w:rPr>
          <w:rFonts w:ascii="Arial" w:hAnsi="Arial" w:cs="Arial"/>
          <w:color w:val="3D3A3D"/>
          <w:w w:val="61"/>
        </w:rPr>
        <w:t>.</w:t>
      </w:r>
      <w:r>
        <w:rPr>
          <w:rFonts w:ascii="Arial" w:hAnsi="Arial" w:cs="Arial"/>
          <w:color w:val="3D3A3D"/>
          <w:spacing w:val="20"/>
        </w:rPr>
        <w:t xml:space="preserve"> </w:t>
      </w:r>
      <w:r>
        <w:rPr>
          <w:color w:val="3D3A3D"/>
          <w:spacing w:val="-60"/>
          <w:w w:val="61"/>
          <w:position w:val="-7"/>
          <w:sz w:val="22"/>
          <w:szCs w:val="22"/>
        </w:rPr>
        <w:t>0</w:t>
      </w:r>
      <w:r>
        <w:rPr>
          <w:color w:val="3D3A3D"/>
          <w:w w:val="61"/>
          <w:sz w:val="16"/>
          <w:szCs w:val="16"/>
        </w:rPr>
        <w:t>i</w:t>
      </w:r>
      <w:r>
        <w:rPr>
          <w:color w:val="3D3A3D"/>
          <w:sz w:val="16"/>
          <w:szCs w:val="16"/>
        </w:rPr>
        <w:t xml:space="preserve">  </w:t>
      </w:r>
      <w:r>
        <w:rPr>
          <w:color w:val="3D3A3D"/>
          <w:spacing w:val="-6"/>
          <w:sz w:val="16"/>
          <w:szCs w:val="16"/>
        </w:rPr>
        <w:t xml:space="preserve"> </w:t>
      </w:r>
      <w:r>
        <w:rPr>
          <w:color w:val="3D3A3D"/>
          <w:w w:val="89"/>
          <w:position w:val="-7"/>
          <w:sz w:val="22"/>
          <w:szCs w:val="22"/>
        </w:rPr>
        <w:t>O</w:t>
      </w:r>
      <w:r>
        <w:rPr>
          <w:color w:val="3D3A3D"/>
          <w:position w:val="-7"/>
          <w:sz w:val="22"/>
          <w:szCs w:val="22"/>
        </w:rPr>
        <w:tab/>
      </w:r>
      <w:r>
        <w:rPr>
          <w:color w:val="3D3A3D"/>
          <w:w w:val="78"/>
          <w:sz w:val="22"/>
          <w:szCs w:val="22"/>
        </w:rPr>
        <w:t>•</w:t>
      </w:r>
      <w:r>
        <w:rPr>
          <w:color w:val="3D3A3D"/>
          <w:sz w:val="22"/>
          <w:szCs w:val="22"/>
        </w:rPr>
        <w:t xml:space="preserve">  </w:t>
      </w:r>
      <w:r>
        <w:rPr>
          <w:color w:val="3D3A3D"/>
          <w:spacing w:val="-25"/>
          <w:sz w:val="22"/>
          <w:szCs w:val="22"/>
        </w:rPr>
        <w:t xml:space="preserve"> </w:t>
      </w:r>
      <w:r>
        <w:rPr>
          <w:rFonts w:ascii="Arial" w:hAnsi="Arial" w:cs="Arial"/>
          <w:color w:val="1D1A1C"/>
          <w:spacing w:val="-19"/>
          <w:w w:val="82"/>
          <w:position w:val="-11"/>
        </w:rPr>
        <w:t>1</w:t>
      </w:r>
      <w:r>
        <w:rPr>
          <w:rFonts w:ascii="Arial" w:hAnsi="Arial" w:cs="Arial"/>
          <w:color w:val="1D1A1C"/>
          <w:w w:val="82"/>
        </w:rPr>
        <w:t>.</w:t>
      </w:r>
    </w:p>
    <w:p w14:paraId="7A5F6956" w14:textId="77777777" w:rsidR="00095916" w:rsidRDefault="00095916">
      <w:pPr>
        <w:pStyle w:val="Zkladntext"/>
        <w:tabs>
          <w:tab w:val="left" w:pos="1869"/>
          <w:tab w:val="left" w:pos="2446"/>
          <w:tab w:val="left" w:pos="3313"/>
          <w:tab w:val="left" w:pos="4532"/>
        </w:tabs>
        <w:kinsoku w:val="0"/>
        <w:overflowPunct w:val="0"/>
        <w:spacing w:before="3" w:line="216" w:lineRule="auto"/>
        <w:ind w:left="304"/>
        <w:rPr>
          <w:rFonts w:ascii="Arial" w:hAnsi="Arial" w:cs="Arial"/>
          <w:color w:val="1D1A1C"/>
          <w:w w:val="8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1589" w:space="40"/>
            <w:col w:w="2225" w:space="1528"/>
            <w:col w:w="6438"/>
          </w:cols>
          <w:noEndnote/>
        </w:sectPr>
      </w:pPr>
    </w:p>
    <w:p w14:paraId="39590E97" w14:textId="77777777" w:rsidR="00095916" w:rsidRDefault="00095916">
      <w:pPr>
        <w:pStyle w:val="Zkladntext"/>
        <w:tabs>
          <w:tab w:val="left" w:pos="6037"/>
          <w:tab w:val="left" w:pos="7256"/>
        </w:tabs>
        <w:kinsoku w:val="0"/>
        <w:overflowPunct w:val="0"/>
        <w:spacing w:line="247" w:lineRule="exact"/>
        <w:ind w:left="95"/>
        <w:jc w:val="center"/>
        <w:rPr>
          <w:b/>
          <w:bCs/>
          <w:color w:val="1D1A1C"/>
          <w:w w:val="115"/>
          <w:sz w:val="27"/>
          <w:szCs w:val="27"/>
        </w:rPr>
      </w:pPr>
      <w:r>
        <w:rPr>
          <w:color w:val="3D3A3D"/>
          <w:w w:val="115"/>
        </w:rPr>
        <w:t xml:space="preserve">americký  učitel',   ktorý  </w:t>
      </w:r>
      <w:r>
        <w:rPr>
          <w:color w:val="3D3A3D"/>
          <w:w w:val="115"/>
          <w:sz w:val="27"/>
          <w:szCs w:val="27"/>
        </w:rPr>
        <w:t xml:space="preserve">1ná  </w:t>
      </w:r>
      <w:r>
        <w:rPr>
          <w:color w:val="3D3A3D"/>
          <w:w w:val="115"/>
        </w:rPr>
        <w:t>sice</w:t>
      </w:r>
      <w:r>
        <w:rPr>
          <w:color w:val="3D3A3D"/>
          <w:spacing w:val="53"/>
          <w:w w:val="115"/>
        </w:rPr>
        <w:t xml:space="preserve"> </w:t>
      </w:r>
      <w:r>
        <w:rPr>
          <w:color w:val="3D3A3D"/>
          <w:w w:val="115"/>
        </w:rPr>
        <w:t xml:space="preserve">slabín </w:t>
      </w:r>
      <w:r>
        <w:rPr>
          <w:color w:val="3D3A3D"/>
          <w:spacing w:val="15"/>
          <w:w w:val="115"/>
        </w:rPr>
        <w:t xml:space="preserve"> </w:t>
      </w:r>
      <w:r>
        <w:rPr>
          <w:color w:val="2D2A2B"/>
          <w:w w:val="115"/>
        </w:rPr>
        <w:t>dost'</w:t>
      </w:r>
      <w:r>
        <w:rPr>
          <w:color w:val="2D2A2B"/>
          <w:w w:val="115"/>
        </w:rPr>
        <w:tab/>
      </w:r>
      <w:r>
        <w:rPr>
          <w:color w:val="3D3A3D"/>
          <w:w w:val="115"/>
        </w:rPr>
        <w:t>ale</w:t>
      </w:r>
      <w:r>
        <w:rPr>
          <w:color w:val="3D3A3D"/>
          <w:spacing w:val="-15"/>
          <w:w w:val="115"/>
        </w:rPr>
        <w:t xml:space="preserve"> </w:t>
      </w:r>
      <w:r>
        <w:rPr>
          <w:color w:val="3D3A3D"/>
          <w:w w:val="115"/>
          <w:sz w:val="27"/>
          <w:szCs w:val="27"/>
        </w:rPr>
        <w:t>a</w:t>
      </w:r>
      <w:r>
        <w:rPr>
          <w:color w:val="3D3A3D"/>
          <w:w w:val="115"/>
          <w:sz w:val="27"/>
          <w:szCs w:val="27"/>
        </w:rPr>
        <w:tab/>
      </w:r>
      <w:r>
        <w:rPr>
          <w:color w:val="2D2A2B"/>
          <w:w w:val="115"/>
        </w:rPr>
        <w:t xml:space="preserve">rucuJ , preto e ho vedie </w:t>
      </w:r>
      <w:r>
        <w:rPr>
          <w:color w:val="1D1A1C"/>
          <w:w w:val="115"/>
        </w:rPr>
        <w:t>do</w:t>
      </w:r>
      <w:r>
        <w:rPr>
          <w:color w:val="1D1A1C"/>
          <w:spacing w:val="-15"/>
          <w:w w:val="115"/>
        </w:rPr>
        <w:t xml:space="preserve"> </w:t>
      </w:r>
      <w:r>
        <w:rPr>
          <w:b/>
          <w:bCs/>
          <w:color w:val="1D1A1C"/>
          <w:w w:val="115"/>
          <w:sz w:val="27"/>
          <w:szCs w:val="27"/>
        </w:rPr>
        <w:t>školy</w:t>
      </w:r>
    </w:p>
    <w:p w14:paraId="2891848F" w14:textId="77777777" w:rsidR="00095916" w:rsidRDefault="00095916">
      <w:pPr>
        <w:pStyle w:val="Zkladntext"/>
        <w:tabs>
          <w:tab w:val="left" w:pos="439"/>
          <w:tab w:val="left" w:pos="727"/>
          <w:tab w:val="left" w:pos="1679"/>
          <w:tab w:val="left" w:pos="4197"/>
          <w:tab w:val="left" w:pos="4898"/>
        </w:tabs>
        <w:kinsoku w:val="0"/>
        <w:overflowPunct w:val="0"/>
        <w:spacing w:line="197" w:lineRule="exact"/>
        <w:ind w:right="375"/>
        <w:jc w:val="center"/>
        <w:rPr>
          <w:color w:val="1D1A1C"/>
          <w:spacing w:val="6"/>
          <w:w w:val="105"/>
        </w:rPr>
      </w:pPr>
      <w:r>
        <w:rPr>
          <w:rFonts w:ascii="Arial" w:hAnsi="Arial" w:cs="Arial"/>
          <w:color w:val="3D3A3D"/>
          <w:w w:val="105"/>
          <w:sz w:val="27"/>
          <w:szCs w:val="27"/>
        </w:rPr>
        <w:t>"</w:t>
      </w:r>
      <w:r>
        <w:rPr>
          <w:rFonts w:ascii="Arial" w:hAnsi="Arial" w:cs="Arial"/>
          <w:color w:val="3D3A3D"/>
          <w:w w:val="105"/>
          <w:sz w:val="27"/>
          <w:szCs w:val="27"/>
        </w:rPr>
        <w:tab/>
      </w:r>
      <w:r>
        <w:rPr>
          <w:rFonts w:ascii="Arial" w:hAnsi="Arial" w:cs="Arial"/>
          <w:color w:val="3D3A3D"/>
          <w:w w:val="90"/>
          <w:sz w:val="27"/>
          <w:szCs w:val="27"/>
        </w:rPr>
        <w:t>,</w:t>
      </w:r>
      <w:r>
        <w:rPr>
          <w:rFonts w:ascii="Arial" w:hAnsi="Arial" w:cs="Arial"/>
          <w:color w:val="3D3A3D"/>
          <w:w w:val="90"/>
          <w:sz w:val="27"/>
          <w:szCs w:val="27"/>
        </w:rPr>
        <w:tab/>
        <w:t xml:space="preserve">š </w:t>
      </w:r>
      <w:r>
        <w:rPr>
          <w:rFonts w:ascii="Arial" w:hAnsi="Arial" w:cs="Arial"/>
          <w:color w:val="3D3A3D"/>
          <w:spacing w:val="13"/>
          <w:w w:val="90"/>
          <w:sz w:val="27"/>
          <w:szCs w:val="27"/>
        </w:rPr>
        <w:t xml:space="preserve"> </w:t>
      </w:r>
      <w:r>
        <w:rPr>
          <w:color w:val="3D3A3D"/>
          <w:w w:val="90"/>
        </w:rPr>
        <w:t>k</w:t>
      </w:r>
      <w:r>
        <w:rPr>
          <w:color w:val="3D3A3D"/>
          <w:w w:val="90"/>
        </w:rPr>
        <w:tab/>
        <w:t>.</w:t>
      </w:r>
      <w:r>
        <w:rPr>
          <w:color w:val="3D3A3D"/>
          <w:w w:val="90"/>
        </w:rPr>
        <w:tab/>
        <w:t>'</w:t>
      </w:r>
      <w:r>
        <w:rPr>
          <w:color w:val="3D3A3D"/>
          <w:w w:val="90"/>
        </w:rPr>
        <w:tab/>
      </w:r>
      <w:r>
        <w:rPr>
          <w:color w:val="2D2A2B"/>
          <w:w w:val="105"/>
        </w:rPr>
        <w:t xml:space="preserve">vec1 roznnue </w:t>
      </w:r>
      <w:r>
        <w:rPr>
          <w:color w:val="3D3A3D"/>
          <w:w w:val="105"/>
        </w:rPr>
        <w:t>obs</w:t>
      </w:r>
      <w:r>
        <w:rPr>
          <w:color w:val="1D1A1C"/>
          <w:w w:val="105"/>
        </w:rPr>
        <w:t>toJ</w:t>
      </w:r>
      <w:r>
        <w:rPr>
          <w:color w:val="1D1A1C"/>
          <w:spacing w:val="-50"/>
          <w:w w:val="105"/>
        </w:rPr>
        <w:t xml:space="preserve"> </w:t>
      </w:r>
      <w:r>
        <w:rPr>
          <w:color w:val="1D1A1C"/>
          <w:spacing w:val="6"/>
          <w:w w:val="105"/>
        </w:rPr>
        <w:t>ue.</w:t>
      </w:r>
    </w:p>
    <w:p w14:paraId="71972349" w14:textId="77777777" w:rsidR="00095916" w:rsidRDefault="00095916">
      <w:pPr>
        <w:pStyle w:val="Zkladntext"/>
        <w:tabs>
          <w:tab w:val="left" w:pos="3074"/>
          <w:tab w:val="left" w:pos="8099"/>
          <w:tab w:val="left" w:pos="8911"/>
          <w:tab w:val="left" w:pos="9267"/>
          <w:tab w:val="left" w:pos="9657"/>
          <w:tab w:val="left" w:pos="10407"/>
          <w:tab w:val="left" w:pos="11436"/>
        </w:tabs>
        <w:kinsoku w:val="0"/>
        <w:overflowPunct w:val="0"/>
        <w:spacing w:line="12" w:lineRule="exact"/>
        <w:ind w:left="811"/>
        <w:rPr>
          <w:color w:val="2D2A2B"/>
          <w:w w:val="105"/>
          <w:vertAlign w:val="subscript"/>
        </w:rPr>
      </w:pPr>
      <w:r>
        <w:rPr>
          <w:color w:val="3D3A3D"/>
          <w:w w:val="115"/>
        </w:rPr>
        <w:t xml:space="preserve">Všelko, </w:t>
      </w:r>
      <w:r>
        <w:rPr>
          <w:color w:val="3D3A3D"/>
          <w:w w:val="105"/>
        </w:rPr>
        <w:t>_co</w:t>
      </w:r>
      <w:r>
        <w:rPr>
          <w:color w:val="3D3A3D"/>
          <w:spacing w:val="43"/>
          <w:w w:val="105"/>
        </w:rPr>
        <w:t xml:space="preserve"> </w:t>
      </w:r>
      <w:r>
        <w:rPr>
          <w:color w:val="3D3A3D"/>
          <w:w w:val="105"/>
        </w:rPr>
        <w:t xml:space="preserve">na </w:t>
      </w:r>
      <w:r>
        <w:rPr>
          <w:color w:val="3D3A3D"/>
          <w:spacing w:val="21"/>
          <w:w w:val="105"/>
        </w:rPr>
        <w:t xml:space="preserve"> </w:t>
      </w:r>
      <w:r>
        <w:rPr>
          <w:color w:val="3D3A3D"/>
          <w:w w:val="105"/>
        </w:rPr>
        <w:t>.</w:t>
      </w:r>
      <w:r>
        <w:rPr>
          <w:color w:val="3D3A3D"/>
          <w:w w:val="105"/>
        </w:rPr>
        <w:tab/>
      </w:r>
      <w:r>
        <w:rPr>
          <w:color w:val="3D3A3D"/>
          <w:w w:val="115"/>
        </w:rPr>
        <w:t xml:space="preserve">onhnent   v   posledných </w:t>
      </w:r>
      <w:r>
        <w:rPr>
          <w:color w:val="3D3A3D"/>
          <w:spacing w:val="56"/>
          <w:w w:val="115"/>
        </w:rPr>
        <w:t xml:space="preserve"> </w:t>
      </w:r>
      <w:r>
        <w:rPr>
          <w:color w:val="2D2A2B"/>
          <w:w w:val="115"/>
        </w:rPr>
        <w:t>desaťroči</w:t>
      </w:r>
      <w:r>
        <w:rPr>
          <w:color w:val="2D2A2B"/>
          <w:spacing w:val="33"/>
          <w:w w:val="115"/>
        </w:rPr>
        <w:t xml:space="preserve"> </w:t>
      </w:r>
      <w:r>
        <w:rPr>
          <w:color w:val="2D2A2B"/>
          <w:w w:val="115"/>
        </w:rPr>
        <w:t>r.h</w:t>
      </w:r>
      <w:r>
        <w:rPr>
          <w:color w:val="2D2A2B"/>
          <w:w w:val="115"/>
        </w:rPr>
        <w:tab/>
      </w:r>
      <w:r>
        <w:rPr>
          <w:color w:val="2D2A2B"/>
          <w:w w:val="105"/>
        </w:rPr>
        <w:t>.</w:t>
      </w:r>
      <w:r>
        <w:rPr>
          <w:color w:val="2D2A2B"/>
          <w:spacing w:val="-33"/>
          <w:w w:val="105"/>
        </w:rPr>
        <w:t xml:space="preserve"> </w:t>
      </w:r>
      <w:r>
        <w:rPr>
          <w:color w:val="2D2A2B"/>
          <w:w w:val="105"/>
        </w:rPr>
        <w:t>"</w:t>
      </w:r>
      <w:r>
        <w:rPr>
          <w:color w:val="2D2A2B"/>
          <w:spacing w:val="-6"/>
          <w:w w:val="105"/>
        </w:rPr>
        <w:t xml:space="preserve"> </w:t>
      </w:r>
      <w:r>
        <w:rPr>
          <w:color w:val="2D2A2B"/>
          <w:spacing w:val="7"/>
          <w:w w:val="105"/>
        </w:rPr>
        <w:t>;</w:t>
      </w:r>
      <w:r>
        <w:rPr>
          <w:color w:val="2D2A2B"/>
          <w:spacing w:val="7"/>
          <w:w w:val="105"/>
          <w:vertAlign w:val="subscript"/>
        </w:rPr>
        <w:t>1</w:t>
      </w:r>
      <w:r>
        <w:rPr>
          <w:color w:val="2D2A2B"/>
          <w:spacing w:val="7"/>
          <w:w w:val="105"/>
        </w:rPr>
        <w:tab/>
      </w:r>
      <w:r>
        <w:rPr>
          <w:color w:val="2D2A2B"/>
          <w:w w:val="105"/>
          <w:vertAlign w:val="subscript"/>
        </w:rPr>
        <w:t>•</w:t>
      </w:r>
      <w:r>
        <w:rPr>
          <w:color w:val="2D2A2B"/>
          <w:w w:val="105"/>
        </w:rPr>
        <w:tab/>
      </w:r>
      <w:r>
        <w:rPr>
          <w:color w:val="3D3A3D"/>
          <w:w w:val="105"/>
          <w:vertAlign w:val="subscript"/>
        </w:rPr>
        <w:t>•</w:t>
      </w:r>
      <w:r>
        <w:rPr>
          <w:color w:val="3D3A3D"/>
          <w:w w:val="105"/>
        </w:rPr>
        <w:tab/>
      </w:r>
      <w:r>
        <w:rPr>
          <w:color w:val="2D2A2B"/>
          <w:w w:val="105"/>
          <w:vertAlign w:val="subscript"/>
        </w:rPr>
        <w:t>•</w:t>
      </w:r>
      <w:r>
        <w:rPr>
          <w:color w:val="2D2A2B"/>
          <w:w w:val="105"/>
        </w:rPr>
        <w:tab/>
      </w:r>
      <w:r>
        <w:rPr>
          <w:color w:val="3D3A3D"/>
          <w:w w:val="105"/>
          <w:vertAlign w:val="subscript"/>
        </w:rPr>
        <w:t>•</w:t>
      </w:r>
      <w:r>
        <w:rPr>
          <w:color w:val="3D3A3D"/>
          <w:w w:val="105"/>
        </w:rPr>
        <w:tab/>
      </w:r>
      <w:r>
        <w:rPr>
          <w:color w:val="2D2A2B"/>
          <w:w w:val="105"/>
          <w:vertAlign w:val="subscript"/>
        </w:rPr>
        <w:t>•</w:t>
      </w:r>
    </w:p>
    <w:p w14:paraId="4E319058" w14:textId="77777777" w:rsidR="00095916" w:rsidRDefault="00095916">
      <w:pPr>
        <w:pStyle w:val="Zkladntext"/>
        <w:tabs>
          <w:tab w:val="left" w:pos="3074"/>
          <w:tab w:val="left" w:pos="8099"/>
          <w:tab w:val="left" w:pos="8911"/>
          <w:tab w:val="left" w:pos="9267"/>
          <w:tab w:val="left" w:pos="9657"/>
          <w:tab w:val="left" w:pos="10407"/>
          <w:tab w:val="left" w:pos="11436"/>
        </w:tabs>
        <w:kinsoku w:val="0"/>
        <w:overflowPunct w:val="0"/>
        <w:spacing w:line="12" w:lineRule="exact"/>
        <w:ind w:left="811"/>
        <w:rPr>
          <w:color w:val="2D2A2B"/>
          <w:w w:val="105"/>
          <w:vertAlign w:val="sub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E7B5E4D" w14:textId="77777777" w:rsidR="00095916" w:rsidRDefault="00095916">
      <w:pPr>
        <w:pStyle w:val="Zkladntext"/>
        <w:tabs>
          <w:tab w:val="left" w:pos="3201"/>
          <w:tab w:val="left" w:pos="5021"/>
        </w:tabs>
        <w:kinsoku w:val="0"/>
        <w:overflowPunct w:val="0"/>
        <w:spacing w:before="167" w:line="275" w:lineRule="exact"/>
        <w:ind w:left="293"/>
        <w:rPr>
          <w:color w:val="2D2A2B"/>
          <w:w w:val="115"/>
        </w:rPr>
      </w:pPr>
      <w:r>
        <w:rPr>
          <w:color w:val="3D3A3D"/>
          <w:w w:val="115"/>
        </w:rPr>
        <w:t>Stalina,</w:t>
      </w:r>
      <w:r>
        <w:rPr>
          <w:color w:val="3D3A3D"/>
          <w:spacing w:val="46"/>
          <w:w w:val="115"/>
        </w:rPr>
        <w:t xml:space="preserve"> </w:t>
      </w:r>
      <w:r>
        <w:rPr>
          <w:color w:val="3D3A3D"/>
          <w:w w:val="115"/>
        </w:rPr>
        <w:t>nac1z1nu  ani</w:t>
      </w:r>
      <w:r>
        <w:rPr>
          <w:color w:val="3D3A3D"/>
          <w:w w:val="115"/>
        </w:rPr>
        <w:tab/>
        <w:t>komunizmu</w:t>
      </w:r>
      <w:r>
        <w:rPr>
          <w:color w:val="3D3A3D"/>
          <w:w w:val="115"/>
        </w:rPr>
        <w:tab/>
        <w:t>ale</w:t>
      </w:r>
      <w:r>
        <w:rPr>
          <w:color w:val="3D3A3D"/>
          <w:spacing w:val="54"/>
          <w:w w:val="115"/>
        </w:rPr>
        <w:t xml:space="preserve"> </w:t>
      </w:r>
      <w:r>
        <w:rPr>
          <w:color w:val="2D2A2B"/>
          <w:w w:val="115"/>
        </w:rPr>
        <w:t>hlhoká</w:t>
      </w:r>
    </w:p>
    <w:p w14:paraId="3DDDA41D" w14:textId="77777777" w:rsidR="00095916" w:rsidRDefault="00095916">
      <w:pPr>
        <w:pStyle w:val="Zkladntext"/>
        <w:kinsoku w:val="0"/>
        <w:overflowPunct w:val="0"/>
        <w:spacing w:line="49" w:lineRule="exact"/>
        <w:ind w:right="1590"/>
        <w:jc w:val="right"/>
        <w:rPr>
          <w:color w:val="3D3A3D"/>
          <w:w w:val="101"/>
          <w:sz w:val="10"/>
          <w:szCs w:val="10"/>
        </w:rPr>
      </w:pPr>
      <w:r>
        <w:rPr>
          <w:color w:val="3D3A3D"/>
          <w:w w:val="101"/>
          <w:sz w:val="10"/>
          <w:szCs w:val="10"/>
        </w:rPr>
        <w:t>1</w:t>
      </w:r>
    </w:p>
    <w:p w14:paraId="7AEDB4D6" w14:textId="77777777" w:rsidR="00095916" w:rsidRDefault="00095916">
      <w:pPr>
        <w:pStyle w:val="Nadpis2"/>
        <w:kinsoku w:val="0"/>
        <w:overflowPunct w:val="0"/>
        <w:jc w:val="right"/>
        <w:rPr>
          <w:color w:val="625E64"/>
          <w:w w:val="75"/>
        </w:rPr>
      </w:pPr>
      <w:r>
        <w:rPr>
          <w:sz w:val="24"/>
          <w:szCs w:val="24"/>
        </w:rPr>
        <w:br w:type="column"/>
      </w:r>
      <w:r>
        <w:rPr>
          <w:color w:val="625E64"/>
          <w:w w:val="75"/>
        </w:rPr>
        <w:t>-</w:t>
      </w:r>
      <w:r>
        <w:rPr>
          <w:color w:val="3D3A3D"/>
          <w:w w:val="75"/>
        </w:rPr>
        <w:t>-.</w:t>
      </w:r>
      <w:r>
        <w:rPr>
          <w:color w:val="2D2A2B"/>
          <w:w w:val="75"/>
        </w:rPr>
        <w:t>k</w:t>
      </w:r>
      <w:r>
        <w:rPr>
          <w:color w:val="625E64"/>
          <w:w w:val="75"/>
        </w:rPr>
        <w:t>-</w:t>
      </w:r>
    </w:p>
    <w:p w14:paraId="0C3F80D0" w14:textId="77777777" w:rsidR="00095916" w:rsidRDefault="00095916">
      <w:pPr>
        <w:pStyle w:val="Zkladntext"/>
        <w:kinsoku w:val="0"/>
        <w:overflowPunct w:val="0"/>
        <w:spacing w:before="167"/>
        <w:ind w:left="289"/>
        <w:rPr>
          <w:color w:val="3D3A3D"/>
          <w:w w:val="75"/>
        </w:rPr>
      </w:pPr>
      <w:r>
        <w:rPr>
          <w:sz w:val="24"/>
          <w:szCs w:val="24"/>
        </w:rPr>
        <w:br w:type="column"/>
      </w:r>
      <w:r>
        <w:rPr>
          <w:color w:val="3D3A3D"/>
          <w:w w:val="75"/>
        </w:rPr>
        <w:t xml:space="preserve">az </w:t>
      </w:r>
      <w:r>
        <w:rPr>
          <w:color w:val="2D2A2B"/>
          <w:w w:val="75"/>
        </w:rPr>
        <w:t>,</w:t>
      </w:r>
      <w:r>
        <w:rPr>
          <w:color w:val="3D3A3D"/>
          <w:w w:val="75"/>
        </w:rPr>
        <w:t>....</w:t>
      </w:r>
    </w:p>
    <w:p w14:paraId="7B3D63D5" w14:textId="77777777" w:rsidR="00095916" w:rsidRDefault="00095916">
      <w:pPr>
        <w:pStyle w:val="Zkladntext"/>
        <w:tabs>
          <w:tab w:val="left" w:pos="658"/>
        </w:tabs>
        <w:kinsoku w:val="0"/>
        <w:overflowPunct w:val="0"/>
        <w:spacing w:before="167"/>
        <w:ind w:left="162"/>
        <w:rPr>
          <w:color w:val="1D1A1C"/>
        </w:rPr>
      </w:pPr>
      <w:r>
        <w:rPr>
          <w:sz w:val="24"/>
          <w:szCs w:val="24"/>
        </w:rPr>
        <w:br w:type="column"/>
      </w:r>
      <w:r>
        <w:rPr>
          <w:color w:val="1D1A1C"/>
          <w:w w:val="85"/>
        </w:rPr>
        <w:t>nie</w:t>
      </w:r>
      <w:r>
        <w:rPr>
          <w:color w:val="1D1A1C"/>
          <w:w w:val="85"/>
        </w:rPr>
        <w:tab/>
      </w:r>
      <w:r>
        <w:rPr>
          <w:color w:val="2D2A2B"/>
        </w:rPr>
        <w:t xml:space="preserve">Je d1elo </w:t>
      </w:r>
      <w:r>
        <w:rPr>
          <w:color w:val="1D1A1C"/>
        </w:rPr>
        <w:t>Hitlera</w:t>
      </w:r>
      <w:r>
        <w:rPr>
          <w:color w:val="1D1A1C"/>
          <w:spacing w:val="57"/>
        </w:rPr>
        <w:t xml:space="preserve"> </w:t>
      </w:r>
      <w:r>
        <w:rPr>
          <w:color w:val="1D1A1C"/>
        </w:rPr>
        <w:t>ant</w:t>
      </w:r>
    </w:p>
    <w:p w14:paraId="7D2BCC06" w14:textId="77777777" w:rsidR="00095916" w:rsidRDefault="00095916">
      <w:pPr>
        <w:pStyle w:val="Zkladntext"/>
        <w:tabs>
          <w:tab w:val="left" w:pos="658"/>
        </w:tabs>
        <w:kinsoku w:val="0"/>
        <w:overflowPunct w:val="0"/>
        <w:spacing w:before="167"/>
        <w:ind w:left="162"/>
        <w:rPr>
          <w:color w:val="1D1A1C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6447" w:space="90"/>
            <w:col w:w="1165" w:space="39"/>
            <w:col w:w="803" w:space="40"/>
            <w:col w:w="3236"/>
          </w:cols>
          <w:noEndnote/>
        </w:sectPr>
      </w:pPr>
    </w:p>
    <w:p w14:paraId="143F06E1" w14:textId="77777777" w:rsidR="00095916" w:rsidRDefault="00095916">
      <w:pPr>
        <w:pStyle w:val="Zkladntext"/>
        <w:tabs>
          <w:tab w:val="left" w:pos="7526"/>
          <w:tab w:val="left" w:pos="8407"/>
          <w:tab w:val="left" w:pos="9730"/>
        </w:tabs>
        <w:kinsoku w:val="0"/>
        <w:overflowPunct w:val="0"/>
        <w:spacing w:line="163" w:lineRule="exact"/>
        <w:ind w:left="288"/>
        <w:rPr>
          <w:color w:val="1D1A1C"/>
          <w:w w:val="115"/>
        </w:rPr>
      </w:pPr>
      <w:r>
        <w:rPr>
          <w:noProof/>
        </w:rPr>
        <w:pict w14:anchorId="5CFA049F">
          <v:shape id="_x0000_s1036" type="#_x0000_t202" style="position:absolute;left:0;text-align:left;margin-left:345.5pt;margin-top:-5.95pt;width:7pt;height:10.65pt;z-index:-251709440;mso-position-horizontal-relative:page;mso-position-vertical-relative:text" o:allowincell="f" filled="f" stroked="f">
            <v:textbox inset="0,0,0,0">
              <w:txbxContent>
                <w:p w14:paraId="0E8557B4" w14:textId="77777777" w:rsidR="00095916" w:rsidRDefault="00095916">
                  <w:pPr>
                    <w:pStyle w:val="Zkladntext"/>
                    <w:kinsoku w:val="0"/>
                    <w:overflowPunct w:val="0"/>
                    <w:spacing w:line="212" w:lineRule="exact"/>
                    <w:rPr>
                      <w:rFonts w:ascii="Arial" w:hAnsi="Arial" w:cs="Arial"/>
                      <w:color w:val="3D3A3D"/>
                      <w:w w:val="94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3D3A3D"/>
                      <w:w w:val="94"/>
                      <w:sz w:val="19"/>
                      <w:szCs w:val="19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3D3A3D"/>
          <w:w w:val="115"/>
        </w:rPr>
        <w:t xml:space="preserve">nesie skutočnost'  </w:t>
      </w:r>
      <w:r>
        <w:rPr>
          <w:color w:val="2D2A2B"/>
          <w:w w:val="115"/>
        </w:rPr>
        <w:t xml:space="preserve">i  </w:t>
      </w:r>
      <w:r>
        <w:rPr>
          <w:color w:val="3D3A3D"/>
          <w:w w:val="115"/>
        </w:rPr>
        <w:t xml:space="preserve">n1ythus  </w:t>
      </w:r>
      <w:r>
        <w:rPr>
          <w:color w:val="3D3A3D"/>
          <w:spacing w:val="13"/>
          <w:w w:val="115"/>
        </w:rPr>
        <w:t xml:space="preserve">suve </w:t>
      </w:r>
      <w:r>
        <w:rPr>
          <w:color w:val="3D3A3D"/>
          <w:spacing w:val="12"/>
          <w:w w:val="115"/>
        </w:rPr>
        <w:t xml:space="preserve">ré </w:t>
      </w:r>
      <w:r>
        <w:rPr>
          <w:color w:val="3D3A3D"/>
          <w:w w:val="115"/>
        </w:rPr>
        <w:t xml:space="preserve">n n </w:t>
      </w:r>
      <w:r>
        <w:rPr>
          <w:color w:val="3D3A3D"/>
          <w:spacing w:val="12"/>
          <w:w w:val="115"/>
        </w:rPr>
        <w:t xml:space="preserve">eh </w:t>
      </w:r>
      <w:r>
        <w:rPr>
          <w:color w:val="3D3A3D"/>
          <w:w w:val="115"/>
        </w:rPr>
        <w:t>o</w:t>
      </w:r>
      <w:r>
        <w:rPr>
          <w:color w:val="3D3A3D"/>
          <w:spacing w:val="42"/>
          <w:w w:val="115"/>
        </w:rPr>
        <w:t xml:space="preserve"> </w:t>
      </w:r>
      <w:r>
        <w:rPr>
          <w:color w:val="2D2A2B"/>
          <w:w w:val="115"/>
        </w:rPr>
        <w:t>národn:h</w:t>
      </w:r>
      <w:r>
        <w:rPr>
          <w:color w:val="2D2A2B"/>
          <w:spacing w:val="21"/>
          <w:w w:val="115"/>
        </w:rPr>
        <w:t xml:space="preserve"> </w:t>
      </w:r>
      <w:r>
        <w:rPr>
          <w:color w:val="2D2A2B"/>
          <w:w w:val="115"/>
        </w:rPr>
        <w:t>g</w:t>
      </w:r>
      <w:r>
        <w:rPr>
          <w:color w:val="2D2A2B"/>
          <w:w w:val="115"/>
        </w:rPr>
        <w:tab/>
      </w:r>
      <w:r>
        <w:rPr>
          <w:color w:val="2D2A2B"/>
          <w:spacing w:val="5"/>
          <w:w w:val="115"/>
        </w:rPr>
        <w:t>ct</w:t>
      </w:r>
      <w:r>
        <w:rPr>
          <w:color w:val="2D2A2B"/>
          <w:spacing w:val="5"/>
          <w:w w:val="115"/>
          <w:sz w:val="27"/>
          <w:szCs w:val="27"/>
        </w:rPr>
        <w:t>a</w:t>
      </w:r>
      <w:r>
        <w:rPr>
          <w:color w:val="2D2A2B"/>
          <w:spacing w:val="-28"/>
          <w:w w:val="115"/>
          <w:sz w:val="27"/>
          <w:szCs w:val="27"/>
        </w:rPr>
        <w:t xml:space="preserve"> </w:t>
      </w:r>
      <w:r>
        <w:rPr>
          <w:color w:val="2D2A2B"/>
          <w:w w:val="110"/>
        </w:rPr>
        <w:t>«</w:t>
      </w:r>
      <w:r>
        <w:rPr>
          <w:color w:val="2D2A2B"/>
          <w:w w:val="110"/>
        </w:rPr>
        <w:tab/>
      </w:r>
      <w:r>
        <w:rPr>
          <w:color w:val="2D2A2B"/>
          <w:w w:val="115"/>
        </w:rPr>
        <w:t>por</w:t>
      </w:r>
      <w:r>
        <w:rPr>
          <w:color w:val="2D2A2B"/>
          <w:spacing w:val="-44"/>
          <w:w w:val="115"/>
        </w:rPr>
        <w:t xml:space="preserve"> </w:t>
      </w:r>
      <w:r>
        <w:rPr>
          <w:color w:val="2D2A2B"/>
          <w:w w:val="115"/>
        </w:rPr>
        <w:t>i_cha,</w:t>
      </w:r>
      <w:r>
        <w:rPr>
          <w:color w:val="2D2A2B"/>
          <w:w w:val="115"/>
        </w:rPr>
        <w:tab/>
        <w:t xml:space="preserve">to_rú  </w:t>
      </w:r>
      <w:r>
        <w:rPr>
          <w:color w:val="1D1A1C"/>
          <w:w w:val="115"/>
        </w:rPr>
        <w:t>so</w:t>
      </w:r>
      <w:r>
        <w:rPr>
          <w:color w:val="1D1A1C"/>
          <w:spacing w:val="15"/>
          <w:w w:val="115"/>
        </w:rPr>
        <w:t xml:space="preserve"> </w:t>
      </w:r>
      <w:r>
        <w:rPr>
          <w:color w:val="1D1A1C"/>
          <w:w w:val="115"/>
        </w:rPr>
        <w:t>sebou</w:t>
      </w:r>
    </w:p>
    <w:p w14:paraId="50F7B397" w14:textId="77777777" w:rsidR="00095916" w:rsidRDefault="00095916">
      <w:pPr>
        <w:pStyle w:val="Zkladntext"/>
        <w:tabs>
          <w:tab w:val="left" w:pos="1317"/>
          <w:tab w:val="left" w:pos="2303"/>
          <w:tab w:val="left" w:pos="2777"/>
          <w:tab w:val="left" w:pos="3486"/>
          <w:tab w:val="left" w:pos="4395"/>
          <w:tab w:val="left" w:pos="7356"/>
          <w:tab w:val="left" w:pos="7756"/>
        </w:tabs>
        <w:kinsoku w:val="0"/>
        <w:overflowPunct w:val="0"/>
        <w:spacing w:line="212" w:lineRule="exact"/>
        <w:ind w:left="273"/>
        <w:rPr>
          <w:color w:val="1D1A1C"/>
        </w:rPr>
      </w:pPr>
      <w:r>
        <w:rPr>
          <w:rFonts w:ascii="Arial" w:hAnsi="Arial" w:cs="Arial"/>
          <w:color w:val="2D2A2B"/>
          <w:position w:val="-16"/>
        </w:rPr>
        <w:t>ho</w:t>
      </w:r>
      <w:r>
        <w:rPr>
          <w:rFonts w:ascii="Arial" w:hAnsi="Arial" w:cs="Arial"/>
          <w:color w:val="2D2A2B"/>
          <w:spacing w:val="16"/>
          <w:position w:val="-16"/>
        </w:rPr>
        <w:t xml:space="preserve"> </w:t>
      </w:r>
      <w:r>
        <w:rPr>
          <w:color w:val="3D3A3D"/>
          <w:w w:val="90"/>
          <w:position w:val="-12"/>
          <w:sz w:val="28"/>
          <w:szCs w:val="28"/>
        </w:rPr>
        <w:t>ČI</w:t>
      </w:r>
      <w:r>
        <w:rPr>
          <w:color w:val="3D3A3D"/>
          <w:w w:val="90"/>
          <w:position w:val="-12"/>
          <w:sz w:val="28"/>
          <w:szCs w:val="28"/>
        </w:rPr>
        <w:tab/>
      </w:r>
      <w:r>
        <w:rPr>
          <w:color w:val="2D2A2B"/>
          <w:w w:val="90"/>
          <w:position w:val="-6"/>
          <w:sz w:val="28"/>
          <w:szCs w:val="28"/>
        </w:rPr>
        <w:t>)</w:t>
      </w:r>
      <w:r>
        <w:rPr>
          <w:color w:val="2D2A2B"/>
          <w:spacing w:val="32"/>
          <w:w w:val="90"/>
          <w:position w:val="-6"/>
          <w:sz w:val="28"/>
          <w:szCs w:val="28"/>
        </w:rPr>
        <w:t xml:space="preserve"> </w:t>
      </w:r>
      <w:r>
        <w:rPr>
          <w:color w:val="3D3A3D"/>
          <w:sz w:val="28"/>
          <w:szCs w:val="28"/>
        </w:rPr>
        <w:t>,</w:t>
      </w:r>
      <w:r>
        <w:rPr>
          <w:color w:val="3D3A3D"/>
          <w:sz w:val="28"/>
          <w:szCs w:val="28"/>
        </w:rPr>
        <w:tab/>
      </w:r>
      <w:r>
        <w:rPr>
          <w:color w:val="2D2A2B"/>
          <w:w w:val="65"/>
          <w:sz w:val="28"/>
          <w:szCs w:val="28"/>
        </w:rPr>
        <w:t>1</w:t>
      </w:r>
      <w:r>
        <w:rPr>
          <w:color w:val="2D2A2B"/>
          <w:w w:val="65"/>
          <w:sz w:val="28"/>
          <w:szCs w:val="28"/>
        </w:rPr>
        <w:tab/>
      </w:r>
      <w:r>
        <w:rPr>
          <w:color w:val="3D3A3D"/>
          <w:w w:val="65"/>
          <w:sz w:val="28"/>
          <w:szCs w:val="28"/>
        </w:rPr>
        <w:t>·</w:t>
      </w:r>
      <w:r>
        <w:rPr>
          <w:color w:val="3D3A3D"/>
          <w:w w:val="65"/>
          <w:sz w:val="28"/>
          <w:szCs w:val="28"/>
        </w:rPr>
        <w:tab/>
      </w:r>
      <w:r>
        <w:rPr>
          <w:color w:val="2D2A2B"/>
          <w:w w:val="90"/>
          <w:sz w:val="28"/>
          <w:szCs w:val="28"/>
        </w:rPr>
        <w:t>•</w:t>
      </w:r>
      <w:r>
        <w:rPr>
          <w:color w:val="2D2A2B"/>
          <w:spacing w:val="5"/>
          <w:w w:val="90"/>
          <w:sz w:val="28"/>
          <w:szCs w:val="28"/>
        </w:rPr>
        <w:t xml:space="preserve"> </w:t>
      </w:r>
      <w:r>
        <w:rPr>
          <w:color w:val="2D2A2B"/>
          <w:w w:val="90"/>
          <w:sz w:val="28"/>
          <w:szCs w:val="28"/>
        </w:rPr>
        <w:t>d</w:t>
      </w:r>
      <w:r>
        <w:rPr>
          <w:color w:val="2D2A2B"/>
          <w:w w:val="90"/>
          <w:sz w:val="28"/>
          <w:szCs w:val="28"/>
        </w:rPr>
        <w:tab/>
        <w:t>.</w:t>
      </w:r>
      <w:r>
        <w:rPr>
          <w:color w:val="2D2A2B"/>
          <w:w w:val="90"/>
          <w:sz w:val="28"/>
          <w:szCs w:val="28"/>
        </w:rPr>
        <w:tab/>
      </w:r>
      <w:r>
        <w:rPr>
          <w:color w:val="3D3A3D"/>
        </w:rPr>
        <w:t>a</w:t>
      </w:r>
      <w:r>
        <w:rPr>
          <w:color w:val="3D3A3D"/>
        </w:rPr>
        <w:tab/>
      </w:r>
      <w:r>
        <w:rPr>
          <w:color w:val="2D2A2B"/>
        </w:rPr>
        <w:t xml:space="preserve">u,  </w:t>
      </w:r>
      <w:r>
        <w:rPr>
          <w:color w:val="2D2A2B"/>
          <w:w w:val="90"/>
          <w:position w:val="5"/>
          <w:sz w:val="27"/>
          <w:szCs w:val="27"/>
        </w:rPr>
        <w:t>1</w:t>
      </w:r>
      <w:r>
        <w:rPr>
          <w:color w:val="2D2A2B"/>
          <w:w w:val="90"/>
        </w:rPr>
        <w:t>•</w:t>
      </w:r>
      <w:r>
        <w:rPr>
          <w:color w:val="2D2A2B"/>
          <w:w w:val="90"/>
        </w:rPr>
        <w:t xml:space="preserve">   J.    </w:t>
      </w:r>
      <w:r>
        <w:rPr>
          <w:color w:val="2D2A2B"/>
        </w:rPr>
        <w:t xml:space="preserve">ex1stencia   </w:t>
      </w:r>
      <w:r>
        <w:rPr>
          <w:color w:val="1D1A1C"/>
        </w:rPr>
        <w:t>1ba</w:t>
      </w:r>
      <w:r>
        <w:rPr>
          <w:color w:val="1D1A1C"/>
          <w:spacing w:val="53"/>
        </w:rPr>
        <w:t xml:space="preserve"> </w:t>
      </w:r>
      <w:r>
        <w:rPr>
          <w:color w:val="1D1A1C"/>
        </w:rPr>
        <w:t>národné-</w:t>
      </w:r>
    </w:p>
    <w:p w14:paraId="49B17721" w14:textId="77777777" w:rsidR="00095916" w:rsidRDefault="00095916">
      <w:pPr>
        <w:pStyle w:val="Zkladntext"/>
        <w:tabs>
          <w:tab w:val="left" w:pos="2478"/>
          <w:tab w:val="left" w:pos="5215"/>
          <w:tab w:val="left" w:pos="8205"/>
          <w:tab w:val="left" w:pos="8860"/>
          <w:tab w:val="left" w:pos="10094"/>
          <w:tab w:val="left" w:pos="10493"/>
        </w:tabs>
        <w:kinsoku w:val="0"/>
        <w:overflowPunct w:val="0"/>
        <w:spacing w:before="21" w:line="163" w:lineRule="auto"/>
        <w:ind w:left="819"/>
        <w:rPr>
          <w:rFonts w:ascii="Arial" w:hAnsi="Arial" w:cs="Arial"/>
          <w:color w:val="2D2A2B"/>
        </w:rPr>
      </w:pPr>
      <w:r>
        <w:rPr>
          <w:noProof/>
        </w:rPr>
        <w:pict w14:anchorId="7E903694">
          <v:shape id="_x0000_s1037" type="#_x0000_t202" style="position:absolute;left:0;text-align:left;margin-left:73.2pt;margin-top:7.2pt;width:507.6pt;height:15.15pt;z-index:-251716608;mso-position-horizontal-relative:page;mso-position-vertical-relative:text" o:allowincell="f" filled="f" stroked="f">
            <v:textbox inset="0,0,0,0">
              <w:txbxContent>
                <w:p w14:paraId="1F2B28E1" w14:textId="77777777" w:rsidR="00095916" w:rsidRDefault="00095916">
                  <w:pPr>
                    <w:pStyle w:val="Zkladntext"/>
                    <w:tabs>
                      <w:tab w:val="left" w:pos="1188"/>
                      <w:tab w:val="left" w:pos="1567"/>
                      <w:tab w:val="left" w:pos="1977"/>
                      <w:tab w:val="left" w:pos="6520"/>
                      <w:tab w:val="left" w:pos="6972"/>
                    </w:tabs>
                    <w:kinsoku w:val="0"/>
                    <w:overflowPunct w:val="0"/>
                    <w:spacing w:line="302" w:lineRule="exact"/>
                    <w:rPr>
                      <w:color w:val="1D1A1C"/>
                      <w:spacing w:val="6"/>
                    </w:rPr>
                  </w:pPr>
                  <w:r>
                    <w:rPr>
                      <w:color w:val="2D2A2B"/>
                      <w:w w:val="80"/>
                    </w:rPr>
                    <w:t>t,</w:t>
                  </w:r>
                  <w:r>
                    <w:rPr>
                      <w:color w:val="2D2A2B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D3A3D"/>
                      <w:w w:val="60"/>
                      <w:sz w:val="27"/>
                      <w:szCs w:val="27"/>
                    </w:rPr>
                    <w:t>1</w:t>
                  </w:r>
                  <w:r>
                    <w:rPr>
                      <w:rFonts w:ascii="Arial" w:hAnsi="Arial" w:cs="Arial"/>
                      <w:color w:val="3D3A3D"/>
                      <w:w w:val="60"/>
                      <w:sz w:val="27"/>
                      <w:szCs w:val="27"/>
                    </w:rPr>
                    <w:tab/>
                  </w:r>
                  <w:r>
                    <w:rPr>
                      <w:rFonts w:ascii="Arial" w:hAnsi="Arial" w:cs="Arial"/>
                      <w:color w:val="2D2A2B"/>
                      <w:w w:val="60"/>
                      <w:sz w:val="27"/>
                      <w:szCs w:val="27"/>
                    </w:rPr>
                    <w:t>I{</w:t>
                  </w:r>
                  <w:r>
                    <w:rPr>
                      <w:rFonts w:ascii="Arial" w:hAnsi="Arial" w:cs="Arial"/>
                      <w:color w:val="2D2A2B"/>
                      <w:w w:val="60"/>
                      <w:sz w:val="27"/>
                      <w:szCs w:val="27"/>
                    </w:rPr>
                    <w:tab/>
                  </w:r>
                  <w:r>
                    <w:rPr>
                      <w:i/>
                      <w:iCs/>
                      <w:color w:val="3D3A3D"/>
                      <w:w w:val="60"/>
                      <w:sz w:val="14"/>
                      <w:szCs w:val="14"/>
                    </w:rPr>
                    <w:t>i.</w:t>
                  </w:r>
                  <w:r>
                    <w:rPr>
                      <w:i/>
                      <w:iCs/>
                      <w:color w:val="3D3A3D"/>
                      <w:w w:val="6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3D3A3D"/>
                      <w:spacing w:val="-30"/>
                      <w:sz w:val="27"/>
                      <w:szCs w:val="27"/>
                    </w:rPr>
                    <w:t>U,</w:t>
                  </w:r>
                  <w:r>
                    <w:rPr>
                      <w:rFonts w:ascii="Arial" w:hAnsi="Arial" w:cs="Arial"/>
                      <w:color w:val="3D3A3D"/>
                      <w:spacing w:val="-30"/>
                      <w:sz w:val="27"/>
                      <w:szCs w:val="27"/>
                    </w:rPr>
                    <w:tab/>
                  </w:r>
                  <w:r>
                    <w:rPr>
                      <w:color w:val="3D3A3D"/>
                    </w:rPr>
                    <w:t>na</w:t>
                  </w:r>
                  <w:r>
                    <w:rPr>
                      <w:color w:val="3D3A3D"/>
                    </w:rPr>
                    <w:tab/>
                  </w:r>
                  <w:r>
                    <w:rPr>
                      <w:rFonts w:ascii="Arial" w:hAnsi="Arial" w:cs="Arial"/>
                      <w:color w:val="3D3A3D"/>
                      <w:sz w:val="25"/>
                      <w:szCs w:val="25"/>
                    </w:rPr>
                    <w:t xml:space="preserve">J.Iaro </w:t>
                  </w:r>
                  <w:r>
                    <w:rPr>
                      <w:color w:val="1D1A1C"/>
                    </w:rPr>
                    <w:t>nom,</w:t>
                  </w:r>
                  <w:r>
                    <w:rPr>
                      <w:color w:val="1D1A1C"/>
                      <w:spacing w:val="10"/>
                    </w:rPr>
                    <w:t xml:space="preserve"> </w:t>
                  </w:r>
                  <w:r>
                    <w:rPr>
                      <w:color w:val="1D1A1C"/>
                      <w:spacing w:val="6"/>
                    </w:rPr>
                    <w:t>prm</w:t>
                  </w:r>
                  <w:r>
                    <w:rPr>
                      <w:color w:val="3D3A3D"/>
                      <w:spacing w:val="6"/>
                    </w:rPr>
                    <w:t>a</w:t>
                  </w:r>
                  <w:r>
                    <w:rPr>
                      <w:color w:val="1D1A1C"/>
                      <w:spacing w:val="6"/>
                    </w:rPr>
                    <w:t>Jm</w:t>
                  </w:r>
                  <w:r>
                    <w:rPr>
                      <w:color w:val="3D3A3D"/>
                      <w:spacing w:val="6"/>
                    </w:rPr>
                    <w:t>e</w:t>
                  </w:r>
                  <w:r>
                    <w:rPr>
                      <w:color w:val="1D1A1C"/>
                      <w:spacing w:val="6"/>
                    </w:rPr>
                    <w:t>nšom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D8ABE67">
          <v:shape id="_x0000_s1038" type="#_x0000_t202" style="position:absolute;left:0;text-align:left;margin-left:459.75pt;margin-top:16pt;width:15.55pt;height:14.45pt;z-index:-251715584;mso-position-horizontal-relative:page;mso-position-vertical-relative:text" o:allowincell="f" filled="f" stroked="f">
            <v:textbox inset="0,0,0,0">
              <w:txbxContent>
                <w:p w14:paraId="102F4943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1D1A1C"/>
                    </w:rPr>
                  </w:pPr>
                  <w:r>
                    <w:rPr>
                      <w:color w:val="1D1A1C"/>
                    </w:rPr>
                    <w:t>tJ.l</w:t>
                  </w:r>
                </w:p>
              </w:txbxContent>
            </v:textbox>
            <w10:wrap anchorx="page"/>
          </v:shape>
        </w:pict>
      </w:r>
      <w:r>
        <w:rPr>
          <w:color w:val="3D3A3D"/>
          <w:spacing w:val="5"/>
          <w:w w:val="110"/>
          <w:position w:val="-15"/>
        </w:rPr>
        <w:t>.</w:t>
      </w:r>
      <w:r>
        <w:rPr>
          <w:color w:val="3D3A3D"/>
          <w:spacing w:val="5"/>
          <w:w w:val="110"/>
        </w:rPr>
        <w:t>ovc</w:t>
      </w:r>
      <w:r>
        <w:rPr>
          <w:color w:val="3D3A3D"/>
          <w:spacing w:val="-11"/>
          <w:w w:val="110"/>
        </w:rPr>
        <w:t xml:space="preserve"> </w:t>
      </w:r>
      <w:r>
        <w:rPr>
          <w:color w:val="3D3A3D"/>
          <w:w w:val="110"/>
        </w:rPr>
        <w:t>{a,</w:t>
      </w:r>
      <w:r>
        <w:rPr>
          <w:color w:val="3D3A3D"/>
          <w:spacing w:val="62"/>
          <w:w w:val="110"/>
        </w:rPr>
        <w:t xml:space="preserve"> </w:t>
      </w:r>
      <w:r>
        <w:rPr>
          <w:color w:val="3D3A3D"/>
          <w:w w:val="110"/>
        </w:rPr>
        <w:t>mys</w:t>
      </w:r>
      <w:r>
        <w:rPr>
          <w:color w:val="3D3A3D"/>
          <w:w w:val="110"/>
        </w:rPr>
        <w:tab/>
        <w:t xml:space="preserve">cnia   a   </w:t>
      </w:r>
      <w:r>
        <w:rPr>
          <w:color w:val="2D2A2B"/>
          <w:w w:val="110"/>
        </w:rPr>
        <w:t xml:space="preserve">Je </w:t>
      </w:r>
      <w:r>
        <w:rPr>
          <w:color w:val="2D2A2B"/>
          <w:spacing w:val="14"/>
          <w:w w:val="110"/>
        </w:rPr>
        <w:t xml:space="preserve"> </w:t>
      </w:r>
      <w:r>
        <w:rPr>
          <w:color w:val="2D2A2B"/>
          <w:w w:val="110"/>
        </w:rPr>
        <w:t xml:space="preserve">nania </w:t>
      </w:r>
      <w:r>
        <w:rPr>
          <w:color w:val="2D2A2B"/>
          <w:spacing w:val="48"/>
          <w:w w:val="110"/>
        </w:rPr>
        <w:t xml:space="preserve"> </w:t>
      </w:r>
      <w:r>
        <w:rPr>
          <w:color w:val="3D3A3D"/>
          <w:w w:val="110"/>
        </w:rPr>
        <w:t>-</w:t>
      </w:r>
      <w:r>
        <w:rPr>
          <w:color w:val="3D3A3D"/>
          <w:w w:val="110"/>
        </w:rPr>
        <w:tab/>
      </w:r>
      <w:r>
        <w:rPr>
          <w:rFonts w:ascii="Arial" w:hAnsi="Arial" w:cs="Arial"/>
          <w:color w:val="2D2A2B"/>
          <w:w w:val="110"/>
        </w:rPr>
        <w:t xml:space="preserve">vo </w:t>
      </w:r>
      <w:r>
        <w:rPr>
          <w:rFonts w:ascii="Arial" w:hAnsi="Arial" w:cs="Arial"/>
          <w:color w:val="2D2A2B"/>
          <w:spacing w:val="27"/>
          <w:w w:val="110"/>
        </w:rPr>
        <w:t xml:space="preserve"> </w:t>
      </w:r>
      <w:r>
        <w:rPr>
          <w:color w:val="3D3A3D"/>
          <w:w w:val="110"/>
        </w:rPr>
        <w:t xml:space="preserve">funkčnoni </w:t>
      </w:r>
      <w:r>
        <w:rPr>
          <w:color w:val="3D3A3D"/>
          <w:spacing w:val="52"/>
          <w:w w:val="110"/>
        </w:rPr>
        <w:t xml:space="preserve"> </w:t>
      </w:r>
      <w:r>
        <w:rPr>
          <w:color w:val="3D3A3D"/>
          <w:w w:val="110"/>
        </w:rPr>
        <w:t>celku</w:t>
      </w:r>
      <w:r>
        <w:rPr>
          <w:color w:val="3D3A3D"/>
          <w:w w:val="110"/>
        </w:rPr>
        <w:tab/>
      </w:r>
      <w:r>
        <w:rPr>
          <w:rFonts w:ascii="Arial" w:hAnsi="Arial" w:cs="Arial"/>
          <w:color w:val="3D3A3D"/>
          <w:w w:val="110"/>
        </w:rPr>
        <w:t>d.,,</w:t>
      </w:r>
      <w:r>
        <w:rPr>
          <w:rFonts w:ascii="Arial" w:hAnsi="Arial" w:cs="Arial"/>
          <w:color w:val="3D3A3D"/>
          <w:w w:val="110"/>
        </w:rPr>
        <w:tab/>
      </w:r>
      <w:r>
        <w:rPr>
          <w:rFonts w:ascii="Arial" w:hAnsi="Arial" w:cs="Arial"/>
          <w:color w:val="3D3A3D"/>
        </w:rPr>
        <w:t>d</w:t>
      </w:r>
      <w:r>
        <w:rPr>
          <w:rFonts w:ascii="Arial" w:hAnsi="Arial" w:cs="Arial"/>
          <w:color w:val="3D3A3D"/>
        </w:rPr>
        <w:tab/>
        <w:t>.</w:t>
      </w:r>
      <w:r>
        <w:rPr>
          <w:rFonts w:ascii="Arial" w:hAnsi="Arial" w:cs="Arial"/>
          <w:color w:val="3D3A3D"/>
        </w:rPr>
        <w:tab/>
      </w:r>
      <w:r>
        <w:rPr>
          <w:rFonts w:ascii="Arial" w:hAnsi="Arial" w:cs="Arial"/>
          <w:color w:val="2D2A2B"/>
        </w:rPr>
        <w:t>.</w:t>
      </w:r>
    </w:p>
    <w:p w14:paraId="38340D92" w14:textId="77777777" w:rsidR="00095916" w:rsidRDefault="00095916">
      <w:pPr>
        <w:pStyle w:val="Zkladntext"/>
        <w:kinsoku w:val="0"/>
        <w:overflowPunct w:val="0"/>
        <w:spacing w:line="73" w:lineRule="exact"/>
        <w:ind w:left="287"/>
        <w:rPr>
          <w:color w:val="3D3A3D"/>
          <w:w w:val="115"/>
        </w:rPr>
      </w:pPr>
      <w:r>
        <w:rPr>
          <w:color w:val="3D3A3D"/>
          <w:w w:val="115"/>
        </w:rPr>
        <w:t>kontmcn</w:t>
      </w:r>
    </w:p>
    <w:p w14:paraId="3FF9790C" w14:textId="77777777" w:rsidR="00095916" w:rsidRDefault="00095916">
      <w:pPr>
        <w:pStyle w:val="Zkladntext"/>
        <w:kinsoku w:val="0"/>
        <w:overflowPunct w:val="0"/>
        <w:spacing w:line="73" w:lineRule="exact"/>
        <w:ind w:left="287"/>
        <w:rPr>
          <w:color w:val="3D3A3D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0A5A77C" w14:textId="77777777" w:rsidR="00095916" w:rsidRDefault="00095916">
      <w:pPr>
        <w:pStyle w:val="Zkladntext"/>
        <w:tabs>
          <w:tab w:val="left" w:pos="1477"/>
        </w:tabs>
        <w:kinsoku w:val="0"/>
        <w:overflowPunct w:val="0"/>
        <w:spacing w:line="13" w:lineRule="auto"/>
        <w:ind w:left="540"/>
        <w:rPr>
          <w:color w:val="2D2A2B"/>
          <w:spacing w:val="-18"/>
          <w:w w:val="105"/>
          <w:position w:val="-12"/>
        </w:rPr>
      </w:pPr>
      <w:r>
        <w:rPr>
          <w:color w:val="2D2A2B"/>
          <w:w w:val="105"/>
          <w:position w:val="-12"/>
        </w:rPr>
        <w:t>.</w:t>
      </w:r>
      <w:r>
        <w:rPr>
          <w:color w:val="2D2A2B"/>
          <w:w w:val="105"/>
          <w:position w:val="-12"/>
        </w:rPr>
        <w:tab/>
      </w:r>
      <w:r>
        <w:rPr>
          <w:color w:val="3D3A3D"/>
          <w:w w:val="105"/>
          <w:sz w:val="27"/>
          <w:szCs w:val="27"/>
        </w:rPr>
        <w:t xml:space="preserve">a </w:t>
      </w:r>
      <w:r>
        <w:rPr>
          <w:color w:val="3D3A3D"/>
          <w:spacing w:val="-12"/>
          <w:w w:val="105"/>
        </w:rPr>
        <w:t>n</w:t>
      </w:r>
      <w:r>
        <w:rPr>
          <w:color w:val="3D3A3D"/>
          <w:spacing w:val="-12"/>
          <w:w w:val="105"/>
          <w:position w:val="-12"/>
        </w:rPr>
        <w:t>,</w:t>
      </w:r>
      <w:r>
        <w:rPr>
          <w:color w:val="3D3A3D"/>
          <w:spacing w:val="-12"/>
          <w:w w:val="105"/>
        </w:rPr>
        <w:t xml:space="preserve">mn. </w:t>
      </w:r>
      <w:r>
        <w:rPr>
          <w:color w:val="2D2A2B"/>
          <w:spacing w:val="-18"/>
          <w:w w:val="105"/>
          <w:position w:val="-12"/>
        </w:rPr>
        <w:t>h</w:t>
      </w:r>
    </w:p>
    <w:p w14:paraId="4E172FFD" w14:textId="77777777" w:rsidR="00095916" w:rsidRDefault="00095916">
      <w:pPr>
        <w:pStyle w:val="Zkladntext"/>
        <w:kinsoku w:val="0"/>
        <w:overflowPunct w:val="0"/>
        <w:spacing w:line="13" w:lineRule="auto"/>
        <w:ind w:left="148"/>
        <w:rPr>
          <w:color w:val="3D3A3D"/>
          <w:w w:val="83"/>
          <w:position w:val="-12"/>
        </w:rPr>
      </w:pPr>
      <w:r>
        <w:rPr>
          <w:sz w:val="24"/>
          <w:szCs w:val="24"/>
        </w:rPr>
        <w:br w:type="column"/>
      </w:r>
      <w:r>
        <w:rPr>
          <w:color w:val="3D3A3D"/>
          <w:spacing w:val="-1"/>
          <w:w w:val="116"/>
        </w:rPr>
        <w:t>cll</w:t>
      </w:r>
      <w:r>
        <w:rPr>
          <w:color w:val="3D3A3D"/>
          <w:spacing w:val="-126"/>
          <w:w w:val="116"/>
        </w:rPr>
        <w:t>y</w:t>
      </w:r>
      <w:r>
        <w:rPr>
          <w:color w:val="3D3A3D"/>
          <w:w w:val="83"/>
          <w:position w:val="-12"/>
        </w:rPr>
        <w:t>,</w:t>
      </w:r>
    </w:p>
    <w:p w14:paraId="6A98E4FC" w14:textId="77777777" w:rsidR="00095916" w:rsidRDefault="00095916">
      <w:pPr>
        <w:pStyle w:val="Zkladntext"/>
        <w:kinsoku w:val="0"/>
        <w:overflowPunct w:val="0"/>
        <w:spacing w:line="13" w:lineRule="auto"/>
        <w:ind w:left="423"/>
        <w:rPr>
          <w:color w:val="3D3A3D"/>
          <w:w w:val="83"/>
          <w:position w:val="-12"/>
        </w:rPr>
      </w:pPr>
      <w:r>
        <w:rPr>
          <w:sz w:val="24"/>
          <w:szCs w:val="24"/>
        </w:rPr>
        <w:br w:type="column"/>
      </w:r>
      <w:r>
        <w:rPr>
          <w:color w:val="3D3A3D"/>
          <w:spacing w:val="-1"/>
          <w:w w:val="108"/>
        </w:rPr>
        <w:t>S</w:t>
      </w:r>
      <w:r>
        <w:rPr>
          <w:color w:val="3D3A3D"/>
          <w:w w:val="108"/>
        </w:rPr>
        <w:t>A</w:t>
      </w:r>
      <w:r>
        <w:rPr>
          <w:color w:val="3D3A3D"/>
        </w:rPr>
        <w:t xml:space="preserve">  </w:t>
      </w:r>
      <w:r>
        <w:rPr>
          <w:color w:val="3D3A3D"/>
          <w:spacing w:val="-2"/>
        </w:rPr>
        <w:t xml:space="preserve"> </w:t>
      </w:r>
      <w:r>
        <w:rPr>
          <w:color w:val="2D2A2B"/>
          <w:w w:val="118"/>
        </w:rPr>
        <w:t>ncprcdstavov</w:t>
      </w:r>
      <w:r>
        <w:rPr>
          <w:color w:val="2D2A2B"/>
          <w:spacing w:val="-22"/>
          <w:w w:val="118"/>
        </w:rPr>
        <w:t>·</w:t>
      </w:r>
      <w:r>
        <w:rPr>
          <w:color w:val="2D2A2B"/>
          <w:spacing w:val="-170"/>
          <w:w w:val="118"/>
        </w:rPr>
        <w:t>1</w:t>
      </w:r>
      <w:r>
        <w:rPr>
          <w:color w:val="3D3A3D"/>
          <w:w w:val="83"/>
          <w:position w:val="-12"/>
        </w:rPr>
        <w:t>'</w:t>
      </w:r>
    </w:p>
    <w:p w14:paraId="06957CDB" w14:textId="77777777" w:rsidR="00095916" w:rsidRDefault="00095916">
      <w:pPr>
        <w:pStyle w:val="Zkladntext"/>
        <w:kinsoku w:val="0"/>
        <w:overflowPunct w:val="0"/>
        <w:spacing w:line="114" w:lineRule="exact"/>
        <w:ind w:left="69"/>
        <w:rPr>
          <w:color w:val="2D2A2B"/>
        </w:rPr>
      </w:pPr>
      <w:r>
        <w:rPr>
          <w:sz w:val="24"/>
          <w:szCs w:val="24"/>
        </w:rPr>
        <w:br w:type="column"/>
      </w:r>
      <w:r>
        <w:rPr>
          <w:color w:val="2D2A2B"/>
        </w:rPr>
        <w:t xml:space="preserve">ly dnes </w:t>
      </w:r>
      <w:r>
        <w:rPr>
          <w:color w:val="3D3A3D"/>
        </w:rPr>
        <w:t>»š t a'</w:t>
      </w:r>
      <w:r>
        <w:rPr>
          <w:color w:val="1D1A1C"/>
        </w:rPr>
        <w:t xml:space="preserve">t </w:t>
      </w:r>
      <w:r>
        <w:rPr>
          <w:color w:val="2D2A2B"/>
        </w:rPr>
        <w:t>k</w:t>
      </w:r>
    </w:p>
    <w:p w14:paraId="2FE380DA" w14:textId="77777777" w:rsidR="00095916" w:rsidRDefault="00095916">
      <w:pPr>
        <w:pStyle w:val="Zkladntext"/>
        <w:kinsoku w:val="0"/>
        <w:overflowPunct w:val="0"/>
        <w:spacing w:line="114" w:lineRule="exact"/>
        <w:ind w:left="102"/>
        <w:rPr>
          <w:color w:val="2D2A2B"/>
          <w:spacing w:val="-10"/>
          <w:w w:val="90"/>
        </w:rPr>
      </w:pPr>
      <w:r>
        <w:rPr>
          <w:sz w:val="24"/>
          <w:szCs w:val="24"/>
        </w:rPr>
        <w:br w:type="column"/>
      </w:r>
      <w:r>
        <w:rPr>
          <w:color w:val="3D3A3D"/>
          <w:w w:val="90"/>
        </w:rPr>
        <w:t>on</w:t>
      </w:r>
      <w:r>
        <w:rPr>
          <w:color w:val="3D3A3D"/>
          <w:spacing w:val="-16"/>
          <w:w w:val="90"/>
        </w:rPr>
        <w:t xml:space="preserve"> </w:t>
      </w:r>
      <w:r>
        <w:rPr>
          <w:color w:val="2D2A2B"/>
          <w:spacing w:val="-10"/>
          <w:w w:val="90"/>
          <w:position w:val="12"/>
          <w:sz w:val="28"/>
          <w:szCs w:val="28"/>
        </w:rPr>
        <w:t>t·</w:t>
      </w:r>
      <w:r>
        <w:rPr>
          <w:color w:val="2D2A2B"/>
          <w:spacing w:val="-10"/>
          <w:w w:val="90"/>
        </w:rPr>
        <w:t>men</w:t>
      </w:r>
    </w:p>
    <w:p w14:paraId="45D2F3E0" w14:textId="77777777" w:rsidR="00095916" w:rsidRDefault="00095916">
      <w:pPr>
        <w:pStyle w:val="Zkladntext"/>
        <w:kinsoku w:val="0"/>
        <w:overflowPunct w:val="0"/>
        <w:spacing w:line="114" w:lineRule="exact"/>
        <w:ind w:left="216"/>
        <w:rPr>
          <w:color w:val="2D2A2B"/>
          <w:w w:val="105"/>
        </w:rPr>
      </w:pPr>
      <w:r>
        <w:rPr>
          <w:sz w:val="24"/>
          <w:szCs w:val="24"/>
        </w:rPr>
        <w:br w:type="column"/>
      </w:r>
      <w:r>
        <w:rPr>
          <w:color w:val="2D2A2B"/>
          <w:w w:val="105"/>
          <w:sz w:val="17"/>
          <w:szCs w:val="17"/>
        </w:rPr>
        <w:t xml:space="preserve">,t </w:t>
      </w:r>
      <w:r>
        <w:rPr>
          <w:color w:val="1D1A1C"/>
          <w:w w:val="105"/>
        </w:rPr>
        <w:t xml:space="preserve">ny«, </w:t>
      </w:r>
      <w:r>
        <w:rPr>
          <w:color w:val="2D2A2B"/>
          <w:w w:val="105"/>
        </w:rPr>
        <w:t>ale</w:t>
      </w:r>
    </w:p>
    <w:p w14:paraId="48E2B98F" w14:textId="77777777" w:rsidR="00095916" w:rsidRDefault="00095916">
      <w:pPr>
        <w:pStyle w:val="Zkladntext"/>
        <w:kinsoku w:val="0"/>
        <w:overflowPunct w:val="0"/>
        <w:spacing w:line="114" w:lineRule="exact"/>
        <w:ind w:left="110"/>
        <w:rPr>
          <w:color w:val="1D1A1C"/>
          <w:w w:val="105"/>
        </w:rPr>
      </w:pPr>
      <w:r>
        <w:rPr>
          <w:sz w:val="24"/>
          <w:szCs w:val="24"/>
        </w:rPr>
        <w:br w:type="column"/>
      </w:r>
      <w:r>
        <w:rPr>
          <w:color w:val="1D1A1C"/>
          <w:w w:val="105"/>
          <w:position w:val="12"/>
        </w:rPr>
        <w:t>•</w:t>
      </w:r>
      <w:r>
        <w:rPr>
          <w:color w:val="1D1A1C"/>
          <w:w w:val="105"/>
        </w:rPr>
        <w:t>ib</w:t>
      </w:r>
      <w:r>
        <w:rPr>
          <w:color w:val="7C777C"/>
          <w:w w:val="105"/>
          <w:position w:val="12"/>
        </w:rPr>
        <w:t>·</w:t>
      </w:r>
      <w:r>
        <w:rPr>
          <w:color w:val="1D1A1C"/>
          <w:w w:val="105"/>
        </w:rPr>
        <w:t>a mo-</w:t>
      </w:r>
    </w:p>
    <w:p w14:paraId="3CF56CFB" w14:textId="77777777" w:rsidR="00095916" w:rsidRDefault="00095916">
      <w:pPr>
        <w:pStyle w:val="Zkladntext"/>
        <w:kinsoku w:val="0"/>
        <w:overflowPunct w:val="0"/>
        <w:spacing w:line="114" w:lineRule="exact"/>
        <w:ind w:left="110"/>
        <w:rPr>
          <w:color w:val="1D1A1C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7" w:space="708" w:equalWidth="0">
            <w:col w:w="2622" w:space="40"/>
            <w:col w:w="530" w:space="39"/>
            <w:col w:w="2762" w:space="39"/>
            <w:col w:w="1992" w:space="40"/>
            <w:col w:w="895" w:space="39"/>
            <w:col w:w="1460" w:space="40"/>
            <w:col w:w="1322"/>
          </w:cols>
          <w:noEndnote/>
        </w:sectPr>
      </w:pPr>
    </w:p>
    <w:p w14:paraId="2E629E58" w14:textId="77777777" w:rsidR="00095916" w:rsidRDefault="00095916">
      <w:pPr>
        <w:pStyle w:val="Zkladntext"/>
        <w:kinsoku w:val="0"/>
        <w:overflowPunct w:val="0"/>
        <w:spacing w:before="46" w:line="338" w:lineRule="exact"/>
        <w:ind w:left="270"/>
        <w:rPr>
          <w:color w:val="3D3A3D"/>
          <w:w w:val="109"/>
          <w:position w:val="-9"/>
        </w:rPr>
      </w:pPr>
      <w:r>
        <w:rPr>
          <w:color w:val="2D2A2B"/>
          <w:spacing w:val="-1"/>
          <w:w w:val="98"/>
        </w:rPr>
        <w:t>zaJk</w:t>
      </w:r>
      <w:r>
        <w:rPr>
          <w:color w:val="2D2A2B"/>
          <w:spacing w:val="-132"/>
          <w:w w:val="98"/>
        </w:rPr>
        <w:t>U</w:t>
      </w:r>
      <w:r>
        <w:rPr>
          <w:color w:val="3D3A3D"/>
          <w:w w:val="109"/>
          <w:position w:val="-9"/>
        </w:rPr>
        <w:t>,</w:t>
      </w:r>
    </w:p>
    <w:p w14:paraId="1861628C" w14:textId="77777777" w:rsidR="00095916" w:rsidRDefault="00095916">
      <w:pPr>
        <w:pStyle w:val="Zkladntext"/>
        <w:tabs>
          <w:tab w:val="left" w:pos="2031"/>
        </w:tabs>
        <w:kinsoku w:val="0"/>
        <w:overflowPunct w:val="0"/>
        <w:spacing w:before="36" w:line="347" w:lineRule="exact"/>
        <w:ind w:left="188"/>
        <w:rPr>
          <w:color w:val="2D2A2B"/>
          <w:spacing w:val="-1"/>
          <w:w w:val="106"/>
          <w:position w:val="-9"/>
        </w:rPr>
      </w:pPr>
      <w:r>
        <w:rPr>
          <w:sz w:val="24"/>
          <w:szCs w:val="24"/>
        </w:rPr>
        <w:br w:type="column"/>
      </w:r>
      <w:r>
        <w:rPr>
          <w:color w:val="3D3A3D"/>
          <w:spacing w:val="-1"/>
          <w:w w:val="119"/>
        </w:rPr>
        <w:t>suv.erenny</w:t>
      </w:r>
      <w:r>
        <w:rPr>
          <w:color w:val="3D3A3D"/>
          <w:w w:val="119"/>
        </w:rPr>
        <w:t>c</w:t>
      </w:r>
      <w:r>
        <w:rPr>
          <w:color w:val="3D3A3D"/>
        </w:rPr>
        <w:tab/>
      </w:r>
      <w:r>
        <w:rPr>
          <w:color w:val="2D2A2B"/>
          <w:w w:val="127"/>
        </w:rPr>
        <w:t>na</w:t>
      </w:r>
      <w:r>
        <w:rPr>
          <w:color w:val="2D2A2B"/>
          <w:spacing w:val="-26"/>
          <w:w w:val="127"/>
        </w:rPr>
        <w:t>r</w:t>
      </w:r>
      <w:r>
        <w:rPr>
          <w:color w:val="3D3A3D"/>
          <w:spacing w:val="-46"/>
          <w:w w:val="109"/>
          <w:position w:val="-9"/>
        </w:rPr>
        <w:t>.</w:t>
      </w:r>
      <w:r>
        <w:rPr>
          <w:color w:val="2D2A2B"/>
          <w:w w:val="127"/>
        </w:rPr>
        <w:t>odov</w:t>
      </w:r>
      <w:r>
        <w:rPr>
          <w:color w:val="2D2A2B"/>
        </w:rPr>
        <w:t xml:space="preserve">  </w:t>
      </w:r>
      <w:r>
        <w:rPr>
          <w:color w:val="2D2A2B"/>
          <w:spacing w:val="-11"/>
        </w:rPr>
        <w:t xml:space="preserve"> </w:t>
      </w:r>
      <w:r>
        <w:rPr>
          <w:color w:val="3D3A3D"/>
          <w:w w:val="101"/>
          <w:sz w:val="27"/>
          <w:szCs w:val="27"/>
        </w:rPr>
        <w:t>v</w:t>
      </w:r>
      <w:r>
        <w:rPr>
          <w:color w:val="3D3A3D"/>
          <w:sz w:val="27"/>
          <w:szCs w:val="27"/>
        </w:rPr>
        <w:t xml:space="preserve"> </w:t>
      </w:r>
      <w:r>
        <w:rPr>
          <w:color w:val="3D3A3D"/>
          <w:spacing w:val="20"/>
          <w:sz w:val="27"/>
          <w:szCs w:val="27"/>
        </w:rPr>
        <w:t xml:space="preserve"> </w:t>
      </w:r>
      <w:r>
        <w:rPr>
          <w:color w:val="3D3A3D"/>
          <w:spacing w:val="-1"/>
          <w:w w:val="123"/>
        </w:rPr>
        <w:t>smysl</w:t>
      </w:r>
      <w:r>
        <w:rPr>
          <w:color w:val="3D3A3D"/>
          <w:w w:val="123"/>
        </w:rPr>
        <w:t>e</w:t>
      </w:r>
      <w:r>
        <w:rPr>
          <w:color w:val="3D3A3D"/>
        </w:rPr>
        <w:t xml:space="preserve">  </w:t>
      </w:r>
      <w:r>
        <w:rPr>
          <w:color w:val="3D3A3D"/>
          <w:spacing w:val="-26"/>
        </w:rPr>
        <w:t xml:space="preserve"> </w:t>
      </w:r>
      <w:r>
        <w:rPr>
          <w:color w:val="2D2A2B"/>
          <w:spacing w:val="-3"/>
          <w:w w:val="114"/>
        </w:rPr>
        <w:t>r</w:t>
      </w:r>
      <w:r>
        <w:rPr>
          <w:color w:val="2D2A2B"/>
          <w:spacing w:val="-122"/>
          <w:w w:val="114"/>
        </w:rPr>
        <w:t>a</w:t>
      </w:r>
      <w:r>
        <w:rPr>
          <w:color w:val="2D2A2B"/>
          <w:w w:val="81"/>
          <w:position w:val="-9"/>
        </w:rPr>
        <w:t>•</w:t>
      </w:r>
      <w:r>
        <w:rPr>
          <w:color w:val="2D2A2B"/>
          <w:spacing w:val="-21"/>
          <w:position w:val="-9"/>
        </w:rPr>
        <w:t xml:space="preserve"> </w:t>
      </w:r>
      <w:r>
        <w:rPr>
          <w:color w:val="2D2A2B"/>
          <w:w w:val="114"/>
        </w:rPr>
        <w:t>sovoetni"ckom</w:t>
      </w:r>
      <w:r>
        <w:rPr>
          <w:color w:val="2D2A2B"/>
        </w:rPr>
        <w:t xml:space="preserve">  </w:t>
      </w:r>
      <w:r>
        <w:rPr>
          <w:color w:val="2D2A2B"/>
          <w:spacing w:val="-10"/>
        </w:rPr>
        <w:t xml:space="preserve"> </w:t>
      </w:r>
      <w:r>
        <w:rPr>
          <w:color w:val="2D2A2B"/>
          <w:w w:val="116"/>
        </w:rPr>
        <w:t>(</w:t>
      </w:r>
      <w:r>
        <w:rPr>
          <w:color w:val="2D2A2B"/>
          <w:spacing w:val="-1"/>
          <w:w w:val="116"/>
        </w:rPr>
        <w:t>ak</w:t>
      </w:r>
      <w:r>
        <w:rPr>
          <w:color w:val="2D2A2B"/>
          <w:w w:val="116"/>
        </w:rPr>
        <w:t>o</w:t>
      </w:r>
      <w:r>
        <w:rPr>
          <w:color w:val="2D2A2B"/>
        </w:rPr>
        <w:t xml:space="preserve">  </w:t>
      </w:r>
      <w:r>
        <w:rPr>
          <w:color w:val="2D2A2B"/>
          <w:spacing w:val="-31"/>
        </w:rPr>
        <w:t xml:space="preserve"> </w:t>
      </w:r>
      <w:r>
        <w:rPr>
          <w:color w:val="2D2A2B"/>
          <w:spacing w:val="-116"/>
          <w:w w:val="116"/>
        </w:rPr>
        <w:t>·</w:t>
      </w:r>
      <w:r>
        <w:rPr>
          <w:color w:val="2D2A2B"/>
          <w:spacing w:val="-1"/>
          <w:w w:val="106"/>
          <w:position w:val="-9"/>
        </w:rPr>
        <w:t>Je</w:t>
      </w:r>
    </w:p>
    <w:p w14:paraId="6B0E60C2" w14:textId="77777777" w:rsidR="00095916" w:rsidRDefault="00095916">
      <w:pPr>
        <w:pStyle w:val="Zkladntext"/>
        <w:tabs>
          <w:tab w:val="left" w:pos="2460"/>
        </w:tabs>
        <w:kinsoku w:val="0"/>
        <w:overflowPunct w:val="0"/>
        <w:spacing w:line="383" w:lineRule="exact"/>
        <w:ind w:left="132"/>
        <w:rPr>
          <w:color w:val="1D1A1C"/>
          <w:spacing w:val="-1"/>
          <w:w w:val="106"/>
        </w:rPr>
      </w:pPr>
      <w:r>
        <w:rPr>
          <w:sz w:val="24"/>
          <w:szCs w:val="24"/>
        </w:rPr>
        <w:br w:type="column"/>
      </w:r>
      <w:r>
        <w:rPr>
          <w:color w:val="1D1A1C"/>
          <w:spacing w:val="12"/>
          <w:w w:val="116"/>
          <w:position w:val="9"/>
        </w:rPr>
        <w:t>t</w:t>
      </w:r>
      <w:r>
        <w:rPr>
          <w:color w:val="2D2A2B"/>
          <w:spacing w:val="-1"/>
          <w:w w:val="110"/>
        </w:rPr>
        <w:t>mn</w:t>
      </w:r>
      <w:r>
        <w:rPr>
          <w:color w:val="2D2A2B"/>
          <w:w w:val="110"/>
        </w:rPr>
        <w:t>u</w:t>
      </w:r>
      <w:r>
        <w:rPr>
          <w:color w:val="2D2A2B"/>
        </w:rPr>
        <w:t xml:space="preserve">  </w:t>
      </w:r>
      <w:r>
        <w:rPr>
          <w:color w:val="2D2A2B"/>
          <w:spacing w:val="-7"/>
        </w:rPr>
        <w:t xml:space="preserve"> </w:t>
      </w:r>
      <w:r>
        <w:rPr>
          <w:color w:val="1D1A1C"/>
          <w:w w:val="105"/>
        </w:rPr>
        <w:t>v</w:t>
      </w:r>
      <w:r>
        <w:rPr>
          <w:color w:val="1D1A1C"/>
          <w:spacing w:val="5"/>
        </w:rPr>
        <w:t xml:space="preserve"> </w:t>
      </w:r>
      <w:r>
        <w:rPr>
          <w:color w:val="1D1A1C"/>
          <w:spacing w:val="8"/>
          <w:w w:val="93"/>
          <w:position w:val="9"/>
        </w:rPr>
        <w:t>E</w:t>
      </w:r>
      <w:r>
        <w:rPr>
          <w:color w:val="1D1A1C"/>
          <w:w w:val="56"/>
        </w:rPr>
        <w:t>..</w:t>
      </w:r>
      <w:r>
        <w:rPr>
          <w:color w:val="1D1A1C"/>
          <w:spacing w:val="14"/>
          <w:w w:val="56"/>
        </w:rPr>
        <w:t>.</w:t>
      </w:r>
      <w:r>
        <w:rPr>
          <w:color w:val="1D1A1C"/>
          <w:w w:val="114"/>
        </w:rPr>
        <w:t>urop</w:t>
      </w:r>
      <w:r>
        <w:rPr>
          <w:color w:val="1D1A1C"/>
          <w:spacing w:val="-54"/>
          <w:w w:val="114"/>
        </w:rPr>
        <w:t>e</w:t>
      </w:r>
      <w:r>
        <w:rPr>
          <w:color w:val="2D2A2B"/>
          <w:w w:val="30"/>
          <w:position w:val="9"/>
        </w:rPr>
        <w:t>)</w:t>
      </w:r>
      <w:r>
        <w:rPr>
          <w:color w:val="2D2A2B"/>
          <w:position w:val="9"/>
        </w:rPr>
        <w:tab/>
      </w:r>
      <w:r>
        <w:rPr>
          <w:b/>
          <w:bCs/>
          <w:i/>
          <w:iCs/>
          <w:color w:val="1D1A1C"/>
          <w:spacing w:val="11"/>
          <w:w w:val="109"/>
          <w:position w:val="9"/>
          <w:sz w:val="35"/>
          <w:szCs w:val="35"/>
        </w:rPr>
        <w:t>z</w:t>
      </w:r>
      <w:r>
        <w:rPr>
          <w:color w:val="1D1A1C"/>
          <w:spacing w:val="-1"/>
          <w:w w:val="106"/>
        </w:rPr>
        <w:t>e-</w:t>
      </w:r>
    </w:p>
    <w:p w14:paraId="21A2F2C2" w14:textId="77777777" w:rsidR="00095916" w:rsidRDefault="00095916">
      <w:pPr>
        <w:pStyle w:val="Zkladntext"/>
        <w:tabs>
          <w:tab w:val="left" w:pos="2460"/>
        </w:tabs>
        <w:kinsoku w:val="0"/>
        <w:overflowPunct w:val="0"/>
        <w:spacing w:line="383" w:lineRule="exact"/>
        <w:ind w:left="132"/>
        <w:rPr>
          <w:color w:val="1D1A1C"/>
          <w:spacing w:val="-1"/>
          <w:w w:val="10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848" w:space="40"/>
            <w:col w:w="7802" w:space="39"/>
            <w:col w:w="3091"/>
          </w:cols>
          <w:noEndnote/>
        </w:sectPr>
      </w:pPr>
    </w:p>
    <w:p w14:paraId="0347AEC2" w14:textId="77777777" w:rsidR="00095916" w:rsidRDefault="00095916">
      <w:pPr>
        <w:pStyle w:val="Zkladntext"/>
        <w:kinsoku w:val="0"/>
        <w:overflowPunct w:val="0"/>
        <w:spacing w:line="268" w:lineRule="exact"/>
        <w:ind w:left="269"/>
        <w:jc w:val="both"/>
        <w:rPr>
          <w:color w:val="1D1A1C"/>
          <w:spacing w:val="-1"/>
          <w:w w:val="107"/>
        </w:rPr>
      </w:pPr>
      <w:r>
        <w:rPr>
          <w:color w:val="2D2A2B"/>
          <w:w w:val="115"/>
        </w:rPr>
        <w:t>I</w:t>
      </w:r>
      <w:r>
        <w:rPr>
          <w:color w:val="2D2A2B"/>
          <w:spacing w:val="9"/>
        </w:rPr>
        <w:t xml:space="preserve"> </w:t>
      </w:r>
      <w:r>
        <w:rPr>
          <w:color w:val="2D2A2B"/>
          <w:spacing w:val="-1"/>
          <w:w w:val="115"/>
        </w:rPr>
        <w:t>zn</w:t>
      </w:r>
      <w:r>
        <w:rPr>
          <w:color w:val="2D2A2B"/>
          <w:w w:val="115"/>
        </w:rPr>
        <w:t>a</w:t>
      </w:r>
      <w:r>
        <w:rPr>
          <w:color w:val="2D2A2B"/>
        </w:rPr>
        <w:t xml:space="preserve"> </w:t>
      </w:r>
      <w:r>
        <w:rPr>
          <w:color w:val="2D2A2B"/>
          <w:spacing w:val="13"/>
        </w:rPr>
        <w:t xml:space="preserve"> </w:t>
      </w:r>
      <w:r>
        <w:rPr>
          <w:color w:val="3D3A3D"/>
          <w:w w:val="121"/>
        </w:rPr>
        <w:t>opona</w:t>
      </w:r>
      <w:r>
        <w:rPr>
          <w:color w:val="3D3A3D"/>
        </w:rPr>
        <w:t xml:space="preserve"> </w:t>
      </w:r>
      <w:r>
        <w:rPr>
          <w:color w:val="3D3A3D"/>
          <w:spacing w:val="30"/>
        </w:rPr>
        <w:t xml:space="preserve"> </w:t>
      </w:r>
      <w:r>
        <w:rPr>
          <w:color w:val="2D2A2B"/>
          <w:w w:val="121"/>
        </w:rPr>
        <w:t>hy</w:t>
      </w:r>
      <w:r>
        <w:rPr>
          <w:color w:val="2D2A2B"/>
        </w:rPr>
        <w:t xml:space="preserve"> </w:t>
      </w:r>
      <w:r>
        <w:rPr>
          <w:color w:val="2D2A2B"/>
          <w:spacing w:val="26"/>
        </w:rPr>
        <w:t xml:space="preserve"> </w:t>
      </w:r>
      <w:r>
        <w:rPr>
          <w:color w:val="2D2A2B"/>
          <w:w w:val="127"/>
        </w:rPr>
        <w:t>ncprebiehala</w:t>
      </w:r>
      <w:r>
        <w:rPr>
          <w:color w:val="2D2A2B"/>
        </w:rPr>
        <w:t xml:space="preserve">  </w:t>
      </w:r>
      <w:r>
        <w:rPr>
          <w:color w:val="2D2A2B"/>
          <w:spacing w:val="-2"/>
        </w:rPr>
        <w:t xml:space="preserve"> </w:t>
      </w:r>
      <w:r>
        <w:rPr>
          <w:color w:val="3D3A3D"/>
          <w:w w:val="127"/>
        </w:rPr>
        <w:t>po</w:t>
      </w:r>
      <w:r>
        <w:rPr>
          <w:color w:val="3D3A3D"/>
        </w:rPr>
        <w:t xml:space="preserve"> </w:t>
      </w:r>
      <w:r>
        <w:rPr>
          <w:color w:val="3D3A3D"/>
          <w:spacing w:val="28"/>
        </w:rPr>
        <w:t xml:space="preserve"> </w:t>
      </w:r>
      <w:r>
        <w:rPr>
          <w:color w:val="2D2A2B"/>
          <w:spacing w:val="-1"/>
          <w:w w:val="120"/>
        </w:rPr>
        <w:t>Labi</w:t>
      </w:r>
      <w:r>
        <w:rPr>
          <w:color w:val="2D2A2B"/>
          <w:w w:val="120"/>
        </w:rPr>
        <w:t>,</w:t>
      </w:r>
      <w:r>
        <w:rPr>
          <w:color w:val="2D2A2B"/>
        </w:rPr>
        <w:t xml:space="preserve"> </w:t>
      </w:r>
      <w:r>
        <w:rPr>
          <w:color w:val="2D2A2B"/>
          <w:spacing w:val="9"/>
        </w:rPr>
        <w:t xml:space="preserve"> </w:t>
      </w:r>
      <w:r>
        <w:rPr>
          <w:color w:val="2D2A2B"/>
          <w:spacing w:val="-1"/>
          <w:w w:val="120"/>
        </w:rPr>
        <w:t>al</w:t>
      </w:r>
      <w:r>
        <w:rPr>
          <w:color w:val="2D2A2B"/>
          <w:w w:val="120"/>
        </w:rPr>
        <w:t>e</w:t>
      </w:r>
      <w:r>
        <w:rPr>
          <w:color w:val="2D2A2B"/>
        </w:rPr>
        <w:t xml:space="preserve"> </w:t>
      </w:r>
      <w:r>
        <w:rPr>
          <w:color w:val="2D2A2B"/>
          <w:spacing w:val="26"/>
        </w:rPr>
        <w:t xml:space="preserve"> </w:t>
      </w:r>
      <w:r>
        <w:rPr>
          <w:color w:val="2D2A2B"/>
          <w:w w:val="120"/>
        </w:rPr>
        <w:t>s</w:t>
      </w:r>
      <w:r>
        <w:rPr>
          <w:color w:val="2D2A2B"/>
        </w:rPr>
        <w:t xml:space="preserve">  </w:t>
      </w:r>
      <w:r>
        <w:rPr>
          <w:color w:val="2D2A2B"/>
          <w:spacing w:val="-32"/>
        </w:rPr>
        <w:t xml:space="preserve"> </w:t>
      </w:r>
      <w:r>
        <w:rPr>
          <w:color w:val="2D2A2B"/>
          <w:w w:val="119"/>
        </w:rPr>
        <w:t>najva</w:t>
      </w:r>
      <w:r>
        <w:rPr>
          <w:color w:val="2D2A2B"/>
          <w:spacing w:val="-1"/>
          <w:w w:val="119"/>
        </w:rPr>
        <w:t>čšo</w:t>
      </w:r>
      <w:r>
        <w:rPr>
          <w:color w:val="2D2A2B"/>
          <w:w w:val="119"/>
        </w:rPr>
        <w:t>u</w:t>
      </w:r>
      <w:r>
        <w:rPr>
          <w:color w:val="2D2A2B"/>
        </w:rPr>
        <w:t xml:space="preserve">  </w:t>
      </w:r>
      <w:r>
        <w:rPr>
          <w:color w:val="2D2A2B"/>
          <w:spacing w:val="-9"/>
        </w:rPr>
        <w:t xml:space="preserve"> </w:t>
      </w:r>
      <w:r>
        <w:rPr>
          <w:color w:val="2D2A2B"/>
          <w:w w:val="115"/>
        </w:rPr>
        <w:t>pravdepodobnosťou</w:t>
      </w:r>
      <w:r>
        <w:rPr>
          <w:color w:val="2D2A2B"/>
        </w:rPr>
        <w:t xml:space="preserve"> </w:t>
      </w:r>
      <w:r>
        <w:rPr>
          <w:color w:val="2D2A2B"/>
          <w:spacing w:val="30"/>
        </w:rPr>
        <w:t xml:space="preserve"> </w:t>
      </w:r>
      <w:r>
        <w:rPr>
          <w:color w:val="1D1A1C"/>
          <w:w w:val="108"/>
        </w:rPr>
        <w:t>po</w:t>
      </w:r>
      <w:r>
        <w:rPr>
          <w:color w:val="1D1A1C"/>
          <w:spacing w:val="-14"/>
        </w:rPr>
        <w:t xml:space="preserve"> </w:t>
      </w:r>
      <w:r>
        <w:rPr>
          <w:color w:val="1D1A1C"/>
          <w:spacing w:val="-163"/>
          <w:w w:val="93"/>
        </w:rPr>
        <w:t>A</w:t>
      </w:r>
      <w:r>
        <w:rPr>
          <w:color w:val="3D3A3D"/>
          <w:w w:val="82"/>
        </w:rPr>
        <w:t>,</w:t>
      </w:r>
      <w:r>
        <w:rPr>
          <w:color w:val="3D3A3D"/>
        </w:rPr>
        <w:t xml:space="preserve">  </w:t>
      </w:r>
      <w:r>
        <w:rPr>
          <w:color w:val="3D3A3D"/>
          <w:spacing w:val="23"/>
        </w:rPr>
        <w:t xml:space="preserve"> </w:t>
      </w:r>
      <w:r>
        <w:rPr>
          <w:color w:val="1D1A1C"/>
          <w:spacing w:val="-1"/>
          <w:w w:val="107"/>
        </w:rPr>
        <w:t>tlan­</w:t>
      </w:r>
    </w:p>
    <w:p w14:paraId="7007F761" w14:textId="77777777" w:rsidR="00095916" w:rsidRDefault="00095916">
      <w:pPr>
        <w:pStyle w:val="Zkladntext"/>
        <w:kinsoku w:val="0"/>
        <w:overflowPunct w:val="0"/>
        <w:spacing w:line="267" w:lineRule="exact"/>
        <w:ind w:left="245"/>
        <w:rPr>
          <w:rFonts w:ascii="Arial" w:hAnsi="Arial" w:cs="Arial"/>
          <w:color w:val="2D2A2B"/>
          <w:w w:val="120"/>
          <w:sz w:val="25"/>
          <w:szCs w:val="25"/>
        </w:rPr>
      </w:pPr>
      <w:r>
        <w:rPr>
          <w:rFonts w:ascii="Arial" w:hAnsi="Arial" w:cs="Arial"/>
          <w:color w:val="2D2A2B"/>
          <w:w w:val="120"/>
          <w:sz w:val="25"/>
          <w:szCs w:val="25"/>
        </w:rPr>
        <w:t>bku.</w:t>
      </w:r>
    </w:p>
    <w:p w14:paraId="7CAA3933" w14:textId="77777777" w:rsidR="00095916" w:rsidRDefault="00095916">
      <w:pPr>
        <w:pStyle w:val="Zkladntext"/>
        <w:kinsoku w:val="0"/>
        <w:overflowPunct w:val="0"/>
        <w:spacing w:before="93"/>
        <w:ind w:left="249" w:right="287" w:firstLine="428"/>
        <w:jc w:val="both"/>
        <w:rPr>
          <w:color w:val="1D1A1C"/>
          <w:w w:val="120"/>
        </w:rPr>
      </w:pPr>
      <w:r>
        <w:rPr>
          <w:color w:val="625E64"/>
          <w:sz w:val="25"/>
          <w:szCs w:val="25"/>
        </w:rPr>
        <w:t xml:space="preserve">» </w:t>
      </w:r>
      <w:r>
        <w:rPr>
          <w:color w:val="3D3A3D"/>
          <w:spacing w:val="8"/>
          <w:sz w:val="25"/>
          <w:szCs w:val="25"/>
        </w:rPr>
        <w:t xml:space="preserve">No </w:t>
      </w:r>
      <w:r>
        <w:rPr>
          <w:color w:val="3D3A3D"/>
          <w:w w:val="120"/>
          <w:sz w:val="25"/>
          <w:szCs w:val="25"/>
        </w:rPr>
        <w:t xml:space="preserve">v </w:t>
      </w:r>
      <w:r>
        <w:rPr>
          <w:color w:val="2D2A2B"/>
          <w:w w:val="120"/>
        </w:rPr>
        <w:t xml:space="preserve">politická idea </w:t>
      </w:r>
      <w:r>
        <w:rPr>
          <w:color w:val="3D3A3D"/>
          <w:w w:val="120"/>
        </w:rPr>
        <w:t xml:space="preserve">sa </w:t>
      </w:r>
      <w:r>
        <w:rPr>
          <w:color w:val="2D2A2B"/>
        </w:rPr>
        <w:t xml:space="preserve">_rodí  </w:t>
      </w:r>
      <w:r>
        <w:rPr>
          <w:color w:val="2D2A2B"/>
          <w:w w:val="120"/>
        </w:rPr>
        <w:t xml:space="preserve">vtedy, kcd'  </w:t>
      </w:r>
      <w:r>
        <w:rPr>
          <w:color w:val="3D3A3D"/>
          <w:w w:val="120"/>
        </w:rPr>
        <w:t xml:space="preserve">stará </w:t>
      </w:r>
      <w:r>
        <w:rPr>
          <w:color w:val="2D2A2B"/>
          <w:w w:val="120"/>
        </w:rPr>
        <w:t>myšlienka ...</w:t>
      </w:r>
      <w:r>
        <w:rPr>
          <w:color w:val="2D2A2B"/>
          <w:spacing w:val="78"/>
          <w:w w:val="120"/>
        </w:rPr>
        <w:t xml:space="preserve"> </w:t>
      </w:r>
      <w:r>
        <w:rPr>
          <w:color w:val="2D2A2B"/>
          <w:w w:val="120"/>
        </w:rPr>
        <w:t xml:space="preserve">vyčerpala </w:t>
      </w:r>
      <w:r>
        <w:rPr>
          <w:color w:val="1D1A1C"/>
          <w:w w:val="120"/>
        </w:rPr>
        <w:t>svoju hod­</w:t>
      </w:r>
      <w:r>
        <w:rPr>
          <w:color w:val="1D1A1C"/>
          <w:spacing w:val="78"/>
          <w:w w:val="120"/>
        </w:rPr>
        <w:t xml:space="preserve"> </w:t>
      </w:r>
      <w:r>
        <w:rPr>
          <w:rFonts w:ascii="Arial" w:hAnsi="Arial" w:cs="Arial"/>
          <w:color w:val="2D2A2B"/>
          <w:w w:val="120"/>
          <w:sz w:val="25"/>
          <w:szCs w:val="25"/>
        </w:rPr>
        <w:t xml:space="preserve">notu, to </w:t>
      </w:r>
      <w:r>
        <w:rPr>
          <w:color w:val="2D2A2B"/>
          <w:w w:val="120"/>
        </w:rPr>
        <w:t xml:space="preserve">Je t tala </w:t>
      </w:r>
      <w:r>
        <w:rPr>
          <w:rFonts w:ascii="Arial" w:hAnsi="Arial" w:cs="Arial"/>
          <w:color w:val="3D3A3D"/>
          <w:w w:val="120"/>
          <w:sz w:val="25"/>
          <w:szCs w:val="25"/>
        </w:rPr>
        <w:t xml:space="preserve">sa </w:t>
      </w:r>
      <w:r>
        <w:rPr>
          <w:color w:val="2D2A2B"/>
          <w:w w:val="120"/>
        </w:rPr>
        <w:t xml:space="preserve">_skodlivou </w:t>
      </w:r>
      <w:r>
        <w:rPr>
          <w:rFonts w:ascii="Arial" w:hAnsi="Arial" w:cs="Arial"/>
          <w:color w:val="2D2A2B"/>
          <w:w w:val="120"/>
          <w:sz w:val="25"/>
          <w:szCs w:val="25"/>
        </w:rPr>
        <w:t xml:space="preserve">a </w:t>
      </w:r>
      <w:r>
        <w:rPr>
          <w:color w:val="1D1A1C"/>
        </w:rPr>
        <w:t xml:space="preserve">je </w:t>
      </w:r>
      <w:r>
        <w:rPr>
          <w:rFonts w:ascii="Arial" w:hAnsi="Arial" w:cs="Arial"/>
          <w:color w:val="2D2A2B"/>
          <w:w w:val="120"/>
          <w:sz w:val="25"/>
          <w:szCs w:val="25"/>
        </w:rPr>
        <w:t xml:space="preserve">v </w:t>
      </w:r>
      <w:r>
        <w:rPr>
          <w:color w:val="2D2A2B"/>
          <w:w w:val="120"/>
        </w:rPr>
        <w:t xml:space="preserve">za ujme človeka, aby </w:t>
      </w:r>
      <w:r>
        <w:rPr>
          <w:color w:val="1D1A1C"/>
          <w:w w:val="120"/>
        </w:rPr>
        <w:t xml:space="preserve">hola vystricdaná« (Julien </w:t>
      </w:r>
      <w:r>
        <w:rPr>
          <w:color w:val="2D2A2B"/>
          <w:w w:val="120"/>
        </w:rPr>
        <w:t xml:space="preserve">Benda)· nyn11 slovanu: Nefunkčná </w:t>
      </w:r>
      <w:r>
        <w:rPr>
          <w:color w:val="1D1A1C"/>
          <w:w w:val="120"/>
        </w:rPr>
        <w:t xml:space="preserve">idea </w:t>
      </w:r>
      <w:r>
        <w:rPr>
          <w:color w:val="3D3A3D"/>
          <w:w w:val="120"/>
        </w:rPr>
        <w:t xml:space="preserve">sa </w:t>
      </w:r>
      <w:r>
        <w:rPr>
          <w:color w:val="2D2A2B"/>
          <w:w w:val="120"/>
        </w:rPr>
        <w:t xml:space="preserve">rozkfadá, </w:t>
      </w:r>
      <w:r>
        <w:rPr>
          <w:color w:val="1D1A1C"/>
          <w:w w:val="120"/>
        </w:rPr>
        <w:t xml:space="preserve">koncepcia, neprimeraná úlohe, </w:t>
      </w:r>
      <w:r>
        <w:rPr>
          <w:color w:val="2D2A2B"/>
          <w:w w:val="120"/>
        </w:rPr>
        <w:t xml:space="preserve">clegencruJe </w:t>
      </w:r>
      <w:r>
        <w:rPr>
          <w:color w:val="2D2A2B"/>
          <w:w w:val="120"/>
          <w:sz w:val="27"/>
          <w:szCs w:val="27"/>
        </w:rPr>
        <w:t xml:space="preserve">a </w:t>
      </w:r>
      <w:r>
        <w:rPr>
          <w:color w:val="2D2A2B"/>
          <w:w w:val="120"/>
        </w:rPr>
        <w:t xml:space="preserve">prenechúva pole inej. </w:t>
      </w:r>
      <w:r>
        <w:rPr>
          <w:color w:val="1D1A1C"/>
          <w:w w:val="120"/>
        </w:rPr>
        <w:t xml:space="preserve">l{to </w:t>
      </w:r>
      <w:r>
        <w:rPr>
          <w:color w:val="2D2A2B"/>
          <w:w w:val="120"/>
          <w:sz w:val="27"/>
          <w:szCs w:val="27"/>
        </w:rPr>
        <w:t xml:space="preserve">sa </w:t>
      </w:r>
      <w:r>
        <w:rPr>
          <w:color w:val="2D2A2B"/>
          <w:w w:val="120"/>
        </w:rPr>
        <w:t xml:space="preserve">dnes </w:t>
      </w:r>
      <w:r>
        <w:rPr>
          <w:color w:val="1D1A1C"/>
          <w:w w:val="120"/>
        </w:rPr>
        <w:t xml:space="preserve">diva na </w:t>
      </w:r>
      <w:r>
        <w:rPr>
          <w:color w:val="2D2A2B"/>
          <w:w w:val="120"/>
        </w:rPr>
        <w:t xml:space="preserve">udalosti </w:t>
      </w:r>
      <w:r>
        <w:rPr>
          <w:color w:val="1D1A1C"/>
          <w:w w:val="120"/>
        </w:rPr>
        <w:t xml:space="preserve">posledných rokov, ne­ </w:t>
      </w:r>
      <w:r>
        <w:rPr>
          <w:color w:val="2D2A2B"/>
          <w:sz w:val="27"/>
          <w:szCs w:val="27"/>
        </w:rPr>
        <w:t xml:space="preserve">možc </w:t>
      </w:r>
      <w:r>
        <w:rPr>
          <w:color w:val="3D3A3D"/>
          <w:w w:val="120"/>
        </w:rPr>
        <w:t xml:space="preserve">sa </w:t>
      </w:r>
      <w:r>
        <w:rPr>
          <w:color w:val="2D2A2B"/>
          <w:w w:val="120"/>
        </w:rPr>
        <w:t>ubránit' náladám fatalistickým.</w:t>
      </w:r>
      <w:r>
        <w:rPr>
          <w:color w:val="2D2A2B"/>
          <w:spacing w:val="78"/>
          <w:w w:val="120"/>
        </w:rPr>
        <w:t xml:space="preserve"> </w:t>
      </w:r>
      <w:r>
        <w:rPr>
          <w:color w:val="2D2A2B"/>
          <w:w w:val="120"/>
        </w:rPr>
        <w:t>Nástup</w:t>
      </w:r>
      <w:r>
        <w:rPr>
          <w:color w:val="2D2A2B"/>
          <w:spacing w:val="78"/>
          <w:w w:val="120"/>
        </w:rPr>
        <w:t xml:space="preserve"> </w:t>
      </w:r>
      <w:r>
        <w:rPr>
          <w:color w:val="2D2A2B"/>
          <w:w w:val="120"/>
        </w:rPr>
        <w:t>komunizmu</w:t>
      </w:r>
      <w:r>
        <w:rPr>
          <w:color w:val="2D2A2B"/>
          <w:spacing w:val="78"/>
          <w:w w:val="120"/>
        </w:rPr>
        <w:t xml:space="preserve"> </w:t>
      </w:r>
      <w:r>
        <w:rPr>
          <w:color w:val="1D1A1C"/>
          <w:w w:val="120"/>
        </w:rPr>
        <w:t>a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</w:rPr>
        <w:t>nacizmu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</w:rPr>
        <w:t>bol</w:t>
      </w:r>
      <w:r>
        <w:rPr>
          <w:color w:val="1D1A1C"/>
          <w:spacing w:val="65"/>
        </w:rPr>
        <w:t xml:space="preserve"> </w:t>
      </w:r>
      <w:r>
        <w:rPr>
          <w:color w:val="1D1A1C"/>
          <w:w w:val="120"/>
        </w:rPr>
        <w:t xml:space="preserve">neod­ </w:t>
      </w:r>
      <w:r>
        <w:rPr>
          <w:color w:val="2D2A2B"/>
          <w:w w:val="120"/>
        </w:rPr>
        <w:t xml:space="preserve">vratný; l'udia, </w:t>
      </w:r>
      <w:r>
        <w:rPr>
          <w:color w:val="1D1A1C"/>
          <w:w w:val="120"/>
        </w:rPr>
        <w:t xml:space="preserve">ktorí </w:t>
      </w:r>
      <w:r>
        <w:rPr>
          <w:color w:val="2D2A2B"/>
          <w:w w:val="120"/>
        </w:rPr>
        <w:t xml:space="preserve">zahynuli za posledncj vojny a zahynú </w:t>
      </w:r>
      <w:r>
        <w:rPr>
          <w:color w:val="2D2A2B"/>
          <w:w w:val="120"/>
          <w:sz w:val="25"/>
          <w:szCs w:val="25"/>
        </w:rPr>
        <w:t xml:space="preserve">v </w:t>
      </w:r>
      <w:r>
        <w:rPr>
          <w:color w:val="1D1A1C"/>
          <w:w w:val="120"/>
        </w:rPr>
        <w:t xml:space="preserve">budúcej, holi </w:t>
      </w:r>
      <w:r>
        <w:rPr>
          <w:color w:val="2D2A2B"/>
          <w:w w:val="120"/>
        </w:rPr>
        <w:t xml:space="preserve">a  </w:t>
      </w:r>
      <w:r>
        <w:rPr>
          <w:color w:val="1D1A1C"/>
          <w:w w:val="120"/>
          <w:sz w:val="25"/>
          <w:szCs w:val="25"/>
        </w:rPr>
        <w:t xml:space="preserve">budú </w:t>
      </w:r>
      <w:r>
        <w:rPr>
          <w:color w:val="1D1A1C"/>
        </w:rPr>
        <w:t xml:space="preserve">obc-­ </w:t>
      </w:r>
      <w:r>
        <w:rPr>
          <w:color w:val="2D2A2B"/>
          <w:w w:val="120"/>
        </w:rPr>
        <w:t>fami</w:t>
      </w:r>
      <w:r>
        <w:rPr>
          <w:color w:val="2D2A2B"/>
          <w:spacing w:val="48"/>
          <w:w w:val="120"/>
        </w:rPr>
        <w:t xml:space="preserve"> </w:t>
      </w:r>
      <w:r>
        <w:rPr>
          <w:color w:val="3D3A3D"/>
        </w:rPr>
        <w:t>»</w:t>
      </w:r>
      <w:r>
        <w:rPr>
          <w:color w:val="3D3A3D"/>
          <w:spacing w:val="-45"/>
        </w:rPr>
        <w:t xml:space="preserve"> </w:t>
      </w:r>
      <w:r>
        <w:rPr>
          <w:color w:val="3D3A3D"/>
          <w:spacing w:val="10"/>
          <w:w w:val="120"/>
        </w:rPr>
        <w:t>ná</w:t>
      </w:r>
      <w:r>
        <w:rPr>
          <w:color w:val="3D3A3D"/>
          <w:spacing w:val="-47"/>
          <w:w w:val="120"/>
        </w:rPr>
        <w:t xml:space="preserve"> </w:t>
      </w:r>
      <w:r>
        <w:rPr>
          <w:color w:val="3D3A3D"/>
          <w:spacing w:val="23"/>
          <w:w w:val="120"/>
        </w:rPr>
        <w:t>rodne</w:t>
      </w:r>
      <w:r>
        <w:rPr>
          <w:color w:val="1D1A1C"/>
          <w:spacing w:val="23"/>
          <w:w w:val="120"/>
        </w:rPr>
        <w:t>j</w:t>
      </w:r>
      <w:r>
        <w:rPr>
          <w:color w:val="1D1A1C"/>
          <w:spacing w:val="49"/>
          <w:w w:val="120"/>
        </w:rPr>
        <w:t xml:space="preserve"> </w:t>
      </w:r>
      <w:r>
        <w:rPr>
          <w:color w:val="3D3A3D"/>
          <w:w w:val="120"/>
        </w:rPr>
        <w:t>éry«,</w:t>
      </w:r>
      <w:r>
        <w:rPr>
          <w:color w:val="3D3A3D"/>
          <w:spacing w:val="38"/>
          <w:w w:val="120"/>
        </w:rPr>
        <w:t xml:space="preserve"> </w:t>
      </w:r>
      <w:r>
        <w:rPr>
          <w:color w:val="1D1A1C"/>
          <w:w w:val="120"/>
        </w:rPr>
        <w:t>id</w:t>
      </w:r>
      <w:r>
        <w:rPr>
          <w:color w:val="1D1A1C"/>
          <w:spacing w:val="-59"/>
          <w:w w:val="120"/>
        </w:rPr>
        <w:t xml:space="preserve"> </w:t>
      </w:r>
      <w:r>
        <w:rPr>
          <w:color w:val="3D3A3D"/>
          <w:w w:val="120"/>
        </w:rPr>
        <w:t>eo</w:t>
      </w:r>
      <w:r>
        <w:rPr>
          <w:color w:val="3D3A3D"/>
          <w:spacing w:val="-54"/>
          <w:w w:val="120"/>
        </w:rPr>
        <w:t xml:space="preserve"> </w:t>
      </w:r>
      <w:r>
        <w:rPr>
          <w:color w:val="1D1A1C"/>
          <w:spacing w:val="11"/>
        </w:rPr>
        <w:t>lógi</w:t>
      </w:r>
      <w:r>
        <w:rPr>
          <w:color w:val="1D1A1C"/>
          <w:spacing w:val="-43"/>
        </w:rPr>
        <w:t xml:space="preserve"> </w:t>
      </w:r>
      <w:r>
        <w:rPr>
          <w:color w:val="1D1A1C"/>
        </w:rPr>
        <w:t>e</w:t>
      </w:r>
      <w:r>
        <w:rPr>
          <w:color w:val="1D1A1C"/>
          <w:spacing w:val="13"/>
        </w:rPr>
        <w:t xml:space="preserve"> </w:t>
      </w:r>
      <w:r>
        <w:rPr>
          <w:color w:val="3D3A3D"/>
        </w:rPr>
        <w:t>»a</w:t>
      </w:r>
      <w:r>
        <w:rPr>
          <w:color w:val="3D3A3D"/>
          <w:spacing w:val="-1"/>
        </w:rPr>
        <w:t xml:space="preserve"> </w:t>
      </w:r>
      <w:r>
        <w:rPr>
          <w:color w:val="1D1A1C"/>
          <w:spacing w:val="9"/>
        </w:rPr>
        <w:t>bsol</w:t>
      </w:r>
      <w:r>
        <w:rPr>
          <w:color w:val="1D1A1C"/>
          <w:spacing w:val="-35"/>
        </w:rPr>
        <w:t xml:space="preserve"> </w:t>
      </w:r>
      <w:r>
        <w:rPr>
          <w:color w:val="1D1A1C"/>
          <w:spacing w:val="11"/>
        </w:rPr>
        <w:t>ut</w:t>
      </w:r>
      <w:r>
        <w:rPr>
          <w:color w:val="1D1A1C"/>
          <w:spacing w:val="-38"/>
        </w:rPr>
        <w:t xml:space="preserve"> </w:t>
      </w:r>
      <w:r>
        <w:rPr>
          <w:color w:val="1D1A1C"/>
        </w:rPr>
        <w:t>n</w:t>
      </w:r>
      <w:r>
        <w:rPr>
          <w:color w:val="1D1A1C"/>
          <w:spacing w:val="-40"/>
        </w:rPr>
        <w:t xml:space="preserve"> </w:t>
      </w:r>
      <w:r>
        <w:rPr>
          <w:color w:val="3D3A3D"/>
          <w:spacing w:val="10"/>
          <w:w w:val="120"/>
        </w:rPr>
        <w:t>ého</w:t>
      </w:r>
      <w:r>
        <w:rPr>
          <w:color w:val="3D3A3D"/>
          <w:spacing w:val="35"/>
          <w:w w:val="120"/>
        </w:rPr>
        <w:t xml:space="preserve"> </w:t>
      </w:r>
      <w:r>
        <w:rPr>
          <w:color w:val="1D1A1C"/>
          <w:spacing w:val="10"/>
          <w:w w:val="120"/>
        </w:rPr>
        <w:t>ná</w:t>
      </w:r>
      <w:r>
        <w:rPr>
          <w:color w:val="1D1A1C"/>
          <w:spacing w:val="-51"/>
          <w:w w:val="120"/>
        </w:rPr>
        <w:t xml:space="preserve"> </w:t>
      </w:r>
      <w:r>
        <w:rPr>
          <w:color w:val="1D1A1C"/>
          <w:w w:val="120"/>
        </w:rPr>
        <w:t>roda</w:t>
      </w:r>
      <w:r>
        <w:rPr>
          <w:color w:val="1D1A1C"/>
          <w:spacing w:val="-24"/>
          <w:w w:val="120"/>
        </w:rPr>
        <w:t xml:space="preserve"> </w:t>
      </w:r>
      <w:r>
        <w:rPr>
          <w:color w:val="3D3A3D"/>
        </w:rPr>
        <w:t>«</w:t>
      </w:r>
      <w:r>
        <w:rPr>
          <w:color w:val="3D3A3D"/>
          <w:spacing w:val="51"/>
        </w:rPr>
        <w:t xml:space="preserve"> </w:t>
      </w:r>
      <w:r>
        <w:rPr>
          <w:color w:val="2D2A2B"/>
          <w:w w:val="120"/>
        </w:rPr>
        <w:t>alebo</w:t>
      </w:r>
      <w:r>
        <w:rPr>
          <w:color w:val="2D2A2B"/>
          <w:spacing w:val="43"/>
          <w:w w:val="120"/>
        </w:rPr>
        <w:t xml:space="preserve"> </w:t>
      </w:r>
      <w:r>
        <w:rPr>
          <w:color w:val="2D2A2B"/>
          <w:w w:val="120"/>
        </w:rPr>
        <w:t>principu</w:t>
      </w:r>
      <w:r>
        <w:rPr>
          <w:color w:val="2D2A2B"/>
          <w:spacing w:val="51"/>
          <w:w w:val="120"/>
        </w:rPr>
        <w:t xml:space="preserve"> </w:t>
      </w:r>
      <w:r>
        <w:rPr>
          <w:color w:val="3D3A3D"/>
        </w:rPr>
        <w:t>»</w:t>
      </w:r>
      <w:r>
        <w:rPr>
          <w:color w:val="3D3A3D"/>
          <w:spacing w:val="-40"/>
        </w:rPr>
        <w:t xml:space="preserve"> </w:t>
      </w:r>
      <w:r>
        <w:rPr>
          <w:color w:val="1D1A1C"/>
          <w:w w:val="120"/>
        </w:rPr>
        <w:t>nevmešovania</w:t>
      </w:r>
    </w:p>
    <w:p w14:paraId="29615F20" w14:textId="77777777" w:rsidR="00095916" w:rsidRDefault="00095916">
      <w:pPr>
        <w:pStyle w:val="Zkladntext"/>
        <w:kinsoku w:val="0"/>
        <w:overflowPunct w:val="0"/>
        <w:spacing w:line="312" w:lineRule="exact"/>
        <w:ind w:left="243" w:firstLine="6"/>
        <w:jc w:val="both"/>
        <w:rPr>
          <w:color w:val="1D1A1C"/>
          <w:w w:val="115"/>
        </w:rPr>
      </w:pPr>
      <w:r>
        <w:rPr>
          <w:i/>
          <w:iCs/>
          <w:color w:val="3D3A3D"/>
          <w:w w:val="110"/>
          <w:sz w:val="31"/>
          <w:szCs w:val="31"/>
        </w:rPr>
        <w:t xml:space="preserve">sa  </w:t>
      </w:r>
      <w:r>
        <w:rPr>
          <w:color w:val="2D2A2B"/>
          <w:w w:val="115"/>
        </w:rPr>
        <w:t xml:space="preserve">do  záležitostí  cudzieho  štátu«,  čo  </w:t>
      </w:r>
      <w:r>
        <w:rPr>
          <w:color w:val="1D1A1C"/>
          <w:w w:val="115"/>
        </w:rPr>
        <w:t xml:space="preserve">je  </w:t>
      </w:r>
      <w:r>
        <w:rPr>
          <w:color w:val="2D2A2B"/>
          <w:w w:val="115"/>
        </w:rPr>
        <w:t xml:space="preserve">rubom  </w:t>
      </w:r>
      <w:r>
        <w:rPr>
          <w:color w:val="1D1A1C"/>
          <w:w w:val="115"/>
        </w:rPr>
        <w:t xml:space="preserve">tejže  mince.  Bol  tu   jediný  </w:t>
      </w:r>
      <w:r>
        <w:rPr>
          <w:color w:val="2D2A2B"/>
          <w:w w:val="115"/>
        </w:rPr>
        <w:t xml:space="preserve">spósob </w:t>
      </w:r>
      <w:r>
        <w:rPr>
          <w:color w:val="2D2A2B"/>
          <w:spacing w:val="6"/>
          <w:w w:val="115"/>
        </w:rPr>
        <w:t xml:space="preserve"> </w:t>
      </w:r>
      <w:r>
        <w:rPr>
          <w:color w:val="1D1A1C"/>
          <w:w w:val="115"/>
        </w:rPr>
        <w:t>ako</w:t>
      </w:r>
    </w:p>
    <w:p w14:paraId="178B235F" w14:textId="77777777" w:rsidR="00095916" w:rsidRDefault="00095916">
      <w:pPr>
        <w:pStyle w:val="Zkladntext"/>
        <w:kinsoku w:val="0"/>
        <w:overflowPunct w:val="0"/>
        <w:spacing w:line="242" w:lineRule="auto"/>
        <w:ind w:left="227" w:right="293" w:firstLine="15"/>
        <w:jc w:val="both"/>
        <w:rPr>
          <w:color w:val="1D1A1C"/>
          <w:w w:val="115"/>
        </w:rPr>
      </w:pPr>
      <w:r>
        <w:rPr>
          <w:color w:val="1D1A1C"/>
          <w:w w:val="115"/>
        </w:rPr>
        <w:t>paralyzovat' totalitu: Inteligentná intervcncia,</w:t>
      </w:r>
      <w:r>
        <w:rPr>
          <w:color w:val="1D1A1C"/>
          <w:spacing w:val="74"/>
          <w:w w:val="115"/>
        </w:rPr>
        <w:t xml:space="preserve"> </w:t>
      </w:r>
      <w:r>
        <w:rPr>
          <w:color w:val="1D1A1C"/>
          <w:w w:val="115"/>
        </w:rPr>
        <w:t xml:space="preserve">to  </w:t>
      </w:r>
      <w:r>
        <w:rPr>
          <w:color w:val="2D2A2B"/>
          <w:w w:val="115"/>
        </w:rPr>
        <w:t xml:space="preserve">znamená  </w:t>
      </w:r>
      <w:r>
        <w:rPr>
          <w:color w:val="1D1A1C"/>
          <w:w w:val="115"/>
        </w:rPr>
        <w:t xml:space="preserve">hospodárska  pomoc  pora­ </w:t>
      </w:r>
      <w:r>
        <w:rPr>
          <w:color w:val="2D2A2B"/>
          <w:w w:val="115"/>
        </w:rPr>
        <w:t xml:space="preserve">zeným, energická prevýchova </w:t>
      </w:r>
      <w:r>
        <w:rPr>
          <w:rFonts w:ascii="Arial" w:hAnsi="Arial" w:cs="Arial"/>
          <w:color w:val="2D2A2B"/>
          <w:w w:val="115"/>
          <w:sz w:val="25"/>
          <w:szCs w:val="25"/>
        </w:rPr>
        <w:t xml:space="preserve">a </w:t>
      </w:r>
      <w:r>
        <w:rPr>
          <w:color w:val="2D2A2B"/>
          <w:w w:val="115"/>
        </w:rPr>
        <w:t xml:space="preserve">podl'a okolností použitie demokratickej </w:t>
      </w:r>
      <w:r>
        <w:rPr>
          <w:color w:val="1D1A1C"/>
          <w:w w:val="115"/>
        </w:rPr>
        <w:t xml:space="preserve">moci tam, kde n{1rody, </w:t>
      </w:r>
      <w:r>
        <w:rPr>
          <w:color w:val="2D2A2B"/>
          <w:w w:val="115"/>
        </w:rPr>
        <w:t>pudcné vhlslný1ni</w:t>
      </w:r>
      <w:r>
        <w:rPr>
          <w:color w:val="2D2A2B"/>
          <w:spacing w:val="74"/>
          <w:w w:val="115"/>
        </w:rPr>
        <w:t xml:space="preserve"> </w:t>
      </w:r>
      <w:r>
        <w:rPr>
          <w:color w:val="1D1A1C"/>
          <w:w w:val="115"/>
        </w:rPr>
        <w:t>trad</w:t>
      </w:r>
      <w:r>
        <w:rPr>
          <w:color w:val="1D1A1C"/>
          <w:w w:val="115"/>
        </w:rPr>
        <w:t xml:space="preserve">íciami  </w:t>
      </w:r>
      <w:r>
        <w:rPr>
          <w:color w:val="2D2A2B"/>
          <w:w w:val="115"/>
        </w:rPr>
        <w:t xml:space="preserve">a  politickou  </w:t>
      </w:r>
      <w:r>
        <w:rPr>
          <w:color w:val="1D1A1C"/>
          <w:w w:val="115"/>
        </w:rPr>
        <w:t xml:space="preserve">nezrelosťou,  smerovaly  k  totalite. </w:t>
      </w:r>
      <w:r>
        <w:rPr>
          <w:color w:val="2D2A2B"/>
          <w:w w:val="115"/>
        </w:rPr>
        <w:t xml:space="preserve">Táto </w:t>
      </w:r>
      <w:r>
        <w:rPr>
          <w:color w:val="1D1A1C"/>
          <w:w w:val="115"/>
        </w:rPr>
        <w:t xml:space="preserve">rn </w:t>
      </w:r>
      <w:r>
        <w:rPr>
          <w:color w:val="3D3A3D"/>
          <w:w w:val="115"/>
        </w:rPr>
        <w:t xml:space="preserve">c </w:t>
      </w:r>
      <w:r>
        <w:rPr>
          <w:color w:val="1D1A1C"/>
          <w:w w:val="115"/>
        </w:rPr>
        <w:t xml:space="preserve">t6 </w:t>
      </w:r>
      <w:r>
        <w:rPr>
          <w:color w:val="1D1A1C"/>
          <w:spacing w:val="17"/>
          <w:w w:val="115"/>
        </w:rPr>
        <w:t>da, j</w:t>
      </w:r>
      <w:r>
        <w:rPr>
          <w:color w:val="3D3A3D"/>
          <w:spacing w:val="17"/>
          <w:w w:val="115"/>
        </w:rPr>
        <w:t xml:space="preserve">edi </w:t>
      </w:r>
      <w:r>
        <w:rPr>
          <w:color w:val="3D3A3D"/>
          <w:spacing w:val="13"/>
          <w:w w:val="115"/>
        </w:rPr>
        <w:t xml:space="preserve">nc </w:t>
      </w:r>
      <w:r>
        <w:rPr>
          <w:color w:val="2D2A2B"/>
          <w:w w:val="115"/>
        </w:rPr>
        <w:t xml:space="preserve">aplikovatel'ná na danú </w:t>
      </w:r>
      <w:r>
        <w:rPr>
          <w:color w:val="1D1A1C"/>
          <w:w w:val="115"/>
        </w:rPr>
        <w:t xml:space="preserve">úlohu, nebola v svojich najslabších pred­ </w:t>
      </w:r>
      <w:r>
        <w:rPr>
          <w:color w:val="2D2A2B"/>
          <w:w w:val="115"/>
        </w:rPr>
        <w:t xml:space="preserve">pokladoch </w:t>
      </w:r>
      <w:r>
        <w:rPr>
          <w:color w:val="1D1A1C"/>
          <w:w w:val="115"/>
        </w:rPr>
        <w:t xml:space="preserve">1nožn{t: </w:t>
      </w:r>
      <w:r>
        <w:rPr>
          <w:color w:val="2D2A2B"/>
          <w:w w:val="115"/>
        </w:rPr>
        <w:t xml:space="preserve">presahovala </w:t>
      </w:r>
      <w:r>
        <w:rPr>
          <w:color w:val="1D1A1C"/>
          <w:w w:val="115"/>
        </w:rPr>
        <w:t xml:space="preserve">horyzont núro?ného </w:t>
      </w:r>
      <w:r>
        <w:rPr>
          <w:color w:val="2D2A2B"/>
          <w:w w:val="115"/>
        </w:rPr>
        <w:t xml:space="preserve">štátu </w:t>
      </w:r>
      <w:r>
        <w:rPr>
          <w:color w:val="1D1A1C"/>
          <w:w w:val="115"/>
        </w:rPr>
        <w:t>,,klasické</w:t>
      </w:r>
      <w:r>
        <w:rPr>
          <w:color w:val="1D1A1C"/>
          <w:spacing w:val="74"/>
          <w:w w:val="115"/>
        </w:rPr>
        <w:t xml:space="preserve"> </w:t>
      </w:r>
      <w:r>
        <w:rPr>
          <w:color w:val="1D1A1C"/>
          <w:w w:val="115"/>
        </w:rPr>
        <w:t xml:space="preserve">P:ed_stavy  o  ná­ </w:t>
      </w:r>
      <w:r>
        <w:rPr>
          <w:color w:val="2D2A2B"/>
          <w:w w:val="115"/>
        </w:rPr>
        <w:t xml:space="preserve">rodncj  </w:t>
      </w:r>
      <w:r>
        <w:rPr>
          <w:color w:val="1D1A1C"/>
          <w:w w:val="115"/>
        </w:rPr>
        <w:t xml:space="preserve">J&gt;olitikc,   </w:t>
      </w:r>
      <w:r>
        <w:rPr>
          <w:color w:val="2D2A2B"/>
          <w:w w:val="115"/>
        </w:rPr>
        <w:t xml:space="preserve">bezpečnosti,   </w:t>
      </w:r>
      <w:r>
        <w:rPr>
          <w:color w:val="1D1A1C"/>
          <w:spacing w:val="7"/>
          <w:w w:val="115"/>
        </w:rPr>
        <w:t xml:space="preserve">záu </w:t>
      </w:r>
      <w:r>
        <w:rPr>
          <w:color w:val="1D1A1C"/>
          <w:spacing w:val="12"/>
          <w:w w:val="115"/>
        </w:rPr>
        <w:t xml:space="preserve">jm </w:t>
      </w:r>
      <w:r>
        <w:rPr>
          <w:color w:val="3D3A3D"/>
          <w:w w:val="115"/>
        </w:rPr>
        <w:t xml:space="preserve">c,   </w:t>
      </w:r>
      <w:r>
        <w:rPr>
          <w:color w:val="1D1A1C"/>
          <w:w w:val="115"/>
        </w:rPr>
        <w:t xml:space="preserve">prospente,  nakladan1 s  porazenym1     </w:t>
      </w:r>
      <w:r>
        <w:rPr>
          <w:color w:val="1D1A1C"/>
          <w:w w:val="115"/>
          <w:sz w:val="28"/>
          <w:szCs w:val="28"/>
        </w:rPr>
        <w:t xml:space="preserve">t.  </w:t>
      </w:r>
      <w:r>
        <w:rPr>
          <w:color w:val="1D1A1C"/>
          <w:w w:val="115"/>
        </w:rPr>
        <w:t>ď.</w:t>
      </w:r>
      <w:r>
        <w:rPr>
          <w:color w:val="1D1A1C"/>
          <w:spacing w:val="-4"/>
          <w:w w:val="115"/>
        </w:rPr>
        <w:t xml:space="preserve"> </w:t>
      </w:r>
      <w:r>
        <w:rPr>
          <w:color w:val="1D1A1C"/>
          <w:w w:val="115"/>
        </w:rPr>
        <w:t>Po­</w:t>
      </w:r>
    </w:p>
    <w:p w14:paraId="4FD8B7B2" w14:textId="77777777" w:rsidR="00095916" w:rsidRDefault="00095916">
      <w:pPr>
        <w:pStyle w:val="Zkladntext"/>
        <w:tabs>
          <w:tab w:val="left" w:pos="10157"/>
          <w:tab w:val="left" w:pos="10558"/>
          <w:tab w:val="left" w:pos="10955"/>
        </w:tabs>
        <w:kinsoku w:val="0"/>
        <w:overflowPunct w:val="0"/>
        <w:ind w:left="247"/>
        <w:rPr>
          <w:color w:val="1D1A1C"/>
          <w:w w:val="147"/>
        </w:rPr>
      </w:pPr>
      <w:r>
        <w:rPr>
          <w:color w:val="1D1A1C"/>
          <w:spacing w:val="-1"/>
          <w:w w:val="108"/>
        </w:rPr>
        <w:t>jm</w:t>
      </w:r>
      <w:r>
        <w:rPr>
          <w:color w:val="1D1A1C"/>
          <w:w w:val="108"/>
        </w:rPr>
        <w:t>y</w:t>
      </w:r>
      <w:r>
        <w:rPr>
          <w:color w:val="1D1A1C"/>
        </w:rPr>
        <w:t xml:space="preserve"> </w:t>
      </w:r>
      <w:r>
        <w:rPr>
          <w:color w:val="1D1A1C"/>
          <w:spacing w:val="-10"/>
        </w:rPr>
        <w:t xml:space="preserve"> </w:t>
      </w:r>
      <w:r>
        <w:rPr>
          <w:color w:val="1D1A1C"/>
          <w:spacing w:val="-1"/>
          <w:w w:val="108"/>
        </w:rPr>
        <w:t>ak</w:t>
      </w:r>
      <w:r>
        <w:rPr>
          <w:color w:val="1D1A1C"/>
          <w:w w:val="108"/>
        </w:rPr>
        <w:t>o</w:t>
      </w:r>
      <w:r>
        <w:rPr>
          <w:color w:val="1D1A1C"/>
        </w:rPr>
        <w:t xml:space="preserve">  </w:t>
      </w:r>
      <w:r>
        <w:rPr>
          <w:color w:val="1D1A1C"/>
          <w:spacing w:val="-8"/>
        </w:rPr>
        <w:t xml:space="preserve"> </w:t>
      </w:r>
      <w:r>
        <w:rPr>
          <w:color w:val="1D1A1C"/>
          <w:w w:val="126"/>
        </w:rPr>
        <w:t>kolcktivna</w:t>
      </w:r>
      <w:r>
        <w:rPr>
          <w:color w:val="1D1A1C"/>
        </w:rPr>
        <w:t xml:space="preserve">  </w:t>
      </w:r>
      <w:r>
        <w:rPr>
          <w:color w:val="1D1A1C"/>
          <w:spacing w:val="-25"/>
        </w:rPr>
        <w:t xml:space="preserve"> </w:t>
      </w:r>
      <w:r>
        <w:rPr>
          <w:color w:val="1D1A1C"/>
          <w:w w:val="121"/>
        </w:rPr>
        <w:t>bezpe</w:t>
      </w:r>
      <w:r>
        <w:rPr>
          <w:color w:val="1D1A1C"/>
          <w:spacing w:val="-1"/>
          <w:w w:val="121"/>
        </w:rPr>
        <w:t>č</w:t>
      </w:r>
      <w:r>
        <w:rPr>
          <w:color w:val="1D1A1C"/>
          <w:w w:val="121"/>
        </w:rPr>
        <w:t>nost'</w:t>
      </w:r>
      <w:r>
        <w:rPr>
          <w:color w:val="1D1A1C"/>
        </w:rPr>
        <w:t xml:space="preserve"> </w:t>
      </w:r>
      <w:r>
        <w:rPr>
          <w:color w:val="1D1A1C"/>
          <w:spacing w:val="14"/>
        </w:rPr>
        <w:t xml:space="preserve"> </w:t>
      </w:r>
      <w:r>
        <w:rPr>
          <w:color w:val="2D2A2B"/>
          <w:spacing w:val="-1"/>
          <w:w w:val="121"/>
        </w:rPr>
        <w:t>alcb</w:t>
      </w:r>
      <w:r>
        <w:rPr>
          <w:color w:val="2D2A2B"/>
          <w:w w:val="121"/>
        </w:rPr>
        <w:t>o</w:t>
      </w:r>
      <w:r>
        <w:rPr>
          <w:color w:val="2D2A2B"/>
        </w:rPr>
        <w:t xml:space="preserve"> </w:t>
      </w:r>
      <w:r>
        <w:rPr>
          <w:color w:val="2D2A2B"/>
          <w:spacing w:val="7"/>
        </w:rPr>
        <w:t xml:space="preserve"> </w:t>
      </w:r>
      <w:r>
        <w:rPr>
          <w:color w:val="2D2A2B"/>
          <w:spacing w:val="-1"/>
          <w:w w:val="117"/>
        </w:rPr>
        <w:t>svctov</w:t>
      </w:r>
      <w:r>
        <w:rPr>
          <w:color w:val="2D2A2B"/>
          <w:w w:val="117"/>
        </w:rPr>
        <w:t>é</w:t>
      </w:r>
      <w:r>
        <w:rPr>
          <w:color w:val="2D2A2B"/>
        </w:rPr>
        <w:t xml:space="preserve"> </w:t>
      </w:r>
      <w:r>
        <w:rPr>
          <w:color w:val="2D2A2B"/>
          <w:spacing w:val="13"/>
        </w:rPr>
        <w:t xml:space="preserve"> </w:t>
      </w:r>
      <w:r>
        <w:rPr>
          <w:color w:val="1D1A1C"/>
          <w:w w:val="118"/>
        </w:rPr>
        <w:t>hospodárstvo</w:t>
      </w:r>
      <w:r>
        <w:rPr>
          <w:color w:val="1D1A1C"/>
        </w:rPr>
        <w:t xml:space="preserve"> </w:t>
      </w:r>
      <w:r>
        <w:rPr>
          <w:color w:val="1D1A1C"/>
          <w:spacing w:val="27"/>
        </w:rPr>
        <w:t xml:space="preserve"> </w:t>
      </w:r>
      <w:r>
        <w:rPr>
          <w:color w:val="1D1A1C"/>
          <w:spacing w:val="-1"/>
          <w:w w:val="118"/>
        </w:rPr>
        <w:t>s</w:t>
      </w:r>
      <w:r>
        <w:rPr>
          <w:color w:val="1D1A1C"/>
          <w:w w:val="118"/>
        </w:rPr>
        <w:t>a</w:t>
      </w:r>
      <w:r>
        <w:rPr>
          <w:color w:val="1D1A1C"/>
        </w:rPr>
        <w:t xml:space="preserve"> </w:t>
      </w:r>
      <w:r>
        <w:rPr>
          <w:color w:val="1D1A1C"/>
          <w:spacing w:val="11"/>
        </w:rPr>
        <w:t xml:space="preserve"> </w:t>
      </w:r>
      <w:r>
        <w:rPr>
          <w:color w:val="1D1A1C"/>
          <w:spacing w:val="-1"/>
          <w:w w:val="113"/>
        </w:rPr>
        <w:t>ešte</w:t>
      </w:r>
      <w:r>
        <w:rPr>
          <w:color w:val="1D1A1C"/>
          <w:w w:val="113"/>
        </w:rPr>
        <w:t>,</w:t>
      </w:r>
      <w:r>
        <w:rPr>
          <w:color w:val="1D1A1C"/>
          <w:spacing w:val="7"/>
        </w:rPr>
        <w:t xml:space="preserve"> </w:t>
      </w:r>
      <w:r>
        <w:rPr>
          <w:color w:val="1D1A1C"/>
          <w:spacing w:val="-1"/>
          <w:w w:val="110"/>
        </w:rPr>
        <w:t>le</w:t>
      </w:r>
      <w:r>
        <w:rPr>
          <w:color w:val="1D1A1C"/>
          <w:spacing w:val="7"/>
          <w:w w:val="110"/>
        </w:rPr>
        <w:t>n</w:t>
      </w:r>
      <w:r>
        <w:rPr>
          <w:color w:val="1D1A1C"/>
          <w:w w:val="82"/>
        </w:rPr>
        <w:t>r</w:t>
      </w:r>
      <w:r>
        <w:rPr>
          <w:color w:val="1D1A1C"/>
          <w:spacing w:val="-21"/>
        </w:rPr>
        <w:t xml:space="preserve"> </w:t>
      </w:r>
      <w:r>
        <w:rPr>
          <w:color w:val="1D1A1C"/>
          <w:w w:val="91"/>
        </w:rPr>
        <w:t>o</w:t>
      </w:r>
      <w:r>
        <w:rPr>
          <w:color w:val="3D3A3D"/>
          <w:w w:val="32"/>
        </w:rPr>
        <w:t>_</w:t>
      </w:r>
      <w:r>
        <w:rPr>
          <w:color w:val="3D3A3D"/>
        </w:rPr>
        <w:tab/>
      </w:r>
      <w:r>
        <w:rPr>
          <w:color w:val="1D1A1C"/>
          <w:spacing w:val="-10"/>
          <w:w w:val="24"/>
        </w:rPr>
        <w:t>l</w:t>
      </w:r>
      <w:r>
        <w:rPr>
          <w:color w:val="1D1A1C"/>
          <w:w w:val="76"/>
        </w:rPr>
        <w:t>y.</w:t>
      </w:r>
      <w:r>
        <w:rPr>
          <w:color w:val="1D1A1C"/>
        </w:rPr>
        <w:tab/>
      </w:r>
      <w:r>
        <w:rPr>
          <w:color w:val="1D1A1C"/>
          <w:w w:val="93"/>
        </w:rPr>
        <w:t>Z</w:t>
      </w:r>
      <w:r>
        <w:rPr>
          <w:color w:val="1D1A1C"/>
        </w:rPr>
        <w:tab/>
      </w:r>
      <w:r>
        <w:rPr>
          <w:color w:val="1D1A1C"/>
          <w:w w:val="147"/>
        </w:rPr>
        <w:t>báz</w:t>
      </w:r>
    </w:p>
    <w:p w14:paraId="480C0CBE" w14:textId="77777777" w:rsidR="00095916" w:rsidRDefault="00095916">
      <w:pPr>
        <w:pStyle w:val="Zkladntext"/>
        <w:tabs>
          <w:tab w:val="left" w:pos="4841"/>
          <w:tab w:val="left" w:pos="5716"/>
          <w:tab w:val="left" w:pos="7003"/>
        </w:tabs>
        <w:kinsoku w:val="0"/>
        <w:overflowPunct w:val="0"/>
        <w:spacing w:line="228" w:lineRule="exact"/>
        <w:ind w:left="226"/>
        <w:rPr>
          <w:color w:val="1D1A1C"/>
          <w:w w:val="115"/>
          <w:sz w:val="25"/>
          <w:szCs w:val="25"/>
        </w:rPr>
      </w:pPr>
      <w:r>
        <w:rPr>
          <w:color w:val="2D2A2B"/>
          <w:w w:val="115"/>
        </w:rPr>
        <w:t xml:space="preserve">národného    </w:t>
      </w:r>
      <w:r>
        <w:rPr>
          <w:color w:val="1D1A1C"/>
          <w:w w:val="115"/>
        </w:rPr>
        <w:t xml:space="preserve">štátu </w:t>
      </w:r>
      <w:r>
        <w:rPr>
          <w:color w:val="1D1A1C"/>
          <w:spacing w:val="63"/>
          <w:w w:val="115"/>
        </w:rPr>
        <w:t xml:space="preserve"> </w:t>
      </w:r>
      <w:r>
        <w:rPr>
          <w:color w:val="2D2A2B"/>
          <w:w w:val="115"/>
        </w:rPr>
        <w:t xml:space="preserve">boly  </w:t>
      </w:r>
      <w:r>
        <w:rPr>
          <w:color w:val="2D2A2B"/>
          <w:spacing w:val="36"/>
          <w:w w:val="115"/>
        </w:rPr>
        <w:t xml:space="preserve"> </w:t>
      </w:r>
      <w:r>
        <w:rPr>
          <w:color w:val="1D1A1C"/>
          <w:w w:val="115"/>
        </w:rPr>
        <w:t>problémy</w:t>
      </w:r>
      <w:r>
        <w:rPr>
          <w:color w:val="1D1A1C"/>
          <w:w w:val="115"/>
        </w:rPr>
        <w:tab/>
        <w:t>ktoré</w:t>
      </w:r>
      <w:r>
        <w:rPr>
          <w:color w:val="1D1A1C"/>
          <w:w w:val="115"/>
        </w:rPr>
        <w:tab/>
      </w:r>
      <w:r>
        <w:rPr>
          <w:color w:val="1D1A1C"/>
          <w:spacing w:val="12"/>
          <w:w w:val="110"/>
        </w:rPr>
        <w:t>na</w:t>
      </w:r>
      <w:r>
        <w:rPr>
          <w:color w:val="1D1A1C"/>
          <w:spacing w:val="-48"/>
          <w:w w:val="110"/>
        </w:rPr>
        <w:t xml:space="preserve"> </w:t>
      </w:r>
      <w:r>
        <w:rPr>
          <w:color w:val="1D1A1C"/>
          <w:spacing w:val="10"/>
          <w:w w:val="110"/>
        </w:rPr>
        <w:t>v</w:t>
      </w:r>
      <w:r>
        <w:rPr>
          <w:color w:val="3D3A3D"/>
          <w:spacing w:val="10"/>
          <w:w w:val="110"/>
        </w:rPr>
        <w:t>od</w:t>
      </w:r>
      <w:r>
        <w:rPr>
          <w:color w:val="1D1A1C"/>
          <w:spacing w:val="10"/>
          <w:w w:val="110"/>
        </w:rPr>
        <w:t>ily</w:t>
      </w:r>
      <w:r>
        <w:rPr>
          <w:color w:val="1D1A1C"/>
          <w:spacing w:val="10"/>
          <w:w w:val="110"/>
        </w:rPr>
        <w:tab/>
      </w:r>
      <w:r>
        <w:rPr>
          <w:color w:val="1D1A1C"/>
          <w:w w:val="115"/>
        </w:rPr>
        <w:t>dnešný</w:t>
      </w:r>
      <w:r>
        <w:rPr>
          <w:color w:val="1D1A1C"/>
          <w:w w:val="115"/>
        </w:rPr>
        <w:t xml:space="preserve">  stav vec1.  ner;esiter1?é.</w:t>
      </w:r>
      <w:r>
        <w:rPr>
          <w:color w:val="1D1A1C"/>
          <w:spacing w:val="9"/>
          <w:w w:val="115"/>
        </w:rPr>
        <w:t xml:space="preserve"> </w:t>
      </w:r>
      <w:r>
        <w:rPr>
          <w:color w:val="1D1A1C"/>
          <w:w w:val="115"/>
          <w:sz w:val="25"/>
          <w:szCs w:val="25"/>
        </w:rPr>
        <w:t>Am</w:t>
      </w:r>
    </w:p>
    <w:p w14:paraId="1151B024" w14:textId="77777777" w:rsidR="00095916" w:rsidRDefault="00095916">
      <w:pPr>
        <w:pStyle w:val="Zkladntext"/>
        <w:tabs>
          <w:tab w:val="left" w:pos="4841"/>
          <w:tab w:val="left" w:pos="5716"/>
          <w:tab w:val="left" w:pos="7003"/>
        </w:tabs>
        <w:kinsoku w:val="0"/>
        <w:overflowPunct w:val="0"/>
        <w:spacing w:line="228" w:lineRule="exact"/>
        <w:ind w:left="226"/>
        <w:rPr>
          <w:color w:val="1D1A1C"/>
          <w:w w:val="11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05DF03C3" w14:textId="77777777" w:rsidR="00095916" w:rsidRDefault="00095916">
      <w:pPr>
        <w:pStyle w:val="Zkladntext"/>
        <w:kinsoku w:val="0"/>
        <w:overflowPunct w:val="0"/>
        <w:spacing w:line="288" w:lineRule="exact"/>
        <w:ind w:left="220"/>
        <w:rPr>
          <w:color w:val="1D1A1C"/>
          <w:w w:val="93"/>
          <w:position w:val="10"/>
          <w:sz w:val="29"/>
          <w:szCs w:val="29"/>
        </w:rPr>
      </w:pPr>
      <w:r>
        <w:rPr>
          <w:color w:val="1D1A1C"/>
          <w:w w:val="105"/>
        </w:rPr>
        <w:t>v</w:t>
      </w:r>
      <w:r>
        <w:rPr>
          <w:color w:val="1D1A1C"/>
        </w:rPr>
        <w:t xml:space="preserve"> </w:t>
      </w:r>
      <w:r>
        <w:rPr>
          <w:color w:val="1D1A1C"/>
          <w:spacing w:val="-4"/>
        </w:rPr>
        <w:t xml:space="preserve"> </w:t>
      </w:r>
      <w:r>
        <w:rPr>
          <w:color w:val="2D2A2B"/>
          <w:spacing w:val="12"/>
          <w:w w:val="93"/>
          <w:position w:val="1"/>
          <w:sz w:val="29"/>
          <w:szCs w:val="29"/>
        </w:rPr>
        <w:t>b</w:t>
      </w:r>
      <w:r>
        <w:rPr>
          <w:color w:val="1D1A1C"/>
          <w:w w:val="121"/>
        </w:rPr>
        <w:t>u</w:t>
      </w:r>
      <w:r>
        <w:rPr>
          <w:color w:val="1D1A1C"/>
          <w:spacing w:val="-24"/>
          <w:w w:val="121"/>
        </w:rPr>
        <w:t>d</w:t>
      </w:r>
      <w:r>
        <w:rPr>
          <w:color w:val="1D1A1C"/>
          <w:spacing w:val="-175"/>
          <w:w w:val="121"/>
        </w:rPr>
        <w:t>u</w:t>
      </w:r>
      <w:r>
        <w:rPr>
          <w:color w:val="2D2A2B"/>
          <w:w w:val="93"/>
          <w:position w:val="10"/>
          <w:sz w:val="29"/>
          <w:szCs w:val="29"/>
        </w:rPr>
        <w:t>·</w:t>
      </w:r>
      <w:r>
        <w:rPr>
          <w:color w:val="2D2A2B"/>
          <w:spacing w:val="-13"/>
          <w:position w:val="10"/>
          <w:sz w:val="29"/>
          <w:szCs w:val="29"/>
        </w:rPr>
        <w:t xml:space="preserve"> </w:t>
      </w:r>
      <w:r>
        <w:rPr>
          <w:color w:val="1D1A1C"/>
          <w:w w:val="121"/>
        </w:rPr>
        <w:t>cnos</w:t>
      </w:r>
      <w:r>
        <w:rPr>
          <w:color w:val="1D1A1C"/>
          <w:spacing w:val="-88"/>
          <w:w w:val="121"/>
        </w:rPr>
        <w:t>h</w:t>
      </w:r>
      <w:r>
        <w:rPr>
          <w:color w:val="1D1A1C"/>
          <w:w w:val="93"/>
          <w:position w:val="10"/>
          <w:sz w:val="29"/>
          <w:szCs w:val="29"/>
        </w:rPr>
        <w:t>·</w:t>
      </w:r>
    </w:p>
    <w:p w14:paraId="57A00989" w14:textId="77777777" w:rsidR="00095916" w:rsidRDefault="00095916">
      <w:pPr>
        <w:pStyle w:val="Zkladntext"/>
        <w:kinsoku w:val="0"/>
        <w:overflowPunct w:val="0"/>
        <w:spacing w:line="288" w:lineRule="exact"/>
        <w:ind w:left="122"/>
        <w:rPr>
          <w:color w:val="2D2A2B"/>
          <w:w w:val="93"/>
          <w:position w:val="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1D1A1C"/>
          <w:spacing w:val="-1"/>
          <w:w w:val="120"/>
        </w:rPr>
        <w:t>tonu</w:t>
      </w:r>
      <w:r>
        <w:rPr>
          <w:color w:val="1D1A1C"/>
          <w:w w:val="120"/>
        </w:rPr>
        <w:t>1</w:t>
      </w:r>
      <w:r>
        <w:rPr>
          <w:color w:val="1D1A1C"/>
        </w:rPr>
        <w:t xml:space="preserve"> </w:t>
      </w:r>
      <w:r>
        <w:rPr>
          <w:color w:val="1D1A1C"/>
          <w:spacing w:val="11"/>
        </w:rPr>
        <w:t xml:space="preserve"> </w:t>
      </w:r>
      <w:r>
        <w:rPr>
          <w:color w:val="1D1A1C"/>
          <w:w w:val="126"/>
        </w:rPr>
        <w:t>nehude</w:t>
      </w:r>
      <w:r>
        <w:rPr>
          <w:color w:val="1D1A1C"/>
        </w:rPr>
        <w:t xml:space="preserve"> </w:t>
      </w:r>
      <w:r>
        <w:rPr>
          <w:color w:val="1D1A1C"/>
          <w:spacing w:val="-16"/>
        </w:rPr>
        <w:t xml:space="preserve"> </w:t>
      </w:r>
      <w:r>
        <w:rPr>
          <w:color w:val="1D1A1C"/>
          <w:spacing w:val="-168"/>
          <w:w w:val="118"/>
        </w:rPr>
        <w:t>1</w:t>
      </w:r>
      <w:r>
        <w:rPr>
          <w:color w:val="1D1A1C"/>
          <w:w w:val="93"/>
          <w:position w:val="10"/>
          <w:sz w:val="29"/>
          <w:szCs w:val="29"/>
        </w:rPr>
        <w:t>·</w:t>
      </w:r>
      <w:r>
        <w:rPr>
          <w:color w:val="1D1A1C"/>
          <w:spacing w:val="-16"/>
          <w:position w:val="10"/>
          <w:sz w:val="29"/>
          <w:szCs w:val="29"/>
        </w:rPr>
        <w:t xml:space="preserve"> </w:t>
      </w:r>
      <w:r>
        <w:rPr>
          <w:color w:val="1D1A1C"/>
          <w:w w:val="118"/>
        </w:rPr>
        <w:t>ná</w:t>
      </w:r>
      <w:r>
        <w:rPr>
          <w:color w:val="1D1A1C"/>
          <w:spacing w:val="-1"/>
          <w:w w:val="118"/>
        </w:rPr>
        <w:t>č</w:t>
      </w:r>
      <w:r>
        <w:rPr>
          <w:color w:val="1D1A1C"/>
          <w:spacing w:val="-9"/>
          <w:w w:val="118"/>
        </w:rPr>
        <w:t>.</w:t>
      </w:r>
      <w:r>
        <w:rPr>
          <w:color w:val="2D2A2B"/>
          <w:w w:val="93"/>
          <w:position w:val="10"/>
          <w:sz w:val="29"/>
          <w:szCs w:val="29"/>
        </w:rPr>
        <w:t>'</w:t>
      </w:r>
    </w:p>
    <w:p w14:paraId="319AA15D" w14:textId="77777777" w:rsidR="00095916" w:rsidRDefault="00095916">
      <w:pPr>
        <w:pStyle w:val="Zkladntext"/>
        <w:tabs>
          <w:tab w:val="left" w:pos="4120"/>
        </w:tabs>
        <w:kinsoku w:val="0"/>
        <w:overflowPunct w:val="0"/>
        <w:spacing w:line="288" w:lineRule="exact"/>
        <w:ind w:left="72"/>
        <w:rPr>
          <w:color w:val="1D1A1C"/>
          <w:w w:val="99"/>
          <w:position w:val="-10"/>
        </w:rPr>
      </w:pPr>
      <w:r>
        <w:rPr>
          <w:sz w:val="24"/>
          <w:szCs w:val="24"/>
        </w:rPr>
        <w:br w:type="column"/>
      </w:r>
      <w:r>
        <w:rPr>
          <w:color w:val="1D1A1C"/>
          <w:spacing w:val="-1"/>
          <w:w w:val="109"/>
          <w:position w:val="-10"/>
        </w:rPr>
        <w:t>Be</w:t>
      </w:r>
      <w:r>
        <w:rPr>
          <w:color w:val="1D1A1C"/>
          <w:w w:val="109"/>
          <w:position w:val="-10"/>
        </w:rPr>
        <w:t>z</w:t>
      </w:r>
      <w:r>
        <w:rPr>
          <w:color w:val="1D1A1C"/>
          <w:position w:val="-10"/>
        </w:rPr>
        <w:t xml:space="preserve"> </w:t>
      </w:r>
      <w:r>
        <w:rPr>
          <w:color w:val="1D1A1C"/>
          <w:spacing w:val="-11"/>
          <w:position w:val="-10"/>
        </w:rPr>
        <w:t xml:space="preserve"> </w:t>
      </w:r>
      <w:r>
        <w:rPr>
          <w:color w:val="1D1A1C"/>
          <w:spacing w:val="-159"/>
          <w:w w:val="115"/>
          <w:position w:val="-10"/>
        </w:rPr>
        <w:t>1</w:t>
      </w:r>
      <w:r>
        <w:rPr>
          <w:color w:val="1D1A1C"/>
          <w:w w:val="93"/>
          <w:sz w:val="29"/>
          <w:szCs w:val="29"/>
        </w:rPr>
        <w:t>·</w:t>
      </w:r>
      <w:r>
        <w:rPr>
          <w:color w:val="1D1A1C"/>
          <w:spacing w:val="-20"/>
          <w:sz w:val="29"/>
          <w:szCs w:val="29"/>
        </w:rPr>
        <w:t xml:space="preserve"> </w:t>
      </w:r>
      <w:r>
        <w:rPr>
          <w:color w:val="1D1A1C"/>
          <w:w w:val="115"/>
          <w:position w:val="-10"/>
        </w:rPr>
        <w:t>nt</w:t>
      </w:r>
      <w:r>
        <w:rPr>
          <w:color w:val="1D1A1C"/>
          <w:spacing w:val="-15"/>
          <w:w w:val="115"/>
          <w:position w:val="-10"/>
        </w:rPr>
        <w:t>e</w:t>
      </w:r>
      <w:r>
        <w:rPr>
          <w:color w:val="1D1A1C"/>
          <w:spacing w:val="-19"/>
          <w:w w:val="75"/>
          <w:sz w:val="29"/>
          <w:szCs w:val="29"/>
        </w:rPr>
        <w:t>1</w:t>
      </w:r>
      <w:r>
        <w:rPr>
          <w:color w:val="1D1A1C"/>
          <w:spacing w:val="-118"/>
          <w:w w:val="105"/>
          <w:position w:val="-10"/>
        </w:rPr>
        <w:t>1</w:t>
      </w:r>
      <w:r>
        <w:rPr>
          <w:color w:val="1D1A1C"/>
          <w:w w:val="75"/>
          <w:sz w:val="29"/>
          <w:szCs w:val="29"/>
        </w:rPr>
        <w:t>·</w:t>
      </w:r>
      <w:r>
        <w:rPr>
          <w:color w:val="1D1A1C"/>
          <w:spacing w:val="-28"/>
          <w:sz w:val="29"/>
          <w:szCs w:val="29"/>
        </w:rPr>
        <w:t xml:space="preserve"> </w:t>
      </w:r>
      <w:r>
        <w:rPr>
          <w:color w:val="1D1A1C"/>
          <w:w w:val="105"/>
          <w:position w:val="-10"/>
        </w:rPr>
        <w:t>ge</w:t>
      </w:r>
      <w:r>
        <w:rPr>
          <w:color w:val="1D1A1C"/>
          <w:spacing w:val="29"/>
          <w:w w:val="105"/>
          <w:position w:val="-10"/>
        </w:rPr>
        <w:t>n</w:t>
      </w:r>
      <w:r>
        <w:rPr>
          <w:color w:val="1D1A1C"/>
          <w:w w:val="75"/>
        </w:rPr>
        <w:t>t</w:t>
      </w:r>
      <w:r>
        <w:rPr>
          <w:color w:val="1D1A1C"/>
          <w:spacing w:val="-13"/>
        </w:rPr>
        <w:t xml:space="preserve"> </w:t>
      </w:r>
      <w:r>
        <w:rPr>
          <w:color w:val="1D1A1C"/>
          <w:w w:val="107"/>
          <w:position w:val="-10"/>
        </w:rPr>
        <w:t>ne</w:t>
      </w:r>
      <w:r>
        <w:rPr>
          <w:color w:val="1D1A1C"/>
          <w:spacing w:val="-73"/>
          <w:w w:val="107"/>
          <w:position w:val="-10"/>
        </w:rPr>
        <w:t>J</w:t>
      </w:r>
      <w:r>
        <w:rPr>
          <w:color w:val="1D1A1C"/>
          <w:w w:val="75"/>
        </w:rPr>
        <w:t>·</w:t>
      </w:r>
      <w:r>
        <w:rPr>
          <w:color w:val="1D1A1C"/>
        </w:rPr>
        <w:t xml:space="preserve">  </w:t>
      </w:r>
      <w:r>
        <w:rPr>
          <w:color w:val="1D1A1C"/>
          <w:spacing w:val="4"/>
        </w:rPr>
        <w:t xml:space="preserve"> </w:t>
      </w:r>
      <w:r>
        <w:rPr>
          <w:color w:val="1D1A1C"/>
          <w:spacing w:val="-53"/>
          <w:w w:val="75"/>
        </w:rPr>
        <w:t>·</w:t>
      </w:r>
      <w:r>
        <w:rPr>
          <w:color w:val="1D1A1C"/>
          <w:spacing w:val="-1"/>
          <w:w w:val="107"/>
          <w:position w:val="-10"/>
        </w:rPr>
        <w:t>i</w:t>
      </w:r>
      <w:r>
        <w:rPr>
          <w:color w:val="1D1A1C"/>
          <w:w w:val="107"/>
          <w:position w:val="-10"/>
        </w:rPr>
        <w:t>n</w:t>
      </w:r>
      <w:r>
        <w:rPr>
          <w:color w:val="1D1A1C"/>
          <w:spacing w:val="-27"/>
          <w:position w:val="-10"/>
        </w:rPr>
        <w:t xml:space="preserve"> </w:t>
      </w:r>
      <w:r>
        <w:rPr>
          <w:color w:val="1D1A1C"/>
          <w:w w:val="75"/>
        </w:rPr>
        <w:t>t</w:t>
      </w:r>
      <w:r>
        <w:rPr>
          <w:color w:val="1D1A1C"/>
          <w:spacing w:val="-21"/>
        </w:rPr>
        <w:t xml:space="preserve"> </w:t>
      </w:r>
      <w:r>
        <w:rPr>
          <w:color w:val="1D1A1C"/>
          <w:spacing w:val="-1"/>
          <w:w w:val="107"/>
          <w:position w:val="-10"/>
        </w:rPr>
        <w:t>e</w:t>
      </w:r>
      <w:r>
        <w:rPr>
          <w:color w:val="1D1A1C"/>
          <w:w w:val="107"/>
          <w:position w:val="-10"/>
        </w:rPr>
        <w:t>n</w:t>
      </w:r>
      <w:r>
        <w:rPr>
          <w:color w:val="1D1A1C"/>
          <w:spacing w:val="-7"/>
          <w:position w:val="-10"/>
        </w:rPr>
        <w:t xml:space="preserve"> </w:t>
      </w:r>
      <w:r>
        <w:rPr>
          <w:color w:val="2D2A2B"/>
          <w:w w:val="89"/>
        </w:rPr>
        <w:t>·enc</w:t>
      </w:r>
      <w:r>
        <w:rPr>
          <w:color w:val="2D2A2B"/>
          <w:spacing w:val="-33"/>
          <w:w w:val="89"/>
        </w:rPr>
        <w:t>1</w:t>
      </w:r>
      <w:r>
        <w:rPr>
          <w:color w:val="1D1A1C"/>
          <w:spacing w:val="-12"/>
          <w:w w:val="68"/>
          <w:position w:val="-10"/>
        </w:rPr>
        <w:t>,</w:t>
      </w:r>
      <w:r>
        <w:rPr>
          <w:color w:val="2D2A2B"/>
          <w:w w:val="89"/>
        </w:rPr>
        <w:t>·e</w:t>
      </w:r>
      <w:r>
        <w:rPr>
          <w:color w:val="2D2A2B"/>
        </w:rPr>
        <w:tab/>
      </w:r>
      <w:r>
        <w:rPr>
          <w:color w:val="1D1A1C"/>
          <w:w w:val="114"/>
        </w:rPr>
        <w:t>uskuto</w:t>
      </w:r>
      <w:r>
        <w:rPr>
          <w:color w:val="1D1A1C"/>
          <w:spacing w:val="-44"/>
          <w:w w:val="114"/>
        </w:rPr>
        <w:t>č</w:t>
      </w:r>
      <w:r>
        <w:rPr>
          <w:color w:val="2D2A2B"/>
          <w:spacing w:val="-22"/>
          <w:w w:val="99"/>
          <w:position w:val="-10"/>
        </w:rPr>
        <w:t>,</w:t>
      </w:r>
      <w:r>
        <w:rPr>
          <w:color w:val="1D1A1C"/>
          <w:w w:val="114"/>
        </w:rPr>
        <w:t>nova</w:t>
      </w:r>
      <w:r>
        <w:rPr>
          <w:color w:val="1D1A1C"/>
          <w:spacing w:val="-23"/>
          <w:w w:val="114"/>
        </w:rPr>
        <w:t>n</w:t>
      </w:r>
      <w:r>
        <w:rPr>
          <w:color w:val="1D1A1C"/>
          <w:spacing w:val="-42"/>
          <w:w w:val="99"/>
          <w:position w:val="-10"/>
        </w:rPr>
        <w:t>.</w:t>
      </w:r>
      <w:r>
        <w:rPr>
          <w:color w:val="1D1A1C"/>
          <w:w w:val="114"/>
        </w:rPr>
        <w:t>eJ</w:t>
      </w:r>
      <w:r>
        <w:rPr>
          <w:color w:val="1D1A1C"/>
        </w:rPr>
        <w:t xml:space="preserve">  </w:t>
      </w:r>
      <w:r>
        <w:rPr>
          <w:color w:val="1D1A1C"/>
          <w:spacing w:val="-22"/>
        </w:rPr>
        <w:t xml:space="preserve"> </w:t>
      </w:r>
      <w:r>
        <w:rPr>
          <w:color w:val="1D1A1C"/>
          <w:spacing w:val="-71"/>
          <w:w w:val="107"/>
        </w:rPr>
        <w:t>s</w:t>
      </w:r>
      <w:r>
        <w:rPr>
          <w:color w:val="2D2A2B"/>
          <w:spacing w:val="6"/>
          <w:w w:val="99"/>
          <w:position w:val="-10"/>
        </w:rPr>
        <w:t>.</w:t>
      </w:r>
      <w:r>
        <w:rPr>
          <w:color w:val="1D1A1C"/>
          <w:spacing w:val="-1"/>
          <w:w w:val="107"/>
        </w:rPr>
        <w:t>uv</w:t>
      </w:r>
      <w:r>
        <w:rPr>
          <w:color w:val="1D1A1C"/>
          <w:spacing w:val="-4"/>
          <w:w w:val="107"/>
        </w:rPr>
        <w:t>c</w:t>
      </w:r>
      <w:r>
        <w:rPr>
          <w:color w:val="1D1A1C"/>
          <w:spacing w:val="-94"/>
          <w:w w:val="107"/>
        </w:rPr>
        <w:t>-</w:t>
      </w:r>
      <w:r>
        <w:rPr>
          <w:color w:val="1D1A1C"/>
          <w:w w:val="99"/>
          <w:position w:val="-10"/>
        </w:rPr>
        <w:t>.</w:t>
      </w:r>
    </w:p>
    <w:p w14:paraId="142D4966" w14:textId="77777777" w:rsidR="00095916" w:rsidRDefault="00095916">
      <w:pPr>
        <w:pStyle w:val="Zkladntext"/>
        <w:tabs>
          <w:tab w:val="left" w:pos="4120"/>
        </w:tabs>
        <w:kinsoku w:val="0"/>
        <w:overflowPunct w:val="0"/>
        <w:spacing w:line="288" w:lineRule="exact"/>
        <w:ind w:left="72"/>
        <w:rPr>
          <w:color w:val="1D1A1C"/>
          <w:w w:val="99"/>
          <w:position w:val="-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1843" w:space="40"/>
            <w:col w:w="2754" w:space="39"/>
            <w:col w:w="7144"/>
          </w:cols>
          <w:noEndnote/>
        </w:sectPr>
      </w:pPr>
    </w:p>
    <w:p w14:paraId="28659503" w14:textId="77777777" w:rsidR="00095916" w:rsidRDefault="00095916">
      <w:pPr>
        <w:pStyle w:val="Zkladntext"/>
        <w:tabs>
          <w:tab w:val="left" w:pos="4461"/>
        </w:tabs>
        <w:kinsoku w:val="0"/>
        <w:overflowPunct w:val="0"/>
        <w:spacing w:line="292" w:lineRule="exact"/>
        <w:ind w:left="225"/>
        <w:rPr>
          <w:color w:val="1D1A1C"/>
          <w:w w:val="81"/>
          <w:sz w:val="28"/>
          <w:szCs w:val="28"/>
        </w:rPr>
      </w:pPr>
      <w:r>
        <w:rPr>
          <w:color w:val="1D1A1C"/>
          <w:spacing w:val="3"/>
          <w:w w:val="101"/>
          <w:sz w:val="28"/>
          <w:szCs w:val="28"/>
        </w:rPr>
        <w:t>r</w:t>
      </w:r>
      <w:r>
        <w:rPr>
          <w:color w:val="2D2A2B"/>
          <w:spacing w:val="-68"/>
          <w:w w:val="93"/>
          <w:position w:val="2"/>
          <w:sz w:val="28"/>
          <w:szCs w:val="28"/>
        </w:rPr>
        <w:t>é</w:t>
      </w:r>
      <w:r>
        <w:rPr>
          <w:color w:val="3D3A3D"/>
          <w:spacing w:val="-1"/>
          <w:w w:val="75"/>
          <w:sz w:val="28"/>
          <w:szCs w:val="28"/>
        </w:rPr>
        <w:t>•</w:t>
      </w:r>
      <w:r>
        <w:rPr>
          <w:color w:val="3D3A3D"/>
          <w:w w:val="75"/>
          <w:sz w:val="28"/>
          <w:szCs w:val="28"/>
        </w:rPr>
        <w:t>n</w:t>
      </w:r>
      <w:r>
        <w:rPr>
          <w:color w:val="3D3A3D"/>
          <w:spacing w:val="-5"/>
          <w:sz w:val="28"/>
          <w:szCs w:val="28"/>
        </w:rPr>
        <w:t xml:space="preserve"> </w:t>
      </w:r>
      <w:r>
        <w:rPr>
          <w:color w:val="3D3A3D"/>
          <w:spacing w:val="20"/>
          <w:w w:val="89"/>
          <w:sz w:val="28"/>
          <w:szCs w:val="28"/>
        </w:rPr>
        <w:t>n</w:t>
      </w:r>
      <w:r>
        <w:rPr>
          <w:color w:val="1D1A1C"/>
          <w:w w:val="101"/>
          <w:sz w:val="28"/>
          <w:szCs w:val="28"/>
        </w:rPr>
        <w:t>ou</w:t>
      </w:r>
      <w:r>
        <w:rPr>
          <w:color w:val="1D1A1C"/>
          <w:sz w:val="28"/>
          <w:szCs w:val="28"/>
        </w:rPr>
        <w:t xml:space="preserve"> </w:t>
      </w:r>
      <w:r>
        <w:rPr>
          <w:color w:val="1D1A1C"/>
          <w:spacing w:val="16"/>
          <w:sz w:val="28"/>
          <w:szCs w:val="28"/>
        </w:rPr>
        <w:t xml:space="preserve"> </w:t>
      </w:r>
      <w:r>
        <w:rPr>
          <w:color w:val="2D2A2B"/>
          <w:spacing w:val="-1"/>
          <w:w w:val="119"/>
        </w:rPr>
        <w:t>moco</w:t>
      </w:r>
      <w:r>
        <w:rPr>
          <w:color w:val="2D2A2B"/>
          <w:w w:val="119"/>
        </w:rPr>
        <w:t>u</w:t>
      </w:r>
      <w:r>
        <w:rPr>
          <w:color w:val="2D2A2B"/>
        </w:rPr>
        <w:t xml:space="preserve">  </w:t>
      </w:r>
      <w:r>
        <w:rPr>
          <w:color w:val="2D2A2B"/>
          <w:spacing w:val="-30"/>
        </w:rPr>
        <w:t xml:space="preserve"> </w:t>
      </w:r>
      <w:r>
        <w:rPr>
          <w:color w:val="1D1A1C"/>
          <w:spacing w:val="22"/>
          <w:w w:val="104"/>
        </w:rPr>
        <w:t>d</w:t>
      </w:r>
      <w:r>
        <w:rPr>
          <w:color w:val="1D1A1C"/>
          <w:spacing w:val="31"/>
          <w:w w:val="104"/>
        </w:rPr>
        <w:t>e</w:t>
      </w:r>
      <w:r>
        <w:rPr>
          <w:color w:val="1D1A1C"/>
          <w:w w:val="104"/>
        </w:rPr>
        <w:t>m</w:t>
      </w:r>
      <w:r>
        <w:rPr>
          <w:color w:val="1D1A1C"/>
          <w:spacing w:val="-23"/>
        </w:rPr>
        <w:t xml:space="preserve"> </w:t>
      </w:r>
      <w:r>
        <w:rPr>
          <w:color w:val="1D1A1C"/>
          <w:spacing w:val="22"/>
          <w:w w:val="104"/>
        </w:rPr>
        <w:t>o</w:t>
      </w:r>
      <w:r>
        <w:rPr>
          <w:color w:val="1D1A1C"/>
          <w:spacing w:val="-19"/>
          <w:w w:val="106"/>
          <w:position w:val="3"/>
          <w:sz w:val="17"/>
          <w:szCs w:val="17"/>
        </w:rPr>
        <w:t>1</w:t>
      </w:r>
      <w:r>
        <w:rPr>
          <w:color w:val="3D3A3D"/>
          <w:w w:val="106"/>
        </w:rPr>
        <w:t>·</w:t>
      </w:r>
      <w:r>
        <w:rPr>
          <w:color w:val="3D3A3D"/>
          <w:spacing w:val="-38"/>
        </w:rPr>
        <w:t xml:space="preserve"> </w:t>
      </w:r>
      <w:r>
        <w:rPr>
          <w:color w:val="1D1A1C"/>
          <w:spacing w:val="20"/>
          <w:w w:val="106"/>
        </w:rPr>
        <w:t>r</w:t>
      </w:r>
      <w:r>
        <w:rPr>
          <w:color w:val="1D1A1C"/>
          <w:w w:val="106"/>
        </w:rPr>
        <w:t>a</w:t>
      </w:r>
      <w:r>
        <w:rPr>
          <w:color w:val="1D1A1C"/>
          <w:spacing w:val="-13"/>
        </w:rPr>
        <w:t xml:space="preserve"> </w:t>
      </w:r>
      <w:r>
        <w:rPr>
          <w:color w:val="1D1A1C"/>
          <w:w w:val="106"/>
        </w:rPr>
        <w:t>t</w:t>
      </w:r>
      <w:r>
        <w:rPr>
          <w:color w:val="1D1A1C"/>
          <w:spacing w:val="-32"/>
        </w:rPr>
        <w:t xml:space="preserve"> </w:t>
      </w:r>
      <w:r>
        <w:rPr>
          <w:color w:val="1D1A1C"/>
          <w:spacing w:val="-1"/>
          <w:w w:val="97"/>
        </w:rPr>
        <w:t>i</w:t>
      </w:r>
      <w:r>
        <w:rPr>
          <w:color w:val="1D1A1C"/>
          <w:w w:val="97"/>
        </w:rPr>
        <w:t>c</w:t>
      </w:r>
      <w:r>
        <w:rPr>
          <w:color w:val="1D1A1C"/>
          <w:spacing w:val="-16"/>
        </w:rPr>
        <w:t xml:space="preserve"> </w:t>
      </w:r>
      <w:r>
        <w:rPr>
          <w:color w:val="1D1A1C"/>
          <w:w w:val="97"/>
        </w:rPr>
        <w:t>k</w:t>
      </w:r>
      <w:r>
        <w:rPr>
          <w:color w:val="1D1A1C"/>
          <w:spacing w:val="-18"/>
        </w:rPr>
        <w:t xml:space="preserve"> </w:t>
      </w:r>
      <w:r>
        <w:rPr>
          <w:color w:val="1D1A1C"/>
          <w:w w:val="96"/>
        </w:rPr>
        <w:t>n</w:t>
      </w:r>
      <w:r>
        <w:rPr>
          <w:color w:val="1D1A1C"/>
          <w:spacing w:val="-16"/>
        </w:rPr>
        <w:t xml:space="preserve"> </w:t>
      </w:r>
      <w:r>
        <w:rPr>
          <w:color w:val="1D1A1C"/>
          <w:w w:val="91"/>
        </w:rPr>
        <w:t>u</w:t>
      </w:r>
      <w:r>
        <w:rPr>
          <w:color w:val="1D1A1C"/>
        </w:rPr>
        <w:tab/>
      </w:r>
      <w:r>
        <w:rPr>
          <w:color w:val="1D1A1C"/>
          <w:w w:val="116"/>
        </w:rPr>
        <w:t>nebufle</w:t>
      </w:r>
      <w:r>
        <w:rPr>
          <w:color w:val="1D1A1C"/>
        </w:rPr>
        <w:t xml:space="preserve">  </w:t>
      </w:r>
      <w:r>
        <w:rPr>
          <w:color w:val="1D1A1C"/>
          <w:spacing w:val="-17"/>
        </w:rPr>
        <w:t xml:space="preserve"> </w:t>
      </w:r>
      <w:r>
        <w:rPr>
          <w:color w:val="1D1A1C"/>
          <w:w w:val="116"/>
        </w:rPr>
        <w:t>p</w:t>
      </w:r>
      <w:r>
        <w:rPr>
          <w:color w:val="1D1A1C"/>
          <w:spacing w:val="11"/>
          <w:w w:val="116"/>
        </w:rPr>
        <w:t>o</w:t>
      </w:r>
      <w:r>
        <w:rPr>
          <w:color w:val="1D1A1C"/>
          <w:spacing w:val="-63"/>
          <w:w w:val="93"/>
          <w:position w:val="1"/>
          <w:sz w:val="25"/>
          <w:szCs w:val="25"/>
        </w:rPr>
        <w:t>k</w:t>
      </w:r>
      <w:r>
        <w:rPr>
          <w:color w:val="2D2A2B"/>
          <w:w w:val="122"/>
        </w:rPr>
        <w:t>·omu</w:t>
      </w:r>
      <w:r>
        <w:rPr>
          <w:color w:val="2D2A2B"/>
          <w:spacing w:val="-2"/>
          <w:w w:val="122"/>
        </w:rPr>
        <w:t>n</w:t>
      </w:r>
      <w:r>
        <w:rPr>
          <w:color w:val="3D3A3D"/>
          <w:spacing w:val="-77"/>
          <w:w w:val="93"/>
          <w:position w:val="13"/>
          <w:sz w:val="25"/>
          <w:szCs w:val="25"/>
        </w:rPr>
        <w:t>·</w:t>
      </w:r>
      <w:r>
        <w:rPr>
          <w:color w:val="2D2A2B"/>
          <w:w w:val="122"/>
        </w:rPr>
        <w:t>i</w:t>
      </w:r>
      <w:r>
        <w:rPr>
          <w:color w:val="2D2A2B"/>
          <w:spacing w:val="-54"/>
          <w:w w:val="122"/>
        </w:rPr>
        <w:t>s</w:t>
      </w:r>
      <w:r>
        <w:rPr>
          <w:rFonts w:ascii="Arial" w:hAnsi="Arial" w:cs="Arial"/>
          <w:color w:val="2D2A2B"/>
          <w:spacing w:val="-1"/>
          <w:w w:val="109"/>
          <w:position w:val="13"/>
          <w:sz w:val="24"/>
          <w:szCs w:val="24"/>
        </w:rPr>
        <w:t>•</w:t>
      </w:r>
      <w:r>
        <w:rPr>
          <w:rFonts w:ascii="Arial" w:hAnsi="Arial" w:cs="Arial"/>
          <w:color w:val="2D2A2B"/>
          <w:spacing w:val="-4"/>
          <w:w w:val="109"/>
          <w:position w:val="13"/>
          <w:sz w:val="24"/>
          <w:szCs w:val="24"/>
        </w:rPr>
        <w:t>t</w:t>
      </w:r>
      <w:r>
        <w:rPr>
          <w:rFonts w:ascii="Arial" w:hAnsi="Arial" w:cs="Arial"/>
          <w:color w:val="2D2A2B"/>
          <w:spacing w:val="-87"/>
          <w:w w:val="109"/>
          <w:position w:val="13"/>
          <w:sz w:val="24"/>
          <w:szCs w:val="24"/>
        </w:rPr>
        <w:t>·</w:t>
      </w:r>
      <w:r>
        <w:rPr>
          <w:color w:val="1D1A1C"/>
          <w:spacing w:val="-1"/>
          <w:w w:val="122"/>
        </w:rPr>
        <w:t>i</w:t>
      </w:r>
      <w:r>
        <w:rPr>
          <w:color w:val="1D1A1C"/>
          <w:spacing w:val="-60"/>
          <w:w w:val="122"/>
        </w:rPr>
        <w:t>c</w:t>
      </w:r>
      <w:r>
        <w:rPr>
          <w:i/>
          <w:iCs/>
          <w:color w:val="1D1A1C"/>
          <w:w w:val="79"/>
          <w:position w:val="13"/>
          <w:sz w:val="28"/>
          <w:szCs w:val="28"/>
        </w:rPr>
        <w:t>,</w:t>
      </w:r>
      <w:r>
        <w:rPr>
          <w:i/>
          <w:iCs/>
          <w:color w:val="1D1A1C"/>
          <w:spacing w:val="-45"/>
          <w:w w:val="79"/>
          <w:position w:val="13"/>
          <w:sz w:val="28"/>
          <w:szCs w:val="28"/>
        </w:rPr>
        <w:t>1</w:t>
      </w:r>
      <w:r>
        <w:rPr>
          <w:color w:val="1D1A1C"/>
          <w:spacing w:val="-19"/>
          <w:w w:val="81"/>
          <w:sz w:val="28"/>
          <w:szCs w:val="28"/>
        </w:rPr>
        <w:t>\</w:t>
      </w:r>
      <w:r>
        <w:rPr>
          <w:i/>
          <w:iCs/>
          <w:color w:val="1D1A1C"/>
          <w:spacing w:val="-56"/>
          <w:w w:val="79"/>
          <w:position w:val="13"/>
          <w:sz w:val="28"/>
          <w:szCs w:val="28"/>
        </w:rPr>
        <w:t>-</w:t>
      </w:r>
      <w:r>
        <w:rPr>
          <w:color w:val="1D1A1C"/>
          <w:spacing w:val="-2"/>
          <w:w w:val="81"/>
          <w:sz w:val="28"/>
          <w:szCs w:val="28"/>
        </w:rPr>
        <w:t>.</w:t>
      </w:r>
      <w:r>
        <w:rPr>
          <w:i/>
          <w:iCs/>
          <w:color w:val="1D1A1C"/>
          <w:spacing w:val="-73"/>
          <w:w w:val="79"/>
          <w:position w:val="13"/>
          <w:sz w:val="28"/>
          <w:szCs w:val="28"/>
        </w:rPr>
        <w:t>:</w:t>
      </w:r>
      <w:r>
        <w:rPr>
          <w:color w:val="1D1A1C"/>
          <w:w w:val="81"/>
          <w:sz w:val="28"/>
          <w:szCs w:val="28"/>
        </w:rPr>
        <w:t>a</w:t>
      </w:r>
    </w:p>
    <w:p w14:paraId="5C126E74" w14:textId="77777777" w:rsidR="00095916" w:rsidRDefault="00095916">
      <w:pPr>
        <w:pStyle w:val="Zkladntext"/>
        <w:kinsoku w:val="0"/>
        <w:overflowPunct w:val="0"/>
        <w:spacing w:before="7" w:line="285" w:lineRule="exact"/>
        <w:ind w:left="109"/>
        <w:rPr>
          <w:color w:val="2D2A2B"/>
          <w:spacing w:val="-1"/>
          <w:w w:val="114"/>
        </w:rPr>
      </w:pPr>
      <w:r>
        <w:rPr>
          <w:sz w:val="24"/>
          <w:szCs w:val="24"/>
        </w:rPr>
        <w:br w:type="column"/>
      </w:r>
      <w:r>
        <w:rPr>
          <w:color w:val="1D1A1C"/>
          <w:spacing w:val="-1"/>
          <w:w w:val="118"/>
        </w:rPr>
        <w:t>Eu</w:t>
      </w:r>
      <w:r>
        <w:rPr>
          <w:color w:val="1D1A1C"/>
          <w:spacing w:val="-62"/>
          <w:w w:val="118"/>
        </w:rPr>
        <w:t>r</w:t>
      </w:r>
      <w:r>
        <w:rPr>
          <w:color w:val="1D1A1C"/>
          <w:w w:val="33"/>
          <w:position w:val="-13"/>
          <w:sz w:val="28"/>
          <w:szCs w:val="28"/>
        </w:rPr>
        <w:t>·</w:t>
      </w:r>
      <w:r>
        <w:rPr>
          <w:color w:val="1D1A1C"/>
          <w:spacing w:val="-40"/>
          <w:position w:val="-13"/>
          <w:sz w:val="28"/>
          <w:szCs w:val="28"/>
        </w:rPr>
        <w:t xml:space="preserve"> </w:t>
      </w:r>
      <w:r>
        <w:rPr>
          <w:color w:val="1D1A1C"/>
          <w:spacing w:val="-1"/>
          <w:w w:val="118"/>
        </w:rPr>
        <w:t>óp</w:t>
      </w:r>
      <w:r>
        <w:rPr>
          <w:color w:val="1D1A1C"/>
          <w:w w:val="118"/>
        </w:rPr>
        <w:t>a</w:t>
      </w:r>
      <w:r>
        <w:rPr>
          <w:color w:val="1D1A1C"/>
        </w:rPr>
        <w:t xml:space="preserve"> </w:t>
      </w:r>
      <w:r>
        <w:rPr>
          <w:color w:val="1D1A1C"/>
          <w:spacing w:val="9"/>
        </w:rPr>
        <w:t xml:space="preserve"> </w:t>
      </w:r>
      <w:r>
        <w:rPr>
          <w:color w:val="2D2A2B"/>
          <w:spacing w:val="-11"/>
          <w:w w:val="33"/>
          <w:position w:val="-13"/>
          <w:sz w:val="28"/>
          <w:szCs w:val="28"/>
        </w:rPr>
        <w:t>·</w:t>
      </w:r>
      <w:r>
        <w:rPr>
          <w:color w:val="1D1A1C"/>
          <w:spacing w:val="-1"/>
          <w:w w:val="118"/>
          <w:sz w:val="25"/>
          <w:szCs w:val="25"/>
        </w:rPr>
        <w:t>schopn</w:t>
      </w:r>
      <w:r>
        <w:rPr>
          <w:color w:val="1D1A1C"/>
          <w:w w:val="118"/>
          <w:sz w:val="25"/>
          <w:szCs w:val="25"/>
        </w:rPr>
        <w:t>a</w:t>
      </w:r>
      <w:r>
        <w:rPr>
          <w:color w:val="1D1A1C"/>
          <w:sz w:val="25"/>
          <w:szCs w:val="25"/>
        </w:rPr>
        <w:t xml:space="preserve"> </w:t>
      </w:r>
      <w:r>
        <w:rPr>
          <w:color w:val="1D1A1C"/>
          <w:spacing w:val="10"/>
          <w:sz w:val="25"/>
          <w:szCs w:val="25"/>
        </w:rPr>
        <w:t xml:space="preserve"> </w:t>
      </w:r>
      <w:r>
        <w:rPr>
          <w:color w:val="3D3A3D"/>
          <w:spacing w:val="-59"/>
          <w:w w:val="109"/>
          <w:position w:val="-13"/>
          <w:sz w:val="28"/>
          <w:szCs w:val="28"/>
        </w:rPr>
        <w:t>.</w:t>
      </w:r>
      <w:r>
        <w:rPr>
          <w:color w:val="2D2A2B"/>
          <w:spacing w:val="-1"/>
          <w:w w:val="114"/>
          <w:sz w:val="25"/>
          <w:szCs w:val="25"/>
        </w:rPr>
        <w:t>moral</w:t>
      </w:r>
      <w:r>
        <w:rPr>
          <w:color w:val="2D2A2B"/>
          <w:spacing w:val="-56"/>
          <w:w w:val="114"/>
          <w:sz w:val="25"/>
          <w:szCs w:val="25"/>
        </w:rPr>
        <w:t>n</w:t>
      </w:r>
      <w:r>
        <w:rPr>
          <w:color w:val="1D1A1C"/>
          <w:w w:val="71"/>
          <w:position w:val="-13"/>
          <w:sz w:val="28"/>
          <w:szCs w:val="28"/>
        </w:rPr>
        <w:t>,</w:t>
      </w:r>
      <w:r>
        <w:rPr>
          <w:color w:val="1D1A1C"/>
          <w:spacing w:val="-44"/>
          <w:w w:val="71"/>
          <w:position w:val="-13"/>
          <w:sz w:val="28"/>
          <w:szCs w:val="28"/>
        </w:rPr>
        <w:t>.</w:t>
      </w:r>
      <w:r>
        <w:rPr>
          <w:color w:val="2D2A2B"/>
          <w:spacing w:val="-1"/>
          <w:w w:val="114"/>
          <w:sz w:val="25"/>
          <w:szCs w:val="25"/>
        </w:rPr>
        <w:t>e</w:t>
      </w:r>
      <w:r>
        <w:rPr>
          <w:color w:val="2D2A2B"/>
          <w:w w:val="114"/>
          <w:sz w:val="25"/>
          <w:szCs w:val="25"/>
        </w:rPr>
        <w:t>J</w:t>
      </w:r>
      <w:r>
        <w:rPr>
          <w:color w:val="2D2A2B"/>
          <w:sz w:val="25"/>
          <w:szCs w:val="25"/>
        </w:rPr>
        <w:t xml:space="preserve"> </w:t>
      </w:r>
      <w:r>
        <w:rPr>
          <w:color w:val="2D2A2B"/>
          <w:spacing w:val="30"/>
          <w:sz w:val="25"/>
          <w:szCs w:val="25"/>
        </w:rPr>
        <w:t xml:space="preserve"> </w:t>
      </w:r>
      <w:r>
        <w:rPr>
          <w:color w:val="2D2A2B"/>
          <w:spacing w:val="-6"/>
          <w:w w:val="114"/>
        </w:rPr>
        <w:t>a</w:t>
      </w:r>
      <w:r>
        <w:rPr>
          <w:color w:val="1D1A1C"/>
          <w:spacing w:val="-99"/>
          <w:w w:val="80"/>
          <w:position w:val="-13"/>
        </w:rPr>
        <w:t>h</w:t>
      </w:r>
      <w:r>
        <w:rPr>
          <w:color w:val="2D2A2B"/>
          <w:spacing w:val="-1"/>
          <w:w w:val="114"/>
        </w:rPr>
        <w:t>ni</w:t>
      </w:r>
    </w:p>
    <w:p w14:paraId="4A24343A" w14:textId="77777777" w:rsidR="00095916" w:rsidRDefault="00095916">
      <w:pPr>
        <w:pStyle w:val="Zkladntext"/>
        <w:kinsoku w:val="0"/>
        <w:overflowPunct w:val="0"/>
        <w:spacing w:before="7" w:line="285" w:lineRule="exact"/>
        <w:ind w:left="109"/>
        <w:rPr>
          <w:color w:val="2D2A2B"/>
          <w:spacing w:val="-1"/>
          <w:w w:val="11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7584" w:space="40"/>
            <w:col w:w="4196"/>
          </w:cols>
          <w:noEndnote/>
        </w:sectPr>
      </w:pPr>
    </w:p>
    <w:p w14:paraId="69F477F9" w14:textId="77777777" w:rsidR="00095916" w:rsidRDefault="00095916">
      <w:pPr>
        <w:pStyle w:val="Odstavecseseznamem"/>
        <w:numPr>
          <w:ilvl w:val="0"/>
          <w:numId w:val="6"/>
        </w:numPr>
        <w:tabs>
          <w:tab w:val="left" w:pos="2710"/>
          <w:tab w:val="left" w:pos="3001"/>
          <w:tab w:val="left" w:pos="4245"/>
          <w:tab w:val="left" w:pos="6446"/>
        </w:tabs>
        <w:kinsoku w:val="0"/>
        <w:overflowPunct w:val="0"/>
        <w:spacing w:line="163" w:lineRule="exact"/>
        <w:ind w:hanging="277"/>
        <w:rPr>
          <w:rFonts w:ascii="Arial" w:hAnsi="Arial" w:cs="Arial"/>
          <w:color w:val="3D3A3D"/>
          <w:spacing w:val="-18"/>
          <w:w w:val="75"/>
          <w:sz w:val="26"/>
          <w:szCs w:val="26"/>
        </w:rPr>
      </w:pPr>
      <w:r>
        <w:rPr>
          <w:rFonts w:ascii="Arial" w:hAnsi="Arial" w:cs="Arial"/>
          <w:color w:val="3D3A3D"/>
          <w:w w:val="75"/>
          <w:sz w:val="26"/>
          <w:szCs w:val="26"/>
        </w:rPr>
        <w:t>.</w:t>
      </w:r>
      <w:r>
        <w:rPr>
          <w:rFonts w:ascii="Arial" w:hAnsi="Arial" w:cs="Arial"/>
          <w:color w:val="3D3A3D"/>
          <w:w w:val="75"/>
          <w:sz w:val="26"/>
          <w:szCs w:val="26"/>
        </w:rPr>
        <w:tab/>
      </w:r>
      <w:r>
        <w:rPr>
          <w:rFonts w:ascii="Arial" w:hAnsi="Arial" w:cs="Arial"/>
          <w:color w:val="1D1A1C"/>
          <w:w w:val="75"/>
          <w:sz w:val="26"/>
          <w:szCs w:val="26"/>
        </w:rPr>
        <w:t>\.</w:t>
      </w:r>
      <w:r>
        <w:rPr>
          <w:rFonts w:ascii="Arial" w:hAnsi="Arial" w:cs="Arial"/>
          <w:color w:val="1D1A1C"/>
          <w:w w:val="75"/>
          <w:sz w:val="26"/>
          <w:szCs w:val="26"/>
        </w:rPr>
        <w:tab/>
      </w:r>
      <w:r>
        <w:rPr>
          <w:rFonts w:ascii="Arial" w:hAnsi="Arial" w:cs="Arial"/>
          <w:color w:val="2D2A2B"/>
          <w:w w:val="75"/>
          <w:sz w:val="26"/>
          <w:szCs w:val="26"/>
        </w:rPr>
        <w:t>'</w:t>
      </w:r>
      <w:r>
        <w:rPr>
          <w:rFonts w:ascii="Arial" w:hAnsi="Arial" w:cs="Arial"/>
          <w:color w:val="2D2A2B"/>
          <w:w w:val="75"/>
          <w:sz w:val="26"/>
          <w:szCs w:val="26"/>
        </w:rPr>
        <w:tab/>
      </w:r>
      <w:r>
        <w:rPr>
          <w:rFonts w:ascii="Arial" w:hAnsi="Arial" w:cs="Arial"/>
          <w:color w:val="3D3A3D"/>
          <w:w w:val="75"/>
          <w:sz w:val="26"/>
          <w:szCs w:val="26"/>
        </w:rPr>
        <w:t xml:space="preserve">' </w:t>
      </w:r>
      <w:r>
        <w:rPr>
          <w:rFonts w:ascii="Arial" w:hAnsi="Arial" w:cs="Arial"/>
          <w:color w:val="1D1A1C"/>
          <w:w w:val="75"/>
          <w:sz w:val="26"/>
          <w:szCs w:val="26"/>
        </w:rPr>
        <w:t xml:space="preserve">h </w:t>
      </w:r>
      <w:r>
        <w:rPr>
          <w:rFonts w:ascii="Arial" w:hAnsi="Arial" w:cs="Arial"/>
          <w:color w:val="3D3A3D"/>
          <w:w w:val="75"/>
          <w:sz w:val="26"/>
          <w:szCs w:val="26"/>
        </w:rPr>
        <w:t xml:space="preserve">' </w:t>
      </w:r>
      <w:r>
        <w:rPr>
          <w:rFonts w:ascii="Arial" w:hAnsi="Arial" w:cs="Arial"/>
          <w:color w:val="1D1A1C"/>
          <w:w w:val="75"/>
          <w:sz w:val="26"/>
          <w:szCs w:val="26"/>
        </w:rPr>
        <w:t xml:space="preserve">, </w:t>
      </w:r>
      <w:r>
        <w:rPr>
          <w:rFonts w:ascii="Arial" w:hAnsi="Arial" w:cs="Arial"/>
          <w:color w:val="3D3A3D"/>
          <w:spacing w:val="-18"/>
          <w:w w:val="75"/>
          <w:sz w:val="26"/>
          <w:szCs w:val="26"/>
        </w:rPr>
        <w:t>.</w:t>
      </w:r>
    </w:p>
    <w:p w14:paraId="62AB82AB" w14:textId="77777777" w:rsidR="00095916" w:rsidRDefault="00095916">
      <w:pPr>
        <w:pStyle w:val="Zkladntext"/>
        <w:tabs>
          <w:tab w:val="left" w:pos="1732"/>
        </w:tabs>
        <w:kinsoku w:val="0"/>
        <w:overflowPunct w:val="0"/>
        <w:spacing w:line="163" w:lineRule="exact"/>
        <w:ind w:left="761"/>
        <w:rPr>
          <w:color w:val="1D1A1C"/>
          <w:w w:val="110"/>
        </w:rPr>
      </w:pPr>
      <w:r>
        <w:rPr>
          <w:sz w:val="24"/>
          <w:szCs w:val="24"/>
        </w:rPr>
        <w:br w:type="column"/>
      </w:r>
      <w:r>
        <w:rPr>
          <w:color w:val="2D2A2B"/>
          <w:spacing w:val="-67"/>
          <w:w w:val="171"/>
        </w:rPr>
        <w:t>r</w:t>
      </w:r>
      <w:r>
        <w:rPr>
          <w:color w:val="1D1A1C"/>
          <w:spacing w:val="6"/>
          <w:w w:val="107"/>
          <w:position w:val="-7"/>
          <w:sz w:val="17"/>
          <w:szCs w:val="17"/>
        </w:rPr>
        <w:t>I</w:t>
      </w:r>
      <w:r>
        <w:rPr>
          <w:color w:val="2D2A2B"/>
          <w:w w:val="171"/>
        </w:rPr>
        <w:t>t'·'í</w:t>
      </w:r>
      <w:r>
        <w:rPr>
          <w:color w:val="2D2A2B"/>
        </w:rPr>
        <w:tab/>
      </w:r>
      <w:r>
        <w:rPr>
          <w:color w:val="1D1A1C"/>
          <w:w w:val="104"/>
        </w:rPr>
        <w:t>dep</w:t>
      </w:r>
      <w:r>
        <w:rPr>
          <w:color w:val="1D1A1C"/>
          <w:spacing w:val="-24"/>
        </w:rPr>
        <w:t xml:space="preserve"> </w:t>
      </w:r>
      <w:r>
        <w:rPr>
          <w:color w:val="3D3A3D"/>
          <w:spacing w:val="15"/>
          <w:w w:val="101"/>
        </w:rPr>
        <w:t>o</w:t>
      </w:r>
      <w:r>
        <w:rPr>
          <w:color w:val="1D1A1C"/>
          <w:spacing w:val="22"/>
          <w:w w:val="101"/>
        </w:rPr>
        <w:t>r</w:t>
      </w:r>
      <w:r>
        <w:rPr>
          <w:color w:val="1D1A1C"/>
          <w:spacing w:val="21"/>
          <w:w w:val="101"/>
        </w:rPr>
        <w:t>t</w:t>
      </w:r>
      <w:r>
        <w:rPr>
          <w:color w:val="1D1A1C"/>
          <w:spacing w:val="20"/>
          <w:w w:val="107"/>
        </w:rPr>
        <w:t>á</w:t>
      </w:r>
      <w:r>
        <w:rPr>
          <w:color w:val="1D1A1C"/>
          <w:spacing w:val="-1"/>
          <w:w w:val="107"/>
        </w:rPr>
        <w:t>c1</w:t>
      </w:r>
      <w:r>
        <w:rPr>
          <w:color w:val="1D1A1C"/>
          <w:w w:val="107"/>
        </w:rPr>
        <w:t>i</w:t>
      </w:r>
      <w:r>
        <w:rPr>
          <w:color w:val="1D1A1C"/>
        </w:rPr>
        <w:t xml:space="preserve"> </w:t>
      </w:r>
      <w:r>
        <w:rPr>
          <w:color w:val="1D1A1C"/>
          <w:spacing w:val="-19"/>
        </w:rPr>
        <w:t xml:space="preserve"> </w:t>
      </w:r>
      <w:r>
        <w:rPr>
          <w:color w:val="2D2A2B"/>
          <w:w w:val="107"/>
          <w:sz w:val="27"/>
          <w:szCs w:val="27"/>
        </w:rPr>
        <w:t>a</w:t>
      </w:r>
      <w:r>
        <w:rPr>
          <w:color w:val="2D2A2B"/>
          <w:sz w:val="27"/>
          <w:szCs w:val="27"/>
        </w:rPr>
        <w:t xml:space="preserve">  </w:t>
      </w:r>
      <w:r>
        <w:rPr>
          <w:color w:val="2D2A2B"/>
          <w:spacing w:val="-16"/>
          <w:sz w:val="27"/>
          <w:szCs w:val="27"/>
        </w:rPr>
        <w:t xml:space="preserve"> </w:t>
      </w:r>
      <w:r>
        <w:rPr>
          <w:color w:val="1D1A1C"/>
          <w:w w:val="110"/>
        </w:rPr>
        <w:t>roznyc</w:t>
      </w:r>
    </w:p>
    <w:p w14:paraId="68C0B395" w14:textId="77777777" w:rsidR="00095916" w:rsidRDefault="00095916">
      <w:pPr>
        <w:pStyle w:val="Zkladntext"/>
        <w:tabs>
          <w:tab w:val="left" w:pos="1732"/>
        </w:tabs>
        <w:kinsoku w:val="0"/>
        <w:overflowPunct w:val="0"/>
        <w:spacing w:line="163" w:lineRule="exact"/>
        <w:ind w:left="761"/>
        <w:rPr>
          <w:color w:val="1D1A1C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7063" w:space="40"/>
            <w:col w:w="4717"/>
          </w:cols>
          <w:noEndnote/>
        </w:sectPr>
      </w:pPr>
    </w:p>
    <w:p w14:paraId="43B656B0" w14:textId="77777777" w:rsidR="00095916" w:rsidRDefault="00095916">
      <w:pPr>
        <w:pStyle w:val="Zkladntext"/>
        <w:tabs>
          <w:tab w:val="left" w:pos="6771"/>
          <w:tab w:val="left" w:pos="9440"/>
          <w:tab w:val="left" w:pos="10139"/>
          <w:tab w:val="left" w:pos="10948"/>
        </w:tabs>
        <w:kinsoku w:val="0"/>
        <w:overflowPunct w:val="0"/>
        <w:spacing w:line="154" w:lineRule="exact"/>
        <w:ind w:left="221"/>
        <w:rPr>
          <w:color w:val="1D1A1C"/>
          <w:w w:val="90"/>
          <w:sz w:val="27"/>
          <w:szCs w:val="27"/>
        </w:rPr>
      </w:pPr>
      <w:r>
        <w:rPr>
          <w:color w:val="1D1A1C"/>
          <w:w w:val="110"/>
        </w:rPr>
        <w:t>nrnteriálnrJ·</w:t>
      </w:r>
      <w:r>
        <w:rPr>
          <w:color w:val="1D1A1C"/>
        </w:rPr>
        <w:t xml:space="preserve"> </w:t>
      </w:r>
      <w:r>
        <w:rPr>
          <w:color w:val="1D1A1C"/>
          <w:spacing w:val="9"/>
        </w:rPr>
        <w:t xml:space="preserve"> </w:t>
      </w:r>
      <w:r>
        <w:rPr>
          <w:color w:val="1D1A1C"/>
          <w:w w:val="123"/>
        </w:rPr>
        <w:t>obnovy</w:t>
      </w:r>
      <w:r>
        <w:rPr>
          <w:color w:val="1D1A1C"/>
        </w:rPr>
        <w:t xml:space="preserve"> </w:t>
      </w:r>
      <w:r>
        <w:rPr>
          <w:color w:val="1D1A1C"/>
          <w:spacing w:val="-12"/>
        </w:rPr>
        <w:t xml:space="preserve"> </w:t>
      </w:r>
      <w:r>
        <w:rPr>
          <w:color w:val="1D1A1C"/>
          <w:spacing w:val="-39"/>
          <w:w w:val="90"/>
          <w:position w:val="-15"/>
          <w:sz w:val="28"/>
          <w:szCs w:val="28"/>
        </w:rPr>
        <w:t>'</w:t>
      </w:r>
      <w:r>
        <w:rPr>
          <w:color w:val="1D1A1C"/>
          <w:w w:val="123"/>
          <w:sz w:val="27"/>
          <w:szCs w:val="27"/>
        </w:rPr>
        <w:t>a</w:t>
      </w:r>
      <w:r>
        <w:rPr>
          <w:color w:val="1D1A1C"/>
          <w:sz w:val="27"/>
          <w:szCs w:val="27"/>
        </w:rPr>
        <w:t xml:space="preserve"> </w:t>
      </w:r>
      <w:r>
        <w:rPr>
          <w:color w:val="1D1A1C"/>
          <w:spacing w:val="10"/>
          <w:sz w:val="27"/>
          <w:szCs w:val="27"/>
        </w:rPr>
        <w:t xml:space="preserve"> </w:t>
      </w:r>
      <w:r>
        <w:rPr>
          <w:color w:val="1D1A1C"/>
          <w:w w:val="124"/>
        </w:rPr>
        <w:t>utopí</w:t>
      </w:r>
      <w:r>
        <w:rPr>
          <w:color w:val="1D1A1C"/>
        </w:rPr>
        <w:t xml:space="preserve"> </w:t>
      </w:r>
      <w:r>
        <w:rPr>
          <w:color w:val="1D1A1C"/>
          <w:spacing w:val="6"/>
        </w:rPr>
        <w:t xml:space="preserve"> </w:t>
      </w:r>
      <w:r>
        <w:rPr>
          <w:color w:val="2D2A2B"/>
          <w:spacing w:val="-1"/>
          <w:w w:val="124"/>
        </w:rPr>
        <w:t>s</w:t>
      </w:r>
      <w:r>
        <w:rPr>
          <w:color w:val="2D2A2B"/>
          <w:w w:val="124"/>
        </w:rPr>
        <w:t>a</w:t>
      </w:r>
      <w:r>
        <w:rPr>
          <w:color w:val="2D2A2B"/>
        </w:rPr>
        <w:t xml:space="preserve"> </w:t>
      </w:r>
      <w:r>
        <w:rPr>
          <w:color w:val="2D2A2B"/>
          <w:spacing w:val="5"/>
        </w:rPr>
        <w:t xml:space="preserve"> </w:t>
      </w:r>
      <w:r>
        <w:rPr>
          <w:color w:val="1D1A1C"/>
          <w:w w:val="124"/>
        </w:rPr>
        <w:t>v</w:t>
      </w:r>
      <w:r>
        <w:rPr>
          <w:color w:val="1D1A1C"/>
        </w:rPr>
        <w:t xml:space="preserve"> </w:t>
      </w:r>
      <w:r>
        <w:rPr>
          <w:color w:val="1D1A1C"/>
          <w:spacing w:val="-12"/>
        </w:rPr>
        <w:t xml:space="preserve"> </w:t>
      </w:r>
      <w:r>
        <w:rPr>
          <w:color w:val="1D1A1C"/>
          <w:w w:val="123"/>
        </w:rPr>
        <w:t>novej</w:t>
      </w:r>
      <w:r>
        <w:rPr>
          <w:color w:val="1D1A1C"/>
        </w:rPr>
        <w:t xml:space="preserve"> </w:t>
      </w:r>
      <w:r>
        <w:rPr>
          <w:color w:val="1D1A1C"/>
          <w:spacing w:val="-6"/>
        </w:rPr>
        <w:t xml:space="preserve"> </w:t>
      </w:r>
      <w:r>
        <w:rPr>
          <w:color w:val="1D1A1C"/>
          <w:w w:val="123"/>
        </w:rPr>
        <w:t>vlnerctri</w:t>
      </w:r>
      <w:r>
        <w:rPr>
          <w:color w:val="1D1A1C"/>
        </w:rPr>
        <w:tab/>
      </w:r>
      <w:r>
        <w:rPr>
          <w:color w:val="2D2A2B"/>
          <w:spacing w:val="-115"/>
          <w:w w:val="110"/>
          <w:sz w:val="27"/>
          <w:szCs w:val="27"/>
        </w:rPr>
        <w:t>u</w:t>
      </w:r>
      <w:r>
        <w:rPr>
          <w:color w:val="2D2A2B"/>
          <w:w w:val="56"/>
          <w:position w:val="-15"/>
          <w:sz w:val="28"/>
          <w:szCs w:val="28"/>
        </w:rPr>
        <w:t>,</w:t>
      </w:r>
      <w:r>
        <w:rPr>
          <w:color w:val="2D2A2B"/>
          <w:spacing w:val="5"/>
          <w:position w:val="-15"/>
          <w:sz w:val="28"/>
          <w:szCs w:val="28"/>
        </w:rPr>
        <w:t xml:space="preserve"> </w:t>
      </w:r>
      <w:r>
        <w:rPr>
          <w:color w:val="2D2A2B"/>
          <w:w w:val="110"/>
          <w:sz w:val="27"/>
          <w:szCs w:val="27"/>
        </w:rPr>
        <w:t>cn</w:t>
      </w:r>
      <w:r>
        <w:rPr>
          <w:color w:val="2D2A2B"/>
          <w:spacing w:val="3"/>
          <w:w w:val="110"/>
          <w:sz w:val="27"/>
          <w:szCs w:val="27"/>
        </w:rPr>
        <w:t>,</w:t>
      </w:r>
      <w:r>
        <w:rPr>
          <w:color w:val="1D1A1C"/>
          <w:w w:val="95"/>
          <w:position w:val="-15"/>
          <w:sz w:val="28"/>
          <w:szCs w:val="28"/>
        </w:rPr>
        <w:t>I</w:t>
      </w:r>
      <w:r>
        <w:rPr>
          <w:color w:val="1D1A1C"/>
          <w:position w:val="-15"/>
          <w:sz w:val="28"/>
          <w:szCs w:val="28"/>
        </w:rPr>
        <w:t xml:space="preserve"> </w:t>
      </w:r>
      <w:r>
        <w:rPr>
          <w:color w:val="1D1A1C"/>
          <w:spacing w:val="-32"/>
          <w:position w:val="-15"/>
          <w:sz w:val="28"/>
          <w:szCs w:val="28"/>
        </w:rPr>
        <w:t xml:space="preserve"> </w:t>
      </w:r>
      <w:r>
        <w:rPr>
          <w:color w:val="1D1A1C"/>
          <w:w w:val="110"/>
        </w:rPr>
        <w:t>r</w:t>
      </w:r>
      <w:r>
        <w:rPr>
          <w:color w:val="1D1A1C"/>
          <w:spacing w:val="-70"/>
          <w:w w:val="110"/>
        </w:rPr>
        <w:t>e</w:t>
      </w:r>
      <w:r>
        <w:rPr>
          <w:color w:val="1D1A1C"/>
          <w:spacing w:val="-23"/>
          <w:w w:val="107"/>
          <w:position w:val="-15"/>
          <w:sz w:val="31"/>
          <w:szCs w:val="31"/>
        </w:rPr>
        <w:t>t</w:t>
      </w:r>
      <w:r>
        <w:rPr>
          <w:color w:val="1D1A1C"/>
          <w:w w:val="110"/>
        </w:rPr>
        <w:t>s</w:t>
      </w:r>
      <w:r>
        <w:rPr>
          <w:color w:val="1D1A1C"/>
          <w:spacing w:val="-35"/>
        </w:rPr>
        <w:t xml:space="preserve"> </w:t>
      </w:r>
      <w:r>
        <w:rPr>
          <w:color w:val="1D1A1C"/>
          <w:w w:val="107"/>
          <w:position w:val="-15"/>
          <w:sz w:val="31"/>
          <w:szCs w:val="31"/>
        </w:rPr>
        <w:t>.</w:t>
      </w:r>
      <w:r>
        <w:rPr>
          <w:color w:val="1D1A1C"/>
          <w:spacing w:val="-9"/>
          <w:position w:val="-15"/>
          <w:sz w:val="31"/>
          <w:szCs w:val="31"/>
        </w:rPr>
        <w:t xml:space="preserve"> </w:t>
      </w:r>
      <w:r>
        <w:rPr>
          <w:color w:val="1D1A1C"/>
          <w:spacing w:val="-64"/>
          <w:w w:val="107"/>
          <w:position w:val="-15"/>
          <w:sz w:val="30"/>
          <w:szCs w:val="30"/>
        </w:rPr>
        <w:t>ď</w:t>
      </w:r>
      <w:r>
        <w:rPr>
          <w:color w:val="1D1A1C"/>
          <w:spacing w:val="1"/>
          <w:w w:val="164"/>
        </w:rPr>
        <w:t>u</w:t>
      </w:r>
      <w:r>
        <w:rPr>
          <w:color w:val="1D1A1C"/>
          <w:w w:val="55"/>
          <w:position w:val="-19"/>
          <w:sz w:val="18"/>
          <w:szCs w:val="18"/>
        </w:rPr>
        <w:t>1</w:t>
      </w:r>
      <w:r>
        <w:rPr>
          <w:color w:val="1D1A1C"/>
          <w:spacing w:val="10"/>
          <w:position w:val="-19"/>
          <w:sz w:val="18"/>
          <w:szCs w:val="18"/>
        </w:rPr>
        <w:t xml:space="preserve"> </w:t>
      </w:r>
      <w:r>
        <w:rPr>
          <w:color w:val="1D1A1C"/>
          <w:spacing w:val="-1"/>
          <w:w w:val="164"/>
        </w:rPr>
        <w:t>i</w:t>
      </w:r>
      <w:r>
        <w:rPr>
          <w:color w:val="1D1A1C"/>
          <w:w w:val="164"/>
        </w:rPr>
        <w:t>'</w:t>
      </w:r>
      <w:r>
        <w:rPr>
          <w:color w:val="1D1A1C"/>
        </w:rPr>
        <w:tab/>
      </w:r>
      <w:r>
        <w:rPr>
          <w:color w:val="1D1A1C"/>
          <w:spacing w:val="-45"/>
          <w:w w:val="164"/>
        </w:rPr>
        <w:t>.</w:t>
      </w:r>
      <w:r>
        <w:rPr>
          <w:color w:val="A39EA1"/>
          <w:w w:val="52"/>
        </w:rPr>
        <w:t>·</w:t>
      </w:r>
      <w:r>
        <w:rPr>
          <w:color w:val="A39EA1"/>
          <w:spacing w:val="-32"/>
        </w:rPr>
        <w:t xml:space="preserve"> </w:t>
      </w:r>
      <w:r>
        <w:rPr>
          <w:color w:val="1D1A1C"/>
          <w:w w:val="75"/>
        </w:rPr>
        <w:t>k</w:t>
      </w:r>
      <w:r>
        <w:rPr>
          <w:color w:val="1D1A1C"/>
        </w:rPr>
        <w:tab/>
      </w:r>
      <w:r>
        <w:rPr>
          <w:color w:val="1D1A1C"/>
          <w:spacing w:val="-1"/>
          <w:w w:val="75"/>
        </w:rPr>
        <w:t>t</w:t>
      </w:r>
      <w:r>
        <w:rPr>
          <w:color w:val="1D1A1C"/>
          <w:w w:val="75"/>
        </w:rPr>
        <w:t>'</w:t>
      </w:r>
      <w:r>
        <w:rPr>
          <w:color w:val="1D1A1C"/>
        </w:rPr>
        <w:tab/>
      </w:r>
      <w:r>
        <w:rPr>
          <w:color w:val="1D1A1C"/>
          <w:w w:val="90"/>
          <w:sz w:val="27"/>
          <w:szCs w:val="27"/>
        </w:rPr>
        <w:t>ými·</w:t>
      </w:r>
    </w:p>
    <w:p w14:paraId="45286592" w14:textId="77777777" w:rsidR="00095916" w:rsidRDefault="00095916">
      <w:pPr>
        <w:pStyle w:val="Zkladntext"/>
        <w:tabs>
          <w:tab w:val="left" w:pos="6771"/>
          <w:tab w:val="left" w:pos="9440"/>
          <w:tab w:val="left" w:pos="10139"/>
          <w:tab w:val="left" w:pos="10948"/>
        </w:tabs>
        <w:kinsoku w:val="0"/>
        <w:overflowPunct w:val="0"/>
        <w:spacing w:line="154" w:lineRule="exact"/>
        <w:ind w:left="221"/>
        <w:rPr>
          <w:color w:val="1D1A1C"/>
          <w:w w:val="9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9CD5E64" w14:textId="77777777" w:rsidR="00095916" w:rsidRDefault="00095916">
      <w:pPr>
        <w:pStyle w:val="Zkladntext"/>
        <w:tabs>
          <w:tab w:val="left" w:pos="6499"/>
          <w:tab w:val="left" w:pos="7736"/>
          <w:tab w:val="left" w:pos="8130"/>
        </w:tabs>
        <w:kinsoku w:val="0"/>
        <w:overflowPunct w:val="0"/>
        <w:spacing w:line="485" w:lineRule="exact"/>
        <w:ind w:left="211"/>
        <w:rPr>
          <w:color w:val="1D1A1C"/>
          <w:spacing w:val="-7"/>
          <w:w w:val="90"/>
          <w:sz w:val="18"/>
          <w:szCs w:val="18"/>
        </w:rPr>
      </w:pPr>
      <w:r>
        <w:rPr>
          <w:color w:val="1D1A1C"/>
          <w:w w:val="115"/>
        </w:rPr>
        <w:t xml:space="preserve">neofašizmov.   Oslobozcné </w:t>
      </w:r>
      <w:r>
        <w:rPr>
          <w:color w:val="1D1A1C"/>
          <w:spacing w:val="65"/>
          <w:w w:val="115"/>
        </w:rPr>
        <w:t xml:space="preserve"> </w:t>
      </w:r>
      <w:r>
        <w:rPr>
          <w:color w:val="1D1A1C"/>
          <w:w w:val="115"/>
        </w:rPr>
        <w:t xml:space="preserve">národy,  </w:t>
      </w:r>
      <w:r>
        <w:rPr>
          <w:color w:val="1D1A1C"/>
          <w:spacing w:val="4"/>
          <w:w w:val="115"/>
        </w:rPr>
        <w:t xml:space="preserve"> </w:t>
      </w:r>
      <w:r>
        <w:rPr>
          <w:color w:val="2D2A2B"/>
          <w:w w:val="115"/>
        </w:rPr>
        <w:t>vyvrátenez</w:t>
      </w:r>
      <w:r>
        <w:rPr>
          <w:color w:val="2D2A2B"/>
          <w:w w:val="115"/>
        </w:rPr>
        <w:tab/>
      </w:r>
      <w:r>
        <w:rPr>
          <w:color w:val="1D1A1C"/>
          <w:spacing w:val="-24"/>
          <w:w w:val="115"/>
          <w:position w:val="9"/>
        </w:rPr>
        <w:t>s</w:t>
      </w:r>
      <w:r>
        <w:rPr>
          <w:color w:val="1D1A1C"/>
          <w:spacing w:val="-24"/>
          <w:w w:val="115"/>
        </w:rPr>
        <w:t>a</w:t>
      </w:r>
      <w:r>
        <w:rPr>
          <w:color w:val="1D1A1C"/>
          <w:spacing w:val="-24"/>
          <w:w w:val="115"/>
          <w:position w:val="9"/>
        </w:rPr>
        <w:t>t</w:t>
      </w:r>
      <w:r>
        <w:rPr>
          <w:color w:val="1D1A1C"/>
          <w:spacing w:val="-24"/>
          <w:w w:val="115"/>
        </w:rPr>
        <w:t xml:space="preserve">r </w:t>
      </w:r>
      <w:r>
        <w:rPr>
          <w:color w:val="1D1A1C"/>
          <w:w w:val="90"/>
        </w:rPr>
        <w:t>y</w:t>
      </w:r>
      <w:r>
        <w:rPr>
          <w:color w:val="1D1A1C"/>
          <w:spacing w:val="-41"/>
          <w:w w:val="90"/>
        </w:rPr>
        <w:t xml:space="preserve"> </w:t>
      </w:r>
      <w:r>
        <w:rPr>
          <w:color w:val="1D1A1C"/>
          <w:w w:val="90"/>
        </w:rPr>
        <w:t xml:space="preserve">c </w:t>
      </w:r>
      <w:r>
        <w:rPr>
          <w:color w:val="1D1A1C"/>
          <w:spacing w:val="3"/>
          <w:w w:val="90"/>
        </w:rPr>
        <w:t xml:space="preserve"> </w:t>
      </w:r>
      <w:r>
        <w:rPr>
          <w:rFonts w:ascii="Arial" w:hAnsi="Arial" w:cs="Arial"/>
          <w:color w:val="1D1A1C"/>
          <w:w w:val="90"/>
          <w:sz w:val="39"/>
          <w:szCs w:val="39"/>
        </w:rPr>
        <w:t>.1</w:t>
      </w:r>
      <w:r>
        <w:rPr>
          <w:rFonts w:ascii="Arial" w:hAnsi="Arial" w:cs="Arial"/>
          <w:color w:val="1D1A1C"/>
          <w:w w:val="90"/>
          <w:sz w:val="39"/>
          <w:szCs w:val="39"/>
        </w:rPr>
        <w:tab/>
      </w:r>
      <w:r>
        <w:rPr>
          <w:color w:val="1D1A1C"/>
          <w:w w:val="90"/>
        </w:rPr>
        <w:t>ra</w:t>
      </w:r>
      <w:r>
        <w:rPr>
          <w:color w:val="1D1A1C"/>
          <w:w w:val="90"/>
        </w:rPr>
        <w:tab/>
      </w:r>
      <w:r>
        <w:rPr>
          <w:color w:val="1D1A1C"/>
          <w:w w:val="90"/>
          <w:vertAlign w:val="superscript"/>
        </w:rPr>
        <w:t>1</w:t>
      </w:r>
      <w:r>
        <w:rPr>
          <w:color w:val="1D1A1C"/>
          <w:w w:val="90"/>
        </w:rPr>
        <w:t xml:space="preserve"> </w:t>
      </w:r>
      <w:r>
        <w:rPr>
          <w:color w:val="1D1A1C"/>
          <w:w w:val="115"/>
          <w:position w:val="19"/>
        </w:rPr>
        <w:t xml:space="preserve">c </w:t>
      </w:r>
      <w:r>
        <w:rPr>
          <w:color w:val="1D1A1C"/>
          <w:w w:val="115"/>
          <w:position w:val="19"/>
          <w:sz w:val="27"/>
          <w:szCs w:val="27"/>
        </w:rPr>
        <w:t xml:space="preserve">í </w:t>
      </w:r>
      <w:r>
        <w:rPr>
          <w:color w:val="2D2A2B"/>
          <w:w w:val="115"/>
          <w:position w:val="19"/>
        </w:rPr>
        <w:t>a</w:t>
      </w:r>
      <w:r>
        <w:rPr>
          <w:color w:val="2D2A2B"/>
          <w:spacing w:val="-16"/>
          <w:w w:val="115"/>
          <w:position w:val="19"/>
        </w:rPr>
        <w:t xml:space="preserve"> </w:t>
      </w:r>
      <w:r>
        <w:rPr>
          <w:color w:val="1D1A1C"/>
          <w:spacing w:val="-7"/>
          <w:w w:val="90"/>
          <w:sz w:val="18"/>
          <w:szCs w:val="18"/>
        </w:rPr>
        <w:t>']</w:t>
      </w:r>
    </w:p>
    <w:p w14:paraId="16AAFFB1" w14:textId="77777777" w:rsidR="00095916" w:rsidRDefault="00095916">
      <w:pPr>
        <w:pStyle w:val="Zkladntext"/>
        <w:tabs>
          <w:tab w:val="left" w:pos="635"/>
          <w:tab w:val="left" w:pos="2444"/>
        </w:tabs>
        <w:kinsoku w:val="0"/>
        <w:overflowPunct w:val="0"/>
        <w:spacing w:before="88" w:line="151" w:lineRule="auto"/>
        <w:ind w:left="67" w:right="353" w:hanging="4"/>
        <w:rPr>
          <w:color w:val="1D1A1C"/>
          <w:spacing w:val="-4"/>
          <w:w w:val="115"/>
        </w:rPr>
      </w:pPr>
      <w:r>
        <w:rPr>
          <w:sz w:val="24"/>
          <w:szCs w:val="24"/>
        </w:rPr>
        <w:br w:type="column"/>
      </w:r>
      <w:r>
        <w:rPr>
          <w:color w:val="2D2A2B"/>
        </w:rPr>
        <w:t xml:space="preserve">nasia    </w:t>
      </w:r>
      <w:r>
        <w:rPr>
          <w:color w:val="1D1A1C"/>
        </w:rPr>
        <w:t xml:space="preserve">nu </w:t>
      </w:r>
      <w:r>
        <w:rPr>
          <w:color w:val="1D1A1C"/>
          <w:spacing w:val="10"/>
        </w:rPr>
        <w:t xml:space="preserve"> </w:t>
      </w:r>
      <w:r>
        <w:rPr>
          <w:color w:val="1D1A1C"/>
        </w:rPr>
        <w:t xml:space="preserve">e  </w:t>
      </w:r>
      <w:r>
        <w:rPr>
          <w:color w:val="1D1A1C"/>
          <w:spacing w:val="22"/>
        </w:rPr>
        <w:t xml:space="preserve"> </w:t>
      </w:r>
      <w:r>
        <w:rPr>
          <w:color w:val="1D1A1C"/>
        </w:rPr>
        <w:t>nov</w:t>
      </w:r>
      <w:r>
        <w:rPr>
          <w:color w:val="1D1A1C"/>
        </w:rPr>
        <w:tab/>
        <w:t xml:space="preserve">' </w:t>
      </w:r>
      <w:r>
        <w:rPr>
          <w:color w:val="1D1A1C"/>
          <w:spacing w:val="-8"/>
          <w:w w:val="32"/>
        </w:rPr>
        <w:t>l</w:t>
      </w:r>
      <w:r>
        <w:rPr>
          <w:color w:val="3D3A3D"/>
          <w:w w:val="92"/>
        </w:rPr>
        <w:t>a</w:t>
      </w:r>
      <w:r>
        <w:rPr>
          <w:color w:val="3D3A3D"/>
          <w:spacing w:val="29"/>
        </w:rPr>
        <w:t xml:space="preserve"> </w:t>
      </w:r>
      <w:r>
        <w:rPr>
          <w:color w:val="3D3A3D"/>
          <w:w w:val="68"/>
        </w:rPr>
        <w:t>d</w:t>
      </w:r>
      <w:r>
        <w:rPr>
          <w:color w:val="3D3A3D"/>
        </w:rPr>
        <w:tab/>
      </w:r>
      <w:r>
        <w:rPr>
          <w:color w:val="1D1A1C"/>
          <w:w w:val="111"/>
        </w:rPr>
        <w:t>nemecko</w:t>
      </w:r>
      <w:r>
        <w:rPr>
          <w:color w:val="1D1A1C"/>
        </w:rPr>
        <w:t xml:space="preserve"> </w:t>
      </w:r>
      <w:r>
        <w:rPr>
          <w:color w:val="1D1A1C"/>
          <w:spacing w:val="-7"/>
        </w:rPr>
        <w:t xml:space="preserve"> </w:t>
      </w:r>
      <w:r>
        <w:rPr>
          <w:color w:val="1D1A1C"/>
          <w:w w:val="69"/>
        </w:rPr>
        <w:t>_</w:t>
      </w:r>
      <w:r>
        <w:rPr>
          <w:color w:val="1D1A1C"/>
        </w:rPr>
        <w:t xml:space="preserve"> </w:t>
      </w:r>
      <w:r>
        <w:rPr>
          <w:color w:val="1D1A1C"/>
          <w:spacing w:val="-10"/>
        </w:rPr>
        <w:t xml:space="preserve"> </w:t>
      </w:r>
      <w:r>
        <w:rPr>
          <w:color w:val="1D1A1C"/>
          <w:spacing w:val="-4"/>
          <w:w w:val="115"/>
        </w:rPr>
        <w:t>por-</w:t>
      </w:r>
    </w:p>
    <w:p w14:paraId="391FE937" w14:textId="77777777" w:rsidR="00095916" w:rsidRDefault="00095916">
      <w:pPr>
        <w:pStyle w:val="Zkladntext"/>
        <w:tabs>
          <w:tab w:val="left" w:pos="635"/>
          <w:tab w:val="left" w:pos="2444"/>
        </w:tabs>
        <w:kinsoku w:val="0"/>
        <w:overflowPunct w:val="0"/>
        <w:spacing w:before="88" w:line="151" w:lineRule="auto"/>
        <w:ind w:left="67" w:right="353" w:hanging="4"/>
        <w:rPr>
          <w:color w:val="1D1A1C"/>
          <w:spacing w:val="-4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8912" w:space="40"/>
            <w:col w:w="2868"/>
          </w:cols>
          <w:noEndnote/>
        </w:sectPr>
      </w:pPr>
    </w:p>
    <w:p w14:paraId="1842BA80" w14:textId="77777777" w:rsidR="00095916" w:rsidRDefault="00095916">
      <w:pPr>
        <w:pStyle w:val="Zkladntext"/>
        <w:kinsoku w:val="0"/>
        <w:overflowPunct w:val="0"/>
        <w:ind w:left="205" w:right="343" w:firstLine="20"/>
        <w:jc w:val="both"/>
        <w:rPr>
          <w:color w:val="1D1A1C"/>
          <w:w w:val="120"/>
        </w:rPr>
      </w:pPr>
      <w:r>
        <w:rPr>
          <w:color w:val="1D1A1C"/>
          <w:w w:val="120"/>
        </w:rPr>
        <w:t>nebudú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</w:rPr>
        <w:t>schopné</w:t>
      </w:r>
      <w:r>
        <w:rPr>
          <w:color w:val="1D1A1C"/>
          <w:spacing w:val="78"/>
          <w:w w:val="120"/>
        </w:rPr>
        <w:t xml:space="preserve"> </w:t>
      </w:r>
      <w:r>
        <w:rPr>
          <w:color w:val="2D2A2B"/>
          <w:w w:val="120"/>
        </w:rPr>
        <w:t>sa1nostaného</w:t>
      </w:r>
      <w:r>
        <w:rPr>
          <w:color w:val="2D2A2B"/>
          <w:spacing w:val="78"/>
          <w:w w:val="120"/>
        </w:rPr>
        <w:t xml:space="preserve"> </w:t>
      </w:r>
      <w:r>
        <w:rPr>
          <w:color w:val="1D1A1C"/>
          <w:w w:val="120"/>
        </w:rPr>
        <w:t>života.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  <w:sz w:val="27"/>
          <w:szCs w:val="27"/>
        </w:rPr>
        <w:t xml:space="preserve">Kto </w:t>
      </w:r>
      <w:r>
        <w:rPr>
          <w:color w:val="1D1A1C"/>
          <w:w w:val="120"/>
        </w:rPr>
        <w:t>d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</w:rPr>
        <w:t>do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5"/>
        </w:rPr>
        <w:t>ponadk</w:t>
      </w:r>
      <w:r>
        <w:rPr>
          <w:color w:val="1D1A1C"/>
          <w:spacing w:val="81"/>
          <w:w w:val="125"/>
        </w:rPr>
        <w:t xml:space="preserve"> </w:t>
      </w:r>
      <w:r>
        <w:rPr>
          <w:color w:val="1D1A1C"/>
          <w:w w:val="125"/>
          <w:sz w:val="27"/>
          <w:szCs w:val="27"/>
        </w:rPr>
        <w:t xml:space="preserve">na </w:t>
      </w:r>
      <w:r>
        <w:rPr>
          <w:color w:val="2D2A2B"/>
          <w:w w:val="120"/>
        </w:rPr>
        <w:t xml:space="preserve">pr  ngolizované </w:t>
      </w:r>
      <w:r>
        <w:rPr>
          <w:color w:val="1D1A1C"/>
          <w:w w:val="120"/>
        </w:rPr>
        <w:t xml:space="preserve">Eston­ sku hranicu, vzťahy čs. - nemecké, </w:t>
      </w:r>
      <w:r>
        <w:rPr>
          <w:color w:val="2D2A2B"/>
          <w:w w:val="120"/>
        </w:rPr>
        <w:t xml:space="preserve">miliónove </w:t>
      </w:r>
      <w:r>
        <w:rPr>
          <w:color w:val="1D1A1C"/>
          <w:spacing w:val="-4"/>
          <w:w w:val="120"/>
        </w:rPr>
        <w:t xml:space="preserve">presu?ya </w:t>
      </w:r>
      <w:r>
        <w:rPr>
          <w:color w:val="1D1A1C"/>
          <w:w w:val="120"/>
          <w:vertAlign w:val="superscript"/>
        </w:rPr>
        <w:t>O</w:t>
      </w:r>
      <w:r>
        <w:rPr>
          <w:color w:val="1D1A1C"/>
          <w:w w:val="120"/>
        </w:rPr>
        <w:t xml:space="preserve"> </w:t>
      </w:r>
      <w:r>
        <w:rPr>
          <w:color w:val="2D2A2B"/>
          <w:w w:val="120"/>
        </w:rPr>
        <w:t xml:space="preserve">s nr íctvom a </w:t>
      </w:r>
      <w:r>
        <w:rPr>
          <w:color w:val="1D1A1C"/>
          <w:w w:val="120"/>
        </w:rPr>
        <w:t xml:space="preserve">vóbec s ko­ </w:t>
      </w:r>
      <w:r>
        <w:rPr>
          <w:color w:val="1D1A1C"/>
          <w:spacing w:val="-1"/>
          <w:w w:val="107"/>
        </w:rPr>
        <w:t>sk</w:t>
      </w:r>
      <w:r>
        <w:rPr>
          <w:color w:val="1D1A1C"/>
          <w:w w:val="107"/>
        </w:rPr>
        <w:t>o</w:t>
      </w:r>
      <w:r>
        <w:rPr>
          <w:color w:val="1D1A1C"/>
        </w:rPr>
        <w:t xml:space="preserve"> </w:t>
      </w:r>
      <w:r>
        <w:rPr>
          <w:color w:val="1D1A1C"/>
          <w:spacing w:val="-24"/>
        </w:rPr>
        <w:t xml:space="preserve"> </w:t>
      </w:r>
      <w:r>
        <w:rPr>
          <w:color w:val="1D1A1C"/>
          <w:w w:val="58"/>
        </w:rPr>
        <w:t>•</w:t>
      </w:r>
      <w:r>
        <w:rPr>
          <w:color w:val="1D1A1C"/>
        </w:rPr>
        <w:t xml:space="preserve"> </w:t>
      </w:r>
      <w:r>
        <w:rPr>
          <w:color w:val="1D1A1C"/>
          <w:spacing w:val="-15"/>
        </w:rPr>
        <w:t xml:space="preserve"> </w:t>
      </w:r>
      <w:r>
        <w:rPr>
          <w:color w:val="1D1A1C"/>
          <w:w w:val="58"/>
        </w:rPr>
        <w:t>•</w:t>
      </w:r>
      <w:r>
        <w:rPr>
          <w:color w:val="1D1A1C"/>
        </w:rPr>
        <w:t xml:space="preserve"> </w:t>
      </w:r>
      <w:r>
        <w:rPr>
          <w:color w:val="1D1A1C"/>
          <w:spacing w:val="-19"/>
        </w:rPr>
        <w:t xml:space="preserve"> </w:t>
      </w:r>
      <w:r>
        <w:rPr>
          <w:color w:val="1D1A1C"/>
          <w:w w:val="58"/>
        </w:rPr>
        <w:t>.</w:t>
      </w:r>
      <w:r>
        <w:rPr>
          <w:color w:val="1D1A1C"/>
        </w:rPr>
        <w:t xml:space="preserve"> </w:t>
      </w:r>
      <w:r>
        <w:rPr>
          <w:color w:val="1D1A1C"/>
          <w:spacing w:val="16"/>
        </w:rPr>
        <w:t xml:space="preserve"> </w:t>
      </w:r>
      <w:r>
        <w:rPr>
          <w:color w:val="1D1A1C"/>
          <w:w w:val="94"/>
          <w:sz w:val="28"/>
          <w:szCs w:val="28"/>
        </w:rPr>
        <w:t>?</w:t>
      </w:r>
      <w:r>
        <w:rPr>
          <w:color w:val="1D1A1C"/>
          <w:sz w:val="28"/>
          <w:szCs w:val="28"/>
        </w:rPr>
        <w:t xml:space="preserve"> </w:t>
      </w:r>
      <w:r>
        <w:rPr>
          <w:color w:val="1D1A1C"/>
          <w:spacing w:val="-33"/>
          <w:sz w:val="28"/>
          <w:szCs w:val="28"/>
        </w:rPr>
        <w:t xml:space="preserve"> </w:t>
      </w:r>
      <w:r>
        <w:rPr>
          <w:color w:val="1D1A1C"/>
          <w:spacing w:val="-1"/>
          <w:w w:val="123"/>
        </w:rPr>
        <w:t>Dale</w:t>
      </w:r>
      <w:r>
        <w:rPr>
          <w:color w:val="1D1A1C"/>
          <w:w w:val="123"/>
        </w:rPr>
        <w:t>j</w:t>
      </w:r>
      <w:r>
        <w:rPr>
          <w:color w:val="1D1A1C"/>
        </w:rPr>
        <w:t xml:space="preserve"> </w:t>
      </w:r>
      <w:r>
        <w:rPr>
          <w:color w:val="1D1A1C"/>
          <w:spacing w:val="-14"/>
        </w:rPr>
        <w:t xml:space="preserve"> </w:t>
      </w:r>
      <w:r>
        <w:rPr>
          <w:color w:val="1D1A1C"/>
          <w:w w:val="123"/>
        </w:rPr>
        <w:t>kmnplex</w:t>
      </w:r>
      <w:r>
        <w:rPr>
          <w:color w:val="1D1A1C"/>
        </w:rPr>
        <w:t xml:space="preserve"> </w:t>
      </w:r>
      <w:r>
        <w:rPr>
          <w:color w:val="1D1A1C"/>
          <w:spacing w:val="-13"/>
        </w:rPr>
        <w:t xml:space="preserve"> </w:t>
      </w:r>
      <w:r>
        <w:rPr>
          <w:color w:val="2D2A2B"/>
          <w:w w:val="124"/>
        </w:rPr>
        <w:t>otázok,</w:t>
      </w:r>
      <w:r>
        <w:rPr>
          <w:color w:val="2D2A2B"/>
        </w:rPr>
        <w:t xml:space="preserve"> </w:t>
      </w:r>
      <w:r>
        <w:rPr>
          <w:color w:val="2D2A2B"/>
          <w:spacing w:val="-18"/>
        </w:rPr>
        <w:t xml:space="preserve"> </w:t>
      </w:r>
      <w:r>
        <w:rPr>
          <w:color w:val="2D2A2B"/>
          <w:spacing w:val="-1"/>
          <w:w w:val="124"/>
        </w:rPr>
        <w:t>súvisiacich</w:t>
      </w:r>
      <w:r>
        <w:rPr>
          <w:color w:val="2D2A2B"/>
          <w:w w:val="124"/>
        </w:rPr>
        <w:t>s</w:t>
      </w:r>
      <w:r>
        <w:rPr>
          <w:color w:val="2D2A2B"/>
        </w:rPr>
        <w:t xml:space="preserve">  </w:t>
      </w:r>
      <w:r>
        <w:rPr>
          <w:color w:val="2D2A2B"/>
          <w:spacing w:val="-29"/>
        </w:rPr>
        <w:t xml:space="preserve"> </w:t>
      </w:r>
      <w:r>
        <w:rPr>
          <w:color w:val="1D1A1C"/>
          <w:w w:val="134"/>
        </w:rPr>
        <w:t>kolekhvnyn</w:t>
      </w:r>
      <w:r>
        <w:rPr>
          <w:color w:val="1D1A1C"/>
          <w:spacing w:val="22"/>
        </w:rPr>
        <w:t xml:space="preserve"> </w:t>
      </w:r>
      <w:r>
        <w:rPr>
          <w:color w:val="1D1A1C"/>
          <w:w w:val="134"/>
        </w:rPr>
        <w:t>I</w:t>
      </w:r>
      <w:r>
        <w:rPr>
          <w:color w:val="1D1A1C"/>
        </w:rPr>
        <w:t xml:space="preserve"> </w:t>
      </w:r>
      <w:r>
        <w:rPr>
          <w:color w:val="1D1A1C"/>
          <w:spacing w:val="-22"/>
        </w:rPr>
        <w:t xml:space="preserve"> </w:t>
      </w:r>
      <w:r>
        <w:rPr>
          <w:color w:val="1D1A1C"/>
          <w:spacing w:val="-1"/>
          <w:w w:val="134"/>
        </w:rPr>
        <w:t>a</w:t>
      </w:r>
      <w:r>
        <w:rPr>
          <w:color w:val="1D1A1C"/>
          <w:w w:val="134"/>
        </w:rPr>
        <w:t>s</w:t>
      </w:r>
      <w:r>
        <w:rPr>
          <w:color w:val="1D1A1C"/>
        </w:rPr>
        <w:t xml:space="preserve">   </w:t>
      </w:r>
      <w:r>
        <w:rPr>
          <w:color w:val="1D1A1C"/>
          <w:spacing w:val="-9"/>
        </w:rPr>
        <w:t xml:space="preserve"> </w:t>
      </w:r>
      <w:r>
        <w:rPr>
          <w:color w:val="2D2A2B"/>
          <w:spacing w:val="-93"/>
          <w:w w:val="134"/>
        </w:rPr>
        <w:t>.</w:t>
      </w:r>
      <w:r>
        <w:rPr>
          <w:color w:val="1D1A1C"/>
          <w:spacing w:val="21"/>
          <w:w w:val="32"/>
        </w:rPr>
        <w:t>j</w:t>
      </w:r>
      <w:r>
        <w:rPr>
          <w:color w:val="1D1A1C"/>
          <w:w w:val="80"/>
        </w:rPr>
        <w:t>s</w:t>
      </w:r>
      <w:r>
        <w:rPr>
          <w:color w:val="1D1A1C"/>
          <w:spacing w:val="25"/>
        </w:rPr>
        <w:t xml:space="preserve"> </w:t>
      </w:r>
      <w:r>
        <w:rPr>
          <w:color w:val="1D1A1C"/>
          <w:spacing w:val="3"/>
          <w:w w:val="80"/>
        </w:rPr>
        <w:t>k</w:t>
      </w:r>
      <w:r>
        <w:rPr>
          <w:color w:val="3D3A3D"/>
          <w:w w:val="88"/>
        </w:rPr>
        <w:t>e</w:t>
      </w:r>
      <w:r>
        <w:rPr>
          <w:color w:val="3D3A3D"/>
          <w:spacing w:val="19"/>
        </w:rPr>
        <w:t xml:space="preserve"> </w:t>
      </w:r>
      <w:r>
        <w:rPr>
          <w:color w:val="1D1A1C"/>
          <w:w w:val="32"/>
        </w:rPr>
        <w:t>j</w:t>
      </w:r>
      <w:r>
        <w:rPr>
          <w:color w:val="1D1A1C"/>
        </w:rPr>
        <w:t xml:space="preserve">  </w:t>
      </w:r>
      <w:r>
        <w:rPr>
          <w:color w:val="1D1A1C"/>
          <w:spacing w:val="-26"/>
        </w:rPr>
        <w:t xml:space="preserve"> </w:t>
      </w:r>
      <w:r>
        <w:rPr>
          <w:color w:val="3D3A3D"/>
          <w:spacing w:val="19"/>
          <w:w w:val="82"/>
        </w:rPr>
        <w:t>»</w:t>
      </w:r>
      <w:r>
        <w:rPr>
          <w:color w:val="1D1A1C"/>
          <w:w w:val="86"/>
        </w:rPr>
        <w:t>r</w:t>
      </w:r>
      <w:r>
        <w:rPr>
          <w:color w:val="1D1A1C"/>
        </w:rPr>
        <w:t xml:space="preserve">  </w:t>
      </w:r>
      <w:r>
        <w:rPr>
          <w:color w:val="1D1A1C"/>
          <w:spacing w:val="-4"/>
        </w:rPr>
        <w:t xml:space="preserve"> </w:t>
      </w:r>
      <w:r>
        <w:rPr>
          <w:color w:val="1D1A1C"/>
          <w:spacing w:val="-1"/>
          <w:w w:val="105"/>
        </w:rPr>
        <w:t>e</w:t>
      </w:r>
      <w:r>
        <w:rPr>
          <w:color w:val="1D1A1C"/>
          <w:spacing w:val="21"/>
          <w:w w:val="105"/>
        </w:rPr>
        <w:t>n</w:t>
      </w:r>
      <w:r>
        <w:rPr>
          <w:color w:val="1D1A1C"/>
          <w:spacing w:val="-1"/>
          <w:w w:val="110"/>
        </w:rPr>
        <w:t>es</w:t>
      </w:r>
      <w:r>
        <w:rPr>
          <w:color w:val="1D1A1C"/>
          <w:spacing w:val="22"/>
          <w:w w:val="110"/>
        </w:rPr>
        <w:t>a</w:t>
      </w:r>
      <w:r>
        <w:rPr>
          <w:color w:val="1D1A1C"/>
        </w:rPr>
        <w:t>ncie</w:t>
      </w:r>
      <w:r>
        <w:rPr>
          <w:color w:val="1D1A1C"/>
          <w:spacing w:val="-6"/>
        </w:rPr>
        <w:t xml:space="preserve"> </w:t>
      </w:r>
      <w:r>
        <w:rPr>
          <w:color w:val="1D1A1C"/>
          <w:w w:val="82"/>
        </w:rPr>
        <w:t>«</w:t>
      </w:r>
      <w:r>
        <w:rPr>
          <w:color w:val="1D1A1C"/>
        </w:rPr>
        <w:t xml:space="preserve"> </w:t>
      </w:r>
      <w:r>
        <w:rPr>
          <w:color w:val="1D1A1C"/>
          <w:spacing w:val="23"/>
        </w:rPr>
        <w:t xml:space="preserve"> </w:t>
      </w:r>
      <w:r>
        <w:rPr>
          <w:color w:val="1D1A1C"/>
          <w:w w:val="105"/>
        </w:rPr>
        <w:t xml:space="preserve">v </w:t>
      </w:r>
      <w:r>
        <w:rPr>
          <w:color w:val="1D1A1C"/>
          <w:w w:val="120"/>
        </w:rPr>
        <w:t>niunistický</w:t>
      </w:r>
      <w:r>
        <w:rPr>
          <w:color w:val="1D1A1C"/>
          <w:w w:val="120"/>
        </w:rPr>
        <w:t xml:space="preserve">1n dedictvom. </w:t>
      </w:r>
      <w:r>
        <w:rPr>
          <w:rFonts w:ascii="Arial" w:hAnsi="Arial" w:cs="Arial"/>
          <w:color w:val="1D1A1C"/>
          <w:w w:val="120"/>
        </w:rPr>
        <w:t xml:space="preserve">A </w:t>
      </w:r>
      <w:r>
        <w:rPr>
          <w:color w:val="1D1A1C"/>
          <w:w w:val="120"/>
        </w:rPr>
        <w:t xml:space="preserve">nie </w:t>
      </w:r>
      <w:r>
        <w:rPr>
          <w:color w:val="1D1A1C"/>
          <w:w w:val="120"/>
          <w:sz w:val="27"/>
          <w:szCs w:val="27"/>
        </w:rPr>
        <w:t xml:space="preserve">na </w:t>
      </w:r>
      <w:r>
        <w:rPr>
          <w:color w:val="2D2A2B"/>
          <w:w w:val="120"/>
        </w:rPr>
        <w:t xml:space="preserve">poslednon1 </w:t>
      </w:r>
      <w:r>
        <w:rPr>
          <w:color w:val="1D1A1C"/>
          <w:w w:val="120"/>
        </w:rPr>
        <w:t xml:space="preserve">1?ies e pro </w:t>
      </w:r>
      <w:r>
        <w:rPr>
          <w:color w:val="2D2A2B"/>
          <w:w w:val="120"/>
        </w:rPr>
        <w:t xml:space="preserve">- </w:t>
      </w:r>
      <w:r>
        <w:rPr>
          <w:color w:val="2D2A2B"/>
          <w:w w:val="120"/>
          <w:sz w:val="27"/>
          <w:szCs w:val="27"/>
        </w:rPr>
        <w:t>azi</w:t>
      </w:r>
      <w:r>
        <w:rPr>
          <w:color w:val="1D1A1C"/>
          <w:w w:val="120"/>
        </w:rPr>
        <w:t>vóbec.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</w:rPr>
        <w:t>Narodný</w:t>
      </w:r>
      <w:r>
        <w:rPr>
          <w:color w:val="1D1A1C"/>
          <w:spacing w:val="78"/>
          <w:w w:val="120"/>
        </w:rPr>
        <w:t xml:space="preserve"> </w:t>
      </w:r>
      <w:r>
        <w:rPr>
          <w:color w:val="1D1A1C"/>
          <w:w w:val="120"/>
        </w:rPr>
        <w:t xml:space="preserve">mi­ znam ní  pat'cípcj  hviezdy  a  predčasnej  </w:t>
      </w:r>
      <w:r>
        <w:rPr>
          <w:color w:val="2D2A2B"/>
          <w:w w:val="120"/>
        </w:rPr>
        <w:t xml:space="preserve">emancip cie   koloii  </w:t>
      </w:r>
      <w:r>
        <w:rPr>
          <w:color w:val="1D1A1C"/>
          <w:w w:val="120"/>
        </w:rPr>
        <w:t>koo ských  železnic,</w:t>
      </w:r>
      <w:r>
        <w:rPr>
          <w:color w:val="1D1A1C"/>
          <w:spacing w:val="-37"/>
          <w:w w:val="120"/>
        </w:rPr>
        <w:t xml:space="preserve"> </w:t>
      </w:r>
      <w:r>
        <w:rPr>
          <w:color w:val="1D1A1C"/>
          <w:w w:val="120"/>
        </w:rPr>
        <w:t>pošto:</w:t>
      </w:r>
    </w:p>
    <w:p w14:paraId="52F979F8" w14:textId="77777777" w:rsidR="00095916" w:rsidRDefault="00095916">
      <w:pPr>
        <w:pStyle w:val="Zkladntext"/>
        <w:kinsoku w:val="0"/>
        <w:overflowPunct w:val="0"/>
        <w:spacing w:line="151" w:lineRule="auto"/>
        <w:ind w:left="225"/>
        <w:jc w:val="both"/>
        <w:rPr>
          <w:color w:val="1D1A1C"/>
          <w:w w:val="115"/>
          <w:position w:val="5"/>
          <w:sz w:val="19"/>
          <w:szCs w:val="19"/>
        </w:rPr>
      </w:pPr>
      <w:r>
        <w:rPr>
          <w:noProof/>
        </w:rPr>
        <w:pict w14:anchorId="4EB77253">
          <v:shape id="_x0000_s1039" type="#_x0000_t202" style="position:absolute;left:0;text-align:left;margin-left:382.8pt;margin-top:1.9pt;width:33.05pt;height:32.45pt;z-index:-251714560;mso-position-horizontal-relative:page;mso-position-vertical-relative:text" o:allowincell="f" filled="f" stroked="f">
            <v:textbox inset="0,0,0,0">
              <w:txbxContent>
                <w:p w14:paraId="6922EAD8" w14:textId="77777777" w:rsidR="00095916" w:rsidRDefault="00095916">
                  <w:pPr>
                    <w:pStyle w:val="Zkladntext"/>
                    <w:tabs>
                      <w:tab w:val="left" w:pos="454"/>
                    </w:tabs>
                    <w:kinsoku w:val="0"/>
                    <w:overflowPunct w:val="0"/>
                    <w:spacing w:line="644" w:lineRule="exact"/>
                    <w:rPr>
                      <w:rFonts w:ascii="Arial" w:hAnsi="Arial" w:cs="Arial"/>
                      <w:color w:val="1D1A1C"/>
                      <w:spacing w:val="-10"/>
                      <w:w w:val="60"/>
                      <w:position w:val="-12"/>
                      <w:sz w:val="58"/>
                      <w:szCs w:val="58"/>
                    </w:rPr>
                  </w:pPr>
                  <w:r>
                    <w:rPr>
                      <w:color w:val="1D1A1C"/>
                      <w:w w:val="80"/>
                    </w:rPr>
                    <w:t>51</w:t>
                  </w:r>
                  <w:r>
                    <w:rPr>
                      <w:color w:val="1D1A1C"/>
                      <w:w w:val="80"/>
                    </w:rPr>
                    <w:tab/>
                  </w:r>
                  <w:r>
                    <w:rPr>
                      <w:rFonts w:ascii="Arial" w:hAnsi="Arial" w:cs="Arial"/>
                      <w:color w:val="1D1A1C"/>
                      <w:spacing w:val="-10"/>
                      <w:w w:val="60"/>
                      <w:position w:val="-12"/>
                      <w:sz w:val="58"/>
                      <w:szCs w:val="58"/>
                    </w:rPr>
                    <w:t>i°</w:t>
                  </w:r>
                </w:p>
              </w:txbxContent>
            </v:textbox>
            <w10:wrap anchorx="page"/>
          </v:shape>
        </w:pict>
      </w:r>
      <w:r>
        <w:rPr>
          <w:color w:val="1D1A1C"/>
          <w:w w:val="115"/>
        </w:rPr>
        <w:t xml:space="preserve">kroštat  dobral  svoju   historichú   úlohu;  zodpoveda   </w:t>
      </w:r>
      <w:r>
        <w:rPr>
          <w:rFonts w:ascii="Arial" w:hAnsi="Arial" w:cs="Arial"/>
          <w:color w:val="1D1A1C"/>
          <w:w w:val="115"/>
          <w:sz w:val="25"/>
          <w:szCs w:val="25"/>
        </w:rPr>
        <w:t xml:space="preserve">m    </w:t>
      </w:r>
      <w:r>
        <w:rPr>
          <w:color w:val="2D2A2B"/>
          <w:w w:val="115"/>
          <w:sz w:val="37"/>
          <w:szCs w:val="37"/>
        </w:rPr>
        <w:t xml:space="preserve">d?; </w:t>
      </w:r>
      <w:r>
        <w:rPr>
          <w:color w:val="1D1A1C"/>
          <w:position w:val="-13"/>
          <w:sz w:val="37"/>
          <w:szCs w:val="37"/>
        </w:rPr>
        <w:t xml:space="preserve">1   </w:t>
      </w:r>
      <w:r>
        <w:rPr>
          <w:color w:val="1D1A1C"/>
          <w:w w:val="115"/>
        </w:rPr>
        <w:t>áro·</w:t>
      </w:r>
      <w:r>
        <w:rPr>
          <w:color w:val="1D1A1C"/>
          <w:w w:val="115"/>
        </w:rPr>
        <w:t>d   sám   výrobcom</w:t>
      </w:r>
      <w:r>
        <w:rPr>
          <w:color w:val="1D1A1C"/>
          <w:spacing w:val="10"/>
          <w:w w:val="115"/>
        </w:rPr>
        <w:t xml:space="preserve"> </w:t>
      </w:r>
      <w:r>
        <w:rPr>
          <w:color w:val="1D1A1C"/>
          <w:w w:val="115"/>
          <w:position w:val="5"/>
          <w:sz w:val="19"/>
          <w:szCs w:val="19"/>
        </w:rPr>
        <w:t>1</w:t>
      </w:r>
    </w:p>
    <w:p w14:paraId="47C90525" w14:textId="77777777" w:rsidR="00095916" w:rsidRDefault="00095916">
      <w:pPr>
        <w:pStyle w:val="Zkladntext"/>
        <w:tabs>
          <w:tab w:val="left" w:pos="8565"/>
        </w:tabs>
        <w:kinsoku w:val="0"/>
        <w:overflowPunct w:val="0"/>
        <w:spacing w:line="48" w:lineRule="exact"/>
        <w:ind w:left="225"/>
        <w:jc w:val="both"/>
        <w:rPr>
          <w:color w:val="1D1A1C"/>
          <w:w w:val="115"/>
        </w:rPr>
      </w:pPr>
      <w:r>
        <w:rPr>
          <w:color w:val="1D1A1C"/>
          <w:w w:val="110"/>
        </w:rPr>
        <w:t xml:space="preserve">Vých   </w:t>
      </w:r>
      <w:r>
        <w:rPr>
          <w:color w:val="1D1A1C"/>
          <w:w w:val="115"/>
        </w:rPr>
        <w:t xml:space="preserve">dostavníkov  a  n1anufaktúr,   idylické </w:t>
      </w:r>
      <w:r>
        <w:rPr>
          <w:color w:val="1D1A1C"/>
          <w:spacing w:val="37"/>
          <w:w w:val="115"/>
        </w:rPr>
        <w:t xml:space="preserve"> </w:t>
      </w:r>
      <w:r>
        <w:rPr>
          <w:color w:val="1D1A1C"/>
          <w:w w:val="115"/>
        </w:rPr>
        <w:t xml:space="preserve">časy, </w:t>
      </w:r>
      <w:r>
        <w:rPr>
          <w:color w:val="1D1A1C"/>
          <w:spacing w:val="51"/>
          <w:w w:val="115"/>
        </w:rPr>
        <w:t xml:space="preserve"> </w:t>
      </w:r>
      <w:r>
        <w:rPr>
          <w:color w:val="1D1A1C"/>
          <w:w w:val="110"/>
        </w:rPr>
        <w:t>ked_y</w:t>
      </w:r>
      <w:r>
        <w:rPr>
          <w:color w:val="1D1A1C"/>
          <w:w w:val="110"/>
        </w:rPr>
        <w:tab/>
      </w:r>
      <w:r>
        <w:rPr>
          <w:color w:val="1D1A1C"/>
          <w:w w:val="115"/>
        </w:rPr>
        <w:t>civilizácia,</w:t>
      </w:r>
      <w:r>
        <w:rPr>
          <w:color w:val="1D1A1C"/>
          <w:spacing w:val="8"/>
          <w:w w:val="115"/>
        </w:rPr>
        <w:t xml:space="preserve"> </w:t>
      </w:r>
      <w:r>
        <w:rPr>
          <w:color w:val="1D1A1C"/>
          <w:w w:val="115"/>
        </w:rPr>
        <w:t>nezamestna-</w:t>
      </w:r>
    </w:p>
    <w:p w14:paraId="05D7456B" w14:textId="77777777" w:rsidR="00095916" w:rsidRDefault="00095916">
      <w:pPr>
        <w:pStyle w:val="Zkladntext"/>
        <w:tabs>
          <w:tab w:val="left" w:pos="7547"/>
          <w:tab w:val="left" w:pos="8433"/>
          <w:tab w:val="left" w:pos="10761"/>
          <w:tab w:val="left" w:pos="11229"/>
        </w:tabs>
        <w:kinsoku w:val="0"/>
        <w:overflowPunct w:val="0"/>
        <w:spacing w:line="407" w:lineRule="exact"/>
        <w:ind w:left="229"/>
        <w:rPr>
          <w:color w:val="1D1A1C"/>
          <w:w w:val="116"/>
        </w:rPr>
      </w:pPr>
      <w:r>
        <w:rPr>
          <w:color w:val="1D1A1C"/>
          <w:spacing w:val="-1"/>
          <w:w w:val="119"/>
        </w:rPr>
        <w:t>spotrebitel'om</w:t>
      </w:r>
      <w:r>
        <w:rPr>
          <w:color w:val="1D1A1C"/>
          <w:w w:val="119"/>
        </w:rPr>
        <w:t>,</w:t>
      </w:r>
      <w:r>
        <w:rPr>
          <w:color w:val="1D1A1C"/>
        </w:rPr>
        <w:t xml:space="preserve">  </w:t>
      </w:r>
      <w:r>
        <w:rPr>
          <w:color w:val="1D1A1C"/>
          <w:spacing w:val="-31"/>
        </w:rPr>
        <w:t xml:space="preserve"> </w:t>
      </w:r>
      <w:r>
        <w:rPr>
          <w:color w:val="1D1A1C"/>
          <w:w w:val="123"/>
        </w:rPr>
        <w:t>kedy</w:t>
      </w:r>
      <w:r>
        <w:rPr>
          <w:color w:val="1D1A1C"/>
        </w:rPr>
        <w:t xml:space="preserve">  </w:t>
      </w:r>
      <w:r>
        <w:rPr>
          <w:color w:val="1D1A1C"/>
          <w:spacing w:val="-20"/>
        </w:rPr>
        <w:t xml:space="preserve"> </w:t>
      </w:r>
      <w:r>
        <w:rPr>
          <w:color w:val="1D1A1C"/>
          <w:spacing w:val="-1"/>
          <w:w w:val="123"/>
        </w:rPr>
        <w:t>t</w:t>
      </w:r>
      <w:r>
        <w:rPr>
          <w:color w:val="1D1A1C"/>
          <w:w w:val="123"/>
        </w:rPr>
        <w:t>u</w:t>
      </w:r>
      <w:r>
        <w:rPr>
          <w:color w:val="1D1A1C"/>
        </w:rPr>
        <w:t xml:space="preserve">  </w:t>
      </w:r>
      <w:r>
        <w:rPr>
          <w:color w:val="1D1A1C"/>
          <w:spacing w:val="-1"/>
        </w:rPr>
        <w:t xml:space="preserve"> </w:t>
      </w:r>
      <w:r>
        <w:rPr>
          <w:color w:val="1D1A1C"/>
          <w:w w:val="121"/>
        </w:rPr>
        <w:t>neboly</w:t>
      </w:r>
      <w:r>
        <w:rPr>
          <w:color w:val="1D1A1C"/>
        </w:rPr>
        <w:t xml:space="preserve">  </w:t>
      </w:r>
      <w:r>
        <w:rPr>
          <w:color w:val="1D1A1C"/>
          <w:spacing w:val="-7"/>
        </w:rPr>
        <w:t xml:space="preserve"> </w:t>
      </w:r>
      <w:r>
        <w:rPr>
          <w:color w:val="2D2A2B"/>
          <w:w w:val="121"/>
        </w:rPr>
        <w:t>»vzbúrené</w:t>
      </w:r>
      <w:r>
        <w:rPr>
          <w:color w:val="2D2A2B"/>
        </w:rPr>
        <w:t xml:space="preserve"> </w:t>
      </w:r>
      <w:r>
        <w:rPr>
          <w:color w:val="2D2A2B"/>
          <w:spacing w:val="9"/>
        </w:rPr>
        <w:t xml:space="preserve"> </w:t>
      </w:r>
      <w:r>
        <w:rPr>
          <w:color w:val="1D1A1C"/>
          <w:w w:val="121"/>
        </w:rPr>
        <w:t>davy«,</w:t>
      </w:r>
      <w:r>
        <w:rPr>
          <w:color w:val="1D1A1C"/>
        </w:rPr>
        <w:t xml:space="preserve"> </w:t>
      </w:r>
      <w:r>
        <w:rPr>
          <w:color w:val="1D1A1C"/>
          <w:spacing w:val="-16"/>
        </w:rPr>
        <w:t xml:space="preserve"> </w:t>
      </w:r>
      <w:r>
        <w:rPr>
          <w:color w:val="1D1A1C"/>
          <w:w w:val="121"/>
        </w:rPr>
        <w:t>r</w:t>
      </w:r>
      <w:r>
        <w:rPr>
          <w:color w:val="1D1A1C"/>
          <w:spacing w:val="-7"/>
        </w:rPr>
        <w:t xml:space="preserve"> </w:t>
      </w:r>
      <w:r>
        <w:rPr>
          <w:color w:val="1D1A1C"/>
          <w:spacing w:val="-52"/>
          <w:w w:val="121"/>
        </w:rPr>
        <w:t>r</w:t>
      </w:r>
      <w:r>
        <w:rPr>
          <w:color w:val="1D1A1C"/>
          <w:spacing w:val="-58"/>
          <w:w w:val="95"/>
        </w:rPr>
        <w:t>e</w:t>
      </w:r>
      <w:r>
        <w:rPr>
          <w:color w:val="1D1A1C"/>
          <w:w w:val="121"/>
        </w:rPr>
        <w:t>i</w:t>
      </w:r>
      <w:r>
        <w:rPr>
          <w:color w:val="1D1A1C"/>
        </w:rPr>
        <w:tab/>
      </w:r>
      <w:r>
        <w:rPr>
          <w:color w:val="1D1A1C"/>
          <w:spacing w:val="5"/>
          <w:w w:val="88"/>
          <w:vertAlign w:val="superscript"/>
        </w:rPr>
        <w:t>1</w:t>
      </w:r>
      <w:r>
        <w:rPr>
          <w:color w:val="1D1A1C"/>
          <w:spacing w:val="-76"/>
          <w:w w:val="60"/>
          <w:sz w:val="60"/>
          <w:szCs w:val="60"/>
        </w:rPr>
        <w:t>f</w:t>
      </w:r>
      <w:r>
        <w:rPr>
          <w:color w:val="1D1A1C"/>
          <w:spacing w:val="24"/>
          <w:w w:val="17"/>
          <w:sz w:val="60"/>
          <w:szCs w:val="60"/>
        </w:rPr>
        <w:t>1</w:t>
      </w:r>
      <w:r>
        <w:rPr>
          <w:color w:val="1D1A1C"/>
          <w:w w:val="60"/>
          <w:sz w:val="60"/>
          <w:szCs w:val="60"/>
        </w:rPr>
        <w:t>:</w:t>
      </w:r>
      <w:r>
        <w:rPr>
          <w:color w:val="1D1A1C"/>
          <w:spacing w:val="-96"/>
          <w:sz w:val="60"/>
          <w:szCs w:val="60"/>
        </w:rPr>
        <w:t xml:space="preserve"> </w:t>
      </w:r>
      <w:r>
        <w:rPr>
          <w:color w:val="1D1A1C"/>
          <w:spacing w:val="-1"/>
          <w:w w:val="49"/>
          <w:sz w:val="60"/>
          <w:szCs w:val="60"/>
        </w:rPr>
        <w:t>e</w:t>
      </w:r>
      <w:r>
        <w:rPr>
          <w:color w:val="1D1A1C"/>
          <w:spacing w:val="-117"/>
          <w:w w:val="49"/>
          <w:sz w:val="60"/>
          <w:szCs w:val="60"/>
        </w:rPr>
        <w:t>n</w:t>
      </w:r>
      <w:r>
        <w:rPr>
          <w:color w:val="1D1A1C"/>
          <w:w w:val="15"/>
          <w:sz w:val="60"/>
          <w:szCs w:val="60"/>
        </w:rPr>
        <w:t>l</w:t>
      </w:r>
      <w:r>
        <w:rPr>
          <w:color w:val="1D1A1C"/>
          <w:sz w:val="60"/>
          <w:szCs w:val="60"/>
        </w:rPr>
        <w:tab/>
      </w:r>
      <w:r>
        <w:rPr>
          <w:color w:val="1D1A1C"/>
          <w:w w:val="46"/>
          <w:sz w:val="60"/>
          <w:szCs w:val="60"/>
        </w:rPr>
        <w:t>o</w:t>
      </w:r>
      <w:r>
        <w:rPr>
          <w:color w:val="1D1A1C"/>
          <w:spacing w:val="-34"/>
          <w:sz w:val="60"/>
          <w:szCs w:val="60"/>
        </w:rPr>
        <w:t xml:space="preserve"> </w:t>
      </w:r>
      <w:r>
        <w:rPr>
          <w:color w:val="1D1A1C"/>
          <w:w w:val="116"/>
        </w:rPr>
        <w:t>ni</w:t>
      </w:r>
      <w:r>
        <w:rPr>
          <w:color w:val="1D1A1C"/>
          <w:spacing w:val="-1"/>
          <w:w w:val="116"/>
        </w:rPr>
        <w:t>čenia</w:t>
      </w:r>
      <w:r>
        <w:rPr>
          <w:color w:val="1D1A1C"/>
          <w:w w:val="116"/>
        </w:rPr>
        <w:t>.</w:t>
      </w:r>
      <w:r>
        <w:rPr>
          <w:color w:val="1D1A1C"/>
        </w:rPr>
        <w:tab/>
      </w:r>
      <w:r>
        <w:rPr>
          <w:color w:val="1D1A1C"/>
          <w:w w:val="116"/>
        </w:rPr>
        <w:t>.</w:t>
      </w:r>
      <w:r>
        <w:rPr>
          <w:color w:val="1D1A1C"/>
        </w:rPr>
        <w:tab/>
      </w:r>
      <w:r>
        <w:rPr>
          <w:color w:val="1D1A1C"/>
          <w:w w:val="116"/>
        </w:rPr>
        <w:t>.</w:t>
      </w:r>
    </w:p>
    <w:p w14:paraId="2E8EDFB5" w14:textId="77777777" w:rsidR="00095916" w:rsidRDefault="00095916">
      <w:pPr>
        <w:pStyle w:val="Zkladntext"/>
        <w:tabs>
          <w:tab w:val="left" w:pos="3648"/>
          <w:tab w:val="left" w:pos="7839"/>
          <w:tab w:val="left" w:pos="8363"/>
          <w:tab w:val="left" w:pos="9149"/>
        </w:tabs>
        <w:kinsoku w:val="0"/>
        <w:overflowPunct w:val="0"/>
        <w:spacing w:before="31" w:line="179" w:lineRule="exact"/>
        <w:ind w:left="240"/>
        <w:rPr>
          <w:color w:val="1D1A1C"/>
          <w:w w:val="115"/>
        </w:rPr>
      </w:pPr>
      <w:r>
        <w:rPr>
          <w:color w:val="1D1A1C"/>
          <w:w w:val="115"/>
          <w:sz w:val="27"/>
          <w:szCs w:val="27"/>
        </w:rPr>
        <w:t xml:space="preserve">nosr  </w:t>
      </w:r>
      <w:r>
        <w:rPr>
          <w:color w:val="1D1A1C"/>
          <w:w w:val="115"/>
        </w:rPr>
        <w:t xml:space="preserve">ako </w:t>
      </w:r>
      <w:r>
        <w:rPr>
          <w:color w:val="1D1A1C"/>
          <w:spacing w:val="22"/>
          <w:w w:val="115"/>
        </w:rPr>
        <w:t xml:space="preserve"> </w:t>
      </w:r>
      <w:r>
        <w:rPr>
          <w:color w:val="1D1A1C"/>
          <w:w w:val="115"/>
        </w:rPr>
        <w:t>sociálny  faktor</w:t>
      </w:r>
      <w:r>
        <w:rPr>
          <w:color w:val="1D1A1C"/>
          <w:w w:val="115"/>
        </w:rPr>
        <w:tab/>
        <w:t>totá</w:t>
      </w:r>
      <w:r>
        <w:rPr>
          <w:color w:val="1D1A1C"/>
          <w:w w:val="115"/>
        </w:rPr>
        <w:t>lna   vojna   a</w:t>
      </w:r>
      <w:r>
        <w:rPr>
          <w:color w:val="1D1A1C"/>
          <w:spacing w:val="32"/>
          <w:w w:val="115"/>
        </w:rPr>
        <w:t xml:space="preserve"> </w:t>
      </w:r>
      <w:r>
        <w:rPr>
          <w:color w:val="1D1A1C"/>
          <w:w w:val="115"/>
        </w:rPr>
        <w:t xml:space="preserve">perspektivy </w:t>
      </w:r>
      <w:r>
        <w:rPr>
          <w:color w:val="1D1A1C"/>
          <w:spacing w:val="22"/>
          <w:w w:val="115"/>
        </w:rPr>
        <w:t xml:space="preserve"> </w:t>
      </w:r>
      <w:r>
        <w:rPr>
          <w:color w:val="2D2A2B"/>
          <w:spacing w:val="7"/>
          <w:w w:val="115"/>
        </w:rPr>
        <w:t>,</w:t>
      </w:r>
      <w:r>
        <w:rPr>
          <w:rFonts w:ascii="Arial" w:hAnsi="Arial" w:cs="Arial"/>
          <w:color w:val="1D1A1C"/>
          <w:spacing w:val="7"/>
          <w:w w:val="115"/>
          <w:vertAlign w:val="superscript"/>
        </w:rPr>
        <w:t>0</w:t>
      </w:r>
      <w:r>
        <w:rPr>
          <w:rFonts w:ascii="Arial" w:hAnsi="Arial" w:cs="Arial"/>
          <w:color w:val="1D1A1C"/>
          <w:spacing w:val="7"/>
          <w:w w:val="115"/>
        </w:rPr>
        <w:tab/>
      </w:r>
      <w:r>
        <w:rPr>
          <w:rFonts w:ascii="Arial" w:hAnsi="Arial" w:cs="Arial"/>
          <w:color w:val="1D1A1C"/>
          <w:w w:val="115"/>
          <w:sz w:val="17"/>
          <w:szCs w:val="17"/>
        </w:rPr>
        <w:t>•</w:t>
      </w:r>
      <w:r>
        <w:rPr>
          <w:rFonts w:ascii="Arial" w:hAnsi="Arial" w:cs="Arial"/>
          <w:color w:val="1D1A1C"/>
          <w:w w:val="115"/>
          <w:sz w:val="17"/>
          <w:szCs w:val="17"/>
        </w:rPr>
        <w:tab/>
        <w:t>•</w:t>
      </w:r>
      <w:r>
        <w:rPr>
          <w:rFonts w:ascii="Arial" w:hAnsi="Arial" w:cs="Arial"/>
          <w:color w:val="1D1A1C"/>
          <w:spacing w:val="39"/>
          <w:w w:val="115"/>
          <w:sz w:val="17"/>
          <w:szCs w:val="17"/>
        </w:rPr>
        <w:t xml:space="preserve"> </w:t>
      </w:r>
      <w:r>
        <w:rPr>
          <w:color w:val="1D1A1C"/>
          <w:w w:val="110"/>
          <w:sz w:val="27"/>
          <w:szCs w:val="27"/>
        </w:rPr>
        <w:t>ceJ·</w:t>
      </w:r>
      <w:r>
        <w:rPr>
          <w:color w:val="1D1A1C"/>
          <w:w w:val="110"/>
          <w:sz w:val="27"/>
          <w:szCs w:val="27"/>
        </w:rPr>
        <w:tab/>
      </w:r>
      <w:r>
        <w:rPr>
          <w:color w:val="1D1A1C"/>
          <w:w w:val="115"/>
        </w:rPr>
        <w:t>než som už</w:t>
      </w:r>
      <w:r>
        <w:rPr>
          <w:color w:val="1D1A1C"/>
          <w:spacing w:val="35"/>
          <w:w w:val="115"/>
        </w:rPr>
        <w:t xml:space="preserve"> </w:t>
      </w:r>
      <w:r>
        <w:rPr>
          <w:color w:val="1D1A1C"/>
          <w:w w:val="115"/>
        </w:rPr>
        <w:t>uěind,</w:t>
      </w:r>
    </w:p>
    <w:p w14:paraId="3A28E152" w14:textId="77777777" w:rsidR="00095916" w:rsidRDefault="00095916">
      <w:pPr>
        <w:pStyle w:val="Zkladntext"/>
        <w:tabs>
          <w:tab w:val="left" w:pos="6291"/>
          <w:tab w:val="left" w:pos="8780"/>
          <w:tab w:val="left" w:pos="10824"/>
        </w:tabs>
        <w:kinsoku w:val="0"/>
        <w:overflowPunct w:val="0"/>
        <w:spacing w:line="223" w:lineRule="exact"/>
        <w:ind w:left="3232"/>
        <w:rPr>
          <w:color w:val="1D1A1C"/>
          <w:sz w:val="25"/>
          <w:szCs w:val="25"/>
        </w:rPr>
      </w:pPr>
      <w:r>
        <w:rPr>
          <w:noProof/>
        </w:rPr>
        <w:pict w14:anchorId="6EA9AC32">
          <v:shape id="_x0000_s1040" type="#_x0000_t202" style="position:absolute;left:0;text-align:left;margin-left:39.85pt;margin-top:5.3pt;width:4.95pt;height:13.9pt;z-index:251602944;mso-position-horizontal-relative:page;mso-position-vertical-relative:text" o:allowincell="f" filled="f" stroked="f">
            <v:textbox inset="0,0,0,0">
              <w:txbxContent>
                <w:p w14:paraId="1C604A8D" w14:textId="77777777" w:rsidR="00095916" w:rsidRDefault="00095916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1D1A1C"/>
                      <w:w w:val="118"/>
                      <w:sz w:val="25"/>
                      <w:szCs w:val="25"/>
                    </w:rPr>
                  </w:pPr>
                  <w:r>
                    <w:rPr>
                      <w:color w:val="1D1A1C"/>
                      <w:w w:val="118"/>
                      <w:sz w:val="25"/>
                      <w:szCs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1D1A1C"/>
          <w:sz w:val="25"/>
          <w:szCs w:val="25"/>
        </w:rPr>
        <w:t>,</w:t>
      </w:r>
      <w:r>
        <w:rPr>
          <w:color w:val="1D1A1C"/>
          <w:sz w:val="25"/>
          <w:szCs w:val="25"/>
        </w:rPr>
        <w:tab/>
        <w:t xml:space="preserve">b"   h   </w:t>
      </w:r>
      <w:r>
        <w:rPr>
          <w:color w:val="2D2A2B"/>
          <w:sz w:val="25"/>
          <w:szCs w:val="25"/>
        </w:rPr>
        <w:t>t'</w:t>
      </w:r>
      <w:r>
        <w:rPr>
          <w:color w:val="2D2A2B"/>
          <w:spacing w:val="48"/>
          <w:sz w:val="25"/>
          <w:szCs w:val="25"/>
        </w:rPr>
        <w:t xml:space="preserve"> </w:t>
      </w:r>
      <w:r>
        <w:rPr>
          <w:color w:val="2D2A2B"/>
        </w:rPr>
        <w:t xml:space="preserve">vyvoJU </w:t>
      </w:r>
      <w:r>
        <w:rPr>
          <w:color w:val="2D2A2B"/>
          <w:spacing w:val="25"/>
        </w:rPr>
        <w:t xml:space="preserve"> </w:t>
      </w:r>
      <w:r>
        <w:rPr>
          <w:rFonts w:ascii="Arial" w:hAnsi="Arial" w:cs="Arial"/>
          <w:color w:val="1D1A1C"/>
          <w:sz w:val="19"/>
          <w:szCs w:val="19"/>
        </w:rPr>
        <w:t>via</w:t>
      </w:r>
      <w:r>
        <w:rPr>
          <w:rFonts w:ascii="Arial" w:hAnsi="Arial" w:cs="Arial"/>
          <w:color w:val="1D1A1C"/>
          <w:sz w:val="19"/>
          <w:szCs w:val="19"/>
        </w:rPr>
        <w:tab/>
        <w:t>,</w:t>
      </w:r>
      <w:r>
        <w:rPr>
          <w:rFonts w:ascii="Arial" w:hAnsi="Arial" w:cs="Arial"/>
          <w:color w:val="1D1A1C"/>
          <w:sz w:val="19"/>
          <w:szCs w:val="19"/>
        </w:rPr>
        <w:tab/>
        <w:t>•</w:t>
      </w:r>
      <w:r>
        <w:rPr>
          <w:rFonts w:ascii="Arial" w:hAnsi="Arial" w:cs="Arial"/>
          <w:color w:val="1D1A1C"/>
          <w:spacing w:val="-1"/>
          <w:sz w:val="19"/>
          <w:szCs w:val="19"/>
        </w:rPr>
        <w:t xml:space="preserve"> </w:t>
      </w:r>
      <w:r>
        <w:rPr>
          <w:color w:val="1D1A1C"/>
          <w:sz w:val="25"/>
          <w:szCs w:val="25"/>
        </w:rPr>
        <w:t>k</w:t>
      </w:r>
    </w:p>
    <w:p w14:paraId="4D58D3F7" w14:textId="77777777" w:rsidR="00095916" w:rsidRDefault="00095916">
      <w:pPr>
        <w:pStyle w:val="Zkladntext"/>
        <w:tabs>
          <w:tab w:val="left" w:pos="2719"/>
          <w:tab w:val="left" w:pos="7267"/>
          <w:tab w:val="left" w:pos="7748"/>
        </w:tabs>
        <w:kinsoku w:val="0"/>
        <w:overflowPunct w:val="0"/>
        <w:spacing w:line="202" w:lineRule="exact"/>
        <w:ind w:left="813"/>
        <w:rPr>
          <w:rFonts w:ascii="Arial" w:hAnsi="Arial" w:cs="Arial"/>
          <w:color w:val="1D1A1C"/>
          <w:w w:val="125"/>
          <w:position w:val="8"/>
          <w:sz w:val="18"/>
          <w:szCs w:val="18"/>
        </w:rPr>
      </w:pPr>
      <w:r>
        <w:rPr>
          <w:color w:val="1D1A1C"/>
          <w:w w:val="125"/>
        </w:rPr>
        <w:t>)emokratická</w:t>
      </w:r>
      <w:r>
        <w:rPr>
          <w:color w:val="1D1A1C"/>
          <w:w w:val="125"/>
        </w:rPr>
        <w:tab/>
        <w:t xml:space="preserve">suverenita.   Nechcem </w:t>
      </w:r>
      <w:r>
        <w:rPr>
          <w:color w:val="1D1A1C"/>
          <w:spacing w:val="10"/>
          <w:w w:val="125"/>
        </w:rPr>
        <w:t xml:space="preserve"> </w:t>
      </w:r>
      <w:r>
        <w:rPr>
          <w:color w:val="1D1A1C"/>
          <w:w w:val="140"/>
        </w:rPr>
        <w:t xml:space="preserve">pre </w:t>
      </w:r>
      <w:r>
        <w:rPr>
          <w:color w:val="1D1A1C"/>
          <w:spacing w:val="22"/>
          <w:w w:val="140"/>
        </w:rPr>
        <w:t xml:space="preserve"> </w:t>
      </w:r>
      <w:r>
        <w:rPr>
          <w:color w:val="1D1A1C"/>
          <w:spacing w:val="-10"/>
          <w:w w:val="125"/>
        </w:rPr>
        <w:t>ie</w:t>
      </w:r>
      <w:r>
        <w:rPr>
          <w:rFonts w:ascii="Arial" w:hAnsi="Arial" w:cs="Arial"/>
          <w:color w:val="1D1A1C"/>
          <w:spacing w:val="-10"/>
          <w:w w:val="125"/>
          <w:sz w:val="22"/>
          <w:szCs w:val="22"/>
        </w:rPr>
        <w:t>a</w:t>
      </w:r>
      <w:r>
        <w:rPr>
          <w:rFonts w:ascii="Arial" w:hAnsi="Arial" w:cs="Arial"/>
          <w:color w:val="1D1A1C"/>
          <w:spacing w:val="-10"/>
          <w:w w:val="125"/>
          <w:sz w:val="22"/>
          <w:szCs w:val="22"/>
        </w:rPr>
        <w:tab/>
      </w:r>
      <w:r>
        <w:rPr>
          <w:color w:val="3D3A3D"/>
          <w:sz w:val="25"/>
          <w:szCs w:val="25"/>
        </w:rPr>
        <w:t>á</w:t>
      </w:r>
      <w:r>
        <w:rPr>
          <w:color w:val="3D3A3D"/>
          <w:sz w:val="25"/>
          <w:szCs w:val="25"/>
        </w:rPr>
        <w:tab/>
      </w:r>
      <w:r>
        <w:rPr>
          <w:color w:val="1D1A1C"/>
          <w:w w:val="125"/>
        </w:rPr>
        <w:t>dnvch téz. Pod demokrabc</w:t>
      </w:r>
      <w:r>
        <w:rPr>
          <w:color w:val="1D1A1C"/>
          <w:spacing w:val="12"/>
          <w:w w:val="125"/>
        </w:rPr>
        <w:t xml:space="preserve"> </w:t>
      </w:r>
      <w:r>
        <w:rPr>
          <w:rFonts w:ascii="Arial" w:hAnsi="Arial" w:cs="Arial"/>
          <w:color w:val="1D1A1C"/>
          <w:w w:val="125"/>
          <w:position w:val="8"/>
          <w:sz w:val="18"/>
          <w:szCs w:val="18"/>
        </w:rPr>
        <w:t>0</w:t>
      </w:r>
    </w:p>
    <w:p w14:paraId="63C88804" w14:textId="77777777" w:rsidR="00095916" w:rsidRDefault="00095916">
      <w:pPr>
        <w:pStyle w:val="Zkladntext"/>
        <w:tabs>
          <w:tab w:val="left" w:pos="1476"/>
          <w:tab w:val="left" w:pos="1982"/>
        </w:tabs>
        <w:kinsoku w:val="0"/>
        <w:overflowPunct w:val="0"/>
        <w:spacing w:line="196" w:lineRule="exact"/>
        <w:ind w:left="217"/>
        <w:rPr>
          <w:color w:val="1D1A1C"/>
          <w:spacing w:val="-1"/>
          <w:w w:val="112"/>
          <w:sz w:val="28"/>
          <w:szCs w:val="28"/>
        </w:rPr>
      </w:pPr>
      <w:r>
        <w:rPr>
          <w:color w:val="1D1A1C"/>
          <w:spacing w:val="-166"/>
          <w:w w:val="109"/>
        </w:rPr>
        <w:t>P</w:t>
      </w:r>
      <w:r>
        <w:rPr>
          <w:color w:val="1D1A1C"/>
          <w:spacing w:val="-1"/>
          <w:w w:val="92"/>
          <w:position w:val="-18"/>
          <w:sz w:val="31"/>
          <w:szCs w:val="31"/>
        </w:rPr>
        <w:t>s</w:t>
      </w:r>
      <w:r>
        <w:rPr>
          <w:color w:val="1D1A1C"/>
          <w:spacing w:val="-100"/>
          <w:w w:val="92"/>
          <w:position w:val="-18"/>
          <w:sz w:val="31"/>
          <w:szCs w:val="31"/>
        </w:rPr>
        <w:t>u</w:t>
      </w:r>
      <w:r>
        <w:rPr>
          <w:color w:val="1D1A1C"/>
          <w:spacing w:val="-1"/>
          <w:w w:val="109"/>
        </w:rPr>
        <w:t>reč</w:t>
      </w:r>
      <w:r>
        <w:rPr>
          <w:color w:val="1D1A1C"/>
          <w:w w:val="109"/>
        </w:rPr>
        <w:t>o</w:t>
      </w:r>
      <w:r>
        <w:rPr>
          <w:color w:val="1D1A1C"/>
        </w:rPr>
        <w:t xml:space="preserve"> </w:t>
      </w:r>
      <w:r>
        <w:rPr>
          <w:color w:val="1D1A1C"/>
          <w:spacing w:val="31"/>
        </w:rPr>
        <w:t xml:space="preserve"> </w:t>
      </w:r>
      <w:r>
        <w:rPr>
          <w:color w:val="1D1A1C"/>
          <w:spacing w:val="-1"/>
          <w:w w:val="109"/>
          <w:sz w:val="28"/>
          <w:szCs w:val="28"/>
        </w:rPr>
        <w:t>s</w:t>
      </w:r>
      <w:r>
        <w:rPr>
          <w:color w:val="1D1A1C"/>
          <w:spacing w:val="-100"/>
          <w:w w:val="109"/>
          <w:sz w:val="28"/>
          <w:szCs w:val="28"/>
        </w:rPr>
        <w:t>a</w:t>
      </w:r>
      <w:r>
        <w:rPr>
          <w:color w:val="1D1A1C"/>
          <w:w w:val="55"/>
          <w:position w:val="-18"/>
          <w:sz w:val="31"/>
          <w:szCs w:val="31"/>
        </w:rPr>
        <w:t>•</w:t>
      </w:r>
      <w:r>
        <w:rPr>
          <w:color w:val="1D1A1C"/>
          <w:position w:val="-18"/>
          <w:sz w:val="31"/>
          <w:szCs w:val="31"/>
        </w:rPr>
        <w:tab/>
      </w:r>
      <w:r>
        <w:rPr>
          <w:color w:val="1D1A1C"/>
          <w:w w:val="109"/>
        </w:rPr>
        <w:t>na</w:t>
      </w:r>
      <w:r>
        <w:rPr>
          <w:color w:val="1D1A1C"/>
        </w:rPr>
        <w:tab/>
      </w:r>
      <w:r>
        <w:rPr>
          <w:color w:val="1D1A1C"/>
          <w:spacing w:val="-1"/>
          <w:w w:val="124"/>
        </w:rPr>
        <w:t>zakončeni</w:t>
      </w:r>
      <w:r>
        <w:rPr>
          <w:color w:val="1D1A1C"/>
          <w:w w:val="124"/>
        </w:rPr>
        <w:t>e</w:t>
      </w:r>
      <w:r>
        <w:rPr>
          <w:color w:val="1D1A1C"/>
        </w:rPr>
        <w:t xml:space="preserve">  </w:t>
      </w:r>
      <w:r>
        <w:rPr>
          <w:color w:val="1D1A1C"/>
          <w:spacing w:val="-14"/>
        </w:rPr>
        <w:t xml:space="preserve"> </w:t>
      </w:r>
      <w:r>
        <w:rPr>
          <w:color w:val="1D1A1C"/>
          <w:w w:val="120"/>
        </w:rPr>
        <w:t>obmezím</w:t>
      </w:r>
      <w:r>
        <w:rPr>
          <w:color w:val="1D1A1C"/>
        </w:rPr>
        <w:t xml:space="preserve">  </w:t>
      </w:r>
      <w:r>
        <w:rPr>
          <w:color w:val="1D1A1C"/>
          <w:spacing w:val="-6"/>
        </w:rPr>
        <w:t xml:space="preserve"> </w:t>
      </w:r>
      <w:r>
        <w:rPr>
          <w:color w:val="1D1A1C"/>
          <w:spacing w:val="-1"/>
          <w:w w:val="120"/>
        </w:rPr>
        <w:t>ib</w:t>
      </w:r>
      <w:r>
        <w:rPr>
          <w:color w:val="1D1A1C"/>
          <w:w w:val="120"/>
        </w:rPr>
        <w:t>a</w:t>
      </w:r>
      <w:r>
        <w:rPr>
          <w:color w:val="1D1A1C"/>
        </w:rPr>
        <w:t xml:space="preserve">  </w:t>
      </w:r>
      <w:r>
        <w:rPr>
          <w:color w:val="1D1A1C"/>
          <w:spacing w:val="-8"/>
        </w:rPr>
        <w:t xml:space="preserve"> </w:t>
      </w:r>
      <w:r>
        <w:rPr>
          <w:color w:val="1D1A1C"/>
          <w:w w:val="120"/>
        </w:rPr>
        <w:t>na</w:t>
      </w:r>
      <w:r>
        <w:rPr>
          <w:color w:val="1D1A1C"/>
        </w:rPr>
        <w:t xml:space="preserve"> </w:t>
      </w:r>
      <w:r>
        <w:rPr>
          <w:color w:val="1D1A1C"/>
          <w:spacing w:val="31"/>
        </w:rPr>
        <w:t xml:space="preserve"> </w:t>
      </w:r>
      <w:r>
        <w:rPr>
          <w:color w:val="1D1A1C"/>
          <w:w w:val="122"/>
        </w:rPr>
        <w:t>nie</w:t>
      </w:r>
      <w:r>
        <w:rPr>
          <w:color w:val="1D1A1C"/>
          <w:spacing w:val="-41"/>
          <w:w w:val="122"/>
        </w:rPr>
        <w:t>k</w:t>
      </w:r>
      <w:r>
        <w:rPr>
          <w:color w:val="1D1A1C"/>
          <w:spacing w:val="-34"/>
          <w:w w:val="68"/>
          <w:position w:val="-18"/>
          <w:sz w:val="31"/>
          <w:szCs w:val="31"/>
        </w:rPr>
        <w:t>•</w:t>
      </w:r>
      <w:r>
        <w:rPr>
          <w:color w:val="1D1A1C"/>
          <w:w w:val="122"/>
        </w:rPr>
        <w:t>ofko</w:t>
      </w:r>
      <w:r>
        <w:rPr>
          <w:color w:val="1D1A1C"/>
        </w:rPr>
        <w:t xml:space="preserve"> </w:t>
      </w:r>
      <w:r>
        <w:rPr>
          <w:color w:val="1D1A1C"/>
          <w:spacing w:val="-33"/>
        </w:rPr>
        <w:t xml:space="preserve"> </w:t>
      </w:r>
      <w:r>
        <w:rPr>
          <w:color w:val="1D1A1C"/>
          <w:spacing w:val="-1"/>
          <w:w w:val="96"/>
        </w:rPr>
        <w:t>z,ks</w:t>
      </w:r>
      <w:r>
        <w:rPr>
          <w:color w:val="1D1A1C"/>
          <w:w w:val="96"/>
        </w:rPr>
        <w:t>a</w:t>
      </w:r>
      <w:r>
        <w:rPr>
          <w:color w:val="1D1A1C"/>
          <w:spacing w:val="23"/>
        </w:rPr>
        <w:t xml:space="preserve"> </w:t>
      </w:r>
      <w:r>
        <w:rPr>
          <w:color w:val="1D1A1C"/>
          <w:spacing w:val="-1"/>
          <w:w w:val="106"/>
        </w:rPr>
        <w:t>t·</w:t>
      </w:r>
      <w:r>
        <w:rPr>
          <w:color w:val="1D1A1C"/>
          <w:w w:val="106"/>
        </w:rPr>
        <w:t>c</w:t>
      </w:r>
      <w:r>
        <w:rPr>
          <w:color w:val="1D1A1C"/>
          <w:spacing w:val="3"/>
        </w:rPr>
        <w:t xml:space="preserve"> </w:t>
      </w:r>
      <w:r>
        <w:rPr>
          <w:color w:val="1D1A1C"/>
          <w:w w:val="106"/>
        </w:rPr>
        <w:t>kého</w:t>
      </w:r>
      <w:r>
        <w:rPr>
          <w:color w:val="1D1A1C"/>
        </w:rPr>
        <w:t xml:space="preserve">  </w:t>
      </w:r>
      <w:r>
        <w:rPr>
          <w:color w:val="1D1A1C"/>
          <w:spacing w:val="-31"/>
        </w:rPr>
        <w:t xml:space="preserve"> </w:t>
      </w:r>
      <w:r>
        <w:rPr>
          <w:color w:val="1D1A1C"/>
          <w:w w:val="110"/>
        </w:rPr>
        <w:t>ú</w:t>
      </w:r>
      <w:r>
        <w:rPr>
          <w:color w:val="1D1A1C"/>
          <w:spacing w:val="-1"/>
          <w:w w:val="110"/>
        </w:rPr>
        <w:t>čel</w:t>
      </w:r>
      <w:r>
        <w:rPr>
          <w:color w:val="1D1A1C"/>
          <w:w w:val="110"/>
        </w:rPr>
        <w:t>u</w:t>
      </w:r>
      <w:r>
        <w:rPr>
          <w:color w:val="1D1A1C"/>
        </w:rPr>
        <w:t xml:space="preserve"> </w:t>
      </w:r>
      <w:r>
        <w:rPr>
          <w:color w:val="1D1A1C"/>
          <w:spacing w:val="23"/>
        </w:rPr>
        <w:t xml:space="preserve"> </w:t>
      </w:r>
      <w:r>
        <w:rPr>
          <w:color w:val="1D1A1C"/>
          <w:w w:val="114"/>
        </w:rPr>
        <w:t>(</w:t>
      </w:r>
      <w:r>
        <w:rPr>
          <w:color w:val="1D1A1C"/>
          <w:spacing w:val="-1"/>
          <w:w w:val="114"/>
        </w:rPr>
        <w:t>tvorb</w:t>
      </w:r>
      <w:r>
        <w:rPr>
          <w:color w:val="1D1A1C"/>
          <w:w w:val="114"/>
        </w:rPr>
        <w:t>a</w:t>
      </w:r>
      <w:r>
        <w:rPr>
          <w:color w:val="1D1A1C"/>
        </w:rPr>
        <w:t xml:space="preserve">  </w:t>
      </w:r>
      <w:r>
        <w:rPr>
          <w:color w:val="1D1A1C"/>
          <w:spacing w:val="-22"/>
        </w:rPr>
        <w:t xml:space="preserve"> </w:t>
      </w:r>
      <w:r>
        <w:rPr>
          <w:color w:val="1D1A1C"/>
          <w:w w:val="91"/>
          <w:sz w:val="28"/>
          <w:szCs w:val="28"/>
        </w:rPr>
        <w:t>u</w:t>
      </w:r>
      <w:r>
        <w:rPr>
          <w:color w:val="1D1A1C"/>
          <w:sz w:val="28"/>
          <w:szCs w:val="28"/>
        </w:rPr>
        <w:t xml:space="preserve"> </w:t>
      </w:r>
      <w:r>
        <w:rPr>
          <w:color w:val="1D1A1C"/>
          <w:spacing w:val="-8"/>
          <w:sz w:val="28"/>
          <w:szCs w:val="28"/>
        </w:rPr>
        <w:t xml:space="preserve"> </w:t>
      </w:r>
      <w:r>
        <w:rPr>
          <w:color w:val="1D1A1C"/>
          <w:spacing w:val="-1"/>
          <w:w w:val="112"/>
          <w:sz w:val="28"/>
          <w:szCs w:val="28"/>
        </w:rPr>
        <w:t>aph-</w:t>
      </w:r>
    </w:p>
    <w:p w14:paraId="1F16E0C4" w14:textId="77777777" w:rsidR="00095916" w:rsidRDefault="00095916">
      <w:pPr>
        <w:pStyle w:val="Zkladntext"/>
        <w:tabs>
          <w:tab w:val="left" w:pos="1476"/>
          <w:tab w:val="left" w:pos="1982"/>
        </w:tabs>
        <w:kinsoku w:val="0"/>
        <w:overflowPunct w:val="0"/>
        <w:spacing w:line="196" w:lineRule="exact"/>
        <w:ind w:left="217"/>
        <w:rPr>
          <w:color w:val="1D1A1C"/>
          <w:spacing w:val="-1"/>
          <w:w w:val="112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BB9747A" w14:textId="77777777" w:rsidR="00095916" w:rsidRDefault="00095916">
      <w:pPr>
        <w:pStyle w:val="Zkladntext"/>
        <w:tabs>
          <w:tab w:val="left" w:pos="3355"/>
        </w:tabs>
        <w:kinsoku w:val="0"/>
        <w:overflowPunct w:val="0"/>
        <w:spacing w:before="119"/>
        <w:ind w:left="509"/>
        <w:rPr>
          <w:color w:val="1D1A1C"/>
          <w:w w:val="120"/>
        </w:rPr>
      </w:pPr>
      <w:r>
        <w:rPr>
          <w:color w:val="1D1A1C"/>
          <w:w w:val="120"/>
        </w:rPr>
        <w:t xml:space="preserve">veren1tou </w:t>
      </w:r>
      <w:r>
        <w:rPr>
          <w:color w:val="1D1A1C"/>
          <w:spacing w:val="3"/>
          <w:w w:val="120"/>
        </w:rPr>
        <w:t xml:space="preserve"> </w:t>
      </w:r>
      <w:r>
        <w:rPr>
          <w:color w:val="1D1A1C"/>
          <w:w w:val="120"/>
        </w:rPr>
        <w:t>rozumiem</w:t>
      </w:r>
      <w:r>
        <w:rPr>
          <w:color w:val="1D1A1C"/>
          <w:w w:val="120"/>
        </w:rPr>
        <w:tab/>
        <w:t>v zkratke</w:t>
      </w:r>
      <w:r>
        <w:rPr>
          <w:color w:val="1D1A1C"/>
          <w:spacing w:val="55"/>
          <w:w w:val="120"/>
        </w:rPr>
        <w:t xml:space="preserve"> </w:t>
      </w:r>
      <w:r>
        <w:rPr>
          <w:color w:val="1D1A1C"/>
          <w:w w:val="120"/>
        </w:rPr>
        <w:t>svrchovanos1.</w:t>
      </w:r>
    </w:p>
    <w:p w14:paraId="24B64BC8" w14:textId="77777777" w:rsidR="00095916" w:rsidRDefault="00095916">
      <w:pPr>
        <w:pStyle w:val="Zkladntext"/>
        <w:kinsoku w:val="0"/>
        <w:overflowPunct w:val="0"/>
        <w:spacing w:line="288" w:lineRule="exact"/>
        <w:ind w:left="147"/>
        <w:rPr>
          <w:color w:val="2D2A2B"/>
          <w:w w:val="115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1D1A1C"/>
          <w:w w:val="115"/>
        </w:rPr>
        <w:t xml:space="preserve">demo ra </w:t>
      </w:r>
      <w:r>
        <w:rPr>
          <w:color w:val="2D2A2B"/>
          <w:w w:val="115"/>
          <w:vertAlign w:val="subscript"/>
        </w:rPr>
        <w:t>1</w:t>
      </w:r>
    </w:p>
    <w:p w14:paraId="0085FADF" w14:textId="77777777" w:rsidR="00095916" w:rsidRDefault="00095916">
      <w:pPr>
        <w:pStyle w:val="Zkladntext"/>
        <w:kinsoku w:val="0"/>
        <w:overflowPunct w:val="0"/>
        <w:spacing w:line="288" w:lineRule="exact"/>
        <w:ind w:left="147"/>
        <w:rPr>
          <w:color w:val="2D2A2B"/>
          <w:w w:val="115"/>
          <w:vertAlign w:val="sub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528" w:space="40"/>
            <w:col w:w="5252"/>
          </w:cols>
          <w:noEndnote/>
        </w:sectPr>
      </w:pPr>
    </w:p>
    <w:p w14:paraId="2EF5EDD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BB3219C" w14:textId="77777777" w:rsidR="00095916" w:rsidRDefault="00095916">
      <w:pPr>
        <w:pStyle w:val="Zkladntext"/>
        <w:kinsoku w:val="0"/>
        <w:overflowPunct w:val="0"/>
        <w:spacing w:before="3"/>
        <w:rPr>
          <w:sz w:val="16"/>
          <w:szCs w:val="16"/>
        </w:rPr>
      </w:pPr>
    </w:p>
    <w:p w14:paraId="121D395A" w14:textId="77777777" w:rsidR="00095916" w:rsidRDefault="00095916">
      <w:pPr>
        <w:pStyle w:val="Nadpis9"/>
        <w:kinsoku w:val="0"/>
        <w:overflowPunct w:val="0"/>
        <w:spacing w:before="101"/>
        <w:ind w:left="454"/>
        <w:rPr>
          <w:rFonts w:ascii="Courier New" w:hAnsi="Courier New" w:cs="Courier New"/>
          <w:color w:val="3B383D"/>
          <w:w w:val="150"/>
        </w:rPr>
      </w:pPr>
      <w:r>
        <w:rPr>
          <w:rFonts w:ascii="Courier New" w:hAnsi="Courier New" w:cs="Courier New"/>
          <w:color w:val="3B383D"/>
          <w:w w:val="150"/>
        </w:rPr>
        <w:t>SKUTEČNOST</w:t>
      </w:r>
    </w:p>
    <w:p w14:paraId="062DDB19" w14:textId="77777777" w:rsidR="00095916" w:rsidRDefault="00095916">
      <w:pPr>
        <w:pStyle w:val="Zkladntext"/>
        <w:kinsoku w:val="0"/>
        <w:overflowPunct w:val="0"/>
        <w:spacing w:before="10"/>
        <w:rPr>
          <w:rFonts w:ascii="Courier New" w:hAnsi="Courier New" w:cs="Courier New"/>
          <w:i/>
          <w:iCs/>
          <w:sz w:val="28"/>
          <w:szCs w:val="28"/>
        </w:rPr>
      </w:pPr>
    </w:p>
    <w:p w14:paraId="283AFC0D" w14:textId="77777777" w:rsidR="00095916" w:rsidRDefault="00095916">
      <w:pPr>
        <w:pStyle w:val="Zkladntext"/>
        <w:tabs>
          <w:tab w:val="left" w:pos="1360"/>
          <w:tab w:val="left" w:pos="1830"/>
          <w:tab w:val="left" w:pos="2341"/>
          <w:tab w:val="left" w:pos="2796"/>
          <w:tab w:val="left" w:pos="11181"/>
        </w:tabs>
        <w:kinsoku w:val="0"/>
        <w:overflowPunct w:val="0"/>
        <w:spacing w:line="153" w:lineRule="exact"/>
        <w:ind w:left="627"/>
        <w:rPr>
          <w:color w:val="3B383D"/>
          <w:w w:val="110"/>
        </w:rPr>
      </w:pPr>
      <w:r>
        <w:rPr>
          <w:rFonts w:ascii="Arial" w:hAnsi="Arial" w:cs="Arial"/>
          <w:color w:val="3B383D"/>
          <w:w w:val="110"/>
          <w:position w:val="-15"/>
        </w:rPr>
        <w:t>á</w:t>
      </w:r>
      <w:r>
        <w:rPr>
          <w:rFonts w:ascii="Arial" w:hAnsi="Arial" w:cs="Arial"/>
          <w:color w:val="3B383D"/>
          <w:spacing w:val="33"/>
          <w:w w:val="110"/>
          <w:position w:val="-15"/>
        </w:rPr>
        <w:t xml:space="preserve"> </w:t>
      </w:r>
      <w:r>
        <w:rPr>
          <w:rFonts w:ascii="Arial" w:hAnsi="Arial" w:cs="Arial"/>
          <w:color w:val="3B383D"/>
          <w:w w:val="110"/>
        </w:rPr>
        <w:t>.</w:t>
      </w:r>
      <w:r>
        <w:rPr>
          <w:rFonts w:ascii="Arial" w:hAnsi="Arial" w:cs="Arial"/>
          <w:color w:val="3B383D"/>
          <w:w w:val="110"/>
        </w:rPr>
        <w:tab/>
      </w:r>
      <w:r>
        <w:rPr>
          <w:color w:val="2D282B"/>
          <w:w w:val="110"/>
          <w:position w:val="-13"/>
        </w:rPr>
        <w:t>1</w:t>
      </w:r>
      <w:r>
        <w:rPr>
          <w:color w:val="2D282B"/>
          <w:spacing w:val="-35"/>
          <w:w w:val="110"/>
          <w:position w:val="-13"/>
        </w:rPr>
        <w:t xml:space="preserve"> </w:t>
      </w:r>
      <w:r>
        <w:rPr>
          <w:color w:val="3B383D"/>
        </w:rPr>
        <w:t>b</w:t>
      </w:r>
      <w:r>
        <w:rPr>
          <w:color w:val="3B383D"/>
        </w:rPr>
        <w:tab/>
        <w:t>d</w:t>
      </w:r>
      <w:r>
        <w:rPr>
          <w:color w:val="3B383D"/>
          <w:spacing w:val="30"/>
        </w:rPr>
        <w:t xml:space="preserve"> </w:t>
      </w:r>
      <w:r>
        <w:rPr>
          <w:color w:val="3B383D"/>
        </w:rPr>
        <w:t>,</w:t>
      </w:r>
      <w:r>
        <w:rPr>
          <w:color w:val="3B383D"/>
        </w:rPr>
        <w:tab/>
      </w:r>
      <w:r>
        <w:rPr>
          <w:color w:val="3B383D"/>
          <w:w w:val="110"/>
          <w:position w:val="-10"/>
        </w:rPr>
        <w:t>1</w:t>
      </w:r>
      <w:r>
        <w:rPr>
          <w:color w:val="3B383D"/>
          <w:w w:val="110"/>
          <w:position w:val="-10"/>
        </w:rPr>
        <w:tab/>
      </w:r>
      <w:r>
        <w:rPr>
          <w:color w:val="3B383D"/>
          <w:w w:val="110"/>
        </w:rPr>
        <w:t xml:space="preserve">ducha)    voči   domnelé1nu     </w:t>
      </w:r>
      <w:r>
        <w:rPr>
          <w:color w:val="2D282B"/>
          <w:w w:val="110"/>
        </w:rPr>
        <w:t xml:space="preserve">záujmu  </w:t>
      </w:r>
      <w:r>
        <w:rPr>
          <w:color w:val="161315"/>
          <w:w w:val="110"/>
        </w:rPr>
        <w:t>národa</w:t>
      </w:r>
      <w:r>
        <w:rPr>
          <w:color w:val="3B383D"/>
          <w:w w:val="110"/>
        </w:rPr>
        <w:t xml:space="preserve">,  </w:t>
      </w:r>
      <w:r>
        <w:rPr>
          <w:color w:val="2D282B"/>
          <w:w w:val="110"/>
        </w:rPr>
        <w:t>strany,</w:t>
      </w:r>
      <w:r>
        <w:rPr>
          <w:color w:val="2D282B"/>
          <w:spacing w:val="17"/>
          <w:w w:val="110"/>
        </w:rPr>
        <w:t xml:space="preserve"> </w:t>
      </w:r>
      <w:r>
        <w:rPr>
          <w:color w:val="2D282B"/>
          <w:w w:val="110"/>
        </w:rPr>
        <w:t>triedy.</w:t>
      </w:r>
      <w:r>
        <w:rPr>
          <w:color w:val="2D282B"/>
          <w:spacing w:val="43"/>
          <w:w w:val="110"/>
        </w:rPr>
        <w:t xml:space="preserve"> </w:t>
      </w:r>
      <w:r>
        <w:rPr>
          <w:color w:val="2D282B"/>
          <w:w w:val="110"/>
        </w:rPr>
        <w:t>stavu</w:t>
      </w:r>
      <w:r>
        <w:rPr>
          <w:color w:val="2D282B"/>
          <w:w w:val="110"/>
        </w:rPr>
        <w:tab/>
      </w:r>
      <w:r>
        <w:rPr>
          <w:color w:val="3B383D"/>
          <w:w w:val="110"/>
        </w:rPr>
        <w:t>.</w:t>
      </w:r>
    </w:p>
    <w:p w14:paraId="79E45620" w14:textId="77777777" w:rsidR="00095916" w:rsidRDefault="00095916">
      <w:pPr>
        <w:pStyle w:val="Zkladntext"/>
        <w:tabs>
          <w:tab w:val="left" w:pos="1360"/>
          <w:tab w:val="left" w:pos="1830"/>
          <w:tab w:val="left" w:pos="2341"/>
          <w:tab w:val="left" w:pos="2796"/>
          <w:tab w:val="left" w:pos="11181"/>
        </w:tabs>
        <w:kinsoku w:val="0"/>
        <w:overflowPunct w:val="0"/>
        <w:spacing w:line="153" w:lineRule="exact"/>
        <w:ind w:left="627"/>
        <w:rPr>
          <w:color w:val="3B383D"/>
          <w:w w:val="110"/>
        </w:rPr>
        <w:sectPr w:rsidR="00000000">
          <w:pgSz w:w="11900" w:h="16840"/>
          <w:pgMar w:top="74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7C8F230" w14:textId="77777777" w:rsidR="00095916" w:rsidRDefault="00095916">
      <w:pPr>
        <w:pStyle w:val="Zkladntext"/>
        <w:kinsoku w:val="0"/>
        <w:overflowPunct w:val="0"/>
        <w:spacing w:before="16" w:line="282" w:lineRule="exact"/>
        <w:ind w:left="475"/>
        <w:rPr>
          <w:rFonts w:ascii="Arial" w:hAnsi="Arial" w:cs="Arial"/>
          <w:color w:val="3B383D"/>
          <w:w w:val="105"/>
          <w:sz w:val="24"/>
          <w:szCs w:val="24"/>
        </w:rPr>
      </w:pPr>
      <w:r>
        <w:rPr>
          <w:color w:val="3B383D"/>
          <w:w w:val="105"/>
        </w:rPr>
        <w:t xml:space="preserve">k cia </w:t>
      </w:r>
      <w:r>
        <w:rPr>
          <w:rFonts w:ascii="Arial" w:hAnsi="Arial" w:cs="Arial"/>
          <w:color w:val="3B383D"/>
          <w:w w:val="105"/>
          <w:sz w:val="24"/>
          <w:szCs w:val="24"/>
        </w:rPr>
        <w:t>s</w:t>
      </w:r>
      <w:r>
        <w:rPr>
          <w:color w:val="3B383D"/>
          <w:w w:val="105"/>
          <w:position w:val="-14"/>
          <w:sz w:val="28"/>
          <w:szCs w:val="28"/>
        </w:rPr>
        <w:t xml:space="preserve">. </w:t>
      </w:r>
      <w:r>
        <w:rPr>
          <w:rFonts w:ascii="Arial" w:hAnsi="Arial" w:cs="Arial"/>
          <w:color w:val="3B383D"/>
          <w:w w:val="105"/>
          <w:sz w:val="24"/>
          <w:szCs w:val="24"/>
        </w:rPr>
        <w:t>o</w:t>
      </w:r>
    </w:p>
    <w:p w14:paraId="02FFF488" w14:textId="77777777" w:rsidR="00095916" w:rsidRDefault="00095916">
      <w:pPr>
        <w:pStyle w:val="Zkladntext"/>
        <w:kinsoku w:val="0"/>
        <w:overflowPunct w:val="0"/>
        <w:spacing w:before="15" w:line="283" w:lineRule="exact"/>
        <w:ind w:left="77"/>
        <w:rPr>
          <w:color w:val="3B383D"/>
          <w:w w:val="68"/>
          <w:position w:val="14"/>
        </w:rPr>
      </w:pPr>
      <w:r>
        <w:rPr>
          <w:sz w:val="24"/>
          <w:szCs w:val="24"/>
        </w:rPr>
        <w:br w:type="column"/>
      </w:r>
      <w:r>
        <w:rPr>
          <w:color w:val="3B383D"/>
          <w:spacing w:val="-172"/>
          <w:w w:val="102"/>
          <w:sz w:val="28"/>
          <w:szCs w:val="28"/>
        </w:rPr>
        <w:t>N</w:t>
      </w:r>
      <w:r>
        <w:rPr>
          <w:rFonts w:ascii="Arial" w:hAnsi="Arial" w:cs="Arial"/>
          <w:color w:val="3B383D"/>
          <w:w w:val="109"/>
          <w:position w:val="14"/>
          <w:sz w:val="24"/>
          <w:szCs w:val="24"/>
        </w:rPr>
        <w:t>o</w:t>
      </w:r>
      <w:r>
        <w:rPr>
          <w:rFonts w:ascii="Arial" w:hAnsi="Arial" w:cs="Arial"/>
          <w:color w:val="3B383D"/>
          <w:position w:val="14"/>
          <w:sz w:val="24"/>
          <w:szCs w:val="24"/>
        </w:rPr>
        <w:t xml:space="preserve"> </w:t>
      </w:r>
      <w:r>
        <w:rPr>
          <w:rFonts w:ascii="Arial" w:hAnsi="Arial" w:cs="Arial"/>
          <w:color w:val="3B383D"/>
          <w:spacing w:val="25"/>
          <w:position w:val="14"/>
          <w:sz w:val="24"/>
          <w:szCs w:val="24"/>
        </w:rPr>
        <w:t xml:space="preserve"> </w:t>
      </w:r>
      <w:r>
        <w:rPr>
          <w:color w:val="3B383D"/>
          <w:w w:val="109"/>
          <w:position w:val="14"/>
        </w:rPr>
        <w:t>n</w:t>
      </w:r>
      <w:r>
        <w:rPr>
          <w:color w:val="3B383D"/>
          <w:spacing w:val="-26"/>
          <w:w w:val="109"/>
          <w:position w:val="14"/>
        </w:rPr>
        <w:t>e</w:t>
      </w:r>
      <w:r>
        <w:rPr>
          <w:color w:val="3B383D"/>
          <w:spacing w:val="-4"/>
          <w:w w:val="107"/>
        </w:rPr>
        <w:t>•</w:t>
      </w:r>
      <w:r>
        <w:rPr>
          <w:color w:val="3B383D"/>
          <w:spacing w:val="-79"/>
          <w:w w:val="107"/>
        </w:rPr>
        <w:t>t</w:t>
      </w:r>
      <w:r>
        <w:rPr>
          <w:color w:val="2D282B"/>
          <w:w w:val="102"/>
          <w:position w:val="14"/>
        </w:rPr>
        <w:t>1</w:t>
      </w:r>
      <w:r>
        <w:rPr>
          <w:color w:val="2D282B"/>
          <w:spacing w:val="-45"/>
          <w:w w:val="102"/>
          <w:position w:val="14"/>
        </w:rPr>
        <w:t>0</w:t>
      </w:r>
      <w:r>
        <w:rPr>
          <w:color w:val="3B383D"/>
          <w:w w:val="108"/>
        </w:rPr>
        <w:t>I'om</w:t>
      </w:r>
      <w:r>
        <w:rPr>
          <w:color w:val="3B383D"/>
        </w:rPr>
        <w:t xml:space="preserve">  </w:t>
      </w:r>
      <w:r>
        <w:rPr>
          <w:color w:val="3B383D"/>
          <w:spacing w:val="-13"/>
        </w:rPr>
        <w:t xml:space="preserve"> </w:t>
      </w:r>
      <w:r>
        <w:rPr>
          <w:color w:val="3B383D"/>
          <w:spacing w:val="-1"/>
          <w:w w:val="101"/>
        </w:rPr>
        <w:t>teJ·t</w:t>
      </w:r>
      <w:r>
        <w:rPr>
          <w:color w:val="3B383D"/>
          <w:w w:val="101"/>
        </w:rPr>
        <w:t>o</w:t>
      </w:r>
      <w:r>
        <w:rPr>
          <w:color w:val="3B383D"/>
        </w:rPr>
        <w:t xml:space="preserve">  </w:t>
      </w:r>
      <w:r>
        <w:rPr>
          <w:color w:val="3B383D"/>
          <w:spacing w:val="-24"/>
        </w:rPr>
        <w:t xml:space="preserve"> </w:t>
      </w:r>
      <w:r>
        <w:rPr>
          <w:color w:val="3B383D"/>
          <w:spacing w:val="-1"/>
          <w:w w:val="124"/>
        </w:rPr>
        <w:t>suvere</w:t>
      </w:r>
      <w:r>
        <w:rPr>
          <w:color w:val="3B383D"/>
          <w:spacing w:val="-16"/>
          <w:w w:val="124"/>
        </w:rPr>
        <w:t>n</w:t>
      </w:r>
      <w:r>
        <w:rPr>
          <w:color w:val="3B383D"/>
          <w:spacing w:val="-101"/>
          <w:w w:val="124"/>
        </w:rPr>
        <w:t>i</w:t>
      </w:r>
      <w:r>
        <w:rPr>
          <w:color w:val="3B383D"/>
          <w:spacing w:val="18"/>
          <w:w w:val="102"/>
          <w:position w:val="14"/>
        </w:rPr>
        <w:t>.</w:t>
      </w:r>
      <w:r>
        <w:rPr>
          <w:color w:val="3B383D"/>
          <w:spacing w:val="-1"/>
          <w:w w:val="124"/>
        </w:rPr>
        <w:t>t</w:t>
      </w:r>
      <w:r>
        <w:rPr>
          <w:color w:val="3B383D"/>
          <w:w w:val="124"/>
        </w:rPr>
        <w:t>y</w:t>
      </w:r>
      <w:r>
        <w:rPr>
          <w:color w:val="3B383D"/>
        </w:rPr>
        <w:t xml:space="preserve">  </w:t>
      </w:r>
      <w:r>
        <w:rPr>
          <w:color w:val="3B383D"/>
          <w:spacing w:val="-10"/>
        </w:rPr>
        <w:t xml:space="preserve"> </w:t>
      </w:r>
      <w:r>
        <w:rPr>
          <w:color w:val="2D282B"/>
          <w:spacing w:val="-201"/>
          <w:w w:val="124"/>
        </w:rPr>
        <w:t>m</w:t>
      </w:r>
      <w:r>
        <w:rPr>
          <w:color w:val="3B383D"/>
          <w:w w:val="68"/>
          <w:position w:val="14"/>
        </w:rPr>
        <w:t>,</w:t>
      </w:r>
    </w:p>
    <w:p w14:paraId="3054B7C2" w14:textId="77777777" w:rsidR="00095916" w:rsidRDefault="00095916">
      <w:pPr>
        <w:pStyle w:val="Zkladntext"/>
        <w:kinsoku w:val="0"/>
        <w:overflowPunct w:val="0"/>
        <w:spacing w:before="16" w:line="282" w:lineRule="exact"/>
        <w:ind w:left="116"/>
        <w:rPr>
          <w:color w:val="161315"/>
          <w:spacing w:val="-16"/>
          <w:w w:val="95"/>
        </w:rPr>
      </w:pPr>
      <w:r>
        <w:rPr>
          <w:sz w:val="24"/>
          <w:szCs w:val="24"/>
        </w:rPr>
        <w:br w:type="column"/>
      </w:r>
      <w:r>
        <w:rPr>
          <w:color w:val="2D282B"/>
          <w:w w:val="105"/>
          <w:position w:val="-14"/>
        </w:rPr>
        <w:t xml:space="preserve">a </w:t>
      </w:r>
      <w:r>
        <w:rPr>
          <w:color w:val="2D282B"/>
          <w:spacing w:val="-18"/>
          <w:w w:val="95"/>
        </w:rPr>
        <w:t>b</w:t>
      </w:r>
      <w:r>
        <w:rPr>
          <w:color w:val="959091"/>
          <w:spacing w:val="-18"/>
          <w:w w:val="95"/>
          <w:position w:val="-14"/>
        </w:rPr>
        <w:t xml:space="preserve">' </w:t>
      </w:r>
      <w:r>
        <w:rPr>
          <w:color w:val="2D282B"/>
          <w:spacing w:val="-11"/>
          <w:w w:val="95"/>
          <w:position w:val="-14"/>
        </w:rPr>
        <w:t>y</w:t>
      </w:r>
      <w:r>
        <w:rPr>
          <w:color w:val="575456"/>
          <w:spacing w:val="-11"/>
          <w:w w:val="95"/>
          <w:position w:val="-14"/>
        </w:rPr>
        <w:t xml:space="preserve">· </w:t>
      </w:r>
      <w:r>
        <w:rPr>
          <w:rFonts w:ascii="Arial" w:hAnsi="Arial" w:cs="Arial"/>
          <w:color w:val="2D282B"/>
          <w:w w:val="95"/>
          <w:sz w:val="24"/>
          <w:szCs w:val="24"/>
        </w:rPr>
        <w:t xml:space="preserve">f' </w:t>
      </w:r>
      <w:r>
        <w:rPr>
          <w:color w:val="161315"/>
          <w:spacing w:val="-16"/>
          <w:w w:val="95"/>
        </w:rPr>
        <w:t>d</w:t>
      </w:r>
    </w:p>
    <w:p w14:paraId="3D1A69B7" w14:textId="77777777" w:rsidR="00095916" w:rsidRDefault="00095916">
      <w:pPr>
        <w:pStyle w:val="Zkladntext"/>
        <w:kinsoku w:val="0"/>
        <w:overflowPunct w:val="0"/>
        <w:spacing w:before="15" w:line="283" w:lineRule="exact"/>
        <w:ind w:left="104"/>
        <w:rPr>
          <w:color w:val="2D282B"/>
          <w:spacing w:val="-18"/>
          <w:w w:val="85"/>
          <w:position w:val="14"/>
        </w:rPr>
      </w:pPr>
      <w:r>
        <w:rPr>
          <w:sz w:val="24"/>
          <w:szCs w:val="24"/>
        </w:rPr>
        <w:br w:type="column"/>
      </w:r>
      <w:r>
        <w:rPr>
          <w:color w:val="2D282B"/>
          <w:w w:val="85"/>
        </w:rPr>
        <w:t xml:space="preserve">emo </w:t>
      </w:r>
      <w:r>
        <w:rPr>
          <w:color w:val="2D282B"/>
          <w:spacing w:val="-18"/>
          <w:w w:val="85"/>
          <w:position w:val="14"/>
        </w:rPr>
        <w:t>k</w:t>
      </w:r>
    </w:p>
    <w:p w14:paraId="395672F7" w14:textId="77777777" w:rsidR="00095916" w:rsidRDefault="00095916">
      <w:pPr>
        <w:pStyle w:val="Zkladntext"/>
        <w:kinsoku w:val="0"/>
        <w:overflowPunct w:val="0"/>
        <w:spacing w:before="14" w:line="284" w:lineRule="exact"/>
        <w:ind w:left="116"/>
        <w:rPr>
          <w:rFonts w:ascii="Arial" w:hAnsi="Arial" w:cs="Arial"/>
          <w:color w:val="2D282B"/>
          <w:spacing w:val="-15"/>
          <w:w w:val="9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D282B"/>
          <w:w w:val="90"/>
        </w:rPr>
        <w:t xml:space="preserve">ra </w:t>
      </w:r>
      <w:r>
        <w:rPr>
          <w:rFonts w:ascii="Arial" w:hAnsi="Arial" w:cs="Arial"/>
          <w:color w:val="2D282B"/>
          <w:spacing w:val="-29"/>
          <w:w w:val="90"/>
          <w:position w:val="14"/>
        </w:rPr>
        <w:t>t·</w:t>
      </w:r>
      <w:r>
        <w:rPr>
          <w:color w:val="161315"/>
          <w:spacing w:val="-29"/>
          <w:w w:val="90"/>
        </w:rPr>
        <w:t>1c</w:t>
      </w:r>
      <w:r>
        <w:rPr>
          <w:color w:val="2D282B"/>
          <w:spacing w:val="-29"/>
          <w:w w:val="90"/>
          <w:position w:val="14"/>
        </w:rPr>
        <w:t>k</w:t>
      </w:r>
      <w:r>
        <w:rPr>
          <w:color w:val="575456"/>
          <w:spacing w:val="-29"/>
          <w:w w:val="90"/>
          <w:position w:val="14"/>
        </w:rPr>
        <w:t xml:space="preserve">, </w:t>
      </w:r>
      <w:r>
        <w:rPr>
          <w:rFonts w:ascii="Arial" w:hAnsi="Arial" w:cs="Arial"/>
          <w:color w:val="2D282B"/>
          <w:spacing w:val="-15"/>
          <w:w w:val="90"/>
          <w:sz w:val="23"/>
          <w:szCs w:val="23"/>
        </w:rPr>
        <w:t>a</w:t>
      </w:r>
    </w:p>
    <w:p w14:paraId="44852D45" w14:textId="77777777" w:rsidR="00095916" w:rsidRDefault="00095916">
      <w:pPr>
        <w:pStyle w:val="Zkladntext"/>
        <w:kinsoku w:val="0"/>
        <w:overflowPunct w:val="0"/>
        <w:spacing w:line="298" w:lineRule="exact"/>
        <w:ind w:left="123"/>
        <w:rPr>
          <w:color w:val="2D282B"/>
          <w:spacing w:val="-24"/>
          <w:w w:val="80"/>
        </w:rPr>
      </w:pPr>
      <w:r>
        <w:rPr>
          <w:sz w:val="24"/>
          <w:szCs w:val="24"/>
        </w:rPr>
        <w:br w:type="column"/>
      </w:r>
      <w:r>
        <w:rPr>
          <w:color w:val="3B383D"/>
          <w:spacing w:val="-24"/>
          <w:w w:val="80"/>
          <w:sz w:val="29"/>
          <w:szCs w:val="29"/>
        </w:rPr>
        <w:t>t·</w:t>
      </w:r>
      <w:r>
        <w:rPr>
          <w:color w:val="2D282B"/>
          <w:spacing w:val="-24"/>
          <w:w w:val="80"/>
          <w:position w:val="-14"/>
        </w:rPr>
        <w:t>e</w:t>
      </w:r>
      <w:r>
        <w:rPr>
          <w:color w:val="2D282B"/>
          <w:spacing w:val="-24"/>
          <w:w w:val="80"/>
        </w:rPr>
        <w:t>d</w:t>
      </w:r>
    </w:p>
    <w:p w14:paraId="44268B1B" w14:textId="77777777" w:rsidR="00095916" w:rsidRDefault="00095916">
      <w:pPr>
        <w:pStyle w:val="Zkladntext"/>
        <w:kinsoku w:val="0"/>
        <w:overflowPunct w:val="0"/>
        <w:spacing w:before="15" w:line="283" w:lineRule="exact"/>
        <w:ind w:left="106"/>
        <w:rPr>
          <w:color w:val="2D282B"/>
          <w:w w:val="108"/>
        </w:rPr>
      </w:pPr>
      <w:r>
        <w:rPr>
          <w:sz w:val="24"/>
          <w:szCs w:val="24"/>
        </w:rPr>
        <w:br w:type="column"/>
      </w:r>
      <w:r>
        <w:rPr>
          <w:color w:val="3B383D"/>
          <w:spacing w:val="-83"/>
          <w:w w:val="121"/>
        </w:rPr>
        <w:t>e</w:t>
      </w:r>
      <w:r>
        <w:rPr>
          <w:color w:val="3B383D"/>
          <w:w w:val="68"/>
          <w:position w:val="14"/>
        </w:rPr>
        <w:t>,</w:t>
      </w:r>
      <w:r>
        <w:rPr>
          <w:color w:val="3B383D"/>
          <w:spacing w:val="-28"/>
          <w:position w:val="14"/>
        </w:rPr>
        <w:t xml:space="preserve"> </w:t>
      </w:r>
      <w:r>
        <w:rPr>
          <w:color w:val="3B383D"/>
          <w:spacing w:val="-1"/>
          <w:w w:val="121"/>
        </w:rPr>
        <w:t>ra</w:t>
      </w:r>
      <w:r>
        <w:rPr>
          <w:color w:val="3B383D"/>
          <w:spacing w:val="-12"/>
          <w:w w:val="121"/>
        </w:rPr>
        <w:t>c</w:t>
      </w:r>
      <w:r>
        <w:rPr>
          <w:color w:val="3B383D"/>
          <w:spacing w:val="-93"/>
          <w:w w:val="121"/>
        </w:rPr>
        <w:t>i</w:t>
      </w:r>
      <w:r>
        <w:rPr>
          <w:color w:val="3B383D"/>
          <w:w w:val="68"/>
          <w:position w:val="14"/>
        </w:rPr>
        <w:t>.</w:t>
      </w:r>
      <w:r>
        <w:rPr>
          <w:color w:val="3B383D"/>
          <w:spacing w:val="-29"/>
          <w:position w:val="14"/>
        </w:rPr>
        <w:t xml:space="preserve"> </w:t>
      </w:r>
      <w:r>
        <w:rPr>
          <w:color w:val="3B383D"/>
          <w:spacing w:val="-1"/>
          <w:w w:val="121"/>
        </w:rPr>
        <w:t>a</w:t>
      </w:r>
      <w:r>
        <w:rPr>
          <w:color w:val="3B383D"/>
          <w:w w:val="121"/>
        </w:rPr>
        <w:t>,</w:t>
      </w:r>
      <w:r>
        <w:rPr>
          <w:color w:val="3B383D"/>
        </w:rPr>
        <w:t xml:space="preserve"> </w:t>
      </w:r>
      <w:r>
        <w:rPr>
          <w:color w:val="3B383D"/>
          <w:spacing w:val="2"/>
        </w:rPr>
        <w:t xml:space="preserve"> </w:t>
      </w:r>
      <w:r>
        <w:rPr>
          <w:color w:val="2D282B"/>
          <w:spacing w:val="-1"/>
          <w:w w:val="108"/>
        </w:rPr>
        <w:t>zemepi</w:t>
      </w:r>
      <w:r>
        <w:rPr>
          <w:color w:val="2D282B"/>
          <w:spacing w:val="-102"/>
          <w:w w:val="108"/>
        </w:rPr>
        <w:t>s</w:t>
      </w:r>
      <w:r>
        <w:rPr>
          <w:rFonts w:ascii="Arial" w:hAnsi="Arial" w:cs="Arial"/>
          <w:color w:val="2D282B"/>
          <w:w w:val="103"/>
          <w:position w:val="14"/>
          <w:sz w:val="24"/>
          <w:szCs w:val="24"/>
        </w:rPr>
        <w:t>a</w:t>
      </w:r>
      <w:r>
        <w:rPr>
          <w:rFonts w:ascii="Arial" w:hAnsi="Arial" w:cs="Arial"/>
          <w:color w:val="2D282B"/>
          <w:spacing w:val="-2"/>
          <w:position w:val="14"/>
          <w:sz w:val="24"/>
          <w:szCs w:val="24"/>
        </w:rPr>
        <w:t xml:space="preserve"> </w:t>
      </w:r>
      <w:r>
        <w:rPr>
          <w:color w:val="161315"/>
          <w:spacing w:val="-1"/>
          <w:w w:val="79"/>
          <w:position w:val="14"/>
        </w:rPr>
        <w:t>Vier</w:t>
      </w:r>
      <w:r>
        <w:rPr>
          <w:color w:val="161315"/>
          <w:spacing w:val="-15"/>
          <w:w w:val="79"/>
          <w:position w:val="14"/>
        </w:rPr>
        <w:t>o</w:t>
      </w:r>
      <w:r>
        <w:rPr>
          <w:color w:val="2D282B"/>
          <w:w w:val="108"/>
        </w:rPr>
        <w:t>·</w:t>
      </w:r>
    </w:p>
    <w:p w14:paraId="15B358E3" w14:textId="77777777" w:rsidR="00095916" w:rsidRDefault="00095916">
      <w:pPr>
        <w:pStyle w:val="Zkladntext"/>
        <w:kinsoku w:val="0"/>
        <w:overflowPunct w:val="0"/>
        <w:spacing w:before="15" w:line="283" w:lineRule="exact"/>
        <w:ind w:left="106"/>
        <w:rPr>
          <w:color w:val="2D282B"/>
          <w:w w:val="10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7" w:space="708" w:equalWidth="0">
            <w:col w:w="1606" w:space="40"/>
            <w:col w:w="4045" w:space="39"/>
            <w:col w:w="1027" w:space="40"/>
            <w:col w:w="677" w:space="39"/>
            <w:col w:w="1015" w:space="40"/>
            <w:col w:w="375" w:space="40"/>
            <w:col w:w="2837"/>
          </w:cols>
          <w:noEndnote/>
        </w:sectPr>
      </w:pPr>
    </w:p>
    <w:p w14:paraId="1C65BA48" w14:textId="77777777" w:rsidR="00095916" w:rsidRDefault="00095916">
      <w:pPr>
        <w:pStyle w:val="Zkladntext"/>
        <w:tabs>
          <w:tab w:val="left" w:pos="2026"/>
          <w:tab w:val="left" w:pos="2860"/>
          <w:tab w:val="left" w:pos="4045"/>
        </w:tabs>
        <w:kinsoku w:val="0"/>
        <w:overflowPunct w:val="0"/>
        <w:spacing w:before="20" w:line="267" w:lineRule="exact"/>
        <w:ind w:left="475"/>
        <w:rPr>
          <w:color w:val="2D282B"/>
          <w:spacing w:val="-12"/>
          <w:w w:val="88"/>
          <w:position w:val="13"/>
        </w:rPr>
      </w:pPr>
      <w:r>
        <w:rPr>
          <w:color w:val="3B383D"/>
          <w:w w:val="116"/>
          <w:position w:val="13"/>
        </w:rPr>
        <w:t>vy</w:t>
      </w:r>
      <w:r>
        <w:rPr>
          <w:color w:val="3B383D"/>
          <w:spacing w:val="-20"/>
          <w:w w:val="116"/>
          <w:position w:val="13"/>
        </w:rPr>
        <w:t>z</w:t>
      </w:r>
      <w:r>
        <w:rPr>
          <w:color w:val="3B383D"/>
          <w:spacing w:val="-166"/>
          <w:w w:val="116"/>
          <w:position w:val="13"/>
        </w:rPr>
        <w:t>n</w:t>
      </w:r>
      <w:r>
        <w:rPr>
          <w:color w:val="3B383D"/>
          <w:w w:val="106"/>
        </w:rPr>
        <w:t>.</w:t>
      </w:r>
      <w:r>
        <w:rPr>
          <w:color w:val="3B383D"/>
          <w:spacing w:val="12"/>
        </w:rPr>
        <w:t xml:space="preserve"> </w:t>
      </w:r>
      <w:r>
        <w:rPr>
          <w:color w:val="3B383D"/>
          <w:w w:val="116"/>
          <w:position w:val="13"/>
        </w:rPr>
        <w:t>an</w:t>
      </w:r>
      <w:r>
        <w:rPr>
          <w:color w:val="3B383D"/>
          <w:spacing w:val="-43"/>
          <w:w w:val="116"/>
          <w:position w:val="13"/>
        </w:rPr>
        <w:t>m</w:t>
      </w:r>
      <w:r>
        <w:rPr>
          <w:color w:val="3B383D"/>
          <w:spacing w:val="-2"/>
          <w:w w:val="68"/>
        </w:rPr>
        <w:t>,</w:t>
      </w:r>
      <w:r>
        <w:rPr>
          <w:color w:val="3B383D"/>
          <w:w w:val="116"/>
          <w:position w:val="13"/>
        </w:rPr>
        <w:t>.</w:t>
      </w:r>
      <w:r>
        <w:rPr>
          <w:color w:val="3B383D"/>
          <w:position w:val="13"/>
        </w:rPr>
        <w:tab/>
      </w:r>
      <w:r>
        <w:rPr>
          <w:color w:val="3B383D"/>
          <w:spacing w:val="-26"/>
          <w:w w:val="104"/>
          <w:position w:val="13"/>
        </w:rPr>
        <w:t>o</w:t>
      </w:r>
      <w:r>
        <w:rPr>
          <w:color w:val="3B383D"/>
          <w:spacing w:val="-15"/>
          <w:w w:val="56"/>
        </w:rPr>
        <w:t>t</w:t>
      </w:r>
      <w:r>
        <w:rPr>
          <w:color w:val="3B383D"/>
          <w:w w:val="104"/>
          <w:position w:val="13"/>
        </w:rPr>
        <w:t>s</w:t>
      </w:r>
      <w:r>
        <w:rPr>
          <w:color w:val="3B383D"/>
          <w:spacing w:val="-18"/>
          <w:w w:val="104"/>
          <w:position w:val="13"/>
        </w:rPr>
        <w:t>1</w:t>
      </w:r>
      <w:r>
        <w:rPr>
          <w:rFonts w:ascii="Arial" w:hAnsi="Arial" w:cs="Arial"/>
          <w:color w:val="3B383D"/>
          <w:spacing w:val="-12"/>
          <w:w w:val="99"/>
          <w:position w:val="13"/>
          <w:sz w:val="22"/>
          <w:szCs w:val="22"/>
        </w:rPr>
        <w:t>e</w:t>
      </w:r>
      <w:r>
        <w:rPr>
          <w:color w:val="3B383D"/>
          <w:w w:val="56"/>
        </w:rPr>
        <w:t>m</w:t>
      </w:r>
      <w:r>
        <w:rPr>
          <w:color w:val="3B383D"/>
        </w:rPr>
        <w:tab/>
      </w:r>
      <w:r>
        <w:rPr>
          <w:color w:val="3B383D"/>
          <w:w w:val="121"/>
        </w:rPr>
        <w:t>rozsahu</w:t>
      </w:r>
      <w:r>
        <w:rPr>
          <w:color w:val="3B383D"/>
        </w:rPr>
        <w:tab/>
      </w:r>
      <w:r>
        <w:rPr>
          <w:color w:val="3B383D"/>
          <w:spacing w:val="-1"/>
          <w:w w:val="121"/>
        </w:rPr>
        <w:t>ak</w:t>
      </w:r>
      <w:r>
        <w:rPr>
          <w:color w:val="3B383D"/>
          <w:w w:val="121"/>
        </w:rPr>
        <w:t>ý</w:t>
      </w:r>
      <w:r>
        <w:rPr>
          <w:color w:val="3B383D"/>
        </w:rPr>
        <w:t xml:space="preserve"> </w:t>
      </w:r>
      <w:r>
        <w:rPr>
          <w:color w:val="3B383D"/>
          <w:spacing w:val="6"/>
        </w:rPr>
        <w:t xml:space="preserve"> </w:t>
      </w:r>
      <w:r>
        <w:rPr>
          <w:color w:val="3B383D"/>
          <w:spacing w:val="-1"/>
          <w:w w:val="116"/>
        </w:rPr>
        <w:t>zodpov</w:t>
      </w:r>
      <w:r>
        <w:rPr>
          <w:color w:val="3B383D"/>
          <w:spacing w:val="22"/>
          <w:w w:val="116"/>
        </w:rPr>
        <w:t>e</w:t>
      </w:r>
      <w:r>
        <w:rPr>
          <w:color w:val="2D282B"/>
          <w:w w:val="99"/>
          <w:position w:val="13"/>
        </w:rPr>
        <w:t>d</w:t>
      </w:r>
      <w:r>
        <w:rPr>
          <w:color w:val="2D282B"/>
          <w:spacing w:val="-36"/>
          <w:w w:val="99"/>
          <w:position w:val="13"/>
        </w:rPr>
        <w:t>,</w:t>
      </w:r>
      <w:r>
        <w:rPr>
          <w:color w:val="2D282B"/>
          <w:w w:val="116"/>
          <w:sz w:val="27"/>
          <w:szCs w:val="27"/>
        </w:rPr>
        <w:t>a</w:t>
      </w:r>
      <w:r>
        <w:rPr>
          <w:color w:val="2D282B"/>
          <w:spacing w:val="11"/>
          <w:sz w:val="27"/>
          <w:szCs w:val="27"/>
        </w:rPr>
        <w:t xml:space="preserve"> </w:t>
      </w:r>
      <w:r>
        <w:rPr>
          <w:color w:val="2D282B"/>
          <w:spacing w:val="-12"/>
          <w:w w:val="88"/>
          <w:position w:val="13"/>
        </w:rPr>
        <w:t>h</w:t>
      </w:r>
    </w:p>
    <w:p w14:paraId="05A83061" w14:textId="77777777" w:rsidR="00095916" w:rsidRDefault="00095916">
      <w:pPr>
        <w:pStyle w:val="Zkladntext"/>
        <w:kinsoku w:val="0"/>
        <w:overflowPunct w:val="0"/>
        <w:spacing w:before="2" w:line="286" w:lineRule="exact"/>
        <w:ind w:left="116"/>
        <w:rPr>
          <w:color w:val="2D282B"/>
          <w:spacing w:val="-17"/>
          <w:w w:val="90"/>
          <w:position w:val="1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D282B"/>
          <w:spacing w:val="-12"/>
        </w:rPr>
        <w:t>ra</w:t>
      </w:r>
      <w:r>
        <w:rPr>
          <w:color w:val="2D282B"/>
          <w:spacing w:val="-12"/>
          <w:position w:val="13"/>
        </w:rPr>
        <w:t>.</w:t>
      </w:r>
      <w:r>
        <w:rPr>
          <w:color w:val="2D282B"/>
          <w:spacing w:val="-12"/>
        </w:rPr>
        <w:t>n1</w:t>
      </w:r>
      <w:r>
        <w:rPr>
          <w:color w:val="3B383D"/>
          <w:spacing w:val="-12"/>
          <w:position w:val="13"/>
        </w:rPr>
        <w:t>.</w:t>
      </w:r>
      <w:r>
        <w:rPr>
          <w:color w:val="2D282B"/>
          <w:spacing w:val="-12"/>
        </w:rPr>
        <w:t xml:space="preserve">c1am </w:t>
      </w:r>
      <w:r>
        <w:rPr>
          <w:color w:val="2D282B"/>
          <w:spacing w:val="-17"/>
          <w:w w:val="90"/>
          <w:position w:val="13"/>
          <w:sz w:val="28"/>
          <w:szCs w:val="28"/>
        </w:rPr>
        <w:t>f</w:t>
      </w:r>
    </w:p>
    <w:p w14:paraId="2054B303" w14:textId="77777777" w:rsidR="00095916" w:rsidRDefault="00095916">
      <w:pPr>
        <w:pStyle w:val="Zkladntext"/>
        <w:kinsoku w:val="0"/>
        <w:overflowPunct w:val="0"/>
        <w:spacing w:line="288" w:lineRule="exact"/>
        <w:ind w:left="125"/>
        <w:rPr>
          <w:color w:val="2D282B"/>
          <w:spacing w:val="-10"/>
          <w:w w:val="8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D282B"/>
          <w:position w:val="-13"/>
        </w:rPr>
        <w:t>un</w:t>
      </w:r>
      <w:r>
        <w:rPr>
          <w:color w:val="2D282B"/>
          <w:spacing w:val="-47"/>
          <w:position w:val="-13"/>
        </w:rPr>
        <w:t xml:space="preserve"> </w:t>
      </w:r>
      <w:r>
        <w:rPr>
          <w:color w:val="2D282B"/>
          <w:spacing w:val="-10"/>
          <w:w w:val="80"/>
          <w:sz w:val="28"/>
          <w:szCs w:val="28"/>
        </w:rPr>
        <w:t>kč</w:t>
      </w:r>
    </w:p>
    <w:p w14:paraId="6C642F49" w14:textId="77777777" w:rsidR="00095916" w:rsidRDefault="00095916">
      <w:pPr>
        <w:pStyle w:val="Zkladntext"/>
        <w:kinsoku w:val="0"/>
        <w:overflowPunct w:val="0"/>
        <w:spacing w:before="2" w:line="286" w:lineRule="exact"/>
        <w:ind w:left="126"/>
        <w:rPr>
          <w:color w:val="161315"/>
          <w:spacing w:val="-5"/>
          <w:w w:val="50"/>
          <w:position w:val="13"/>
        </w:rPr>
      </w:pPr>
      <w:r>
        <w:rPr>
          <w:sz w:val="24"/>
          <w:szCs w:val="24"/>
        </w:rPr>
        <w:br w:type="column"/>
      </w:r>
      <w:r>
        <w:rPr>
          <w:color w:val="161315"/>
          <w:w w:val="111"/>
        </w:rPr>
        <w:t>n</w:t>
      </w:r>
      <w:r>
        <w:rPr>
          <w:color w:val="161315"/>
          <w:spacing w:val="-71"/>
          <w:w w:val="111"/>
        </w:rPr>
        <w:t>e</w:t>
      </w:r>
      <w:r>
        <w:rPr>
          <w:color w:val="3B383D"/>
          <w:spacing w:val="-1"/>
          <w:w w:val="50"/>
          <w:position w:val="13"/>
          <w:sz w:val="28"/>
          <w:szCs w:val="28"/>
        </w:rPr>
        <w:t>'</w:t>
      </w:r>
      <w:r>
        <w:rPr>
          <w:color w:val="3B383D"/>
          <w:w w:val="50"/>
          <w:position w:val="13"/>
          <w:sz w:val="28"/>
          <w:szCs w:val="28"/>
        </w:rPr>
        <w:t>I</w:t>
      </w:r>
      <w:r>
        <w:rPr>
          <w:color w:val="3B383D"/>
          <w:spacing w:val="-8"/>
          <w:position w:val="13"/>
          <w:sz w:val="28"/>
          <w:szCs w:val="28"/>
        </w:rPr>
        <w:t xml:space="preserve"> </w:t>
      </w:r>
      <w:r>
        <w:rPr>
          <w:color w:val="2D282B"/>
          <w:w w:val="105"/>
        </w:rPr>
        <w:t>10</w:t>
      </w:r>
      <w:r>
        <w:rPr>
          <w:color w:val="2D282B"/>
        </w:rPr>
        <w:t xml:space="preserve"> </w:t>
      </w:r>
      <w:r>
        <w:rPr>
          <w:color w:val="2D282B"/>
          <w:spacing w:val="-27"/>
        </w:rPr>
        <w:t xml:space="preserve"> </w:t>
      </w:r>
      <w:r>
        <w:rPr>
          <w:color w:val="2D282B"/>
          <w:spacing w:val="-5"/>
          <w:w w:val="105"/>
          <w:sz w:val="27"/>
          <w:szCs w:val="27"/>
        </w:rPr>
        <w:t>c</w:t>
      </w:r>
      <w:r>
        <w:rPr>
          <w:color w:val="2D282B"/>
          <w:spacing w:val="10"/>
          <w:w w:val="105"/>
          <w:sz w:val="27"/>
          <w:szCs w:val="27"/>
        </w:rPr>
        <w:t>e</w:t>
      </w:r>
      <w:r>
        <w:rPr>
          <w:color w:val="161315"/>
          <w:spacing w:val="-5"/>
          <w:w w:val="50"/>
          <w:position w:val="13"/>
        </w:rPr>
        <w:t>lk</w:t>
      </w:r>
    </w:p>
    <w:p w14:paraId="5A77025F" w14:textId="77777777" w:rsidR="00095916" w:rsidRDefault="00095916">
      <w:pPr>
        <w:pStyle w:val="Zkladntext"/>
        <w:kinsoku w:val="0"/>
        <w:overflowPunct w:val="0"/>
        <w:spacing w:line="288" w:lineRule="exact"/>
        <w:ind w:left="121"/>
        <w:rPr>
          <w:color w:val="3B383D"/>
          <w:spacing w:val="-2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82B"/>
        </w:rPr>
        <w:t xml:space="preserve">u, </w:t>
      </w:r>
      <w:r>
        <w:rPr>
          <w:color w:val="2D282B"/>
          <w:sz w:val="31"/>
          <w:szCs w:val="31"/>
        </w:rPr>
        <w:t xml:space="preserve">t. </w:t>
      </w:r>
      <w:r>
        <w:rPr>
          <w:color w:val="2D282B"/>
          <w:sz w:val="25"/>
          <w:szCs w:val="25"/>
        </w:rPr>
        <w:t xml:space="preserve">j. </w:t>
      </w:r>
      <w:r>
        <w:rPr>
          <w:color w:val="3B383D"/>
          <w:spacing w:val="-24"/>
          <w:sz w:val="27"/>
          <w:szCs w:val="27"/>
        </w:rPr>
        <w:t>celku</w:t>
      </w:r>
      <w:r>
        <w:rPr>
          <w:color w:val="2D282B"/>
          <w:spacing w:val="-24"/>
          <w:position w:val="13"/>
          <w:sz w:val="29"/>
          <w:szCs w:val="29"/>
        </w:rPr>
        <w:t>ne</w:t>
      </w:r>
      <w:r>
        <w:rPr>
          <w:color w:val="3B383D"/>
          <w:spacing w:val="-24"/>
          <w:sz w:val="27"/>
          <w:szCs w:val="27"/>
        </w:rPr>
        <w:t>k</w:t>
      </w:r>
    </w:p>
    <w:p w14:paraId="22A2E449" w14:textId="77777777" w:rsidR="00095916" w:rsidRDefault="00095916">
      <w:pPr>
        <w:pStyle w:val="Zkladntext"/>
        <w:kinsoku w:val="0"/>
        <w:overflowPunct w:val="0"/>
        <w:spacing w:before="52" w:line="235" w:lineRule="exact"/>
        <w:ind w:left="78"/>
        <w:rPr>
          <w:color w:val="3B383D"/>
          <w:position w:val="-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D282B"/>
          <w:sz w:val="22"/>
          <w:szCs w:val="22"/>
        </w:rPr>
        <w:t>or</w:t>
      </w:r>
      <w:r>
        <w:rPr>
          <w:color w:val="3B383D"/>
          <w:position w:val="-13"/>
          <w:sz w:val="27"/>
          <w:szCs w:val="27"/>
        </w:rPr>
        <w:t>·</w:t>
      </w:r>
    </w:p>
    <w:p w14:paraId="5E1C7BF7" w14:textId="77777777" w:rsidR="00095916" w:rsidRDefault="00095916">
      <w:pPr>
        <w:pStyle w:val="Zkladntext"/>
        <w:kinsoku w:val="0"/>
        <w:overflowPunct w:val="0"/>
        <w:spacing w:before="52" w:line="235" w:lineRule="exact"/>
        <w:ind w:left="78"/>
        <w:rPr>
          <w:color w:val="3B383D"/>
          <w:position w:val="-1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6" w:space="708" w:equalWidth="0">
            <w:col w:w="6172" w:space="40"/>
            <w:col w:w="1356" w:space="39"/>
            <w:col w:w="602" w:space="40"/>
            <w:col w:w="1207" w:space="40"/>
            <w:col w:w="1723" w:space="40"/>
            <w:col w:w="561"/>
          </w:cols>
          <w:noEndnote/>
        </w:sectPr>
      </w:pPr>
    </w:p>
    <w:p w14:paraId="05CC9C75" w14:textId="77777777" w:rsidR="00095916" w:rsidRDefault="00095916">
      <w:pPr>
        <w:pStyle w:val="Zkladntext"/>
        <w:tabs>
          <w:tab w:val="left" w:pos="2343"/>
          <w:tab w:val="left" w:pos="3861"/>
          <w:tab w:val="left" w:pos="4901"/>
          <w:tab w:val="left" w:pos="6031"/>
          <w:tab w:val="left" w:pos="6305"/>
          <w:tab w:val="left" w:pos="7088"/>
          <w:tab w:val="left" w:pos="7593"/>
          <w:tab w:val="left" w:pos="7962"/>
          <w:tab w:val="left" w:pos="8386"/>
          <w:tab w:val="left" w:pos="8730"/>
          <w:tab w:val="left" w:pos="9005"/>
          <w:tab w:val="left" w:pos="10498"/>
          <w:tab w:val="left" w:pos="11065"/>
          <w:tab w:val="left" w:pos="11350"/>
        </w:tabs>
        <w:kinsoku w:val="0"/>
        <w:overflowPunct w:val="0"/>
        <w:spacing w:line="172" w:lineRule="exact"/>
        <w:ind w:left="465"/>
        <w:rPr>
          <w:color w:val="3B383D"/>
          <w:spacing w:val="-1"/>
          <w:w w:val="87"/>
          <w:sz w:val="28"/>
          <w:szCs w:val="28"/>
        </w:rPr>
      </w:pPr>
      <w:r>
        <w:rPr>
          <w:color w:val="3B383D"/>
          <w:w w:val="111"/>
        </w:rPr>
        <w:t>gan1zovana</w:t>
      </w:r>
      <w:r>
        <w:rPr>
          <w:color w:val="3B383D"/>
        </w:rPr>
        <w:t xml:space="preserve"> </w:t>
      </w:r>
      <w:r>
        <w:rPr>
          <w:color w:val="3B383D"/>
          <w:spacing w:val="14"/>
        </w:rPr>
        <w:t xml:space="preserve"> </w:t>
      </w:r>
      <w:r>
        <w:rPr>
          <w:color w:val="3B383D"/>
          <w:w w:val="111"/>
        </w:rPr>
        <w:t>v</w:t>
      </w:r>
      <w:r>
        <w:rPr>
          <w:color w:val="3B383D"/>
        </w:rPr>
        <w:tab/>
      </w:r>
      <w:r>
        <w:rPr>
          <w:color w:val="3B383D"/>
          <w:w w:val="111"/>
        </w:rPr>
        <w:t>o</w:t>
      </w:r>
      <w:r>
        <w:rPr>
          <w:color w:val="3B383D"/>
        </w:rPr>
        <w:tab/>
      </w:r>
      <w:r>
        <w:rPr>
          <w:color w:val="3B383D"/>
          <w:w w:val="111"/>
        </w:rPr>
        <w:t>'</w:t>
      </w:r>
      <w:r>
        <w:rPr>
          <w:color w:val="3B383D"/>
        </w:rPr>
        <w:tab/>
      </w:r>
      <w:r>
        <w:rPr>
          <w:color w:val="3B383D"/>
          <w:w w:val="111"/>
        </w:rPr>
        <w:t>.</w:t>
      </w:r>
      <w:r>
        <w:rPr>
          <w:color w:val="3B383D"/>
        </w:rPr>
        <w:tab/>
      </w:r>
      <w:r>
        <w:rPr>
          <w:color w:val="3B383D"/>
          <w:w w:val="111"/>
        </w:rPr>
        <w:t>,</w:t>
      </w:r>
      <w:r>
        <w:rPr>
          <w:color w:val="3B383D"/>
        </w:rPr>
        <w:tab/>
      </w:r>
      <w:r>
        <w:rPr>
          <w:color w:val="3B383D"/>
          <w:w w:val="111"/>
        </w:rPr>
        <w:t>.</w:t>
      </w:r>
      <w:r>
        <w:rPr>
          <w:color w:val="3B383D"/>
        </w:rPr>
        <w:t xml:space="preserve"> </w:t>
      </w:r>
      <w:r>
        <w:rPr>
          <w:color w:val="3B383D"/>
          <w:spacing w:val="18"/>
        </w:rPr>
        <w:t xml:space="preserve"> </w:t>
      </w:r>
      <w:r>
        <w:rPr>
          <w:color w:val="2D282B"/>
          <w:w w:val="111"/>
        </w:rPr>
        <w:t>,</w:t>
      </w:r>
      <w:r>
        <w:rPr>
          <w:color w:val="2D282B"/>
        </w:rPr>
        <w:tab/>
      </w:r>
      <w:r>
        <w:rPr>
          <w:color w:val="2D282B"/>
          <w:w w:val="73"/>
        </w:rPr>
        <w:t>•</w:t>
      </w:r>
      <w:r>
        <w:rPr>
          <w:color w:val="2D282B"/>
        </w:rPr>
        <w:tab/>
      </w:r>
      <w:r>
        <w:rPr>
          <w:rFonts w:ascii="Arial" w:hAnsi="Arial" w:cs="Arial"/>
          <w:color w:val="2D282B"/>
          <w:spacing w:val="-166"/>
          <w:w w:val="110"/>
          <w:position w:val="-10"/>
        </w:rPr>
        <w:t>1</w:t>
      </w:r>
      <w:r>
        <w:rPr>
          <w:rFonts w:ascii="Arial" w:hAnsi="Arial" w:cs="Arial"/>
          <w:color w:val="3B383D"/>
          <w:w w:val="74"/>
        </w:rPr>
        <w:t>,</w:t>
      </w:r>
      <w:r>
        <w:rPr>
          <w:rFonts w:ascii="Arial" w:hAnsi="Arial" w:cs="Arial"/>
          <w:color w:val="3B383D"/>
        </w:rPr>
        <w:tab/>
      </w:r>
      <w:r>
        <w:rPr>
          <w:rFonts w:ascii="Arial" w:hAnsi="Arial" w:cs="Arial"/>
          <w:color w:val="726D6B"/>
          <w:w w:val="74"/>
        </w:rPr>
        <w:t>·</w:t>
      </w:r>
      <w:r>
        <w:rPr>
          <w:rFonts w:ascii="Arial" w:hAnsi="Arial" w:cs="Arial"/>
          <w:color w:val="726D6B"/>
          <w:spacing w:val="-40"/>
        </w:rPr>
        <w:t xml:space="preserve"> </w:t>
      </w:r>
      <w:r>
        <w:rPr>
          <w:color w:val="2D282B"/>
          <w:w w:val="74"/>
        </w:rPr>
        <w:t>·t</w:t>
      </w:r>
      <w:r>
        <w:rPr>
          <w:color w:val="2D282B"/>
        </w:rPr>
        <w:tab/>
      </w:r>
      <w:r>
        <w:rPr>
          <w:rFonts w:ascii="Arial" w:hAnsi="Arial" w:cs="Arial"/>
          <w:color w:val="2D282B"/>
          <w:spacing w:val="-1"/>
          <w:w w:val="74"/>
        </w:rPr>
        <w:t>I</w:t>
      </w:r>
      <w:r>
        <w:rPr>
          <w:rFonts w:ascii="Arial" w:hAnsi="Arial" w:cs="Arial"/>
          <w:color w:val="2D282B"/>
          <w:w w:val="74"/>
        </w:rPr>
        <w:t>'</w:t>
      </w:r>
      <w:r>
        <w:rPr>
          <w:rFonts w:ascii="Arial" w:hAnsi="Arial" w:cs="Arial"/>
          <w:color w:val="2D282B"/>
        </w:rPr>
        <w:tab/>
      </w:r>
      <w:r>
        <w:rPr>
          <w:rFonts w:ascii="Arial" w:hAnsi="Arial" w:cs="Arial"/>
          <w:color w:val="3B383D"/>
          <w:w w:val="74"/>
        </w:rPr>
        <w:t>,</w:t>
      </w:r>
      <w:r>
        <w:rPr>
          <w:rFonts w:ascii="Arial" w:hAnsi="Arial" w:cs="Arial"/>
          <w:color w:val="3B383D"/>
        </w:rPr>
        <w:tab/>
      </w:r>
      <w:r>
        <w:rPr>
          <w:rFonts w:ascii="Arial" w:hAnsi="Arial" w:cs="Arial"/>
          <w:color w:val="3B383D"/>
          <w:w w:val="74"/>
        </w:rPr>
        <w:t>·</w:t>
      </w:r>
      <w:r>
        <w:rPr>
          <w:rFonts w:ascii="Arial" w:hAnsi="Arial" w:cs="Arial"/>
          <w:color w:val="3B383D"/>
          <w:spacing w:val="15"/>
        </w:rPr>
        <w:t xml:space="preserve"> </w:t>
      </w:r>
      <w:r>
        <w:rPr>
          <w:color w:val="2D282B"/>
          <w:w w:val="83"/>
        </w:rPr>
        <w:t>h</w:t>
      </w:r>
      <w:r>
        <w:rPr>
          <w:color w:val="2D282B"/>
        </w:rPr>
        <w:tab/>
      </w:r>
      <w:r>
        <w:rPr>
          <w:color w:val="2D282B"/>
          <w:w w:val="99"/>
        </w:rPr>
        <w:t>,</w:t>
      </w:r>
      <w:r>
        <w:rPr>
          <w:color w:val="2D282B"/>
        </w:rPr>
        <w:tab/>
      </w:r>
      <w:r>
        <w:rPr>
          <w:color w:val="3B383D"/>
          <w:w w:val="73"/>
        </w:rPr>
        <w:t>•</w:t>
      </w:r>
      <w:r>
        <w:rPr>
          <w:color w:val="3B383D"/>
        </w:rPr>
        <w:tab/>
      </w:r>
      <w:r>
        <w:rPr>
          <w:color w:val="3B383D"/>
          <w:spacing w:val="-1"/>
          <w:w w:val="87"/>
          <w:sz w:val="28"/>
          <w:szCs w:val="28"/>
        </w:rPr>
        <w:t>to-</w:t>
      </w:r>
    </w:p>
    <w:p w14:paraId="159AF34C" w14:textId="77777777" w:rsidR="00095916" w:rsidRDefault="00095916">
      <w:pPr>
        <w:pStyle w:val="Zkladntext"/>
        <w:tabs>
          <w:tab w:val="left" w:pos="2343"/>
          <w:tab w:val="left" w:pos="3861"/>
          <w:tab w:val="left" w:pos="4901"/>
          <w:tab w:val="left" w:pos="6031"/>
          <w:tab w:val="left" w:pos="6305"/>
          <w:tab w:val="left" w:pos="7088"/>
          <w:tab w:val="left" w:pos="7593"/>
          <w:tab w:val="left" w:pos="7962"/>
          <w:tab w:val="left" w:pos="8386"/>
          <w:tab w:val="left" w:pos="8730"/>
          <w:tab w:val="left" w:pos="9005"/>
          <w:tab w:val="left" w:pos="10498"/>
          <w:tab w:val="left" w:pos="11065"/>
          <w:tab w:val="left" w:pos="11350"/>
        </w:tabs>
        <w:kinsoku w:val="0"/>
        <w:overflowPunct w:val="0"/>
        <w:spacing w:line="172" w:lineRule="exact"/>
        <w:ind w:left="465"/>
        <w:rPr>
          <w:color w:val="3B383D"/>
          <w:spacing w:val="-1"/>
          <w:w w:val="87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4746653" w14:textId="77777777" w:rsidR="00095916" w:rsidRDefault="00095916">
      <w:pPr>
        <w:pStyle w:val="Zkladntext"/>
        <w:kinsoku w:val="0"/>
        <w:overflowPunct w:val="0"/>
        <w:spacing w:before="109" w:line="255" w:lineRule="exact"/>
        <w:ind w:left="480"/>
        <w:rPr>
          <w:color w:val="3B383D"/>
          <w:spacing w:val="-1"/>
          <w:w w:val="110"/>
          <w:sz w:val="28"/>
          <w:szCs w:val="28"/>
        </w:rPr>
      </w:pPr>
      <w:r>
        <w:rPr>
          <w:noProof/>
        </w:rPr>
        <w:pict w14:anchorId="7E3FF664">
          <v:shape id="_x0000_s1041" type="#_x0000_t202" style="position:absolute;left:0;text-align:left;margin-left:71.4pt;margin-top:6.55pt;width:514.1pt;height:20.5pt;z-index:-251708416;mso-position-horizontal-relative:page;mso-position-vertical-relative:text" o:allowincell="f" filled="f" stroked="f">
            <v:textbox inset="0,0,0,0">
              <w:txbxContent>
                <w:p w14:paraId="10D23AF1" w14:textId="77777777" w:rsidR="00095916" w:rsidRDefault="00095916">
                  <w:pPr>
                    <w:pStyle w:val="Zkladntext"/>
                    <w:tabs>
                      <w:tab w:val="left" w:pos="3298"/>
                      <w:tab w:val="left" w:pos="5017"/>
                      <w:tab w:val="left" w:pos="6068"/>
                      <w:tab w:val="left" w:pos="7531"/>
                      <w:tab w:val="left" w:pos="8154"/>
                      <w:tab w:val="left" w:pos="9678"/>
                    </w:tabs>
                    <w:kinsoku w:val="0"/>
                    <w:overflowPunct w:val="0"/>
                    <w:spacing w:line="229" w:lineRule="auto"/>
                    <w:rPr>
                      <w:color w:val="2D282B"/>
                      <w:spacing w:val="-4"/>
                      <w:w w:val="90"/>
                      <w:sz w:val="28"/>
                      <w:szCs w:val="28"/>
                    </w:rPr>
                  </w:pPr>
                  <w:r>
                    <w:rPr>
                      <w:color w:val="3B383D"/>
                    </w:rPr>
                    <w:t>ezpecno</w:t>
                  </w:r>
                  <w:r>
                    <w:rPr>
                      <w:color w:val="3B383D"/>
                    </w:rPr>
                    <w:tab/>
                    <w:t>,</w:t>
                  </w:r>
                  <w:r>
                    <w:rPr>
                      <w:color w:val="3B383D"/>
                    </w:rPr>
                    <w:tab/>
                  </w:r>
                  <w:r>
                    <w:rPr>
                      <w:rFonts w:ascii="Arial" w:hAnsi="Arial" w:cs="Arial"/>
                      <w:color w:val="2D282B"/>
                      <w:w w:val="95"/>
                    </w:rPr>
                    <w:t>'h</w:t>
                  </w:r>
                  <w:r>
                    <w:rPr>
                      <w:rFonts w:ascii="Arial" w:hAnsi="Arial" w:cs="Arial"/>
                      <w:color w:val="2D282B"/>
                      <w:w w:val="95"/>
                    </w:rPr>
                    <w:tab/>
                  </w:r>
                  <w:r>
                    <w:rPr>
                      <w:rFonts w:ascii="Arial" w:hAnsi="Arial" w:cs="Arial"/>
                      <w:color w:val="161315"/>
                      <w:spacing w:val="-7"/>
                      <w:position w:val="-10"/>
                    </w:rPr>
                    <w:t>1</w:t>
                  </w:r>
                  <w:r>
                    <w:rPr>
                      <w:rFonts w:ascii="Arial" w:hAnsi="Arial" w:cs="Arial"/>
                      <w:color w:val="3B383D"/>
                      <w:spacing w:val="-7"/>
                    </w:rPr>
                    <w:t>.</w:t>
                  </w:r>
                  <w:r>
                    <w:rPr>
                      <w:color w:val="3B383D"/>
                      <w:spacing w:val="-7"/>
                      <w:position w:val="-10"/>
                      <w:sz w:val="27"/>
                      <w:szCs w:val="27"/>
                    </w:rPr>
                    <w:t>1</w:t>
                  </w:r>
                  <w:r>
                    <w:rPr>
                      <w:color w:val="3B383D"/>
                      <w:spacing w:val="-7"/>
                      <w:sz w:val="27"/>
                      <w:szCs w:val="27"/>
                    </w:rPr>
                    <w:t>.</w:t>
                  </w:r>
                  <w:r>
                    <w:rPr>
                      <w:color w:val="3B383D"/>
                      <w:spacing w:val="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D282B"/>
                      <w:w w:val="95"/>
                    </w:rPr>
                    <w:t xml:space="preserve">k </w:t>
                  </w:r>
                  <w:r>
                    <w:rPr>
                      <w:rFonts w:ascii="Arial" w:hAnsi="Arial" w:cs="Arial"/>
                      <w:color w:val="2D282B"/>
                      <w:spacing w:val="22"/>
                      <w:w w:val="9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D282B"/>
                      <w:w w:val="95"/>
                    </w:rPr>
                    <w:t>'h</w:t>
                  </w:r>
                  <w:r>
                    <w:rPr>
                      <w:rFonts w:ascii="Arial" w:hAnsi="Arial" w:cs="Arial"/>
                      <w:color w:val="2D282B"/>
                      <w:w w:val="95"/>
                    </w:rPr>
                    <w:tab/>
                  </w:r>
                  <w:r>
                    <w:rPr>
                      <w:rFonts w:ascii="Arial" w:hAnsi="Arial" w:cs="Arial"/>
                      <w:color w:val="2D282B"/>
                    </w:rPr>
                    <w:t>d</w:t>
                  </w:r>
                  <w:r>
                    <w:rPr>
                      <w:rFonts w:ascii="Arial" w:hAnsi="Arial" w:cs="Arial"/>
                      <w:color w:val="2D282B"/>
                    </w:rPr>
                    <w:tab/>
                  </w:r>
                  <w:r>
                    <w:rPr>
                      <w:rFonts w:ascii="Arial" w:hAnsi="Arial" w:cs="Arial"/>
                      <w:color w:val="3B383D"/>
                    </w:rPr>
                    <w:t>.</w:t>
                  </w:r>
                  <w:r>
                    <w:rPr>
                      <w:rFonts w:ascii="Arial" w:hAnsi="Arial" w:cs="Arial"/>
                      <w:color w:val="3B383D"/>
                    </w:rPr>
                    <w:tab/>
                  </w:r>
                  <w:r>
                    <w:rPr>
                      <w:color w:val="2D282B"/>
                      <w:spacing w:val="-4"/>
                      <w:w w:val="90"/>
                      <w:sz w:val="28"/>
                      <w:szCs w:val="28"/>
                    </w:rPr>
                    <w:t>Prost-</w:t>
                  </w:r>
                </w:p>
              </w:txbxContent>
            </v:textbox>
            <w10:wrap anchorx="page"/>
          </v:shape>
        </w:pict>
      </w:r>
      <w:r>
        <w:rPr>
          <w:color w:val="3B383D"/>
          <w:spacing w:val="-1"/>
          <w:w w:val="110"/>
          <w:sz w:val="28"/>
          <w:szCs w:val="28"/>
        </w:rPr>
        <w:t>r</w:t>
      </w:r>
      <w:r>
        <w:rPr>
          <w:color w:val="3B383D"/>
          <w:spacing w:val="-1"/>
          <w:w w:val="110"/>
          <w:position w:val="1"/>
          <w:sz w:val="28"/>
          <w:szCs w:val="28"/>
        </w:rPr>
        <w:t>éh</w:t>
      </w:r>
      <w:r>
        <w:rPr>
          <w:color w:val="3B383D"/>
          <w:spacing w:val="-1"/>
          <w:w w:val="110"/>
          <w:sz w:val="28"/>
          <w:szCs w:val="28"/>
        </w:rPr>
        <w:t>o</w:t>
      </w:r>
    </w:p>
    <w:p w14:paraId="30867570" w14:textId="77777777" w:rsidR="00095916" w:rsidRDefault="00095916">
      <w:pPr>
        <w:pStyle w:val="Zkladntext"/>
        <w:kinsoku w:val="0"/>
        <w:overflowPunct w:val="0"/>
        <w:spacing w:line="152" w:lineRule="exact"/>
        <w:ind w:left="593"/>
        <w:rPr>
          <w:color w:val="3B383D"/>
          <w:spacing w:val="-10"/>
        </w:rPr>
      </w:pPr>
      <w:r>
        <w:rPr>
          <w:color w:val="3B383D"/>
        </w:rPr>
        <w:t>.</w:t>
      </w:r>
      <w:r>
        <w:rPr>
          <w:color w:val="3B383D"/>
          <w:spacing w:val="52"/>
        </w:rPr>
        <w:t xml:space="preserve"> </w:t>
      </w:r>
      <w:r>
        <w:rPr>
          <w:color w:val="3B383D"/>
          <w:spacing w:val="-10"/>
        </w:rPr>
        <w:t>dk</w:t>
      </w:r>
    </w:p>
    <w:p w14:paraId="31542A1F" w14:textId="77777777" w:rsidR="00095916" w:rsidRDefault="00095916">
      <w:pPr>
        <w:pStyle w:val="Zkladntext"/>
        <w:kinsoku w:val="0"/>
        <w:overflowPunct w:val="0"/>
        <w:spacing w:line="95" w:lineRule="exact"/>
        <w:ind w:left="475"/>
        <w:rPr>
          <w:color w:val="3B383D"/>
        </w:rPr>
      </w:pPr>
      <w:r>
        <w:rPr>
          <w:color w:val="3B383D"/>
        </w:rPr>
        <w:t>r1e</w:t>
      </w:r>
    </w:p>
    <w:p w14:paraId="04E0B857" w14:textId="77777777" w:rsidR="00095916" w:rsidRDefault="00095916">
      <w:pPr>
        <w:pStyle w:val="Zkladntext"/>
        <w:tabs>
          <w:tab w:val="left" w:pos="842"/>
          <w:tab w:val="left" w:pos="1259"/>
          <w:tab w:val="left" w:pos="1975"/>
          <w:tab w:val="left" w:pos="7921"/>
        </w:tabs>
        <w:kinsoku w:val="0"/>
        <w:overflowPunct w:val="0"/>
        <w:spacing w:before="34" w:line="151" w:lineRule="auto"/>
        <w:ind w:left="129"/>
        <w:rPr>
          <w:color w:val="3B383D"/>
          <w:w w:val="110"/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color w:val="3B383D"/>
          <w:w w:val="110"/>
          <w:position w:val="-12"/>
        </w:rPr>
        <w:t>b</w:t>
      </w:r>
      <w:r>
        <w:rPr>
          <w:color w:val="3B383D"/>
          <w:w w:val="110"/>
          <w:position w:val="-12"/>
        </w:rPr>
        <w:tab/>
      </w:r>
      <w:r>
        <w:rPr>
          <w:color w:val="3B383D"/>
          <w:w w:val="110"/>
        </w:rPr>
        <w:t>"</w:t>
      </w:r>
      <w:r>
        <w:rPr>
          <w:color w:val="3B383D"/>
          <w:w w:val="110"/>
        </w:rPr>
        <w:tab/>
      </w:r>
      <w:r>
        <w:rPr>
          <w:color w:val="3B383D"/>
          <w:w w:val="110"/>
        </w:rPr>
        <w:t xml:space="preserve">sf' </w:t>
      </w:r>
      <w:r>
        <w:rPr>
          <w:color w:val="3B383D"/>
          <w:spacing w:val="9"/>
          <w:w w:val="110"/>
        </w:rPr>
        <w:t xml:space="preserve"> </w:t>
      </w:r>
      <w:r>
        <w:rPr>
          <w:color w:val="3B383D"/>
          <w:w w:val="110"/>
        </w:rPr>
        <w:t>a</w:t>
      </w:r>
      <w:r>
        <w:rPr>
          <w:color w:val="3B383D"/>
          <w:w w:val="110"/>
        </w:rPr>
        <w:tab/>
        <w:t xml:space="preserve">prosperita   vnutorne   </w:t>
      </w:r>
      <w:r>
        <w:rPr>
          <w:color w:val="2D282B"/>
          <w:w w:val="110"/>
        </w:rPr>
        <w:t xml:space="preserve">suv1s1  a   Je   </w:t>
      </w:r>
      <w:r>
        <w:rPr>
          <w:color w:val="161315"/>
          <w:w w:val="110"/>
        </w:rPr>
        <w:t xml:space="preserve">u </w:t>
      </w:r>
      <w:r>
        <w:rPr>
          <w:color w:val="2D282B"/>
          <w:w w:val="110"/>
        </w:rPr>
        <w:t>1aJ1</w:t>
      </w:r>
      <w:r>
        <w:rPr>
          <w:color w:val="2D282B"/>
          <w:spacing w:val="2"/>
          <w:w w:val="110"/>
        </w:rPr>
        <w:t xml:space="preserve"> </w:t>
      </w:r>
      <w:r>
        <w:rPr>
          <w:color w:val="2D282B"/>
          <w:w w:val="110"/>
        </w:rPr>
        <w:t xml:space="preserve">e </w:t>
      </w:r>
      <w:r>
        <w:rPr>
          <w:color w:val="2D282B"/>
          <w:spacing w:val="24"/>
          <w:w w:val="110"/>
        </w:rPr>
        <w:t xml:space="preserve"> </w:t>
      </w:r>
      <w:r>
        <w:rPr>
          <w:color w:val="2D282B"/>
          <w:w w:val="110"/>
        </w:rPr>
        <w:t>na</w:t>
      </w:r>
      <w:r>
        <w:rPr>
          <w:color w:val="2D282B"/>
          <w:w w:val="110"/>
        </w:rPr>
        <w:tab/>
        <w:t xml:space="preserve">Je </w:t>
      </w:r>
      <w:r>
        <w:rPr>
          <w:color w:val="3B383D"/>
          <w:w w:val="110"/>
        </w:rPr>
        <w:t>o vlastnymi</w:t>
      </w:r>
      <w:r>
        <w:rPr>
          <w:color w:val="3B383D"/>
          <w:spacing w:val="1"/>
          <w:w w:val="110"/>
        </w:rPr>
        <w:t xml:space="preserve"> </w:t>
      </w:r>
      <w:r>
        <w:rPr>
          <w:color w:val="3B383D"/>
          <w:w w:val="110"/>
          <w:sz w:val="9"/>
          <w:szCs w:val="9"/>
        </w:rPr>
        <w:t>'I"\</w:t>
      </w:r>
    </w:p>
    <w:p w14:paraId="3C0C8340" w14:textId="77777777" w:rsidR="00095916" w:rsidRDefault="00095916">
      <w:pPr>
        <w:pStyle w:val="Odstavecseseznamem"/>
        <w:numPr>
          <w:ilvl w:val="0"/>
          <w:numId w:val="5"/>
        </w:numPr>
        <w:tabs>
          <w:tab w:val="left" w:pos="1260"/>
          <w:tab w:val="left" w:pos="2722"/>
        </w:tabs>
        <w:kinsoku w:val="0"/>
        <w:overflowPunct w:val="0"/>
        <w:spacing w:line="78" w:lineRule="exact"/>
        <w:rPr>
          <w:color w:val="2D282B"/>
          <w:w w:val="110"/>
          <w:sz w:val="26"/>
          <w:szCs w:val="26"/>
        </w:rPr>
      </w:pPr>
      <w:r>
        <w:rPr>
          <w:color w:val="3B383D"/>
          <w:sz w:val="26"/>
          <w:szCs w:val="26"/>
        </w:rPr>
        <w:t>ba'zy</w:t>
      </w:r>
      <w:r>
        <w:rPr>
          <w:color w:val="3B383D"/>
          <w:spacing w:val="8"/>
          <w:sz w:val="26"/>
          <w:szCs w:val="26"/>
        </w:rPr>
        <w:t xml:space="preserve"> </w:t>
      </w:r>
      <w:r>
        <w:rPr>
          <w:color w:val="3B383D"/>
          <w:spacing w:val="3"/>
          <w:w w:val="95"/>
          <w:sz w:val="26"/>
          <w:szCs w:val="26"/>
        </w:rPr>
        <w:t>J.eho</w:t>
      </w:r>
      <w:r>
        <w:rPr>
          <w:color w:val="3B383D"/>
          <w:spacing w:val="3"/>
          <w:w w:val="95"/>
          <w:sz w:val="26"/>
          <w:szCs w:val="26"/>
        </w:rPr>
        <w:tab/>
      </w:r>
      <w:r>
        <w:rPr>
          <w:color w:val="3B383D"/>
          <w:w w:val="110"/>
          <w:sz w:val="26"/>
          <w:szCs w:val="26"/>
        </w:rPr>
        <w:t xml:space="preserve">rozšíreneho mravne </w:t>
      </w:r>
      <w:r>
        <w:rPr>
          <w:color w:val="2D282B"/>
          <w:w w:val="110"/>
          <w:sz w:val="26"/>
          <w:szCs w:val="26"/>
        </w:rPr>
        <w:t xml:space="preserve">o </w:t>
      </w:r>
      <w:r>
        <w:rPr>
          <w:color w:val="2D282B"/>
          <w:w w:val="110"/>
          <w:sz w:val="27"/>
          <w:szCs w:val="27"/>
        </w:rPr>
        <w:t xml:space="preserve">a po </w:t>
      </w:r>
      <w:r>
        <w:rPr>
          <w:color w:val="2D282B"/>
          <w:w w:val="110"/>
          <w:sz w:val="26"/>
          <w:szCs w:val="26"/>
        </w:rPr>
        <w:t xml:space="preserve">1 </w:t>
      </w:r>
      <w:r>
        <w:rPr>
          <w:color w:val="161315"/>
          <w:w w:val="110"/>
          <w:sz w:val="26"/>
          <w:szCs w:val="26"/>
        </w:rPr>
        <w:t xml:space="preserve">1c </w:t>
      </w:r>
      <w:r>
        <w:rPr>
          <w:color w:val="3B383D"/>
          <w:w w:val="110"/>
          <w:sz w:val="26"/>
          <w:szCs w:val="26"/>
        </w:rPr>
        <w:t xml:space="preserve">e </w:t>
      </w:r>
      <w:r>
        <w:rPr>
          <w:color w:val="2D282B"/>
          <w:w w:val="110"/>
          <w:sz w:val="26"/>
          <w:szCs w:val="26"/>
        </w:rPr>
        <w:t>o ve</w:t>
      </w:r>
      <w:r>
        <w:rPr>
          <w:color w:val="2D282B"/>
          <w:spacing w:val="36"/>
          <w:w w:val="110"/>
          <w:sz w:val="26"/>
          <w:szCs w:val="26"/>
        </w:rPr>
        <w:t xml:space="preserve"> </w:t>
      </w:r>
      <w:r>
        <w:rPr>
          <w:color w:val="2D282B"/>
          <w:w w:val="110"/>
          <w:sz w:val="26"/>
          <w:szCs w:val="26"/>
        </w:rPr>
        <w:t>om1a.</w:t>
      </w:r>
    </w:p>
    <w:p w14:paraId="4713F715" w14:textId="77777777" w:rsidR="00095916" w:rsidRDefault="00095916">
      <w:pPr>
        <w:pStyle w:val="Odstavecseseznamem"/>
        <w:numPr>
          <w:ilvl w:val="0"/>
          <w:numId w:val="5"/>
        </w:numPr>
        <w:tabs>
          <w:tab w:val="left" w:pos="1260"/>
          <w:tab w:val="left" w:pos="2722"/>
        </w:tabs>
        <w:kinsoku w:val="0"/>
        <w:overflowPunct w:val="0"/>
        <w:spacing w:line="78" w:lineRule="exact"/>
        <w:rPr>
          <w:color w:val="2D282B"/>
          <w:w w:val="110"/>
          <w:sz w:val="26"/>
          <w:szCs w:val="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36" w:space="40"/>
            <w:col w:w="10744"/>
          </w:cols>
          <w:noEndnote/>
        </w:sectPr>
      </w:pPr>
    </w:p>
    <w:p w14:paraId="63FAA962" w14:textId="77777777" w:rsidR="00095916" w:rsidRDefault="00095916">
      <w:pPr>
        <w:pStyle w:val="Zkladntext"/>
        <w:kinsoku w:val="0"/>
        <w:overflowPunct w:val="0"/>
        <w:spacing w:line="-60" w:lineRule="auto"/>
        <w:ind w:left="1117"/>
        <w:rPr>
          <w:rFonts w:ascii="Arial" w:hAnsi="Arial" w:cs="Arial"/>
          <w:color w:val="3B383D"/>
          <w:spacing w:val="-9"/>
          <w:w w:val="34"/>
          <w:position w:val="-14"/>
        </w:rPr>
      </w:pPr>
      <w:r>
        <w:rPr>
          <w:color w:val="3B383D"/>
          <w:spacing w:val="-1"/>
          <w:w w:val="101"/>
        </w:rPr>
        <w:t>am</w:t>
      </w:r>
      <w:r>
        <w:rPr>
          <w:color w:val="3B383D"/>
          <w:w w:val="101"/>
        </w:rPr>
        <w:t>1</w:t>
      </w:r>
      <w:r>
        <w:rPr>
          <w:color w:val="3B383D"/>
          <w:spacing w:val="-6"/>
        </w:rPr>
        <w:t xml:space="preserve"> </w:t>
      </w:r>
      <w:r>
        <w:rPr>
          <w:rFonts w:ascii="Arial" w:hAnsi="Arial" w:cs="Arial"/>
          <w:color w:val="3B383D"/>
          <w:spacing w:val="-95"/>
          <w:w w:val="102"/>
          <w:sz w:val="24"/>
          <w:szCs w:val="24"/>
        </w:rPr>
        <w:t>a</w:t>
      </w:r>
      <w:r>
        <w:rPr>
          <w:rFonts w:ascii="Arial" w:hAnsi="Arial" w:cs="Arial"/>
          <w:color w:val="3B383D"/>
          <w:spacing w:val="-9"/>
          <w:w w:val="34"/>
          <w:position w:val="-14"/>
        </w:rPr>
        <w:t>.</w:t>
      </w:r>
    </w:p>
    <w:p w14:paraId="2240FCC1" w14:textId="77777777" w:rsidR="00095916" w:rsidRDefault="00095916">
      <w:pPr>
        <w:pStyle w:val="Zkladntext"/>
        <w:tabs>
          <w:tab w:val="left" w:pos="897"/>
          <w:tab w:val="left" w:pos="1522"/>
        </w:tabs>
        <w:kinsoku w:val="0"/>
        <w:overflowPunct w:val="0"/>
        <w:spacing w:line="29" w:lineRule="exact"/>
        <w:ind w:left="184"/>
        <w:rPr>
          <w:color w:val="2D282B"/>
          <w:spacing w:val="-4"/>
          <w:w w:val="79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B383D"/>
          <w:spacing w:val="14"/>
          <w:w w:val="98"/>
          <w:position w:val="14"/>
          <w:sz w:val="24"/>
          <w:szCs w:val="24"/>
        </w:rPr>
        <w:t>z</w:t>
      </w:r>
      <w:r>
        <w:rPr>
          <w:rFonts w:ascii="Arial" w:hAnsi="Arial" w:cs="Arial"/>
          <w:color w:val="3B383D"/>
          <w:w w:val="34"/>
          <w:sz w:val="25"/>
          <w:szCs w:val="25"/>
        </w:rPr>
        <w:t>m</w:t>
      </w:r>
      <w:r>
        <w:rPr>
          <w:rFonts w:ascii="Arial" w:hAnsi="Arial" w:cs="Arial"/>
          <w:color w:val="3B383D"/>
          <w:sz w:val="25"/>
          <w:szCs w:val="25"/>
        </w:rPr>
        <w:tab/>
      </w:r>
      <w:r>
        <w:rPr>
          <w:color w:val="3B383D"/>
          <w:spacing w:val="-1"/>
          <w:w w:val="34"/>
        </w:rPr>
        <w:t>ak</w:t>
      </w:r>
      <w:r>
        <w:rPr>
          <w:color w:val="3B383D"/>
          <w:w w:val="34"/>
        </w:rPr>
        <w:t>o</w:t>
      </w:r>
      <w:r>
        <w:rPr>
          <w:color w:val="3B383D"/>
        </w:rPr>
        <w:tab/>
      </w:r>
      <w:r>
        <w:rPr>
          <w:color w:val="3B383D"/>
          <w:w w:val="122"/>
        </w:rPr>
        <w:t>bude</w:t>
      </w:r>
      <w:r>
        <w:rPr>
          <w:color w:val="3B383D"/>
        </w:rPr>
        <w:t xml:space="preserve"> </w:t>
      </w:r>
      <w:r>
        <w:rPr>
          <w:color w:val="3B383D"/>
          <w:spacing w:val="4"/>
        </w:rPr>
        <w:t xml:space="preserve"> </w:t>
      </w:r>
      <w:r>
        <w:rPr>
          <w:color w:val="3B383D"/>
          <w:w w:val="120"/>
        </w:rPr>
        <w:t>vyzerať</w:t>
      </w:r>
      <w:r>
        <w:rPr>
          <w:color w:val="3B383D"/>
        </w:rPr>
        <w:t xml:space="preserve"> </w:t>
      </w:r>
      <w:r>
        <w:rPr>
          <w:color w:val="3B383D"/>
          <w:spacing w:val="22"/>
        </w:rPr>
        <w:t xml:space="preserve"> </w:t>
      </w:r>
      <w:r>
        <w:rPr>
          <w:color w:val="3B383D"/>
          <w:spacing w:val="-4"/>
          <w:w w:val="120"/>
        </w:rPr>
        <w:t>dem</w:t>
      </w:r>
      <w:r>
        <w:rPr>
          <w:color w:val="3B383D"/>
          <w:spacing w:val="-85"/>
          <w:w w:val="120"/>
        </w:rPr>
        <w:t>o</w:t>
      </w:r>
      <w:r>
        <w:rPr>
          <w:color w:val="2D282B"/>
          <w:spacing w:val="-4"/>
          <w:w w:val="79"/>
          <w:position w:val="14"/>
          <w:sz w:val="28"/>
          <w:szCs w:val="28"/>
        </w:rPr>
        <w:t>k</w:t>
      </w:r>
    </w:p>
    <w:p w14:paraId="322D3E06" w14:textId="77777777" w:rsidR="00095916" w:rsidRDefault="00095916">
      <w:pPr>
        <w:pStyle w:val="Zkladntext"/>
        <w:tabs>
          <w:tab w:val="left" w:pos="1192"/>
        </w:tabs>
        <w:kinsoku w:val="0"/>
        <w:overflowPunct w:val="0"/>
        <w:spacing w:line="29" w:lineRule="exact"/>
        <w:ind w:left="126"/>
        <w:rPr>
          <w:color w:val="2D282B"/>
          <w:spacing w:val="-11"/>
          <w:w w:val="74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D282B"/>
          <w:spacing w:val="-21"/>
          <w:w w:val="120"/>
        </w:rPr>
        <w:t>r</w:t>
      </w:r>
      <w:r>
        <w:rPr>
          <w:color w:val="575456"/>
          <w:spacing w:val="-3"/>
          <w:w w:val="49"/>
        </w:rPr>
        <w:t>,</w:t>
      </w:r>
      <w:r>
        <w:rPr>
          <w:color w:val="2D282B"/>
          <w:w w:val="49"/>
        </w:rPr>
        <w:t>a</w:t>
      </w:r>
      <w:r>
        <w:rPr>
          <w:color w:val="2D282B"/>
        </w:rPr>
        <w:t xml:space="preserve"> </w:t>
      </w:r>
      <w:r>
        <w:rPr>
          <w:color w:val="2D282B"/>
          <w:spacing w:val="-23"/>
        </w:rPr>
        <w:t xml:space="preserve"> </w:t>
      </w:r>
      <w:r>
        <w:rPr>
          <w:color w:val="2D282B"/>
          <w:w w:val="49"/>
        </w:rPr>
        <w:t>b</w:t>
      </w:r>
      <w:r>
        <w:rPr>
          <w:color w:val="2D282B"/>
          <w:spacing w:val="-35"/>
        </w:rPr>
        <w:t xml:space="preserve"> </w:t>
      </w:r>
      <w:r>
        <w:rPr>
          <w:color w:val="2D282B"/>
          <w:w w:val="79"/>
          <w:position w:val="14"/>
          <w:sz w:val="28"/>
          <w:szCs w:val="28"/>
        </w:rPr>
        <w:t>.</w:t>
      </w:r>
      <w:r>
        <w:rPr>
          <w:color w:val="2D282B"/>
          <w:spacing w:val="-33"/>
          <w:position w:val="14"/>
          <w:sz w:val="28"/>
          <w:szCs w:val="28"/>
        </w:rPr>
        <w:t xml:space="preserve"> </w:t>
      </w:r>
      <w:r>
        <w:rPr>
          <w:color w:val="2D282B"/>
          <w:w w:val="49"/>
        </w:rPr>
        <w:t>c</w:t>
      </w:r>
      <w:r>
        <w:rPr>
          <w:color w:val="2D282B"/>
          <w:spacing w:val="29"/>
        </w:rPr>
        <w:t xml:space="preserve"> </w:t>
      </w:r>
      <w:r>
        <w:rPr>
          <w:color w:val="2D282B"/>
          <w:w w:val="79"/>
          <w:position w:val="14"/>
          <w:sz w:val="28"/>
          <w:szCs w:val="28"/>
        </w:rPr>
        <w:t>k</w:t>
      </w:r>
      <w:r>
        <w:rPr>
          <w:color w:val="2D282B"/>
          <w:spacing w:val="-5"/>
          <w:w w:val="79"/>
          <w:position w:val="14"/>
          <w:sz w:val="28"/>
          <w:szCs w:val="28"/>
        </w:rPr>
        <w:t>,</w:t>
      </w:r>
      <w:r>
        <w:rPr>
          <w:color w:val="2D282B"/>
          <w:w w:val="49"/>
        </w:rPr>
        <w:t>a</w:t>
      </w:r>
      <w:r>
        <w:rPr>
          <w:color w:val="2D282B"/>
        </w:rPr>
        <w:tab/>
      </w:r>
      <w:r>
        <w:rPr>
          <w:color w:val="2D282B"/>
          <w:spacing w:val="-1"/>
          <w:w w:val="120"/>
        </w:rPr>
        <w:t>suveren</w:t>
      </w:r>
      <w:r>
        <w:rPr>
          <w:color w:val="2D282B"/>
          <w:spacing w:val="-116"/>
          <w:w w:val="120"/>
        </w:rPr>
        <w:t>1</w:t>
      </w:r>
      <w:r>
        <w:rPr>
          <w:color w:val="2D282B"/>
          <w:w w:val="79"/>
          <w:position w:val="14"/>
          <w:sz w:val="30"/>
          <w:szCs w:val="30"/>
        </w:rPr>
        <w:t>·t</w:t>
      </w:r>
      <w:r>
        <w:rPr>
          <w:color w:val="2D282B"/>
          <w:spacing w:val="-27"/>
          <w:position w:val="14"/>
          <w:sz w:val="30"/>
          <w:szCs w:val="30"/>
        </w:rPr>
        <w:t xml:space="preserve"> </w:t>
      </w:r>
      <w:r>
        <w:rPr>
          <w:rFonts w:ascii="Arial" w:hAnsi="Arial" w:cs="Arial"/>
          <w:color w:val="3B383D"/>
          <w:w w:val="120"/>
          <w:sz w:val="25"/>
          <w:szCs w:val="25"/>
        </w:rPr>
        <w:t>a</w:t>
      </w:r>
      <w:r>
        <w:rPr>
          <w:rFonts w:ascii="Arial" w:hAnsi="Arial" w:cs="Arial"/>
          <w:color w:val="3B383D"/>
          <w:spacing w:val="-27"/>
          <w:sz w:val="25"/>
          <w:szCs w:val="25"/>
        </w:rPr>
        <w:t xml:space="preserve"> </w:t>
      </w:r>
      <w:r>
        <w:rPr>
          <w:color w:val="2D282B"/>
          <w:spacing w:val="-11"/>
          <w:w w:val="74"/>
          <w:position w:val="14"/>
          <w:sz w:val="28"/>
          <w:szCs w:val="28"/>
        </w:rPr>
        <w:t>k</w:t>
      </w:r>
    </w:p>
    <w:p w14:paraId="0CB131B7" w14:textId="77777777" w:rsidR="00095916" w:rsidRDefault="00095916">
      <w:pPr>
        <w:pStyle w:val="Zkladntext"/>
        <w:kinsoku w:val="0"/>
        <w:overflowPunct w:val="0"/>
        <w:spacing w:line="29" w:lineRule="exact"/>
        <w:ind w:left="112"/>
        <w:rPr>
          <w:color w:val="2D282B"/>
          <w:spacing w:val="-1"/>
          <w:w w:val="8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D282B"/>
          <w:spacing w:val="-1"/>
          <w:w w:val="120"/>
          <w:sz w:val="25"/>
          <w:szCs w:val="25"/>
        </w:rPr>
        <w:t>o</w:t>
      </w:r>
      <w:r>
        <w:rPr>
          <w:rFonts w:ascii="Arial" w:hAnsi="Arial" w:cs="Arial"/>
          <w:color w:val="2D282B"/>
          <w:spacing w:val="-105"/>
          <w:w w:val="120"/>
          <w:sz w:val="25"/>
          <w:szCs w:val="25"/>
        </w:rPr>
        <w:t>n</w:t>
      </w:r>
      <w:r>
        <w:rPr>
          <w:color w:val="2D282B"/>
          <w:w w:val="34"/>
          <w:position w:val="14"/>
          <w:sz w:val="28"/>
          <w:szCs w:val="28"/>
        </w:rPr>
        <w:t>I</w:t>
      </w:r>
      <w:r>
        <w:rPr>
          <w:color w:val="2D282B"/>
          <w:spacing w:val="15"/>
          <w:position w:val="14"/>
          <w:sz w:val="28"/>
          <w:szCs w:val="28"/>
        </w:rPr>
        <w:t xml:space="preserve"> </w:t>
      </w:r>
      <w:r>
        <w:rPr>
          <w:color w:val="2D282B"/>
          <w:spacing w:val="-1"/>
          <w:w w:val="124"/>
        </w:rPr>
        <w:t>{r</w:t>
      </w:r>
      <w:r>
        <w:rPr>
          <w:color w:val="2D282B"/>
          <w:spacing w:val="-101"/>
          <w:w w:val="124"/>
        </w:rPr>
        <w:t>e</w:t>
      </w:r>
      <w:r>
        <w:rPr>
          <w:color w:val="161315"/>
          <w:w w:val="34"/>
          <w:position w:val="14"/>
          <w:sz w:val="28"/>
          <w:szCs w:val="28"/>
        </w:rPr>
        <w:t>,</w:t>
      </w:r>
      <w:r>
        <w:rPr>
          <w:color w:val="161315"/>
          <w:spacing w:val="6"/>
          <w:position w:val="14"/>
          <w:sz w:val="28"/>
          <w:szCs w:val="28"/>
        </w:rPr>
        <w:t xml:space="preserve"> </w:t>
      </w:r>
      <w:r>
        <w:rPr>
          <w:color w:val="2D282B"/>
          <w:spacing w:val="-1"/>
          <w:w w:val="124"/>
        </w:rPr>
        <w:t>tn</w:t>
      </w:r>
      <w:r>
        <w:rPr>
          <w:color w:val="2D282B"/>
          <w:w w:val="124"/>
        </w:rPr>
        <w:t>e</w:t>
      </w:r>
      <w:r>
        <w:rPr>
          <w:color w:val="2D282B"/>
        </w:rPr>
        <w:t xml:space="preserve"> </w:t>
      </w:r>
      <w:r>
        <w:rPr>
          <w:color w:val="2D282B"/>
          <w:spacing w:val="-1"/>
        </w:rPr>
        <w:t xml:space="preserve"> </w:t>
      </w:r>
      <w:r>
        <w:rPr>
          <w:color w:val="3B383D"/>
          <w:w w:val="108"/>
        </w:rPr>
        <w:t>vo</w:t>
      </w:r>
      <w:r>
        <w:rPr>
          <w:color w:val="3B383D"/>
        </w:rPr>
        <w:t xml:space="preserve"> </w:t>
      </w:r>
      <w:r>
        <w:rPr>
          <w:color w:val="3B383D"/>
          <w:spacing w:val="-9"/>
        </w:rPr>
        <w:t xml:space="preserve"> </w:t>
      </w:r>
      <w:r>
        <w:rPr>
          <w:color w:val="2D282B"/>
          <w:spacing w:val="-1"/>
          <w:w w:val="89"/>
        </w:rPr>
        <w:t>svoJ"ich</w:t>
      </w:r>
    </w:p>
    <w:p w14:paraId="04CD028A" w14:textId="77777777" w:rsidR="00095916" w:rsidRDefault="00095916">
      <w:pPr>
        <w:pStyle w:val="Zkladntext"/>
        <w:kinsoku w:val="0"/>
        <w:overflowPunct w:val="0"/>
        <w:spacing w:line="29" w:lineRule="exact"/>
        <w:ind w:left="112"/>
        <w:rPr>
          <w:color w:val="2D282B"/>
          <w:spacing w:val="-1"/>
          <w:w w:val="8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1705" w:space="40"/>
            <w:col w:w="4118" w:space="39"/>
            <w:col w:w="2713" w:space="40"/>
            <w:col w:w="3165"/>
          </w:cols>
          <w:noEndnote/>
        </w:sectPr>
      </w:pPr>
    </w:p>
    <w:p w14:paraId="47E71F6E" w14:textId="77777777" w:rsidR="00095916" w:rsidRDefault="00095916">
      <w:pPr>
        <w:pStyle w:val="Zkladntext"/>
        <w:tabs>
          <w:tab w:val="left" w:pos="1020"/>
        </w:tabs>
        <w:kinsoku w:val="0"/>
        <w:overflowPunct w:val="0"/>
        <w:spacing w:before="4" w:line="361" w:lineRule="exact"/>
        <w:ind w:left="636"/>
        <w:rPr>
          <w:rFonts w:ascii="Arial" w:hAnsi="Arial" w:cs="Arial"/>
          <w:color w:val="3B383D"/>
          <w:spacing w:val="-17"/>
          <w:w w:val="34"/>
          <w:position w:val="7"/>
        </w:rPr>
      </w:pPr>
      <w:r>
        <w:rPr>
          <w:color w:val="3B383D"/>
          <w:w w:val="77"/>
          <w:position w:val="-14"/>
        </w:rPr>
        <w:t>,</w:t>
      </w:r>
      <w:r>
        <w:rPr>
          <w:color w:val="3B383D"/>
          <w:position w:val="-14"/>
        </w:rPr>
        <w:tab/>
      </w:r>
      <w:r>
        <w:rPr>
          <w:rFonts w:ascii="Arial" w:hAnsi="Arial" w:cs="Arial"/>
          <w:color w:val="3B383D"/>
          <w:spacing w:val="19"/>
          <w:w w:val="34"/>
          <w:position w:val="5"/>
        </w:rPr>
        <w:t>N</w:t>
      </w:r>
      <w:r>
        <w:rPr>
          <w:color w:val="3B383D"/>
          <w:w w:val="80"/>
          <w:position w:val="-14"/>
        </w:rPr>
        <w:t>h</w:t>
      </w:r>
      <w:r>
        <w:rPr>
          <w:color w:val="3B383D"/>
          <w:spacing w:val="-37"/>
          <w:position w:val="-14"/>
        </w:rPr>
        <w:t xml:space="preserve"> </w:t>
      </w:r>
      <w:r>
        <w:rPr>
          <w:color w:val="3B383D"/>
          <w:spacing w:val="-1"/>
          <w:w w:val="89"/>
        </w:rPr>
        <w:t>e</w:t>
      </w:r>
      <w:r>
        <w:rPr>
          <w:color w:val="3B383D"/>
          <w:w w:val="89"/>
        </w:rPr>
        <w:t>s</w:t>
      </w:r>
      <w:r>
        <w:rPr>
          <w:color w:val="3B383D"/>
          <w:spacing w:val="-16"/>
        </w:rPr>
        <w:t xml:space="preserve"> </w:t>
      </w:r>
      <w:r>
        <w:rPr>
          <w:rFonts w:ascii="Arial" w:hAnsi="Arial" w:cs="Arial"/>
          <w:color w:val="3B383D"/>
          <w:spacing w:val="-17"/>
          <w:w w:val="34"/>
          <w:position w:val="7"/>
        </w:rPr>
        <w:t>k</w:t>
      </w:r>
    </w:p>
    <w:p w14:paraId="08AD9AC0" w14:textId="77777777" w:rsidR="00095916" w:rsidRDefault="00095916">
      <w:pPr>
        <w:pStyle w:val="Zkladntext"/>
        <w:kinsoku w:val="0"/>
        <w:overflowPunct w:val="0"/>
        <w:spacing w:before="75" w:line="290" w:lineRule="exact"/>
        <w:ind w:left="91"/>
        <w:rPr>
          <w:color w:val="2D282B"/>
          <w:w w:val="86"/>
          <w:position w:val="14"/>
        </w:rPr>
      </w:pPr>
      <w:r>
        <w:rPr>
          <w:sz w:val="24"/>
          <w:szCs w:val="24"/>
        </w:rPr>
        <w:br w:type="column"/>
      </w:r>
      <w:r>
        <w:rPr>
          <w:color w:val="3B383D"/>
          <w:spacing w:val="-92"/>
          <w:w w:val="89"/>
          <w:position w:val="14"/>
        </w:rPr>
        <w:t>u</w:t>
      </w:r>
      <w:r>
        <w:rPr>
          <w:color w:val="3B383D"/>
          <w:spacing w:val="-16"/>
          <w:w w:val="117"/>
        </w:rPr>
        <w:t>•</w:t>
      </w:r>
      <w:r>
        <w:rPr>
          <w:color w:val="3B383D"/>
          <w:spacing w:val="-166"/>
          <w:w w:val="89"/>
          <w:position w:val="14"/>
        </w:rPr>
        <w:t>m</w:t>
      </w:r>
      <w:r>
        <w:rPr>
          <w:color w:val="3B383D"/>
          <w:spacing w:val="-6"/>
          <w:w w:val="117"/>
        </w:rPr>
        <w:t>n</w:t>
      </w:r>
      <w:r>
        <w:rPr>
          <w:color w:val="3B383D"/>
          <w:spacing w:val="-111"/>
          <w:w w:val="117"/>
        </w:rPr>
        <w:t>š</w:t>
      </w:r>
      <w:r>
        <w:rPr>
          <w:color w:val="3B383D"/>
          <w:spacing w:val="2"/>
          <w:w w:val="89"/>
          <w:position w:val="14"/>
        </w:rPr>
        <w:t>a</w:t>
      </w:r>
      <w:r>
        <w:rPr>
          <w:color w:val="3B383D"/>
          <w:spacing w:val="-1"/>
          <w:w w:val="117"/>
        </w:rPr>
        <w:t>ti"</w:t>
      </w:r>
      <w:r>
        <w:rPr>
          <w:color w:val="3B383D"/>
          <w:spacing w:val="-7"/>
          <w:w w:val="117"/>
        </w:rPr>
        <w:t>t</w:t>
      </w:r>
      <w:r>
        <w:rPr>
          <w:color w:val="3B383D"/>
          <w:spacing w:val="-36"/>
          <w:w w:val="89"/>
          <w:position w:val="14"/>
        </w:rPr>
        <w:t>'</w:t>
      </w:r>
      <w:r>
        <w:rPr>
          <w:color w:val="3B383D"/>
          <w:spacing w:val="-1"/>
          <w:w w:val="117"/>
        </w:rPr>
        <w:t>úciach</w:t>
      </w:r>
      <w:r>
        <w:rPr>
          <w:color w:val="3B383D"/>
          <w:w w:val="117"/>
        </w:rPr>
        <w:t>.</w:t>
      </w:r>
      <w:r>
        <w:rPr>
          <w:color w:val="3B383D"/>
          <w:spacing w:val="26"/>
        </w:rPr>
        <w:t xml:space="preserve"> </w:t>
      </w:r>
      <w:r>
        <w:rPr>
          <w:color w:val="3B383D"/>
          <w:spacing w:val="-1"/>
          <w:w w:val="122"/>
        </w:rPr>
        <w:t>išl</w:t>
      </w:r>
      <w:r>
        <w:rPr>
          <w:color w:val="3B383D"/>
          <w:w w:val="122"/>
        </w:rPr>
        <w:t>o</w:t>
      </w:r>
      <w:r>
        <w:rPr>
          <w:color w:val="3B383D"/>
          <w:spacing w:val="30"/>
        </w:rPr>
        <w:t xml:space="preserve"> </w:t>
      </w:r>
      <w:r>
        <w:rPr>
          <w:color w:val="3B383D"/>
          <w:spacing w:val="-1"/>
          <w:w w:val="122"/>
        </w:rPr>
        <w:t>m</w:t>
      </w:r>
      <w:r>
        <w:rPr>
          <w:color w:val="3B383D"/>
          <w:w w:val="122"/>
        </w:rPr>
        <w:t>i</w:t>
      </w:r>
      <w:r>
        <w:rPr>
          <w:color w:val="3B383D"/>
        </w:rPr>
        <w:t xml:space="preserve"> </w:t>
      </w:r>
      <w:r>
        <w:rPr>
          <w:color w:val="3B383D"/>
          <w:spacing w:val="-29"/>
        </w:rPr>
        <w:t xml:space="preserve"> </w:t>
      </w:r>
      <w:r>
        <w:rPr>
          <w:color w:val="2D282B"/>
          <w:spacing w:val="-1"/>
          <w:w w:val="122"/>
        </w:rPr>
        <w:t>le</w:t>
      </w:r>
      <w:r>
        <w:rPr>
          <w:color w:val="2D282B"/>
          <w:w w:val="122"/>
        </w:rPr>
        <w:t>n</w:t>
      </w:r>
      <w:r>
        <w:rPr>
          <w:color w:val="2D282B"/>
          <w:spacing w:val="31"/>
        </w:rPr>
        <w:t xml:space="preserve"> </w:t>
      </w:r>
      <w:r>
        <w:rPr>
          <w:color w:val="2D282B"/>
          <w:w w:val="122"/>
        </w:rPr>
        <w:t>o</w:t>
      </w:r>
      <w:r>
        <w:rPr>
          <w:color w:val="2D282B"/>
          <w:spacing w:val="26"/>
        </w:rPr>
        <w:t xml:space="preserve"> </w:t>
      </w:r>
      <w:r>
        <w:rPr>
          <w:color w:val="3B383D"/>
          <w:w w:val="121"/>
        </w:rPr>
        <w:t>p</w:t>
      </w:r>
      <w:r>
        <w:rPr>
          <w:color w:val="3B383D"/>
          <w:spacing w:val="-27"/>
          <w:w w:val="121"/>
        </w:rPr>
        <w:t>n</w:t>
      </w:r>
      <w:r>
        <w:rPr>
          <w:color w:val="2D282B"/>
          <w:spacing w:val="-31"/>
          <w:w w:val="89"/>
          <w:position w:val="14"/>
        </w:rPr>
        <w:t>.</w:t>
      </w:r>
      <w:r>
        <w:rPr>
          <w:color w:val="3B383D"/>
          <w:w w:val="121"/>
        </w:rPr>
        <w:t>nc</w:t>
      </w:r>
      <w:r>
        <w:rPr>
          <w:color w:val="3B383D"/>
          <w:spacing w:val="-83"/>
          <w:w w:val="121"/>
        </w:rPr>
        <w:t>1</w:t>
      </w:r>
      <w:r>
        <w:rPr>
          <w:color w:val="3B383D"/>
          <w:w w:val="89"/>
          <w:position w:val="14"/>
        </w:rPr>
        <w:t>.</w:t>
      </w:r>
      <w:r>
        <w:rPr>
          <w:color w:val="3B383D"/>
          <w:spacing w:val="-41"/>
          <w:position w:val="14"/>
        </w:rPr>
        <w:t xml:space="preserve"> </w:t>
      </w:r>
      <w:r>
        <w:rPr>
          <w:color w:val="3B383D"/>
          <w:w w:val="121"/>
        </w:rPr>
        <w:t>p,</w:t>
      </w:r>
      <w:r>
        <w:rPr>
          <w:color w:val="3B383D"/>
          <w:spacing w:val="6"/>
        </w:rPr>
        <w:t xml:space="preserve"> </w:t>
      </w:r>
      <w:r>
        <w:rPr>
          <w:color w:val="2D282B"/>
          <w:w w:val="86"/>
          <w:position w:val="14"/>
        </w:rPr>
        <w:t>k</w:t>
      </w:r>
    </w:p>
    <w:p w14:paraId="07167EC9" w14:textId="77777777" w:rsidR="00095916" w:rsidRDefault="00095916">
      <w:pPr>
        <w:pStyle w:val="Zkladntext"/>
        <w:kinsoku w:val="0"/>
        <w:overflowPunct w:val="0"/>
        <w:spacing w:before="75" w:line="290" w:lineRule="exact"/>
        <w:ind w:left="108"/>
        <w:rPr>
          <w:color w:val="2D282B"/>
          <w:position w:val="14"/>
        </w:rPr>
      </w:pPr>
      <w:r>
        <w:rPr>
          <w:sz w:val="24"/>
          <w:szCs w:val="24"/>
        </w:rPr>
        <w:br w:type="column"/>
      </w:r>
      <w:r>
        <w:rPr>
          <w:color w:val="2D282B"/>
          <w:w w:val="105"/>
        </w:rPr>
        <w:t>to</w:t>
      </w:r>
      <w:r>
        <w:rPr>
          <w:color w:val="2D282B"/>
          <w:w w:val="105"/>
          <w:position w:val="14"/>
        </w:rPr>
        <w:t>,</w:t>
      </w:r>
      <w:r>
        <w:rPr>
          <w:color w:val="2D282B"/>
          <w:w w:val="105"/>
        </w:rPr>
        <w:t xml:space="preserve">ry sa </w:t>
      </w:r>
      <w:r>
        <w:rPr>
          <w:color w:val="2D282B"/>
          <w:position w:val="14"/>
        </w:rPr>
        <w:t>d</w:t>
      </w:r>
    </w:p>
    <w:p w14:paraId="050A9FFE" w14:textId="77777777" w:rsidR="00095916" w:rsidRDefault="00095916">
      <w:pPr>
        <w:pStyle w:val="Zkladntext"/>
        <w:kinsoku w:val="0"/>
        <w:overflowPunct w:val="0"/>
        <w:spacing w:line="365" w:lineRule="exact"/>
        <w:ind w:left="115"/>
        <w:rPr>
          <w:color w:val="2D282B"/>
          <w:spacing w:val="-3"/>
          <w:w w:val="106"/>
        </w:rPr>
      </w:pPr>
      <w:r>
        <w:rPr>
          <w:sz w:val="24"/>
          <w:szCs w:val="24"/>
        </w:rPr>
        <w:br w:type="column"/>
      </w:r>
      <w:r>
        <w:rPr>
          <w:color w:val="2D282B"/>
          <w:w w:val="114"/>
        </w:rPr>
        <w:t>on</w:t>
      </w:r>
      <w:r>
        <w:rPr>
          <w:color w:val="2D282B"/>
          <w:spacing w:val="-96"/>
          <w:w w:val="114"/>
        </w:rPr>
        <w:t>1</w:t>
      </w:r>
      <w:r>
        <w:rPr>
          <w:color w:val="2D282B"/>
          <w:w w:val="68"/>
          <w:position w:val="14"/>
        </w:rPr>
        <w:t>.</w:t>
      </w:r>
      <w:r>
        <w:rPr>
          <w:color w:val="2D282B"/>
          <w:spacing w:val="-14"/>
          <w:position w:val="14"/>
        </w:rPr>
        <w:t xml:space="preserve"> </w:t>
      </w:r>
      <w:r>
        <w:rPr>
          <w:color w:val="2D282B"/>
          <w:w w:val="114"/>
        </w:rPr>
        <w:t>nievam</w:t>
      </w:r>
      <w:r>
        <w:rPr>
          <w:color w:val="2D282B"/>
        </w:rPr>
        <w:t xml:space="preserve">  </w:t>
      </w:r>
      <w:r>
        <w:rPr>
          <w:color w:val="2D282B"/>
          <w:spacing w:val="-27"/>
        </w:rPr>
        <w:t xml:space="preserve"> </w:t>
      </w:r>
      <w:r>
        <w:rPr>
          <w:color w:val="3B383D"/>
          <w:spacing w:val="-6"/>
          <w:w w:val="96"/>
        </w:rPr>
        <w:t>v</w:t>
      </w:r>
      <w:r>
        <w:rPr>
          <w:color w:val="2D282B"/>
          <w:spacing w:val="-102"/>
          <w:w w:val="80"/>
          <w:position w:val="14"/>
          <w:sz w:val="40"/>
          <w:szCs w:val="40"/>
        </w:rPr>
        <w:t>·</w:t>
      </w:r>
      <w:r>
        <w:rPr>
          <w:color w:val="3B383D"/>
          <w:spacing w:val="-24"/>
          <w:w w:val="96"/>
        </w:rPr>
        <w:t>1</w:t>
      </w:r>
      <w:r>
        <w:rPr>
          <w:color w:val="2D282B"/>
          <w:w w:val="80"/>
          <w:position w:val="14"/>
          <w:sz w:val="40"/>
          <w:szCs w:val="40"/>
        </w:rPr>
        <w:t>a</w:t>
      </w:r>
      <w:r>
        <w:rPr>
          <w:color w:val="2D282B"/>
          <w:spacing w:val="-100"/>
          <w:w w:val="80"/>
          <w:position w:val="14"/>
          <w:sz w:val="40"/>
          <w:szCs w:val="40"/>
        </w:rPr>
        <w:t>·</w:t>
      </w:r>
      <w:r>
        <w:rPr>
          <w:color w:val="2D282B"/>
          <w:w w:val="93"/>
        </w:rPr>
        <w:t>1</w:t>
      </w:r>
      <w:r>
        <w:rPr>
          <w:color w:val="2D282B"/>
          <w:spacing w:val="-60"/>
          <w:w w:val="93"/>
        </w:rPr>
        <w:t>e</w:t>
      </w:r>
      <w:r>
        <w:rPr>
          <w:color w:val="2D282B"/>
          <w:spacing w:val="29"/>
          <w:w w:val="42"/>
          <w:position w:val="14"/>
          <w:sz w:val="40"/>
          <w:szCs w:val="40"/>
        </w:rPr>
        <w:t>'</w:t>
      </w:r>
      <w:r>
        <w:rPr>
          <w:color w:val="2D282B"/>
          <w:w w:val="93"/>
        </w:rPr>
        <w:t>ť</w:t>
      </w:r>
      <w:r>
        <w:rPr>
          <w:color w:val="2D282B"/>
        </w:rPr>
        <w:t xml:space="preserve">  </w:t>
      </w:r>
      <w:r>
        <w:rPr>
          <w:color w:val="2D282B"/>
          <w:spacing w:val="-22"/>
        </w:rPr>
        <w:t xml:space="preserve"> </w:t>
      </w:r>
      <w:r>
        <w:rPr>
          <w:color w:val="3B383D"/>
          <w:w w:val="106"/>
        </w:rPr>
        <w:t>u</w:t>
      </w:r>
      <w:r>
        <w:rPr>
          <w:color w:val="3B383D"/>
        </w:rPr>
        <w:t xml:space="preserve"> </w:t>
      </w:r>
      <w:r>
        <w:rPr>
          <w:color w:val="3B383D"/>
          <w:spacing w:val="23"/>
        </w:rPr>
        <w:t xml:space="preserve"> </w:t>
      </w:r>
      <w:r>
        <w:rPr>
          <w:color w:val="2D282B"/>
          <w:spacing w:val="-3"/>
          <w:w w:val="106"/>
        </w:rPr>
        <w:t>kolísky</w:t>
      </w:r>
    </w:p>
    <w:p w14:paraId="03A884E1" w14:textId="77777777" w:rsidR="00095916" w:rsidRDefault="00095916">
      <w:pPr>
        <w:pStyle w:val="Zkladntext"/>
        <w:kinsoku w:val="0"/>
        <w:overflowPunct w:val="0"/>
        <w:spacing w:before="75" w:line="290" w:lineRule="exact"/>
        <w:ind w:left="106"/>
        <w:rPr>
          <w:color w:val="3B383D"/>
          <w:w w:val="85"/>
        </w:rPr>
      </w:pPr>
      <w:r>
        <w:rPr>
          <w:sz w:val="24"/>
          <w:szCs w:val="24"/>
        </w:rPr>
        <w:br w:type="column"/>
      </w:r>
      <w:r>
        <w:rPr>
          <w:color w:val="3B383D"/>
          <w:w w:val="85"/>
        </w:rPr>
        <w:t>Or-</w:t>
      </w:r>
    </w:p>
    <w:p w14:paraId="72FE68A7" w14:textId="77777777" w:rsidR="00095916" w:rsidRDefault="00095916">
      <w:pPr>
        <w:pStyle w:val="Zkladntext"/>
        <w:kinsoku w:val="0"/>
        <w:overflowPunct w:val="0"/>
        <w:spacing w:before="75" w:line="290" w:lineRule="exact"/>
        <w:ind w:left="106"/>
        <w:rPr>
          <w:color w:val="3B383D"/>
          <w:w w:val="8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1525" w:space="40"/>
            <w:col w:w="4749" w:space="39"/>
            <w:col w:w="1230" w:space="39"/>
            <w:col w:w="3590" w:space="40"/>
            <w:col w:w="568"/>
          </w:cols>
          <w:noEndnote/>
        </w:sectPr>
      </w:pPr>
    </w:p>
    <w:p w14:paraId="2501C25C" w14:textId="77777777" w:rsidR="00095916" w:rsidRDefault="00095916">
      <w:pPr>
        <w:pStyle w:val="Zkladntext"/>
        <w:tabs>
          <w:tab w:val="left" w:pos="982"/>
          <w:tab w:val="left" w:pos="1454"/>
          <w:tab w:val="left" w:pos="3053"/>
          <w:tab w:val="left" w:pos="3627"/>
          <w:tab w:val="left" w:pos="3896"/>
          <w:tab w:val="left" w:pos="4651"/>
          <w:tab w:val="left" w:pos="4910"/>
          <w:tab w:val="left" w:pos="6051"/>
          <w:tab w:val="left" w:pos="6931"/>
          <w:tab w:val="left" w:pos="8372"/>
          <w:tab w:val="left" w:pos="8835"/>
          <w:tab w:val="left" w:pos="9190"/>
          <w:tab w:val="left" w:pos="10032"/>
          <w:tab w:val="left" w:pos="10647"/>
          <w:tab w:val="left" w:pos="11332"/>
        </w:tabs>
        <w:kinsoku w:val="0"/>
        <w:overflowPunct w:val="0"/>
        <w:spacing w:before="88" w:line="141" w:lineRule="auto"/>
        <w:ind w:left="446" w:right="172" w:firstLine="8"/>
        <w:rPr>
          <w:color w:val="3B383D"/>
          <w:spacing w:val="-5"/>
          <w:w w:val="105"/>
        </w:rPr>
      </w:pPr>
      <w:r>
        <w:rPr>
          <w:noProof/>
        </w:rPr>
        <w:pict w14:anchorId="76DC60D2">
          <v:shape id="_x0000_s1042" type="#_x0000_t202" style="position:absolute;left:0;text-align:left;margin-left:345.05pt;margin-top:6.5pt;width:6.5pt;height:14pt;z-index:-251707392;mso-position-horizontal-relative:page;mso-position-vertical-relative:text" o:allowincell="f" filled="f" stroked="f">
            <v:textbox inset="0,0,0,0">
              <w:txbxContent>
                <w:p w14:paraId="6DD07142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2D282B"/>
                      <w:w w:val="9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2D282B"/>
                      <w:w w:val="93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3B383D"/>
          <w:w w:val="116"/>
        </w:rPr>
        <w:t>ganoc</w:t>
      </w:r>
      <w:r>
        <w:rPr>
          <w:color w:val="3B383D"/>
        </w:rPr>
        <w:tab/>
      </w:r>
      <w:r>
        <w:rPr>
          <w:color w:val="3B383D"/>
          <w:spacing w:val="22"/>
          <w:w w:val="116"/>
        </w:rPr>
        <w:t>a</w:t>
      </w:r>
      <w:r>
        <w:rPr>
          <w:color w:val="3B383D"/>
          <w:w w:val="48"/>
          <w:vertAlign w:val="subscript"/>
        </w:rPr>
        <w:t>1</w:t>
      </w:r>
      <w:r>
        <w:rPr>
          <w:color w:val="3B383D"/>
        </w:rPr>
        <w:tab/>
      </w:r>
      <w:r>
        <w:rPr>
          <w:color w:val="3B383D"/>
          <w:w w:val="91"/>
          <w:vertAlign w:val="subscript"/>
        </w:rPr>
        <w:t>,</w:t>
      </w:r>
      <w:r>
        <w:rPr>
          <w:color w:val="3B383D"/>
        </w:rPr>
        <w:tab/>
      </w:r>
      <w:r>
        <w:rPr>
          <w:color w:val="3B383D"/>
          <w:w w:val="91"/>
          <w:vertAlign w:val="subscript"/>
        </w:rPr>
        <w:t>.</w:t>
      </w:r>
      <w:r>
        <w:rPr>
          <w:color w:val="3B383D"/>
        </w:rPr>
        <w:tab/>
      </w:r>
      <w:r>
        <w:rPr>
          <w:color w:val="3B383D"/>
        </w:rPr>
        <w:tab/>
      </w:r>
      <w:r>
        <w:rPr>
          <w:color w:val="2D282B"/>
          <w:w w:val="91"/>
          <w:vertAlign w:val="subscript"/>
        </w:rPr>
        <w:t>.</w:t>
      </w:r>
      <w:r>
        <w:rPr>
          <w:color w:val="2D282B"/>
        </w:rPr>
        <w:tab/>
      </w:r>
      <w:r>
        <w:rPr>
          <w:color w:val="3B383D"/>
          <w:w w:val="91"/>
          <w:vertAlign w:val="subscript"/>
        </w:rPr>
        <w:t>,</w:t>
      </w:r>
      <w:r>
        <w:rPr>
          <w:color w:val="3B383D"/>
        </w:rPr>
        <w:t xml:space="preserve">  </w:t>
      </w:r>
      <w:r>
        <w:rPr>
          <w:color w:val="3B383D"/>
          <w:spacing w:val="-3"/>
        </w:rPr>
        <w:t xml:space="preserve"> </w:t>
      </w:r>
      <w:r>
        <w:rPr>
          <w:color w:val="3B383D"/>
          <w:w w:val="91"/>
          <w:vertAlign w:val="subscript"/>
        </w:rPr>
        <w:t>.</w:t>
      </w:r>
      <w:r>
        <w:rPr>
          <w:color w:val="3B383D"/>
        </w:rPr>
        <w:tab/>
      </w:r>
      <w:r>
        <w:rPr>
          <w:color w:val="3B383D"/>
          <w:w w:val="91"/>
          <w:vertAlign w:val="subscript"/>
        </w:rPr>
        <w:t>.</w:t>
      </w:r>
      <w:r>
        <w:rPr>
          <w:color w:val="3B383D"/>
        </w:rPr>
        <w:tab/>
      </w:r>
      <w:r>
        <w:rPr>
          <w:rFonts w:ascii="Arial" w:hAnsi="Arial" w:cs="Arial"/>
          <w:color w:val="2D282B"/>
          <w:w w:val="93"/>
          <w:sz w:val="25"/>
          <w:szCs w:val="25"/>
        </w:rPr>
        <w:t>.</w:t>
      </w:r>
      <w:r>
        <w:rPr>
          <w:rFonts w:ascii="Arial" w:hAnsi="Arial" w:cs="Arial"/>
          <w:color w:val="2D282B"/>
          <w:sz w:val="25"/>
          <w:szCs w:val="25"/>
        </w:rPr>
        <w:t xml:space="preserve"> </w:t>
      </w:r>
      <w:r>
        <w:rPr>
          <w:rFonts w:ascii="Arial" w:hAnsi="Arial" w:cs="Arial"/>
          <w:color w:val="2D282B"/>
          <w:spacing w:val="23"/>
          <w:sz w:val="25"/>
          <w:szCs w:val="25"/>
        </w:rPr>
        <w:t xml:space="preserve"> </w:t>
      </w:r>
      <w:r>
        <w:rPr>
          <w:color w:val="2D282B"/>
          <w:spacing w:val="-1"/>
          <w:w w:val="93"/>
        </w:rPr>
        <w:t>t</w:t>
      </w:r>
      <w:r>
        <w:rPr>
          <w:color w:val="2D282B"/>
          <w:w w:val="93"/>
        </w:rPr>
        <w:t>·</w:t>
      </w:r>
      <w:r>
        <w:rPr>
          <w:color w:val="2D282B"/>
        </w:rPr>
        <w:t xml:space="preserve">  </w:t>
      </w:r>
      <w:r>
        <w:rPr>
          <w:color w:val="2D282B"/>
          <w:spacing w:val="-11"/>
        </w:rPr>
        <w:t xml:space="preserve"> </w:t>
      </w:r>
      <w:r>
        <w:rPr>
          <w:color w:val="2D282B"/>
          <w:w w:val="93"/>
        </w:rPr>
        <w:t>k,</w:t>
      </w:r>
      <w:r>
        <w:rPr>
          <w:color w:val="2D282B"/>
        </w:rPr>
        <w:tab/>
      </w:r>
      <w:r>
        <w:rPr>
          <w:color w:val="3B383D"/>
          <w:w w:val="73"/>
        </w:rPr>
        <w:t>•</w:t>
      </w:r>
      <w:r>
        <w:rPr>
          <w:color w:val="3B383D"/>
          <w:spacing w:val="19"/>
        </w:rPr>
        <w:t xml:space="preserve"> </w:t>
      </w:r>
      <w:r>
        <w:rPr>
          <w:color w:val="2D282B"/>
          <w:w w:val="74"/>
        </w:rPr>
        <w:t>d</w:t>
      </w:r>
      <w:r>
        <w:rPr>
          <w:color w:val="2D282B"/>
        </w:rPr>
        <w:tab/>
      </w:r>
      <w:r>
        <w:rPr>
          <w:color w:val="2D282B"/>
          <w:w w:val="83"/>
        </w:rPr>
        <w:t>k</w:t>
      </w:r>
      <w:r>
        <w:rPr>
          <w:color w:val="2D282B"/>
        </w:rPr>
        <w:tab/>
      </w:r>
      <w:r>
        <w:rPr>
          <w:color w:val="2D282B"/>
        </w:rPr>
        <w:tab/>
      </w:r>
      <w:r>
        <w:rPr>
          <w:color w:val="3B383D"/>
          <w:w w:val="83"/>
        </w:rPr>
        <w:t>.</w:t>
      </w:r>
      <w:r>
        <w:rPr>
          <w:color w:val="3B383D"/>
        </w:rPr>
        <w:tab/>
      </w:r>
      <w:r>
        <w:rPr>
          <w:color w:val="3B383D"/>
          <w:w w:val="83"/>
        </w:rPr>
        <w:t>.</w:t>
      </w:r>
      <w:r>
        <w:rPr>
          <w:color w:val="3B383D"/>
        </w:rPr>
        <w:tab/>
      </w:r>
      <w:r>
        <w:rPr>
          <w:color w:val="3B383D"/>
          <w:w w:val="88"/>
        </w:rPr>
        <w:t xml:space="preserve">no­ </w:t>
      </w:r>
      <w:r>
        <w:rPr>
          <w:color w:val="3B383D"/>
          <w:w w:val="105"/>
        </w:rPr>
        <w:t>vej</w:t>
      </w:r>
      <w:r>
        <w:rPr>
          <w:color w:val="3B383D"/>
          <w:w w:val="105"/>
        </w:rPr>
        <w:tab/>
        <w:t xml:space="preserve">účinnej     </w:t>
      </w:r>
      <w:r>
        <w:rPr>
          <w:color w:val="3B383D"/>
          <w:spacing w:val="7"/>
          <w:w w:val="105"/>
        </w:rPr>
        <w:t xml:space="preserve"> </w:t>
      </w:r>
      <w:r>
        <w:rPr>
          <w:color w:val="3B383D"/>
          <w:w w:val="105"/>
        </w:rPr>
        <w:t>spoločenskeJ</w:t>
      </w:r>
      <w:r>
        <w:rPr>
          <w:color w:val="3B383D"/>
          <w:w w:val="105"/>
        </w:rPr>
        <w:tab/>
        <w:t xml:space="preserve">organ1zac1e:    </w:t>
      </w:r>
      <w:r>
        <w:rPr>
          <w:color w:val="2D282B"/>
          <w:w w:val="105"/>
        </w:rPr>
        <w:t xml:space="preserve">Univerza   1s  </w:t>
      </w:r>
      <w:r>
        <w:rPr>
          <w:color w:val="161315"/>
          <w:w w:val="105"/>
        </w:rPr>
        <w:t xml:space="preserve">1c    </w:t>
      </w:r>
      <w:r>
        <w:rPr>
          <w:rFonts w:ascii="Arial" w:hAnsi="Arial" w:cs="Arial"/>
          <w:color w:val="3B383D"/>
          <w:sz w:val="25"/>
          <w:szCs w:val="25"/>
        </w:rPr>
        <w:t>Y</w:t>
      </w:r>
      <w:r>
        <w:rPr>
          <w:rFonts w:ascii="Arial" w:hAnsi="Arial" w:cs="Arial"/>
          <w:color w:val="3B383D"/>
          <w:spacing w:val="25"/>
          <w:sz w:val="25"/>
          <w:szCs w:val="25"/>
        </w:rPr>
        <w:t xml:space="preserve"> </w:t>
      </w:r>
      <w:r>
        <w:rPr>
          <w:color w:val="2D282B"/>
          <w:w w:val="105"/>
        </w:rPr>
        <w:t xml:space="preserve">pona  </w:t>
      </w:r>
      <w:r>
        <w:rPr>
          <w:color w:val="2D282B"/>
          <w:spacing w:val="48"/>
          <w:w w:val="105"/>
        </w:rPr>
        <w:t xml:space="preserve"> </w:t>
      </w:r>
      <w:r>
        <w:rPr>
          <w:color w:val="2D282B"/>
          <w:w w:val="105"/>
        </w:rPr>
        <w:t>o</w:t>
      </w:r>
      <w:r>
        <w:rPr>
          <w:color w:val="2D282B"/>
          <w:w w:val="105"/>
        </w:rPr>
        <w:tab/>
      </w:r>
      <w:r>
        <w:rPr>
          <w:color w:val="3B383D"/>
          <w:w w:val="105"/>
        </w:rPr>
        <w:t xml:space="preserve">pre </w:t>
      </w:r>
      <w:r>
        <w:rPr>
          <w:color w:val="2D282B"/>
          <w:w w:val="105"/>
        </w:rPr>
        <w:t>un1verzalnu</w:t>
      </w:r>
      <w:r>
        <w:rPr>
          <w:color w:val="2D282B"/>
          <w:spacing w:val="7"/>
          <w:w w:val="105"/>
        </w:rPr>
        <w:t xml:space="preserve"> </w:t>
      </w:r>
      <w:r>
        <w:rPr>
          <w:color w:val="3B383D"/>
          <w:spacing w:val="-5"/>
          <w:w w:val="105"/>
        </w:rPr>
        <w:t>sku-</w:t>
      </w:r>
    </w:p>
    <w:p w14:paraId="4F8A0848" w14:textId="77777777" w:rsidR="00095916" w:rsidRDefault="00095916">
      <w:pPr>
        <w:pStyle w:val="Zkladntext"/>
        <w:kinsoku w:val="0"/>
        <w:overflowPunct w:val="0"/>
        <w:spacing w:before="106" w:line="265" w:lineRule="exact"/>
        <w:ind w:left="441"/>
        <w:rPr>
          <w:color w:val="3B383D"/>
          <w:w w:val="115"/>
        </w:rPr>
      </w:pPr>
      <w:r>
        <w:rPr>
          <w:color w:val="3B383D"/>
          <w:w w:val="115"/>
        </w:rPr>
        <w:t>točnost'.</w:t>
      </w:r>
    </w:p>
    <w:p w14:paraId="7D6C8938" w14:textId="77777777" w:rsidR="00095916" w:rsidRDefault="00095916">
      <w:pPr>
        <w:pStyle w:val="Zkladntext"/>
        <w:kinsoku w:val="0"/>
        <w:overflowPunct w:val="0"/>
        <w:spacing w:line="277" w:lineRule="exact"/>
        <w:ind w:right="197"/>
        <w:jc w:val="right"/>
        <w:rPr>
          <w:i/>
          <w:iCs/>
          <w:color w:val="2D282B"/>
          <w:w w:val="95"/>
          <w:sz w:val="25"/>
          <w:szCs w:val="25"/>
        </w:rPr>
      </w:pPr>
      <w:r>
        <w:rPr>
          <w:i/>
          <w:iCs/>
          <w:color w:val="3B383D"/>
          <w:w w:val="95"/>
          <w:sz w:val="25"/>
          <w:szCs w:val="25"/>
        </w:rPr>
        <w:t xml:space="preserve">Karol </w:t>
      </w:r>
      <w:r>
        <w:rPr>
          <w:i/>
          <w:iCs/>
          <w:color w:val="2D282B"/>
          <w:w w:val="95"/>
          <w:sz w:val="25"/>
          <w:szCs w:val="25"/>
        </w:rPr>
        <w:t>Belál:</w:t>
      </w:r>
    </w:p>
    <w:p w14:paraId="47D92C1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17D6D35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3D377F2" w14:textId="77777777" w:rsidR="00095916" w:rsidRDefault="00095916">
      <w:pPr>
        <w:pStyle w:val="Zkladntext"/>
        <w:kinsoku w:val="0"/>
        <w:overflowPunct w:val="0"/>
        <w:spacing w:before="288"/>
        <w:ind w:left="2886"/>
        <w:rPr>
          <w:b/>
          <w:bCs/>
          <w:color w:val="2D282B"/>
          <w:sz w:val="37"/>
          <w:szCs w:val="37"/>
        </w:rPr>
      </w:pPr>
      <w:r>
        <w:rPr>
          <w:b/>
          <w:bCs/>
          <w:color w:val="3B383D"/>
          <w:sz w:val="37"/>
          <w:szCs w:val="37"/>
        </w:rPr>
        <w:t>P R A V O - L</w:t>
      </w:r>
      <w:r>
        <w:rPr>
          <w:b/>
          <w:bCs/>
          <w:color w:val="959091"/>
          <w:sz w:val="37"/>
          <w:szCs w:val="37"/>
        </w:rPr>
        <w:t xml:space="preserve">· </w:t>
      </w:r>
      <w:r>
        <w:rPr>
          <w:b/>
          <w:bCs/>
          <w:color w:val="2D282B"/>
          <w:sz w:val="37"/>
          <w:szCs w:val="37"/>
        </w:rPr>
        <w:t>E V V</w:t>
      </w:r>
    </w:p>
    <w:p w14:paraId="12AD7C1F" w14:textId="77777777" w:rsidR="00095916" w:rsidRDefault="00095916">
      <w:pPr>
        <w:pStyle w:val="Zkladntext"/>
        <w:kinsoku w:val="0"/>
        <w:overflowPunct w:val="0"/>
        <w:spacing w:before="268"/>
        <w:ind w:left="423"/>
        <w:rPr>
          <w:rFonts w:ascii="Courier New" w:hAnsi="Courier New" w:cs="Courier New"/>
          <w:b/>
          <w:bCs/>
          <w:color w:val="2D282B"/>
          <w:w w:val="160"/>
          <w:sz w:val="41"/>
          <w:szCs w:val="41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b/>
          <w:bCs/>
          <w:color w:val="2D282B"/>
          <w:w w:val="160"/>
          <w:sz w:val="41"/>
          <w:szCs w:val="41"/>
        </w:rPr>
        <w:t>MYTHUS</w:t>
      </w:r>
    </w:p>
    <w:p w14:paraId="247F78D2" w14:textId="77777777" w:rsidR="00095916" w:rsidRDefault="00095916">
      <w:pPr>
        <w:pStyle w:val="Zkladntext"/>
        <w:kinsoku w:val="0"/>
        <w:overflowPunct w:val="0"/>
        <w:spacing w:before="268"/>
        <w:ind w:left="423"/>
        <w:rPr>
          <w:rFonts w:ascii="Courier New" w:hAnsi="Courier New" w:cs="Courier New"/>
          <w:b/>
          <w:bCs/>
          <w:color w:val="2D282B"/>
          <w:w w:val="160"/>
          <w:sz w:val="41"/>
          <w:szCs w:val="4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588" w:space="40"/>
            <w:col w:w="5192"/>
          </w:cols>
          <w:noEndnote/>
        </w:sectPr>
      </w:pPr>
    </w:p>
    <w:p w14:paraId="494AD5AC" w14:textId="77777777" w:rsidR="00095916" w:rsidRDefault="00095916">
      <w:pPr>
        <w:pStyle w:val="Zkladntext"/>
        <w:kinsoku w:val="0"/>
        <w:overflowPunct w:val="0"/>
        <w:rPr>
          <w:rFonts w:ascii="Courier New" w:hAnsi="Courier New" w:cs="Courier New"/>
          <w:b/>
          <w:bCs/>
          <w:sz w:val="20"/>
          <w:szCs w:val="20"/>
        </w:rPr>
      </w:pPr>
    </w:p>
    <w:p w14:paraId="56F408F7" w14:textId="77777777" w:rsidR="00095916" w:rsidRDefault="00095916">
      <w:pPr>
        <w:pStyle w:val="Zkladntext"/>
        <w:kinsoku w:val="0"/>
        <w:overflowPunct w:val="0"/>
        <w:spacing w:before="1"/>
        <w:rPr>
          <w:rFonts w:ascii="Courier New" w:hAnsi="Courier New" w:cs="Courier New"/>
          <w:b/>
          <w:bCs/>
          <w:sz w:val="22"/>
          <w:szCs w:val="22"/>
        </w:rPr>
      </w:pPr>
    </w:p>
    <w:p w14:paraId="6B08D1A1" w14:textId="77777777" w:rsidR="00095916" w:rsidRDefault="00095916">
      <w:pPr>
        <w:pStyle w:val="Zkladntext"/>
        <w:kinsoku w:val="0"/>
        <w:overflowPunct w:val="0"/>
        <w:spacing w:before="1"/>
        <w:rPr>
          <w:rFonts w:ascii="Courier New" w:hAnsi="Courier New" w:cs="Courier New"/>
          <w:b/>
          <w:bCs/>
          <w:sz w:val="22"/>
          <w:szCs w:val="22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C5F0EE4" w14:textId="77777777" w:rsidR="00095916" w:rsidRDefault="00095916">
      <w:pPr>
        <w:pStyle w:val="Zkladntext"/>
        <w:tabs>
          <w:tab w:val="left" w:pos="2824"/>
          <w:tab w:val="left" w:pos="4266"/>
          <w:tab w:val="left" w:pos="5027"/>
        </w:tabs>
        <w:kinsoku w:val="0"/>
        <w:overflowPunct w:val="0"/>
        <w:spacing w:before="177" w:line="153" w:lineRule="auto"/>
        <w:ind w:left="1173" w:right="313" w:hanging="138"/>
        <w:rPr>
          <w:color w:val="161315"/>
          <w:w w:val="105"/>
        </w:rPr>
      </w:pPr>
      <w:r>
        <w:rPr>
          <w:noProof/>
        </w:rPr>
        <w:pict w14:anchorId="7F7B5A49">
          <v:shape id="_x0000_s1043" type="#_x0000_t202" style="position:absolute;left:0;text-align:left;margin-left:23.7pt;margin-top:-3.15pt;width:31.75pt;height:41.6pt;z-index:-251706368;mso-position-horizontal-relative:page;mso-position-vertical-relative:text" o:allowincell="f" filled="f" stroked="f">
            <v:textbox inset="0,0,0,0">
              <w:txbxContent>
                <w:p w14:paraId="440A3B2E" w14:textId="77777777" w:rsidR="00095916" w:rsidRDefault="00095916">
                  <w:pPr>
                    <w:pStyle w:val="Zkladntext"/>
                    <w:kinsoku w:val="0"/>
                    <w:overflowPunct w:val="0"/>
                    <w:spacing w:line="831" w:lineRule="exact"/>
                    <w:rPr>
                      <w:color w:val="2D282B"/>
                      <w:w w:val="95"/>
                      <w:sz w:val="75"/>
                      <w:szCs w:val="75"/>
                    </w:rPr>
                  </w:pPr>
                  <w:r>
                    <w:rPr>
                      <w:color w:val="2D282B"/>
                      <w:w w:val="95"/>
                      <w:sz w:val="75"/>
                      <w:szCs w:val="7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color w:val="2D282B"/>
          <w:w w:val="105"/>
        </w:rPr>
        <w:t xml:space="preserve">ODE RNÍ svět je přímo </w:t>
      </w:r>
      <w:r>
        <w:rPr>
          <w:color w:val="161315"/>
          <w:w w:val="105"/>
        </w:rPr>
        <w:t xml:space="preserve">zaplaven </w:t>
      </w:r>
      <w:r>
        <w:rPr>
          <w:color w:val="2D282B"/>
          <w:w w:val="105"/>
        </w:rPr>
        <w:t>jed­ noduchými</w:t>
      </w:r>
      <w:r>
        <w:rPr>
          <w:color w:val="2D282B"/>
          <w:w w:val="105"/>
        </w:rPr>
        <w:tab/>
      </w:r>
      <w:r>
        <w:rPr>
          <w:color w:val="161315"/>
          <w:w w:val="105"/>
        </w:rPr>
        <w:t>analysami</w:t>
      </w:r>
      <w:r>
        <w:rPr>
          <w:color w:val="161315"/>
          <w:w w:val="105"/>
        </w:rPr>
        <w:tab/>
      </w:r>
      <w:r>
        <w:rPr>
          <w:color w:val="161315"/>
          <w:w w:val="105"/>
          <w:sz w:val="40"/>
          <w:szCs w:val="40"/>
        </w:rPr>
        <w:t>a</w:t>
      </w:r>
      <w:r>
        <w:rPr>
          <w:color w:val="161315"/>
          <w:spacing w:val="39"/>
          <w:w w:val="105"/>
          <w:sz w:val="40"/>
          <w:szCs w:val="40"/>
        </w:rPr>
        <w:t xml:space="preserve"> </w:t>
      </w:r>
      <w:r>
        <w:rPr>
          <w:color w:val="161315"/>
          <w:w w:val="105"/>
        </w:rPr>
        <w:t>la</w:t>
      </w:r>
      <w:r>
        <w:rPr>
          <w:color w:val="161315"/>
          <w:w w:val="105"/>
        </w:rPr>
        <w:tab/>
        <w:t>Západ</w:t>
      </w:r>
    </w:p>
    <w:p w14:paraId="75CB0EFA" w14:textId="77777777" w:rsidR="00095916" w:rsidRDefault="00095916">
      <w:pPr>
        <w:pStyle w:val="Zkladntext"/>
        <w:kinsoku w:val="0"/>
        <w:overflowPunct w:val="0"/>
        <w:spacing w:line="220" w:lineRule="auto"/>
        <w:ind w:left="353" w:right="288" w:firstLine="33"/>
        <w:jc w:val="both"/>
        <w:rPr>
          <w:color w:val="161315"/>
          <w:w w:val="110"/>
        </w:rPr>
      </w:pPr>
      <w:r>
        <w:rPr>
          <w:color w:val="161315"/>
          <w:w w:val="110"/>
        </w:rPr>
        <w:t xml:space="preserve">contra Východ, </w:t>
      </w:r>
      <w:r>
        <w:rPr>
          <w:color w:val="2D282B"/>
          <w:w w:val="110"/>
        </w:rPr>
        <w:t xml:space="preserve">socialismus versus </w:t>
      </w:r>
      <w:r>
        <w:rPr>
          <w:color w:val="161315"/>
          <w:w w:val="110"/>
        </w:rPr>
        <w:t xml:space="preserve">kapita­ lismus, hospodářství plánované </w:t>
      </w:r>
      <w:r>
        <w:rPr>
          <w:color w:val="2D282B"/>
          <w:w w:val="110"/>
        </w:rPr>
        <w:t xml:space="preserve">proti </w:t>
      </w:r>
      <w:r>
        <w:rPr>
          <w:color w:val="161315"/>
          <w:w w:val="110"/>
        </w:rPr>
        <w:t xml:space="preserve">ne­ plánovanému ... </w:t>
      </w:r>
      <w:r>
        <w:rPr>
          <w:color w:val="2D282B"/>
          <w:w w:val="110"/>
        </w:rPr>
        <w:t xml:space="preserve">a </w:t>
      </w:r>
      <w:r>
        <w:rPr>
          <w:color w:val="161315"/>
          <w:w w:val="110"/>
        </w:rPr>
        <w:t xml:space="preserve">přece </w:t>
      </w:r>
      <w:r>
        <w:rPr>
          <w:color w:val="2D282B"/>
          <w:w w:val="110"/>
        </w:rPr>
        <w:t xml:space="preserve">ani  </w:t>
      </w:r>
      <w:r>
        <w:rPr>
          <w:color w:val="161315"/>
          <w:w w:val="110"/>
        </w:rPr>
        <w:t xml:space="preserve">jediná  z </w:t>
      </w:r>
      <w:r>
        <w:rPr>
          <w:color w:val="2D282B"/>
          <w:w w:val="110"/>
        </w:rPr>
        <w:t xml:space="preserve">těchto </w:t>
      </w:r>
      <w:r>
        <w:rPr>
          <w:color w:val="161315"/>
          <w:spacing w:val="5"/>
          <w:w w:val="110"/>
        </w:rPr>
        <w:t xml:space="preserve">dvo </w:t>
      </w:r>
      <w:r>
        <w:rPr>
          <w:color w:val="161315"/>
          <w:w w:val="110"/>
        </w:rPr>
        <w:t xml:space="preserve">jic neodpovídá sociální </w:t>
      </w:r>
      <w:r>
        <w:rPr>
          <w:color w:val="2D282B"/>
          <w:w w:val="110"/>
        </w:rPr>
        <w:t xml:space="preserve">skutečnosti, </w:t>
      </w:r>
      <w:r>
        <w:rPr>
          <w:color w:val="161315"/>
          <w:w w:val="110"/>
        </w:rPr>
        <w:t xml:space="preserve">em­ pirickým poznatkúm, </w:t>
      </w:r>
      <w:r>
        <w:rPr>
          <w:color w:val="2D282B"/>
          <w:w w:val="110"/>
        </w:rPr>
        <w:t xml:space="preserve">na </w:t>
      </w:r>
      <w:r>
        <w:rPr>
          <w:color w:val="161315"/>
          <w:w w:val="110"/>
        </w:rPr>
        <w:t xml:space="preserve">které si činí tolik nárok. Dilemma tohoto světa je, zdá se, </w:t>
      </w:r>
      <w:r>
        <w:rPr>
          <w:color w:val="2D282B"/>
          <w:w w:val="110"/>
        </w:rPr>
        <w:t xml:space="preserve">»z </w:t>
      </w:r>
      <w:r>
        <w:rPr>
          <w:color w:val="161315"/>
          <w:w w:val="110"/>
        </w:rPr>
        <w:t xml:space="preserve">jiného světa </w:t>
      </w:r>
      <w:r>
        <w:rPr>
          <w:color w:val="3B383D"/>
          <w:spacing w:val="3"/>
          <w:w w:val="110"/>
        </w:rPr>
        <w:t>«</w:t>
      </w:r>
      <w:r>
        <w:rPr>
          <w:color w:val="161315"/>
          <w:spacing w:val="3"/>
          <w:w w:val="110"/>
        </w:rPr>
        <w:t xml:space="preserve">. </w:t>
      </w:r>
      <w:r>
        <w:rPr>
          <w:color w:val="161315"/>
          <w:w w:val="110"/>
        </w:rPr>
        <w:t>Ne ze světa třídních či mo­ cenských zájmů, z t. zv. praktického  života, ale z oblasti mravní. Důkaz je možný i pro­ středky  empirickými.  Nejde  o  nic  jiného, než  o  vědecký  důkaz  nedostatečnosti  vědy, o empirické poznání,- že empirie nestačí</w:t>
      </w:r>
      <w:r>
        <w:rPr>
          <w:color w:val="161315"/>
          <w:w w:val="110"/>
        </w:rPr>
        <w:t>. Ne­ přimlouvám  se   tím   za  nějakou  ideologii</w:t>
      </w:r>
      <w:r>
        <w:rPr>
          <w:color w:val="161315"/>
          <w:spacing w:val="51"/>
          <w:w w:val="110"/>
        </w:rPr>
        <w:t xml:space="preserve"> </w:t>
      </w:r>
      <w:r>
        <w:rPr>
          <w:color w:val="161315"/>
          <w:w w:val="110"/>
        </w:rPr>
        <w:t>či</w:t>
      </w:r>
    </w:p>
    <w:p w14:paraId="0A0A77F9" w14:textId="77777777" w:rsidR="00095916" w:rsidRDefault="00095916">
      <w:pPr>
        <w:pStyle w:val="Zkladntext"/>
        <w:kinsoku w:val="0"/>
        <w:overflowPunct w:val="0"/>
        <w:spacing w:line="253" w:lineRule="exact"/>
        <w:ind w:left="363"/>
        <w:jc w:val="both"/>
        <w:rPr>
          <w:rFonts w:ascii="Arial" w:hAnsi="Arial" w:cs="Arial"/>
          <w:color w:val="161315"/>
          <w:sz w:val="32"/>
          <w:szCs w:val="32"/>
        </w:rPr>
      </w:pPr>
      <w:r>
        <w:rPr>
          <w:color w:val="161315"/>
          <w:w w:val="115"/>
        </w:rPr>
        <w:t xml:space="preserve">dogma    naopak, chtěl bych u ázat, že </w:t>
      </w:r>
      <w:r>
        <w:rPr>
          <w:rFonts w:ascii="Arial" w:hAnsi="Arial" w:cs="Arial"/>
          <w:color w:val="161315"/>
          <w:sz w:val="32"/>
          <w:szCs w:val="32"/>
        </w:rPr>
        <w:t>_vš</w:t>
      </w:r>
      <w:r>
        <w:rPr>
          <w:rFonts w:ascii="Arial" w:hAnsi="Arial" w:cs="Arial"/>
          <w:color w:val="161315"/>
          <w:spacing w:val="85"/>
          <w:sz w:val="32"/>
          <w:szCs w:val="32"/>
        </w:rPr>
        <w:t xml:space="preserve"> </w:t>
      </w:r>
      <w:r>
        <w:rPr>
          <w:rFonts w:ascii="Arial" w:hAnsi="Arial" w:cs="Arial"/>
          <w:color w:val="161315"/>
          <w:sz w:val="32"/>
          <w:szCs w:val="32"/>
        </w:rPr>
        <w:t>:</w:t>
      </w:r>
    </w:p>
    <w:p w14:paraId="4EA93557" w14:textId="77777777" w:rsidR="00095916" w:rsidRDefault="00095916">
      <w:pPr>
        <w:pStyle w:val="Zkladntext"/>
        <w:kinsoku w:val="0"/>
        <w:overflowPunct w:val="0"/>
        <w:spacing w:line="266" w:lineRule="exact"/>
        <w:ind w:left="367"/>
        <w:jc w:val="both"/>
        <w:rPr>
          <w:color w:val="161315"/>
          <w:w w:val="115"/>
        </w:rPr>
      </w:pPr>
      <w:r>
        <w:rPr>
          <w:color w:val="161315"/>
          <w:w w:val="115"/>
        </w:rPr>
        <w:t>chna t.zv. dilemmata tohoto sveta. se</w:t>
      </w:r>
      <w:r>
        <w:rPr>
          <w:color w:val="161315"/>
          <w:spacing w:val="-48"/>
          <w:w w:val="115"/>
        </w:rPr>
        <w:t xml:space="preserve"> </w:t>
      </w:r>
      <w:r>
        <w:rPr>
          <w:color w:val="161315"/>
          <w:w w:val="115"/>
        </w:rPr>
        <w:t>op1raJ1</w:t>
      </w:r>
    </w:p>
    <w:p w14:paraId="4C70390D" w14:textId="77777777" w:rsidR="00095916" w:rsidRDefault="00095916">
      <w:pPr>
        <w:pStyle w:val="Zkladntext"/>
        <w:kinsoku w:val="0"/>
        <w:overflowPunct w:val="0"/>
        <w:spacing w:before="18" w:line="220" w:lineRule="auto"/>
        <w:ind w:left="349" w:right="324" w:firstLine="13"/>
        <w:jc w:val="both"/>
        <w:rPr>
          <w:color w:val="161315"/>
          <w:w w:val="115"/>
        </w:rPr>
      </w:pPr>
      <w:r>
        <w:rPr>
          <w:color w:val="161315"/>
          <w:w w:val="115"/>
        </w:rPr>
        <w:t>o oblast zaempirickou - nechceme-li použít slova »metafysickou«. A jen v jejím světě nabývají reality a významu. -</w:t>
      </w:r>
    </w:p>
    <w:p w14:paraId="08497786" w14:textId="77777777" w:rsidR="00095916" w:rsidRDefault="00095916">
      <w:pPr>
        <w:pStyle w:val="Zkladntext"/>
        <w:kinsoku w:val="0"/>
        <w:overflowPunct w:val="0"/>
        <w:spacing w:line="249" w:lineRule="exact"/>
        <w:ind w:left="641"/>
        <w:jc w:val="both"/>
        <w:rPr>
          <w:color w:val="161315"/>
          <w:w w:val="115"/>
        </w:rPr>
      </w:pPr>
      <w:r>
        <w:rPr>
          <w:color w:val="161315"/>
          <w:w w:val="115"/>
        </w:rPr>
        <w:t>Pokusme se provést tento důkaz na pří­</w:t>
      </w:r>
    </w:p>
    <w:p w14:paraId="057B1451" w14:textId="77777777" w:rsidR="00095916" w:rsidRDefault="00095916">
      <w:pPr>
        <w:pStyle w:val="Zkladntext"/>
        <w:kinsoku w:val="0"/>
        <w:overflowPunct w:val="0"/>
        <w:spacing w:before="10" w:line="218" w:lineRule="auto"/>
        <w:ind w:left="354" w:right="335" w:firstLine="15"/>
        <w:jc w:val="both"/>
        <w:rPr>
          <w:color w:val="161315"/>
          <w:w w:val="115"/>
        </w:rPr>
      </w:pPr>
      <w:r>
        <w:rPr>
          <w:color w:val="161315"/>
          <w:w w:val="115"/>
        </w:rPr>
        <w:t>kladu z oblasti hospodářské, na t. zv. roz­ poru mezi politikou plné zaměstnanosti, ho­ spodářské</w:t>
      </w:r>
      <w:r>
        <w:rPr>
          <w:color w:val="161315"/>
          <w:w w:val="115"/>
        </w:rPr>
        <w:t>ho plánování a politikou volné soutěže.</w:t>
      </w:r>
    </w:p>
    <w:p w14:paraId="5DC72996" w14:textId="77777777" w:rsidR="00095916" w:rsidRDefault="00095916">
      <w:pPr>
        <w:pStyle w:val="Zkladntext"/>
        <w:kinsoku w:val="0"/>
        <w:overflowPunct w:val="0"/>
        <w:spacing w:line="241" w:lineRule="exact"/>
        <w:ind w:right="368"/>
        <w:jc w:val="right"/>
        <w:rPr>
          <w:color w:val="161315"/>
          <w:w w:val="113"/>
        </w:rPr>
      </w:pPr>
      <w:r>
        <w:rPr>
          <w:color w:val="161315"/>
          <w:spacing w:val="-1"/>
          <w:w w:val="112"/>
        </w:rPr>
        <w:t>Ted</w:t>
      </w:r>
      <w:r>
        <w:rPr>
          <w:color w:val="161315"/>
          <w:w w:val="112"/>
        </w:rPr>
        <w:t>y</w:t>
      </w:r>
      <w:r>
        <w:rPr>
          <w:color w:val="161315"/>
        </w:rPr>
        <w:t xml:space="preserve">  </w:t>
      </w:r>
      <w:r>
        <w:rPr>
          <w:color w:val="161315"/>
          <w:spacing w:val="-30"/>
        </w:rPr>
        <w:t xml:space="preserve"> </w:t>
      </w:r>
      <w:r>
        <w:rPr>
          <w:color w:val="161315"/>
          <w:w w:val="111"/>
        </w:rPr>
        <w:t>především</w:t>
      </w:r>
      <w:r>
        <w:rPr>
          <w:color w:val="161315"/>
          <w:spacing w:val="-14"/>
        </w:rPr>
        <w:t xml:space="preserve"> </w:t>
      </w:r>
      <w:r>
        <w:rPr>
          <w:color w:val="161315"/>
          <w:w w:val="111"/>
        </w:rPr>
        <w:t>:</w:t>
      </w:r>
      <w:r>
        <w:rPr>
          <w:color w:val="161315"/>
        </w:rPr>
        <w:t xml:space="preserve">  </w:t>
      </w:r>
      <w:r>
        <w:rPr>
          <w:color w:val="161315"/>
          <w:spacing w:val="-22"/>
        </w:rPr>
        <w:t xml:space="preserve"> </w:t>
      </w:r>
      <w:r>
        <w:rPr>
          <w:color w:val="161315"/>
          <w:w w:val="111"/>
        </w:rPr>
        <w:t>pl</w:t>
      </w:r>
      <w:r>
        <w:rPr>
          <w:color w:val="161315"/>
          <w:spacing w:val="24"/>
          <w:w w:val="111"/>
        </w:rPr>
        <w:t>á</w:t>
      </w:r>
      <w:r>
        <w:rPr>
          <w:color w:val="161315"/>
          <w:w w:val="107"/>
        </w:rPr>
        <w:t>nova</w:t>
      </w:r>
      <w:r>
        <w:rPr>
          <w:color w:val="161315"/>
          <w:spacing w:val="-30"/>
        </w:rPr>
        <w:t xml:space="preserve"> </w:t>
      </w:r>
      <w:r>
        <w:rPr>
          <w:color w:val="161315"/>
          <w:spacing w:val="-91"/>
          <w:w w:val="104"/>
        </w:rPr>
        <w:t>n</w:t>
      </w:r>
      <w:r>
        <w:rPr>
          <w:color w:val="726D6B"/>
          <w:w w:val="35"/>
        </w:rPr>
        <w:t>,</w:t>
      </w:r>
      <w:r>
        <w:rPr>
          <w:color w:val="726D6B"/>
          <w:spacing w:val="2"/>
        </w:rPr>
        <w:t xml:space="preserve"> </w:t>
      </w:r>
      <w:r>
        <w:rPr>
          <w:color w:val="161315"/>
          <w:w w:val="104"/>
        </w:rPr>
        <w:t>ý</w:t>
      </w:r>
      <w:r>
        <w:rPr>
          <w:color w:val="161315"/>
          <w:spacing w:val="-29"/>
        </w:rPr>
        <w:t xml:space="preserve"> </w:t>
      </w:r>
      <w:r>
        <w:rPr>
          <w:color w:val="161315"/>
          <w:w w:val="104"/>
        </w:rPr>
        <w:t>m</w:t>
      </w:r>
      <w:r>
        <w:rPr>
          <w:color w:val="161315"/>
        </w:rPr>
        <w:t xml:space="preserve">  </w:t>
      </w:r>
      <w:r>
        <w:rPr>
          <w:color w:val="161315"/>
          <w:spacing w:val="-26"/>
        </w:rPr>
        <w:t xml:space="preserve"> </w:t>
      </w:r>
      <w:r>
        <w:rPr>
          <w:color w:val="161315"/>
          <w:w w:val="113"/>
        </w:rPr>
        <w:t>hospodář­</w:t>
      </w:r>
    </w:p>
    <w:p w14:paraId="3C93483E" w14:textId="77777777" w:rsidR="00095916" w:rsidRDefault="00095916">
      <w:pPr>
        <w:pStyle w:val="Zkladntext"/>
        <w:tabs>
          <w:tab w:val="left" w:pos="1039"/>
        </w:tabs>
        <w:kinsoku w:val="0"/>
        <w:overflowPunct w:val="0"/>
        <w:spacing w:line="269" w:lineRule="exact"/>
        <w:ind w:right="379"/>
        <w:jc w:val="right"/>
        <w:rPr>
          <w:color w:val="161315"/>
          <w:w w:val="115"/>
        </w:rPr>
      </w:pPr>
      <w:r>
        <w:rPr>
          <w:color w:val="161315"/>
          <w:w w:val="115"/>
        </w:rPr>
        <w:t>stvím,</w:t>
      </w:r>
      <w:r>
        <w:rPr>
          <w:color w:val="161315"/>
          <w:w w:val="115"/>
        </w:rPr>
        <w:tab/>
        <w:t>hospodářstvím   plné</w:t>
      </w:r>
      <w:r>
        <w:rPr>
          <w:color w:val="161315"/>
          <w:spacing w:val="27"/>
          <w:w w:val="115"/>
        </w:rPr>
        <w:t xml:space="preserve"> </w:t>
      </w:r>
      <w:r>
        <w:rPr>
          <w:color w:val="161315"/>
          <w:w w:val="115"/>
        </w:rPr>
        <w:t>zaměstnanosti</w:t>
      </w:r>
    </w:p>
    <w:p w14:paraId="794749D0" w14:textId="77777777" w:rsidR="00095916" w:rsidRDefault="00095916">
      <w:pPr>
        <w:pStyle w:val="Zkladntext"/>
        <w:kinsoku w:val="0"/>
        <w:overflowPunct w:val="0"/>
        <w:spacing w:line="284" w:lineRule="exact"/>
        <w:ind w:right="373"/>
        <w:jc w:val="right"/>
        <w:rPr>
          <w:color w:val="161315"/>
          <w:w w:val="115"/>
        </w:rPr>
      </w:pPr>
      <w:r>
        <w:rPr>
          <w:b/>
          <w:bCs/>
          <w:color w:val="161315"/>
          <w:w w:val="115"/>
        </w:rPr>
        <w:t xml:space="preserve">bylo </w:t>
      </w:r>
      <w:r>
        <w:rPr>
          <w:color w:val="161315"/>
          <w:w w:val="115"/>
        </w:rPr>
        <w:t>nacistické Německo  právě  tak  jako</w:t>
      </w:r>
      <w:r>
        <w:rPr>
          <w:color w:val="161315"/>
          <w:spacing w:val="16"/>
          <w:w w:val="115"/>
        </w:rPr>
        <w:t xml:space="preserve"> </w:t>
      </w:r>
      <w:r>
        <w:rPr>
          <w:color w:val="161315"/>
          <w:w w:val="115"/>
        </w:rPr>
        <w:t>je</w:t>
      </w:r>
    </w:p>
    <w:p w14:paraId="3EE7A1DB" w14:textId="77777777" w:rsidR="00095916" w:rsidRDefault="00095916">
      <w:pPr>
        <w:pStyle w:val="Zkladntext"/>
        <w:kinsoku w:val="0"/>
        <w:overflowPunct w:val="0"/>
        <w:spacing w:before="27" w:line="373" w:lineRule="exact"/>
        <w:jc w:val="right"/>
        <w:rPr>
          <w:rFonts w:ascii="Arial" w:hAnsi="Arial" w:cs="Arial"/>
          <w:color w:val="161315"/>
          <w:w w:val="107"/>
          <w:sz w:val="48"/>
          <w:szCs w:val="48"/>
        </w:rPr>
      </w:pPr>
      <w:r>
        <w:rPr>
          <w:noProof/>
        </w:rPr>
        <w:pict w14:anchorId="3A43A86B">
          <v:shape id="_x0000_s1044" type="#_x0000_t202" style="position:absolute;left:0;text-align:left;margin-left:577.2pt;margin-top:-32.35pt;width:11.7pt;height:23.85pt;z-index:-251705344;mso-position-horizontal-relative:page;mso-position-vertical-relative:text" o:allowincell="f" filled="f" stroked="f">
            <v:textbox inset="0,0,0,0">
              <w:txbxContent>
                <w:p w14:paraId="5FCE383C" w14:textId="77777777" w:rsidR="00095916" w:rsidRDefault="00095916">
                  <w:pPr>
                    <w:pStyle w:val="Zkladntext"/>
                    <w:kinsoku w:val="0"/>
                    <w:overflowPunct w:val="0"/>
                    <w:spacing w:line="477" w:lineRule="exact"/>
                    <w:rPr>
                      <w:color w:val="161315"/>
                      <w:w w:val="70"/>
                      <w:sz w:val="43"/>
                      <w:szCs w:val="43"/>
                    </w:rPr>
                  </w:pPr>
                  <w:r>
                    <w:rPr>
                      <w:color w:val="161315"/>
                      <w:w w:val="70"/>
                      <w:sz w:val="43"/>
                      <w:szCs w:val="43"/>
                    </w:rPr>
                    <w:t>?·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161315"/>
          <w:w w:val="107"/>
          <w:sz w:val="48"/>
          <w:szCs w:val="48"/>
        </w:rPr>
        <w:t>*</w:t>
      </w:r>
    </w:p>
    <w:p w14:paraId="57391A9C" w14:textId="77777777" w:rsidR="00095916" w:rsidRDefault="00095916">
      <w:pPr>
        <w:pStyle w:val="Zkladntext"/>
        <w:tabs>
          <w:tab w:val="left" w:pos="872"/>
          <w:tab w:val="left" w:pos="1156"/>
          <w:tab w:val="left" w:pos="1717"/>
          <w:tab w:val="left" w:pos="2482"/>
          <w:tab w:val="left" w:pos="3568"/>
          <w:tab w:val="left" w:pos="3755"/>
          <w:tab w:val="left" w:pos="4125"/>
          <w:tab w:val="left" w:pos="4224"/>
          <w:tab w:val="left" w:pos="4537"/>
          <w:tab w:val="left" w:pos="4776"/>
          <w:tab w:val="left" w:pos="4854"/>
          <w:tab w:val="left" w:pos="5406"/>
        </w:tabs>
        <w:kinsoku w:val="0"/>
        <w:overflowPunct w:val="0"/>
        <w:spacing w:before="126" w:line="218" w:lineRule="auto"/>
        <w:ind w:left="282" w:right="97" w:firstLine="84"/>
        <w:rPr>
          <w:color w:val="161315"/>
          <w:w w:val="110"/>
        </w:rPr>
      </w:pPr>
      <w:r>
        <w:rPr>
          <w:sz w:val="24"/>
          <w:szCs w:val="24"/>
        </w:rPr>
        <w:br w:type="column"/>
      </w:r>
      <w:r>
        <w:rPr>
          <w:color w:val="161315"/>
        </w:rPr>
        <w:t>jím</w:t>
      </w:r>
      <w:r>
        <w:rPr>
          <w:color w:val="161315"/>
        </w:rPr>
        <w:tab/>
      </w:r>
      <w:r>
        <w:rPr>
          <w:color w:val="161315"/>
          <w:w w:val="110"/>
        </w:rPr>
        <w:t xml:space="preserve">Stalinovo Rusko a </w:t>
      </w:r>
      <w:r>
        <w:rPr>
          <w:color w:val="161315"/>
        </w:rPr>
        <w:t xml:space="preserve">dneš!_lí </w:t>
      </w:r>
      <w:r>
        <w:rPr>
          <w:color w:val="2D282B"/>
          <w:w w:val="110"/>
        </w:rPr>
        <w:t xml:space="preserve">Anglie. </w:t>
      </w:r>
      <w:r>
        <w:rPr>
          <w:rFonts w:ascii="Arial" w:hAnsi="Arial" w:cs="Arial"/>
          <w:color w:val="2D282B"/>
          <w:sz w:val="23"/>
          <w:szCs w:val="23"/>
        </w:rPr>
        <w:t xml:space="preserve">Sys­ </w:t>
      </w:r>
      <w:r>
        <w:rPr>
          <w:color w:val="161315"/>
        </w:rPr>
        <w:t>tém</w:t>
      </w:r>
      <w:r>
        <w:rPr>
          <w:color w:val="161315"/>
        </w:rPr>
        <w:tab/>
      </w:r>
      <w:r>
        <w:rPr>
          <w:color w:val="161315"/>
          <w:w w:val="110"/>
        </w:rPr>
        <w:t>bez plánu je</w:t>
      </w:r>
      <w:r>
        <w:rPr>
          <w:color w:val="161315"/>
          <w:w w:val="110"/>
        </w:rPr>
        <w:t xml:space="preserve"> Francovo </w:t>
      </w:r>
      <w:r>
        <w:rPr>
          <w:color w:val="2D282B"/>
          <w:w w:val="110"/>
        </w:rPr>
        <w:t xml:space="preserve">Spanělsko i </w:t>
      </w:r>
      <w:r>
        <w:rPr>
          <w:color w:val="2D282B"/>
        </w:rPr>
        <w:t xml:space="preserve">po­ </w:t>
      </w:r>
      <w:r>
        <w:rPr>
          <w:color w:val="161315"/>
          <w:w w:val="110"/>
        </w:rPr>
        <w:t xml:space="preserve">válečná Belgie, do velké míry </w:t>
      </w:r>
      <w:r>
        <w:rPr>
          <w:color w:val="2D282B"/>
          <w:w w:val="110"/>
          <w:sz w:val="25"/>
          <w:szCs w:val="25"/>
        </w:rPr>
        <w:t xml:space="preserve">i </w:t>
      </w:r>
      <w:r>
        <w:rPr>
          <w:color w:val="2D282B"/>
          <w:w w:val="110"/>
        </w:rPr>
        <w:t xml:space="preserve">Peronova </w:t>
      </w:r>
      <w:r>
        <w:rPr>
          <w:color w:val="161315"/>
          <w:w w:val="110"/>
        </w:rPr>
        <w:t xml:space="preserve">Argentina </w:t>
      </w:r>
      <w:r>
        <w:rPr>
          <w:color w:val="2D282B"/>
          <w:w w:val="110"/>
        </w:rPr>
        <w:t xml:space="preserve">a </w:t>
      </w:r>
      <w:r>
        <w:rPr>
          <w:color w:val="161315"/>
          <w:w w:val="110"/>
        </w:rPr>
        <w:t xml:space="preserve">dnešní Spojené státy. </w:t>
      </w:r>
      <w:r>
        <w:rPr>
          <w:color w:val="2D282B"/>
          <w:w w:val="110"/>
        </w:rPr>
        <w:t xml:space="preserve">Program </w:t>
      </w:r>
      <w:r>
        <w:rPr>
          <w:color w:val="161315"/>
          <w:w w:val="110"/>
        </w:rPr>
        <w:t xml:space="preserve">plné zaměstnanosti byl vyhlášen Churchilo­ vou vládou v '.roce 1944 </w:t>
      </w:r>
      <w:r>
        <w:rPr>
          <w:color w:val="3B383D"/>
          <w:spacing w:val="6"/>
          <w:w w:val="110"/>
        </w:rPr>
        <w:t xml:space="preserve">(Wh </w:t>
      </w:r>
      <w:r>
        <w:rPr>
          <w:color w:val="161315"/>
          <w:w w:val="110"/>
        </w:rPr>
        <w:t xml:space="preserve">it e </w:t>
      </w:r>
      <w:r>
        <w:rPr>
          <w:color w:val="2D282B"/>
          <w:w w:val="110"/>
        </w:rPr>
        <w:t xml:space="preserve">Paper </w:t>
      </w:r>
      <w:r>
        <w:rPr>
          <w:color w:val="2D282B"/>
        </w:rPr>
        <w:t xml:space="preserve">on </w:t>
      </w:r>
      <w:r>
        <w:rPr>
          <w:color w:val="161315"/>
          <w:w w:val="110"/>
        </w:rPr>
        <w:t xml:space="preserve">Employment Palicy 1944) právě tak </w:t>
      </w:r>
      <w:r>
        <w:rPr>
          <w:color w:val="2D282B"/>
          <w:w w:val="110"/>
          <w:sz w:val="25"/>
          <w:szCs w:val="25"/>
        </w:rPr>
        <w:t xml:space="preserve">jako </w:t>
      </w:r>
      <w:r>
        <w:rPr>
          <w:color w:val="161315"/>
          <w:w w:val="110"/>
        </w:rPr>
        <w:t xml:space="preserve">vládou Atleeho v roce 1.947 </w:t>
      </w:r>
      <w:r>
        <w:rPr>
          <w:color w:val="2D282B"/>
          <w:w w:val="110"/>
        </w:rPr>
        <w:t xml:space="preserve">(Economic </w:t>
      </w:r>
      <w:r>
        <w:rPr>
          <w:color w:val="2D282B"/>
        </w:rPr>
        <w:t xml:space="preserve">Su­ </w:t>
      </w:r>
      <w:r>
        <w:rPr>
          <w:color w:val="161315"/>
          <w:w w:val="110"/>
        </w:rPr>
        <w:t xml:space="preserve">rvey for </w:t>
      </w:r>
      <w:r>
        <w:rPr>
          <w:color w:val="161315"/>
          <w:w w:val="110"/>
          <w:sz w:val="27"/>
          <w:szCs w:val="27"/>
        </w:rPr>
        <w:t xml:space="preserve">1947), </w:t>
      </w:r>
      <w:r>
        <w:rPr>
          <w:color w:val="161315"/>
          <w:w w:val="110"/>
        </w:rPr>
        <w:t xml:space="preserve">Spojenými národy </w:t>
      </w:r>
      <w:r>
        <w:rPr>
          <w:color w:val="161315"/>
          <w:w w:val="110"/>
          <w:sz w:val="25"/>
          <w:szCs w:val="25"/>
        </w:rPr>
        <w:t xml:space="preserve">i </w:t>
      </w:r>
      <w:r>
        <w:rPr>
          <w:color w:val="161315"/>
        </w:rPr>
        <w:t xml:space="preserve">Spo­ </w:t>
      </w:r>
      <w:r>
        <w:rPr>
          <w:color w:val="161315"/>
          <w:w w:val="110"/>
        </w:rPr>
        <w:t xml:space="preserve">lečností   </w:t>
      </w:r>
      <w:r>
        <w:rPr>
          <w:color w:val="161315"/>
          <w:spacing w:val="10"/>
          <w:w w:val="110"/>
        </w:rPr>
        <w:t xml:space="preserve"> </w:t>
      </w:r>
      <w:r>
        <w:rPr>
          <w:color w:val="161315"/>
          <w:w w:val="110"/>
        </w:rPr>
        <w:t>národů</w:t>
      </w:r>
      <w:r>
        <w:rPr>
          <w:color w:val="161315"/>
          <w:w w:val="110"/>
        </w:rPr>
        <w:tab/>
      </w:r>
      <w:r>
        <w:rPr>
          <w:color w:val="2D282B"/>
          <w:w w:val="110"/>
        </w:rPr>
        <w:t>(Konstituce</w:t>
      </w:r>
      <w:r>
        <w:rPr>
          <w:color w:val="2D282B"/>
          <w:w w:val="110"/>
        </w:rPr>
        <w:tab/>
      </w:r>
      <w:r>
        <w:rPr>
          <w:color w:val="2D282B"/>
          <w:w w:val="110"/>
        </w:rPr>
        <w:tab/>
      </w:r>
      <w:r>
        <w:rPr>
          <w:color w:val="2D282B"/>
        </w:rPr>
        <w:t xml:space="preserve">Mezinárodní </w:t>
      </w:r>
      <w:r>
        <w:rPr>
          <w:color w:val="161315"/>
          <w:w w:val="110"/>
        </w:rPr>
        <w:t xml:space="preserve">organisace  práce),   liberalistickou  </w:t>
      </w:r>
      <w:r>
        <w:rPr>
          <w:color w:val="2D282B"/>
          <w:w w:val="110"/>
        </w:rPr>
        <w:t xml:space="preserve">Kanadou ( </w:t>
      </w:r>
      <w:r>
        <w:rPr>
          <w:color w:val="161315"/>
          <w:w w:val="110"/>
        </w:rPr>
        <w:t>Canadian   White</w:t>
      </w:r>
      <w:r>
        <w:rPr>
          <w:color w:val="161315"/>
          <w:spacing w:val="54"/>
          <w:w w:val="110"/>
        </w:rPr>
        <w:t xml:space="preserve"> </w:t>
      </w:r>
      <w:r>
        <w:rPr>
          <w:color w:val="161315"/>
          <w:w w:val="110"/>
        </w:rPr>
        <w:t>Pa</w:t>
      </w:r>
      <w:r>
        <w:rPr>
          <w:color w:val="161315"/>
          <w:spacing w:val="-23"/>
          <w:w w:val="110"/>
        </w:rPr>
        <w:t xml:space="preserve"> </w:t>
      </w:r>
      <w:r>
        <w:rPr>
          <w:color w:val="161315"/>
          <w:w w:val="110"/>
        </w:rPr>
        <w:t>per</w:t>
      </w:r>
      <w:r>
        <w:rPr>
          <w:color w:val="161315"/>
          <w:w w:val="110"/>
        </w:rPr>
        <w:tab/>
        <w:t>on</w:t>
      </w:r>
      <w:r>
        <w:rPr>
          <w:color w:val="161315"/>
          <w:w w:val="110"/>
        </w:rPr>
        <w:tab/>
      </w:r>
      <w:r>
        <w:rPr>
          <w:color w:val="161315"/>
          <w:w w:val="105"/>
        </w:rPr>
        <w:t xml:space="preserve">Employment </w:t>
      </w:r>
      <w:r>
        <w:rPr>
          <w:color w:val="161315"/>
          <w:w w:val="110"/>
        </w:rPr>
        <w:t xml:space="preserve">and Income </w:t>
      </w:r>
      <w:r>
        <w:rPr>
          <w:color w:val="161315"/>
          <w:w w:val="110"/>
          <w:sz w:val="27"/>
          <w:szCs w:val="27"/>
        </w:rPr>
        <w:t xml:space="preserve">1945) </w:t>
      </w:r>
      <w:r>
        <w:rPr>
          <w:color w:val="161315"/>
          <w:w w:val="110"/>
        </w:rPr>
        <w:t>i socialistickou Australií</w:t>
      </w:r>
      <w:r>
        <w:rPr>
          <w:color w:val="161315"/>
          <w:w w:val="110"/>
        </w:rPr>
        <w:t xml:space="preserve"> (Full   Employment  </w:t>
      </w:r>
      <w:r>
        <w:rPr>
          <w:color w:val="161315"/>
          <w:spacing w:val="19"/>
          <w:w w:val="110"/>
        </w:rPr>
        <w:t xml:space="preserve"> </w:t>
      </w:r>
      <w:r>
        <w:rPr>
          <w:color w:val="161315"/>
          <w:w w:val="110"/>
        </w:rPr>
        <w:t xml:space="preserve">in  </w:t>
      </w:r>
      <w:r>
        <w:rPr>
          <w:color w:val="161315"/>
          <w:spacing w:val="3"/>
          <w:w w:val="110"/>
        </w:rPr>
        <w:t xml:space="preserve"> </w:t>
      </w:r>
      <w:r>
        <w:rPr>
          <w:color w:val="161315"/>
          <w:w w:val="110"/>
        </w:rPr>
        <w:t>Australia</w:t>
      </w:r>
      <w:r>
        <w:rPr>
          <w:color w:val="161315"/>
          <w:w w:val="110"/>
        </w:rPr>
        <w:tab/>
        <w:t>-</w:t>
      </w:r>
      <w:r>
        <w:rPr>
          <w:color w:val="161315"/>
          <w:w w:val="110"/>
        </w:rPr>
        <w:tab/>
      </w:r>
      <w:r>
        <w:rPr>
          <w:color w:val="161315"/>
          <w:w w:val="110"/>
        </w:rPr>
        <w:tab/>
      </w:r>
      <w:r>
        <w:rPr>
          <w:color w:val="161315"/>
          <w:w w:val="105"/>
        </w:rPr>
        <w:t xml:space="preserve">1945). </w:t>
      </w:r>
      <w:r>
        <w:rPr>
          <w:color w:val="161315"/>
          <w:w w:val="110"/>
        </w:rPr>
        <w:t xml:space="preserve">Dříve než přistoupíme k pokusu o nalezení skutečné náplně hospodářského dilemmatu, připomeňme si krátce, oč vlastně má </w:t>
      </w:r>
      <w:r>
        <w:rPr>
          <w:color w:val="2D282B"/>
          <w:w w:val="110"/>
        </w:rPr>
        <w:t xml:space="preserve">jít </w:t>
      </w:r>
      <w:r>
        <w:rPr>
          <w:color w:val="161315"/>
          <w:w w:val="110"/>
        </w:rPr>
        <w:t xml:space="preserve">v tradiční terminologii plán -  neplán.  Pova­ žuji  toto  </w:t>
      </w:r>
      <w:r>
        <w:rPr>
          <w:color w:val="161315"/>
          <w:spacing w:val="-7"/>
          <w:w w:val="110"/>
        </w:rPr>
        <w:t>dile</w:t>
      </w:r>
      <w:r>
        <w:rPr>
          <w:color w:val="3B383D"/>
          <w:spacing w:val="-7"/>
          <w:w w:val="110"/>
        </w:rPr>
        <w:t>,</w:t>
      </w:r>
      <w:r>
        <w:rPr>
          <w:color w:val="161315"/>
          <w:spacing w:val="-7"/>
          <w:w w:val="110"/>
        </w:rPr>
        <w:t xml:space="preserve">mma  </w:t>
      </w:r>
      <w:r>
        <w:rPr>
          <w:color w:val="161315"/>
          <w:w w:val="110"/>
        </w:rPr>
        <w:t xml:space="preserve">za  jediné  konkretní </w:t>
      </w:r>
      <w:r>
        <w:rPr>
          <w:color w:val="161315"/>
          <w:sz w:val="27"/>
          <w:szCs w:val="27"/>
        </w:rPr>
        <w:t xml:space="preserve">_ob· </w:t>
      </w:r>
      <w:r>
        <w:rPr>
          <w:color w:val="161315"/>
        </w:rPr>
        <w:t xml:space="preserve">s </w:t>
      </w:r>
      <w:r>
        <w:rPr>
          <w:color w:val="726D6B"/>
          <w:spacing w:val="-3"/>
          <w:w w:val="110"/>
        </w:rPr>
        <w:t>'</w:t>
      </w:r>
      <w:r>
        <w:rPr>
          <w:color w:val="161315"/>
          <w:spacing w:val="-3"/>
          <w:w w:val="110"/>
        </w:rPr>
        <w:t xml:space="preserve">ahové </w:t>
      </w:r>
      <w:r>
        <w:rPr>
          <w:color w:val="161315"/>
          <w:w w:val="110"/>
        </w:rPr>
        <w:t xml:space="preserve">rozlišení pojmů levý - pravý, kapita­ lismus - socialismus. Činím tak s </w:t>
      </w:r>
      <w:r>
        <w:rPr>
          <w:color w:val="161315"/>
        </w:rPr>
        <w:t xml:space="preserve">vědomím </w:t>
      </w:r>
      <w:r>
        <w:rPr>
          <w:color w:val="161315"/>
          <w:w w:val="110"/>
        </w:rPr>
        <w:t xml:space="preserve">určité nepřesnosti, jejíž dosah však nepo­ važuji   za  tak </w:t>
      </w:r>
      <w:r>
        <w:rPr>
          <w:color w:val="161315"/>
          <w:spacing w:val="52"/>
          <w:w w:val="110"/>
        </w:rPr>
        <w:t xml:space="preserve"> </w:t>
      </w:r>
      <w:r>
        <w:rPr>
          <w:color w:val="161315"/>
          <w:w w:val="110"/>
        </w:rPr>
        <w:t xml:space="preserve">velký, </w:t>
      </w:r>
      <w:r>
        <w:rPr>
          <w:color w:val="161315"/>
          <w:spacing w:val="31"/>
          <w:w w:val="110"/>
        </w:rPr>
        <w:t xml:space="preserve"> </w:t>
      </w:r>
      <w:r>
        <w:rPr>
          <w:color w:val="161315"/>
          <w:w w:val="110"/>
        </w:rPr>
        <w:t>aby</w:t>
      </w:r>
      <w:r>
        <w:rPr>
          <w:color w:val="161315"/>
          <w:w w:val="110"/>
        </w:rPr>
        <w:tab/>
      </w:r>
      <w:r>
        <w:rPr>
          <w:color w:val="161315"/>
          <w:w w:val="110"/>
        </w:rPr>
        <w:tab/>
      </w:r>
      <w:r>
        <w:rPr>
          <w:color w:val="161315"/>
          <w:w w:val="105"/>
        </w:rPr>
        <w:t>změnil</w:t>
      </w:r>
      <w:r>
        <w:rPr>
          <w:color w:val="161315"/>
          <w:w w:val="105"/>
        </w:rPr>
        <w:tab/>
      </w:r>
      <w:r>
        <w:rPr>
          <w:color w:val="161315"/>
          <w:w w:val="105"/>
        </w:rPr>
        <w:tab/>
      </w:r>
      <w:r>
        <w:rPr>
          <w:color w:val="161315"/>
          <w:w w:val="110"/>
        </w:rPr>
        <w:t xml:space="preserve">pov u hlavních    argumentů. </w:t>
      </w:r>
      <w:r>
        <w:rPr>
          <w:color w:val="161315"/>
          <w:spacing w:val="53"/>
          <w:w w:val="110"/>
        </w:rPr>
        <w:t xml:space="preserve"> </w:t>
      </w:r>
      <w:r>
        <w:rPr>
          <w:color w:val="161315"/>
          <w:w w:val="110"/>
        </w:rPr>
        <w:t xml:space="preserve">Především  </w:t>
      </w:r>
      <w:r>
        <w:rPr>
          <w:color w:val="161315"/>
          <w:spacing w:val="25"/>
          <w:w w:val="110"/>
        </w:rPr>
        <w:t xml:space="preserve"> </w:t>
      </w:r>
      <w:r>
        <w:rPr>
          <w:color w:val="161315"/>
          <w:w w:val="110"/>
        </w:rPr>
        <w:t>proto,</w:t>
      </w:r>
      <w:r>
        <w:rPr>
          <w:color w:val="161315"/>
          <w:w w:val="110"/>
        </w:rPr>
        <w:tab/>
        <w:t>e jediný skutečný</w:t>
      </w:r>
      <w:r>
        <w:rPr>
          <w:color w:val="161315"/>
          <w:w w:val="110"/>
        </w:rPr>
        <w:t xml:space="preserve"> rozdíl mezi levý - </w:t>
      </w:r>
      <w:r>
        <w:rPr>
          <w:color w:val="161315"/>
        </w:rPr>
        <w:t xml:space="preserve">pravY! </w:t>
      </w:r>
      <w:r>
        <w:rPr>
          <w:color w:val="161315"/>
          <w:w w:val="110"/>
        </w:rPr>
        <w:t>k!erý</w:t>
      </w:r>
      <w:r>
        <w:rPr>
          <w:color w:val="161315"/>
          <w:w w:val="110"/>
        </w:rPr>
        <w:tab/>
        <w:t xml:space="preserve">nes ještě existuje, spadá do o </w:t>
      </w:r>
      <w:r>
        <w:rPr>
          <w:color w:val="161315"/>
        </w:rPr>
        <w:t xml:space="preserve">Ia </w:t>
      </w:r>
      <w:r>
        <w:rPr>
          <w:rFonts w:ascii="Arial" w:hAnsi="Arial" w:cs="Arial"/>
          <w:color w:val="161315"/>
          <w:position w:val="8"/>
          <w:sz w:val="17"/>
          <w:szCs w:val="17"/>
        </w:rPr>
        <w:t xml:space="preserve">9 </w:t>
      </w:r>
      <w:r>
        <w:rPr>
          <w:rFonts w:ascii="Arial" w:hAnsi="Arial" w:cs="Arial"/>
          <w:color w:val="161315"/>
          <w:w w:val="110"/>
          <w:sz w:val="22"/>
          <w:szCs w:val="22"/>
        </w:rPr>
        <w:t xml:space="preserve">t1 </w:t>
      </w:r>
      <w:r>
        <w:rPr>
          <w:b/>
          <w:bCs/>
          <w:color w:val="161315"/>
          <w:w w:val="110"/>
        </w:rPr>
        <w:t>narodmho</w:t>
      </w:r>
      <w:r>
        <w:rPr>
          <w:b/>
          <w:bCs/>
          <w:color w:val="161315"/>
          <w:w w:val="110"/>
        </w:rPr>
        <w:tab/>
      </w:r>
      <w:r>
        <w:rPr>
          <w:color w:val="161315"/>
          <w:w w:val="110"/>
        </w:rPr>
        <w:t xml:space="preserve">hospodářství.  </w:t>
      </w:r>
      <w:r>
        <w:rPr>
          <w:color w:val="161315"/>
          <w:spacing w:val="3"/>
          <w:w w:val="110"/>
        </w:rPr>
        <w:t xml:space="preserve">Zatím   </w:t>
      </w:r>
      <w:r>
        <w:rPr>
          <w:color w:val="161315"/>
          <w:w w:val="110"/>
        </w:rPr>
        <w:t xml:space="preserve">co   pu  </w:t>
      </w:r>
      <w:r>
        <w:rPr>
          <w:rFonts w:ascii="Arial" w:hAnsi="Arial" w:cs="Arial"/>
          <w:color w:val="161315"/>
          <w:w w:val="110"/>
          <w:position w:val="8"/>
          <w:sz w:val="17"/>
          <w:szCs w:val="17"/>
        </w:rPr>
        <w:t xml:space="preserve">0 </w:t>
      </w:r>
      <w:r>
        <w:rPr>
          <w:color w:val="161315"/>
          <w:w w:val="90"/>
        </w:rPr>
        <w:t>ním</w:t>
      </w:r>
      <w:r>
        <w:rPr>
          <w:color w:val="161315"/>
          <w:w w:val="90"/>
        </w:rPr>
        <w:tab/>
      </w:r>
      <w:r>
        <w:rPr>
          <w:color w:val="161315"/>
          <w:w w:val="110"/>
        </w:rPr>
        <w:t>smyslem socialismu ve sféře</w:t>
      </w:r>
      <w:r>
        <w:rPr>
          <w:color w:val="161315"/>
          <w:spacing w:val="53"/>
          <w:w w:val="110"/>
        </w:rPr>
        <w:t xml:space="preserve"> </w:t>
      </w:r>
      <w:r>
        <w:rPr>
          <w:color w:val="161315"/>
          <w:w w:val="110"/>
        </w:rPr>
        <w:t>mezma-</w:t>
      </w:r>
    </w:p>
    <w:p w14:paraId="44BEBA86" w14:textId="77777777" w:rsidR="00095916" w:rsidRDefault="00095916">
      <w:pPr>
        <w:pStyle w:val="Zkladntext"/>
        <w:tabs>
          <w:tab w:val="left" w:pos="872"/>
          <w:tab w:val="left" w:pos="1156"/>
          <w:tab w:val="left" w:pos="1717"/>
          <w:tab w:val="left" w:pos="2482"/>
          <w:tab w:val="left" w:pos="3568"/>
          <w:tab w:val="left" w:pos="3755"/>
          <w:tab w:val="left" w:pos="4125"/>
          <w:tab w:val="left" w:pos="4224"/>
          <w:tab w:val="left" w:pos="4537"/>
          <w:tab w:val="left" w:pos="4776"/>
          <w:tab w:val="left" w:pos="4854"/>
          <w:tab w:val="left" w:pos="5406"/>
        </w:tabs>
        <w:kinsoku w:val="0"/>
        <w:overflowPunct w:val="0"/>
        <w:spacing w:before="126" w:line="218" w:lineRule="auto"/>
        <w:ind w:left="282" w:right="97" w:firstLine="84"/>
        <w:rPr>
          <w:color w:val="161315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82" w:space="40"/>
            <w:col w:w="5698"/>
          </w:cols>
          <w:noEndnote/>
        </w:sectPr>
      </w:pPr>
    </w:p>
    <w:p w14:paraId="64067713" w14:textId="77777777" w:rsidR="00095916" w:rsidRDefault="00095916">
      <w:pPr>
        <w:pStyle w:val="Zkladntext"/>
        <w:tabs>
          <w:tab w:val="left" w:pos="9260"/>
        </w:tabs>
        <w:kinsoku w:val="0"/>
        <w:overflowPunct w:val="0"/>
        <w:spacing w:before="30" w:line="201" w:lineRule="auto"/>
        <w:ind w:left="372" w:right="111" w:firstLine="13"/>
        <w:jc w:val="both"/>
        <w:rPr>
          <w:i/>
          <w:iCs/>
          <w:color w:val="161315"/>
          <w:spacing w:val="-1"/>
          <w:position w:val="-15"/>
          <w:sz w:val="28"/>
          <w:szCs w:val="28"/>
        </w:rPr>
      </w:pPr>
      <w:r>
        <w:rPr>
          <w:i/>
          <w:iCs/>
          <w:color w:val="161315"/>
          <w:w w:val="105"/>
          <w:sz w:val="28"/>
          <w:szCs w:val="28"/>
        </w:rPr>
        <w:t>»Treba  bezo  zbytku  opustiť</w:t>
      </w:r>
      <w:r>
        <w:rPr>
          <w:i/>
          <w:iCs/>
          <w:color w:val="161315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161315"/>
          <w:w w:val="105"/>
          <w:sz w:val="28"/>
          <w:szCs w:val="28"/>
        </w:rPr>
        <w:t>zásadu  »</w:t>
      </w:r>
      <w:r>
        <w:rPr>
          <w:i/>
          <w:iCs/>
          <w:color w:val="161315"/>
          <w:w w:val="105"/>
          <w:sz w:val="28"/>
          <w:szCs w:val="28"/>
        </w:rPr>
        <w:t>nemne.  ovania  sa  do  záležitosti  iných  národov,, ktorá už je dnes iba</w:t>
      </w:r>
      <w:r>
        <w:rPr>
          <w:i/>
          <w:iCs/>
          <w:color w:val="161315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161315"/>
          <w:w w:val="105"/>
          <w:sz w:val="28"/>
          <w:szCs w:val="28"/>
        </w:rPr>
        <w:t xml:space="preserve">prázdnou  formo'!·  Ked'ide  o  otázky,  ktoré  zaujimajú  svetouú  </w:t>
      </w:r>
      <w:r>
        <w:rPr>
          <w:i/>
          <w:iCs/>
          <w:color w:val="161315"/>
          <w:w w:val="105"/>
          <w:sz w:val="30"/>
          <w:szCs w:val="30"/>
        </w:rPr>
        <w:t xml:space="preserve">po: </w:t>
      </w:r>
      <w:r>
        <w:rPr>
          <w:b/>
          <w:bCs/>
          <w:i/>
          <w:iCs/>
          <w:color w:val="161315"/>
          <w:w w:val="105"/>
          <w:sz w:val="27"/>
          <w:szCs w:val="27"/>
        </w:rPr>
        <w:t xml:space="preserve">litiku, </w:t>
      </w:r>
      <w:r>
        <w:rPr>
          <w:i/>
          <w:iCs/>
          <w:color w:val="161315"/>
          <w:w w:val="105"/>
          <w:sz w:val="28"/>
          <w:szCs w:val="28"/>
        </w:rPr>
        <w:t xml:space="preserve">normálny postup </w:t>
      </w:r>
      <w:r>
        <w:rPr>
          <w:i/>
          <w:iCs/>
          <w:color w:val="161315"/>
          <w:w w:val="115"/>
          <w:sz w:val="28"/>
          <w:szCs w:val="28"/>
        </w:rPr>
        <w:t xml:space="preserve">mus </w:t>
      </w:r>
      <w:r>
        <w:rPr>
          <w:i/>
          <w:iCs/>
          <w:color w:val="161315"/>
          <w:w w:val="115"/>
          <w:sz w:val="24"/>
          <w:szCs w:val="24"/>
        </w:rPr>
        <w:t xml:space="preserve">byť </w:t>
      </w:r>
      <w:r>
        <w:rPr>
          <w:i/>
          <w:iCs/>
          <w:color w:val="161315"/>
          <w:w w:val="105"/>
          <w:sz w:val="28"/>
          <w:szCs w:val="28"/>
        </w:rPr>
        <w:t xml:space="preserve">rychla, energická a účinná intervencia </w:t>
      </w:r>
      <w:r>
        <w:rPr>
          <w:i/>
          <w:iCs/>
          <w:color w:val="161315"/>
          <w:w w:val="105"/>
          <w:sz w:val="29"/>
          <w:szCs w:val="29"/>
        </w:rPr>
        <w:t>a</w:t>
      </w:r>
      <w:r>
        <w:rPr>
          <w:i/>
          <w:iCs/>
          <w:color w:val="161315"/>
          <w:spacing w:val="76"/>
          <w:w w:val="105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161315"/>
          <w:w w:val="105"/>
        </w:rPr>
        <w:t xml:space="preserve">účinna </w:t>
      </w:r>
      <w:r>
        <w:rPr>
          <w:b/>
          <w:bCs/>
          <w:i/>
          <w:iCs/>
          <w:color w:val="161315"/>
          <w:spacing w:val="-1"/>
          <w:w w:val="111"/>
          <w:sz w:val="27"/>
          <w:szCs w:val="27"/>
        </w:rPr>
        <w:t>ir,tervenci</w:t>
      </w:r>
      <w:r>
        <w:rPr>
          <w:b/>
          <w:bCs/>
          <w:i/>
          <w:iCs/>
          <w:color w:val="161315"/>
          <w:w w:val="111"/>
          <w:sz w:val="27"/>
          <w:szCs w:val="27"/>
        </w:rPr>
        <w:t>a</w:t>
      </w:r>
      <w:r>
        <w:rPr>
          <w:b/>
          <w:bCs/>
          <w:i/>
          <w:iCs/>
          <w:color w:val="161315"/>
          <w:sz w:val="27"/>
          <w:szCs w:val="27"/>
        </w:rPr>
        <w:t xml:space="preserve"> </w:t>
      </w:r>
      <w:r>
        <w:rPr>
          <w:b/>
          <w:bCs/>
          <w:i/>
          <w:iCs/>
          <w:color w:val="161315"/>
          <w:spacing w:val="1"/>
          <w:sz w:val="27"/>
          <w:szCs w:val="27"/>
        </w:rPr>
        <w:t xml:space="preserve"> </w:t>
      </w:r>
      <w:r>
        <w:rPr>
          <w:i/>
          <w:iCs/>
          <w:color w:val="161315"/>
          <w:w w:val="103"/>
          <w:sz w:val="28"/>
          <w:szCs w:val="28"/>
        </w:rPr>
        <w:t>a</w:t>
      </w:r>
      <w:r>
        <w:rPr>
          <w:i/>
          <w:iCs/>
          <w:color w:val="161315"/>
          <w:sz w:val="28"/>
          <w:szCs w:val="28"/>
        </w:rPr>
        <w:t xml:space="preserve"> </w:t>
      </w:r>
      <w:r>
        <w:rPr>
          <w:i/>
          <w:iCs/>
          <w:color w:val="161315"/>
          <w:spacing w:val="-24"/>
          <w:sz w:val="28"/>
          <w:szCs w:val="28"/>
        </w:rPr>
        <w:t xml:space="preserve"> </w:t>
      </w:r>
      <w:r>
        <w:rPr>
          <w:i/>
          <w:iCs/>
          <w:color w:val="161315"/>
          <w:w w:val="103"/>
          <w:sz w:val="28"/>
          <w:szCs w:val="28"/>
        </w:rPr>
        <w:t>nie</w:t>
      </w:r>
      <w:r>
        <w:rPr>
          <w:i/>
          <w:iCs/>
          <w:color w:val="161315"/>
          <w:sz w:val="28"/>
          <w:szCs w:val="28"/>
        </w:rPr>
        <w:t xml:space="preserve"> </w:t>
      </w:r>
      <w:r>
        <w:rPr>
          <w:i/>
          <w:iCs/>
          <w:color w:val="161315"/>
          <w:spacing w:val="11"/>
          <w:sz w:val="28"/>
          <w:szCs w:val="28"/>
        </w:rPr>
        <w:t xml:space="preserve"> </w:t>
      </w:r>
      <w:r>
        <w:rPr>
          <w:i/>
          <w:iCs/>
          <w:color w:val="161315"/>
          <w:spacing w:val="20"/>
          <w:w w:val="103"/>
          <w:sz w:val="28"/>
          <w:szCs w:val="28"/>
        </w:rPr>
        <w:t>n</w:t>
      </w:r>
      <w:r>
        <w:rPr>
          <w:i/>
          <w:iCs/>
          <w:color w:val="161315"/>
          <w:spacing w:val="-1"/>
          <w:w w:val="105"/>
          <w:sz w:val="28"/>
          <w:szCs w:val="28"/>
        </w:rPr>
        <w:t>ei</w:t>
      </w:r>
      <w:r>
        <w:rPr>
          <w:i/>
          <w:iCs/>
          <w:color w:val="161315"/>
          <w:w w:val="105"/>
          <w:sz w:val="28"/>
          <w:szCs w:val="28"/>
        </w:rPr>
        <w:t>n</w:t>
      </w:r>
      <w:r>
        <w:rPr>
          <w:i/>
          <w:iCs/>
          <w:color w:val="161315"/>
          <w:spacing w:val="-24"/>
          <w:sz w:val="28"/>
          <w:szCs w:val="28"/>
        </w:rPr>
        <w:t xml:space="preserve"> </w:t>
      </w:r>
      <w:r>
        <w:rPr>
          <w:i/>
          <w:iCs/>
          <w:color w:val="161315"/>
          <w:spacing w:val="-1"/>
          <w:w w:val="105"/>
          <w:sz w:val="28"/>
          <w:szCs w:val="28"/>
        </w:rPr>
        <w:t>te</w:t>
      </w:r>
      <w:r>
        <w:rPr>
          <w:i/>
          <w:iCs/>
          <w:color w:val="161315"/>
          <w:w w:val="105"/>
          <w:sz w:val="28"/>
          <w:szCs w:val="28"/>
        </w:rPr>
        <w:t>r</w:t>
      </w:r>
      <w:r>
        <w:rPr>
          <w:i/>
          <w:iCs/>
          <w:color w:val="161315"/>
          <w:spacing w:val="-38"/>
          <w:sz w:val="28"/>
          <w:szCs w:val="28"/>
        </w:rPr>
        <w:t xml:space="preserve"> </w:t>
      </w:r>
      <w:r>
        <w:rPr>
          <w:i/>
          <w:iCs/>
          <w:color w:val="161315"/>
          <w:w w:val="104"/>
          <w:sz w:val="28"/>
          <w:szCs w:val="28"/>
        </w:rPr>
        <w:t>u</w:t>
      </w:r>
      <w:r>
        <w:rPr>
          <w:i/>
          <w:iCs/>
          <w:color w:val="161315"/>
          <w:spacing w:val="-29"/>
          <w:w w:val="104"/>
          <w:sz w:val="28"/>
          <w:szCs w:val="28"/>
        </w:rPr>
        <w:t>e</w:t>
      </w:r>
      <w:r>
        <w:rPr>
          <w:rFonts w:ascii="Arial" w:hAnsi="Arial" w:cs="Arial"/>
          <w:i/>
          <w:iCs/>
          <w:color w:val="161315"/>
          <w:spacing w:val="-5"/>
          <w:w w:val="64"/>
          <w:position w:val="6"/>
          <w:sz w:val="11"/>
          <w:szCs w:val="11"/>
        </w:rPr>
        <w:t>1</w:t>
      </w:r>
      <w:r>
        <w:rPr>
          <w:i/>
          <w:iCs/>
          <w:color w:val="161315"/>
          <w:w w:val="64"/>
          <w:sz w:val="28"/>
          <w:szCs w:val="28"/>
        </w:rPr>
        <w:t>n</w:t>
      </w:r>
      <w:r>
        <w:rPr>
          <w:i/>
          <w:iCs/>
          <w:color w:val="161315"/>
          <w:spacing w:val="1"/>
          <w:sz w:val="28"/>
          <w:szCs w:val="28"/>
        </w:rPr>
        <w:t xml:space="preserve"> </w:t>
      </w:r>
      <w:r>
        <w:rPr>
          <w:i/>
          <w:iCs/>
          <w:color w:val="161315"/>
          <w:spacing w:val="17"/>
          <w:w w:val="110"/>
          <w:sz w:val="28"/>
          <w:szCs w:val="28"/>
        </w:rPr>
        <w:t>c</w:t>
      </w:r>
      <w:r>
        <w:rPr>
          <w:i/>
          <w:iCs/>
          <w:color w:val="161315"/>
          <w:spacing w:val="-1"/>
          <w:w w:val="85"/>
          <w:sz w:val="28"/>
          <w:szCs w:val="28"/>
        </w:rPr>
        <w:t>za.</w:t>
      </w:r>
      <w:r>
        <w:rPr>
          <w:i/>
          <w:iCs/>
          <w:color w:val="161315"/>
          <w:w w:val="85"/>
          <w:sz w:val="28"/>
          <w:szCs w:val="28"/>
        </w:rPr>
        <w:t>«</w:t>
      </w:r>
      <w:r>
        <w:rPr>
          <w:i/>
          <w:iCs/>
          <w:color w:val="161315"/>
          <w:sz w:val="28"/>
          <w:szCs w:val="28"/>
        </w:rPr>
        <w:tab/>
      </w:r>
      <w:r>
        <w:rPr>
          <w:rFonts w:ascii="Arial" w:hAnsi="Arial" w:cs="Arial"/>
          <w:i/>
          <w:iCs/>
          <w:color w:val="161315"/>
          <w:w w:val="102"/>
          <w:position w:val="-15"/>
          <w:sz w:val="22"/>
          <w:szCs w:val="22"/>
        </w:rPr>
        <w:t>Jame.i;</w:t>
      </w:r>
      <w:r>
        <w:rPr>
          <w:rFonts w:ascii="Arial" w:hAnsi="Arial" w:cs="Arial"/>
          <w:i/>
          <w:iCs/>
          <w:color w:val="161315"/>
          <w:position w:val="-1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61315"/>
          <w:spacing w:val="17"/>
          <w:position w:val="-15"/>
          <w:sz w:val="22"/>
          <w:szCs w:val="22"/>
        </w:rPr>
        <w:t xml:space="preserve"> </w:t>
      </w:r>
      <w:r>
        <w:rPr>
          <w:i/>
          <w:iCs/>
          <w:color w:val="161315"/>
          <w:spacing w:val="-1"/>
          <w:position w:val="-15"/>
          <w:sz w:val="28"/>
          <w:szCs w:val="28"/>
        </w:rPr>
        <w:t>Burnham</w:t>
      </w:r>
    </w:p>
    <w:p w14:paraId="67131048" w14:textId="77777777" w:rsidR="00095916" w:rsidRDefault="00095916">
      <w:pPr>
        <w:pStyle w:val="Zkladntext"/>
        <w:tabs>
          <w:tab w:val="left" w:pos="9260"/>
        </w:tabs>
        <w:kinsoku w:val="0"/>
        <w:overflowPunct w:val="0"/>
        <w:spacing w:before="30" w:line="201" w:lineRule="auto"/>
        <w:ind w:left="372" w:right="111" w:firstLine="13"/>
        <w:jc w:val="both"/>
        <w:rPr>
          <w:i/>
          <w:iCs/>
          <w:color w:val="161315"/>
          <w:spacing w:val="-1"/>
          <w:position w:val="-1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1648813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8C52CA6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F4EBDC9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AD3ADEC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5C411C5" w14:textId="77777777" w:rsidR="00095916" w:rsidRDefault="00095916">
      <w:pPr>
        <w:pStyle w:val="Zkladntext"/>
        <w:kinsoku w:val="0"/>
        <w:overflowPunct w:val="0"/>
        <w:spacing w:before="4"/>
        <w:rPr>
          <w:i/>
          <w:iCs/>
        </w:rPr>
      </w:pPr>
    </w:p>
    <w:p w14:paraId="2DEAA702" w14:textId="77777777" w:rsidR="00095916" w:rsidRDefault="00095916">
      <w:pPr>
        <w:pStyle w:val="Zkladntext"/>
        <w:kinsoku w:val="0"/>
        <w:overflowPunct w:val="0"/>
        <w:spacing w:before="4"/>
        <w:rPr>
          <w:i/>
          <w:iCs/>
        </w:rPr>
        <w:sectPr w:rsidR="00000000">
          <w:pgSz w:w="11900" w:h="16840"/>
          <w:pgMar w:top="0" w:right="0" w:bottom="280" w:left="80" w:header="708" w:footer="708" w:gutter="0"/>
          <w:cols w:space="708"/>
          <w:noEndnote/>
        </w:sectPr>
      </w:pPr>
    </w:p>
    <w:p w14:paraId="1E15B58B" w14:textId="77777777" w:rsidR="00095916" w:rsidRDefault="00095916">
      <w:pPr>
        <w:pStyle w:val="Zkladntext"/>
        <w:kinsoku w:val="0"/>
        <w:overflowPunct w:val="0"/>
        <w:rPr>
          <w:i/>
          <w:iCs/>
          <w:sz w:val="28"/>
          <w:szCs w:val="28"/>
        </w:rPr>
      </w:pPr>
    </w:p>
    <w:p w14:paraId="41E269B7" w14:textId="77777777" w:rsidR="00095916" w:rsidRDefault="00095916">
      <w:pPr>
        <w:pStyle w:val="Zkladntext"/>
        <w:kinsoku w:val="0"/>
        <w:overflowPunct w:val="0"/>
        <w:spacing w:before="9"/>
        <w:rPr>
          <w:i/>
          <w:iCs/>
          <w:sz w:val="34"/>
          <w:szCs w:val="34"/>
        </w:rPr>
      </w:pPr>
    </w:p>
    <w:p w14:paraId="25FE719E" w14:textId="77777777" w:rsidR="00095916" w:rsidRDefault="00095916">
      <w:pPr>
        <w:pStyle w:val="Zkladntext"/>
        <w:kinsoku w:val="0"/>
        <w:overflowPunct w:val="0"/>
        <w:spacing w:line="218" w:lineRule="auto"/>
        <w:ind w:left="542" w:firstLine="14"/>
        <w:jc w:val="both"/>
        <w:rPr>
          <w:color w:val="3F3B42"/>
          <w:w w:val="120"/>
          <w:sz w:val="25"/>
          <w:szCs w:val="25"/>
        </w:rPr>
      </w:pPr>
      <w:r>
        <w:rPr>
          <w:color w:val="3F3B42"/>
          <w:w w:val="120"/>
          <w:sz w:val="25"/>
          <w:szCs w:val="25"/>
        </w:rPr>
        <w:t xml:space="preserve">rodní politiky </w:t>
      </w:r>
      <w:r>
        <w:rPr>
          <w:color w:val="3F3B42"/>
          <w:w w:val="120"/>
          <w:sz w:val="24"/>
          <w:szCs w:val="24"/>
        </w:rPr>
        <w:t xml:space="preserve">b I3; </w:t>
      </w:r>
      <w:r>
        <w:rPr>
          <w:color w:val="3F3B42"/>
          <w:w w:val="120"/>
          <w:sz w:val="25"/>
          <w:szCs w:val="25"/>
        </w:rPr>
        <w:t xml:space="preserve">me á odnost! n -li </w:t>
      </w:r>
      <w:r>
        <w:rPr>
          <w:color w:val="3F3B42"/>
          <w:spacing w:val="-4"/>
          <w:w w:val="120"/>
          <w:sz w:val="25"/>
          <w:szCs w:val="25"/>
        </w:rPr>
        <w:t>nad­</w:t>
      </w:r>
      <w:r>
        <w:rPr>
          <w:color w:val="3F3B42"/>
          <w:spacing w:val="67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 xml:space="preserve">národnost, </w:t>
      </w:r>
      <w:r>
        <w:rPr>
          <w:color w:val="3F3B42"/>
          <w:sz w:val="25"/>
          <w:szCs w:val="25"/>
        </w:rPr>
        <w:t xml:space="preserve">,,, </w:t>
      </w:r>
      <w:r>
        <w:rPr>
          <w:color w:val="3F3B42"/>
          <w:spacing w:val="-21"/>
          <w:w w:val="120"/>
          <w:sz w:val="25"/>
          <w:szCs w:val="25"/>
        </w:rPr>
        <w:t>es</w:t>
      </w:r>
      <w:r>
        <w:rPr>
          <w:color w:val="5D5B60"/>
          <w:spacing w:val="-21"/>
          <w:w w:val="120"/>
          <w:sz w:val="25"/>
          <w:szCs w:val="25"/>
        </w:rPr>
        <w:t>_</w:t>
      </w:r>
      <w:r>
        <w:rPr>
          <w:color w:val="3F3B42"/>
          <w:spacing w:val="-21"/>
          <w:w w:val="120"/>
          <w:sz w:val="25"/>
          <w:szCs w:val="25"/>
        </w:rPr>
        <w:t xml:space="preserve">n! </w:t>
      </w:r>
      <w:r>
        <w:rPr>
          <w:color w:val="3F3B42"/>
          <w:w w:val="120"/>
          <w:sz w:val="25"/>
          <w:szCs w:val="25"/>
        </w:rPr>
        <w:t xml:space="preserve">m pranrm_ s?ciahsmu je </w:t>
      </w:r>
      <w:r>
        <w:rPr>
          <w:color w:val="3F3B42"/>
          <w:w w:val="120"/>
        </w:rPr>
        <w:t xml:space="preserve">často, </w:t>
      </w:r>
      <w:r>
        <w:rPr>
          <w:color w:val="3F3B42"/>
          <w:w w:val="120"/>
          <w:sz w:val="24"/>
          <w:szCs w:val="24"/>
        </w:rPr>
        <w:t xml:space="preserve">jak riká </w:t>
      </w:r>
      <w:r>
        <w:rPr>
          <w:color w:val="3F3B42"/>
          <w:sz w:val="25"/>
          <w:szCs w:val="25"/>
        </w:rPr>
        <w:t xml:space="preserve">Kostlez:, </w:t>
      </w:r>
      <w:r>
        <w:rPr>
          <w:color w:val="5D5B60"/>
          <w:spacing w:val="-4"/>
          <w:sz w:val="25"/>
          <w:szCs w:val="25"/>
        </w:rPr>
        <w:t>»</w:t>
      </w:r>
      <w:r>
        <w:rPr>
          <w:color w:val="3F3B42"/>
          <w:spacing w:val="-4"/>
          <w:sz w:val="25"/>
          <w:szCs w:val="25"/>
        </w:rPr>
        <w:t xml:space="preserve">s </w:t>
      </w:r>
      <w:r>
        <w:rPr>
          <w:color w:val="3F3B42"/>
          <w:sz w:val="25"/>
          <w:szCs w:val="25"/>
        </w:rPr>
        <w:t xml:space="preserve">ocia lis m </w:t>
      </w:r>
      <w:r>
        <w:rPr>
          <w:color w:val="3F3B42"/>
          <w:w w:val="120"/>
          <w:sz w:val="25"/>
          <w:szCs w:val="25"/>
        </w:rPr>
        <w:t>us v jed­ né</w:t>
      </w:r>
      <w:r>
        <w:rPr>
          <w:color w:val="3F3B42"/>
          <w:spacing w:val="-40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4"/>
          <w:szCs w:val="24"/>
        </w:rPr>
        <w:t>zemi«</w:t>
      </w:r>
      <w:r>
        <w:rPr>
          <w:color w:val="3F3B42"/>
          <w:spacing w:val="-2"/>
          <w:w w:val="120"/>
          <w:sz w:val="24"/>
          <w:szCs w:val="24"/>
        </w:rPr>
        <w:t xml:space="preserve"> </w:t>
      </w:r>
      <w:r>
        <w:rPr>
          <w:color w:val="3F3B42"/>
          <w:w w:val="120"/>
          <w:sz w:val="25"/>
          <w:szCs w:val="25"/>
        </w:rPr>
        <w:t>(viz</w:t>
      </w:r>
      <w:r>
        <w:rPr>
          <w:color w:val="3F3B42"/>
          <w:spacing w:val="-34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>labouristický</w:t>
      </w:r>
      <w:r>
        <w:rPr>
          <w:color w:val="3F3B42"/>
          <w:spacing w:val="-18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>odpor</w:t>
      </w:r>
      <w:r>
        <w:rPr>
          <w:color w:val="3F3B42"/>
          <w:spacing w:val="-31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>vůči</w:t>
      </w:r>
      <w:r>
        <w:rPr>
          <w:color w:val="3F3B42"/>
          <w:spacing w:val="-36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 xml:space="preserve">Schu­ manovu plánu). </w:t>
      </w:r>
      <w:r>
        <w:rPr>
          <w:color w:val="3F3B42"/>
          <w:w w:val="120"/>
          <w:sz w:val="24"/>
          <w:szCs w:val="24"/>
        </w:rPr>
        <w:t xml:space="preserve">V </w:t>
      </w:r>
      <w:r>
        <w:rPr>
          <w:color w:val="3F3B42"/>
          <w:w w:val="120"/>
          <w:sz w:val="25"/>
          <w:szCs w:val="25"/>
        </w:rPr>
        <w:t xml:space="preserve">oblasti občanských svo­ </w:t>
      </w:r>
      <w:r>
        <w:rPr>
          <w:color w:val="3F3B42"/>
          <w:w w:val="120"/>
          <w:sz w:val="24"/>
          <w:szCs w:val="24"/>
        </w:rPr>
        <w:t xml:space="preserve">bod </w:t>
      </w:r>
      <w:r>
        <w:rPr>
          <w:color w:val="3F3B42"/>
          <w:w w:val="120"/>
          <w:sz w:val="25"/>
          <w:szCs w:val="25"/>
        </w:rPr>
        <w:t>je těž o volit ID:ez k pitalistickimi</w:t>
      </w:r>
      <w:r>
        <w:rPr>
          <w:color w:val="3F3B42"/>
          <w:spacing w:val="-50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>Spo­</w:t>
      </w:r>
    </w:p>
    <w:p w14:paraId="2D596F99" w14:textId="77777777" w:rsidR="00095916" w:rsidRDefault="00095916">
      <w:pPr>
        <w:pStyle w:val="Zkladntext"/>
        <w:kinsoku w:val="0"/>
        <w:overflowPunct w:val="0"/>
        <w:spacing w:line="258" w:lineRule="exact"/>
        <w:ind w:left="554"/>
        <w:jc w:val="both"/>
        <w:rPr>
          <w:color w:val="5D5B60"/>
          <w:spacing w:val="8"/>
          <w:w w:val="125"/>
          <w:sz w:val="25"/>
          <w:szCs w:val="25"/>
        </w:rPr>
      </w:pPr>
      <w:r>
        <w:rPr>
          <w:color w:val="3F3B42"/>
          <w:sz w:val="25"/>
          <w:szCs w:val="25"/>
        </w:rPr>
        <w:t xml:space="preserve">jenými  </w:t>
      </w:r>
      <w:r>
        <w:rPr>
          <w:color w:val="3F3B42"/>
          <w:w w:val="155"/>
          <w:sz w:val="25"/>
          <w:szCs w:val="25"/>
        </w:rPr>
        <w:t xml:space="preserve">s ty </w:t>
      </w:r>
      <w:r>
        <w:rPr>
          <w:color w:val="3F3B42"/>
          <w:sz w:val="34"/>
          <w:szCs w:val="34"/>
        </w:rPr>
        <w:t xml:space="preserve">3: </w:t>
      </w:r>
      <w:r>
        <w:rPr>
          <w:color w:val="3F3B42"/>
          <w:w w:val="125"/>
          <w:sz w:val="25"/>
          <w:szCs w:val="25"/>
        </w:rPr>
        <w:t>s?c 1 tickou  Anglu,</w:t>
      </w:r>
      <w:r>
        <w:rPr>
          <w:color w:val="3F3B42"/>
          <w:spacing w:val="15"/>
          <w:w w:val="125"/>
          <w:sz w:val="25"/>
          <w:szCs w:val="25"/>
        </w:rPr>
        <w:t xml:space="preserve"> </w:t>
      </w:r>
      <w:r>
        <w:rPr>
          <w:color w:val="3F3B42"/>
          <w:spacing w:val="8"/>
          <w:w w:val="125"/>
          <w:sz w:val="25"/>
          <w:szCs w:val="25"/>
        </w:rPr>
        <w:t>stejn</w:t>
      </w:r>
      <w:r>
        <w:rPr>
          <w:color w:val="5D5B60"/>
          <w:spacing w:val="8"/>
          <w:w w:val="125"/>
          <w:sz w:val="25"/>
          <w:szCs w:val="25"/>
        </w:rPr>
        <w:t>é</w:t>
      </w:r>
    </w:p>
    <w:p w14:paraId="5B1B1912" w14:textId="77777777" w:rsidR="00095916" w:rsidRDefault="00095916">
      <w:pPr>
        <w:pStyle w:val="Zkladntext"/>
        <w:kinsoku w:val="0"/>
        <w:overflowPunct w:val="0"/>
        <w:spacing w:line="220" w:lineRule="auto"/>
        <w:ind w:left="528" w:right="34" w:firstLine="25"/>
        <w:jc w:val="both"/>
        <w:rPr>
          <w:color w:val="3F3B42"/>
          <w:w w:val="115"/>
          <w:sz w:val="25"/>
          <w:szCs w:val="25"/>
        </w:rPr>
      </w:pPr>
      <w:r>
        <w:rPr>
          <w:color w:val="3F3B42"/>
          <w:w w:val="115"/>
          <w:sz w:val="24"/>
          <w:szCs w:val="24"/>
        </w:rPr>
        <w:t xml:space="preserve">jako </w:t>
      </w:r>
      <w:r>
        <w:rPr>
          <w:color w:val="3F3B42"/>
          <w:w w:val="115"/>
          <w:sz w:val="25"/>
          <w:szCs w:val="25"/>
        </w:rPr>
        <w:t>mezi soc1alisbckym Ruskem a fašis­ tickým Španělskem. Ale i o rozdílnosti v</w:t>
      </w:r>
      <w:r>
        <w:rPr>
          <w:color w:val="3F3B42"/>
          <w:spacing w:val="42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ho­</w:t>
      </w:r>
    </w:p>
    <w:p w14:paraId="399DB53C" w14:textId="77777777" w:rsidR="00095916" w:rsidRDefault="00095916">
      <w:pPr>
        <w:pStyle w:val="Zkladntext"/>
        <w:kinsoku w:val="0"/>
        <w:overflowPunct w:val="0"/>
        <w:spacing w:before="24" w:line="220" w:lineRule="auto"/>
        <w:ind w:left="495" w:right="31" w:firstLine="8"/>
        <w:jc w:val="both"/>
        <w:rPr>
          <w:color w:val="3F3B42"/>
          <w:w w:val="120"/>
          <w:sz w:val="25"/>
          <w:szCs w:val="25"/>
        </w:rPr>
      </w:pPr>
      <w:r>
        <w:rPr>
          <w:color w:val="3F3B42"/>
          <w:w w:val="120"/>
          <w:sz w:val="25"/>
          <w:szCs w:val="25"/>
        </w:rPr>
        <w:t>spodáť</w:t>
      </w:r>
      <w:r>
        <w:rPr>
          <w:color w:val="3F3B42"/>
          <w:w w:val="120"/>
          <w:sz w:val="25"/>
          <w:szCs w:val="25"/>
        </w:rPr>
        <w:t>s ýc stru turách api?1listic é1:o i socialistickeho státu nesmi byt uvazovano ve sm lu, jak byl předkládán  veřejnosti ještě př:d čtyrt stoletím. a,příkla&lt;i: přímo nezbytny pozadavek  tradicmho</w:t>
      </w:r>
      <w:r>
        <w:rPr>
          <w:color w:val="3F3B42"/>
          <w:spacing w:val="31"/>
          <w:w w:val="120"/>
          <w:sz w:val="25"/>
          <w:szCs w:val="25"/>
        </w:rPr>
        <w:t xml:space="preserve"> </w:t>
      </w:r>
      <w:r>
        <w:rPr>
          <w:color w:val="3F3B42"/>
          <w:w w:val="120"/>
          <w:sz w:val="25"/>
          <w:szCs w:val="25"/>
        </w:rPr>
        <w:t>socialismu</w:t>
      </w:r>
    </w:p>
    <w:p w14:paraId="723E95A3" w14:textId="77777777" w:rsidR="00095916" w:rsidRDefault="00095916">
      <w:pPr>
        <w:pStyle w:val="Zkladntext"/>
        <w:tabs>
          <w:tab w:val="left" w:pos="3654"/>
        </w:tabs>
        <w:kinsoku w:val="0"/>
        <w:overflowPunct w:val="0"/>
        <w:spacing w:line="223" w:lineRule="auto"/>
        <w:ind w:left="432" w:right="1" w:firstLine="66"/>
        <w:rPr>
          <w:color w:val="1C1A1F"/>
          <w:w w:val="115"/>
          <w:sz w:val="25"/>
          <w:szCs w:val="25"/>
        </w:rPr>
      </w:pPr>
      <w:r>
        <w:rPr>
          <w:color w:val="5D5B60"/>
          <w:spacing w:val="4"/>
          <w:w w:val="115"/>
          <w:sz w:val="25"/>
          <w:szCs w:val="25"/>
        </w:rPr>
        <w:t>»</w:t>
      </w:r>
      <w:r>
        <w:rPr>
          <w:color w:val="3F3B42"/>
          <w:spacing w:val="4"/>
          <w:w w:val="115"/>
          <w:sz w:val="25"/>
          <w:szCs w:val="25"/>
        </w:rPr>
        <w:t xml:space="preserve">znár </w:t>
      </w:r>
      <w:r>
        <w:rPr>
          <w:color w:val="3F3B42"/>
          <w:w w:val="115"/>
          <w:sz w:val="25"/>
          <w:szCs w:val="25"/>
        </w:rPr>
        <w:t xml:space="preserve">odn ění výrobních prostředků a jejich </w:t>
      </w:r>
      <w:r>
        <w:rPr>
          <w:color w:val="2D2A2F"/>
          <w:w w:val="115"/>
          <w:sz w:val="25"/>
          <w:szCs w:val="25"/>
        </w:rPr>
        <w:t xml:space="preserve">kontrola </w:t>
      </w:r>
      <w:r>
        <w:rPr>
          <w:color w:val="3F3B42"/>
          <w:w w:val="115"/>
          <w:sz w:val="25"/>
          <w:szCs w:val="25"/>
        </w:rPr>
        <w:t xml:space="preserve">dělnictvem«. Jak ve státech t. zv. typicky kapitalistických, tak v režimech se </w:t>
      </w:r>
      <w:r>
        <w:rPr>
          <w:color w:val="2D2A2F"/>
          <w:w w:val="115"/>
          <w:sz w:val="25"/>
          <w:szCs w:val="25"/>
        </w:rPr>
        <w:t xml:space="preserve">socialistickou  </w:t>
      </w:r>
      <w:r>
        <w:rPr>
          <w:color w:val="3F3B42"/>
          <w:w w:val="115"/>
          <w:sz w:val="25"/>
          <w:szCs w:val="25"/>
        </w:rPr>
        <w:t xml:space="preserve">vládou  byl  přijat   poznatek, </w:t>
      </w:r>
      <w:r>
        <w:rPr>
          <w:color w:val="2D2A2F"/>
          <w:w w:val="115"/>
          <w:sz w:val="25"/>
          <w:szCs w:val="25"/>
        </w:rPr>
        <w:t xml:space="preserve">že znárodnění samo </w:t>
      </w:r>
      <w:r>
        <w:rPr>
          <w:color w:val="3F3B42"/>
          <w:w w:val="115"/>
          <w:sz w:val="25"/>
          <w:szCs w:val="25"/>
        </w:rPr>
        <w:t xml:space="preserve">o </w:t>
      </w:r>
      <w:r>
        <w:rPr>
          <w:color w:val="2D2A2F"/>
          <w:w w:val="115"/>
          <w:sz w:val="25"/>
          <w:szCs w:val="25"/>
        </w:rPr>
        <w:t xml:space="preserve">sobě není cílem </w:t>
      </w:r>
      <w:r>
        <w:rPr>
          <w:color w:val="3F3B42"/>
          <w:w w:val="115"/>
          <w:sz w:val="25"/>
          <w:szCs w:val="25"/>
        </w:rPr>
        <w:t xml:space="preserve">a že </w:t>
      </w:r>
      <w:r>
        <w:rPr>
          <w:b/>
          <w:bCs/>
          <w:color w:val="2D2A2F"/>
          <w:w w:val="115"/>
        </w:rPr>
        <w:t>rozhodující</w:t>
      </w:r>
      <w:r>
        <w:rPr>
          <w:b/>
          <w:bCs/>
          <w:color w:val="2D2A2F"/>
          <w:spacing w:val="-10"/>
          <w:w w:val="115"/>
        </w:rPr>
        <w:t xml:space="preserve"> </w:t>
      </w:r>
      <w:r>
        <w:rPr>
          <w:b/>
          <w:bCs/>
          <w:color w:val="2D2A2F"/>
          <w:w w:val="115"/>
        </w:rPr>
        <w:t>je</w:t>
      </w:r>
      <w:r>
        <w:rPr>
          <w:b/>
          <w:bCs/>
          <w:color w:val="2D2A2F"/>
          <w:spacing w:val="-12"/>
          <w:w w:val="115"/>
        </w:rPr>
        <w:t xml:space="preserve"> </w:t>
      </w:r>
      <w:r>
        <w:rPr>
          <w:b/>
          <w:bCs/>
          <w:color w:val="2D2A2F"/>
          <w:w w:val="115"/>
        </w:rPr>
        <w:t>funkce,</w:t>
      </w:r>
      <w:r>
        <w:rPr>
          <w:b/>
          <w:bCs/>
          <w:color w:val="2D2A2F"/>
          <w:spacing w:val="-20"/>
          <w:w w:val="115"/>
        </w:rPr>
        <w:t xml:space="preserve"> </w:t>
      </w:r>
      <w:r>
        <w:rPr>
          <w:b/>
          <w:bCs/>
          <w:color w:val="2D2A2F"/>
          <w:w w:val="115"/>
        </w:rPr>
        <w:t>kterou</w:t>
      </w:r>
      <w:r>
        <w:rPr>
          <w:b/>
          <w:bCs/>
          <w:color w:val="2D2A2F"/>
          <w:spacing w:val="-24"/>
          <w:w w:val="115"/>
        </w:rPr>
        <w:t xml:space="preserve"> </w:t>
      </w:r>
      <w:r>
        <w:rPr>
          <w:b/>
          <w:bCs/>
          <w:color w:val="2D2A2F"/>
          <w:w w:val="115"/>
        </w:rPr>
        <w:t>výrobní</w:t>
      </w:r>
      <w:r>
        <w:rPr>
          <w:b/>
          <w:bCs/>
          <w:color w:val="2D2A2F"/>
          <w:spacing w:val="-18"/>
          <w:w w:val="115"/>
        </w:rPr>
        <w:t xml:space="preserve"> </w:t>
      </w:r>
      <w:r>
        <w:rPr>
          <w:b/>
          <w:bCs/>
          <w:color w:val="2D2A2F"/>
          <w:w w:val="115"/>
        </w:rPr>
        <w:t xml:space="preserve">pro­ středek má a může zastat </w:t>
      </w:r>
      <w:r>
        <w:rPr>
          <w:b/>
          <w:bCs/>
          <w:color w:val="3F3B42"/>
          <w:w w:val="115"/>
        </w:rPr>
        <w:t xml:space="preserve">ve vlastnicví </w:t>
      </w:r>
      <w:r>
        <w:rPr>
          <w:b/>
          <w:bCs/>
          <w:color w:val="2D2A2F"/>
          <w:w w:val="115"/>
        </w:rPr>
        <w:t xml:space="preserve">ve­ </w:t>
      </w:r>
      <w:r>
        <w:rPr>
          <w:b/>
          <w:bCs/>
          <w:color w:val="2D2A2F"/>
          <w:w w:val="115"/>
          <w:sz w:val="25"/>
          <w:szCs w:val="25"/>
        </w:rPr>
        <w:t xml:space="preserve">řejném </w:t>
      </w:r>
      <w:r>
        <w:rPr>
          <w:b/>
          <w:bCs/>
          <w:color w:val="2D2A2F"/>
          <w:w w:val="115"/>
        </w:rPr>
        <w:t xml:space="preserve">nebo soukromém. </w:t>
      </w:r>
      <w:r>
        <w:rPr>
          <w:color w:val="2D2A2F"/>
          <w:w w:val="115"/>
        </w:rPr>
        <w:t xml:space="preserve">K </w:t>
      </w:r>
      <w:r>
        <w:rPr>
          <w:color w:val="3F3B42"/>
          <w:w w:val="115"/>
          <w:sz w:val="25"/>
          <w:szCs w:val="25"/>
        </w:rPr>
        <w:t xml:space="preserve">veřejně spra­ </w:t>
      </w:r>
      <w:r>
        <w:rPr>
          <w:color w:val="2D2A2F"/>
          <w:w w:val="115"/>
          <w:sz w:val="25"/>
          <w:szCs w:val="25"/>
        </w:rPr>
        <w:t xml:space="preserve">vovaným železnicím </w:t>
      </w:r>
      <w:r>
        <w:rPr>
          <w:color w:val="3F3B42"/>
          <w:w w:val="115"/>
          <w:sz w:val="25"/>
          <w:szCs w:val="25"/>
        </w:rPr>
        <w:t xml:space="preserve">v </w:t>
      </w:r>
      <w:r>
        <w:rPr>
          <w:color w:val="2D2A2F"/>
          <w:w w:val="115"/>
          <w:sz w:val="25"/>
          <w:szCs w:val="25"/>
        </w:rPr>
        <w:t xml:space="preserve">Belgii přistupují </w:t>
      </w:r>
      <w:r>
        <w:rPr>
          <w:color w:val="3F3B42"/>
          <w:w w:val="115"/>
          <w:sz w:val="25"/>
          <w:szCs w:val="25"/>
        </w:rPr>
        <w:t xml:space="preserve">zná­ </w:t>
      </w:r>
      <w:r>
        <w:rPr>
          <w:color w:val="2D2A2F"/>
          <w:w w:val="115"/>
          <w:sz w:val="25"/>
          <w:szCs w:val="25"/>
        </w:rPr>
        <w:t xml:space="preserve">rodněné koncerny </w:t>
      </w:r>
      <w:r>
        <w:rPr>
          <w:color w:val="3F3B42"/>
          <w:w w:val="115"/>
          <w:sz w:val="25"/>
          <w:szCs w:val="25"/>
        </w:rPr>
        <w:t xml:space="preserve">Renault ve Francii a ve­ </w:t>
      </w:r>
      <w:r>
        <w:rPr>
          <w:color w:val="2D2A2F"/>
          <w:w w:val="115"/>
          <w:sz w:val="25"/>
          <w:szCs w:val="25"/>
        </w:rPr>
        <w:t xml:space="preserve">řejné korporace uhelné těžby </w:t>
      </w:r>
      <w:r>
        <w:rPr>
          <w:color w:val="3F3B42"/>
          <w:w w:val="115"/>
          <w:sz w:val="25"/>
          <w:szCs w:val="25"/>
        </w:rPr>
        <w:t xml:space="preserve">v Anglii. Vliv </w:t>
      </w:r>
      <w:r>
        <w:rPr>
          <w:color w:val="2D2A2F"/>
          <w:w w:val="115"/>
          <w:sz w:val="25"/>
          <w:szCs w:val="25"/>
        </w:rPr>
        <w:t xml:space="preserve">dělníků </w:t>
      </w:r>
      <w:r>
        <w:rPr>
          <w:color w:val="1C1A1F"/>
          <w:w w:val="115"/>
          <w:sz w:val="25"/>
          <w:szCs w:val="25"/>
        </w:rPr>
        <w:t xml:space="preserve">- </w:t>
      </w:r>
      <w:r>
        <w:rPr>
          <w:color w:val="2D2A2F"/>
          <w:w w:val="115"/>
          <w:sz w:val="25"/>
          <w:szCs w:val="25"/>
        </w:rPr>
        <w:t xml:space="preserve">závodních rad </w:t>
      </w:r>
      <w:r>
        <w:rPr>
          <w:color w:val="1C1A1F"/>
          <w:w w:val="115"/>
          <w:sz w:val="25"/>
          <w:szCs w:val="25"/>
        </w:rPr>
        <w:t xml:space="preserve">- </w:t>
      </w:r>
      <w:r>
        <w:rPr>
          <w:color w:val="2D2A2F"/>
          <w:w w:val="115"/>
          <w:sz w:val="25"/>
          <w:szCs w:val="25"/>
        </w:rPr>
        <w:t xml:space="preserve">na vedení </w:t>
      </w:r>
      <w:r>
        <w:rPr>
          <w:color w:val="3F3B42"/>
          <w:w w:val="115"/>
          <w:sz w:val="25"/>
          <w:szCs w:val="25"/>
        </w:rPr>
        <w:t xml:space="preserve">závodi'l </w:t>
      </w:r>
      <w:r>
        <w:rPr>
          <w:color w:val="1C1A1F"/>
          <w:w w:val="115"/>
          <w:sz w:val="25"/>
          <w:szCs w:val="25"/>
        </w:rPr>
        <w:t xml:space="preserve">není </w:t>
      </w:r>
      <w:r>
        <w:rPr>
          <w:color w:val="3F3B42"/>
          <w:w w:val="115"/>
          <w:sz w:val="25"/>
          <w:szCs w:val="25"/>
        </w:rPr>
        <w:t xml:space="preserve">pak </w:t>
      </w:r>
      <w:r>
        <w:rPr>
          <w:color w:val="3F3B42"/>
          <w:w w:val="115"/>
        </w:rPr>
        <w:t xml:space="preserve">už </w:t>
      </w:r>
      <w:r>
        <w:rPr>
          <w:color w:val="3F3B42"/>
          <w:w w:val="115"/>
          <w:sz w:val="25"/>
          <w:szCs w:val="25"/>
        </w:rPr>
        <w:t xml:space="preserve">vůbec úměrný </w:t>
      </w:r>
      <w:r>
        <w:rPr>
          <w:color w:val="5D5B60"/>
          <w:spacing w:val="3"/>
          <w:w w:val="115"/>
          <w:sz w:val="25"/>
          <w:szCs w:val="25"/>
        </w:rPr>
        <w:t>»</w:t>
      </w:r>
      <w:r>
        <w:rPr>
          <w:color w:val="3F3B42"/>
          <w:spacing w:val="3"/>
          <w:w w:val="115"/>
          <w:sz w:val="25"/>
          <w:szCs w:val="25"/>
        </w:rPr>
        <w:t xml:space="preserve">s </w:t>
      </w:r>
      <w:r>
        <w:rPr>
          <w:color w:val="3F3B42"/>
          <w:w w:val="115"/>
          <w:sz w:val="25"/>
          <w:szCs w:val="25"/>
        </w:rPr>
        <w:t xml:space="preserve">t u pni levos ti </w:t>
      </w:r>
      <w:r>
        <w:rPr>
          <w:color w:val="5D5B60"/>
          <w:w w:val="115"/>
          <w:sz w:val="25"/>
          <w:szCs w:val="25"/>
        </w:rPr>
        <w:t xml:space="preserve">« </w:t>
      </w:r>
      <w:r>
        <w:rPr>
          <w:color w:val="2D2A2F"/>
          <w:w w:val="115"/>
          <w:sz w:val="25"/>
          <w:szCs w:val="25"/>
        </w:rPr>
        <w:t xml:space="preserve">dotyčného  státu.  Netřeba  se  </w:t>
      </w:r>
      <w:r>
        <w:rPr>
          <w:color w:val="3F3B42"/>
          <w:w w:val="115"/>
          <w:sz w:val="25"/>
          <w:szCs w:val="25"/>
        </w:rPr>
        <w:t xml:space="preserve">zmiňovat   ani </w:t>
      </w:r>
      <w:r>
        <w:rPr>
          <w:color w:val="1C1A1F"/>
          <w:w w:val="115"/>
          <w:sz w:val="25"/>
          <w:szCs w:val="25"/>
        </w:rPr>
        <w:t xml:space="preserve">o </w:t>
      </w:r>
      <w:r>
        <w:rPr>
          <w:color w:val="2D2A2F"/>
          <w:w w:val="115"/>
          <w:sz w:val="25"/>
          <w:szCs w:val="25"/>
        </w:rPr>
        <w:t xml:space="preserve">důkazu opaku: vliv dělníků v </w:t>
      </w:r>
      <w:r>
        <w:rPr>
          <w:color w:val="3F3B42"/>
          <w:w w:val="115"/>
          <w:sz w:val="25"/>
          <w:szCs w:val="25"/>
        </w:rPr>
        <w:t xml:space="preserve">USA </w:t>
      </w:r>
      <w:r>
        <w:rPr>
          <w:rFonts w:ascii="Arial" w:hAnsi="Arial" w:cs="Arial"/>
          <w:color w:val="3F3B42"/>
          <w:w w:val="115"/>
          <w:sz w:val="23"/>
          <w:szCs w:val="23"/>
        </w:rPr>
        <w:t xml:space="preserve">a </w:t>
      </w:r>
      <w:r>
        <w:rPr>
          <w:color w:val="3F3B42"/>
          <w:w w:val="115"/>
          <w:sz w:val="25"/>
          <w:szCs w:val="25"/>
        </w:rPr>
        <w:t xml:space="preserve">v </w:t>
      </w:r>
      <w:r>
        <w:rPr>
          <w:color w:val="1C1A1F"/>
          <w:w w:val="115"/>
        </w:rPr>
        <w:t xml:space="preserve">SSSR. I za </w:t>
      </w:r>
      <w:r>
        <w:rPr>
          <w:color w:val="2D2A2F"/>
          <w:w w:val="115"/>
          <w:sz w:val="25"/>
          <w:szCs w:val="25"/>
        </w:rPr>
        <w:t xml:space="preserve">takřka </w:t>
      </w:r>
      <w:r>
        <w:rPr>
          <w:color w:val="1C1A1F"/>
          <w:w w:val="115"/>
          <w:sz w:val="25"/>
          <w:szCs w:val="25"/>
        </w:rPr>
        <w:t>stejn</w:t>
      </w:r>
      <w:r>
        <w:rPr>
          <w:color w:val="3F3B42"/>
          <w:w w:val="115"/>
          <w:sz w:val="25"/>
          <w:szCs w:val="25"/>
        </w:rPr>
        <w:t xml:space="preserve">ých </w:t>
      </w:r>
      <w:r>
        <w:rPr>
          <w:color w:val="2D2A2F"/>
          <w:w w:val="115"/>
          <w:sz w:val="25"/>
          <w:szCs w:val="25"/>
        </w:rPr>
        <w:t xml:space="preserve">kulturních </w:t>
      </w:r>
      <w:r>
        <w:rPr>
          <w:color w:val="3F3B42"/>
          <w:spacing w:val="-10"/>
          <w:w w:val="115"/>
          <w:sz w:val="25"/>
          <w:szCs w:val="25"/>
        </w:rPr>
        <w:t>pod</w:t>
      </w:r>
      <w:r>
        <w:rPr>
          <w:color w:val="1C1A1F"/>
          <w:spacing w:val="-10"/>
          <w:w w:val="115"/>
          <w:sz w:val="25"/>
          <w:szCs w:val="25"/>
        </w:rPr>
        <w:t xml:space="preserve">­ </w:t>
      </w:r>
      <w:r>
        <w:rPr>
          <w:color w:val="1C1A1F"/>
          <w:w w:val="115"/>
          <w:sz w:val="25"/>
          <w:szCs w:val="25"/>
        </w:rPr>
        <w:t>mínek   bychom</w:t>
      </w:r>
      <w:r>
        <w:rPr>
          <w:color w:val="1C1A1F"/>
          <w:spacing w:val="41"/>
          <w:w w:val="115"/>
          <w:sz w:val="25"/>
          <w:szCs w:val="25"/>
        </w:rPr>
        <w:t xml:space="preserve"> </w:t>
      </w:r>
      <w:r>
        <w:rPr>
          <w:color w:val="2D2A2F"/>
          <w:w w:val="115"/>
          <w:sz w:val="27"/>
          <w:szCs w:val="27"/>
        </w:rPr>
        <w:t xml:space="preserve">se </w:t>
      </w:r>
      <w:r>
        <w:rPr>
          <w:color w:val="2D2A2F"/>
          <w:spacing w:val="10"/>
          <w:w w:val="115"/>
          <w:sz w:val="27"/>
          <w:szCs w:val="27"/>
        </w:rPr>
        <w:t xml:space="preserve"> </w:t>
      </w:r>
      <w:r>
        <w:rPr>
          <w:color w:val="2D2A2F"/>
          <w:w w:val="115"/>
          <w:sz w:val="25"/>
          <w:szCs w:val="25"/>
        </w:rPr>
        <w:t>těžko</w:t>
      </w:r>
      <w:r>
        <w:rPr>
          <w:color w:val="2D2A2F"/>
          <w:w w:val="115"/>
          <w:sz w:val="25"/>
          <w:szCs w:val="25"/>
        </w:rPr>
        <w:tab/>
      </w:r>
      <w:r>
        <w:rPr>
          <w:color w:val="3F3B42"/>
          <w:w w:val="115"/>
          <w:sz w:val="25"/>
          <w:szCs w:val="25"/>
        </w:rPr>
        <w:t xml:space="preserve">rozhodovali, zda </w:t>
      </w:r>
      <w:r>
        <w:rPr>
          <w:color w:val="1C1A1F"/>
          <w:w w:val="115"/>
          <w:sz w:val="25"/>
          <w:szCs w:val="25"/>
        </w:rPr>
        <w:t xml:space="preserve">mají větší </w:t>
      </w:r>
      <w:r>
        <w:rPr>
          <w:color w:val="2D2A2F"/>
          <w:w w:val="115"/>
          <w:sz w:val="25"/>
          <w:szCs w:val="25"/>
        </w:rPr>
        <w:t xml:space="preserve">moc dělníci </w:t>
      </w:r>
      <w:r>
        <w:rPr>
          <w:color w:val="3F3B42"/>
          <w:w w:val="115"/>
          <w:sz w:val="25"/>
          <w:szCs w:val="25"/>
        </w:rPr>
        <w:t xml:space="preserve">angličtí nebo </w:t>
      </w:r>
      <w:r>
        <w:rPr>
          <w:color w:val="3F3B42"/>
          <w:spacing w:val="5"/>
          <w:w w:val="115"/>
          <w:sz w:val="25"/>
          <w:szCs w:val="25"/>
        </w:rPr>
        <w:t>ame</w:t>
      </w:r>
      <w:r>
        <w:rPr>
          <w:color w:val="1C1A1F"/>
          <w:spacing w:val="5"/>
          <w:w w:val="115"/>
          <w:sz w:val="25"/>
          <w:szCs w:val="25"/>
        </w:rPr>
        <w:t xml:space="preserve">­ </w:t>
      </w:r>
      <w:r>
        <w:rPr>
          <w:color w:val="1C1A1F"/>
          <w:w w:val="115"/>
          <w:sz w:val="25"/>
          <w:szCs w:val="25"/>
        </w:rPr>
        <w:t>ričtí.</w:t>
      </w:r>
    </w:p>
    <w:p w14:paraId="65FF7C0F" w14:textId="77777777" w:rsidR="00095916" w:rsidRDefault="00095916">
      <w:pPr>
        <w:pStyle w:val="Zkladntext"/>
        <w:kinsoku w:val="0"/>
        <w:overflowPunct w:val="0"/>
        <w:spacing w:line="241" w:lineRule="exact"/>
        <w:ind w:left="661"/>
        <w:rPr>
          <w:color w:val="1C1A1F"/>
          <w:spacing w:val="6"/>
          <w:w w:val="115"/>
          <w:sz w:val="25"/>
          <w:szCs w:val="25"/>
        </w:rPr>
      </w:pPr>
      <w:r>
        <w:rPr>
          <w:color w:val="1C1A1F"/>
          <w:w w:val="115"/>
          <w:sz w:val="25"/>
          <w:szCs w:val="25"/>
        </w:rPr>
        <w:t xml:space="preserve">Zbývá </w:t>
      </w:r>
      <w:r>
        <w:rPr>
          <w:color w:val="2D2A2F"/>
          <w:w w:val="115"/>
          <w:sz w:val="25"/>
          <w:szCs w:val="25"/>
        </w:rPr>
        <w:t xml:space="preserve">tedy  </w:t>
      </w:r>
      <w:r>
        <w:rPr>
          <w:color w:val="1C1A1F"/>
          <w:w w:val="115"/>
          <w:sz w:val="28"/>
          <w:szCs w:val="28"/>
        </w:rPr>
        <w:t xml:space="preserve">na </w:t>
      </w:r>
      <w:r>
        <w:rPr>
          <w:color w:val="2D2A2F"/>
          <w:w w:val="115"/>
          <w:sz w:val="25"/>
          <w:szCs w:val="25"/>
        </w:rPr>
        <w:t>povrchu  jediný rozdíl,</w:t>
      </w:r>
      <w:r>
        <w:rPr>
          <w:color w:val="2D2A2F"/>
          <w:spacing w:val="27"/>
          <w:w w:val="115"/>
          <w:sz w:val="25"/>
          <w:szCs w:val="25"/>
        </w:rPr>
        <w:t xml:space="preserve"> </w:t>
      </w:r>
      <w:r>
        <w:rPr>
          <w:color w:val="3F3B42"/>
          <w:spacing w:val="6"/>
          <w:w w:val="115"/>
          <w:sz w:val="25"/>
          <w:szCs w:val="25"/>
        </w:rPr>
        <w:t>kte</w:t>
      </w:r>
      <w:r>
        <w:rPr>
          <w:color w:val="1C1A1F"/>
          <w:spacing w:val="6"/>
          <w:w w:val="115"/>
          <w:sz w:val="25"/>
          <w:szCs w:val="25"/>
        </w:rPr>
        <w:t>­</w:t>
      </w:r>
    </w:p>
    <w:p w14:paraId="15473061" w14:textId="77777777" w:rsidR="00095916" w:rsidRDefault="00095916">
      <w:pPr>
        <w:pStyle w:val="Zkladntext"/>
        <w:tabs>
          <w:tab w:val="left" w:pos="1103"/>
          <w:tab w:val="left" w:pos="1883"/>
          <w:tab w:val="left" w:pos="2206"/>
          <w:tab w:val="left" w:pos="2340"/>
          <w:tab w:val="left" w:pos="2534"/>
          <w:tab w:val="left" w:pos="4048"/>
          <w:tab w:val="left" w:pos="4465"/>
          <w:tab w:val="left" w:pos="4970"/>
          <w:tab w:val="left" w:pos="5134"/>
        </w:tabs>
        <w:kinsoku w:val="0"/>
        <w:overflowPunct w:val="0"/>
        <w:spacing w:before="5" w:line="220" w:lineRule="auto"/>
        <w:ind w:left="412" w:right="102" w:firstLine="15"/>
        <w:jc w:val="center"/>
        <w:rPr>
          <w:color w:val="1C1A1F"/>
          <w:w w:val="115"/>
          <w:sz w:val="25"/>
          <w:szCs w:val="25"/>
        </w:rPr>
      </w:pPr>
      <w:r>
        <w:rPr>
          <w:color w:val="1C1A1F"/>
          <w:w w:val="115"/>
          <w:sz w:val="25"/>
          <w:szCs w:val="25"/>
        </w:rPr>
        <w:t xml:space="preserve">rý má dosud </w:t>
      </w:r>
      <w:r>
        <w:rPr>
          <w:color w:val="2D2A2F"/>
          <w:w w:val="115"/>
          <w:sz w:val="25"/>
          <w:szCs w:val="25"/>
        </w:rPr>
        <w:t xml:space="preserve">smysl. jediné dvě definice </w:t>
      </w:r>
      <w:r>
        <w:rPr>
          <w:rFonts w:ascii="Arial" w:hAnsi="Arial" w:cs="Arial"/>
          <w:color w:val="3F3B42"/>
          <w:spacing w:val="-6"/>
          <w:w w:val="115"/>
          <w:sz w:val="23"/>
          <w:szCs w:val="23"/>
        </w:rPr>
        <w:t>so</w:t>
      </w:r>
      <w:r>
        <w:rPr>
          <w:rFonts w:ascii="Arial" w:hAnsi="Arial" w:cs="Arial"/>
          <w:color w:val="1C1A1F"/>
          <w:spacing w:val="-6"/>
          <w:w w:val="115"/>
          <w:sz w:val="23"/>
          <w:szCs w:val="23"/>
        </w:rPr>
        <w:t xml:space="preserve">­ </w:t>
      </w:r>
      <w:r>
        <w:rPr>
          <w:color w:val="1C1A1F"/>
          <w:w w:val="115"/>
          <w:sz w:val="25"/>
          <w:szCs w:val="25"/>
        </w:rPr>
        <w:t xml:space="preserve">cialismu </w:t>
      </w:r>
      <w:r>
        <w:rPr>
          <w:rFonts w:ascii="Arial" w:hAnsi="Arial" w:cs="Arial"/>
          <w:color w:val="2D2A2F"/>
          <w:w w:val="115"/>
          <w:sz w:val="24"/>
          <w:szCs w:val="24"/>
        </w:rPr>
        <w:t xml:space="preserve">a </w:t>
      </w:r>
      <w:r>
        <w:rPr>
          <w:color w:val="2D2A2F"/>
          <w:w w:val="115"/>
          <w:sz w:val="25"/>
          <w:szCs w:val="25"/>
        </w:rPr>
        <w:t xml:space="preserve">kapitalismu, které se nedají po­ </w:t>
      </w:r>
      <w:r>
        <w:rPr>
          <w:color w:val="1C1A1F"/>
          <w:w w:val="115"/>
          <w:sz w:val="25"/>
          <w:szCs w:val="25"/>
        </w:rPr>
        <w:t xml:space="preserve">užít v tom </w:t>
      </w:r>
      <w:r>
        <w:rPr>
          <w:color w:val="2D2A2F"/>
          <w:w w:val="115"/>
          <w:sz w:val="25"/>
          <w:szCs w:val="25"/>
        </w:rPr>
        <w:t xml:space="preserve">či </w:t>
      </w:r>
      <w:r>
        <w:rPr>
          <w:color w:val="1C1A1F"/>
          <w:w w:val="115"/>
          <w:sz w:val="25"/>
          <w:szCs w:val="25"/>
        </w:rPr>
        <w:t xml:space="preserve">onom </w:t>
      </w:r>
      <w:r>
        <w:rPr>
          <w:color w:val="2D2A2F"/>
          <w:w w:val="115"/>
          <w:sz w:val="25"/>
          <w:szCs w:val="25"/>
        </w:rPr>
        <w:t xml:space="preserve">smyslu pro oba směry </w:t>
      </w:r>
      <w:r>
        <w:rPr>
          <w:color w:val="1C1A1F"/>
          <w:w w:val="115"/>
          <w:sz w:val="25"/>
          <w:szCs w:val="25"/>
        </w:rPr>
        <w:t xml:space="preserve">současně: pod socialismem </w:t>
      </w:r>
      <w:r>
        <w:rPr>
          <w:color w:val="2D2A2F"/>
          <w:w w:val="115"/>
          <w:sz w:val="25"/>
          <w:szCs w:val="25"/>
        </w:rPr>
        <w:t xml:space="preserve">budeme </w:t>
      </w:r>
      <w:r>
        <w:rPr>
          <w:color w:val="3F3B42"/>
          <w:w w:val="115"/>
          <w:sz w:val="25"/>
          <w:szCs w:val="25"/>
        </w:rPr>
        <w:t xml:space="preserve">rozumět </w:t>
      </w:r>
      <w:r>
        <w:rPr>
          <w:color w:val="1C1A1F"/>
          <w:w w:val="115"/>
          <w:sz w:val="25"/>
          <w:szCs w:val="25"/>
        </w:rPr>
        <w:t xml:space="preserve">tendenci, směřující k </w:t>
      </w:r>
      <w:r>
        <w:rPr>
          <w:b/>
          <w:bCs/>
          <w:color w:val="1C1A1F"/>
          <w:w w:val="115"/>
        </w:rPr>
        <w:t xml:space="preserve">ústřednímu </w:t>
      </w:r>
      <w:r>
        <w:rPr>
          <w:color w:val="2D2A2F"/>
          <w:w w:val="115"/>
          <w:sz w:val="25"/>
          <w:szCs w:val="25"/>
        </w:rPr>
        <w:t xml:space="preserve">vedení ná­ </w:t>
      </w:r>
      <w:r>
        <w:rPr>
          <w:color w:val="1C1A1F"/>
          <w:w w:val="115"/>
          <w:sz w:val="25"/>
          <w:szCs w:val="25"/>
        </w:rPr>
        <w:t>rodního  hospodářství   za</w:t>
      </w:r>
      <w:r>
        <w:rPr>
          <w:color w:val="1C1A1F"/>
          <w:spacing w:val="47"/>
          <w:w w:val="115"/>
          <w:sz w:val="25"/>
          <w:szCs w:val="25"/>
        </w:rPr>
        <w:t xml:space="preserve"> </w:t>
      </w:r>
      <w:r>
        <w:rPr>
          <w:color w:val="2D2A2F"/>
          <w:w w:val="115"/>
          <w:sz w:val="25"/>
          <w:szCs w:val="25"/>
        </w:rPr>
        <w:t xml:space="preserve">pomoci </w:t>
      </w:r>
      <w:r>
        <w:rPr>
          <w:color w:val="2D2A2F"/>
          <w:spacing w:val="15"/>
          <w:w w:val="115"/>
          <w:sz w:val="25"/>
          <w:szCs w:val="25"/>
        </w:rPr>
        <w:t xml:space="preserve"> </w:t>
      </w:r>
      <w:r>
        <w:rPr>
          <w:rFonts w:ascii="Arial" w:hAnsi="Arial" w:cs="Arial"/>
          <w:color w:val="2D2A2F"/>
          <w:w w:val="115"/>
          <w:sz w:val="22"/>
          <w:szCs w:val="22"/>
        </w:rPr>
        <w:t>a)</w:t>
      </w:r>
      <w:r>
        <w:rPr>
          <w:rFonts w:ascii="Arial" w:hAnsi="Arial" w:cs="Arial"/>
          <w:color w:val="2D2A2F"/>
          <w:w w:val="115"/>
          <w:sz w:val="22"/>
          <w:szCs w:val="22"/>
        </w:rPr>
        <w:tab/>
      </w:r>
      <w:r>
        <w:rPr>
          <w:color w:val="2D2A2F"/>
          <w:w w:val="115"/>
          <w:sz w:val="25"/>
          <w:szCs w:val="25"/>
        </w:rPr>
        <w:t xml:space="preserve">veřej­ </w:t>
      </w:r>
      <w:r>
        <w:rPr>
          <w:color w:val="1C1A1F"/>
          <w:w w:val="115"/>
          <w:sz w:val="25"/>
          <w:szCs w:val="25"/>
        </w:rPr>
        <w:t>ného   vlastnictví</w:t>
      </w:r>
      <w:r>
        <w:rPr>
          <w:color w:val="1C1A1F"/>
          <w:spacing w:val="40"/>
          <w:w w:val="115"/>
          <w:sz w:val="25"/>
          <w:szCs w:val="25"/>
        </w:rPr>
        <w:t xml:space="preserve"> </w:t>
      </w:r>
      <w:r>
        <w:rPr>
          <w:b/>
          <w:bCs/>
          <w:color w:val="1C1A1F"/>
          <w:w w:val="115"/>
        </w:rPr>
        <w:t xml:space="preserve">alespoň </w:t>
      </w:r>
      <w:r>
        <w:rPr>
          <w:b/>
          <w:bCs/>
          <w:color w:val="1C1A1F"/>
          <w:spacing w:val="26"/>
          <w:w w:val="115"/>
        </w:rPr>
        <w:t xml:space="preserve"> </w:t>
      </w:r>
      <w:r>
        <w:rPr>
          <w:color w:val="2D2A2F"/>
          <w:w w:val="115"/>
          <w:sz w:val="25"/>
          <w:szCs w:val="25"/>
        </w:rPr>
        <w:t>části</w:t>
      </w:r>
      <w:r>
        <w:rPr>
          <w:color w:val="2D2A2F"/>
          <w:w w:val="115"/>
          <w:sz w:val="25"/>
          <w:szCs w:val="25"/>
        </w:rPr>
        <w:tab/>
      </w:r>
      <w:r>
        <w:rPr>
          <w:color w:val="1C1A1F"/>
          <w:w w:val="115"/>
          <w:sz w:val="25"/>
          <w:szCs w:val="25"/>
        </w:rPr>
        <w:t>výr</w:t>
      </w:r>
      <w:r>
        <w:rPr>
          <w:color w:val="3F3B42"/>
          <w:w w:val="115"/>
          <w:sz w:val="25"/>
          <w:szCs w:val="25"/>
        </w:rPr>
        <w:t>obn</w:t>
      </w:r>
      <w:r>
        <w:rPr>
          <w:color w:val="3F3B42"/>
          <w:spacing w:val="-55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 xml:space="preserve">ích </w:t>
      </w:r>
      <w:r>
        <w:rPr>
          <w:color w:val="1C1A1F"/>
          <w:w w:val="115"/>
          <w:sz w:val="25"/>
          <w:szCs w:val="25"/>
        </w:rPr>
        <w:t>prostředků,</w:t>
      </w:r>
      <w:r>
        <w:rPr>
          <w:color w:val="1C1A1F"/>
          <w:w w:val="115"/>
          <w:sz w:val="25"/>
          <w:szCs w:val="25"/>
        </w:rPr>
        <w:tab/>
      </w:r>
      <w:r>
        <w:rPr>
          <w:color w:val="1C1A1F"/>
          <w:spacing w:val="11"/>
          <w:w w:val="115"/>
          <w:sz w:val="24"/>
          <w:szCs w:val="24"/>
        </w:rPr>
        <w:t>b</w:t>
      </w:r>
      <w:r>
        <w:rPr>
          <w:color w:val="3F3B42"/>
          <w:spacing w:val="11"/>
          <w:w w:val="115"/>
          <w:sz w:val="24"/>
          <w:szCs w:val="24"/>
        </w:rPr>
        <w:t>)</w:t>
      </w:r>
      <w:r>
        <w:rPr>
          <w:color w:val="3F3B42"/>
          <w:spacing w:val="11"/>
          <w:w w:val="115"/>
          <w:sz w:val="24"/>
          <w:szCs w:val="24"/>
        </w:rPr>
        <w:tab/>
      </w:r>
      <w:r>
        <w:rPr>
          <w:color w:val="3F3B42"/>
          <w:spacing w:val="11"/>
          <w:w w:val="115"/>
          <w:sz w:val="24"/>
          <w:szCs w:val="24"/>
        </w:rPr>
        <w:tab/>
      </w:r>
      <w:r>
        <w:rPr>
          <w:color w:val="1C1A1F"/>
          <w:w w:val="115"/>
          <w:sz w:val="25"/>
          <w:szCs w:val="25"/>
        </w:rPr>
        <w:t xml:space="preserve">centrálního </w:t>
      </w:r>
      <w:r>
        <w:rPr>
          <w:color w:val="2D2A2F"/>
          <w:w w:val="115"/>
          <w:sz w:val="25"/>
          <w:szCs w:val="25"/>
        </w:rPr>
        <w:t xml:space="preserve">plánu výroby, </w:t>
      </w:r>
      <w:r>
        <w:rPr>
          <w:color w:val="1C1A1F"/>
          <w:w w:val="110"/>
        </w:rPr>
        <w:t>zaměstnanosti</w:t>
      </w:r>
      <w:r>
        <w:rPr>
          <w:color w:val="1C1A1F"/>
          <w:w w:val="110"/>
        </w:rPr>
        <w:tab/>
        <w:t>a</w:t>
      </w:r>
      <w:r>
        <w:rPr>
          <w:color w:val="1C1A1F"/>
          <w:w w:val="110"/>
        </w:rPr>
        <w:tab/>
      </w:r>
      <w:r>
        <w:rPr>
          <w:color w:val="1C1A1F"/>
          <w:w w:val="110"/>
        </w:rPr>
        <w:tab/>
      </w:r>
      <w:r>
        <w:rPr>
          <w:color w:val="1C1A1F"/>
          <w:w w:val="115"/>
        </w:rPr>
        <w:t>distribuce</w:t>
      </w:r>
      <w:r>
        <w:rPr>
          <w:color w:val="1C1A1F"/>
          <w:w w:val="115"/>
        </w:rPr>
        <w:tab/>
      </w:r>
      <w:r>
        <w:rPr>
          <w:color w:val="1C1A1F"/>
          <w:spacing w:val="5"/>
          <w:w w:val="115"/>
        </w:rPr>
        <w:t>důchodu</w:t>
      </w:r>
      <w:r>
        <w:rPr>
          <w:color w:val="3F3B42"/>
          <w:spacing w:val="5"/>
          <w:w w:val="115"/>
        </w:rPr>
        <w:t xml:space="preserve">, </w:t>
      </w:r>
      <w:r>
        <w:rPr>
          <w:color w:val="2D2A2F"/>
          <w:w w:val="115"/>
          <w:sz w:val="25"/>
          <w:szCs w:val="25"/>
        </w:rPr>
        <w:t xml:space="preserve">při </w:t>
      </w:r>
      <w:r>
        <w:rPr>
          <w:color w:val="1C1A1F"/>
          <w:w w:val="115"/>
          <w:sz w:val="27"/>
          <w:szCs w:val="27"/>
        </w:rPr>
        <w:t xml:space="preserve">čemž </w:t>
      </w:r>
      <w:r>
        <w:rPr>
          <w:color w:val="1C1A1F"/>
          <w:w w:val="115"/>
          <w:sz w:val="25"/>
          <w:szCs w:val="25"/>
        </w:rPr>
        <w:t xml:space="preserve">v podřízení se tomuto </w:t>
      </w:r>
      <w:r>
        <w:rPr>
          <w:color w:val="2D2A2F"/>
          <w:w w:val="115"/>
          <w:sz w:val="25"/>
          <w:szCs w:val="25"/>
        </w:rPr>
        <w:t xml:space="preserve">plánu, </w:t>
      </w:r>
      <w:r>
        <w:rPr>
          <w:color w:val="2D2A2F"/>
          <w:w w:val="115"/>
          <w:sz w:val="28"/>
          <w:szCs w:val="28"/>
        </w:rPr>
        <w:t xml:space="preserve">v </w:t>
      </w:r>
      <w:r>
        <w:rPr>
          <w:color w:val="2D2A2F"/>
          <w:w w:val="115"/>
          <w:sz w:val="25"/>
          <w:szCs w:val="25"/>
        </w:rPr>
        <w:t xml:space="preserve">jeho </w:t>
      </w:r>
      <w:r>
        <w:rPr>
          <w:color w:val="1C1A1F"/>
          <w:w w:val="135"/>
          <w:sz w:val="25"/>
          <w:szCs w:val="25"/>
        </w:rPr>
        <w:t xml:space="preserve">ucení,   </w:t>
      </w:r>
      <w:r>
        <w:rPr>
          <w:color w:val="1C1A1F"/>
          <w:w w:val="115"/>
          <w:sz w:val="25"/>
          <w:szCs w:val="25"/>
        </w:rPr>
        <w:t xml:space="preserve">postupuje  </w:t>
      </w:r>
      <w:r>
        <w:rPr>
          <w:color w:val="1C1A1F"/>
          <w:spacing w:val="62"/>
          <w:w w:val="115"/>
          <w:sz w:val="25"/>
          <w:szCs w:val="25"/>
        </w:rPr>
        <w:t xml:space="preserve"> </w:t>
      </w:r>
      <w:r>
        <w:rPr>
          <w:color w:val="2D2A2F"/>
          <w:w w:val="115"/>
          <w:sz w:val="25"/>
          <w:szCs w:val="25"/>
        </w:rPr>
        <w:t xml:space="preserve">centrální  </w:t>
      </w:r>
      <w:r>
        <w:rPr>
          <w:color w:val="2D2A2F"/>
          <w:spacing w:val="54"/>
          <w:w w:val="115"/>
          <w:sz w:val="25"/>
          <w:szCs w:val="25"/>
        </w:rPr>
        <w:t xml:space="preserve"> </w:t>
      </w:r>
      <w:r>
        <w:rPr>
          <w:color w:val="1C1A1F"/>
          <w:w w:val="115"/>
          <w:sz w:val="25"/>
          <w:szCs w:val="25"/>
        </w:rPr>
        <w:t>orgán</w:t>
      </w:r>
      <w:r>
        <w:rPr>
          <w:color w:val="1C1A1F"/>
          <w:w w:val="115"/>
          <w:sz w:val="25"/>
          <w:szCs w:val="25"/>
        </w:rPr>
        <w:tab/>
      </w:r>
      <w:r>
        <w:rPr>
          <w:color w:val="1C1A1F"/>
          <w:w w:val="115"/>
          <w:sz w:val="25"/>
          <w:szCs w:val="25"/>
        </w:rPr>
        <w:tab/>
      </w:r>
      <w:r>
        <w:rPr>
          <w:color w:val="2D2A2F"/>
          <w:w w:val="115"/>
          <w:sz w:val="25"/>
          <w:szCs w:val="25"/>
        </w:rPr>
        <w:t>p</w:t>
      </w:r>
      <w:r>
        <w:rPr>
          <w:color w:val="2D2A2F"/>
          <w:w w:val="115"/>
          <w:sz w:val="25"/>
          <w:szCs w:val="25"/>
        </w:rPr>
        <w:t xml:space="preserve">ří; </w:t>
      </w:r>
      <w:r>
        <w:rPr>
          <w:rFonts w:ascii="Arial" w:hAnsi="Arial" w:cs="Arial"/>
          <w:color w:val="1C1A1F"/>
          <w:w w:val="115"/>
          <w:sz w:val="25"/>
          <w:szCs w:val="25"/>
        </w:rPr>
        <w:t>m</w:t>
      </w:r>
      <w:r>
        <w:rPr>
          <w:rFonts w:ascii="Arial" w:hAnsi="Arial" w:cs="Arial"/>
          <w:color w:val="1C1A1F"/>
          <w:w w:val="115"/>
          <w:sz w:val="25"/>
          <w:szCs w:val="25"/>
        </w:rPr>
        <w:tab/>
      </w:r>
      <w:r>
        <w:rPr>
          <w:color w:val="1C1A1F"/>
          <w:w w:val="115"/>
          <w:sz w:val="25"/>
          <w:szCs w:val="25"/>
        </w:rPr>
        <w:t xml:space="preserve">púsobením  na   všechny </w:t>
      </w:r>
      <w:r>
        <w:rPr>
          <w:color w:val="1C1A1F"/>
          <w:spacing w:val="14"/>
          <w:w w:val="115"/>
          <w:sz w:val="25"/>
          <w:szCs w:val="25"/>
        </w:rPr>
        <w:t xml:space="preserve"> </w:t>
      </w:r>
      <w:r>
        <w:rPr>
          <w:color w:val="1C1A1F"/>
          <w:w w:val="115"/>
          <w:sz w:val="25"/>
          <w:szCs w:val="25"/>
        </w:rPr>
        <w:t>vyjmenovane</w:t>
      </w:r>
    </w:p>
    <w:p w14:paraId="6717C66A" w14:textId="77777777" w:rsidR="00095916" w:rsidRDefault="00095916">
      <w:pPr>
        <w:pStyle w:val="Zkladntext"/>
        <w:kinsoku w:val="0"/>
        <w:overflowPunct w:val="0"/>
        <w:spacing w:before="101"/>
        <w:ind w:left="3353"/>
        <w:rPr>
          <w:rFonts w:ascii="Courier New" w:hAnsi="Courier New" w:cs="Courier New"/>
          <w:b/>
          <w:bCs/>
          <w:i/>
          <w:iCs/>
          <w:color w:val="3F3B42"/>
          <w:w w:val="13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b/>
          <w:bCs/>
          <w:i/>
          <w:iCs/>
          <w:color w:val="3F3B42"/>
          <w:w w:val="135"/>
          <w:sz w:val="28"/>
          <w:szCs w:val="28"/>
        </w:rPr>
        <w:t>SKUTEČNOST</w:t>
      </w:r>
    </w:p>
    <w:p w14:paraId="1623ADCC" w14:textId="77777777" w:rsidR="00095916" w:rsidRDefault="00095916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i/>
          <w:iCs/>
          <w:sz w:val="41"/>
          <w:szCs w:val="41"/>
        </w:rPr>
      </w:pPr>
    </w:p>
    <w:p w14:paraId="71CF240D" w14:textId="77777777" w:rsidR="00095916" w:rsidRDefault="00095916">
      <w:pPr>
        <w:pStyle w:val="Zkladntext"/>
        <w:kinsoku w:val="0"/>
        <w:overflowPunct w:val="0"/>
        <w:spacing w:line="211" w:lineRule="auto"/>
        <w:ind w:left="582" w:right="316" w:firstLine="160"/>
        <w:jc w:val="both"/>
        <w:rPr>
          <w:color w:val="3F3B42"/>
          <w:w w:val="110"/>
          <w:sz w:val="25"/>
          <w:szCs w:val="25"/>
        </w:rPr>
      </w:pPr>
      <w:r>
        <w:rPr>
          <w:color w:val="3F3B42"/>
          <w:w w:val="185"/>
          <w:sz w:val="25"/>
          <w:szCs w:val="25"/>
        </w:rPr>
        <w:t xml:space="preserve">o u </w:t>
      </w:r>
      <w:r>
        <w:rPr>
          <w:color w:val="3F3B42"/>
          <w:w w:val="110"/>
          <w:sz w:val="25"/>
          <w:szCs w:val="25"/>
        </w:rPr>
        <w:t xml:space="preserve">do  určité míry i distribuci důchodu cli duálI?-í _iniciativě, k veřejnému vlast­ mctv!..,sa a.., en výjimečně, </w:t>
      </w:r>
      <w:r>
        <w:rPr>
          <w:color w:val="3F3B42"/>
          <w:w w:val="110"/>
        </w:rPr>
        <w:t xml:space="preserve">ve </w:t>
      </w:r>
      <w:r>
        <w:rPr>
          <w:color w:val="3F3B42"/>
          <w:w w:val="110"/>
          <w:sz w:val="25"/>
          <w:szCs w:val="25"/>
        </w:rPr>
        <w:t xml:space="preserve">vlivu  </w:t>
      </w:r>
      <w:r>
        <w:rPr>
          <w:color w:val="3F3B42"/>
          <w:w w:val="110"/>
        </w:rPr>
        <w:t xml:space="preserve">na </w:t>
      </w:r>
      <w:r>
        <w:rPr>
          <w:color w:val="2D2A2F"/>
          <w:w w:val="110"/>
          <w:sz w:val="25"/>
          <w:szCs w:val="25"/>
        </w:rPr>
        <w:t>ho­</w:t>
      </w:r>
      <w:r>
        <w:rPr>
          <w:color w:val="3F3B42"/>
          <w:w w:val="110"/>
          <w:sz w:val="25"/>
          <w:szCs w:val="25"/>
        </w:rPr>
        <w:t xml:space="preserve"> </w:t>
      </w:r>
      <w:r>
        <w:rPr>
          <w:color w:val="3F3B42"/>
          <w:w w:val="135"/>
          <w:sz w:val="25"/>
          <w:szCs w:val="25"/>
        </w:rPr>
        <w:t xml:space="preserve">s d rsky </w:t>
      </w:r>
      <w:r>
        <w:rPr>
          <w:color w:val="3F3B42"/>
          <w:w w:val="110"/>
          <w:sz w:val="25"/>
          <w:szCs w:val="25"/>
        </w:rPr>
        <w:t xml:space="preserve">zivot používá jen prostředků </w:t>
      </w:r>
      <w:r>
        <w:rPr>
          <w:color w:val="2D2A2F"/>
          <w:w w:val="110"/>
          <w:sz w:val="25"/>
          <w:szCs w:val="25"/>
        </w:rPr>
        <w:t>ne­</w:t>
      </w:r>
      <w:r>
        <w:rPr>
          <w:color w:val="3F3B42"/>
          <w:w w:val="110"/>
          <w:sz w:val="25"/>
          <w:szCs w:val="25"/>
        </w:rPr>
        <w:t xml:space="preserve"> P:imych </w:t>
      </w:r>
      <w:r>
        <w:rPr>
          <w:color w:val="5D5B60"/>
          <w:w w:val="110"/>
          <w:sz w:val="25"/>
          <w:szCs w:val="25"/>
        </w:rPr>
        <w:t>(</w:t>
      </w:r>
      <w:r>
        <w:rPr>
          <w:color w:val="3F3B42"/>
          <w:w w:val="110"/>
          <w:sz w:val="25"/>
          <w:szCs w:val="25"/>
        </w:rPr>
        <w:t xml:space="preserve">modifi ka ce úrokové míry směn- </w:t>
      </w:r>
      <w:r>
        <w:rPr>
          <w:color w:val="3F3B42"/>
          <w:w w:val="135"/>
          <w:sz w:val="25"/>
          <w:szCs w:val="25"/>
        </w:rPr>
        <w:t xml:space="preserve">neh </w:t>
      </w:r>
      <w:r>
        <w:rPr>
          <w:color w:val="3F3B42"/>
          <w:w w:val="110"/>
          <w:sz w:val="25"/>
          <w:szCs w:val="25"/>
        </w:rPr>
        <w:t>kursu domácí měny etc).</w:t>
      </w:r>
      <w:r>
        <w:rPr>
          <w:color w:val="3F3B42"/>
          <w:spacing w:val="53"/>
          <w:w w:val="110"/>
          <w:sz w:val="25"/>
          <w:szCs w:val="25"/>
        </w:rPr>
        <w:t xml:space="preserve"> </w:t>
      </w:r>
      <w:r>
        <w:rPr>
          <w:color w:val="3F3B42"/>
          <w:w w:val="110"/>
          <w:sz w:val="25"/>
          <w:szCs w:val="25"/>
        </w:rPr>
        <w:t>'</w:t>
      </w:r>
    </w:p>
    <w:p w14:paraId="32A708B9" w14:textId="77777777" w:rsidR="00095916" w:rsidRDefault="00095916">
      <w:pPr>
        <w:pStyle w:val="Zkladntext"/>
        <w:kinsoku w:val="0"/>
        <w:overflowPunct w:val="0"/>
        <w:spacing w:before="44" w:line="211" w:lineRule="auto"/>
        <w:ind w:left="554" w:right="366" w:firstLine="294"/>
        <w:jc w:val="both"/>
        <w:rPr>
          <w:color w:val="3F3B42"/>
          <w:w w:val="110"/>
          <w:sz w:val="25"/>
          <w:szCs w:val="25"/>
        </w:rPr>
      </w:pPr>
      <w:r>
        <w:rPr>
          <w:color w:val="3F3B42"/>
          <w:w w:val="130"/>
          <w:sz w:val="25"/>
          <w:szCs w:val="25"/>
        </w:rPr>
        <w:t>I:e?em</w:t>
      </w:r>
      <w:r>
        <w:rPr>
          <w:color w:val="3F3B42"/>
          <w:sz w:val="25"/>
          <w:szCs w:val="25"/>
        </w:rPr>
        <w:t xml:space="preserve"> </w:t>
      </w:r>
      <w:r>
        <w:rPr>
          <w:color w:val="3F3B42"/>
          <w:spacing w:val="-18"/>
          <w:sz w:val="25"/>
          <w:szCs w:val="25"/>
        </w:rPr>
        <w:t xml:space="preserve"> </w:t>
      </w:r>
      <w:r>
        <w:rPr>
          <w:color w:val="3F3B42"/>
          <w:w w:val="221"/>
          <w:sz w:val="25"/>
          <w:szCs w:val="25"/>
        </w:rPr>
        <w:t>o</w:t>
      </w:r>
      <w:r>
        <w:rPr>
          <w:color w:val="3F3B42"/>
          <w:sz w:val="25"/>
          <w:szCs w:val="25"/>
        </w:rPr>
        <w:t xml:space="preserve"> </w:t>
      </w:r>
      <w:r>
        <w:rPr>
          <w:color w:val="3F3B42"/>
          <w:spacing w:val="13"/>
          <w:sz w:val="25"/>
          <w:szCs w:val="25"/>
        </w:rPr>
        <w:t xml:space="preserve"> </w:t>
      </w:r>
      <w:r>
        <w:rPr>
          <w:color w:val="3F3B42"/>
          <w:spacing w:val="-1"/>
          <w:w w:val="221"/>
          <w:sz w:val="25"/>
          <w:szCs w:val="25"/>
        </w:rPr>
        <w:t>t</w:t>
      </w:r>
      <w:r>
        <w:rPr>
          <w:color w:val="3F3B42"/>
          <w:w w:val="221"/>
          <w:sz w:val="25"/>
          <w:szCs w:val="25"/>
        </w:rPr>
        <w:t>á</w:t>
      </w:r>
      <w:r>
        <w:rPr>
          <w:color w:val="3F3B42"/>
          <w:sz w:val="25"/>
          <w:szCs w:val="25"/>
        </w:rPr>
        <w:t xml:space="preserve"> </w:t>
      </w:r>
      <w:r>
        <w:rPr>
          <w:color w:val="3F3B42"/>
          <w:spacing w:val="12"/>
          <w:sz w:val="25"/>
          <w:szCs w:val="25"/>
        </w:rPr>
        <w:t xml:space="preserve"> </w:t>
      </w:r>
      <w:r>
        <w:rPr>
          <w:color w:val="3F3B42"/>
          <w:w w:val="221"/>
          <w:sz w:val="25"/>
          <w:szCs w:val="25"/>
        </w:rPr>
        <w:t>,</w:t>
      </w:r>
      <w:r>
        <w:rPr>
          <w:color w:val="3F3B42"/>
          <w:sz w:val="25"/>
          <w:szCs w:val="25"/>
        </w:rPr>
        <w:t xml:space="preserve">   </w:t>
      </w:r>
      <w:r>
        <w:rPr>
          <w:color w:val="3F3B42"/>
          <w:spacing w:val="-10"/>
          <w:sz w:val="25"/>
          <w:szCs w:val="25"/>
        </w:rPr>
        <w:t xml:space="preserve"> </w:t>
      </w:r>
      <w:r>
        <w:rPr>
          <w:color w:val="3F3B42"/>
          <w:spacing w:val="-31"/>
          <w:w w:val="221"/>
          <w:sz w:val="25"/>
          <w:szCs w:val="25"/>
        </w:rPr>
        <w:t>e</w:t>
      </w:r>
      <w:r>
        <w:rPr>
          <w:color w:val="3F3B42"/>
          <w:spacing w:val="-1"/>
          <w:w w:val="109"/>
          <w:sz w:val="25"/>
          <w:szCs w:val="25"/>
        </w:rPr>
        <w:t>to</w:t>
      </w:r>
      <w:r>
        <w:rPr>
          <w:color w:val="3F3B42"/>
          <w:w w:val="109"/>
          <w:sz w:val="25"/>
          <w:szCs w:val="25"/>
        </w:rPr>
        <w:t>,</w:t>
      </w:r>
      <w:r>
        <w:rPr>
          <w:color w:val="3F3B42"/>
          <w:sz w:val="25"/>
          <w:szCs w:val="25"/>
        </w:rPr>
        <w:t xml:space="preserve"> </w:t>
      </w:r>
      <w:r>
        <w:rPr>
          <w:color w:val="3F3B42"/>
          <w:spacing w:val="-17"/>
          <w:sz w:val="25"/>
          <w:szCs w:val="25"/>
        </w:rPr>
        <w:t xml:space="preserve"> </w:t>
      </w:r>
      <w:r>
        <w:rPr>
          <w:color w:val="3F3B42"/>
          <w:w w:val="109"/>
          <w:sz w:val="24"/>
          <w:szCs w:val="24"/>
        </w:rPr>
        <w:t>o</w:t>
      </w:r>
      <w:r>
        <w:rPr>
          <w:color w:val="3F3B42"/>
          <w:sz w:val="24"/>
          <w:szCs w:val="24"/>
        </w:rPr>
        <w:t xml:space="preserve"> </w:t>
      </w:r>
      <w:r>
        <w:rPr>
          <w:color w:val="3F3B42"/>
          <w:spacing w:val="-7"/>
          <w:sz w:val="24"/>
          <w:szCs w:val="24"/>
        </w:rPr>
        <w:t xml:space="preserve"> </w:t>
      </w:r>
      <w:r>
        <w:rPr>
          <w:color w:val="3F3B42"/>
          <w:spacing w:val="-1"/>
          <w:w w:val="102"/>
          <w:sz w:val="25"/>
          <w:szCs w:val="25"/>
        </w:rPr>
        <w:t>če</w:t>
      </w:r>
      <w:r>
        <w:rPr>
          <w:color w:val="3F3B42"/>
          <w:w w:val="102"/>
          <w:sz w:val="25"/>
          <w:szCs w:val="25"/>
        </w:rPr>
        <w:t>m</w:t>
      </w:r>
      <w:r>
        <w:rPr>
          <w:color w:val="3F3B42"/>
          <w:sz w:val="25"/>
          <w:szCs w:val="25"/>
        </w:rPr>
        <w:t xml:space="preserve"> </w:t>
      </w:r>
      <w:r>
        <w:rPr>
          <w:color w:val="3F3B42"/>
          <w:spacing w:val="-2"/>
          <w:sz w:val="25"/>
          <w:szCs w:val="25"/>
        </w:rPr>
        <w:t xml:space="preserve"> </w:t>
      </w:r>
      <w:r>
        <w:rPr>
          <w:color w:val="3F3B42"/>
          <w:w w:val="112"/>
          <w:sz w:val="24"/>
          <w:szCs w:val="24"/>
        </w:rPr>
        <w:t>píši,</w:t>
      </w:r>
      <w:r>
        <w:rPr>
          <w:color w:val="3F3B42"/>
          <w:sz w:val="24"/>
          <w:szCs w:val="24"/>
        </w:rPr>
        <w:t xml:space="preserve"> </w:t>
      </w:r>
      <w:r>
        <w:rPr>
          <w:color w:val="3F3B42"/>
          <w:spacing w:val="-2"/>
          <w:sz w:val="24"/>
          <w:szCs w:val="24"/>
        </w:rPr>
        <w:t xml:space="preserve"> </w:t>
      </w:r>
      <w:r>
        <w:rPr>
          <w:color w:val="3F3B42"/>
          <w:w w:val="104"/>
          <w:sz w:val="25"/>
          <w:szCs w:val="25"/>
        </w:rPr>
        <w:t xml:space="preserve">není </w:t>
      </w:r>
      <w:r>
        <w:rPr>
          <w:color w:val="3F3B42"/>
          <w:w w:val="115"/>
          <w:sz w:val="25"/>
          <w:szCs w:val="25"/>
        </w:rPr>
        <w:t xml:space="preserve">soc l!5mus, ze soc1ahsmus je . . . atd; </w:t>
      </w:r>
      <w:r>
        <w:rPr>
          <w:rFonts w:ascii="Arial" w:hAnsi="Arial" w:cs="Arial"/>
          <w:color w:val="2D2A2F"/>
          <w:w w:val="115"/>
          <w:sz w:val="23"/>
          <w:szCs w:val="23"/>
        </w:rPr>
        <w:t xml:space="preserve">od­ </w:t>
      </w:r>
      <w:r>
        <w:rPr>
          <w:color w:val="3F3B42"/>
          <w:w w:val="115"/>
          <w:sz w:val="25"/>
          <w:szCs w:val="25"/>
        </w:rPr>
        <w:t xml:space="preserve">volavam se na konstatování amerického e­ onoma Schumpetera  </w:t>
      </w:r>
      <w:r>
        <w:rPr>
          <w:color w:val="5D5B60"/>
          <w:w w:val="115"/>
          <w:sz w:val="25"/>
          <w:szCs w:val="25"/>
        </w:rPr>
        <w:t xml:space="preserve">( </w:t>
      </w:r>
      <w:r>
        <w:rPr>
          <w:color w:val="3F3B42"/>
          <w:w w:val="115"/>
          <w:sz w:val="25"/>
          <w:szCs w:val="25"/>
        </w:rPr>
        <w:t xml:space="preserve">Capitalism,  Socia­ </w:t>
      </w:r>
      <w:r>
        <w:rPr>
          <w:color w:val="3F3B42"/>
          <w:w w:val="115"/>
          <w:sz w:val="24"/>
          <w:szCs w:val="24"/>
        </w:rPr>
        <w:t xml:space="preserve">h n:. </w:t>
      </w:r>
      <w:r>
        <w:rPr>
          <w:color w:val="3F3B42"/>
          <w:w w:val="115"/>
          <w:sz w:val="25"/>
          <w:szCs w:val="25"/>
        </w:rPr>
        <w:t xml:space="preserve">and D m?c acy, Londýn </w:t>
      </w:r>
      <w:r>
        <w:rPr>
          <w:color w:val="3F3B42"/>
          <w:w w:val="115"/>
          <w:sz w:val="24"/>
          <w:szCs w:val="24"/>
        </w:rPr>
        <w:t xml:space="preserve">1949), </w:t>
      </w:r>
      <w:r>
        <w:rPr>
          <w:color w:val="3F3B42"/>
          <w:w w:val="115"/>
          <w:sz w:val="25"/>
          <w:szCs w:val="25"/>
        </w:rPr>
        <w:t xml:space="preserve">že </w:t>
      </w:r>
      <w:r>
        <w:rPr>
          <w:color w:val="3F3B42"/>
          <w:w w:val="115"/>
          <w:sz w:val="24"/>
          <w:szCs w:val="24"/>
        </w:rPr>
        <w:t xml:space="preserve">p.n </w:t>
      </w:r>
      <w:r>
        <w:rPr>
          <w:color w:val="3F3B42"/>
          <w:w w:val="115"/>
          <w:sz w:val="25"/>
          <w:szCs w:val="25"/>
        </w:rPr>
        <w:t>vetsmu soc1ahstu pravý socialismus nezna­ mená</w:t>
      </w:r>
      <w:r>
        <w:rPr>
          <w:color w:val="3F3B42"/>
          <w:spacing w:val="-28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nic</w:t>
      </w:r>
      <w:r>
        <w:rPr>
          <w:color w:val="3F3B42"/>
          <w:spacing w:val="-21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jiného</w:t>
      </w:r>
      <w:r>
        <w:rPr>
          <w:color w:val="3F3B42"/>
          <w:spacing w:val="-24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než</w:t>
      </w:r>
      <w:r>
        <w:rPr>
          <w:color w:val="3F3B42"/>
          <w:spacing w:val="-30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takový</w:t>
      </w:r>
      <w:r>
        <w:rPr>
          <w:color w:val="3F3B42"/>
          <w:spacing w:val="-29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socialismus</w:t>
      </w:r>
      <w:r>
        <w:rPr>
          <w:color w:val="3F3B42"/>
          <w:spacing w:val="-7"/>
          <w:w w:val="115"/>
          <w:sz w:val="25"/>
          <w:szCs w:val="25"/>
        </w:rPr>
        <w:t xml:space="preserve"> </w:t>
      </w:r>
      <w:r>
        <w:rPr>
          <w:color w:val="3F3B42"/>
          <w:w w:val="115"/>
          <w:sz w:val="25"/>
          <w:szCs w:val="25"/>
        </w:rPr>
        <w:t>jaký by si př:íli</w:t>
      </w:r>
      <w:r>
        <w:rPr>
          <w:color w:val="3F3B42"/>
          <w:spacing w:val="-2"/>
          <w:w w:val="115"/>
          <w:sz w:val="25"/>
          <w:szCs w:val="25"/>
        </w:rPr>
        <w:t xml:space="preserve"> </w:t>
      </w:r>
      <w:r>
        <w:rPr>
          <w:color w:val="5D5B60"/>
          <w:w w:val="110"/>
          <w:sz w:val="25"/>
          <w:szCs w:val="25"/>
        </w:rPr>
        <w:t>«</w:t>
      </w:r>
      <w:r>
        <w:rPr>
          <w:color w:val="3F3B42"/>
          <w:w w:val="110"/>
          <w:sz w:val="25"/>
          <w:szCs w:val="25"/>
        </w:rPr>
        <w:t>.</w:t>
      </w:r>
    </w:p>
    <w:p w14:paraId="4D0680BD" w14:textId="77777777" w:rsidR="00095916" w:rsidRDefault="00095916">
      <w:pPr>
        <w:pStyle w:val="Zkladntext"/>
        <w:kinsoku w:val="0"/>
        <w:overflowPunct w:val="0"/>
        <w:spacing w:before="38" w:line="216" w:lineRule="auto"/>
        <w:ind w:left="534" w:right="400" w:firstLine="278"/>
        <w:jc w:val="both"/>
        <w:rPr>
          <w:color w:val="3F3B42"/>
          <w:w w:val="110"/>
          <w:sz w:val="25"/>
          <w:szCs w:val="25"/>
        </w:rPr>
      </w:pPr>
      <w:r>
        <w:rPr>
          <w:color w:val="3F3B42"/>
          <w:w w:val="110"/>
          <w:sz w:val="25"/>
          <w:szCs w:val="25"/>
        </w:rPr>
        <w:t xml:space="preserve">Tam kde se socialismus snaží odpovědět na všechny otázky společnosti </w:t>
      </w:r>
      <w:r>
        <w:rPr>
          <w:color w:val="5D5B60"/>
          <w:spacing w:val="7"/>
          <w:w w:val="110"/>
          <w:sz w:val="25"/>
          <w:szCs w:val="25"/>
        </w:rPr>
        <w:t>(</w:t>
      </w:r>
      <w:r>
        <w:rPr>
          <w:color w:val="3F3B42"/>
          <w:spacing w:val="7"/>
          <w:w w:val="110"/>
          <w:sz w:val="25"/>
          <w:szCs w:val="25"/>
        </w:rPr>
        <w:t xml:space="preserve">a </w:t>
      </w:r>
      <w:r>
        <w:rPr>
          <w:color w:val="3F3B42"/>
          <w:w w:val="110"/>
          <w:sz w:val="25"/>
          <w:szCs w:val="25"/>
        </w:rPr>
        <w:t>dokonce individua),  počí</w:t>
      </w:r>
      <w:r>
        <w:rPr>
          <w:color w:val="3F3B42"/>
          <w:w w:val="110"/>
          <w:sz w:val="25"/>
          <w:szCs w:val="25"/>
        </w:rPr>
        <w:t xml:space="preserve">naje  oblastí   hospodářskou a konče  rodinnými  poměry  nebo  </w:t>
      </w:r>
      <w:r>
        <w:rPr>
          <w:color w:val="3F3B42"/>
          <w:w w:val="110"/>
          <w:sz w:val="23"/>
          <w:szCs w:val="23"/>
        </w:rPr>
        <w:t xml:space="preserve">uměním, </w:t>
      </w:r>
      <w:r>
        <w:rPr>
          <w:color w:val="3F3B42"/>
          <w:w w:val="110"/>
          <w:sz w:val="25"/>
          <w:szCs w:val="25"/>
        </w:rPr>
        <w:t xml:space="preserve">je bezesmyslný, </w:t>
      </w:r>
      <w:r>
        <w:rPr>
          <w:color w:val="2D2A2F"/>
          <w:w w:val="110"/>
          <w:sz w:val="25"/>
          <w:szCs w:val="25"/>
        </w:rPr>
        <w:t xml:space="preserve">anach!'onický, reakční. Pře­ devším   </w:t>
      </w:r>
      <w:r>
        <w:rPr>
          <w:color w:val="3F3B42"/>
          <w:w w:val="110"/>
          <w:sz w:val="25"/>
          <w:szCs w:val="25"/>
        </w:rPr>
        <w:t xml:space="preserve">proto,  že  </w:t>
      </w:r>
      <w:r>
        <w:rPr>
          <w:color w:val="2D2A2F"/>
          <w:w w:val="110"/>
          <w:sz w:val="25"/>
          <w:szCs w:val="25"/>
        </w:rPr>
        <w:t xml:space="preserve">socialismus   </w:t>
      </w:r>
      <w:r>
        <w:rPr>
          <w:color w:val="3F3B42"/>
          <w:w w:val="110"/>
          <w:sz w:val="25"/>
          <w:szCs w:val="25"/>
        </w:rPr>
        <w:t>jako</w:t>
      </w:r>
      <w:r>
        <w:rPr>
          <w:color w:val="3F3B42"/>
          <w:spacing w:val="33"/>
          <w:w w:val="110"/>
          <w:sz w:val="25"/>
          <w:szCs w:val="25"/>
        </w:rPr>
        <w:t xml:space="preserve"> </w:t>
      </w:r>
      <w:r>
        <w:rPr>
          <w:color w:val="3F3B42"/>
          <w:w w:val="110"/>
          <w:sz w:val="25"/>
          <w:szCs w:val="25"/>
        </w:rPr>
        <w:t>takový</w:t>
      </w:r>
    </w:p>
    <w:p w14:paraId="0D85C335" w14:textId="77777777" w:rsidR="00095916" w:rsidRDefault="00095916">
      <w:pPr>
        <w:pStyle w:val="Zkladntext"/>
        <w:tabs>
          <w:tab w:val="left" w:pos="5230"/>
          <w:tab w:val="left" w:pos="5273"/>
        </w:tabs>
        <w:kinsoku w:val="0"/>
        <w:overflowPunct w:val="0"/>
        <w:spacing w:before="7" w:line="218" w:lineRule="auto"/>
        <w:ind w:left="494" w:right="391" w:firstLine="46"/>
        <w:jc w:val="center"/>
        <w:rPr>
          <w:color w:val="1C1A1F"/>
          <w:w w:val="110"/>
          <w:sz w:val="24"/>
          <w:szCs w:val="24"/>
        </w:rPr>
      </w:pPr>
      <w:r>
        <w:rPr>
          <w:noProof/>
        </w:rPr>
        <w:pict w14:anchorId="50A0DB20">
          <v:shape id="_x0000_s1045" type="#_x0000_t202" style="position:absolute;left:0;text-align:left;margin-left:403.6pt;margin-top:154.1pt;width:163.1pt;height:6.1pt;z-index:-251704320;mso-position-horizontal-relative:page;mso-position-vertical-relative:text" o:allowincell="f" filled="f" stroked="f">
            <v:textbox inset="0,0,0,0">
              <w:txbxContent>
                <w:p w14:paraId="740BE62C" w14:textId="77777777" w:rsidR="00095916" w:rsidRDefault="00095916">
                  <w:pPr>
                    <w:pStyle w:val="Zkladntext"/>
                    <w:tabs>
                      <w:tab w:val="left" w:pos="2014"/>
                      <w:tab w:val="left" w:pos="2595"/>
                      <w:tab w:val="left" w:pos="3202"/>
                    </w:tabs>
                    <w:kinsoku w:val="0"/>
                    <w:overflowPunct w:val="0"/>
                    <w:spacing w:line="122" w:lineRule="exact"/>
                    <w:rPr>
                      <w:color w:val="1C1A1F"/>
                      <w:spacing w:val="-20"/>
                      <w:w w:val="110"/>
                      <w:sz w:val="11"/>
                      <w:szCs w:val="11"/>
                    </w:rPr>
                  </w:pPr>
                  <w:r>
                    <w:rPr>
                      <w:color w:val="3F3B42"/>
                      <w:w w:val="110"/>
                      <w:sz w:val="11"/>
                      <w:szCs w:val="11"/>
                    </w:rPr>
                    <w:t xml:space="preserve">o </w:t>
                  </w:r>
                  <w:r>
                    <w:rPr>
                      <w:color w:val="3F3B42"/>
                      <w:spacing w:val="1"/>
                      <w:w w:val="110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3F3B42"/>
                      <w:w w:val="110"/>
                      <w:sz w:val="11"/>
                      <w:szCs w:val="11"/>
                    </w:rPr>
                    <w:t>v</w:t>
                  </w:r>
                  <w:r>
                    <w:rPr>
                      <w:color w:val="3F3B42"/>
                      <w:w w:val="110"/>
                      <w:sz w:val="11"/>
                      <w:szCs w:val="11"/>
                    </w:rPr>
                    <w:tab/>
                  </w:r>
                  <w:r>
                    <w:rPr>
                      <w:color w:val="2D2A2F"/>
                      <w:w w:val="110"/>
                      <w:sz w:val="11"/>
                      <w:szCs w:val="11"/>
                    </w:rPr>
                    <w:t xml:space="preserve">•    </w:t>
                  </w:r>
                  <w:r>
                    <w:rPr>
                      <w:color w:val="2D2A2F"/>
                      <w:spacing w:val="6"/>
                      <w:w w:val="110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3F3B42"/>
                      <w:w w:val="110"/>
                      <w:sz w:val="11"/>
                      <w:szCs w:val="11"/>
                    </w:rPr>
                    <w:t>o</w:t>
                  </w:r>
                  <w:r>
                    <w:rPr>
                      <w:color w:val="3F3B42"/>
                      <w:w w:val="110"/>
                      <w:sz w:val="11"/>
                      <w:szCs w:val="11"/>
                    </w:rPr>
                    <w:tab/>
                  </w:r>
                  <w:r>
                    <w:rPr>
                      <w:i/>
                      <w:iCs/>
                      <w:color w:val="2D2A2F"/>
                      <w:w w:val="110"/>
                      <w:sz w:val="9"/>
                      <w:szCs w:val="9"/>
                    </w:rPr>
                    <w:t xml:space="preserve">v  </w:t>
                  </w:r>
                  <w:r>
                    <w:rPr>
                      <w:i/>
                      <w:iCs/>
                      <w:color w:val="2D2A2F"/>
                      <w:spacing w:val="4"/>
                      <w:w w:val="110"/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iCs/>
                      <w:color w:val="3F3B42"/>
                      <w:w w:val="110"/>
                      <w:sz w:val="9"/>
                      <w:szCs w:val="9"/>
                    </w:rPr>
                    <w:t>•</w:t>
                  </w:r>
                  <w:r>
                    <w:rPr>
                      <w:i/>
                      <w:iCs/>
                      <w:color w:val="3F3B42"/>
                      <w:spacing w:val="7"/>
                      <w:w w:val="110"/>
                      <w:sz w:val="9"/>
                      <w:szCs w:val="9"/>
                    </w:rPr>
                    <w:t xml:space="preserve"> </w:t>
                  </w:r>
                  <w:r>
                    <w:rPr>
                      <w:i/>
                      <w:iCs/>
                      <w:color w:val="2D2A2F"/>
                      <w:w w:val="110"/>
                      <w:sz w:val="9"/>
                      <w:szCs w:val="9"/>
                    </w:rPr>
                    <w:t>...,,,.</w:t>
                  </w:r>
                  <w:r>
                    <w:rPr>
                      <w:i/>
                      <w:iCs/>
                      <w:color w:val="2D2A2F"/>
                      <w:w w:val="110"/>
                      <w:sz w:val="9"/>
                      <w:szCs w:val="9"/>
                    </w:rPr>
                    <w:tab/>
                  </w:r>
                  <w:r>
                    <w:rPr>
                      <w:color w:val="1C1A1F"/>
                      <w:spacing w:val="-20"/>
                      <w:w w:val="110"/>
                      <w:sz w:val="11"/>
                      <w:szCs w:val="11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1C1A1F"/>
          <w:w w:val="110"/>
          <w:sz w:val="25"/>
          <w:szCs w:val="25"/>
        </w:rPr>
        <w:t xml:space="preserve">- </w:t>
      </w:r>
      <w:r>
        <w:rPr>
          <w:color w:val="3F3B42"/>
          <w:w w:val="110"/>
          <w:sz w:val="25"/>
          <w:szCs w:val="25"/>
        </w:rPr>
        <w:t xml:space="preserve">opět </w:t>
      </w:r>
      <w:r>
        <w:rPr>
          <w:color w:val="2D2A2F"/>
          <w:w w:val="110"/>
          <w:sz w:val="25"/>
          <w:szCs w:val="25"/>
        </w:rPr>
        <w:t xml:space="preserve">slovy J. </w:t>
      </w:r>
      <w:r>
        <w:rPr>
          <w:color w:val="3F3B42"/>
          <w:w w:val="110"/>
          <w:sz w:val="25"/>
          <w:szCs w:val="25"/>
        </w:rPr>
        <w:t xml:space="preserve">A. </w:t>
      </w:r>
      <w:r>
        <w:rPr>
          <w:color w:val="2D2A2F"/>
          <w:w w:val="110"/>
          <w:sz w:val="25"/>
          <w:szCs w:val="25"/>
        </w:rPr>
        <w:t xml:space="preserve">Schumpetera </w:t>
      </w:r>
      <w:r>
        <w:rPr>
          <w:color w:val="1C1A1F"/>
          <w:w w:val="110"/>
          <w:sz w:val="25"/>
          <w:szCs w:val="25"/>
        </w:rPr>
        <w:t xml:space="preserve">- </w:t>
      </w:r>
      <w:r>
        <w:rPr>
          <w:color w:val="3F3B42"/>
          <w:w w:val="110"/>
          <w:sz w:val="25"/>
          <w:szCs w:val="25"/>
        </w:rPr>
        <w:t xml:space="preserve">je  v  </w:t>
      </w:r>
      <w:r>
        <w:rPr>
          <w:color w:val="2D2A2F"/>
          <w:w w:val="110"/>
          <w:sz w:val="25"/>
          <w:szCs w:val="25"/>
        </w:rPr>
        <w:t>ob­</w:t>
      </w:r>
      <w:r>
        <w:rPr>
          <w:color w:val="3F3B42"/>
          <w:w w:val="110"/>
          <w:sz w:val="25"/>
          <w:szCs w:val="25"/>
        </w:rPr>
        <w:t xml:space="preserve"> lasti kulturní absolutně »nic neurčující«.</w:t>
      </w:r>
      <w:r>
        <w:rPr>
          <w:color w:val="2D2A2F"/>
          <w:w w:val="110"/>
          <w:sz w:val="25"/>
          <w:szCs w:val="25"/>
        </w:rPr>
        <w:t xml:space="preserve"> Socialismus je slučitelný </w:t>
      </w:r>
      <w:r>
        <w:rPr>
          <w:color w:val="3F3B42"/>
          <w:w w:val="110"/>
          <w:sz w:val="25"/>
          <w:szCs w:val="25"/>
        </w:rPr>
        <w:t xml:space="preserve">jak  </w:t>
      </w:r>
      <w:r>
        <w:rPr>
          <w:color w:val="2D2A2F"/>
          <w:w w:val="110"/>
          <w:sz w:val="25"/>
          <w:szCs w:val="25"/>
        </w:rPr>
        <w:t xml:space="preserve">s  </w:t>
      </w:r>
      <w:r>
        <w:rPr>
          <w:color w:val="3F3B42"/>
          <w:w w:val="110"/>
          <w:sz w:val="25"/>
          <w:szCs w:val="25"/>
        </w:rPr>
        <w:t xml:space="preserve">monarchií, tak s republikou, jak </w:t>
      </w:r>
      <w:r>
        <w:rPr>
          <w:color w:val="2D2A2F"/>
          <w:w w:val="110"/>
          <w:sz w:val="25"/>
          <w:szCs w:val="25"/>
        </w:rPr>
        <w:t xml:space="preserve">s </w:t>
      </w:r>
      <w:r>
        <w:rPr>
          <w:color w:val="3F3B42"/>
          <w:w w:val="110"/>
          <w:sz w:val="25"/>
          <w:szCs w:val="25"/>
        </w:rPr>
        <w:t xml:space="preserve">demokracií, tak </w:t>
      </w:r>
      <w:r>
        <w:rPr>
          <w:color w:val="2D2A2F"/>
          <w:w w:val="110"/>
          <w:sz w:val="25"/>
          <w:szCs w:val="25"/>
        </w:rPr>
        <w:t>s to­</w:t>
      </w:r>
      <w:r>
        <w:rPr>
          <w:color w:val="3F3B42"/>
          <w:w w:val="110"/>
          <w:sz w:val="25"/>
          <w:szCs w:val="25"/>
        </w:rPr>
        <w:t xml:space="preserve"> talitou. </w:t>
      </w:r>
      <w:r>
        <w:rPr>
          <w:color w:val="2D2A2F"/>
          <w:w w:val="110"/>
          <w:sz w:val="25"/>
          <w:szCs w:val="25"/>
        </w:rPr>
        <w:t xml:space="preserve">Toto </w:t>
      </w:r>
      <w:r>
        <w:rPr>
          <w:color w:val="3F3B42"/>
          <w:w w:val="110"/>
          <w:sz w:val="25"/>
          <w:szCs w:val="25"/>
        </w:rPr>
        <w:t xml:space="preserve">je historická </w:t>
      </w:r>
      <w:r>
        <w:rPr>
          <w:color w:val="2D2A2F"/>
          <w:w w:val="110"/>
          <w:sz w:val="25"/>
          <w:szCs w:val="25"/>
        </w:rPr>
        <w:t>skutečnost a po­</w:t>
      </w:r>
      <w:r>
        <w:rPr>
          <w:color w:val="3F3B42"/>
          <w:w w:val="110"/>
          <w:sz w:val="25"/>
          <w:szCs w:val="25"/>
        </w:rPr>
        <w:t xml:space="preserve"> važuji za bezpředmětný nářek a  </w:t>
      </w:r>
      <w:r>
        <w:rPr>
          <w:color w:val="2D2A2F"/>
          <w:w w:val="110"/>
          <w:sz w:val="25"/>
          <w:szCs w:val="25"/>
        </w:rPr>
        <w:t>lamentová­</w:t>
      </w:r>
      <w:r>
        <w:rPr>
          <w:color w:val="3F3B42"/>
          <w:w w:val="110"/>
          <w:sz w:val="25"/>
          <w:szCs w:val="25"/>
        </w:rPr>
        <w:t xml:space="preserve"> ní </w:t>
      </w:r>
      <w:r>
        <w:rPr>
          <w:color w:val="2D2A2F"/>
          <w:w w:val="110"/>
          <w:sz w:val="25"/>
          <w:szCs w:val="25"/>
        </w:rPr>
        <w:t xml:space="preserve">zklamaných </w:t>
      </w:r>
      <w:r>
        <w:rPr>
          <w:color w:val="3F3B42"/>
          <w:w w:val="110"/>
          <w:sz w:val="25"/>
          <w:szCs w:val="25"/>
        </w:rPr>
        <w:t xml:space="preserve">marxistů ,že </w:t>
      </w:r>
      <w:r>
        <w:rPr>
          <w:color w:val="2D2A2F"/>
          <w:w w:val="110"/>
          <w:sz w:val="25"/>
          <w:szCs w:val="25"/>
        </w:rPr>
        <w:t xml:space="preserve">SSSR </w:t>
      </w:r>
      <w:r>
        <w:rPr>
          <w:color w:val="3F3B42"/>
          <w:w w:val="110"/>
          <w:sz w:val="25"/>
          <w:szCs w:val="25"/>
        </w:rPr>
        <w:t xml:space="preserve">se </w:t>
      </w:r>
      <w:r>
        <w:rPr>
          <w:color w:val="2D2A2F"/>
          <w:w w:val="110"/>
          <w:sz w:val="25"/>
          <w:szCs w:val="25"/>
        </w:rPr>
        <w:t>soci­</w:t>
      </w:r>
      <w:r>
        <w:rPr>
          <w:color w:val="3F3B42"/>
          <w:w w:val="110"/>
          <w:sz w:val="25"/>
          <w:szCs w:val="25"/>
        </w:rPr>
        <w:t xml:space="preserve"> alismu </w:t>
      </w:r>
      <w:r>
        <w:rPr>
          <w:color w:val="2D2A2F"/>
          <w:w w:val="110"/>
          <w:sz w:val="25"/>
          <w:szCs w:val="25"/>
        </w:rPr>
        <w:t xml:space="preserve">zpronevěřil, </w:t>
      </w:r>
      <w:r>
        <w:rPr>
          <w:color w:val="3F3B42"/>
          <w:w w:val="110"/>
          <w:sz w:val="25"/>
          <w:szCs w:val="25"/>
        </w:rPr>
        <w:t xml:space="preserve">že jej zdiskreditoval, </w:t>
      </w:r>
      <w:r>
        <w:rPr>
          <w:color w:val="2D2A2F"/>
          <w:w w:val="110"/>
          <w:sz w:val="25"/>
          <w:szCs w:val="25"/>
        </w:rPr>
        <w:t xml:space="preserve">že Stalin a socialismus nemají nic společného, že </w:t>
      </w:r>
      <w:r>
        <w:rPr>
          <w:color w:val="3F3B42"/>
          <w:w w:val="110"/>
          <w:sz w:val="25"/>
          <w:szCs w:val="25"/>
        </w:rPr>
        <w:t xml:space="preserve">si </w:t>
      </w:r>
      <w:r>
        <w:rPr>
          <w:color w:val="2D2A2F"/>
          <w:w w:val="110"/>
          <w:sz w:val="25"/>
          <w:szCs w:val="25"/>
        </w:rPr>
        <w:t xml:space="preserve">naopak </w:t>
      </w:r>
      <w:r>
        <w:rPr>
          <w:color w:val="3F3B42"/>
          <w:w w:val="110"/>
          <w:sz w:val="25"/>
          <w:szCs w:val="25"/>
        </w:rPr>
        <w:t xml:space="preserve">odporují </w:t>
      </w:r>
      <w:r>
        <w:rPr>
          <w:color w:val="2D2A2F"/>
          <w:w w:val="110"/>
          <w:sz w:val="25"/>
          <w:szCs w:val="25"/>
        </w:rPr>
        <w:t xml:space="preserve">proto, že v Rusku je dělník potlačen, proto. </w:t>
      </w:r>
      <w:r>
        <w:rPr>
          <w:color w:val="3F3B42"/>
          <w:w w:val="110"/>
          <w:sz w:val="25"/>
          <w:szCs w:val="25"/>
        </w:rPr>
        <w:t xml:space="preserve">že </w:t>
      </w:r>
      <w:r>
        <w:rPr>
          <w:color w:val="2D2A2F"/>
          <w:w w:val="110"/>
          <w:sz w:val="25"/>
          <w:szCs w:val="25"/>
        </w:rPr>
        <w:t>jde o státní kapi­</w:t>
      </w:r>
      <w:r>
        <w:rPr>
          <w:color w:val="3F3B42"/>
          <w:w w:val="110"/>
          <w:sz w:val="25"/>
          <w:szCs w:val="25"/>
        </w:rPr>
        <w:t xml:space="preserve"> talismus </w:t>
      </w:r>
      <w:r>
        <w:rPr>
          <w:color w:val="2D2A2F"/>
          <w:w w:val="110"/>
          <w:sz w:val="25"/>
          <w:szCs w:val="25"/>
        </w:rPr>
        <w:t xml:space="preserve">etc. Což všechno </w:t>
      </w:r>
      <w:r>
        <w:rPr>
          <w:color w:val="3F3B42"/>
          <w:w w:val="110"/>
          <w:sz w:val="25"/>
          <w:szCs w:val="25"/>
        </w:rPr>
        <w:t xml:space="preserve">je </w:t>
      </w:r>
      <w:r>
        <w:rPr>
          <w:rFonts w:ascii="Arial" w:hAnsi="Arial" w:cs="Arial"/>
          <w:color w:val="3F3B42"/>
          <w:w w:val="110"/>
          <w:sz w:val="22"/>
          <w:szCs w:val="22"/>
        </w:rPr>
        <w:t xml:space="preserve">a </w:t>
      </w:r>
      <w:r>
        <w:rPr>
          <w:color w:val="2D2A2F"/>
          <w:w w:val="110"/>
          <w:sz w:val="25"/>
          <w:szCs w:val="25"/>
        </w:rPr>
        <w:t xml:space="preserve">není </w:t>
      </w:r>
      <w:r>
        <w:rPr>
          <w:color w:val="3F3B42"/>
          <w:w w:val="110"/>
          <w:sz w:val="25"/>
          <w:szCs w:val="25"/>
        </w:rPr>
        <w:t>pravda.</w:t>
      </w:r>
      <w:r>
        <w:rPr>
          <w:color w:val="2D2A2F"/>
          <w:w w:val="110"/>
          <w:sz w:val="25"/>
          <w:szCs w:val="25"/>
        </w:rPr>
        <w:t xml:space="preserve"> Socialismus </w:t>
      </w:r>
      <w:r>
        <w:rPr>
          <w:color w:val="3F3B42"/>
          <w:w w:val="110"/>
          <w:sz w:val="25"/>
          <w:szCs w:val="25"/>
        </w:rPr>
        <w:t xml:space="preserve">muze </w:t>
      </w:r>
      <w:r>
        <w:rPr>
          <w:color w:val="2D2A2F"/>
          <w:w w:val="110"/>
          <w:sz w:val="25"/>
          <w:szCs w:val="25"/>
        </w:rPr>
        <w:t>znamenat</w:t>
      </w:r>
      <w:r>
        <w:rPr>
          <w:color w:val="2D2A2F"/>
          <w:w w:val="110"/>
          <w:sz w:val="25"/>
          <w:szCs w:val="25"/>
        </w:rPr>
        <w:t xml:space="preserve"> neJrUzneJSI </w:t>
      </w:r>
      <w:r>
        <w:rPr>
          <w:color w:val="1C1A1F"/>
          <w:w w:val="110"/>
          <w:sz w:val="25"/>
          <w:szCs w:val="25"/>
        </w:rPr>
        <w:t>ve-</w:t>
      </w:r>
      <w:r>
        <w:rPr>
          <w:color w:val="2D2A2F"/>
          <w:w w:val="110"/>
          <w:sz w:val="25"/>
          <w:szCs w:val="25"/>
        </w:rPr>
        <w:t xml:space="preserve"> ci. Ve </w:t>
      </w:r>
      <w:r>
        <w:rPr>
          <w:color w:val="3F3B42"/>
          <w:w w:val="110"/>
          <w:sz w:val="25"/>
          <w:szCs w:val="25"/>
        </w:rPr>
        <w:t xml:space="preserve">smyslu </w:t>
      </w:r>
      <w:r>
        <w:rPr>
          <w:color w:val="2D2A2F"/>
          <w:w w:val="110"/>
          <w:sz w:val="25"/>
          <w:szCs w:val="25"/>
        </w:rPr>
        <w:t xml:space="preserve">naší definice SSSR </w:t>
      </w:r>
      <w:r>
        <w:rPr>
          <w:color w:val="1C1A1F"/>
          <w:w w:val="110"/>
          <w:sz w:val="25"/>
          <w:szCs w:val="25"/>
        </w:rPr>
        <w:t>sociali -</w:t>
      </w:r>
      <w:r>
        <w:rPr>
          <w:color w:val="2D2A2F"/>
          <w:w w:val="110"/>
          <w:sz w:val="25"/>
          <w:szCs w:val="25"/>
        </w:rPr>
        <w:t xml:space="preserve"> stickým státem </w:t>
      </w:r>
      <w:r>
        <w:rPr>
          <w:color w:val="3F3B42"/>
          <w:w w:val="110"/>
          <w:sz w:val="25"/>
          <w:szCs w:val="25"/>
        </w:rPr>
        <w:t xml:space="preserve">je právě jako  </w:t>
      </w:r>
      <w:r>
        <w:rPr>
          <w:rFonts w:ascii="Arial" w:hAnsi="Arial" w:cs="Arial"/>
          <w:color w:val="3F3B42"/>
          <w:w w:val="110"/>
          <w:sz w:val="22"/>
          <w:szCs w:val="22"/>
        </w:rPr>
        <w:t>j m</w:t>
      </w:r>
      <w:r>
        <w:rPr>
          <w:rFonts w:ascii="Arial" w:hAnsi="Arial" w:cs="Arial"/>
          <w:color w:val="3F3B42"/>
          <w:spacing w:val="67"/>
          <w:w w:val="110"/>
          <w:sz w:val="22"/>
          <w:szCs w:val="22"/>
        </w:rPr>
        <w:t xml:space="preserve"> </w:t>
      </w:r>
      <w:r>
        <w:rPr>
          <w:color w:val="2D2A2F"/>
          <w:w w:val="110"/>
          <w:sz w:val="25"/>
          <w:szCs w:val="25"/>
        </w:rPr>
        <w:t xml:space="preserve">je BriJa­ nie </w:t>
      </w:r>
      <w:r>
        <w:rPr>
          <w:color w:val="2D2A2F"/>
          <w:w w:val="110"/>
          <w:sz w:val="24"/>
          <w:szCs w:val="24"/>
        </w:rPr>
        <w:t xml:space="preserve">bez </w:t>
      </w:r>
      <w:r>
        <w:rPr>
          <w:color w:val="3F3B42"/>
          <w:w w:val="110"/>
          <w:sz w:val="25"/>
          <w:szCs w:val="25"/>
        </w:rPr>
        <w:t xml:space="preserve">ohledu na </w:t>
      </w:r>
      <w:r>
        <w:rPr>
          <w:color w:val="2D2A2F"/>
          <w:w w:val="110"/>
          <w:sz w:val="25"/>
          <w:szCs w:val="25"/>
        </w:rPr>
        <w:t xml:space="preserve">to, že </w:t>
      </w:r>
      <w:r>
        <w:rPr>
          <w:color w:val="3F3B42"/>
          <w:w w:val="110"/>
          <w:sz w:val="25"/>
          <w:szCs w:val="25"/>
        </w:rPr>
        <w:t xml:space="preserve">zavrhuJeme </w:t>
      </w:r>
      <w:r>
        <w:rPr>
          <w:color w:val="2D2A2F"/>
          <w:w w:val="110"/>
          <w:sz w:val="25"/>
          <w:szCs w:val="25"/>
        </w:rPr>
        <w:t xml:space="preserve">prvy </w:t>
      </w:r>
      <w:r>
        <w:rPr>
          <w:color w:val="1C1A1F"/>
          <w:w w:val="110"/>
          <w:sz w:val="25"/>
          <w:szCs w:val="25"/>
        </w:rPr>
        <w:t>a</w:t>
      </w:r>
      <w:r>
        <w:rPr>
          <w:color w:val="2D2A2F"/>
          <w:w w:val="110"/>
          <w:sz w:val="25"/>
          <w:szCs w:val="25"/>
        </w:rPr>
        <w:t xml:space="preserve"> přijímáme  eventuelně  druhý. Právě_</w:t>
      </w:r>
      <w:r>
        <w:rPr>
          <w:color w:val="2D2A2F"/>
          <w:spacing w:val="25"/>
          <w:w w:val="110"/>
          <w:sz w:val="25"/>
          <w:szCs w:val="25"/>
        </w:rPr>
        <w:t xml:space="preserve"> </w:t>
      </w:r>
      <w:r>
        <w:rPr>
          <w:color w:val="2D2A2F"/>
          <w:w w:val="110"/>
          <w:sz w:val="25"/>
          <w:szCs w:val="25"/>
        </w:rPr>
        <w:t>t</w:t>
      </w:r>
      <w:r>
        <w:rPr>
          <w:color w:val="2D2A2F"/>
          <w:spacing w:val="-18"/>
          <w:w w:val="110"/>
          <w:sz w:val="25"/>
          <w:szCs w:val="25"/>
        </w:rPr>
        <w:t xml:space="preserve"> </w:t>
      </w:r>
      <w:r>
        <w:rPr>
          <w:color w:val="2D2A2F"/>
          <w:w w:val="110"/>
          <w:sz w:val="25"/>
          <w:szCs w:val="25"/>
        </w:rPr>
        <w:t>k</w:t>
      </w:r>
      <w:r>
        <w:rPr>
          <w:color w:val="2D2A2F"/>
          <w:w w:val="110"/>
          <w:sz w:val="25"/>
          <w:szCs w:val="25"/>
        </w:rPr>
        <w:tab/>
        <w:t xml:space="preserve">po važuji za </w:t>
      </w:r>
      <w:r>
        <w:rPr>
          <w:color w:val="3F3B42"/>
          <w:w w:val="110"/>
          <w:sz w:val="25"/>
          <w:szCs w:val="25"/>
        </w:rPr>
        <w:t xml:space="preserve">bezpředmětný útok na </w:t>
      </w:r>
      <w:r>
        <w:rPr>
          <w:color w:val="2D2A2F"/>
          <w:w w:val="110"/>
          <w:sz w:val="25"/>
          <w:szCs w:val="25"/>
        </w:rPr>
        <w:t>socialismus</w:t>
      </w:r>
      <w:r>
        <w:rPr>
          <w:color w:val="3F3B42"/>
          <w:w w:val="110"/>
          <w:sz w:val="25"/>
          <w:szCs w:val="25"/>
        </w:rPr>
        <w:t xml:space="preserve"> (plánování), </w:t>
      </w:r>
      <w:r>
        <w:rPr>
          <w:color w:val="2D2A2F"/>
          <w:w w:val="110"/>
          <w:sz w:val="25"/>
          <w:szCs w:val="25"/>
        </w:rPr>
        <w:t>spočí</w:t>
      </w:r>
      <w:r>
        <w:rPr>
          <w:color w:val="2D2A2F"/>
          <w:w w:val="110"/>
          <w:sz w:val="25"/>
          <w:szCs w:val="25"/>
        </w:rPr>
        <w:t xml:space="preserve">vaj!cí v)ed oduchém </w:t>
      </w:r>
      <w:r>
        <w:rPr>
          <w:color w:val="1C1A1F"/>
          <w:w w:val="110"/>
          <w:sz w:val="25"/>
          <w:szCs w:val="25"/>
        </w:rPr>
        <w:t>tvr­</w:t>
      </w:r>
      <w:r>
        <w:rPr>
          <w:color w:val="2D2A2F"/>
          <w:w w:val="110"/>
          <w:sz w:val="25"/>
          <w:szCs w:val="25"/>
        </w:rPr>
        <w:t xml:space="preserve"> zení, že socialismus </w:t>
      </w:r>
      <w:r>
        <w:rPr>
          <w:color w:val="3F3B42"/>
          <w:w w:val="110"/>
          <w:sz w:val="25"/>
          <w:szCs w:val="25"/>
        </w:rPr>
        <w:t xml:space="preserve">Jakozto </w:t>
      </w:r>
      <w:r>
        <w:rPr>
          <w:color w:val="2D2A2F"/>
          <w:w w:val="110"/>
          <w:sz w:val="25"/>
          <w:szCs w:val="25"/>
        </w:rPr>
        <w:t xml:space="preserve">mterve:1-ce ne­ osobní  </w:t>
      </w:r>
      <w:r>
        <w:rPr>
          <w:color w:val="3F3B42"/>
          <w:w w:val="110"/>
          <w:sz w:val="25"/>
          <w:szCs w:val="25"/>
        </w:rPr>
        <w:t xml:space="preserve">mašinerie  </w:t>
      </w:r>
      <w:r>
        <w:rPr>
          <w:color w:val="2D2A2F"/>
          <w:w w:val="110"/>
          <w:sz w:val="25"/>
          <w:szCs w:val="25"/>
        </w:rPr>
        <w:t xml:space="preserve">státu  ved:   </w:t>
      </w:r>
      <w:r>
        <w:rPr>
          <w:i/>
          <w:iCs/>
          <w:color w:val="2D2A2F"/>
          <w:w w:val="110"/>
          <w:sz w:val="27"/>
          <w:szCs w:val="27"/>
        </w:rPr>
        <w:t>z.</w:t>
      </w:r>
      <w:r>
        <w:rPr>
          <w:i/>
          <w:iCs/>
          <w:color w:val="2D2A2F"/>
          <w:spacing w:val="14"/>
          <w:w w:val="110"/>
          <w:sz w:val="27"/>
          <w:szCs w:val="27"/>
        </w:rPr>
        <w:t xml:space="preserve"> </w:t>
      </w:r>
      <w:r>
        <w:rPr>
          <w:color w:val="1C1A1F"/>
          <w:w w:val="110"/>
          <w:sz w:val="25"/>
          <w:szCs w:val="25"/>
        </w:rPr>
        <w:t>roz</w:t>
      </w:r>
      <w:r>
        <w:rPr>
          <w:color w:val="1C1A1F"/>
          <w:spacing w:val="17"/>
          <w:w w:val="110"/>
          <w:sz w:val="25"/>
          <w:szCs w:val="25"/>
        </w:rPr>
        <w:t xml:space="preserve"> </w:t>
      </w:r>
      <w:r>
        <w:rPr>
          <w:color w:val="1C1A1F"/>
          <w:spacing w:val="-11"/>
          <w:w w:val="110"/>
          <w:sz w:val="25"/>
          <w:szCs w:val="25"/>
        </w:rPr>
        <w:t>ilua</w:t>
      </w:r>
      <w:r>
        <w:rPr>
          <w:color w:val="1C1A1F"/>
          <w:spacing w:val="-11"/>
          <w:w w:val="110"/>
          <w:sz w:val="25"/>
          <w:szCs w:val="25"/>
        </w:rPr>
        <w:tab/>
      </w:r>
      <w:r>
        <w:rPr>
          <w:color w:val="1C1A1F"/>
          <w:spacing w:val="-11"/>
          <w:w w:val="110"/>
          <w:sz w:val="25"/>
          <w:szCs w:val="25"/>
        </w:rPr>
        <w:tab/>
      </w:r>
      <w:r>
        <w:rPr>
          <w:color w:val="1C1A1F"/>
          <w:w w:val="110"/>
          <w:sz w:val="24"/>
          <w:szCs w:val="24"/>
        </w:rPr>
        <w:t>za</w:t>
      </w:r>
    </w:p>
    <w:p w14:paraId="5F9E74FC" w14:textId="77777777" w:rsidR="00095916" w:rsidRDefault="00095916">
      <w:pPr>
        <w:pStyle w:val="Odstavecseseznamem"/>
        <w:numPr>
          <w:ilvl w:val="0"/>
          <w:numId w:val="22"/>
        </w:numPr>
        <w:tabs>
          <w:tab w:val="left" w:pos="227"/>
          <w:tab w:val="left" w:pos="1125"/>
        </w:tabs>
        <w:kinsoku w:val="0"/>
        <w:overflowPunct w:val="0"/>
        <w:spacing w:line="219" w:lineRule="exact"/>
        <w:ind w:right="441" w:hanging="640"/>
        <w:jc w:val="right"/>
        <w:rPr>
          <w:color w:val="1C1A1F"/>
          <w:sz w:val="25"/>
          <w:szCs w:val="25"/>
        </w:rPr>
      </w:pPr>
      <w:r>
        <w:rPr>
          <w:color w:val="1C1A1F"/>
          <w:w w:val="85"/>
          <w:sz w:val="25"/>
          <w:szCs w:val="25"/>
        </w:rPr>
        <w:t>ažd</w:t>
      </w:r>
      <w:r>
        <w:rPr>
          <w:color w:val="1C1A1F"/>
          <w:spacing w:val="-4"/>
          <w:w w:val="85"/>
          <w:sz w:val="25"/>
          <w:szCs w:val="25"/>
        </w:rPr>
        <w:t xml:space="preserve"> </w:t>
      </w:r>
      <w:r>
        <w:rPr>
          <w:color w:val="3F3B42"/>
          <w:w w:val="85"/>
          <w:sz w:val="25"/>
          <w:szCs w:val="25"/>
        </w:rPr>
        <w:t>ých</w:t>
      </w:r>
      <w:r>
        <w:rPr>
          <w:color w:val="3F3B42"/>
          <w:w w:val="85"/>
          <w:sz w:val="25"/>
          <w:szCs w:val="25"/>
        </w:rPr>
        <w:tab/>
      </w:r>
      <w:r>
        <w:rPr>
          <w:color w:val="2D2A2F"/>
          <w:sz w:val="25"/>
          <w:szCs w:val="25"/>
        </w:rPr>
        <w:t xml:space="preserve">okolností   </w:t>
      </w:r>
      <w:r>
        <w:rPr>
          <w:color w:val="1C1A1F"/>
          <w:sz w:val="25"/>
          <w:szCs w:val="25"/>
        </w:rPr>
        <w:t xml:space="preserve">k   </w:t>
      </w:r>
      <w:r>
        <w:rPr>
          <w:color w:val="2D2A2F"/>
          <w:sz w:val="25"/>
          <w:szCs w:val="25"/>
        </w:rPr>
        <w:t>potlacem   bdske_</w:t>
      </w:r>
      <w:r>
        <w:rPr>
          <w:color w:val="2D2A2F"/>
          <w:spacing w:val="-15"/>
          <w:sz w:val="25"/>
          <w:szCs w:val="25"/>
        </w:rPr>
        <w:t xml:space="preserve"> </w:t>
      </w:r>
      <w:r>
        <w:rPr>
          <w:color w:val="1C1A1F"/>
          <w:sz w:val="25"/>
          <w:szCs w:val="25"/>
        </w:rPr>
        <w:t>svobo­</w:t>
      </w:r>
    </w:p>
    <w:p w14:paraId="5CFAD23E" w14:textId="77777777" w:rsidR="00095916" w:rsidRDefault="00095916">
      <w:pPr>
        <w:pStyle w:val="Zkladntext"/>
        <w:kinsoku w:val="0"/>
        <w:overflowPunct w:val="0"/>
        <w:spacing w:line="276" w:lineRule="exact"/>
        <w:ind w:right="456"/>
        <w:jc w:val="right"/>
        <w:rPr>
          <w:color w:val="1C1A1F"/>
          <w:w w:val="110"/>
          <w:sz w:val="25"/>
          <w:szCs w:val="25"/>
        </w:rPr>
      </w:pPr>
      <w:r>
        <w:rPr>
          <w:color w:val="2D2A2F"/>
          <w:spacing w:val="4"/>
          <w:w w:val="110"/>
          <w:sz w:val="25"/>
          <w:szCs w:val="25"/>
        </w:rPr>
        <w:t xml:space="preserve">dy,k   </w:t>
      </w:r>
      <w:r>
        <w:rPr>
          <w:color w:val="2D2A2F"/>
          <w:w w:val="110"/>
          <w:sz w:val="25"/>
          <w:szCs w:val="25"/>
        </w:rPr>
        <w:t xml:space="preserve">potlačení individua a demokracie, </w:t>
      </w:r>
      <w:r>
        <w:rPr>
          <w:color w:val="1C1A1F"/>
          <w:w w:val="110"/>
          <w:sz w:val="25"/>
          <w:szCs w:val="25"/>
        </w:rPr>
        <w:t>k</w:t>
      </w:r>
      <w:r>
        <w:rPr>
          <w:color w:val="1C1A1F"/>
          <w:spacing w:val="-25"/>
          <w:w w:val="110"/>
          <w:sz w:val="25"/>
          <w:szCs w:val="25"/>
        </w:rPr>
        <w:t xml:space="preserve"> </w:t>
      </w:r>
      <w:r>
        <w:rPr>
          <w:color w:val="1C1A1F"/>
          <w:w w:val="110"/>
          <w:sz w:val="25"/>
          <w:szCs w:val="25"/>
        </w:rPr>
        <w:t>to-</w:t>
      </w:r>
    </w:p>
    <w:p w14:paraId="1D60878A" w14:textId="77777777" w:rsidR="00095916" w:rsidRDefault="00095916">
      <w:pPr>
        <w:pStyle w:val="Zkladntext"/>
        <w:tabs>
          <w:tab w:val="left" w:pos="2713"/>
          <w:tab w:val="left" w:pos="3744"/>
          <w:tab w:val="left" w:pos="4442"/>
        </w:tabs>
        <w:kinsoku w:val="0"/>
        <w:overflowPunct w:val="0"/>
        <w:spacing w:before="79" w:line="252" w:lineRule="exact"/>
        <w:ind w:right="514"/>
        <w:jc w:val="right"/>
        <w:rPr>
          <w:color w:val="1C1A1F"/>
          <w:sz w:val="24"/>
          <w:szCs w:val="24"/>
        </w:rPr>
      </w:pPr>
      <w:r>
        <w:rPr>
          <w:color w:val="3F3B42"/>
          <w:sz w:val="28"/>
          <w:szCs w:val="28"/>
        </w:rPr>
        <w:t>t</w:t>
      </w:r>
      <w:r>
        <w:rPr>
          <w:color w:val="1C1A1F"/>
          <w:sz w:val="28"/>
          <w:szCs w:val="28"/>
        </w:rPr>
        <w:t>ali</w:t>
      </w:r>
      <w:r>
        <w:rPr>
          <w:color w:val="3F3B42"/>
          <w:sz w:val="28"/>
          <w:szCs w:val="28"/>
        </w:rPr>
        <w:t>tě</w:t>
      </w:r>
      <w:r>
        <w:rPr>
          <w:color w:val="1C1A1F"/>
          <w:sz w:val="28"/>
          <w:szCs w:val="28"/>
        </w:rPr>
        <w:t>.</w:t>
      </w:r>
      <w:r>
        <w:rPr>
          <w:color w:val="1C1A1F"/>
          <w:sz w:val="28"/>
          <w:szCs w:val="28"/>
        </w:rPr>
        <w:tab/>
      </w:r>
      <w:r>
        <w:rPr>
          <w:color w:val="2D2A2F"/>
          <w:sz w:val="28"/>
          <w:szCs w:val="28"/>
        </w:rPr>
        <w:t>.</w:t>
      </w:r>
      <w:r>
        <w:rPr>
          <w:color w:val="2D2A2F"/>
          <w:sz w:val="28"/>
          <w:szCs w:val="28"/>
        </w:rPr>
        <w:tab/>
      </w:r>
      <w:r>
        <w:rPr>
          <w:color w:val="1C1A1F"/>
          <w:sz w:val="28"/>
          <w:szCs w:val="28"/>
        </w:rPr>
        <w:t xml:space="preserve">· </w:t>
      </w:r>
      <w:r>
        <w:rPr>
          <w:color w:val="1C1A1F"/>
          <w:spacing w:val="39"/>
          <w:sz w:val="28"/>
          <w:szCs w:val="28"/>
        </w:rPr>
        <w:t xml:space="preserve"> </w:t>
      </w:r>
      <w:r>
        <w:rPr>
          <w:color w:val="1C1A1F"/>
          <w:w w:val="80"/>
          <w:sz w:val="24"/>
          <w:szCs w:val="24"/>
        </w:rPr>
        <w:t>I</w:t>
      </w:r>
      <w:r>
        <w:rPr>
          <w:color w:val="1C1A1F"/>
          <w:w w:val="80"/>
          <w:sz w:val="24"/>
          <w:szCs w:val="24"/>
        </w:rPr>
        <w:tab/>
      </w:r>
      <w:r>
        <w:rPr>
          <w:color w:val="2D2A2F"/>
          <w:w w:val="80"/>
        </w:rPr>
        <w:t xml:space="preserve">t· </w:t>
      </w:r>
      <w:r>
        <w:rPr>
          <w:color w:val="2D2A2F"/>
          <w:spacing w:val="33"/>
          <w:w w:val="80"/>
        </w:rPr>
        <w:t xml:space="preserve"> </w:t>
      </w:r>
      <w:r>
        <w:rPr>
          <w:color w:val="1C1A1F"/>
          <w:sz w:val="24"/>
          <w:szCs w:val="24"/>
        </w:rPr>
        <w:t>bv</w:t>
      </w:r>
    </w:p>
    <w:p w14:paraId="1B3C8C02" w14:textId="77777777" w:rsidR="00095916" w:rsidRDefault="00095916">
      <w:pPr>
        <w:pStyle w:val="Zkladntext"/>
        <w:tabs>
          <w:tab w:val="left" w:pos="3933"/>
          <w:tab w:val="left" w:pos="4561"/>
        </w:tabs>
        <w:kinsoku w:val="0"/>
        <w:overflowPunct w:val="0"/>
        <w:spacing w:line="203" w:lineRule="exact"/>
        <w:ind w:right="555"/>
        <w:jc w:val="right"/>
        <w:rPr>
          <w:i/>
          <w:iCs/>
          <w:color w:val="2D2A2F"/>
          <w:spacing w:val="-2"/>
          <w:w w:val="55"/>
          <w:sz w:val="12"/>
          <w:szCs w:val="12"/>
        </w:rPr>
      </w:pPr>
      <w:r>
        <w:rPr>
          <w:color w:val="1C1A1F"/>
          <w:w w:val="105"/>
          <w:sz w:val="25"/>
          <w:szCs w:val="25"/>
        </w:rPr>
        <w:t xml:space="preserve">Hlavními  </w:t>
      </w:r>
      <w:r>
        <w:rPr>
          <w:color w:val="2D2A2F"/>
          <w:w w:val="105"/>
          <w:sz w:val="25"/>
          <w:szCs w:val="25"/>
        </w:rPr>
        <w:t>hesly  socia!1sm</w:t>
      </w:r>
      <w:r>
        <w:rPr>
          <w:color w:val="2D2A2F"/>
          <w:spacing w:val="38"/>
          <w:w w:val="105"/>
          <w:sz w:val="25"/>
          <w:szCs w:val="25"/>
        </w:rPr>
        <w:t xml:space="preserve"> </w:t>
      </w:r>
      <w:r>
        <w:rPr>
          <w:color w:val="2D2A2F"/>
          <w:w w:val="105"/>
          <w:sz w:val="24"/>
          <w:szCs w:val="24"/>
        </w:rPr>
        <w:t xml:space="preserve">v  </w:t>
      </w:r>
      <w:r>
        <w:rPr>
          <w:color w:val="2D2A2F"/>
          <w:spacing w:val="17"/>
          <w:w w:val="105"/>
          <w:sz w:val="24"/>
          <w:szCs w:val="24"/>
        </w:rPr>
        <w:t xml:space="preserve"> </w:t>
      </w:r>
      <w:r>
        <w:rPr>
          <w:color w:val="2D2A2F"/>
          <w:w w:val="105"/>
          <w:sz w:val="25"/>
          <w:szCs w:val="25"/>
        </w:rPr>
        <w:t>mu</w:t>
      </w:r>
      <w:r>
        <w:rPr>
          <w:color w:val="2D2A2F"/>
          <w:w w:val="105"/>
          <w:sz w:val="25"/>
          <w:szCs w:val="25"/>
        </w:rPr>
        <w:tab/>
      </w:r>
      <w:r>
        <w:rPr>
          <w:color w:val="1C1A1F"/>
          <w:w w:val="105"/>
          <w:sz w:val="25"/>
          <w:szCs w:val="25"/>
        </w:rPr>
        <w:t>o</w:t>
      </w:r>
      <w:r>
        <w:rPr>
          <w:color w:val="1C1A1F"/>
          <w:spacing w:val="60"/>
          <w:w w:val="105"/>
          <w:sz w:val="25"/>
          <w:szCs w:val="25"/>
        </w:rPr>
        <w:t xml:space="preserve"> </w:t>
      </w:r>
      <w:r>
        <w:rPr>
          <w:color w:val="1C1A1F"/>
          <w:w w:val="90"/>
          <w:sz w:val="25"/>
          <w:szCs w:val="25"/>
          <w:vertAlign w:val="subscript"/>
        </w:rPr>
        <w:t>I</w:t>
      </w:r>
      <w:r>
        <w:rPr>
          <w:color w:val="1C1A1F"/>
          <w:w w:val="90"/>
          <w:sz w:val="25"/>
          <w:szCs w:val="25"/>
        </w:rPr>
        <w:tab/>
      </w:r>
      <w:r>
        <w:rPr>
          <w:i/>
          <w:iCs/>
          <w:color w:val="2D2A2F"/>
          <w:spacing w:val="-2"/>
          <w:w w:val="55"/>
          <w:sz w:val="12"/>
          <w:szCs w:val="12"/>
        </w:rPr>
        <w:t>J_-</w:t>
      </w:r>
    </w:p>
    <w:p w14:paraId="7CD3D827" w14:textId="77777777" w:rsidR="00095916" w:rsidRDefault="00095916">
      <w:pPr>
        <w:pStyle w:val="Zkladntext"/>
        <w:tabs>
          <w:tab w:val="left" w:pos="1285"/>
          <w:tab w:val="left" w:pos="4092"/>
          <w:tab w:val="left" w:pos="4444"/>
        </w:tabs>
        <w:kinsoku w:val="0"/>
        <w:overflowPunct w:val="0"/>
        <w:spacing w:before="16" w:line="254" w:lineRule="exact"/>
        <w:ind w:left="481" w:right="443" w:firstLine="4"/>
        <w:jc w:val="center"/>
        <w:rPr>
          <w:color w:val="1C1A1F"/>
          <w:w w:val="150"/>
          <w:sz w:val="25"/>
          <w:szCs w:val="25"/>
        </w:rPr>
      </w:pPr>
      <w:r>
        <w:rPr>
          <w:noProof/>
        </w:rPr>
        <w:pict w14:anchorId="460334B0">
          <v:shape id="_x0000_s1046" type="#_x0000_t202" style="position:absolute;left:0;text-align:left;margin-left:339.45pt;margin-top:56.05pt;width:234.25pt;height:14.45pt;z-index:-251703296;mso-position-horizontal-relative:page;mso-position-vertical-relative:text" o:allowincell="f" filled="f" stroked="f">
            <v:textbox inset="0,0,0,0">
              <w:txbxContent>
                <w:p w14:paraId="58106664" w14:textId="77777777" w:rsidR="00095916" w:rsidRDefault="00095916">
                  <w:pPr>
                    <w:pStyle w:val="Zkladntext"/>
                    <w:tabs>
                      <w:tab w:val="left" w:pos="3406"/>
                      <w:tab w:val="left" w:pos="4409"/>
                    </w:tabs>
                    <w:kinsoku w:val="0"/>
                    <w:overflowPunct w:val="0"/>
                    <w:spacing w:line="288" w:lineRule="exact"/>
                    <w:rPr>
                      <w:b/>
                      <w:bCs/>
                      <w:color w:val="1C1A1F"/>
                      <w:spacing w:val="-10"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color w:val="2D2A2F"/>
                      <w:sz w:val="24"/>
                      <w:szCs w:val="24"/>
                    </w:rPr>
                    <w:t>ezi</w:t>
                  </w:r>
                  <w:r>
                    <w:rPr>
                      <w:b/>
                      <w:bCs/>
                      <w:color w:val="2D2A2F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2D2A2F"/>
                      <w:sz w:val="24"/>
                      <w:szCs w:val="24"/>
                    </w:rPr>
                    <w:t>eJS.au</w:t>
                  </w:r>
                  <w:r>
                    <w:rPr>
                      <w:b/>
                      <w:bCs/>
                      <w:color w:val="2D2A2F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1C1A1F"/>
                    </w:rPr>
                    <w:t>vdk</w:t>
                  </w:r>
                  <w:r>
                    <w:rPr>
                      <w:b/>
                      <w:bCs/>
                      <w:color w:val="1C1A1F"/>
                    </w:rPr>
                    <w:tab/>
                  </w:r>
                  <w:r>
                    <w:rPr>
                      <w:b/>
                      <w:bCs/>
                      <w:color w:val="1C1A1F"/>
                      <w:spacing w:val="-10"/>
                      <w:sz w:val="25"/>
                      <w:szCs w:val="25"/>
                    </w:rPr>
                    <w:t>hy</w:t>
                  </w:r>
                </w:p>
              </w:txbxContent>
            </v:textbox>
            <w10:wrap anchorx="page"/>
          </v:shape>
        </w:pict>
      </w:r>
      <w:r>
        <w:rPr>
          <w:color w:val="1C1A1F"/>
          <w:w w:val="95"/>
          <w:sz w:val="25"/>
          <w:szCs w:val="25"/>
        </w:rPr>
        <w:t xml:space="preserve">lo  </w:t>
      </w:r>
      <w:r>
        <w:rPr>
          <w:color w:val="1C1A1F"/>
          <w:w w:val="115"/>
          <w:sz w:val="25"/>
          <w:szCs w:val="25"/>
        </w:rPr>
        <w:t>odstranění</w:t>
      </w:r>
      <w:r>
        <w:rPr>
          <w:color w:val="1C1A1F"/>
          <w:spacing w:val="-32"/>
          <w:w w:val="115"/>
          <w:sz w:val="25"/>
          <w:szCs w:val="25"/>
        </w:rPr>
        <w:t xml:space="preserve"> </w:t>
      </w:r>
      <w:r>
        <w:rPr>
          <w:color w:val="2D2A2F"/>
          <w:w w:val="115"/>
          <w:sz w:val="25"/>
          <w:szCs w:val="25"/>
        </w:rPr>
        <w:t>bezpracnych</w:t>
      </w:r>
      <w:r>
        <w:rPr>
          <w:color w:val="2D2A2F"/>
          <w:spacing w:val="-11"/>
          <w:w w:val="115"/>
          <w:sz w:val="25"/>
          <w:szCs w:val="25"/>
        </w:rPr>
        <w:t xml:space="preserve"> </w:t>
      </w:r>
      <w:r>
        <w:rPr>
          <w:color w:val="2D2A2F"/>
          <w:w w:val="115"/>
          <w:sz w:val="25"/>
          <w:szCs w:val="25"/>
        </w:rPr>
        <w:t>zISku,</w:t>
      </w:r>
      <w:r>
        <w:rPr>
          <w:color w:val="2D2A2F"/>
          <w:w w:val="115"/>
          <w:sz w:val="25"/>
          <w:szCs w:val="25"/>
        </w:rPr>
        <w:tab/>
      </w:r>
      <w:r>
        <w:rPr>
          <w:color w:val="1C1A1F"/>
          <w:spacing w:val="-2"/>
          <w:sz w:val="25"/>
          <w:szCs w:val="25"/>
        </w:rPr>
        <w:t xml:space="preserve">na_c10nat </w:t>
      </w:r>
      <w:r>
        <w:rPr>
          <w:color w:val="1C1A1F"/>
          <w:spacing w:val="-1"/>
          <w:w w:val="117"/>
          <w:sz w:val="25"/>
          <w:szCs w:val="25"/>
        </w:rPr>
        <w:t>sac</w:t>
      </w:r>
      <w:r>
        <w:rPr>
          <w:color w:val="1C1A1F"/>
          <w:w w:val="117"/>
          <w:sz w:val="25"/>
          <w:szCs w:val="25"/>
        </w:rPr>
        <w:t>e</w:t>
      </w:r>
      <w:r>
        <w:rPr>
          <w:color w:val="1C1A1F"/>
          <w:sz w:val="25"/>
          <w:szCs w:val="25"/>
        </w:rPr>
        <w:tab/>
      </w:r>
      <w:r>
        <w:rPr>
          <w:color w:val="1C1A1F"/>
          <w:w w:val="111"/>
          <w:sz w:val="25"/>
          <w:szCs w:val="25"/>
        </w:rPr>
        <w:t>vvrobních</w:t>
      </w:r>
      <w:r>
        <w:rPr>
          <w:color w:val="1C1A1F"/>
          <w:sz w:val="25"/>
          <w:szCs w:val="25"/>
        </w:rPr>
        <w:t xml:space="preserve">  </w:t>
      </w:r>
      <w:r>
        <w:rPr>
          <w:color w:val="1C1A1F"/>
          <w:spacing w:val="10"/>
          <w:sz w:val="25"/>
          <w:szCs w:val="25"/>
        </w:rPr>
        <w:t xml:space="preserve"> </w:t>
      </w:r>
      <w:r>
        <w:rPr>
          <w:color w:val="2D2A2F"/>
          <w:w w:val="113"/>
          <w:sz w:val="25"/>
          <w:szCs w:val="25"/>
        </w:rPr>
        <w:t>prostředků,</w:t>
      </w:r>
      <w:r>
        <w:rPr>
          <w:color w:val="2D2A2F"/>
          <w:sz w:val="25"/>
          <w:szCs w:val="25"/>
        </w:rPr>
        <w:tab/>
      </w:r>
      <w:r>
        <w:rPr>
          <w:color w:val="2D2A2F"/>
          <w:spacing w:val="-1"/>
          <w:w w:val="150"/>
          <w:sz w:val="25"/>
          <w:szCs w:val="25"/>
        </w:rPr>
        <w:t>t</w:t>
      </w:r>
      <w:r>
        <w:rPr>
          <w:color w:val="2D2A2F"/>
          <w:w w:val="150"/>
          <w:sz w:val="25"/>
          <w:szCs w:val="25"/>
        </w:rPr>
        <w:t>h</w:t>
      </w:r>
      <w:r>
        <w:rPr>
          <w:color w:val="2D2A2F"/>
          <w:spacing w:val="30"/>
          <w:sz w:val="25"/>
          <w:szCs w:val="25"/>
        </w:rPr>
        <w:t xml:space="preserve"> </w:t>
      </w:r>
      <w:r>
        <w:rPr>
          <w:color w:val="2D2A2F"/>
          <w:w w:val="150"/>
          <w:sz w:val="25"/>
          <w:szCs w:val="25"/>
        </w:rPr>
        <w:t>rie.</w:t>
      </w:r>
      <w:r>
        <w:rPr>
          <w:color w:val="2D2A2F"/>
          <w:spacing w:val="15"/>
          <w:sz w:val="25"/>
          <w:szCs w:val="25"/>
        </w:rPr>
        <w:t xml:space="preserve"> </w:t>
      </w:r>
      <w:r>
        <w:rPr>
          <w:color w:val="1C1A1F"/>
          <w:spacing w:val="-28"/>
          <w:w w:val="150"/>
          <w:sz w:val="25"/>
          <w:szCs w:val="25"/>
        </w:rPr>
        <w:t>n</w:t>
      </w:r>
      <w:r>
        <w:rPr>
          <w:color w:val="1C1A1F"/>
          <w:spacing w:val="-157"/>
          <w:w w:val="150"/>
          <w:sz w:val="25"/>
          <w:szCs w:val="25"/>
        </w:rPr>
        <w:t>a</w:t>
      </w:r>
      <w:r>
        <w:rPr>
          <w:color w:val="1C1A1F"/>
          <w:w w:val="150"/>
          <w:sz w:val="25"/>
          <w:szCs w:val="25"/>
        </w:rPr>
        <w:t>-</w:t>
      </w:r>
    </w:p>
    <w:p w14:paraId="66184F8B" w14:textId="77777777" w:rsidR="00095916" w:rsidRDefault="00095916">
      <w:pPr>
        <w:pStyle w:val="Zkladntext"/>
        <w:tabs>
          <w:tab w:val="left" w:pos="1285"/>
          <w:tab w:val="left" w:pos="4092"/>
          <w:tab w:val="left" w:pos="4444"/>
        </w:tabs>
        <w:kinsoku w:val="0"/>
        <w:overflowPunct w:val="0"/>
        <w:spacing w:before="16" w:line="254" w:lineRule="exact"/>
        <w:ind w:left="481" w:right="443" w:firstLine="4"/>
        <w:jc w:val="center"/>
        <w:rPr>
          <w:color w:val="1C1A1F"/>
          <w:w w:val="15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95" w:space="64"/>
            <w:col w:w="5961"/>
          </w:cols>
          <w:noEndnote/>
        </w:sectPr>
      </w:pPr>
    </w:p>
    <w:p w14:paraId="4DB07F9B" w14:textId="77777777" w:rsidR="00095916" w:rsidRDefault="00095916">
      <w:pPr>
        <w:pStyle w:val="Zkladntext"/>
        <w:kinsoku w:val="0"/>
        <w:overflowPunct w:val="0"/>
        <w:spacing w:line="12" w:lineRule="exact"/>
        <w:ind w:left="427"/>
        <w:rPr>
          <w:color w:val="1C1A1F"/>
          <w:w w:val="115"/>
          <w:sz w:val="25"/>
          <w:szCs w:val="25"/>
        </w:rPr>
      </w:pPr>
      <w:r>
        <w:rPr>
          <w:rFonts w:ascii="Arial" w:hAnsi="Arial" w:cs="Arial"/>
          <w:color w:val="1C1A1F"/>
          <w:w w:val="115"/>
          <w:position w:val="8"/>
          <w:sz w:val="17"/>
          <w:szCs w:val="17"/>
        </w:rPr>
        <w:t>0</w:t>
      </w:r>
      <w:r>
        <w:rPr>
          <w:color w:val="1C1A1F"/>
          <w:w w:val="115"/>
          <w:sz w:val="25"/>
          <w:szCs w:val="25"/>
        </w:rPr>
        <w:t xml:space="preserve">bJekt y plánu </w:t>
      </w:r>
      <w:r>
        <w:rPr>
          <w:color w:val="2D2A2F"/>
          <w:w w:val="115"/>
          <w:sz w:val="25"/>
          <w:szCs w:val="25"/>
        </w:rPr>
        <w:t>(</w:t>
      </w:r>
      <w:r>
        <w:rPr>
          <w:color w:val="1C1A1F"/>
          <w:w w:val="115"/>
          <w:sz w:val="25"/>
          <w:szCs w:val="25"/>
        </w:rPr>
        <w:t>veřejné investice, kontrola</w:t>
      </w:r>
    </w:p>
    <w:p w14:paraId="071C3DAC" w14:textId="77777777" w:rsidR="00095916" w:rsidRDefault="00095916">
      <w:pPr>
        <w:pStyle w:val="Odstavecseseznamem"/>
        <w:numPr>
          <w:ilvl w:val="0"/>
          <w:numId w:val="22"/>
        </w:numPr>
        <w:tabs>
          <w:tab w:val="left" w:pos="716"/>
        </w:tabs>
        <w:kinsoku w:val="0"/>
        <w:overflowPunct w:val="0"/>
        <w:spacing w:line="12" w:lineRule="exact"/>
        <w:ind w:left="715" w:hanging="289"/>
        <w:rPr>
          <w:color w:val="2D2A2F"/>
          <w:spacing w:val="-48"/>
          <w:w w:val="150"/>
          <w:position w:val="3"/>
          <w:sz w:val="23"/>
          <w:szCs w:val="23"/>
        </w:rPr>
      </w:pPr>
      <w:r>
        <w:rPr>
          <w:rFonts w:ascii="Arial" w:hAnsi="Arial" w:cs="Arial"/>
          <w:color w:val="1C1A1F"/>
          <w:spacing w:val="-1"/>
          <w:w w:val="150"/>
          <w:sz w:val="23"/>
          <w:szCs w:val="23"/>
        </w:rPr>
        <w:br w:type="column"/>
      </w:r>
      <w:r>
        <w:rPr>
          <w:rFonts w:ascii="Arial" w:hAnsi="Arial" w:cs="Arial"/>
          <w:color w:val="1C1A1F"/>
          <w:w w:val="150"/>
          <w:sz w:val="23"/>
          <w:szCs w:val="23"/>
        </w:rPr>
        <w:t>dn</w:t>
      </w:r>
      <w:r>
        <w:rPr>
          <w:rFonts w:ascii="Arial" w:hAnsi="Arial" w:cs="Arial"/>
          <w:color w:val="1C1A1F"/>
          <w:spacing w:val="-55"/>
          <w:w w:val="150"/>
          <w:sz w:val="23"/>
          <w:szCs w:val="23"/>
        </w:rPr>
        <w:t xml:space="preserve"> </w:t>
      </w:r>
      <w:r>
        <w:rPr>
          <w:color w:val="2D2A2F"/>
          <w:spacing w:val="-48"/>
          <w:w w:val="150"/>
          <w:position w:val="3"/>
          <w:sz w:val="25"/>
          <w:szCs w:val="25"/>
        </w:rPr>
        <w:t>t</w:t>
      </w:r>
      <w:r>
        <w:rPr>
          <w:color w:val="2D2A2F"/>
          <w:spacing w:val="-48"/>
          <w:w w:val="150"/>
          <w:position w:val="13"/>
          <w:sz w:val="25"/>
          <w:szCs w:val="25"/>
        </w:rPr>
        <w:t>-</w:t>
      </w:r>
      <w:r>
        <w:rPr>
          <w:color w:val="2D2A2F"/>
          <w:spacing w:val="-48"/>
          <w:w w:val="150"/>
          <w:position w:val="3"/>
          <w:sz w:val="25"/>
          <w:szCs w:val="25"/>
        </w:rPr>
        <w:t>v</w:t>
      </w:r>
    </w:p>
    <w:p w14:paraId="61769339" w14:textId="77777777" w:rsidR="00095916" w:rsidRDefault="00095916">
      <w:pPr>
        <w:pStyle w:val="Zkladntext"/>
        <w:kinsoku w:val="0"/>
        <w:overflowPunct w:val="0"/>
        <w:spacing w:line="12" w:lineRule="exact"/>
        <w:ind w:left="74"/>
        <w:rPr>
          <w:color w:val="1C1A1F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A1F"/>
          <w:w w:val="110"/>
          <w:sz w:val="25"/>
          <w:szCs w:val="25"/>
        </w:rPr>
        <w:t xml:space="preserve">třídního </w:t>
      </w:r>
      <w:r>
        <w:rPr>
          <w:color w:val="2D2A2F"/>
          <w:w w:val="110"/>
          <w:sz w:val="25"/>
          <w:szCs w:val="25"/>
        </w:rPr>
        <w:t xml:space="preserve">boje a </w:t>
      </w:r>
      <w:r>
        <w:rPr>
          <w:color w:val="1C1A1F"/>
          <w:w w:val="110"/>
          <w:sz w:val="25"/>
          <w:szCs w:val="25"/>
        </w:rPr>
        <w:t>internac10nahsmu_s</w:t>
      </w:r>
    </w:p>
    <w:p w14:paraId="1CFAE433" w14:textId="77777777" w:rsidR="00095916" w:rsidRDefault="00095916">
      <w:pPr>
        <w:pStyle w:val="Zkladntext"/>
        <w:kinsoku w:val="0"/>
        <w:overflowPunct w:val="0"/>
        <w:spacing w:line="12" w:lineRule="exact"/>
        <w:ind w:left="74"/>
        <w:rPr>
          <w:color w:val="1C1A1F"/>
          <w:w w:val="11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691" w:space="223"/>
            <w:col w:w="1433" w:space="39"/>
            <w:col w:w="4434"/>
          </w:cols>
          <w:noEndnote/>
        </w:sectPr>
      </w:pPr>
    </w:p>
    <w:p w14:paraId="601140FB" w14:textId="77777777" w:rsidR="00095916" w:rsidRDefault="00095916">
      <w:pPr>
        <w:pStyle w:val="Zkladntext"/>
        <w:tabs>
          <w:tab w:val="left" w:pos="3091"/>
        </w:tabs>
        <w:kinsoku w:val="0"/>
        <w:overflowPunct w:val="0"/>
        <w:spacing w:before="166" w:line="203" w:lineRule="exact"/>
        <w:ind w:left="420"/>
        <w:rPr>
          <w:color w:val="1C1A1F"/>
          <w:w w:val="115"/>
          <w:sz w:val="25"/>
          <w:szCs w:val="25"/>
        </w:rPr>
      </w:pPr>
      <w:r>
        <w:rPr>
          <w:color w:val="1C1A1F"/>
          <w:w w:val="115"/>
          <w:sz w:val="25"/>
          <w:szCs w:val="25"/>
        </w:rPr>
        <w:t>Pohybu</w:t>
      </w:r>
      <w:r>
        <w:rPr>
          <w:color w:val="1C1A1F"/>
          <w:spacing w:val="28"/>
          <w:w w:val="115"/>
          <w:sz w:val="25"/>
          <w:szCs w:val="25"/>
        </w:rPr>
        <w:t xml:space="preserve"> </w:t>
      </w:r>
      <w:r>
        <w:rPr>
          <w:color w:val="1C1A1F"/>
          <w:w w:val="115"/>
          <w:sz w:val="25"/>
          <w:szCs w:val="25"/>
        </w:rPr>
        <w:t>zaměstnanců</w:t>
      </w:r>
      <w:r>
        <w:rPr>
          <w:color w:val="1C1A1F"/>
          <w:w w:val="115"/>
          <w:sz w:val="25"/>
          <w:szCs w:val="25"/>
        </w:rPr>
        <w:tab/>
        <w:t>radikální</w:t>
      </w:r>
      <w:r>
        <w:rPr>
          <w:color w:val="1C1A1F"/>
          <w:spacing w:val="39"/>
          <w:w w:val="115"/>
          <w:sz w:val="25"/>
          <w:szCs w:val="25"/>
        </w:rPr>
        <w:t xml:space="preserve"> </w:t>
      </w:r>
      <w:r>
        <w:rPr>
          <w:color w:val="1C1A1F"/>
          <w:w w:val="115"/>
          <w:sz w:val="25"/>
          <w:szCs w:val="25"/>
        </w:rPr>
        <w:t>manipulace</w:t>
      </w:r>
    </w:p>
    <w:p w14:paraId="10F6CFD4" w14:textId="77777777" w:rsidR="00095916" w:rsidRDefault="00095916">
      <w:pPr>
        <w:pStyle w:val="Zkladntext"/>
        <w:tabs>
          <w:tab w:val="left" w:pos="1973"/>
        </w:tabs>
        <w:kinsoku w:val="0"/>
        <w:overflowPunct w:val="0"/>
        <w:spacing w:line="369" w:lineRule="exact"/>
        <w:ind w:left="420"/>
        <w:rPr>
          <w:color w:val="1C1A1F"/>
          <w:spacing w:val="-10"/>
          <w:w w:val="106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D2A2F"/>
          <w:w w:val="104"/>
          <w:position w:val="9"/>
          <w:sz w:val="18"/>
          <w:szCs w:val="18"/>
        </w:rPr>
        <w:t>10</w:t>
      </w:r>
      <w:r>
        <w:rPr>
          <w:color w:val="2D2A2F"/>
          <w:position w:val="9"/>
          <w:sz w:val="18"/>
          <w:szCs w:val="18"/>
        </w:rPr>
        <w:t xml:space="preserve">   </w:t>
      </w:r>
      <w:r>
        <w:rPr>
          <w:color w:val="2D2A2F"/>
          <w:spacing w:val="-8"/>
          <w:position w:val="9"/>
          <w:sz w:val="18"/>
          <w:szCs w:val="18"/>
        </w:rPr>
        <w:t xml:space="preserve"> </w:t>
      </w:r>
      <w:r>
        <w:rPr>
          <w:color w:val="1C1A1F"/>
          <w:w w:val="104"/>
          <w:position w:val="-9"/>
          <w:sz w:val="24"/>
          <w:szCs w:val="24"/>
        </w:rPr>
        <w:t>l</w:t>
      </w:r>
      <w:r>
        <w:rPr>
          <w:color w:val="1C1A1F"/>
          <w:spacing w:val="19"/>
          <w:position w:val="-9"/>
          <w:sz w:val="24"/>
          <w:szCs w:val="24"/>
        </w:rPr>
        <w:t xml:space="preserve"> </w:t>
      </w:r>
      <w:r>
        <w:rPr>
          <w:rFonts w:ascii="Arial" w:hAnsi="Arial" w:cs="Arial"/>
          <w:color w:val="2D2A2F"/>
          <w:spacing w:val="-128"/>
          <w:w w:val="105"/>
          <w:position w:val="9"/>
          <w:sz w:val="43"/>
          <w:szCs w:val="43"/>
        </w:rPr>
        <w:t>°</w:t>
      </w:r>
      <w:r>
        <w:rPr>
          <w:color w:val="2D2A2F"/>
          <w:spacing w:val="-1"/>
          <w:w w:val="104"/>
          <w:position w:val="-8"/>
          <w:sz w:val="25"/>
          <w:szCs w:val="25"/>
        </w:rPr>
        <w:t>ta</w:t>
      </w:r>
      <w:r>
        <w:rPr>
          <w:color w:val="2D2A2F"/>
          <w:spacing w:val="-122"/>
          <w:w w:val="104"/>
          <w:position w:val="-8"/>
          <w:sz w:val="25"/>
          <w:szCs w:val="25"/>
        </w:rPr>
        <w:t>n</w:t>
      </w:r>
      <w:r>
        <w:rPr>
          <w:rFonts w:ascii="Arial" w:hAnsi="Arial" w:cs="Arial"/>
          <w:color w:val="3F3B42"/>
          <w:spacing w:val="34"/>
          <w:w w:val="64"/>
          <w:position w:val="9"/>
          <w:sz w:val="43"/>
          <w:szCs w:val="43"/>
        </w:rPr>
        <w:t>-</w:t>
      </w:r>
      <w:r>
        <w:rPr>
          <w:rFonts w:ascii="Arial" w:hAnsi="Arial" w:cs="Arial"/>
          <w:color w:val="2D2A2F"/>
          <w:spacing w:val="-105"/>
          <w:w w:val="93"/>
          <w:position w:val="9"/>
          <w:sz w:val="43"/>
          <w:szCs w:val="43"/>
        </w:rPr>
        <w:t>,</w:t>
      </w:r>
      <w:r>
        <w:rPr>
          <w:color w:val="2D2A2F"/>
          <w:spacing w:val="-53"/>
          <w:w w:val="104"/>
          <w:sz w:val="25"/>
          <w:szCs w:val="25"/>
        </w:rPr>
        <w:t>·</w:t>
      </w:r>
      <w:r>
        <w:rPr>
          <w:color w:val="2D2A2F"/>
          <w:spacing w:val="16"/>
          <w:w w:val="79"/>
          <w:sz w:val="25"/>
          <w:szCs w:val="25"/>
        </w:rPr>
        <w:t>'</w:t>
      </w:r>
      <w:r>
        <w:rPr>
          <w:color w:val="2D2A2F"/>
          <w:w w:val="104"/>
          <w:sz w:val="25"/>
          <w:szCs w:val="25"/>
        </w:rPr>
        <w:t>a</w:t>
      </w:r>
      <w:r>
        <w:rPr>
          <w:color w:val="2D2A2F"/>
          <w:spacing w:val="-32"/>
          <w:sz w:val="25"/>
          <w:szCs w:val="25"/>
        </w:rPr>
        <w:t xml:space="preserve"> </w:t>
      </w:r>
      <w:r>
        <w:rPr>
          <w:color w:val="2D2A2F"/>
          <w:spacing w:val="-1"/>
          <w:w w:val="79"/>
          <w:sz w:val="25"/>
          <w:szCs w:val="25"/>
        </w:rPr>
        <w:t>t</w:t>
      </w:r>
      <w:r>
        <w:rPr>
          <w:color w:val="2D2A2F"/>
          <w:w w:val="79"/>
          <w:sz w:val="25"/>
          <w:szCs w:val="25"/>
        </w:rPr>
        <w:t>u</w:t>
      </w:r>
      <w:r>
        <w:rPr>
          <w:color w:val="2D2A2F"/>
          <w:sz w:val="25"/>
          <w:szCs w:val="25"/>
        </w:rPr>
        <w:tab/>
      </w:r>
      <w:r>
        <w:rPr>
          <w:color w:val="1C1A1F"/>
          <w:w w:val="107"/>
          <w:sz w:val="24"/>
          <w:szCs w:val="24"/>
        </w:rPr>
        <w:t>V</w:t>
      </w:r>
      <w:r>
        <w:rPr>
          <w:color w:val="1C1A1F"/>
          <w:sz w:val="24"/>
          <w:szCs w:val="24"/>
        </w:rPr>
        <w:t xml:space="preserve"> </w:t>
      </w:r>
      <w:r>
        <w:rPr>
          <w:color w:val="1C1A1F"/>
          <w:spacing w:val="19"/>
          <w:sz w:val="24"/>
          <w:szCs w:val="24"/>
        </w:rPr>
        <w:t xml:space="preserve"> </w:t>
      </w:r>
      <w:r>
        <w:rPr>
          <w:color w:val="1C1A1F"/>
          <w:w w:val="106"/>
          <w:sz w:val="25"/>
          <w:szCs w:val="25"/>
        </w:rPr>
        <w:t>posl</w:t>
      </w:r>
      <w:r>
        <w:rPr>
          <w:color w:val="1C1A1F"/>
          <w:spacing w:val="-101"/>
          <w:w w:val="106"/>
          <w:sz w:val="25"/>
          <w:szCs w:val="25"/>
        </w:rPr>
        <w:t>e</w:t>
      </w:r>
      <w:r>
        <w:rPr>
          <w:rFonts w:ascii="Arial" w:hAnsi="Arial" w:cs="Arial"/>
          <w:color w:val="3F3B42"/>
          <w:w w:val="49"/>
          <w:position w:val="9"/>
          <w:sz w:val="43"/>
          <w:szCs w:val="43"/>
        </w:rPr>
        <w:t>,</w:t>
      </w:r>
      <w:r>
        <w:rPr>
          <w:rFonts w:ascii="Arial" w:hAnsi="Arial" w:cs="Arial"/>
          <w:color w:val="3F3B42"/>
          <w:spacing w:val="-78"/>
          <w:position w:val="9"/>
          <w:sz w:val="43"/>
          <w:szCs w:val="43"/>
        </w:rPr>
        <w:t xml:space="preserve"> </w:t>
      </w:r>
      <w:r>
        <w:rPr>
          <w:color w:val="1C1A1F"/>
          <w:spacing w:val="-10"/>
          <w:w w:val="106"/>
          <w:sz w:val="25"/>
          <w:szCs w:val="25"/>
        </w:rPr>
        <w:t>dm</w:t>
      </w:r>
    </w:p>
    <w:p w14:paraId="678FA80B" w14:textId="77777777" w:rsidR="00095916" w:rsidRDefault="00095916">
      <w:pPr>
        <w:pStyle w:val="Zkladntext"/>
        <w:kinsoku w:val="0"/>
        <w:overflowPunct w:val="0"/>
        <w:spacing w:before="142" w:line="227" w:lineRule="exact"/>
        <w:ind w:left="104"/>
        <w:rPr>
          <w:color w:val="2D2A2F"/>
          <w:spacing w:val="-7"/>
          <w:w w:val="49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D2A2F"/>
          <w:w w:val="49"/>
          <w:sz w:val="23"/>
          <w:szCs w:val="23"/>
        </w:rPr>
        <w:t>d</w:t>
      </w:r>
      <w:r>
        <w:rPr>
          <w:color w:val="2D2A2F"/>
          <w:sz w:val="23"/>
          <w:szCs w:val="23"/>
        </w:rPr>
        <w:t xml:space="preserve"> </w:t>
      </w:r>
      <w:r>
        <w:rPr>
          <w:color w:val="2D2A2F"/>
          <w:spacing w:val="-29"/>
          <w:sz w:val="23"/>
          <w:szCs w:val="23"/>
        </w:rPr>
        <w:t xml:space="preserve"> </w:t>
      </w:r>
      <w:r>
        <w:rPr>
          <w:color w:val="2D2A2F"/>
          <w:spacing w:val="-9"/>
          <w:w w:val="109"/>
          <w:position w:val="-9"/>
          <w:sz w:val="25"/>
          <w:szCs w:val="25"/>
        </w:rPr>
        <w:t>o</w:t>
      </w:r>
      <w:r>
        <w:rPr>
          <w:color w:val="2D2A2F"/>
          <w:spacing w:val="-7"/>
          <w:w w:val="49"/>
          <w:sz w:val="24"/>
          <w:szCs w:val="24"/>
        </w:rPr>
        <w:t>bě</w:t>
      </w:r>
    </w:p>
    <w:p w14:paraId="0D2E9866" w14:textId="77777777" w:rsidR="00095916" w:rsidRDefault="00095916">
      <w:pPr>
        <w:pStyle w:val="Zkladntext"/>
        <w:kinsoku w:val="0"/>
        <w:overflowPunct w:val="0"/>
        <w:spacing w:before="132" w:line="236" w:lineRule="exact"/>
        <w:ind w:left="220"/>
        <w:rPr>
          <w:color w:val="1C1A1F"/>
          <w:w w:val="106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A1F"/>
          <w:spacing w:val="-1"/>
          <w:w w:val="109"/>
          <w:position w:val="-9"/>
          <w:sz w:val="25"/>
          <w:szCs w:val="25"/>
        </w:rPr>
        <w:t>s</w:t>
      </w:r>
      <w:r>
        <w:rPr>
          <w:color w:val="1C1A1F"/>
          <w:w w:val="109"/>
          <w:position w:val="-9"/>
          <w:sz w:val="25"/>
          <w:szCs w:val="25"/>
        </w:rPr>
        <w:t>e</w:t>
      </w:r>
      <w:r>
        <w:rPr>
          <w:color w:val="1C1A1F"/>
          <w:position w:val="-9"/>
          <w:sz w:val="25"/>
          <w:szCs w:val="25"/>
        </w:rPr>
        <w:t xml:space="preserve"> </w:t>
      </w:r>
      <w:r>
        <w:rPr>
          <w:color w:val="1C1A1F"/>
          <w:spacing w:val="15"/>
          <w:position w:val="-9"/>
          <w:sz w:val="25"/>
          <w:szCs w:val="25"/>
        </w:rPr>
        <w:t xml:space="preserve"> </w:t>
      </w:r>
      <w:r>
        <w:rPr>
          <w:color w:val="1C1A1F"/>
          <w:spacing w:val="-83"/>
          <w:w w:val="106"/>
          <w:position w:val="-9"/>
          <w:sz w:val="25"/>
          <w:szCs w:val="25"/>
        </w:rPr>
        <w:t>J</w:t>
      </w:r>
      <w:r>
        <w:rPr>
          <w:color w:val="1C1A1F"/>
          <w:w w:val="49"/>
          <w:sz w:val="24"/>
          <w:szCs w:val="24"/>
        </w:rPr>
        <w:t>·</w:t>
      </w:r>
      <w:r>
        <w:rPr>
          <w:color w:val="1C1A1F"/>
          <w:spacing w:val="-17"/>
          <w:sz w:val="24"/>
          <w:szCs w:val="24"/>
        </w:rPr>
        <w:t xml:space="preserve"> </w:t>
      </w:r>
      <w:r>
        <w:rPr>
          <w:color w:val="1C1A1F"/>
          <w:spacing w:val="8"/>
          <w:w w:val="106"/>
          <w:position w:val="-9"/>
          <w:sz w:val="25"/>
          <w:szCs w:val="25"/>
        </w:rPr>
        <w:t>e</w:t>
      </w:r>
      <w:r>
        <w:rPr>
          <w:color w:val="1C1A1F"/>
          <w:w w:val="106"/>
          <w:sz w:val="25"/>
          <w:szCs w:val="25"/>
        </w:rPr>
        <w:t>ho</w:t>
      </w:r>
      <w:r>
        <w:rPr>
          <w:color w:val="1C1A1F"/>
          <w:sz w:val="25"/>
          <w:szCs w:val="25"/>
        </w:rPr>
        <w:t xml:space="preserve"> </w:t>
      </w:r>
      <w:r>
        <w:rPr>
          <w:color w:val="1C1A1F"/>
          <w:spacing w:val="18"/>
          <w:sz w:val="25"/>
          <w:szCs w:val="25"/>
        </w:rPr>
        <w:t xml:space="preserve"> </w:t>
      </w:r>
      <w:r>
        <w:rPr>
          <w:color w:val="1C1A1F"/>
          <w:spacing w:val="-12"/>
          <w:w w:val="106"/>
          <w:sz w:val="25"/>
          <w:szCs w:val="25"/>
        </w:rPr>
        <w:t>n</w:t>
      </w:r>
      <w:r>
        <w:rPr>
          <w:color w:val="1C1A1F"/>
          <w:spacing w:val="-42"/>
          <w:w w:val="85"/>
          <w:position w:val="-9"/>
          <w:sz w:val="25"/>
          <w:szCs w:val="25"/>
        </w:rPr>
        <w:t>,</w:t>
      </w:r>
      <w:r>
        <w:rPr>
          <w:color w:val="1C1A1F"/>
          <w:w w:val="106"/>
          <w:sz w:val="25"/>
          <w:szCs w:val="25"/>
        </w:rPr>
        <w:t>eJ-</w:t>
      </w:r>
    </w:p>
    <w:p w14:paraId="4F9931D5" w14:textId="77777777" w:rsidR="00095916" w:rsidRDefault="00095916">
      <w:pPr>
        <w:pStyle w:val="Zkladntext"/>
        <w:kinsoku w:val="0"/>
        <w:overflowPunct w:val="0"/>
        <w:spacing w:before="132" w:line="236" w:lineRule="exact"/>
        <w:ind w:left="220"/>
        <w:rPr>
          <w:color w:val="1C1A1F"/>
          <w:w w:val="106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684" w:space="280"/>
            <w:col w:w="3199" w:space="40"/>
            <w:col w:w="494" w:space="39"/>
            <w:col w:w="2084"/>
          </w:cols>
          <w:noEndnote/>
        </w:sectPr>
      </w:pPr>
    </w:p>
    <w:p w14:paraId="43199BBC" w14:textId="77777777" w:rsidR="00095916" w:rsidRDefault="00095916">
      <w:pPr>
        <w:pStyle w:val="Zkladntext"/>
        <w:kinsoku w:val="0"/>
        <w:overflowPunct w:val="0"/>
        <w:spacing w:before="106" w:line="213" w:lineRule="auto"/>
        <w:ind w:left="417" w:right="38" w:firstLine="13"/>
        <w:jc w:val="both"/>
        <w:rPr>
          <w:color w:val="1C1A1F"/>
          <w:w w:val="120"/>
          <w:sz w:val="25"/>
          <w:szCs w:val="25"/>
        </w:rPr>
      </w:pPr>
      <w:r>
        <w:rPr>
          <w:color w:val="1C1A1F"/>
          <w:w w:val="120"/>
          <w:sz w:val="25"/>
          <w:szCs w:val="25"/>
        </w:rPr>
        <w:t>daň?yé o dopadu pl s vš</w:t>
      </w:r>
      <w:r>
        <w:rPr>
          <w:color w:val="1C1A1F"/>
          <w:w w:val="120"/>
          <w:sz w:val="25"/>
          <w:szCs w:val="25"/>
        </w:rPr>
        <w:t>echny pro,st edk,Y neprnne). Kapitalismus pak postrada u­ střední vedení, přel}echává zaměstnanost,</w:t>
      </w:r>
    </w:p>
    <w:p w14:paraId="48784F97" w14:textId="77777777" w:rsidR="00095916" w:rsidRDefault="00095916">
      <w:pPr>
        <w:pStyle w:val="Zkladntext"/>
        <w:kinsoku w:val="0"/>
        <w:overflowPunct w:val="0"/>
        <w:spacing w:line="303" w:lineRule="exact"/>
        <w:ind w:left="440"/>
        <w:rPr>
          <w:color w:val="1C1A1F"/>
          <w:spacing w:val="-1"/>
          <w:w w:val="106"/>
          <w:position w:val="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C1A1F"/>
          <w:w w:val="85"/>
          <w:position w:val="10"/>
          <w:sz w:val="25"/>
          <w:szCs w:val="25"/>
        </w:rPr>
        <w:t>pro</w:t>
      </w:r>
      <w:r>
        <w:rPr>
          <w:color w:val="1C1A1F"/>
          <w:position w:val="10"/>
          <w:sz w:val="25"/>
          <w:szCs w:val="25"/>
        </w:rPr>
        <w:t xml:space="preserve">  </w:t>
      </w:r>
      <w:r>
        <w:rPr>
          <w:color w:val="1C1A1F"/>
          <w:spacing w:val="-5"/>
          <w:position w:val="10"/>
          <w:sz w:val="25"/>
          <w:szCs w:val="25"/>
        </w:rPr>
        <w:t xml:space="preserve"> </w:t>
      </w:r>
      <w:r>
        <w:rPr>
          <w:rFonts w:ascii="Arial" w:hAnsi="Arial" w:cs="Arial"/>
          <w:color w:val="1C1A1F"/>
          <w:spacing w:val="-113"/>
          <w:w w:val="108"/>
          <w:position w:val="10"/>
          <w:sz w:val="21"/>
          <w:szCs w:val="21"/>
        </w:rPr>
        <w:t>e</w:t>
      </w:r>
      <w:r>
        <w:rPr>
          <w:b/>
          <w:bCs/>
          <w:color w:val="2D2A2F"/>
          <w:w w:val="96"/>
          <w:sz w:val="25"/>
          <w:szCs w:val="25"/>
        </w:rPr>
        <w:t>,,.tv</w:t>
      </w:r>
      <w:r>
        <w:rPr>
          <w:b/>
          <w:bCs/>
          <w:color w:val="2D2A2F"/>
          <w:spacing w:val="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C1A1F"/>
          <w:spacing w:val="-1"/>
          <w:w w:val="149"/>
          <w:sz w:val="10"/>
          <w:szCs w:val="10"/>
        </w:rPr>
        <w:t>•V;YV</w:t>
      </w:r>
      <w:r>
        <w:rPr>
          <w:rFonts w:ascii="Arial" w:hAnsi="Arial" w:cs="Arial"/>
          <w:b/>
          <w:bCs/>
          <w:color w:val="1C1A1F"/>
          <w:w w:val="149"/>
          <w:sz w:val="10"/>
          <w:szCs w:val="10"/>
        </w:rPr>
        <w:t>I</w:t>
      </w:r>
      <w:r>
        <w:rPr>
          <w:rFonts w:ascii="Arial" w:hAnsi="Arial" w:cs="Arial"/>
          <w:b/>
          <w:bCs/>
          <w:color w:val="1C1A1F"/>
          <w:spacing w:val="-15"/>
          <w:sz w:val="10"/>
          <w:szCs w:val="10"/>
        </w:rPr>
        <w:t xml:space="preserve"> </w:t>
      </w:r>
      <w:r>
        <w:rPr>
          <w:rFonts w:ascii="Arial" w:hAnsi="Arial" w:cs="Arial"/>
          <w:color w:val="1C1A1F"/>
          <w:w w:val="108"/>
          <w:position w:val="10"/>
          <w:sz w:val="21"/>
          <w:szCs w:val="21"/>
        </w:rPr>
        <w:t>·</w:t>
      </w:r>
      <w:r>
        <w:rPr>
          <w:rFonts w:ascii="Arial" w:hAnsi="Arial" w:cs="Arial"/>
          <w:color w:val="1C1A1F"/>
          <w:spacing w:val="-33"/>
          <w:position w:val="10"/>
          <w:sz w:val="21"/>
          <w:szCs w:val="21"/>
        </w:rPr>
        <w:t xml:space="preserve"> </w:t>
      </w:r>
      <w:r>
        <w:rPr>
          <w:b/>
          <w:bCs/>
          <w:color w:val="1C1A1F"/>
          <w:spacing w:val="-1"/>
          <w:w w:val="107"/>
          <w:sz w:val="24"/>
          <w:szCs w:val="24"/>
        </w:rPr>
        <w:t>programe</w:t>
      </w:r>
      <w:r>
        <w:rPr>
          <w:b/>
          <w:bCs/>
          <w:color w:val="1C1A1F"/>
          <w:w w:val="107"/>
          <w:sz w:val="24"/>
          <w:szCs w:val="24"/>
        </w:rPr>
        <w:t>m</w:t>
      </w:r>
      <w:r>
        <w:rPr>
          <w:b/>
          <w:bCs/>
          <w:color w:val="1C1A1F"/>
          <w:sz w:val="24"/>
          <w:szCs w:val="24"/>
        </w:rPr>
        <w:t xml:space="preserve"> </w:t>
      </w:r>
      <w:r>
        <w:rPr>
          <w:b/>
          <w:bCs/>
          <w:color w:val="1C1A1F"/>
          <w:spacing w:val="-12"/>
          <w:sz w:val="24"/>
          <w:szCs w:val="24"/>
        </w:rPr>
        <w:t xml:space="preserve"> </w:t>
      </w:r>
      <w:r>
        <w:rPr>
          <w:b/>
          <w:bCs/>
          <w:color w:val="1C1A1F"/>
          <w:spacing w:val="-54"/>
          <w:w w:val="113"/>
          <w:sz w:val="24"/>
          <w:szCs w:val="24"/>
        </w:rPr>
        <w:t>s</w:t>
      </w:r>
      <w:r>
        <w:rPr>
          <w:rFonts w:ascii="Arial" w:hAnsi="Arial" w:cs="Arial"/>
          <w:color w:val="3F3B42"/>
          <w:spacing w:val="-7"/>
          <w:w w:val="102"/>
          <w:position w:val="10"/>
          <w:sz w:val="21"/>
          <w:szCs w:val="21"/>
        </w:rPr>
        <w:t>,</w:t>
      </w:r>
      <w:r>
        <w:rPr>
          <w:b/>
          <w:bCs/>
          <w:color w:val="1C1A1F"/>
          <w:spacing w:val="-1"/>
          <w:w w:val="113"/>
          <w:sz w:val="24"/>
          <w:szCs w:val="24"/>
        </w:rPr>
        <w:t>t</w:t>
      </w:r>
      <w:r>
        <w:rPr>
          <w:b/>
          <w:bCs/>
          <w:color w:val="1C1A1F"/>
          <w:spacing w:val="-11"/>
          <w:w w:val="113"/>
          <w:sz w:val="24"/>
          <w:szCs w:val="24"/>
        </w:rPr>
        <w:t>a</w:t>
      </w:r>
      <w:r>
        <w:rPr>
          <w:rFonts w:ascii="Arial" w:hAnsi="Arial" w:cs="Arial"/>
          <w:color w:val="3F3B42"/>
          <w:spacing w:val="-50"/>
          <w:w w:val="102"/>
          <w:position w:val="10"/>
          <w:sz w:val="21"/>
          <w:szCs w:val="21"/>
        </w:rPr>
        <w:t>,</w:t>
      </w:r>
      <w:r>
        <w:rPr>
          <w:b/>
          <w:bCs/>
          <w:color w:val="1C1A1F"/>
          <w:spacing w:val="-1"/>
          <w:w w:val="113"/>
          <w:sz w:val="24"/>
          <w:szCs w:val="24"/>
        </w:rPr>
        <w:t>v</w:t>
      </w:r>
      <w:r>
        <w:rPr>
          <w:b/>
          <w:bCs/>
          <w:color w:val="1C1A1F"/>
          <w:w w:val="113"/>
          <w:sz w:val="24"/>
          <w:szCs w:val="24"/>
        </w:rPr>
        <w:t>a</w:t>
      </w:r>
      <w:r>
        <w:rPr>
          <w:b/>
          <w:bCs/>
          <w:color w:val="1C1A1F"/>
          <w:sz w:val="24"/>
          <w:szCs w:val="24"/>
        </w:rPr>
        <w:t xml:space="preserve"> </w:t>
      </w:r>
      <w:r>
        <w:rPr>
          <w:b/>
          <w:bCs/>
          <w:color w:val="1C1A1F"/>
          <w:spacing w:val="-12"/>
          <w:sz w:val="24"/>
          <w:szCs w:val="24"/>
        </w:rPr>
        <w:t xml:space="preserve"> </w:t>
      </w:r>
      <w:r>
        <w:rPr>
          <w:b/>
          <w:bCs/>
          <w:color w:val="1C1A1F"/>
          <w:spacing w:val="-1"/>
          <w:w w:val="113"/>
          <w:sz w:val="24"/>
          <w:szCs w:val="24"/>
        </w:rPr>
        <w:t>p</w:t>
      </w:r>
      <w:r>
        <w:rPr>
          <w:b/>
          <w:bCs/>
          <w:color w:val="1C1A1F"/>
          <w:spacing w:val="-39"/>
          <w:w w:val="113"/>
          <w:sz w:val="24"/>
          <w:szCs w:val="24"/>
        </w:rPr>
        <w:t>o</w:t>
      </w:r>
      <w:r>
        <w:rPr>
          <w:rFonts w:ascii="Arial" w:hAnsi="Arial" w:cs="Arial"/>
          <w:color w:val="1C1A1F"/>
          <w:spacing w:val="-98"/>
          <w:w w:val="106"/>
          <w:position w:val="10"/>
          <w:sz w:val="23"/>
          <w:szCs w:val="23"/>
        </w:rPr>
        <w:t>1</w:t>
      </w:r>
      <w:r>
        <w:rPr>
          <w:b/>
          <w:bCs/>
          <w:color w:val="1C1A1F"/>
          <w:spacing w:val="22"/>
          <w:w w:val="113"/>
          <w:sz w:val="24"/>
          <w:szCs w:val="24"/>
        </w:rPr>
        <w:t>l</w:t>
      </w:r>
      <w:r>
        <w:rPr>
          <w:rFonts w:ascii="Arial" w:hAnsi="Arial" w:cs="Arial"/>
          <w:color w:val="1C1A1F"/>
          <w:spacing w:val="-1"/>
          <w:w w:val="106"/>
          <w:position w:val="10"/>
          <w:sz w:val="23"/>
          <w:szCs w:val="23"/>
        </w:rPr>
        <w:t>·</w:t>
      </w:r>
      <w:r>
        <w:rPr>
          <w:rFonts w:ascii="Arial" w:hAnsi="Arial" w:cs="Arial"/>
          <w:color w:val="1C1A1F"/>
          <w:spacing w:val="-17"/>
          <w:w w:val="106"/>
          <w:position w:val="10"/>
          <w:sz w:val="23"/>
          <w:szCs w:val="23"/>
        </w:rPr>
        <w:t>t</w:t>
      </w:r>
      <w:r>
        <w:rPr>
          <w:b/>
          <w:bCs/>
          <w:color w:val="1C1A1F"/>
          <w:spacing w:val="-76"/>
          <w:w w:val="76"/>
          <w:sz w:val="24"/>
          <w:szCs w:val="24"/>
        </w:rPr>
        <w:t>1</w:t>
      </w:r>
      <w:r>
        <w:rPr>
          <w:rFonts w:ascii="Arial" w:hAnsi="Arial" w:cs="Arial"/>
          <w:color w:val="1C1A1F"/>
          <w:spacing w:val="-1"/>
          <w:w w:val="106"/>
          <w:position w:val="10"/>
          <w:sz w:val="23"/>
          <w:szCs w:val="23"/>
        </w:rPr>
        <w:t>·</w:t>
      </w:r>
      <w:r>
        <w:rPr>
          <w:rFonts w:ascii="Arial" w:hAnsi="Arial" w:cs="Arial"/>
          <w:color w:val="1C1A1F"/>
          <w:spacing w:val="1"/>
          <w:w w:val="106"/>
          <w:position w:val="10"/>
          <w:sz w:val="23"/>
          <w:szCs w:val="23"/>
        </w:rPr>
        <w:t>k</w:t>
      </w:r>
      <w:r>
        <w:rPr>
          <w:b/>
          <w:bCs/>
          <w:color w:val="1C1A1F"/>
          <w:w w:val="76"/>
          <w:sz w:val="24"/>
          <w:szCs w:val="24"/>
        </w:rPr>
        <w:t>a</w:t>
      </w:r>
      <w:r>
        <w:rPr>
          <w:b/>
          <w:bCs/>
          <w:color w:val="1C1A1F"/>
          <w:sz w:val="24"/>
          <w:szCs w:val="24"/>
        </w:rPr>
        <w:t xml:space="preserve"> </w:t>
      </w:r>
      <w:r>
        <w:rPr>
          <w:b/>
          <w:bCs/>
          <w:color w:val="1C1A1F"/>
          <w:spacing w:val="25"/>
          <w:sz w:val="24"/>
          <w:szCs w:val="24"/>
        </w:rPr>
        <w:t xml:space="preserve"> </w:t>
      </w:r>
      <w:r>
        <w:rPr>
          <w:b/>
          <w:bCs/>
          <w:color w:val="1C1A1F"/>
          <w:spacing w:val="-17"/>
          <w:w w:val="107"/>
          <w:sz w:val="24"/>
          <w:szCs w:val="24"/>
        </w:rPr>
        <w:t>p</w:t>
      </w:r>
      <w:r>
        <w:rPr>
          <w:color w:val="1C1A1F"/>
          <w:spacing w:val="-1"/>
          <w:w w:val="106"/>
          <w:position w:val="10"/>
          <w:sz w:val="25"/>
          <w:szCs w:val="25"/>
        </w:rPr>
        <w:t>lne</w:t>
      </w:r>
    </w:p>
    <w:p w14:paraId="4A923AF5" w14:textId="77777777" w:rsidR="00095916" w:rsidRDefault="00095916">
      <w:pPr>
        <w:pStyle w:val="Zkladntext"/>
        <w:kinsoku w:val="0"/>
        <w:overflowPunct w:val="0"/>
        <w:spacing w:line="148" w:lineRule="exact"/>
        <w:ind w:left="417"/>
        <w:rPr>
          <w:rFonts w:ascii="Arial" w:hAnsi="Arial" w:cs="Arial"/>
          <w:color w:val="1C1A1F"/>
          <w:w w:val="105"/>
          <w:sz w:val="24"/>
          <w:szCs w:val="24"/>
        </w:rPr>
      </w:pPr>
      <w:r>
        <w:rPr>
          <w:rFonts w:ascii="Arial" w:hAnsi="Arial" w:cs="Arial"/>
          <w:color w:val="1C1A1F"/>
          <w:w w:val="105"/>
          <w:sz w:val="24"/>
          <w:szCs w:val="24"/>
        </w:rPr>
        <w:t>důl</w:t>
      </w:r>
    </w:p>
    <w:p w14:paraId="66ECA071" w14:textId="77777777" w:rsidR="00095916" w:rsidRDefault="00095916">
      <w:pPr>
        <w:pStyle w:val="Zkladntext"/>
        <w:tabs>
          <w:tab w:val="left" w:pos="4812"/>
        </w:tabs>
        <w:kinsoku w:val="0"/>
        <w:overflowPunct w:val="0"/>
        <w:spacing w:line="229" w:lineRule="exact"/>
        <w:ind w:left="420"/>
        <w:rPr>
          <w:color w:val="1C1A1F"/>
          <w:w w:val="105"/>
          <w:sz w:val="25"/>
          <w:szCs w:val="25"/>
        </w:rPr>
      </w:pPr>
      <w:r>
        <w:rPr>
          <w:color w:val="1C1A1F"/>
          <w:w w:val="105"/>
          <w:sz w:val="25"/>
          <w:szCs w:val="25"/>
        </w:rPr>
        <w:t>zaměstnanosti.  Mnohdy   jsme</w:t>
      </w:r>
      <w:r>
        <w:rPr>
          <w:color w:val="1C1A1F"/>
          <w:spacing w:val="59"/>
          <w:w w:val="105"/>
          <w:sz w:val="25"/>
          <w:szCs w:val="25"/>
        </w:rPr>
        <w:t xml:space="preserve"> </w:t>
      </w:r>
      <w:r>
        <w:rPr>
          <w:color w:val="1C1A1F"/>
          <w:w w:val="105"/>
          <w:sz w:val="25"/>
          <w:szCs w:val="25"/>
        </w:rPr>
        <w:t xml:space="preserve">sve </w:t>
      </w:r>
      <w:r>
        <w:rPr>
          <w:color w:val="1C1A1F"/>
          <w:spacing w:val="59"/>
          <w:w w:val="105"/>
          <w:sz w:val="25"/>
          <w:szCs w:val="25"/>
        </w:rPr>
        <w:t xml:space="preserve"> </w:t>
      </w:r>
      <w:r>
        <w:rPr>
          <w:color w:val="1C1A1F"/>
          <w:w w:val="105"/>
          <w:sz w:val="25"/>
          <w:szCs w:val="25"/>
        </w:rPr>
        <w:t>y</w:t>
      </w:r>
      <w:r>
        <w:rPr>
          <w:color w:val="1C1A1F"/>
          <w:w w:val="105"/>
          <w:sz w:val="25"/>
          <w:szCs w:val="25"/>
        </w:rPr>
        <w:tab/>
        <w:t>sna</w:t>
      </w:r>
    </w:p>
    <w:p w14:paraId="1ED40E48" w14:textId="77777777" w:rsidR="00095916" w:rsidRDefault="00095916">
      <w:pPr>
        <w:pStyle w:val="Zkladntext"/>
        <w:tabs>
          <w:tab w:val="left" w:pos="4812"/>
        </w:tabs>
        <w:kinsoku w:val="0"/>
        <w:overflowPunct w:val="0"/>
        <w:spacing w:line="229" w:lineRule="exact"/>
        <w:ind w:left="420"/>
        <w:rPr>
          <w:color w:val="1C1A1F"/>
          <w:w w:val="10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25" w:space="189"/>
            <w:col w:w="5906"/>
          </w:cols>
          <w:noEndnote/>
        </w:sectPr>
      </w:pPr>
    </w:p>
    <w:p w14:paraId="4834A3F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6832355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FEF3D3D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80CF9F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4DE6A65" w14:textId="77777777" w:rsidR="00095916" w:rsidRDefault="00095916">
      <w:pPr>
        <w:pStyle w:val="Zkladntext"/>
        <w:kinsoku w:val="0"/>
        <w:overflowPunct w:val="0"/>
        <w:spacing w:before="8"/>
        <w:rPr>
          <w:sz w:val="17"/>
          <w:szCs w:val="17"/>
        </w:rPr>
      </w:pPr>
    </w:p>
    <w:p w14:paraId="73A49395" w14:textId="77777777" w:rsidR="00095916" w:rsidRDefault="00095916">
      <w:pPr>
        <w:pStyle w:val="Zkladntext"/>
        <w:kinsoku w:val="0"/>
        <w:overflowPunct w:val="0"/>
        <w:spacing w:before="101"/>
        <w:ind w:left="613"/>
        <w:rPr>
          <w:rFonts w:ascii="Courier New" w:hAnsi="Courier New" w:cs="Courier New"/>
          <w:i/>
          <w:iCs/>
          <w:color w:val="4D4649"/>
          <w:w w:val="150"/>
          <w:sz w:val="29"/>
          <w:szCs w:val="29"/>
        </w:rPr>
      </w:pPr>
      <w:r>
        <w:rPr>
          <w:rFonts w:ascii="Courier New" w:hAnsi="Courier New" w:cs="Courier New"/>
          <w:i/>
          <w:iCs/>
          <w:color w:val="4D4649"/>
          <w:w w:val="150"/>
          <w:sz w:val="29"/>
          <w:szCs w:val="29"/>
        </w:rPr>
        <w:t>SKUTECNOST</w:t>
      </w:r>
    </w:p>
    <w:p w14:paraId="0BBEB4BE" w14:textId="77777777" w:rsidR="00095916" w:rsidRDefault="00095916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0"/>
          <w:szCs w:val="20"/>
        </w:rPr>
      </w:pPr>
    </w:p>
    <w:p w14:paraId="2E288902" w14:textId="77777777" w:rsidR="00095916" w:rsidRDefault="00095916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0"/>
          <w:szCs w:val="20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41CDD1A" w14:textId="77777777" w:rsidR="00095916" w:rsidRDefault="00095916">
      <w:pPr>
        <w:pStyle w:val="Zkladntext"/>
        <w:kinsoku w:val="0"/>
        <w:overflowPunct w:val="0"/>
        <w:spacing w:before="4"/>
        <w:rPr>
          <w:rFonts w:ascii="Courier New" w:hAnsi="Courier New" w:cs="Courier New"/>
          <w:i/>
          <w:iCs/>
          <w:sz w:val="25"/>
          <w:szCs w:val="25"/>
        </w:rPr>
      </w:pPr>
    </w:p>
    <w:p w14:paraId="425B244F" w14:textId="77777777" w:rsidR="00095916" w:rsidRDefault="00095916">
      <w:pPr>
        <w:pStyle w:val="Zkladntext"/>
        <w:kinsoku w:val="0"/>
        <w:overflowPunct w:val="0"/>
        <w:spacing w:line="218" w:lineRule="auto"/>
        <w:ind w:left="594" w:right="38" w:firstLine="15"/>
        <w:jc w:val="both"/>
        <w:rPr>
          <w:color w:val="4D4649"/>
          <w:w w:val="115"/>
        </w:rPr>
      </w:pPr>
      <w:r>
        <w:rPr>
          <w:color w:val="4D4649"/>
          <w:w w:val="115"/>
        </w:rPr>
        <w:t xml:space="preserve">vidět v ní zázračný </w:t>
      </w:r>
      <w:r>
        <w:rPr>
          <w:color w:val="5D595E"/>
          <w:w w:val="115"/>
        </w:rPr>
        <w:t xml:space="preserve">všelék na všechny bo­ </w:t>
      </w:r>
      <w:r>
        <w:rPr>
          <w:color w:val="4D4649"/>
          <w:w w:val="115"/>
        </w:rPr>
        <w:t xml:space="preserve">lesti doby. Vychází </w:t>
      </w:r>
      <w:r>
        <w:rPr>
          <w:color w:val="4D4649"/>
          <w:w w:val="115"/>
          <w:sz w:val="25"/>
          <w:szCs w:val="25"/>
        </w:rPr>
        <w:t xml:space="preserve">se z </w:t>
      </w:r>
      <w:r>
        <w:rPr>
          <w:color w:val="5D595E"/>
          <w:w w:val="115"/>
          <w:sz w:val="25"/>
          <w:szCs w:val="25"/>
        </w:rPr>
        <w:t xml:space="preserve">ní </w:t>
      </w:r>
      <w:r>
        <w:rPr>
          <w:color w:val="5D595E"/>
          <w:w w:val="115"/>
        </w:rPr>
        <w:t xml:space="preserve">jako </w:t>
      </w:r>
      <w:r>
        <w:rPr>
          <w:color w:val="5D595E"/>
          <w:w w:val="115"/>
          <w:sz w:val="25"/>
          <w:szCs w:val="25"/>
        </w:rPr>
        <w:t xml:space="preserve">z nejvyšší </w:t>
      </w:r>
      <w:r>
        <w:rPr>
          <w:color w:val="4D4649"/>
          <w:w w:val="115"/>
        </w:rPr>
        <w:t xml:space="preserve">hodnoty pro </w:t>
      </w:r>
      <w:r>
        <w:rPr>
          <w:color w:val="5D595E"/>
          <w:w w:val="115"/>
        </w:rPr>
        <w:t xml:space="preserve">posuzování celé </w:t>
      </w:r>
      <w:r>
        <w:rPr>
          <w:color w:val="4D4649"/>
          <w:w w:val="115"/>
        </w:rPr>
        <w:t xml:space="preserve">světové situ­ ace, na př. při snaze  o sjednocení  Evropy. </w:t>
      </w:r>
      <w:r>
        <w:rPr>
          <w:color w:val="383134"/>
          <w:w w:val="115"/>
        </w:rPr>
        <w:t xml:space="preserve">V </w:t>
      </w:r>
      <w:r>
        <w:rPr>
          <w:color w:val="4D4649"/>
          <w:w w:val="115"/>
        </w:rPr>
        <w:t>této funkci je podobný</w:t>
      </w:r>
      <w:r>
        <w:rPr>
          <w:color w:val="4D4649"/>
          <w:w w:val="115"/>
        </w:rPr>
        <w:t xml:space="preserve">m mythem jako </w:t>
      </w:r>
      <w:r>
        <w:rPr>
          <w:color w:val="383134"/>
          <w:w w:val="115"/>
        </w:rPr>
        <w:t>dialektický</w:t>
      </w:r>
      <w:r>
        <w:rPr>
          <w:color w:val="383134"/>
          <w:spacing w:val="1"/>
          <w:w w:val="115"/>
        </w:rPr>
        <w:t xml:space="preserve"> </w:t>
      </w:r>
      <w:r>
        <w:rPr>
          <w:color w:val="4D4649"/>
          <w:w w:val="115"/>
        </w:rPr>
        <w:t>materialismus.</w:t>
      </w:r>
    </w:p>
    <w:p w14:paraId="3D8CB9D3" w14:textId="77777777" w:rsidR="00095916" w:rsidRDefault="00095916">
      <w:pPr>
        <w:pStyle w:val="Zkladntext"/>
        <w:kinsoku w:val="0"/>
        <w:overflowPunct w:val="0"/>
        <w:spacing w:before="28" w:line="220" w:lineRule="auto"/>
        <w:ind w:left="554" w:right="48" w:firstLine="308"/>
        <w:jc w:val="both"/>
        <w:rPr>
          <w:color w:val="5D595E"/>
          <w:w w:val="115"/>
        </w:rPr>
      </w:pPr>
      <w:r>
        <w:rPr>
          <w:color w:val="4D4649"/>
          <w:w w:val="115"/>
        </w:rPr>
        <w:t xml:space="preserve">Co je vlastním cílem </w:t>
      </w:r>
      <w:r>
        <w:rPr>
          <w:color w:val="5D595E"/>
          <w:w w:val="115"/>
        </w:rPr>
        <w:t xml:space="preserve">a </w:t>
      </w:r>
      <w:r>
        <w:rPr>
          <w:color w:val="4D4649"/>
          <w:w w:val="115"/>
        </w:rPr>
        <w:t xml:space="preserve">náplní </w:t>
      </w:r>
      <w:r>
        <w:rPr>
          <w:color w:val="5D595E"/>
          <w:w w:val="115"/>
        </w:rPr>
        <w:t xml:space="preserve">politiky </w:t>
      </w:r>
      <w:r>
        <w:rPr>
          <w:color w:val="4D4649"/>
          <w:w w:val="115"/>
        </w:rPr>
        <w:t xml:space="preserve">pl­ </w:t>
      </w:r>
      <w:r>
        <w:rPr>
          <w:color w:val="383134"/>
          <w:w w:val="115"/>
        </w:rPr>
        <w:t xml:space="preserve">né zaměstna </w:t>
      </w:r>
      <w:r>
        <w:rPr>
          <w:color w:val="383134"/>
          <w:spacing w:val="12"/>
          <w:w w:val="115"/>
        </w:rPr>
        <w:t>nosti</w:t>
      </w:r>
      <w:r>
        <w:rPr>
          <w:color w:val="5D595E"/>
          <w:spacing w:val="12"/>
          <w:w w:val="115"/>
        </w:rPr>
        <w:t xml:space="preserve">? </w:t>
      </w:r>
      <w:r>
        <w:rPr>
          <w:color w:val="4D4649"/>
          <w:w w:val="115"/>
        </w:rPr>
        <w:t xml:space="preserve">Pro daný účel snad </w:t>
      </w:r>
      <w:r>
        <w:rPr>
          <w:rFonts w:ascii="Arial" w:hAnsi="Arial" w:cs="Arial"/>
          <w:color w:val="4D4649"/>
          <w:w w:val="115"/>
          <w:sz w:val="24"/>
          <w:szCs w:val="24"/>
        </w:rPr>
        <w:t xml:space="preserve">po­ </w:t>
      </w:r>
      <w:r>
        <w:rPr>
          <w:color w:val="383134"/>
          <w:w w:val="115"/>
        </w:rPr>
        <w:t xml:space="preserve">stačí </w:t>
      </w:r>
      <w:r>
        <w:rPr>
          <w:color w:val="4D4649"/>
          <w:w w:val="115"/>
        </w:rPr>
        <w:t xml:space="preserve">Beveridgova definice: </w:t>
      </w:r>
      <w:r>
        <w:rPr>
          <w:color w:val="7C7579"/>
          <w:spacing w:val="7"/>
          <w:w w:val="115"/>
        </w:rPr>
        <w:t>»</w:t>
      </w:r>
      <w:r>
        <w:rPr>
          <w:color w:val="4D4649"/>
          <w:spacing w:val="7"/>
          <w:w w:val="115"/>
        </w:rPr>
        <w:t xml:space="preserve">P </w:t>
      </w:r>
      <w:r>
        <w:rPr>
          <w:color w:val="4D4649"/>
          <w:w w:val="115"/>
        </w:rPr>
        <w:t xml:space="preserve">lná zaměst­ </w:t>
      </w:r>
      <w:r>
        <w:rPr>
          <w:color w:val="383134"/>
          <w:w w:val="115"/>
        </w:rPr>
        <w:t xml:space="preserve">nanost </w:t>
      </w:r>
      <w:r>
        <w:rPr>
          <w:color w:val="4D4649"/>
          <w:w w:val="115"/>
        </w:rPr>
        <w:t xml:space="preserve">znamená takový stav pracovního </w:t>
      </w:r>
      <w:r>
        <w:rPr>
          <w:color w:val="231F1F"/>
          <w:w w:val="115"/>
        </w:rPr>
        <w:t xml:space="preserve">trhu. </w:t>
      </w:r>
      <w:r>
        <w:rPr>
          <w:color w:val="4D4649"/>
          <w:w w:val="115"/>
        </w:rPr>
        <w:t xml:space="preserve">při kterém poptávka po pracovních </w:t>
      </w:r>
      <w:r>
        <w:rPr>
          <w:color w:val="383134"/>
          <w:w w:val="115"/>
        </w:rPr>
        <w:t xml:space="preserve">silách převyšuje </w:t>
      </w:r>
      <w:r>
        <w:rPr>
          <w:color w:val="4D4649"/>
          <w:w w:val="115"/>
        </w:rPr>
        <w:t>lehce jejich nabídku</w:t>
      </w:r>
      <w:r>
        <w:rPr>
          <w:color w:val="4D4649"/>
          <w:spacing w:val="30"/>
          <w:w w:val="115"/>
        </w:rPr>
        <w:t xml:space="preserve"> </w:t>
      </w:r>
      <w:r>
        <w:rPr>
          <w:color w:val="5D595E"/>
          <w:w w:val="115"/>
        </w:rPr>
        <w:t>(Full</w:t>
      </w:r>
    </w:p>
    <w:p w14:paraId="5AC1A64C" w14:textId="77777777" w:rsidR="00095916" w:rsidRDefault="00095916">
      <w:pPr>
        <w:pStyle w:val="Zkladntext"/>
        <w:kinsoku w:val="0"/>
        <w:overflowPunct w:val="0"/>
        <w:spacing w:line="270" w:lineRule="exact"/>
        <w:ind w:left="560" w:right="103" w:hanging="7"/>
        <w:jc w:val="both"/>
        <w:rPr>
          <w:color w:val="4D4649"/>
          <w:w w:val="115"/>
          <w:sz w:val="23"/>
          <w:szCs w:val="23"/>
        </w:rPr>
      </w:pPr>
      <w:r>
        <w:rPr>
          <w:noProof/>
        </w:rPr>
        <w:pict w14:anchorId="04092A85">
          <v:shape id="_x0000_s1047" type="#_x0000_t202" style="position:absolute;left:0;text-align:left;margin-left:411.5pt;margin-top:24.8pt;width:22pt;height:31.65pt;z-index:-251701248;mso-position-horizontal-relative:page;mso-position-vertical-relative:text" o:allowincell="f" filled="f" stroked="f">
            <v:textbox inset="0,0,0,0">
              <w:txbxContent>
                <w:p w14:paraId="74A8832C" w14:textId="77777777" w:rsidR="00095916" w:rsidRDefault="00095916">
                  <w:pPr>
                    <w:pStyle w:val="Zkladntext"/>
                    <w:kinsoku w:val="0"/>
                    <w:overflowPunct w:val="0"/>
                    <w:spacing w:line="632" w:lineRule="exact"/>
                    <w:rPr>
                      <w:color w:val="4D4649"/>
                      <w:w w:val="50"/>
                      <w:sz w:val="57"/>
                      <w:szCs w:val="57"/>
                    </w:rPr>
                  </w:pPr>
                  <w:r>
                    <w:rPr>
                      <w:color w:val="4D4649"/>
                      <w:w w:val="50"/>
                      <w:sz w:val="57"/>
                      <w:szCs w:val="57"/>
                    </w:rPr>
                    <w:t>:3i°</w:t>
                  </w:r>
                </w:p>
              </w:txbxContent>
            </v:textbox>
            <w10:wrap anchorx="page"/>
          </v:shape>
        </w:pict>
      </w:r>
      <w:r>
        <w:rPr>
          <w:color w:val="383134"/>
          <w:w w:val="115"/>
        </w:rPr>
        <w:t xml:space="preserve">Employment </w:t>
      </w:r>
      <w:r>
        <w:rPr>
          <w:color w:val="4D4649"/>
          <w:w w:val="115"/>
        </w:rPr>
        <w:t xml:space="preserve">in F'.ree Society). Co znamená </w:t>
      </w:r>
      <w:r>
        <w:rPr>
          <w:color w:val="231F1F"/>
          <w:w w:val="115"/>
        </w:rPr>
        <w:t xml:space="preserve">plná  </w:t>
      </w:r>
      <w:r>
        <w:rPr>
          <w:color w:val="383134"/>
          <w:w w:val="115"/>
        </w:rPr>
        <w:t xml:space="preserve">zaměstnanost  </w:t>
      </w:r>
      <w:r>
        <w:rPr>
          <w:color w:val="4D4649"/>
          <w:w w:val="115"/>
        </w:rPr>
        <w:t>ve sféře  psychologie</w:t>
      </w:r>
      <w:r>
        <w:rPr>
          <w:color w:val="4D4649"/>
          <w:spacing w:val="-22"/>
          <w:w w:val="115"/>
        </w:rPr>
        <w:t xml:space="preserve"> </w:t>
      </w:r>
      <w:r>
        <w:rPr>
          <w:color w:val="4D4649"/>
          <w:w w:val="115"/>
          <w:sz w:val="23"/>
          <w:szCs w:val="23"/>
        </w:rPr>
        <w:t>je­</w:t>
      </w:r>
    </w:p>
    <w:p w14:paraId="521598DC" w14:textId="77777777" w:rsidR="00095916" w:rsidRDefault="00095916">
      <w:pPr>
        <w:pStyle w:val="Zkladntext"/>
        <w:tabs>
          <w:tab w:val="left" w:pos="1219"/>
          <w:tab w:val="left" w:pos="1562"/>
          <w:tab w:val="left" w:pos="4337"/>
        </w:tabs>
        <w:kinsoku w:val="0"/>
        <w:overflowPunct w:val="0"/>
        <w:spacing w:before="241" w:line="253" w:lineRule="exact"/>
        <w:ind w:left="599"/>
        <w:rPr>
          <w:color w:val="4D4649"/>
          <w:w w:val="110"/>
        </w:rPr>
      </w:pPr>
      <w:r>
        <w:rPr>
          <w:sz w:val="24"/>
          <w:szCs w:val="24"/>
        </w:rPr>
        <w:br w:type="column"/>
      </w:r>
      <w:r>
        <w:rPr>
          <w:color w:val="4D4649"/>
          <w:w w:val="110"/>
        </w:rPr>
        <w:t>vod</w:t>
      </w:r>
      <w:r>
        <w:rPr>
          <w:color w:val="4D4649"/>
          <w:w w:val="110"/>
        </w:rPr>
        <w:tab/>
        <w:t>k</w:t>
      </w:r>
      <w:r>
        <w:rPr>
          <w:color w:val="4D4649"/>
          <w:w w:val="110"/>
        </w:rPr>
        <w:tab/>
        <w:t xml:space="preserve">uskutečnění  </w:t>
      </w:r>
      <w:r>
        <w:rPr>
          <w:color w:val="4D4649"/>
          <w:spacing w:val="15"/>
          <w:w w:val="110"/>
        </w:rPr>
        <w:t xml:space="preserve"> </w:t>
      </w:r>
      <w:r>
        <w:rPr>
          <w:color w:val="4D4649"/>
          <w:w w:val="110"/>
        </w:rPr>
        <w:t>stavu</w:t>
      </w:r>
      <w:r>
        <w:rPr>
          <w:color w:val="4D4649"/>
          <w:w w:val="110"/>
        </w:rPr>
        <w:tab/>
        <w:t>.</w:t>
      </w:r>
    </w:p>
    <w:p w14:paraId="2196154D" w14:textId="77777777" w:rsidR="00095916" w:rsidRDefault="00095916">
      <w:pPr>
        <w:pStyle w:val="Zkladntext"/>
        <w:tabs>
          <w:tab w:val="left" w:pos="3976"/>
        </w:tabs>
        <w:kinsoku w:val="0"/>
        <w:overflowPunct w:val="0"/>
        <w:spacing w:line="249" w:lineRule="exact"/>
        <w:ind w:left="590"/>
        <w:rPr>
          <w:color w:val="4D4649"/>
          <w:w w:val="105"/>
          <w:sz w:val="27"/>
          <w:szCs w:val="27"/>
        </w:rPr>
      </w:pPr>
      <w:r>
        <w:rPr>
          <w:color w:val="4D4649"/>
          <w:w w:val="105"/>
        </w:rPr>
        <w:t>nosti</w:t>
      </w:r>
      <w:r>
        <w:rPr>
          <w:color w:val="4D4649"/>
          <w:spacing w:val="-6"/>
          <w:w w:val="105"/>
        </w:rPr>
        <w:t xml:space="preserve"> </w:t>
      </w:r>
      <w:r>
        <w:rPr>
          <w:color w:val="4D4649"/>
          <w:w w:val="105"/>
          <w:sz w:val="23"/>
          <w:szCs w:val="23"/>
        </w:rPr>
        <w:t>?*)</w:t>
      </w:r>
      <w:r>
        <w:rPr>
          <w:color w:val="4D4649"/>
          <w:w w:val="105"/>
          <w:sz w:val="23"/>
          <w:szCs w:val="23"/>
        </w:rPr>
        <w:tab/>
      </w:r>
      <w:r>
        <w:rPr>
          <w:color w:val="4D4649"/>
          <w:w w:val="105"/>
          <w:sz w:val="27"/>
          <w:szCs w:val="27"/>
        </w:rPr>
        <w:t>Plne</w:t>
      </w:r>
      <w:r>
        <w:rPr>
          <w:color w:val="4D4649"/>
          <w:spacing w:val="56"/>
          <w:w w:val="105"/>
          <w:sz w:val="27"/>
          <w:szCs w:val="27"/>
        </w:rPr>
        <w:t xml:space="preserve"> </w:t>
      </w:r>
      <w:r>
        <w:rPr>
          <w:color w:val="4D4649"/>
          <w:w w:val="105"/>
          <w:sz w:val="27"/>
          <w:szCs w:val="27"/>
        </w:rPr>
        <w:t>zarněs</w:t>
      </w:r>
    </w:p>
    <w:p w14:paraId="15BBFB99" w14:textId="77777777" w:rsidR="00095916" w:rsidRDefault="00095916">
      <w:pPr>
        <w:pStyle w:val="Zkladntext"/>
        <w:tabs>
          <w:tab w:val="left" w:pos="3455"/>
          <w:tab w:val="left" w:pos="4330"/>
        </w:tabs>
        <w:kinsoku w:val="0"/>
        <w:overflowPunct w:val="0"/>
        <w:spacing w:line="290" w:lineRule="exact"/>
        <w:ind w:right="202"/>
        <w:jc w:val="right"/>
        <w:rPr>
          <w:color w:val="4D4649"/>
          <w:spacing w:val="-1"/>
          <w:w w:val="85"/>
          <w:sz w:val="29"/>
          <w:szCs w:val="29"/>
        </w:rPr>
      </w:pPr>
      <w:r>
        <w:rPr>
          <w:color w:val="4D4649"/>
          <w:w w:val="105"/>
        </w:rPr>
        <w:t>Všechny   methody</w:t>
      </w:r>
      <w:r>
        <w:rPr>
          <w:color w:val="4D4649"/>
          <w:spacing w:val="62"/>
          <w:w w:val="105"/>
        </w:rPr>
        <w:t xml:space="preserve"> </w:t>
      </w:r>
      <w:r>
        <w:rPr>
          <w:color w:val="4D4649"/>
          <w:w w:val="105"/>
        </w:rPr>
        <w:t xml:space="preserve">k </w:t>
      </w:r>
      <w:r>
        <w:rPr>
          <w:color w:val="4D4649"/>
          <w:spacing w:val="17"/>
          <w:w w:val="105"/>
        </w:rPr>
        <w:t xml:space="preserve"> </w:t>
      </w:r>
      <w:r>
        <w:rPr>
          <w:color w:val="4D4649"/>
          <w:w w:val="105"/>
        </w:rPr>
        <w:t>dosaž</w:t>
      </w:r>
      <w:r>
        <w:rPr>
          <w:color w:val="4D4649"/>
          <w:w w:val="105"/>
        </w:rPr>
        <w:tab/>
        <w:t>.</w:t>
      </w:r>
      <w:r>
        <w:rPr>
          <w:color w:val="4D4649"/>
          <w:w w:val="105"/>
        </w:rPr>
        <w:tab/>
      </w:r>
      <w:r>
        <w:rPr>
          <w:color w:val="4D4649"/>
          <w:spacing w:val="-1"/>
          <w:w w:val="85"/>
          <w:sz w:val="29"/>
          <w:szCs w:val="29"/>
        </w:rPr>
        <w:t>lna.</w:t>
      </w:r>
    </w:p>
    <w:p w14:paraId="67AFE124" w14:textId="77777777" w:rsidR="00095916" w:rsidRDefault="00095916">
      <w:pPr>
        <w:pStyle w:val="Zkladntext"/>
        <w:tabs>
          <w:tab w:val="left" w:pos="3494"/>
        </w:tabs>
        <w:kinsoku w:val="0"/>
        <w:overflowPunct w:val="0"/>
        <w:spacing w:line="271" w:lineRule="exact"/>
        <w:ind w:right="289"/>
        <w:jc w:val="right"/>
        <w:rPr>
          <w:color w:val="4D4649"/>
          <w:w w:val="110"/>
          <w:sz w:val="25"/>
          <w:szCs w:val="25"/>
        </w:rPr>
      </w:pPr>
      <w:r>
        <w:rPr>
          <w:color w:val="4D4649"/>
          <w:w w:val="110"/>
        </w:rPr>
        <w:t xml:space="preserve">stnanosti   </w:t>
      </w:r>
      <w:r>
        <w:rPr>
          <w:color w:val="4D4649"/>
          <w:w w:val="110"/>
          <w:sz w:val="24"/>
          <w:szCs w:val="24"/>
        </w:rPr>
        <w:t xml:space="preserve">a  </w:t>
      </w:r>
      <w:r>
        <w:rPr>
          <w:color w:val="4D4649"/>
          <w:spacing w:val="21"/>
          <w:w w:val="110"/>
          <w:sz w:val="24"/>
          <w:szCs w:val="24"/>
        </w:rPr>
        <w:t xml:space="preserve"> </w:t>
      </w:r>
      <w:r>
        <w:rPr>
          <w:color w:val="4D4649"/>
          <w:w w:val="110"/>
        </w:rPr>
        <w:t>vyvozené</w:t>
      </w:r>
      <w:r>
        <w:rPr>
          <w:color w:val="4D4649"/>
          <w:spacing w:val="14"/>
          <w:w w:val="110"/>
        </w:rPr>
        <w:t xml:space="preserve"> </w:t>
      </w:r>
      <w:r>
        <w:rPr>
          <w:color w:val="4D4649"/>
          <w:w w:val="110"/>
          <w:sz w:val="24"/>
          <w:szCs w:val="24"/>
        </w:rPr>
        <w:t>z</w:t>
      </w:r>
      <w:r>
        <w:rPr>
          <w:color w:val="4D4649"/>
          <w:w w:val="110"/>
          <w:sz w:val="24"/>
          <w:szCs w:val="24"/>
        </w:rPr>
        <w:tab/>
        <w:t>eni</w:t>
      </w:r>
      <w:r>
        <w:rPr>
          <w:color w:val="4D4649"/>
          <w:spacing w:val="-26"/>
          <w:w w:val="110"/>
          <w:sz w:val="24"/>
          <w:szCs w:val="24"/>
        </w:rPr>
        <w:t xml:space="preserve"> </w:t>
      </w:r>
      <w:r>
        <w:rPr>
          <w:color w:val="4D4649"/>
          <w:w w:val="110"/>
          <w:sz w:val="24"/>
          <w:szCs w:val="24"/>
        </w:rPr>
        <w:t>nlné</w:t>
      </w:r>
      <w:r>
        <w:rPr>
          <w:color w:val="4D4649"/>
          <w:spacing w:val="-32"/>
          <w:w w:val="110"/>
          <w:sz w:val="24"/>
          <w:szCs w:val="24"/>
        </w:rPr>
        <w:t xml:space="preserve"> </w:t>
      </w:r>
      <w:r>
        <w:rPr>
          <w:color w:val="4D4649"/>
          <w:w w:val="110"/>
          <w:sz w:val="25"/>
          <w:szCs w:val="25"/>
        </w:rPr>
        <w:t>7.atn</w:t>
      </w:r>
    </w:p>
    <w:p w14:paraId="615D03A2" w14:textId="77777777" w:rsidR="00095916" w:rsidRDefault="00095916">
      <w:pPr>
        <w:pStyle w:val="Zkladntext"/>
        <w:tabs>
          <w:tab w:val="left" w:pos="4917"/>
        </w:tabs>
        <w:kinsoku w:val="0"/>
        <w:overflowPunct w:val="0"/>
        <w:spacing w:before="64" w:line="168" w:lineRule="auto"/>
        <w:ind w:left="572" w:right="192" w:firstLine="10"/>
        <w:jc w:val="both"/>
        <w:rPr>
          <w:color w:val="4D4649"/>
        </w:rPr>
      </w:pPr>
      <w:r>
        <w:rPr>
          <w:color w:val="4D4649"/>
        </w:rPr>
        <w:t xml:space="preserve">pf ekonaly tradiční názor </w:t>
      </w:r>
      <w:r>
        <w:rPr>
          <w:rFonts w:ascii="Arial" w:hAnsi="Arial" w:cs="Arial"/>
          <w:color w:val="4D4649"/>
          <w:position w:val="-6"/>
          <w:sz w:val="18"/>
          <w:szCs w:val="18"/>
        </w:rPr>
        <w:t xml:space="preserve">0 </w:t>
      </w:r>
      <w:r>
        <w:rPr>
          <w:color w:val="4D4649"/>
          <w:position w:val="-8"/>
          <w:sz w:val="24"/>
          <w:szCs w:val="24"/>
        </w:rPr>
        <w:t xml:space="preserve">1 </w:t>
      </w:r>
      <w:r>
        <w:rPr>
          <w:color w:val="4D4649"/>
          <w:w w:val="90"/>
          <w:sz w:val="25"/>
          <w:szCs w:val="25"/>
        </w:rPr>
        <w:t xml:space="preserve">,í </w:t>
      </w:r>
      <w:r>
        <w:rPr>
          <w:color w:val="4D4649"/>
          <w:sz w:val="24"/>
          <w:szCs w:val="24"/>
        </w:rPr>
        <w:t xml:space="preserve">ana1y: </w:t>
      </w:r>
      <w:r>
        <w:rPr>
          <w:color w:val="4D4649"/>
          <w:spacing w:val="-1"/>
          <w:w w:val="113"/>
        </w:rPr>
        <w:t>emk</w:t>
      </w:r>
      <w:r>
        <w:rPr>
          <w:color w:val="4D4649"/>
          <w:w w:val="113"/>
        </w:rPr>
        <w:t>u</w:t>
      </w:r>
      <w:r>
        <w:rPr>
          <w:color w:val="4D4649"/>
        </w:rPr>
        <w:t xml:space="preserve">  </w:t>
      </w:r>
      <w:r>
        <w:rPr>
          <w:color w:val="4D4649"/>
          <w:spacing w:val="-26"/>
        </w:rPr>
        <w:t xml:space="preserve"> </w:t>
      </w:r>
      <w:r>
        <w:rPr>
          <w:color w:val="4D4649"/>
          <w:spacing w:val="-1"/>
          <w:w w:val="115"/>
        </w:rPr>
        <w:t>aut</w:t>
      </w:r>
      <w:r>
        <w:rPr>
          <w:color w:val="4D4649"/>
          <w:spacing w:val="-43"/>
          <w:w w:val="115"/>
        </w:rPr>
        <w:t>o</w:t>
      </w:r>
      <w:r>
        <w:rPr>
          <w:color w:val="4D4649"/>
          <w:spacing w:val="-35"/>
          <w:w w:val="123"/>
          <w:position w:val="-12"/>
          <w:sz w:val="25"/>
          <w:szCs w:val="25"/>
        </w:rPr>
        <w:t>.</w:t>
      </w:r>
      <w:r>
        <w:rPr>
          <w:color w:val="4D4649"/>
          <w:spacing w:val="-16"/>
          <w:w w:val="115"/>
        </w:rPr>
        <w:t>m</w:t>
      </w:r>
      <w:r>
        <w:rPr>
          <w:color w:val="4D4649"/>
          <w:spacing w:val="-145"/>
          <w:w w:val="115"/>
        </w:rPr>
        <w:t>a</w:t>
      </w:r>
      <w:r>
        <w:rPr>
          <w:b/>
          <w:bCs/>
          <w:color w:val="4D4649"/>
          <w:spacing w:val="15"/>
          <w:w w:val="85"/>
          <w:position w:val="-12"/>
          <w:sz w:val="24"/>
          <w:szCs w:val="24"/>
        </w:rPr>
        <w:t>k</w:t>
      </w:r>
      <w:r>
        <w:rPr>
          <w:color w:val="4D4649"/>
          <w:spacing w:val="-1"/>
          <w:w w:val="115"/>
        </w:rPr>
        <w:t>tis</w:t>
      </w:r>
      <w:r>
        <w:rPr>
          <w:color w:val="4D4649"/>
          <w:spacing w:val="-16"/>
          <w:w w:val="115"/>
        </w:rPr>
        <w:t>m</w:t>
      </w:r>
      <w:r>
        <w:rPr>
          <w:color w:val="4D4649"/>
          <w:spacing w:val="-160"/>
          <w:w w:val="115"/>
        </w:rPr>
        <w:t>u</w:t>
      </w:r>
      <w:r>
        <w:rPr>
          <w:color w:val="4D4649"/>
          <w:w w:val="85"/>
          <w:position w:val="-12"/>
          <w:sz w:val="24"/>
          <w:szCs w:val="24"/>
        </w:rPr>
        <w:t>.</w:t>
      </w:r>
      <w:r>
        <w:rPr>
          <w:color w:val="4D4649"/>
          <w:position w:val="-12"/>
          <w:sz w:val="24"/>
          <w:szCs w:val="24"/>
        </w:rPr>
        <w:t xml:space="preserve">    </w:t>
      </w:r>
      <w:r>
        <w:rPr>
          <w:color w:val="4D4649"/>
          <w:spacing w:val="-29"/>
          <w:position w:val="-12"/>
          <w:sz w:val="24"/>
          <w:szCs w:val="24"/>
        </w:rPr>
        <w:t xml:space="preserve"> </w:t>
      </w:r>
      <w:r>
        <w:rPr>
          <w:color w:val="4D4649"/>
          <w:w w:val="102"/>
        </w:rPr>
        <w:t>hospoda</w:t>
      </w:r>
      <w:r>
        <w:rPr>
          <w:color w:val="4D4649"/>
          <w:spacing w:val="6"/>
          <w:w w:val="102"/>
        </w:rPr>
        <w:t>'</w:t>
      </w:r>
      <w:r>
        <w:rPr>
          <w:color w:val="4D4649"/>
          <w:spacing w:val="-30"/>
          <w:w w:val="49"/>
        </w:rPr>
        <w:t>.</w:t>
      </w:r>
      <w:r>
        <w:rPr>
          <w:color w:val="4D4649"/>
          <w:spacing w:val="-42"/>
          <w:w w:val="85"/>
          <w:position w:val="-12"/>
          <w:sz w:val="25"/>
          <w:szCs w:val="25"/>
        </w:rPr>
        <w:t>r</w:t>
      </w:r>
      <w:r>
        <w:rPr>
          <w:color w:val="4D4649"/>
          <w:w w:val="49"/>
        </w:rPr>
        <w:t>.</w:t>
      </w:r>
      <w:r>
        <w:rPr>
          <w:color w:val="4D4649"/>
          <w:spacing w:val="-23"/>
          <w:w w:val="49"/>
        </w:rPr>
        <w:t>.</w:t>
      </w:r>
      <w:r>
        <w:rPr>
          <w:color w:val="4D4649"/>
          <w:w w:val="85"/>
          <w:position w:val="-12"/>
          <w:sz w:val="25"/>
          <w:szCs w:val="25"/>
        </w:rPr>
        <w:t>s</w:t>
      </w:r>
      <w:r>
        <w:rPr>
          <w:color w:val="4D4649"/>
          <w:spacing w:val="9"/>
          <w:position w:val="-12"/>
          <w:sz w:val="25"/>
          <w:szCs w:val="25"/>
        </w:rPr>
        <w:t xml:space="preserve"> </w:t>
      </w:r>
      <w:r>
        <w:rPr>
          <w:color w:val="4D4649"/>
          <w:w w:val="49"/>
          <w:sz w:val="25"/>
          <w:szCs w:val="25"/>
        </w:rPr>
        <w:t>k'</w:t>
      </w:r>
      <w:r>
        <w:rPr>
          <w:color w:val="4D4649"/>
          <w:spacing w:val="-19"/>
          <w:sz w:val="25"/>
          <w:szCs w:val="25"/>
        </w:rPr>
        <w:t xml:space="preserve"> </w:t>
      </w:r>
      <w:r>
        <w:rPr>
          <w:color w:val="4D4649"/>
          <w:spacing w:val="-1"/>
          <w:w w:val="98"/>
          <w:position w:val="-12"/>
        </w:rPr>
        <w:t>e</w:t>
      </w:r>
      <w:r>
        <w:rPr>
          <w:color w:val="4D4649"/>
          <w:spacing w:val="-91"/>
          <w:w w:val="98"/>
          <w:position w:val="-12"/>
        </w:rPr>
        <w:t>h</w:t>
      </w:r>
      <w:r>
        <w:rPr>
          <w:color w:val="4D4649"/>
          <w:spacing w:val="-32"/>
          <w:w w:val="97"/>
          <w:sz w:val="25"/>
          <w:szCs w:val="25"/>
        </w:rPr>
        <w:t>d</w:t>
      </w:r>
      <w:r>
        <w:rPr>
          <w:color w:val="4D4649"/>
          <w:spacing w:val="-97"/>
          <w:w w:val="98"/>
          <w:position w:val="-12"/>
        </w:rPr>
        <w:t>o</w:t>
      </w:r>
      <w:r>
        <w:rPr>
          <w:color w:val="4D4649"/>
          <w:w w:val="97"/>
          <w:sz w:val="25"/>
          <w:szCs w:val="25"/>
        </w:rPr>
        <w:t>arn</w:t>
      </w:r>
      <w:r>
        <w:rPr>
          <w:color w:val="4D4649"/>
          <w:spacing w:val="-55"/>
          <w:w w:val="97"/>
          <w:sz w:val="25"/>
          <w:szCs w:val="25"/>
        </w:rPr>
        <w:t>é</w:t>
      </w:r>
      <w:r>
        <w:rPr>
          <w:color w:val="4D4649"/>
          <w:spacing w:val="-10"/>
          <w:w w:val="98"/>
          <w:position w:val="-12"/>
        </w:rPr>
        <w:t>.</w:t>
      </w:r>
      <w:r>
        <w:rPr>
          <w:color w:val="4D4649"/>
          <w:w w:val="97"/>
          <w:sz w:val="25"/>
          <w:szCs w:val="25"/>
        </w:rPr>
        <w:t>t</w:t>
      </w:r>
      <w:r>
        <w:rPr>
          <w:color w:val="4D4649"/>
          <w:spacing w:val="-34"/>
          <w:w w:val="97"/>
          <w:sz w:val="25"/>
          <w:szCs w:val="25"/>
        </w:rPr>
        <w:t>n</w:t>
      </w:r>
      <w:r>
        <w:rPr>
          <w:color w:val="5D595E"/>
          <w:w w:val="98"/>
          <w:position w:val="-12"/>
        </w:rPr>
        <w:t>.</w:t>
      </w:r>
      <w:r>
        <w:rPr>
          <w:color w:val="5D595E"/>
          <w:spacing w:val="1"/>
          <w:position w:val="-12"/>
        </w:rPr>
        <w:t xml:space="preserve"> </w:t>
      </w:r>
      <w:r>
        <w:rPr>
          <w:color w:val="4D4649"/>
          <w:w w:val="54"/>
          <w:sz w:val="25"/>
          <w:szCs w:val="25"/>
        </w:rPr>
        <w:t xml:space="preserve">u· </w:t>
      </w:r>
      <w:r>
        <w:rPr>
          <w:color w:val="4D4649"/>
          <w:w w:val="105"/>
          <w:position w:val="1"/>
          <w:sz w:val="25"/>
          <w:szCs w:val="25"/>
        </w:rPr>
        <w:t>Před</w:t>
      </w:r>
      <w:r>
        <w:rPr>
          <w:color w:val="4D4649"/>
          <w:w w:val="105"/>
        </w:rPr>
        <w:t xml:space="preserve">epsane   </w:t>
      </w:r>
      <w:r>
        <w:rPr>
          <w:color w:val="4D4649"/>
        </w:rPr>
        <w:t xml:space="preserve">a   ce  ]Sou   </w:t>
      </w:r>
      <w:r>
        <w:rPr>
          <w:rFonts w:ascii="Arial" w:hAnsi="Arial" w:cs="Arial"/>
          <w:color w:val="4D4649"/>
          <w:sz w:val="22"/>
          <w:szCs w:val="22"/>
        </w:rPr>
        <w:t xml:space="preserve">v </w:t>
      </w:r>
      <w:r>
        <w:rPr>
          <w:rFonts w:ascii="Arial" w:hAnsi="Arial" w:cs="Arial"/>
          <w:color w:val="4D4649"/>
          <w:spacing w:val="8"/>
          <w:sz w:val="22"/>
          <w:szCs w:val="22"/>
        </w:rPr>
        <w:t xml:space="preserve"> </w:t>
      </w:r>
      <w:r>
        <w:rPr>
          <w:color w:val="4D4649"/>
        </w:rPr>
        <w:t>pln,</w:t>
      </w:r>
      <w:r>
        <w:rPr>
          <w:color w:val="4D4649"/>
          <w:spacing w:val="9"/>
        </w:rPr>
        <w:t xml:space="preserve"> </w:t>
      </w:r>
      <w:r>
        <w:rPr>
          <w:color w:val="4D4649"/>
          <w:w w:val="90"/>
          <w:sz w:val="25"/>
          <w:szCs w:val="25"/>
        </w:rPr>
        <w:t>k</w:t>
      </w:r>
      <w:r>
        <w:rPr>
          <w:color w:val="4D4649"/>
          <w:w w:val="90"/>
          <w:sz w:val="25"/>
          <w:szCs w:val="25"/>
        </w:rPr>
        <w:tab/>
      </w:r>
      <w:r>
        <w:rPr>
          <w:rFonts w:ascii="Arial" w:hAnsi="Arial" w:cs="Arial"/>
          <w:color w:val="4D4649"/>
          <w:w w:val="85"/>
          <w:sz w:val="22"/>
          <w:szCs w:val="22"/>
        </w:rPr>
        <w:t xml:space="preserve">VYVoje </w:t>
      </w:r>
      <w:r>
        <w:rPr>
          <w:color w:val="4D4649"/>
        </w:rPr>
        <w:t xml:space="preserve">vírou </w:t>
      </w:r>
      <w:r>
        <w:rPr>
          <w:color w:val="4D4649"/>
          <w:sz w:val="27"/>
          <w:szCs w:val="27"/>
        </w:rPr>
        <w:t xml:space="preserve">v </w:t>
      </w:r>
      <w:r>
        <w:rPr>
          <w:color w:val="4D4649"/>
        </w:rPr>
        <w:t xml:space="preserve">osvícení osobního </w:t>
      </w:r>
      <w:r>
        <w:rPr>
          <w:color w:val="5D595E"/>
        </w:rPr>
        <w:t xml:space="preserve">. </w:t>
      </w:r>
      <w:r>
        <w:rPr>
          <w:color w:val="4D4649"/>
        </w:rPr>
        <w:t>ontr</w:t>
      </w:r>
      <w:r>
        <w:rPr>
          <w:color w:val="4D4649"/>
          <w:spacing w:val="-2"/>
        </w:rPr>
        <w:t xml:space="preserve"> </w:t>
      </w:r>
      <w:r>
        <w:rPr>
          <w:color w:val="4D4649"/>
        </w:rPr>
        <w:t>dikci</w:t>
      </w:r>
    </w:p>
    <w:p w14:paraId="48614AB9" w14:textId="77777777" w:rsidR="00095916" w:rsidRDefault="00095916">
      <w:pPr>
        <w:pStyle w:val="Zkladntext"/>
        <w:kinsoku w:val="0"/>
        <w:overflowPunct w:val="0"/>
        <w:spacing w:line="245" w:lineRule="exact"/>
        <w:ind w:left="554"/>
        <w:jc w:val="both"/>
        <w:rPr>
          <w:color w:val="4D4649"/>
          <w:w w:val="110"/>
          <w:sz w:val="24"/>
          <w:szCs w:val="24"/>
        </w:rPr>
      </w:pPr>
      <w:r>
        <w:rPr>
          <w:color w:val="4D4649"/>
          <w:w w:val="115"/>
        </w:rPr>
        <w:t xml:space="preserve">data   liberalistické  theorie </w:t>
      </w:r>
      <w:r>
        <w:rPr>
          <w:color w:val="4D4649"/>
          <w:w w:val="115"/>
          <w:sz w:val="24"/>
          <w:szCs w:val="24"/>
        </w:rPr>
        <w:t>zimu,</w:t>
      </w:r>
      <w:r>
        <w:rPr>
          <w:color w:val="4D4649"/>
          <w:spacing w:val="22"/>
          <w:w w:val="115"/>
          <w:sz w:val="24"/>
          <w:szCs w:val="24"/>
        </w:rPr>
        <w:t xml:space="preserve"> </w:t>
      </w:r>
      <w:r>
        <w:rPr>
          <w:color w:val="4D4649"/>
          <w:w w:val="110"/>
          <w:sz w:val="24"/>
          <w:szCs w:val="24"/>
        </w:rPr>
        <w:t>Jediného</w:t>
      </w:r>
    </w:p>
    <w:p w14:paraId="577C721F" w14:textId="77777777" w:rsidR="00095916" w:rsidRDefault="00095916">
      <w:pPr>
        <w:pStyle w:val="Zkladntext"/>
        <w:kinsoku w:val="0"/>
        <w:overflowPunct w:val="0"/>
        <w:spacing w:before="40" w:line="189" w:lineRule="auto"/>
        <w:ind w:left="555" w:right="182" w:firstLine="20"/>
        <w:jc w:val="both"/>
        <w:rPr>
          <w:rFonts w:ascii="Arial" w:hAnsi="Arial" w:cs="Arial"/>
          <w:color w:val="4D4649"/>
          <w:sz w:val="21"/>
          <w:szCs w:val="21"/>
        </w:rPr>
      </w:pPr>
      <w:r>
        <w:rPr>
          <w:noProof/>
        </w:rPr>
        <w:pict w14:anchorId="6EB0D6FA">
          <v:shape id="_x0000_s1048" type="#_x0000_t202" style="position:absolute;left:0;text-align:left;margin-left:572.35pt;margin-top:25.5pt;width:7.55pt;height:7.25pt;z-index:-251702272;mso-position-horizontal-relative:page;mso-position-vertical-relative:text" o:allowincell="f" filled="f" stroked="f">
            <v:textbox inset="0,0,0,0">
              <w:txbxContent>
                <w:p w14:paraId="160A8A28" w14:textId="77777777" w:rsidR="00095916" w:rsidRDefault="00095916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color w:val="4D4649"/>
                      <w:w w:val="75"/>
                      <w:sz w:val="13"/>
                      <w:szCs w:val="13"/>
                    </w:rPr>
                  </w:pPr>
                  <w:r>
                    <w:rPr>
                      <w:color w:val="4D4649"/>
                      <w:w w:val="75"/>
                      <w:sz w:val="13"/>
                      <w:szCs w:val="13"/>
                    </w:rPr>
                    <w:t>11..</w:t>
                  </w:r>
                </w:p>
              </w:txbxContent>
            </v:textbox>
            <w10:wrap anchorx="page"/>
          </v:shape>
        </w:pict>
      </w:r>
      <w:r>
        <w:rPr>
          <w:color w:val="4D4649"/>
          <w:w w:val="105"/>
        </w:rPr>
        <w:t>není ovš</w:t>
      </w:r>
      <w:r>
        <w:rPr>
          <w:color w:val="4D4649"/>
          <w:w w:val="105"/>
        </w:rPr>
        <w:t xml:space="preserve">em zcela nový. D s -; to </w:t>
      </w:r>
      <w:r>
        <w:rPr>
          <w:color w:val="4D4649"/>
        </w:rPr>
        <w:t xml:space="preserve">tozchvc1 </w:t>
      </w:r>
      <w:r>
        <w:rPr>
          <w:color w:val="4D4649"/>
          <w:w w:val="114"/>
        </w:rPr>
        <w:t>veřejněním</w:t>
      </w:r>
      <w:r>
        <w:rPr>
          <w:color w:val="4D4649"/>
        </w:rPr>
        <w:t xml:space="preserve">    </w:t>
      </w:r>
      <w:r>
        <w:rPr>
          <w:color w:val="4D4649"/>
          <w:spacing w:val="26"/>
        </w:rPr>
        <w:t xml:space="preserve"> </w:t>
      </w:r>
      <w:r>
        <w:rPr>
          <w:color w:val="4D4649"/>
          <w:spacing w:val="-1"/>
          <w:w w:val="106"/>
        </w:rPr>
        <w:t>Všeobecn</w:t>
      </w:r>
      <w:r>
        <w:rPr>
          <w:color w:val="4D4649"/>
          <w:w w:val="106"/>
        </w:rPr>
        <w:t>é</w:t>
      </w:r>
      <w:r>
        <w:rPr>
          <w:color w:val="4D4649"/>
        </w:rPr>
        <w:t xml:space="preserve"> </w:t>
      </w:r>
      <w:r>
        <w:rPr>
          <w:color w:val="4D4649"/>
          <w:spacing w:val="-9"/>
        </w:rPr>
        <w:t xml:space="preserve"> </w:t>
      </w:r>
      <w:r>
        <w:rPr>
          <w:color w:val="4D4649"/>
          <w:spacing w:val="-1"/>
          <w:w w:val="92"/>
        </w:rPr>
        <w:t>theore</w:t>
      </w:r>
      <w:r>
        <w:rPr>
          <w:color w:val="4D4649"/>
          <w:spacing w:val="-67"/>
          <w:w w:val="92"/>
        </w:rPr>
        <w:t>·</w:t>
      </w:r>
      <w:r>
        <w:rPr>
          <w:color w:val="4D4649"/>
          <w:spacing w:val="-1"/>
          <w:w w:val="110"/>
          <w:position w:val="-12"/>
          <w:sz w:val="24"/>
          <w:szCs w:val="24"/>
        </w:rPr>
        <w:t>ie</w:t>
      </w:r>
      <w:r>
        <w:rPr>
          <w:color w:val="4D4649"/>
          <w:w w:val="110"/>
          <w:position w:val="-12"/>
          <w:sz w:val="24"/>
          <w:szCs w:val="24"/>
        </w:rPr>
        <w:t>,</w:t>
      </w:r>
      <w:r>
        <w:rPr>
          <w:color w:val="4D4649"/>
          <w:spacing w:val="13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color w:val="4D4649"/>
          <w:spacing w:val="-100"/>
          <w:w w:val="92"/>
          <w:sz w:val="24"/>
          <w:szCs w:val="24"/>
        </w:rPr>
        <w:t>e</w:t>
      </w:r>
      <w:r>
        <w:rPr>
          <w:color w:val="4D4649"/>
          <w:spacing w:val="-1"/>
          <w:w w:val="126"/>
          <w:position w:val="-12"/>
          <w:sz w:val="24"/>
          <w:szCs w:val="24"/>
        </w:rPr>
        <w:t>z</w:t>
      </w:r>
      <w:r>
        <w:rPr>
          <w:color w:val="4D4649"/>
          <w:spacing w:val="-2"/>
          <w:w w:val="126"/>
          <w:position w:val="-12"/>
          <w:sz w:val="24"/>
          <w:szCs w:val="24"/>
        </w:rPr>
        <w:t>a</w:t>
      </w:r>
      <w:r>
        <w:rPr>
          <w:color w:val="4D4649"/>
          <w:spacing w:val="-122"/>
          <w:w w:val="126"/>
          <w:position w:val="-12"/>
          <w:sz w:val="24"/>
          <w:szCs w:val="24"/>
        </w:rPr>
        <w:t>k</w:t>
      </w:r>
      <w:r>
        <w:rPr>
          <w:rFonts w:ascii="Arial" w:hAnsi="Arial" w:cs="Arial"/>
          <w:color w:val="4D4649"/>
          <w:spacing w:val="-21"/>
          <w:w w:val="88"/>
          <w:sz w:val="24"/>
          <w:szCs w:val="24"/>
        </w:rPr>
        <w:t>P</w:t>
      </w:r>
      <w:r>
        <w:rPr>
          <w:color w:val="4D4649"/>
          <w:spacing w:val="-65"/>
          <w:w w:val="126"/>
          <w:position w:val="-12"/>
          <w:sz w:val="24"/>
          <w:szCs w:val="24"/>
        </w:rPr>
        <w:t>l</w:t>
      </w:r>
      <w:r>
        <w:rPr>
          <w:rFonts w:ascii="Arial" w:hAnsi="Arial" w:cs="Arial"/>
          <w:color w:val="4D4649"/>
          <w:spacing w:val="-34"/>
          <w:w w:val="88"/>
          <w:sz w:val="24"/>
          <w:szCs w:val="24"/>
        </w:rPr>
        <w:t>ř</w:t>
      </w:r>
      <w:r>
        <w:rPr>
          <w:color w:val="4D4649"/>
          <w:spacing w:val="-155"/>
          <w:w w:val="126"/>
          <w:position w:val="-12"/>
          <w:sz w:val="24"/>
          <w:szCs w:val="24"/>
        </w:rPr>
        <w:t>a</w:t>
      </w:r>
      <w:r>
        <w:rPr>
          <w:rFonts w:ascii="Arial" w:hAnsi="Arial" w:cs="Arial"/>
          <w:color w:val="4D4649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4D4649"/>
          <w:spacing w:val="-99"/>
          <w:w w:val="88"/>
          <w:sz w:val="24"/>
          <w:szCs w:val="24"/>
        </w:rPr>
        <w:t>d</w:t>
      </w:r>
      <w:r>
        <w:rPr>
          <w:color w:val="4D4649"/>
          <w:w w:val="104"/>
          <w:position w:val="-12"/>
          <w:sz w:val="24"/>
          <w:szCs w:val="24"/>
        </w:rPr>
        <w:t>..</w:t>
      </w:r>
      <w:r>
        <w:rPr>
          <w:color w:val="4D4649"/>
          <w:spacing w:val="9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color w:val="4D4649"/>
          <w:spacing w:val="-1"/>
          <w:w w:val="86"/>
          <w:sz w:val="24"/>
          <w:szCs w:val="24"/>
        </w:rPr>
        <w:t xml:space="preserve">u- </w:t>
      </w:r>
      <w:r>
        <w:rPr>
          <w:color w:val="4D4649"/>
          <w:w w:val="105"/>
          <w:position w:val="2"/>
        </w:rPr>
        <w:t>k</w:t>
      </w:r>
      <w:r>
        <w:rPr>
          <w:color w:val="4D4649"/>
          <w:w w:val="105"/>
        </w:rPr>
        <w:t>amene  mo</w:t>
      </w:r>
      <w:r>
        <w:rPr>
          <w:color w:val="4D4649"/>
          <w:w w:val="105"/>
          <w:position w:val="2"/>
        </w:rPr>
        <w:t>d</w:t>
      </w:r>
      <w:r>
        <w:rPr>
          <w:color w:val="4D4649"/>
          <w:w w:val="105"/>
        </w:rPr>
        <w:t xml:space="preserve">erni  analysy   píše </w:t>
      </w:r>
      <w:r>
        <w:rPr>
          <w:rFonts w:ascii="Arial" w:hAnsi="Arial" w:cs="Arial"/>
          <w:color w:val="4D4649"/>
          <w:w w:val="105"/>
          <w:sz w:val="24"/>
          <w:szCs w:val="24"/>
        </w:rPr>
        <w:t xml:space="preserve">J M  K </w:t>
      </w:r>
      <w:r>
        <w:rPr>
          <w:rFonts w:ascii="Arial" w:hAnsi="Arial" w:cs="Arial"/>
          <w:color w:val="4D4649"/>
          <w:spacing w:val="9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4D4649"/>
          <w:sz w:val="21"/>
          <w:szCs w:val="21"/>
        </w:rPr>
        <w:t>"UU!o</w:t>
      </w:r>
    </w:p>
    <w:p w14:paraId="5C330413" w14:textId="77777777" w:rsidR="00095916" w:rsidRDefault="00095916">
      <w:pPr>
        <w:pStyle w:val="Zkladntext"/>
        <w:tabs>
          <w:tab w:val="left" w:pos="973"/>
          <w:tab w:val="left" w:pos="4133"/>
        </w:tabs>
        <w:kinsoku w:val="0"/>
        <w:overflowPunct w:val="0"/>
        <w:spacing w:line="228" w:lineRule="exact"/>
        <w:ind w:right="184"/>
        <w:jc w:val="right"/>
        <w:rPr>
          <w:color w:val="4D4649"/>
          <w:spacing w:val="-2"/>
          <w:w w:val="85"/>
          <w:sz w:val="25"/>
          <w:szCs w:val="25"/>
        </w:rPr>
      </w:pPr>
      <w:r>
        <w:rPr>
          <w:color w:val="5D595E"/>
        </w:rPr>
        <w:t>»Sv_ět</w:t>
      </w:r>
      <w:r>
        <w:rPr>
          <w:color w:val="5D595E"/>
        </w:rPr>
        <w:tab/>
      </w:r>
      <w:r>
        <w:rPr>
          <w:color w:val="4D4649"/>
          <w:w w:val="145"/>
        </w:rPr>
        <w:t xml:space="preserve">ní </w:t>
      </w:r>
      <w:r>
        <w:rPr>
          <w:color w:val="4D4649"/>
        </w:rPr>
        <w:t xml:space="preserve">řízen  </w:t>
      </w:r>
      <w:r>
        <w:rPr>
          <w:color w:val="4D4649"/>
          <w:w w:val="145"/>
        </w:rPr>
        <w:t>z  sho</w:t>
      </w:r>
      <w:r>
        <w:rPr>
          <w:color w:val="4D4649"/>
          <w:spacing w:val="49"/>
          <w:w w:val="145"/>
        </w:rPr>
        <w:t xml:space="preserve"> </w:t>
      </w:r>
      <w:r>
        <w:rPr>
          <w:color w:val="4D4649"/>
        </w:rPr>
        <w:t>tak,·</w:t>
      </w:r>
      <w:r>
        <w:rPr>
          <w:color w:val="4D4649"/>
          <w:spacing w:val="-25"/>
        </w:rPr>
        <w:t xml:space="preserve"> </w:t>
      </w:r>
      <w:r>
        <w:rPr>
          <w:color w:val="4D4649"/>
          <w:sz w:val="25"/>
          <w:szCs w:val="25"/>
        </w:rPr>
        <w:t>ah·</w:t>
      </w:r>
      <w:r>
        <w:rPr>
          <w:color w:val="4D4649"/>
          <w:sz w:val="25"/>
          <w:szCs w:val="25"/>
        </w:rPr>
        <w:tab/>
      </w:r>
      <w:r>
        <w:rPr>
          <w:color w:val="4D4649"/>
          <w:spacing w:val="-2"/>
          <w:w w:val="85"/>
          <w:sz w:val="25"/>
          <w:szCs w:val="25"/>
        </w:rPr>
        <w:t>eYnes:</w:t>
      </w:r>
    </w:p>
    <w:p w14:paraId="2C302D90" w14:textId="77777777" w:rsidR="00095916" w:rsidRDefault="00095916">
      <w:pPr>
        <w:pStyle w:val="Zkladntext"/>
        <w:tabs>
          <w:tab w:val="left" w:pos="919"/>
        </w:tabs>
        <w:kinsoku w:val="0"/>
        <w:overflowPunct w:val="0"/>
        <w:spacing w:line="148" w:lineRule="exact"/>
        <w:ind w:right="164"/>
        <w:jc w:val="right"/>
        <w:rPr>
          <w:color w:val="4D4649"/>
          <w:sz w:val="27"/>
          <w:szCs w:val="27"/>
        </w:rPr>
      </w:pPr>
      <w:r>
        <w:rPr>
          <w:color w:val="4D4649"/>
        </w:rPr>
        <w:t>kro</w:t>
      </w:r>
      <w:r>
        <w:rPr>
          <w:color w:val="4D4649"/>
          <w:spacing w:val="8"/>
        </w:rPr>
        <w:t xml:space="preserve"> </w:t>
      </w:r>
      <w:r>
        <w:rPr>
          <w:color w:val="4D4649"/>
        </w:rPr>
        <w:t>my</w:t>
      </w:r>
      <w:r>
        <w:rPr>
          <w:color w:val="4D4649"/>
        </w:rPr>
        <w:tab/>
      </w:r>
      <w:r>
        <w:rPr>
          <w:color w:val="4D4649"/>
          <w:sz w:val="27"/>
          <w:szCs w:val="27"/>
        </w:rPr>
        <w:t xml:space="preserve">zaJem  </w:t>
      </w:r>
      <w:r>
        <w:rPr>
          <w:color w:val="4D4649"/>
        </w:rPr>
        <w:t xml:space="preserve">a  socialní  </w:t>
      </w:r>
      <w:r>
        <w:rPr>
          <w:rFonts w:ascii="Arial" w:hAnsi="Arial" w:cs="Arial"/>
          <w:color w:val="4D4649"/>
          <w:sz w:val="22"/>
          <w:szCs w:val="22"/>
        </w:rPr>
        <w:t>záJ•</w:t>
      </w:r>
      <w:r>
        <w:rPr>
          <w:color w:val="4D4649"/>
        </w:rPr>
        <w:t>em sh Ydse</w:t>
      </w:r>
      <w:r>
        <w:rPr>
          <w:color w:val="4D4649"/>
          <w:spacing w:val="-42"/>
        </w:rPr>
        <w:t xml:space="preserve"> </w:t>
      </w:r>
      <w:r>
        <w:rPr>
          <w:color w:val="4D4649"/>
          <w:sz w:val="27"/>
          <w:szCs w:val="27"/>
        </w:rPr>
        <w:t>sou.</w:t>
      </w:r>
    </w:p>
    <w:p w14:paraId="4F50ACED" w14:textId="77777777" w:rsidR="00095916" w:rsidRDefault="00095916">
      <w:pPr>
        <w:pStyle w:val="Zkladntext"/>
        <w:tabs>
          <w:tab w:val="left" w:pos="919"/>
        </w:tabs>
        <w:kinsoku w:val="0"/>
        <w:overflowPunct w:val="0"/>
        <w:spacing w:line="148" w:lineRule="exact"/>
        <w:ind w:right="164"/>
        <w:jc w:val="right"/>
        <w:rPr>
          <w:color w:val="4D4649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84" w:space="76"/>
            <w:col w:w="5760"/>
          </w:cols>
          <w:noEndnote/>
        </w:sectPr>
      </w:pPr>
    </w:p>
    <w:p w14:paraId="6506E21A" w14:textId="77777777" w:rsidR="00095916" w:rsidRDefault="00095916">
      <w:pPr>
        <w:pStyle w:val="Zkladntext"/>
        <w:tabs>
          <w:tab w:val="left" w:pos="7305"/>
          <w:tab w:val="left" w:pos="7584"/>
          <w:tab w:val="left" w:pos="8094"/>
          <w:tab w:val="left" w:pos="10624"/>
          <w:tab w:val="left" w:pos="10989"/>
        </w:tabs>
        <w:kinsoku w:val="0"/>
        <w:overflowPunct w:val="0"/>
        <w:spacing w:line="36" w:lineRule="exact"/>
        <w:ind w:left="6527"/>
        <w:rPr>
          <w:color w:val="4D4649"/>
          <w:w w:val="102"/>
          <w:sz w:val="22"/>
          <w:szCs w:val="22"/>
        </w:rPr>
      </w:pPr>
      <w:r>
        <w:rPr>
          <w:rFonts w:ascii="Arial" w:hAnsi="Arial" w:cs="Arial"/>
          <w:b/>
          <w:bCs/>
          <w:color w:val="4D4649"/>
          <w:w w:val="87"/>
          <w:sz w:val="25"/>
          <w:szCs w:val="25"/>
        </w:rPr>
        <w:t>N</w:t>
      </w:r>
      <w:r>
        <w:rPr>
          <w:rFonts w:ascii="Arial" w:hAnsi="Arial" w:cs="Arial"/>
          <w:b/>
          <w:bCs/>
          <w:color w:val="4D4649"/>
          <w:sz w:val="25"/>
          <w:szCs w:val="25"/>
        </w:rPr>
        <w:tab/>
      </w:r>
      <w:r>
        <w:rPr>
          <w:rFonts w:ascii="Arial" w:hAnsi="Arial" w:cs="Arial"/>
          <w:color w:val="4D4649"/>
          <w:spacing w:val="-55"/>
          <w:w w:val="101"/>
          <w:sz w:val="25"/>
          <w:szCs w:val="25"/>
        </w:rPr>
        <w:t>,</w:t>
      </w:r>
      <w:r>
        <w:rPr>
          <w:rFonts w:ascii="Arial" w:hAnsi="Arial" w:cs="Arial"/>
          <w:b/>
          <w:bCs/>
          <w:color w:val="4D4649"/>
          <w:w w:val="35"/>
          <w:sz w:val="25"/>
          <w:szCs w:val="25"/>
        </w:rPr>
        <w:t>l</w:t>
      </w:r>
      <w:r>
        <w:rPr>
          <w:rFonts w:ascii="Arial" w:hAnsi="Arial" w:cs="Arial"/>
          <w:b/>
          <w:bCs/>
          <w:color w:val="4D4649"/>
          <w:sz w:val="25"/>
          <w:szCs w:val="25"/>
        </w:rPr>
        <w:tab/>
      </w:r>
      <w:r>
        <w:rPr>
          <w:rFonts w:ascii="Arial" w:hAnsi="Arial" w:cs="Arial"/>
          <w:color w:val="4D4649"/>
          <w:w w:val="93"/>
          <w:sz w:val="25"/>
          <w:szCs w:val="25"/>
        </w:rPr>
        <w:t>,</w:t>
      </w:r>
      <w:r>
        <w:rPr>
          <w:rFonts w:ascii="Arial" w:hAnsi="Arial" w:cs="Arial"/>
          <w:color w:val="4D4649"/>
          <w:sz w:val="25"/>
          <w:szCs w:val="25"/>
        </w:rPr>
        <w:tab/>
      </w:r>
      <w:r>
        <w:rPr>
          <w:rFonts w:ascii="Arial" w:hAnsi="Arial" w:cs="Arial"/>
          <w:color w:val="4D4649"/>
          <w:w w:val="93"/>
          <w:sz w:val="25"/>
          <w:szCs w:val="25"/>
        </w:rPr>
        <w:t>.</w:t>
      </w:r>
      <w:r>
        <w:rPr>
          <w:rFonts w:ascii="Arial" w:hAnsi="Arial" w:cs="Arial"/>
          <w:color w:val="4D4649"/>
          <w:sz w:val="25"/>
          <w:szCs w:val="25"/>
        </w:rPr>
        <w:t xml:space="preserve"> </w:t>
      </w:r>
      <w:r>
        <w:rPr>
          <w:rFonts w:ascii="Arial" w:hAnsi="Arial" w:cs="Arial"/>
          <w:color w:val="4D4649"/>
          <w:spacing w:val="-7"/>
          <w:sz w:val="25"/>
          <w:szCs w:val="25"/>
        </w:rPr>
        <w:t xml:space="preserve"> </w:t>
      </w:r>
      <w:r>
        <w:rPr>
          <w:rFonts w:ascii="Arial" w:hAnsi="Arial" w:cs="Arial"/>
          <w:color w:val="4D4649"/>
          <w:spacing w:val="-1"/>
          <w:w w:val="47"/>
          <w:sz w:val="25"/>
          <w:szCs w:val="25"/>
        </w:rPr>
        <w:t>..</w:t>
      </w:r>
      <w:r>
        <w:rPr>
          <w:rFonts w:ascii="Arial" w:hAnsi="Arial" w:cs="Arial"/>
          <w:color w:val="4D4649"/>
          <w:w w:val="47"/>
          <w:sz w:val="25"/>
          <w:szCs w:val="25"/>
        </w:rPr>
        <w:t>,</w:t>
      </w:r>
      <w:r>
        <w:rPr>
          <w:rFonts w:ascii="Arial" w:hAnsi="Arial" w:cs="Arial"/>
          <w:color w:val="4D4649"/>
          <w:spacing w:val="5"/>
          <w:sz w:val="25"/>
          <w:szCs w:val="25"/>
        </w:rPr>
        <w:t xml:space="preserve"> </w:t>
      </w:r>
      <w:r>
        <w:rPr>
          <w:rFonts w:ascii="Arial" w:hAnsi="Arial" w:cs="Arial"/>
          <w:color w:val="4D4649"/>
          <w:w w:val="47"/>
          <w:sz w:val="25"/>
          <w:szCs w:val="25"/>
        </w:rPr>
        <w:t>"</w:t>
      </w:r>
      <w:r>
        <w:rPr>
          <w:rFonts w:ascii="Arial" w:hAnsi="Arial" w:cs="Arial"/>
          <w:color w:val="4D4649"/>
          <w:sz w:val="25"/>
          <w:szCs w:val="25"/>
        </w:rPr>
        <w:tab/>
      </w:r>
      <w:r>
        <w:rPr>
          <w:color w:val="4D4649"/>
          <w:w w:val="108"/>
          <w:sz w:val="22"/>
          <w:szCs w:val="22"/>
        </w:rPr>
        <w:t>o</w:t>
      </w:r>
      <w:r>
        <w:rPr>
          <w:color w:val="4D4649"/>
          <w:sz w:val="22"/>
          <w:szCs w:val="22"/>
        </w:rPr>
        <w:tab/>
      </w:r>
      <w:r>
        <w:rPr>
          <w:color w:val="4D4649"/>
          <w:w w:val="102"/>
          <w:sz w:val="22"/>
          <w:szCs w:val="22"/>
        </w:rPr>
        <w:t>ovaly</w:t>
      </w:r>
    </w:p>
    <w:p w14:paraId="541CEFC3" w14:textId="77777777" w:rsidR="00095916" w:rsidRDefault="00095916">
      <w:pPr>
        <w:pStyle w:val="Zkladntext"/>
        <w:tabs>
          <w:tab w:val="left" w:pos="7305"/>
          <w:tab w:val="left" w:pos="7584"/>
          <w:tab w:val="left" w:pos="8094"/>
          <w:tab w:val="left" w:pos="10624"/>
          <w:tab w:val="left" w:pos="10989"/>
        </w:tabs>
        <w:kinsoku w:val="0"/>
        <w:overflowPunct w:val="0"/>
        <w:spacing w:line="36" w:lineRule="exact"/>
        <w:ind w:left="6527"/>
        <w:rPr>
          <w:color w:val="4D4649"/>
          <w:w w:val="102"/>
          <w:sz w:val="22"/>
          <w:szCs w:val="22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526F064" w14:textId="77777777" w:rsidR="00095916" w:rsidRDefault="00095916">
      <w:pPr>
        <w:pStyle w:val="Zkladntext"/>
        <w:kinsoku w:val="0"/>
        <w:overflowPunct w:val="0"/>
        <w:spacing w:line="230" w:lineRule="exact"/>
        <w:ind w:left="550"/>
        <w:jc w:val="both"/>
        <w:rPr>
          <w:color w:val="4D4649"/>
          <w:w w:val="110"/>
        </w:rPr>
      </w:pPr>
      <w:r>
        <w:rPr>
          <w:color w:val="231F1F"/>
          <w:w w:val="110"/>
        </w:rPr>
        <w:t xml:space="preserve">dnotlivců </w:t>
      </w:r>
      <w:r>
        <w:rPr>
          <w:color w:val="383134"/>
          <w:w w:val="110"/>
        </w:rPr>
        <w:t xml:space="preserve">a </w:t>
      </w:r>
      <w:r>
        <w:rPr>
          <w:color w:val="4D4649"/>
          <w:w w:val="110"/>
        </w:rPr>
        <w:t>sociální v nejširším slova</w:t>
      </w:r>
      <w:r>
        <w:rPr>
          <w:color w:val="4D4649"/>
          <w:spacing w:val="68"/>
          <w:w w:val="110"/>
        </w:rPr>
        <w:t xml:space="preserve"> </w:t>
      </w:r>
      <w:r>
        <w:rPr>
          <w:color w:val="4D4649"/>
          <w:w w:val="110"/>
        </w:rPr>
        <w:t>smy­</w:t>
      </w:r>
    </w:p>
    <w:p w14:paraId="71E12363" w14:textId="77777777" w:rsidR="00095916" w:rsidRDefault="00095916">
      <w:pPr>
        <w:pStyle w:val="Zkladntext"/>
        <w:tabs>
          <w:tab w:val="left" w:pos="4648"/>
        </w:tabs>
        <w:kinsoku w:val="0"/>
        <w:overflowPunct w:val="0"/>
        <w:spacing w:before="11" w:line="218" w:lineRule="auto"/>
        <w:ind w:left="507" w:firstLine="30"/>
        <w:jc w:val="both"/>
        <w:rPr>
          <w:color w:val="4D4649"/>
          <w:w w:val="95"/>
        </w:rPr>
      </w:pPr>
      <w:r>
        <w:rPr>
          <w:color w:val="231F1F"/>
          <w:w w:val="110"/>
        </w:rPr>
        <w:t xml:space="preserve">slu? </w:t>
      </w:r>
      <w:r>
        <w:rPr>
          <w:color w:val="383134"/>
          <w:w w:val="110"/>
        </w:rPr>
        <w:t xml:space="preserve">Především </w:t>
      </w:r>
      <w:r>
        <w:rPr>
          <w:color w:val="4D4649"/>
          <w:w w:val="110"/>
        </w:rPr>
        <w:t xml:space="preserve">vyšší národní  důchod  nebo </w:t>
      </w:r>
      <w:r>
        <w:rPr>
          <w:color w:val="231F1F"/>
          <w:w w:val="110"/>
        </w:rPr>
        <w:t xml:space="preserve">při </w:t>
      </w:r>
      <w:r>
        <w:rPr>
          <w:color w:val="383134"/>
          <w:w w:val="110"/>
        </w:rPr>
        <w:t xml:space="preserve">nejmenším </w:t>
      </w:r>
      <w:r>
        <w:rPr>
          <w:color w:val="4D4649"/>
          <w:w w:val="110"/>
        </w:rPr>
        <w:t xml:space="preserve">jeho ekonomičtější </w:t>
      </w:r>
      <w:r>
        <w:rPr>
          <w:rFonts w:ascii="Arial" w:hAnsi="Arial" w:cs="Arial"/>
          <w:color w:val="4D4649"/>
          <w:w w:val="110"/>
          <w:sz w:val="23"/>
          <w:szCs w:val="23"/>
        </w:rPr>
        <w:t xml:space="preserve">a </w:t>
      </w:r>
      <w:r>
        <w:rPr>
          <w:color w:val="4D4649"/>
          <w:w w:val="110"/>
        </w:rPr>
        <w:t xml:space="preserve">spra­ </w:t>
      </w:r>
      <w:r>
        <w:rPr>
          <w:color w:val="231F1F"/>
          <w:w w:val="110"/>
        </w:rPr>
        <w:t>vedliv</w:t>
      </w:r>
      <w:r>
        <w:rPr>
          <w:color w:val="4D4649"/>
          <w:w w:val="110"/>
        </w:rPr>
        <w:t xml:space="preserve">ější  </w:t>
      </w:r>
      <w:r>
        <w:rPr>
          <w:color w:val="383134"/>
          <w:w w:val="110"/>
        </w:rPr>
        <w:t xml:space="preserve">rozdělení.  Větší  </w:t>
      </w:r>
      <w:r>
        <w:rPr>
          <w:color w:val="4D4649"/>
          <w:w w:val="110"/>
        </w:rPr>
        <w:t xml:space="preserve">výrobu,  spotře­ </w:t>
      </w:r>
      <w:r>
        <w:rPr>
          <w:color w:val="231F1F"/>
          <w:w w:val="110"/>
        </w:rPr>
        <w:t xml:space="preserve">bu a </w:t>
      </w:r>
      <w:r>
        <w:rPr>
          <w:color w:val="383134"/>
          <w:w w:val="110"/>
        </w:rPr>
        <w:t xml:space="preserve">tím i vyšší </w:t>
      </w:r>
      <w:r>
        <w:rPr>
          <w:color w:val="4D4649"/>
          <w:w w:val="110"/>
        </w:rPr>
        <w:t>životní ú</w:t>
      </w:r>
      <w:r>
        <w:rPr>
          <w:color w:val="4D4649"/>
          <w:w w:val="110"/>
        </w:rPr>
        <w:t xml:space="preserve">roveň .Posléze </w:t>
      </w:r>
      <w:r>
        <w:rPr>
          <w:color w:val="231F1F"/>
          <w:w w:val="110"/>
        </w:rPr>
        <w:t xml:space="preserve">znamená </w:t>
      </w:r>
      <w:r>
        <w:rPr>
          <w:color w:val="383134"/>
          <w:w w:val="110"/>
        </w:rPr>
        <w:t xml:space="preserve">absenci oné  demoralisující,  </w:t>
      </w:r>
      <w:r>
        <w:rPr>
          <w:color w:val="4D4649"/>
          <w:w w:val="110"/>
        </w:rPr>
        <w:t xml:space="preserve">zoufa­ </w:t>
      </w:r>
      <w:r>
        <w:rPr>
          <w:color w:val="231F1F"/>
          <w:w w:val="110"/>
        </w:rPr>
        <w:t xml:space="preserve">lé a rozvratné </w:t>
      </w:r>
      <w:r>
        <w:rPr>
          <w:color w:val="4D4649"/>
          <w:w w:val="110"/>
        </w:rPr>
        <w:t xml:space="preserve">sociální </w:t>
      </w:r>
      <w:r>
        <w:rPr>
          <w:color w:val="383134"/>
          <w:w w:val="110"/>
        </w:rPr>
        <w:t xml:space="preserve">nemoci, </w:t>
      </w:r>
      <w:r>
        <w:rPr>
          <w:color w:val="4D4649"/>
          <w:w w:val="110"/>
        </w:rPr>
        <w:t xml:space="preserve">kterou </w:t>
      </w:r>
      <w:r>
        <w:rPr>
          <w:color w:val="4D4649"/>
          <w:w w:val="110"/>
          <w:sz w:val="25"/>
          <w:szCs w:val="25"/>
        </w:rPr>
        <w:t xml:space="preserve">je </w:t>
      </w:r>
      <w:r>
        <w:rPr>
          <w:color w:val="4D4649"/>
          <w:w w:val="110"/>
        </w:rPr>
        <w:t xml:space="preserve">ne­ </w:t>
      </w:r>
      <w:r>
        <w:rPr>
          <w:color w:val="231F1F"/>
          <w:w w:val="110"/>
        </w:rPr>
        <w:t xml:space="preserve">zaměs </w:t>
      </w:r>
      <w:r>
        <w:rPr>
          <w:color w:val="4D4649"/>
          <w:spacing w:val="7"/>
          <w:w w:val="110"/>
        </w:rPr>
        <w:t xml:space="preserve">tnan </w:t>
      </w:r>
      <w:r>
        <w:rPr>
          <w:color w:val="4D4649"/>
          <w:spacing w:val="8"/>
          <w:w w:val="110"/>
        </w:rPr>
        <w:t xml:space="preserve">ost </w:t>
      </w:r>
      <w:r>
        <w:rPr>
          <w:color w:val="383134"/>
          <w:w w:val="110"/>
        </w:rPr>
        <w:t xml:space="preserve">jak </w:t>
      </w:r>
      <w:r>
        <w:rPr>
          <w:rFonts w:ascii="Arial" w:hAnsi="Arial" w:cs="Arial"/>
          <w:i/>
          <w:iCs/>
          <w:color w:val="383134"/>
          <w:w w:val="110"/>
          <w:sz w:val="24"/>
          <w:szCs w:val="24"/>
        </w:rPr>
        <w:t xml:space="preserve">pro </w:t>
      </w:r>
      <w:r>
        <w:rPr>
          <w:color w:val="383134"/>
          <w:w w:val="110"/>
        </w:rPr>
        <w:t xml:space="preserve">jednotlivce </w:t>
      </w:r>
      <w:r>
        <w:rPr>
          <w:color w:val="4D4649"/>
          <w:w w:val="110"/>
        </w:rPr>
        <w:t xml:space="preserve">tak pro </w:t>
      </w:r>
      <w:r>
        <w:rPr>
          <w:color w:val="231F1F"/>
          <w:w w:val="110"/>
        </w:rPr>
        <w:t>celou</w:t>
      </w:r>
      <w:r>
        <w:rPr>
          <w:color w:val="231F1F"/>
          <w:spacing w:val="50"/>
          <w:w w:val="110"/>
        </w:rPr>
        <w:t xml:space="preserve"> </w:t>
      </w:r>
      <w:r>
        <w:rPr>
          <w:color w:val="383134"/>
          <w:w w:val="110"/>
        </w:rPr>
        <w:t>společnost.</w:t>
      </w:r>
      <w:r>
        <w:rPr>
          <w:color w:val="383134"/>
          <w:w w:val="110"/>
        </w:rPr>
        <w:tab/>
      </w:r>
      <w:r>
        <w:rPr>
          <w:color w:val="4D4649"/>
          <w:w w:val="95"/>
        </w:rPr>
        <w:t>'</w:t>
      </w:r>
    </w:p>
    <w:p w14:paraId="65177EEE" w14:textId="77777777" w:rsidR="00095916" w:rsidRDefault="00095916">
      <w:pPr>
        <w:pStyle w:val="Zkladntext"/>
        <w:kinsoku w:val="0"/>
        <w:overflowPunct w:val="0"/>
        <w:spacing w:before="73" w:line="218" w:lineRule="auto"/>
        <w:ind w:left="490" w:firstLine="282"/>
        <w:rPr>
          <w:color w:val="231F1F"/>
          <w:w w:val="115"/>
        </w:rPr>
      </w:pPr>
      <w:r>
        <w:rPr>
          <w:color w:val="231F1F"/>
          <w:w w:val="115"/>
        </w:rPr>
        <w:t>Zvyš uj</w:t>
      </w:r>
      <w:r>
        <w:rPr>
          <w:color w:val="4D4649"/>
          <w:w w:val="115"/>
        </w:rPr>
        <w:t>e</w:t>
      </w:r>
      <w:r>
        <w:rPr>
          <w:color w:val="231F1F"/>
          <w:w w:val="115"/>
        </w:rPr>
        <w:t xml:space="preserve">-li </w:t>
      </w:r>
      <w:r>
        <w:rPr>
          <w:color w:val="383134"/>
          <w:w w:val="115"/>
        </w:rPr>
        <w:t xml:space="preserve">každý druh plné zaměstnanosti </w:t>
      </w:r>
      <w:r>
        <w:rPr>
          <w:color w:val="231F1F"/>
          <w:w w:val="115"/>
        </w:rPr>
        <w:t>národní důch</w:t>
      </w:r>
      <w:r>
        <w:rPr>
          <w:color w:val="4D4649"/>
          <w:w w:val="115"/>
        </w:rPr>
        <w:t>od, s pot řeb</w:t>
      </w:r>
      <w:r>
        <w:rPr>
          <w:color w:val="231F1F"/>
          <w:w w:val="115"/>
        </w:rPr>
        <w:t xml:space="preserve">u </w:t>
      </w:r>
      <w:r>
        <w:rPr>
          <w:color w:val="383134"/>
          <w:w w:val="115"/>
        </w:rPr>
        <w:t>a životní ú</w:t>
      </w:r>
      <w:r>
        <w:rPr>
          <w:color w:val="383134"/>
          <w:w w:val="115"/>
        </w:rPr>
        <w:t xml:space="preserve">roveň </w:t>
      </w:r>
      <w:r>
        <w:rPr>
          <w:color w:val="231F1F"/>
          <w:w w:val="115"/>
        </w:rPr>
        <w:t xml:space="preserve">je jiná </w:t>
      </w:r>
      <w:r>
        <w:rPr>
          <w:color w:val="383134"/>
          <w:w w:val="115"/>
        </w:rPr>
        <w:t xml:space="preserve">otázka. Efektivní důkaz nám jistě </w:t>
      </w:r>
      <w:r>
        <w:rPr>
          <w:color w:val="231F1F"/>
          <w:w w:val="115"/>
        </w:rPr>
        <w:t xml:space="preserve">chybí, jako nám </w:t>
      </w:r>
      <w:r>
        <w:rPr>
          <w:color w:val="383134"/>
          <w:w w:val="115"/>
        </w:rPr>
        <w:t xml:space="preserve">chybí spolehlivé statistiky </w:t>
      </w:r>
      <w:r>
        <w:rPr>
          <w:color w:val="231F1F"/>
          <w:w w:val="115"/>
        </w:rPr>
        <w:t xml:space="preserve">SSSR </w:t>
      </w:r>
      <w:r>
        <w:rPr>
          <w:rFonts w:ascii="Arial" w:hAnsi="Arial" w:cs="Arial"/>
          <w:color w:val="231F1F"/>
          <w:w w:val="115"/>
          <w:sz w:val="24"/>
          <w:szCs w:val="24"/>
        </w:rPr>
        <w:t xml:space="preserve">a </w:t>
      </w:r>
      <w:r>
        <w:rPr>
          <w:color w:val="231F1F"/>
          <w:w w:val="115"/>
        </w:rPr>
        <w:t xml:space="preserve">jeho satelitů. </w:t>
      </w:r>
      <w:r>
        <w:rPr>
          <w:color w:val="231F1F"/>
          <w:w w:val="115"/>
          <w:sz w:val="25"/>
          <w:szCs w:val="25"/>
        </w:rPr>
        <w:t xml:space="preserve">O </w:t>
      </w:r>
      <w:r>
        <w:rPr>
          <w:color w:val="231F1F"/>
          <w:w w:val="115"/>
        </w:rPr>
        <w:t xml:space="preserve">kladné </w:t>
      </w:r>
      <w:r>
        <w:rPr>
          <w:color w:val="383134"/>
          <w:w w:val="115"/>
        </w:rPr>
        <w:t xml:space="preserve">odpovědi je </w:t>
      </w:r>
      <w:r>
        <w:rPr>
          <w:color w:val="231F1F"/>
          <w:w w:val="115"/>
        </w:rPr>
        <w:t>však možno při nejmenším pochybovat.</w:t>
      </w:r>
    </w:p>
    <w:p w14:paraId="516D54F0" w14:textId="77777777" w:rsidR="00095916" w:rsidRDefault="00095916">
      <w:pPr>
        <w:pStyle w:val="Zkladntext"/>
        <w:kinsoku w:val="0"/>
        <w:overflowPunct w:val="0"/>
        <w:spacing w:line="216" w:lineRule="auto"/>
        <w:ind w:left="497" w:right="33" w:firstLine="272"/>
        <w:jc w:val="both"/>
        <w:rPr>
          <w:color w:val="231F1F"/>
          <w:w w:val="115"/>
        </w:rPr>
      </w:pPr>
      <w:r>
        <w:rPr>
          <w:color w:val="231F1F"/>
          <w:w w:val="115"/>
        </w:rPr>
        <w:t xml:space="preserve">Je patrné první omezení </w:t>
      </w:r>
      <w:r>
        <w:rPr>
          <w:color w:val="383134"/>
          <w:w w:val="115"/>
        </w:rPr>
        <w:t xml:space="preserve">pojmu </w:t>
      </w:r>
      <w:r>
        <w:rPr>
          <w:color w:val="4D4649"/>
          <w:w w:val="115"/>
        </w:rPr>
        <w:t xml:space="preserve">»plná </w:t>
      </w:r>
      <w:r>
        <w:rPr>
          <w:color w:val="383134"/>
          <w:w w:val="115"/>
        </w:rPr>
        <w:t xml:space="preserve">za­ </w:t>
      </w:r>
      <w:r>
        <w:rPr>
          <w:color w:val="231F1F"/>
          <w:spacing w:val="6"/>
          <w:w w:val="115"/>
        </w:rPr>
        <w:t xml:space="preserve">městna </w:t>
      </w:r>
      <w:r>
        <w:rPr>
          <w:color w:val="231F1F"/>
          <w:spacing w:val="5"/>
          <w:w w:val="115"/>
        </w:rPr>
        <w:t xml:space="preserve">nost </w:t>
      </w:r>
      <w:r>
        <w:rPr>
          <w:color w:val="4D4649"/>
          <w:spacing w:val="7"/>
          <w:w w:val="115"/>
        </w:rPr>
        <w:t>«</w:t>
      </w:r>
      <w:r>
        <w:rPr>
          <w:color w:val="231F1F"/>
          <w:spacing w:val="7"/>
          <w:w w:val="115"/>
        </w:rPr>
        <w:t xml:space="preserve">, </w:t>
      </w:r>
      <w:r>
        <w:rPr>
          <w:color w:val="231F1F"/>
          <w:w w:val="115"/>
        </w:rPr>
        <w:t xml:space="preserve">chápaného </w:t>
      </w:r>
      <w:r>
        <w:rPr>
          <w:color w:val="383134"/>
          <w:w w:val="115"/>
        </w:rPr>
        <w:t xml:space="preserve">jako universálně </w:t>
      </w:r>
      <w:r>
        <w:rPr>
          <w:color w:val="231F1F"/>
          <w:w w:val="115"/>
        </w:rPr>
        <w:t xml:space="preserve">platný ideál. Není-li totiž plná </w:t>
      </w:r>
      <w:r>
        <w:rPr>
          <w:color w:val="383134"/>
          <w:w w:val="115"/>
        </w:rPr>
        <w:t xml:space="preserve">zaměstna­ </w:t>
      </w:r>
      <w:r>
        <w:rPr>
          <w:color w:val="231F1F"/>
          <w:w w:val="115"/>
        </w:rPr>
        <w:t xml:space="preserve">nost prostředkem ke </w:t>
      </w:r>
      <w:r>
        <w:rPr>
          <w:color w:val="383134"/>
          <w:w w:val="115"/>
        </w:rPr>
        <w:t xml:space="preserve">splnění </w:t>
      </w:r>
      <w:r>
        <w:rPr>
          <w:color w:val="231F1F"/>
          <w:w w:val="115"/>
        </w:rPr>
        <w:t xml:space="preserve">tří výše uve­ dených cílů, je-li prostředkem k </w:t>
      </w:r>
      <w:r>
        <w:rPr>
          <w:color w:val="383134"/>
          <w:w w:val="115"/>
        </w:rPr>
        <w:t xml:space="preserve">pouhému </w:t>
      </w:r>
      <w:r>
        <w:rPr>
          <w:color w:val="231F1F"/>
          <w:w w:val="115"/>
        </w:rPr>
        <w:t xml:space="preserve">zvýšení výroby zbrnní </w:t>
      </w:r>
      <w:r>
        <w:rPr>
          <w:color w:val="383134"/>
          <w:w w:val="115"/>
        </w:rPr>
        <w:t xml:space="preserve">či </w:t>
      </w:r>
      <w:r>
        <w:rPr>
          <w:color w:val="231F1F"/>
          <w:w w:val="115"/>
        </w:rPr>
        <w:t xml:space="preserve">k upevn </w:t>
      </w:r>
      <w:r>
        <w:rPr>
          <w:color w:val="4D4649"/>
          <w:spacing w:val="4"/>
          <w:w w:val="115"/>
        </w:rPr>
        <w:t>ěn</w:t>
      </w:r>
      <w:r>
        <w:rPr>
          <w:color w:val="231F1F"/>
          <w:spacing w:val="4"/>
          <w:w w:val="115"/>
        </w:rPr>
        <w:t xml:space="preserve">í </w:t>
      </w:r>
      <w:r>
        <w:rPr>
          <w:color w:val="231F1F"/>
          <w:w w:val="115"/>
        </w:rPr>
        <w:t xml:space="preserve">moci jedné strany, jednoho národa či jedné </w:t>
      </w:r>
      <w:r>
        <w:rPr>
          <w:color w:val="383134"/>
          <w:w w:val="115"/>
        </w:rPr>
        <w:t xml:space="preserve">třídy, </w:t>
      </w:r>
      <w:r>
        <w:rPr>
          <w:b/>
          <w:bCs/>
          <w:color w:val="231F1F"/>
          <w:w w:val="115"/>
          <w:sz w:val="25"/>
          <w:szCs w:val="25"/>
        </w:rPr>
        <w:t xml:space="preserve">nevím, </w:t>
      </w:r>
      <w:r>
        <w:rPr>
          <w:color w:val="231F1F"/>
          <w:w w:val="115"/>
        </w:rPr>
        <w:t xml:space="preserve">proč by měla být programem demo­ kratického člověka. Vyšli jsme z </w:t>
      </w:r>
      <w:r>
        <w:rPr>
          <w:color w:val="231F1F"/>
          <w:spacing w:val="6"/>
          <w:w w:val="115"/>
        </w:rPr>
        <w:t>toho</w:t>
      </w:r>
      <w:r>
        <w:rPr>
          <w:color w:val="4D4649"/>
          <w:spacing w:val="6"/>
          <w:w w:val="115"/>
        </w:rPr>
        <w:t>t</w:t>
      </w:r>
      <w:r>
        <w:rPr>
          <w:color w:val="231F1F"/>
          <w:spacing w:val="6"/>
          <w:w w:val="115"/>
        </w:rPr>
        <w:t xml:space="preserve">o </w:t>
      </w:r>
      <w:r>
        <w:rPr>
          <w:color w:val="231F1F"/>
          <w:w w:val="115"/>
        </w:rPr>
        <w:t xml:space="preserve">po­ znatku již na počátku tvrdíce. </w:t>
      </w:r>
      <w:r>
        <w:rPr>
          <w:color w:val="231F1F"/>
          <w:w w:val="115"/>
          <w:sz w:val="24"/>
          <w:szCs w:val="24"/>
        </w:rPr>
        <w:t xml:space="preserve">že </w:t>
      </w:r>
      <w:r>
        <w:rPr>
          <w:color w:val="231F1F"/>
          <w:w w:val="115"/>
        </w:rPr>
        <w:t xml:space="preserve">Hitlerův, Stalinův i anglický režim jsou systémy plné zaměstnanosti. </w:t>
      </w:r>
      <w:r>
        <w:rPr>
          <w:color w:val="383134"/>
          <w:w w:val="115"/>
        </w:rPr>
        <w:t xml:space="preserve">»Je </w:t>
      </w:r>
      <w:r>
        <w:rPr>
          <w:color w:val="231F1F"/>
          <w:w w:val="115"/>
        </w:rPr>
        <w:t>plná zaměstnanost a pl­ ná</w:t>
      </w:r>
      <w:r>
        <w:rPr>
          <w:color w:val="231F1F"/>
          <w:spacing w:val="68"/>
          <w:w w:val="115"/>
        </w:rPr>
        <w:t xml:space="preserve"> </w:t>
      </w:r>
      <w:r>
        <w:rPr>
          <w:color w:val="231F1F"/>
          <w:w w:val="115"/>
        </w:rPr>
        <w:t>zaměstnanost«.</w:t>
      </w:r>
    </w:p>
    <w:p w14:paraId="6A606B47" w14:textId="77777777" w:rsidR="00095916" w:rsidRDefault="00095916">
      <w:pPr>
        <w:pStyle w:val="Zkladntext"/>
        <w:kinsoku w:val="0"/>
        <w:overflowPunct w:val="0"/>
        <w:spacing w:before="83" w:line="211" w:lineRule="auto"/>
        <w:ind w:left="508" w:right="57" w:firstLine="292"/>
        <w:jc w:val="both"/>
        <w:rPr>
          <w:color w:val="231F1F"/>
          <w:w w:val="110"/>
        </w:rPr>
      </w:pPr>
      <w:r>
        <w:rPr>
          <w:color w:val="231F1F"/>
          <w:w w:val="110"/>
        </w:rPr>
        <w:t>Předpokl</w:t>
      </w:r>
      <w:r>
        <w:rPr>
          <w:color w:val="231F1F"/>
          <w:w w:val="110"/>
        </w:rPr>
        <w:t xml:space="preserve">ádáme však, že program plné </w:t>
      </w:r>
      <w:r>
        <w:rPr>
          <w:color w:val="231F1F"/>
          <w:w w:val="110"/>
          <w:sz w:val="27"/>
          <w:szCs w:val="27"/>
        </w:rPr>
        <w:t xml:space="preserve">za. </w:t>
      </w:r>
      <w:r>
        <w:rPr>
          <w:color w:val="231F1F"/>
          <w:w w:val="110"/>
        </w:rPr>
        <w:t>mě</w:t>
      </w:r>
      <w:r>
        <w:rPr>
          <w:color w:val="231F1F"/>
          <w:w w:val="110"/>
        </w:rPr>
        <w:t xml:space="preserve">stnanosti je skutečně prostředkem </w:t>
      </w:r>
      <w:r>
        <w:rPr>
          <w:color w:val="231F1F"/>
          <w:w w:val="110"/>
          <w:sz w:val="25"/>
          <w:szCs w:val="25"/>
        </w:rPr>
        <w:t xml:space="preserve">k </w:t>
      </w:r>
      <w:r>
        <w:rPr>
          <w:color w:val="231F1F"/>
          <w:w w:val="110"/>
        </w:rPr>
        <w:t xml:space="preserve">do­ sažení vyšší životní úrovně,  spravedlivější­ ho rozdělení bohatství, psychologického </w:t>
      </w:r>
      <w:r>
        <w:rPr>
          <w:color w:val="231F1F"/>
          <w:w w:val="110"/>
          <w:sz w:val="25"/>
          <w:szCs w:val="25"/>
        </w:rPr>
        <w:t xml:space="preserve">o - </w:t>
      </w:r>
      <w:r>
        <w:rPr>
          <w:color w:val="231F1F"/>
          <w:w w:val="110"/>
        </w:rPr>
        <w:t xml:space="preserve">zdravění jedince. Cíle. které program plné zaměstnanosti beze sporu má v theorii </w:t>
      </w:r>
      <w:r>
        <w:rPr>
          <w:color w:val="231F1F"/>
          <w:w w:val="110"/>
          <w:sz w:val="25"/>
          <w:szCs w:val="25"/>
        </w:rPr>
        <w:t xml:space="preserve">i </w:t>
      </w:r>
      <w:r>
        <w:rPr>
          <w:color w:val="231F1F"/>
          <w:w w:val="110"/>
        </w:rPr>
        <w:t xml:space="preserve">v </w:t>
      </w:r>
      <w:r>
        <w:rPr>
          <w:b/>
          <w:bCs/>
          <w:color w:val="231F1F"/>
          <w:w w:val="110"/>
        </w:rPr>
        <w:t xml:space="preserve">praksi </w:t>
      </w:r>
      <w:r>
        <w:rPr>
          <w:color w:val="231F1F"/>
          <w:w w:val="110"/>
        </w:rPr>
        <w:t>západních ekonomů a</w:t>
      </w:r>
      <w:r>
        <w:rPr>
          <w:color w:val="231F1F"/>
          <w:spacing w:val="51"/>
          <w:w w:val="110"/>
        </w:rPr>
        <w:t xml:space="preserve"> </w:t>
      </w:r>
      <w:r>
        <w:rPr>
          <w:color w:val="231F1F"/>
          <w:w w:val="110"/>
        </w:rPr>
        <w:t>reformátorů.</w:t>
      </w:r>
    </w:p>
    <w:p w14:paraId="100078CF" w14:textId="77777777" w:rsidR="00095916" w:rsidRDefault="00095916">
      <w:pPr>
        <w:pStyle w:val="Zkladntext"/>
        <w:kinsoku w:val="0"/>
        <w:overflowPunct w:val="0"/>
        <w:spacing w:line="196" w:lineRule="exact"/>
        <w:ind w:right="182"/>
        <w:jc w:val="right"/>
        <w:rPr>
          <w:color w:val="4D4649"/>
          <w:spacing w:val="-1"/>
          <w:w w:val="109"/>
        </w:rPr>
      </w:pPr>
      <w:r>
        <w:rPr>
          <w:sz w:val="24"/>
          <w:szCs w:val="24"/>
        </w:rPr>
        <w:br w:type="column"/>
      </w:r>
      <w:r>
        <w:rPr>
          <w:color w:val="5D595E"/>
          <w:w w:val="50"/>
        </w:rPr>
        <w:t>...</w:t>
      </w:r>
      <w:r>
        <w:rPr>
          <w:color w:val="5D595E"/>
        </w:rPr>
        <w:t xml:space="preserve"> </w:t>
      </w:r>
      <w:r>
        <w:rPr>
          <w:color w:val="5D595E"/>
          <w:spacing w:val="-13"/>
        </w:rPr>
        <w:t xml:space="preserve"> </w:t>
      </w:r>
      <w:r>
        <w:rPr>
          <w:color w:val="4D4649"/>
          <w:spacing w:val="-1"/>
          <w:w w:val="113"/>
        </w:rPr>
        <w:t>evy</w:t>
      </w:r>
      <w:r>
        <w:rPr>
          <w:color w:val="4D4649"/>
          <w:w w:val="113"/>
        </w:rPr>
        <w:t>p</w:t>
      </w:r>
      <w:r>
        <w:rPr>
          <w:color w:val="4D4649"/>
          <w:spacing w:val="-14"/>
        </w:rPr>
        <w:t xml:space="preserve"> </w:t>
      </w:r>
      <w:r>
        <w:rPr>
          <w:color w:val="4D4649"/>
          <w:w w:val="104"/>
        </w:rPr>
        <w:t>_yva</w:t>
      </w:r>
      <w:r>
        <w:rPr>
          <w:color w:val="4D4649"/>
          <w:spacing w:val="18"/>
          <w:w w:val="104"/>
        </w:rPr>
        <w:t>,</w:t>
      </w:r>
      <w:r>
        <w:rPr>
          <w:color w:val="4D4649"/>
          <w:spacing w:val="-1"/>
          <w:w w:val="116"/>
        </w:rPr>
        <w:t>Jest</w:t>
      </w:r>
      <w:r>
        <w:rPr>
          <w:color w:val="4D4649"/>
          <w:spacing w:val="-90"/>
          <w:w w:val="116"/>
        </w:rPr>
        <w:t>e</w:t>
      </w:r>
      <w:r>
        <w:rPr>
          <w:color w:val="4D4649"/>
          <w:w w:val="75"/>
        </w:rPr>
        <w:t>k</w:t>
      </w:r>
      <w:r>
        <w:rPr>
          <w:color w:val="4D4649"/>
        </w:rPr>
        <w:t xml:space="preserve"> </w:t>
      </w:r>
      <w:r>
        <w:rPr>
          <w:color w:val="4D4649"/>
          <w:spacing w:val="1"/>
        </w:rPr>
        <w:t xml:space="preserve"> </w:t>
      </w:r>
      <w:r>
        <w:rPr>
          <w:rFonts w:ascii="Arial" w:hAnsi="Arial" w:cs="Arial"/>
          <w:color w:val="4D4649"/>
          <w:w w:val="107"/>
          <w:sz w:val="23"/>
          <w:szCs w:val="23"/>
        </w:rPr>
        <w:t>z</w:t>
      </w:r>
      <w:r>
        <w:rPr>
          <w:rFonts w:ascii="Arial" w:hAnsi="Arial" w:cs="Arial"/>
          <w:color w:val="4D4649"/>
          <w:sz w:val="23"/>
          <w:szCs w:val="23"/>
        </w:rPr>
        <w:t xml:space="preserve"> </w:t>
      </w:r>
      <w:r>
        <w:rPr>
          <w:rFonts w:ascii="Arial" w:hAnsi="Arial" w:cs="Arial"/>
          <w:color w:val="4D4649"/>
          <w:spacing w:val="8"/>
          <w:sz w:val="23"/>
          <w:szCs w:val="23"/>
        </w:rPr>
        <w:t xml:space="preserve"> </w:t>
      </w:r>
      <w:r>
        <w:rPr>
          <w:color w:val="4D4649"/>
          <w:spacing w:val="-1"/>
          <w:w w:val="117"/>
        </w:rPr>
        <w:t>ek?n</w:t>
      </w:r>
      <w:r>
        <w:rPr>
          <w:color w:val="4D4649"/>
          <w:w w:val="117"/>
        </w:rPr>
        <w:t>o</w:t>
      </w:r>
      <w:r>
        <w:rPr>
          <w:color w:val="4D4649"/>
          <w:spacing w:val="10"/>
        </w:rPr>
        <w:t xml:space="preserve"> </w:t>
      </w:r>
      <w:r>
        <w:rPr>
          <w:color w:val="4D4649"/>
          <w:spacing w:val="-1"/>
          <w:w w:val="117"/>
        </w:rPr>
        <w:t>ickýc</w:t>
      </w:r>
      <w:r>
        <w:rPr>
          <w:color w:val="4D4649"/>
          <w:w w:val="117"/>
        </w:rPr>
        <w:t>h</w:t>
      </w:r>
      <w:r>
        <w:rPr>
          <w:color w:val="4D4649"/>
        </w:rPr>
        <w:t xml:space="preserve">  </w:t>
      </w:r>
      <w:r>
        <w:rPr>
          <w:color w:val="4D4649"/>
          <w:spacing w:val="-33"/>
        </w:rPr>
        <w:t xml:space="preserve"> </w:t>
      </w:r>
      <w:r>
        <w:rPr>
          <w:color w:val="4D4649"/>
          <w:spacing w:val="-1"/>
          <w:w w:val="109"/>
        </w:rPr>
        <w:t>Princip</w:t>
      </w:r>
    </w:p>
    <w:p w14:paraId="7D2753E5" w14:textId="77777777" w:rsidR="00095916" w:rsidRDefault="00095916">
      <w:pPr>
        <w:pStyle w:val="Zkladntext"/>
        <w:tabs>
          <w:tab w:val="left" w:pos="1586"/>
          <w:tab w:val="left" w:pos="2103"/>
          <w:tab w:val="left" w:pos="2860"/>
          <w:tab w:val="left" w:pos="3315"/>
          <w:tab w:val="left" w:pos="4510"/>
        </w:tabs>
        <w:kinsoku w:val="0"/>
        <w:overflowPunct w:val="0"/>
        <w:spacing w:before="10" w:line="211" w:lineRule="auto"/>
        <w:ind w:left="651" w:right="163" w:firstLine="13"/>
        <w:jc w:val="right"/>
        <w:rPr>
          <w:color w:val="4D4649"/>
          <w:sz w:val="25"/>
          <w:szCs w:val="25"/>
        </w:rPr>
      </w:pPr>
      <w:r>
        <w:rPr>
          <w:color w:val="4D4649"/>
          <w:w w:val="105"/>
        </w:rPr>
        <w:t xml:space="preserve">ze  </w:t>
      </w:r>
      <w:r>
        <w:rPr>
          <w:color w:val="4D4649"/>
          <w:spacing w:val="6"/>
          <w:w w:val="105"/>
        </w:rPr>
        <w:t xml:space="preserve"> </w:t>
      </w:r>
      <w:r>
        <w:rPr>
          <w:color w:val="4D4649"/>
          <w:w w:val="105"/>
        </w:rPr>
        <w:t>?</w:t>
      </w:r>
      <w:r>
        <w:rPr>
          <w:color w:val="4D4649"/>
          <w:spacing w:val="48"/>
          <w:w w:val="105"/>
        </w:rPr>
        <w:t xml:space="preserve"> </w:t>
      </w:r>
      <w:r>
        <w:rPr>
          <w:color w:val="4D4649"/>
          <w:w w:val="105"/>
        </w:rPr>
        <w:t>v1ceny.</w:t>
      </w:r>
      <w:r>
        <w:rPr>
          <w:color w:val="4D4649"/>
          <w:w w:val="105"/>
        </w:rPr>
        <w:tab/>
        <w:t>romy zaJem</w:t>
      </w:r>
      <w:r>
        <w:rPr>
          <w:color w:val="4D4649"/>
          <w:spacing w:val="67"/>
          <w:w w:val="105"/>
        </w:rPr>
        <w:t xml:space="preserve"> </w:t>
      </w:r>
      <w:r>
        <w:rPr>
          <w:color w:val="4D4649"/>
          <w:w w:val="105"/>
        </w:rPr>
        <w:t>působí</w:t>
      </w:r>
      <w:r>
        <w:rPr>
          <w:color w:val="4D4649"/>
          <w:spacing w:val="40"/>
          <w:w w:val="105"/>
        </w:rPr>
        <w:t xml:space="preserve"> </w:t>
      </w:r>
      <w:r>
        <w:rPr>
          <w:color w:val="4D4649"/>
          <w:sz w:val="27"/>
          <w:szCs w:val="27"/>
        </w:rPr>
        <w:t>vidy</w:t>
      </w:r>
      <w:r>
        <w:rPr>
          <w:color w:val="4D4649"/>
          <w:w w:val="85"/>
          <w:sz w:val="27"/>
          <w:szCs w:val="27"/>
        </w:rPr>
        <w:t xml:space="preserve"> </w:t>
      </w:r>
      <w:r>
        <w:rPr>
          <w:color w:val="4D4649"/>
          <w:w w:val="130"/>
        </w:rPr>
        <w:t xml:space="preserve">zaJ s?c1a </w:t>
      </w:r>
      <w:r>
        <w:rPr>
          <w:color w:val="4D4649"/>
          <w:w w:val="105"/>
          <w:sz w:val="27"/>
          <w:szCs w:val="27"/>
        </w:rPr>
        <w:t xml:space="preserve">?-Im: </w:t>
      </w:r>
      <w:r>
        <w:rPr>
          <w:color w:val="4D4649"/>
          <w:w w:val="105"/>
          <w:sz w:val="25"/>
          <w:szCs w:val="25"/>
        </w:rPr>
        <w:t xml:space="preserve">A </w:t>
      </w:r>
      <w:r>
        <w:rPr>
          <w:color w:val="4D4649"/>
          <w:w w:val="105"/>
        </w:rPr>
        <w:t xml:space="preserve">není </w:t>
      </w:r>
      <w:r>
        <w:rPr>
          <w:color w:val="4D4649"/>
          <w:w w:val="105"/>
          <w:sz w:val="25"/>
          <w:szCs w:val="25"/>
        </w:rPr>
        <w:t>pravdou,</w:t>
      </w:r>
      <w:r>
        <w:rPr>
          <w:color w:val="4D4649"/>
          <w:spacing w:val="13"/>
          <w:w w:val="105"/>
          <w:sz w:val="25"/>
          <w:szCs w:val="25"/>
        </w:rPr>
        <w:t xml:space="preserve"> </w:t>
      </w:r>
      <w:r>
        <w:rPr>
          <w:color w:val="4D4649"/>
          <w:w w:val="105"/>
          <w:sz w:val="25"/>
          <w:szCs w:val="25"/>
        </w:rPr>
        <w:t>že</w:t>
      </w:r>
      <w:r>
        <w:rPr>
          <w:color w:val="4D4649"/>
          <w:spacing w:val="-3"/>
          <w:w w:val="105"/>
          <w:sz w:val="25"/>
          <w:szCs w:val="25"/>
        </w:rPr>
        <w:t xml:space="preserve"> </w:t>
      </w:r>
      <w:r>
        <w:rPr>
          <w:color w:val="4D4649"/>
          <w:sz w:val="27"/>
          <w:szCs w:val="27"/>
        </w:rPr>
        <w:t>sou.</w:t>
      </w:r>
      <w:r>
        <w:rPr>
          <w:color w:val="4D4649"/>
          <w:spacing w:val="-1"/>
          <w:w w:val="85"/>
          <w:sz w:val="27"/>
          <w:szCs w:val="27"/>
        </w:rPr>
        <w:t xml:space="preserve"> </w:t>
      </w:r>
      <w:r>
        <w:rPr>
          <w:color w:val="383134"/>
          <w:w w:val="130"/>
        </w:rPr>
        <w:t>ro</w:t>
      </w:r>
      <w:r>
        <w:rPr>
          <w:color w:val="383134"/>
          <w:spacing w:val="43"/>
          <w:w w:val="130"/>
        </w:rPr>
        <w:t xml:space="preserve"> </w:t>
      </w:r>
      <w:r>
        <w:rPr>
          <w:color w:val="383134"/>
          <w:w w:val="130"/>
        </w:rPr>
        <w:t>y</w:t>
      </w:r>
      <w:r>
        <w:rPr>
          <w:color w:val="383134"/>
          <w:w w:val="130"/>
        </w:rPr>
        <w:tab/>
      </w:r>
      <w:r>
        <w:rPr>
          <w:color w:val="4D4649"/>
          <w:w w:val="130"/>
        </w:rPr>
        <w:t xml:space="preserve">,Je.  Je </w:t>
      </w:r>
      <w:r>
        <w:rPr>
          <w:color w:val="4D4649"/>
          <w:w w:val="105"/>
        </w:rPr>
        <w:t>vzdy</w:t>
      </w:r>
      <w:r>
        <w:rPr>
          <w:color w:val="4D4649"/>
          <w:spacing w:val="48"/>
          <w:w w:val="105"/>
        </w:rPr>
        <w:t xml:space="preserve"> </w:t>
      </w:r>
      <w:r>
        <w:rPr>
          <w:color w:val="4D4649"/>
          <w:w w:val="105"/>
        </w:rPr>
        <w:t>o</w:t>
      </w:r>
      <w:r>
        <w:rPr>
          <w:color w:val="4D4649"/>
          <w:spacing w:val="42"/>
          <w:w w:val="105"/>
        </w:rPr>
        <w:t xml:space="preserve"> </w:t>
      </w:r>
      <w:r>
        <w:rPr>
          <w:color w:val="4D4649"/>
          <w:w w:val="105"/>
        </w:rPr>
        <w:t>vícený</w:t>
      </w:r>
      <w:r>
        <w:rPr>
          <w:color w:val="4D4649"/>
          <w:w w:val="105"/>
        </w:rPr>
        <w:tab/>
      </w:r>
      <w:r>
        <w:rPr>
          <w:color w:val="4D4649"/>
          <w:w w:val="105"/>
          <w:sz w:val="24"/>
          <w:szCs w:val="24"/>
        </w:rPr>
        <w:t>častěji</w:t>
      </w:r>
      <w:r>
        <w:rPr>
          <w:color w:val="4D4649"/>
          <w:spacing w:val="20"/>
          <w:w w:val="105"/>
          <w:sz w:val="24"/>
          <w:szCs w:val="24"/>
        </w:rPr>
        <w:t xml:space="preserve"> </w:t>
      </w:r>
      <w:r>
        <w:rPr>
          <w:color w:val="383134"/>
          <w:sz w:val="24"/>
          <w:szCs w:val="24"/>
        </w:rPr>
        <w:t>na­</w:t>
      </w:r>
      <w:r>
        <w:rPr>
          <w:color w:val="383134"/>
          <w:w w:val="87"/>
          <w:sz w:val="24"/>
          <w:szCs w:val="24"/>
        </w:rPr>
        <w:t xml:space="preserve"> </w:t>
      </w:r>
      <w:r>
        <w:rPr>
          <w:color w:val="4D4649"/>
          <w:w w:val="95"/>
        </w:rPr>
        <w:t xml:space="preserve">op!11.... nezaěvids e :1a sobě </w:t>
      </w:r>
      <w:r>
        <w:rPr>
          <w:color w:val="383134"/>
          <w:w w:val="95"/>
        </w:rPr>
        <w:t>Jednající</w:t>
      </w:r>
      <w:r>
        <w:rPr>
          <w:color w:val="383134"/>
          <w:spacing w:val="-25"/>
          <w:w w:val="95"/>
        </w:rPr>
        <w:t xml:space="preserve"> </w:t>
      </w:r>
      <w:r>
        <w:rPr>
          <w:color w:val="4D4649"/>
          <w:w w:val="95"/>
        </w:rPr>
        <w:t>jedinci</w:t>
      </w:r>
      <w:r>
        <w:rPr>
          <w:color w:val="4D4649"/>
          <w:spacing w:val="7"/>
          <w:w w:val="95"/>
        </w:rPr>
        <w:t xml:space="preserve"> </w:t>
      </w:r>
      <w:r>
        <w:rPr>
          <w:color w:val="4D4649"/>
          <w:w w:val="95"/>
        </w:rPr>
        <w:t>jsou</w:t>
      </w:r>
      <w:r>
        <w:rPr>
          <w:color w:val="4D4649"/>
          <w:spacing w:val="-1"/>
          <w:w w:val="80"/>
        </w:rPr>
        <w:t xml:space="preserve"> </w:t>
      </w:r>
      <w:r>
        <w:rPr>
          <w:color w:val="4D4649"/>
          <w:sz w:val="27"/>
          <w:szCs w:val="27"/>
        </w:rPr>
        <w:t xml:space="preserve">P;l </w:t>
      </w:r>
      <w:r>
        <w:rPr>
          <w:color w:val="4D4649"/>
          <w:spacing w:val="18"/>
          <w:sz w:val="27"/>
          <w:szCs w:val="27"/>
        </w:rPr>
        <w:t xml:space="preserve"> </w:t>
      </w:r>
      <w:r>
        <w:rPr>
          <w:rFonts w:ascii="Arial" w:hAnsi="Arial" w:cs="Arial"/>
          <w:color w:val="4D4649"/>
          <w:w w:val="105"/>
          <w:sz w:val="18"/>
          <w:szCs w:val="18"/>
        </w:rPr>
        <w:t>18</w:t>
      </w:r>
      <w:r>
        <w:rPr>
          <w:rFonts w:ascii="Arial" w:hAnsi="Arial" w:cs="Arial"/>
          <w:color w:val="4D4649"/>
          <w:spacing w:val="35"/>
          <w:w w:val="105"/>
          <w:sz w:val="18"/>
          <w:szCs w:val="18"/>
        </w:rPr>
        <w:t xml:space="preserve"> </w:t>
      </w:r>
      <w:r>
        <w:rPr>
          <w:color w:val="4D4649"/>
          <w:w w:val="105"/>
        </w:rPr>
        <w:t>!1:v</w:t>
      </w:r>
      <w:r>
        <w:rPr>
          <w:color w:val="4D4649"/>
          <w:w w:val="105"/>
        </w:rPr>
        <w:tab/>
        <w:t>om1,</w:t>
      </w:r>
      <w:r>
        <w:rPr>
          <w:color w:val="4D4649"/>
          <w:spacing w:val="26"/>
          <w:w w:val="105"/>
        </w:rPr>
        <w:t xml:space="preserve"> </w:t>
      </w:r>
      <w:r>
        <w:rPr>
          <w:color w:val="4D4649"/>
          <w:w w:val="105"/>
        </w:rPr>
        <w:t>aby</w:t>
      </w:r>
      <w:r>
        <w:rPr>
          <w:color w:val="4D4649"/>
          <w:w w:val="105"/>
        </w:rPr>
        <w:tab/>
      </w:r>
      <w:r>
        <w:rPr>
          <w:color w:val="383134"/>
          <w:w w:val="105"/>
        </w:rPr>
        <w:t>dosá</w:t>
      </w:r>
      <w:r>
        <w:rPr>
          <w:color w:val="383134"/>
          <w:w w:val="105"/>
        </w:rPr>
        <w:t xml:space="preserve">hli  </w:t>
      </w:r>
      <w:r>
        <w:rPr>
          <w:color w:val="4D4649"/>
          <w:w w:val="105"/>
          <w:sz w:val="23"/>
          <w:szCs w:val="23"/>
        </w:rPr>
        <w:t xml:space="preserve">i  </w:t>
      </w:r>
      <w:r>
        <w:rPr>
          <w:color w:val="4D4649"/>
          <w:w w:val="105"/>
        </w:rPr>
        <w:t>svých</w:t>
      </w:r>
      <w:r>
        <w:rPr>
          <w:color w:val="4D4649"/>
          <w:spacing w:val="-33"/>
          <w:w w:val="105"/>
        </w:rPr>
        <w:t xml:space="preserve"> </w:t>
      </w:r>
      <w:r>
        <w:rPr>
          <w:color w:val="4D4649"/>
          <w:sz w:val="25"/>
          <w:szCs w:val="25"/>
        </w:rPr>
        <w:t>vlast;.</w:t>
      </w:r>
    </w:p>
    <w:p w14:paraId="68CA68F5" w14:textId="77777777" w:rsidR="00095916" w:rsidRDefault="00095916">
      <w:pPr>
        <w:pStyle w:val="Zkladntext"/>
        <w:kinsoku w:val="0"/>
        <w:overflowPunct w:val="0"/>
        <w:spacing w:line="251" w:lineRule="exact"/>
        <w:ind w:left="648"/>
        <w:jc w:val="both"/>
        <w:rPr>
          <w:color w:val="4D4649"/>
          <w:w w:val="110"/>
        </w:rPr>
      </w:pPr>
      <w:r>
        <w:rPr>
          <w:color w:val="4D4649"/>
          <w:w w:val="110"/>
        </w:rPr>
        <w:t xml:space="preserve">mch cllu« </w:t>
      </w:r>
      <w:r>
        <w:rPr>
          <w:color w:val="5D595E"/>
          <w:w w:val="110"/>
        </w:rPr>
        <w:t xml:space="preserve">(Essays </w:t>
      </w:r>
      <w:r>
        <w:rPr>
          <w:color w:val="4D4649"/>
          <w:w w:val="110"/>
        </w:rPr>
        <w:t>in Persuasion)</w:t>
      </w:r>
    </w:p>
    <w:p w14:paraId="38296715" w14:textId="77777777" w:rsidR="00095916" w:rsidRDefault="00095916">
      <w:pPr>
        <w:pStyle w:val="Zkladntext"/>
        <w:kinsoku w:val="0"/>
        <w:overflowPunct w:val="0"/>
        <w:spacing w:line="284" w:lineRule="exact"/>
        <w:ind w:left="937"/>
        <w:jc w:val="both"/>
        <w:rPr>
          <w:color w:val="383134"/>
          <w:w w:val="105"/>
          <w:sz w:val="22"/>
          <w:szCs w:val="22"/>
        </w:rPr>
      </w:pPr>
      <w:r>
        <w:rPr>
          <w:color w:val="383134"/>
          <w:w w:val="105"/>
        </w:rPr>
        <w:t xml:space="preserve">U kořene moderní ekonomiky je </w:t>
      </w:r>
      <w:r>
        <w:rPr>
          <w:color w:val="383134"/>
          <w:w w:val="105"/>
          <w:sz w:val="22"/>
          <w:szCs w:val="22"/>
        </w:rPr>
        <w:t>poje</w:t>
      </w:r>
    </w:p>
    <w:p w14:paraId="27644F92" w14:textId="77777777" w:rsidR="00095916" w:rsidRDefault="00095916">
      <w:pPr>
        <w:pStyle w:val="Zkladntext"/>
        <w:kinsoku w:val="0"/>
        <w:overflowPunct w:val="0"/>
        <w:spacing w:before="17" w:line="216" w:lineRule="auto"/>
        <w:ind w:left="614" w:right="147" w:firstLine="29"/>
        <w:jc w:val="both"/>
        <w:rPr>
          <w:color w:val="383134"/>
          <w:w w:val="105"/>
        </w:rPr>
      </w:pPr>
      <w:r>
        <w:rPr>
          <w:color w:val="4D4649"/>
          <w:spacing w:val="16"/>
          <w:w w:val="105"/>
          <w:sz w:val="25"/>
          <w:szCs w:val="25"/>
        </w:rPr>
        <w:t>»i</w:t>
      </w:r>
      <w:r>
        <w:rPr>
          <w:color w:val="231F1F"/>
          <w:spacing w:val="16"/>
          <w:w w:val="105"/>
          <w:sz w:val="25"/>
          <w:szCs w:val="25"/>
        </w:rPr>
        <w:t xml:space="preserve">nterv </w:t>
      </w:r>
      <w:r>
        <w:rPr>
          <w:color w:val="231F1F"/>
          <w:w w:val="105"/>
          <w:sz w:val="25"/>
          <w:szCs w:val="25"/>
        </w:rPr>
        <w:t xml:space="preserve">? ce </w:t>
      </w:r>
      <w:r>
        <w:rPr>
          <w:color w:val="4D4649"/>
          <w:sz w:val="25"/>
          <w:szCs w:val="25"/>
        </w:rPr>
        <w:t xml:space="preserve">&lt;! </w:t>
      </w:r>
      <w:r>
        <w:rPr>
          <w:color w:val="383134"/>
          <w:sz w:val="25"/>
          <w:szCs w:val="25"/>
        </w:rPr>
        <w:t xml:space="preserve">- </w:t>
      </w:r>
      <w:r>
        <w:rPr>
          <w:color w:val="231F1F"/>
          <w:w w:val="105"/>
        </w:rPr>
        <w:t xml:space="preserve">int </w:t>
      </w:r>
      <w:r>
        <w:rPr>
          <w:color w:val="231F1F"/>
          <w:spacing w:val="7"/>
          <w:w w:val="105"/>
        </w:rPr>
        <w:t>e</w:t>
      </w:r>
      <w:r>
        <w:rPr>
          <w:color w:val="4D4649"/>
          <w:spacing w:val="7"/>
          <w:w w:val="105"/>
        </w:rPr>
        <w:t xml:space="preserve">rvence </w:t>
      </w:r>
      <w:r>
        <w:rPr>
          <w:color w:val="383134"/>
          <w:w w:val="105"/>
          <w:sz w:val="25"/>
          <w:szCs w:val="25"/>
        </w:rPr>
        <w:t xml:space="preserve">do </w:t>
      </w:r>
      <w:r>
        <w:rPr>
          <w:color w:val="383134"/>
          <w:w w:val="105"/>
          <w:sz w:val="24"/>
          <w:szCs w:val="24"/>
        </w:rPr>
        <w:t xml:space="preserve">automatism </w:t>
      </w:r>
      <w:r>
        <w:rPr>
          <w:b/>
          <w:bCs/>
          <w:color w:val="383134"/>
          <w:w w:val="115"/>
        </w:rPr>
        <w:t xml:space="preserve">hos arskych </w:t>
      </w:r>
      <w:r>
        <w:rPr>
          <w:b/>
          <w:bCs/>
          <w:color w:val="383134"/>
          <w:w w:val="105"/>
        </w:rPr>
        <w:t xml:space="preserve">sil. </w:t>
      </w:r>
      <w:r>
        <w:rPr>
          <w:color w:val="383134"/>
          <w:w w:val="105"/>
        </w:rPr>
        <w:t xml:space="preserve">Theoretický </w:t>
      </w:r>
      <w:r>
        <w:rPr>
          <w:color w:val="383134"/>
          <w:w w:val="105"/>
          <w:sz w:val="23"/>
          <w:szCs w:val="23"/>
        </w:rPr>
        <w:t xml:space="preserve">podklad </w:t>
      </w:r>
      <w:r>
        <w:rPr>
          <w:color w:val="383134"/>
          <w:w w:val="105"/>
          <w:sz w:val="25"/>
          <w:szCs w:val="25"/>
        </w:rPr>
        <w:t xml:space="preserve">li­ </w:t>
      </w:r>
      <w:r>
        <w:rPr>
          <w:color w:val="383134"/>
          <w:w w:val="105"/>
        </w:rPr>
        <w:t xml:space="preserve">b,erah ?1u </w:t>
      </w:r>
      <w:r>
        <w:rPr>
          <w:rFonts w:ascii="Arial" w:hAnsi="Arial" w:cs="Arial"/>
          <w:color w:val="383134"/>
          <w:w w:val="105"/>
          <w:sz w:val="23"/>
          <w:szCs w:val="23"/>
        </w:rPr>
        <w:t xml:space="preserve">19. </w:t>
      </w:r>
      <w:r>
        <w:rPr>
          <w:color w:val="4D4649"/>
          <w:w w:val="105"/>
        </w:rPr>
        <w:t xml:space="preserve">století </w:t>
      </w:r>
      <w:r>
        <w:rPr>
          <w:color w:val="383134"/>
          <w:w w:val="105"/>
        </w:rPr>
        <w:t xml:space="preserve">je iITacionální:  </w:t>
      </w:r>
      <w:r>
        <w:rPr>
          <w:rFonts w:ascii="Arial" w:hAnsi="Arial" w:cs="Arial"/>
          <w:color w:val="5D595E"/>
          <w:spacing w:val="-12"/>
          <w:w w:val="105"/>
          <w:sz w:val="23"/>
          <w:szCs w:val="23"/>
        </w:rPr>
        <w:t>do</w:t>
      </w:r>
      <w:r>
        <w:rPr>
          <w:rFonts w:ascii="Arial" w:hAnsi="Arial" w:cs="Arial"/>
          <w:color w:val="383134"/>
          <w:spacing w:val="-12"/>
          <w:w w:val="105"/>
          <w:sz w:val="23"/>
          <w:szCs w:val="23"/>
        </w:rPr>
        <w:t xml:space="preserve">bré </w:t>
      </w:r>
      <w:r>
        <w:rPr>
          <w:color w:val="383134"/>
          <w:w w:val="105"/>
        </w:rPr>
        <w:t xml:space="preserve">sily </w:t>
      </w:r>
      <w:r>
        <w:rPr>
          <w:color w:val="4D4649"/>
          <w:w w:val="105"/>
        </w:rPr>
        <w:t>prirody«</w:t>
      </w:r>
      <w:r>
        <w:rPr>
          <w:color w:val="4D4649"/>
          <w:w w:val="105"/>
        </w:rPr>
        <w:t xml:space="preserve">, automatismus, osvícené </w:t>
      </w:r>
      <w:r>
        <w:rPr>
          <w:color w:val="383134"/>
          <w:w w:val="105"/>
          <w:sz w:val="24"/>
          <w:szCs w:val="24"/>
        </w:rPr>
        <w:t xml:space="preserve">indi­ </w:t>
      </w:r>
      <w:r>
        <w:rPr>
          <w:color w:val="383134"/>
          <w:w w:val="105"/>
        </w:rPr>
        <w:t xml:space="preserve">viduum  </w:t>
      </w:r>
      <w:r>
        <w:rPr>
          <w:color w:val="4D4649"/>
          <w:w w:val="105"/>
        </w:rPr>
        <w:t xml:space="preserve">jsou   pojmy  v  </w:t>
      </w:r>
      <w:r>
        <w:rPr>
          <w:color w:val="383134"/>
          <w:w w:val="105"/>
        </w:rPr>
        <w:t xml:space="preserve">pod  tatě  romantické </w:t>
      </w:r>
      <w:r>
        <w:rPr>
          <w:color w:val="383134"/>
          <w:w w:val="105"/>
          <w:sz w:val="25"/>
          <w:szCs w:val="25"/>
        </w:rPr>
        <w:t xml:space="preserve">i  </w:t>
      </w:r>
      <w:r>
        <w:rPr>
          <w:color w:val="231F1F"/>
          <w:w w:val="105"/>
        </w:rPr>
        <w:t>kd</w:t>
      </w:r>
      <w:r>
        <w:rPr>
          <w:color w:val="4D4649"/>
          <w:w w:val="105"/>
        </w:rPr>
        <w:t xml:space="preserve">:yž  </w:t>
      </w:r>
      <w:r>
        <w:rPr>
          <w:color w:val="383134"/>
          <w:w w:val="105"/>
        </w:rPr>
        <w:t xml:space="preserve">se  v  </w:t>
      </w:r>
      <w:r>
        <w:rPr>
          <w:color w:val="4D4649"/>
          <w:w w:val="105"/>
        </w:rPr>
        <w:t xml:space="preserve">zápětí  staly  </w:t>
      </w:r>
      <w:r>
        <w:rPr>
          <w:color w:val="383134"/>
          <w:w w:val="105"/>
        </w:rPr>
        <w:t>podkladem</w:t>
      </w:r>
      <w:r>
        <w:rPr>
          <w:color w:val="383134"/>
          <w:spacing w:val="17"/>
          <w:w w:val="105"/>
        </w:rPr>
        <w:t xml:space="preserve"> </w:t>
      </w:r>
      <w:r>
        <w:rPr>
          <w:color w:val="383134"/>
          <w:w w:val="105"/>
        </w:rPr>
        <w:t>theoriť</w:t>
      </w:r>
    </w:p>
    <w:p w14:paraId="4E4D5DB1" w14:textId="77777777" w:rsidR="00095916" w:rsidRDefault="00095916">
      <w:pPr>
        <w:pStyle w:val="Zkladntext"/>
        <w:kinsoku w:val="0"/>
        <w:overflowPunct w:val="0"/>
        <w:spacing w:line="251" w:lineRule="exact"/>
        <w:ind w:left="629"/>
        <w:jc w:val="both"/>
        <w:rPr>
          <w:color w:val="4D4649"/>
          <w:w w:val="110"/>
        </w:rPr>
      </w:pPr>
      <w:r>
        <w:rPr>
          <w:color w:val="231F1F"/>
          <w:w w:val="110"/>
          <w:sz w:val="28"/>
          <w:szCs w:val="28"/>
        </w:rPr>
        <w:t xml:space="preserve">ktci: </w:t>
      </w:r>
      <w:r>
        <w:rPr>
          <w:color w:val="383134"/>
          <w:w w:val="110"/>
        </w:rPr>
        <w:t xml:space="preserve">se ve  </w:t>
      </w:r>
      <w:r>
        <w:rPr>
          <w:i/>
          <w:iCs/>
          <w:color w:val="383134"/>
          <w:w w:val="110"/>
          <w:sz w:val="33"/>
          <w:szCs w:val="33"/>
        </w:rPr>
        <w:t xml:space="preserve">"Ý </w:t>
      </w:r>
      <w:r>
        <w:rPr>
          <w:color w:val="383134"/>
          <w:w w:val="110"/>
        </w:rPr>
        <w:t xml:space="preserve">ch  důsledcích  </w:t>
      </w:r>
      <w:r>
        <w:rPr>
          <w:color w:val="4D4649"/>
          <w:w w:val="110"/>
          <w:sz w:val="25"/>
          <w:szCs w:val="25"/>
        </w:rPr>
        <w:t xml:space="preserve">a  na   </w:t>
      </w:r>
      <w:r>
        <w:rPr>
          <w:color w:val="4D4649"/>
          <w:w w:val="110"/>
        </w:rPr>
        <w:t>povrch</w:t>
      </w:r>
    </w:p>
    <w:p w14:paraId="09103E59" w14:textId="77777777" w:rsidR="00095916" w:rsidRDefault="00095916">
      <w:pPr>
        <w:pStyle w:val="Zkladntext"/>
        <w:kinsoku w:val="0"/>
        <w:overflowPunct w:val="0"/>
        <w:spacing w:line="272" w:lineRule="exact"/>
        <w:ind w:left="614"/>
        <w:jc w:val="both"/>
        <w:rPr>
          <w:color w:val="4D4649"/>
          <w:w w:val="105"/>
          <w:sz w:val="27"/>
          <w:szCs w:val="27"/>
        </w:rPr>
      </w:pPr>
      <w:r>
        <w:rPr>
          <w:color w:val="383134"/>
          <w:w w:val="105"/>
        </w:rPr>
        <w:t xml:space="preserve">vyv1Jely  </w:t>
      </w:r>
      <w:r>
        <w:rPr>
          <w:color w:val="231F1F"/>
          <w:spacing w:val="9"/>
          <w:w w:val="105"/>
        </w:rPr>
        <w:t>r</w:t>
      </w:r>
      <w:r>
        <w:rPr>
          <w:color w:val="4D4649"/>
          <w:spacing w:val="9"/>
          <w:w w:val="105"/>
        </w:rPr>
        <w:t xml:space="preserve">ao1ka </w:t>
      </w:r>
      <w:r>
        <w:rPr>
          <w:color w:val="4D4649"/>
          <w:w w:val="105"/>
        </w:rPr>
        <w:t xml:space="preserve">lně. </w:t>
      </w:r>
      <w:r>
        <w:rPr>
          <w:color w:val="383134"/>
          <w:w w:val="105"/>
        </w:rPr>
        <w:t xml:space="preserve">Marx </w:t>
      </w:r>
      <w:r>
        <w:rPr>
          <w:color w:val="383134"/>
          <w:w w:val="105"/>
          <w:sz w:val="27"/>
          <w:szCs w:val="27"/>
        </w:rPr>
        <w:t xml:space="preserve">a </w:t>
      </w:r>
      <w:r>
        <w:rPr>
          <w:color w:val="383134"/>
          <w:w w:val="105"/>
        </w:rPr>
        <w:t>socialistél9.</w:t>
      </w:r>
      <w:r>
        <w:rPr>
          <w:color w:val="383134"/>
          <w:spacing w:val="-16"/>
          <w:w w:val="105"/>
        </w:rPr>
        <w:t xml:space="preserve"> </w:t>
      </w:r>
      <w:r>
        <w:rPr>
          <w:color w:val="4D4649"/>
          <w:w w:val="105"/>
          <w:sz w:val="27"/>
          <w:szCs w:val="27"/>
        </w:rPr>
        <w:t>sto•</w:t>
      </w:r>
    </w:p>
    <w:p w14:paraId="4F349726" w14:textId="77777777" w:rsidR="00095916" w:rsidRDefault="00095916">
      <w:pPr>
        <w:pStyle w:val="Zkladntext"/>
        <w:kinsoku w:val="0"/>
        <w:overflowPunct w:val="0"/>
        <w:spacing w:before="22" w:line="213" w:lineRule="auto"/>
        <w:ind w:left="585" w:right="125" w:firstLine="23"/>
        <w:jc w:val="both"/>
        <w:rPr>
          <w:color w:val="383134"/>
          <w:w w:val="110"/>
        </w:rPr>
      </w:pPr>
      <w:r>
        <w:rPr>
          <w:color w:val="231F1F"/>
          <w:spacing w:val="-1"/>
          <w:w w:val="117"/>
        </w:rPr>
        <w:t>let</w:t>
      </w:r>
      <w:r>
        <w:rPr>
          <w:color w:val="231F1F"/>
          <w:w w:val="117"/>
        </w:rPr>
        <w:t>í</w:t>
      </w:r>
      <w:r>
        <w:rPr>
          <w:color w:val="231F1F"/>
        </w:rPr>
        <w:t xml:space="preserve"> </w:t>
      </w:r>
      <w:r>
        <w:rPr>
          <w:color w:val="231F1F"/>
          <w:spacing w:val="-24"/>
        </w:rPr>
        <w:t xml:space="preserve"> </w:t>
      </w:r>
      <w:r>
        <w:rPr>
          <w:color w:val="383134"/>
          <w:spacing w:val="-1"/>
          <w:w w:val="109"/>
        </w:rPr>
        <w:t>jso</w:t>
      </w:r>
      <w:r>
        <w:rPr>
          <w:color w:val="383134"/>
          <w:w w:val="109"/>
        </w:rPr>
        <w:t>u</w:t>
      </w:r>
      <w:r>
        <w:rPr>
          <w:color w:val="383134"/>
          <w:spacing w:val="32"/>
        </w:rPr>
        <w:t xml:space="preserve"> </w:t>
      </w:r>
      <w:r>
        <w:rPr>
          <w:color w:val="231F1F"/>
          <w:w w:val="109"/>
        </w:rPr>
        <w:t>na</w:t>
      </w:r>
      <w:r>
        <w:rPr>
          <w:color w:val="231F1F"/>
        </w:rPr>
        <w:t xml:space="preserve"> </w:t>
      </w:r>
      <w:r>
        <w:rPr>
          <w:color w:val="231F1F"/>
          <w:spacing w:val="8"/>
        </w:rPr>
        <w:t xml:space="preserve"> </w:t>
      </w:r>
      <w:r>
        <w:rPr>
          <w:color w:val="4D4649"/>
          <w:spacing w:val="-1"/>
          <w:w w:val="112"/>
        </w:rPr>
        <w:t>jedn</w:t>
      </w:r>
      <w:r>
        <w:rPr>
          <w:color w:val="4D4649"/>
          <w:w w:val="112"/>
        </w:rPr>
        <w:t>é</w:t>
      </w:r>
      <w:r>
        <w:rPr>
          <w:color w:val="4D4649"/>
          <w:spacing w:val="7"/>
        </w:rPr>
        <w:t xml:space="preserve"> </w:t>
      </w:r>
      <w:r>
        <w:rPr>
          <w:color w:val="4D4649"/>
          <w:spacing w:val="-1"/>
          <w:w w:val="126"/>
        </w:rPr>
        <w:t>stran</w:t>
      </w:r>
      <w:r>
        <w:rPr>
          <w:color w:val="4D4649"/>
          <w:w w:val="126"/>
        </w:rPr>
        <w:t>ě</w:t>
      </w:r>
      <w:r>
        <w:rPr>
          <w:color w:val="4D4649"/>
          <w:spacing w:val="31"/>
        </w:rPr>
        <w:t xml:space="preserve"> </w:t>
      </w:r>
      <w:r>
        <w:rPr>
          <w:color w:val="5D595E"/>
          <w:spacing w:val="12"/>
          <w:w w:val="87"/>
        </w:rPr>
        <w:t>»</w:t>
      </w:r>
      <w:r>
        <w:rPr>
          <w:color w:val="383134"/>
          <w:w w:val="105"/>
        </w:rPr>
        <w:t>vě</w:t>
      </w:r>
      <w:r>
        <w:rPr>
          <w:color w:val="383134"/>
          <w:w w:val="105"/>
        </w:rPr>
        <w:t>de</w:t>
      </w:r>
      <w:r>
        <w:rPr>
          <w:color w:val="383134"/>
          <w:spacing w:val="-1"/>
          <w:w w:val="105"/>
        </w:rPr>
        <w:t>č</w:t>
      </w:r>
      <w:r>
        <w:rPr>
          <w:color w:val="383134"/>
          <w:spacing w:val="31"/>
          <w:w w:val="105"/>
        </w:rPr>
        <w:t>t</w:t>
      </w:r>
      <w:r>
        <w:rPr>
          <w:color w:val="383134"/>
          <w:spacing w:val="10"/>
          <w:w w:val="103"/>
        </w:rPr>
        <w:t>í</w:t>
      </w:r>
      <w:r>
        <w:rPr>
          <w:color w:val="5D595E"/>
          <w:spacing w:val="-1"/>
          <w:w w:val="46"/>
        </w:rPr>
        <w:t>&lt;</w:t>
      </w:r>
      <w:r>
        <w:rPr>
          <w:color w:val="5D595E"/>
          <w:spacing w:val="-19"/>
          <w:w w:val="46"/>
        </w:rPr>
        <w:t>&lt;</w:t>
      </w:r>
      <w:r>
        <w:rPr>
          <w:color w:val="4D4649"/>
          <w:w w:val="110"/>
          <w:position w:val="-4"/>
          <w:sz w:val="11"/>
          <w:szCs w:val="11"/>
        </w:rPr>
        <w:t>1</w:t>
      </w:r>
      <w:r>
        <w:rPr>
          <w:color w:val="4D4649"/>
          <w:position w:val="-4"/>
          <w:sz w:val="11"/>
          <w:szCs w:val="11"/>
        </w:rPr>
        <w:t xml:space="preserve">  </w:t>
      </w:r>
      <w:r>
        <w:rPr>
          <w:color w:val="4D4649"/>
          <w:spacing w:val="-7"/>
          <w:position w:val="-4"/>
          <w:sz w:val="11"/>
          <w:szCs w:val="11"/>
        </w:rPr>
        <w:t xml:space="preserve"> </w:t>
      </w:r>
      <w:r>
        <w:rPr>
          <w:color w:val="4D4649"/>
          <w:w w:val="101"/>
        </w:rPr>
        <w:t>na</w:t>
      </w:r>
      <w:r>
        <w:rPr>
          <w:color w:val="4D4649"/>
          <w:spacing w:val="11"/>
        </w:rPr>
        <w:t xml:space="preserve"> </w:t>
      </w:r>
      <w:r>
        <w:rPr>
          <w:color w:val="383134"/>
          <w:w w:val="77"/>
          <w:sz w:val="25"/>
          <w:szCs w:val="25"/>
        </w:rPr>
        <w:t xml:space="preserve">dTUhé </w:t>
      </w:r>
      <w:r>
        <w:rPr>
          <w:color w:val="231F1F"/>
        </w:rPr>
        <w:t xml:space="preserve">p k </w:t>
      </w:r>
      <w:r>
        <w:rPr>
          <w:color w:val="383134"/>
          <w:w w:val="110"/>
        </w:rPr>
        <w:t xml:space="preserve">jejic? životní prameny tkví </w:t>
      </w:r>
      <w:r>
        <w:rPr>
          <w:color w:val="383134"/>
          <w:w w:val="110"/>
          <w:sz w:val="24"/>
          <w:szCs w:val="24"/>
        </w:rPr>
        <w:t xml:space="preserve">v </w:t>
      </w:r>
      <w:r>
        <w:rPr>
          <w:color w:val="4D4649"/>
        </w:rPr>
        <w:t xml:space="preserve">romantic­ </w:t>
      </w:r>
      <w:r>
        <w:rPr>
          <w:color w:val="231F1F"/>
          <w:w w:val="110"/>
        </w:rPr>
        <w:t xml:space="preserve">ych </w:t>
      </w:r>
      <w:r>
        <w:rPr>
          <w:color w:val="231F1F"/>
          <w:spacing w:val="-15"/>
          <w:w w:val="110"/>
        </w:rPr>
        <w:t xml:space="preserve">poJm </w:t>
      </w:r>
      <w:r>
        <w:rPr>
          <w:color w:val="4D4649"/>
          <w:w w:val="110"/>
        </w:rPr>
        <w:t xml:space="preserve">ech, </w:t>
      </w:r>
      <w:r>
        <w:rPr>
          <w:color w:val="383134"/>
          <w:w w:val="110"/>
        </w:rPr>
        <w:t xml:space="preserve">jež stály u kolébky </w:t>
      </w:r>
      <w:r>
        <w:rPr>
          <w:color w:val="383134"/>
          <w:w w:val="110"/>
          <w:sz w:val="25"/>
          <w:szCs w:val="25"/>
        </w:rPr>
        <w:t xml:space="preserve">Iibera­ </w:t>
      </w:r>
      <w:r>
        <w:rPr>
          <w:color w:val="231F1F"/>
          <w:w w:val="110"/>
        </w:rPr>
        <w:t>hs:11 · utomatismmJ dě jin</w:t>
      </w:r>
      <w:r>
        <w:rPr>
          <w:color w:val="4D4649"/>
          <w:w w:val="110"/>
        </w:rPr>
        <w:t xml:space="preserve">, </w:t>
      </w:r>
      <w:r>
        <w:rPr>
          <w:color w:val="383134"/>
          <w:w w:val="110"/>
        </w:rPr>
        <w:t xml:space="preserve">zájem třídy </w:t>
      </w:r>
      <w:r>
        <w:rPr>
          <w:color w:val="383134"/>
          <w:w w:val="110"/>
          <w:sz w:val="27"/>
          <w:szCs w:val="27"/>
        </w:rPr>
        <w:t xml:space="preserve">etc. </w:t>
      </w:r>
      <w:r>
        <w:rPr>
          <w:color w:val="383134"/>
          <w:w w:val="115"/>
        </w:rPr>
        <w:t xml:space="preserve">prav </w:t>
      </w:r>
      <w:r>
        <w:rPr>
          <w:color w:val="231F1F"/>
          <w:w w:val="110"/>
        </w:rPr>
        <w:t xml:space="preserve">Jako </w:t>
      </w:r>
      <w:r>
        <w:rPr>
          <w:color w:val="383134"/>
          <w:w w:val="110"/>
        </w:rPr>
        <w:t xml:space="preserve">přímo </w:t>
      </w:r>
      <w:r>
        <w:rPr>
          <w:color w:val="231F1F"/>
          <w:w w:val="110"/>
        </w:rPr>
        <w:t xml:space="preserve">ná </w:t>
      </w:r>
      <w:r>
        <w:rPr>
          <w:color w:val="231F1F"/>
          <w:spacing w:val="4"/>
          <w:w w:val="110"/>
        </w:rPr>
        <w:t>božensk</w:t>
      </w:r>
      <w:r>
        <w:rPr>
          <w:color w:val="4D4649"/>
          <w:spacing w:val="4"/>
          <w:w w:val="110"/>
        </w:rPr>
        <w:t xml:space="preserve">ý </w:t>
      </w:r>
      <w:r>
        <w:rPr>
          <w:color w:val="383134"/>
          <w:w w:val="110"/>
        </w:rPr>
        <w:t xml:space="preserve">apel </w:t>
      </w:r>
      <w:r>
        <w:rPr>
          <w:rFonts w:ascii="Arial" w:hAnsi="Arial" w:cs="Arial"/>
          <w:color w:val="383134"/>
          <w:w w:val="110"/>
          <w:sz w:val="23"/>
          <w:szCs w:val="23"/>
        </w:rPr>
        <w:t xml:space="preserve">na bu­ </w:t>
      </w:r>
      <w:r>
        <w:rPr>
          <w:color w:val="231F1F"/>
          <w:w w:val="110"/>
        </w:rPr>
        <w:t xml:space="preserve">douc1 spravedlnost </w:t>
      </w:r>
      <w:r>
        <w:rPr>
          <w:color w:val="383134"/>
          <w:w w:val="110"/>
          <w:sz w:val="28"/>
          <w:szCs w:val="28"/>
        </w:rPr>
        <w:t xml:space="preserve">a </w:t>
      </w:r>
      <w:r>
        <w:rPr>
          <w:color w:val="231F1F"/>
          <w:w w:val="110"/>
        </w:rPr>
        <w:t xml:space="preserve">ráj odpov </w:t>
      </w:r>
      <w:r>
        <w:rPr>
          <w:color w:val="4D4649"/>
          <w:w w:val="110"/>
        </w:rPr>
        <w:t xml:space="preserve">ída jící </w:t>
      </w:r>
      <w:r>
        <w:rPr>
          <w:color w:val="231F1F"/>
          <w:w w:val="110"/>
          <w:sz w:val="28"/>
          <w:szCs w:val="28"/>
        </w:rPr>
        <w:t xml:space="preserve">svr­ </w:t>
      </w:r>
      <w:r>
        <w:rPr>
          <w:color w:val="231F1F"/>
          <w:w w:val="110"/>
        </w:rPr>
        <w:t>chovanosti podnika t el</w:t>
      </w:r>
      <w:r>
        <w:rPr>
          <w:color w:val="4D4649"/>
          <w:w w:val="110"/>
        </w:rPr>
        <w:t xml:space="preserve">e </w:t>
      </w:r>
      <w:r>
        <w:rPr>
          <w:color w:val="231F1F"/>
          <w:w w:val="110"/>
        </w:rPr>
        <w:t xml:space="preserve">a </w:t>
      </w:r>
      <w:r>
        <w:rPr>
          <w:color w:val="383134"/>
          <w:w w:val="110"/>
        </w:rPr>
        <w:t xml:space="preserve">automatismu </w:t>
      </w:r>
      <w:r>
        <w:rPr>
          <w:color w:val="231F1F"/>
          <w:w w:val="110"/>
        </w:rPr>
        <w:t xml:space="preserve">Iai­ </w:t>
      </w:r>
      <w:r>
        <w:rPr>
          <w:color w:val="231F1F"/>
          <w:w w:val="110"/>
          <w:sz w:val="25"/>
          <w:szCs w:val="25"/>
        </w:rPr>
        <w:t xml:space="preserve">ssez-faire   liberalistů.   </w:t>
      </w:r>
      <w:r>
        <w:rPr>
          <w:color w:val="231F1F"/>
          <w:w w:val="110"/>
        </w:rPr>
        <w:t xml:space="preserve">Počátek   </w:t>
      </w:r>
      <w:r>
        <w:rPr>
          <w:color w:val="383134"/>
          <w:w w:val="110"/>
          <w:sz w:val="25"/>
          <w:szCs w:val="25"/>
        </w:rPr>
        <w:t xml:space="preserve">20.   </w:t>
      </w:r>
      <w:r>
        <w:rPr>
          <w:color w:val="383134"/>
          <w:spacing w:val="57"/>
          <w:w w:val="110"/>
          <w:sz w:val="25"/>
          <w:szCs w:val="25"/>
        </w:rPr>
        <w:t xml:space="preserve"> </w:t>
      </w:r>
      <w:r>
        <w:rPr>
          <w:color w:val="383134"/>
          <w:w w:val="110"/>
        </w:rPr>
        <w:t>stoleti</w:t>
      </w:r>
    </w:p>
    <w:p w14:paraId="2F977D33" w14:textId="77777777" w:rsidR="00095916" w:rsidRDefault="00095916">
      <w:pPr>
        <w:pStyle w:val="Zkladntext"/>
        <w:kinsoku w:val="0"/>
        <w:overflowPunct w:val="0"/>
        <w:spacing w:before="8" w:line="211" w:lineRule="auto"/>
        <w:ind w:left="570" w:right="136" w:hanging="265"/>
        <w:jc w:val="both"/>
        <w:rPr>
          <w:color w:val="231F1F"/>
          <w:w w:val="105"/>
          <w:sz w:val="25"/>
          <w:szCs w:val="25"/>
        </w:rPr>
      </w:pPr>
      <w:r>
        <w:rPr>
          <w:rFonts w:ascii="Arial" w:hAnsi="Arial" w:cs="Arial"/>
          <w:color w:val="5D595E"/>
          <w:w w:val="105"/>
          <w:sz w:val="24"/>
          <w:szCs w:val="24"/>
        </w:rPr>
        <w:t xml:space="preserve">_ </w:t>
      </w:r>
      <w:r>
        <w:rPr>
          <w:rFonts w:ascii="Arial" w:hAnsi="Arial" w:cs="Arial"/>
          <w:color w:val="231F1F"/>
          <w:w w:val="105"/>
          <w:sz w:val="24"/>
          <w:szCs w:val="24"/>
        </w:rPr>
        <w:t xml:space="preserve">vš ak </w:t>
      </w:r>
      <w:r>
        <w:rPr>
          <w:color w:val="231F1F"/>
          <w:w w:val="105"/>
        </w:rPr>
        <w:t xml:space="preserve">znamená u </w:t>
      </w:r>
      <w:r>
        <w:rPr>
          <w:color w:val="383134"/>
          <w:w w:val="105"/>
        </w:rPr>
        <w:t xml:space="preserve">mandstů </w:t>
      </w:r>
      <w:r>
        <w:rPr>
          <w:color w:val="231F1F"/>
          <w:w w:val="105"/>
          <w:sz w:val="23"/>
          <w:szCs w:val="23"/>
        </w:rPr>
        <w:t xml:space="preserve">i </w:t>
      </w:r>
      <w:r>
        <w:rPr>
          <w:color w:val="231F1F"/>
          <w:w w:val="105"/>
        </w:rPr>
        <w:t xml:space="preserve">u </w:t>
      </w:r>
      <w:r>
        <w:rPr>
          <w:rFonts w:ascii="Arial" w:hAnsi="Arial" w:cs="Arial"/>
          <w:color w:val="231F1F"/>
          <w:w w:val="105"/>
          <w:sz w:val="24"/>
          <w:szCs w:val="24"/>
        </w:rPr>
        <w:t xml:space="preserve">liberali.6tů </w:t>
      </w:r>
      <w:r>
        <w:rPr>
          <w:color w:val="231F1F"/>
          <w:w w:val="105"/>
        </w:rPr>
        <w:t xml:space="preserve">rozchod </w:t>
      </w:r>
      <w:r>
        <w:rPr>
          <w:rFonts w:ascii="Arial" w:hAnsi="Arial" w:cs="Arial"/>
          <w:color w:val="231F1F"/>
          <w:w w:val="105"/>
          <w:sz w:val="23"/>
          <w:szCs w:val="23"/>
        </w:rPr>
        <w:t xml:space="preserve">s </w:t>
      </w:r>
      <w:r>
        <w:rPr>
          <w:color w:val="231F1F"/>
          <w:w w:val="105"/>
        </w:rPr>
        <w:t xml:space="preserve">irracionálními  a  romantickými princ pY  jejich   počátků   </w:t>
      </w:r>
      <w:r>
        <w:rPr>
          <w:color w:val="4D4649"/>
          <w:spacing w:val="6"/>
          <w:w w:val="105"/>
        </w:rPr>
        <w:t>(</w:t>
      </w:r>
      <w:r>
        <w:rPr>
          <w:color w:val="231F1F"/>
          <w:spacing w:val="6"/>
          <w:w w:val="105"/>
        </w:rPr>
        <w:t xml:space="preserve">vyjímaje  </w:t>
      </w:r>
      <w:r>
        <w:rPr>
          <w:color w:val="383134"/>
          <w:w w:val="105"/>
        </w:rPr>
        <w:t xml:space="preserve">ov ero </w:t>
      </w:r>
      <w:r>
        <w:rPr>
          <w:color w:val="231F1F"/>
          <w:w w:val="105"/>
        </w:rPr>
        <w:t xml:space="preserve">th on1). Tento rozchod se projevuje </w:t>
      </w:r>
      <w:r>
        <w:rPr>
          <w:color w:val="231F1F"/>
          <w:w w:val="105"/>
          <w:sz w:val="28"/>
          <w:szCs w:val="28"/>
        </w:rPr>
        <w:t xml:space="preserve">u </w:t>
      </w:r>
      <w:r>
        <w:rPr>
          <w:color w:val="231F1F"/>
          <w:w w:val="105"/>
          <w:sz w:val="25"/>
          <w:szCs w:val="25"/>
        </w:rPr>
        <w:t xml:space="preserve">bbe­ </w:t>
      </w:r>
      <w:r>
        <w:rPr>
          <w:color w:val="231F1F"/>
          <w:w w:val="105"/>
        </w:rPr>
        <w:t xml:space="preserve">r!hsmu vznikem novodobého kapitalism , prechodem od svobodné konkurence </w:t>
      </w:r>
      <w:r>
        <w:rPr>
          <w:color w:val="231F1F"/>
          <w:w w:val="105"/>
          <w:sz w:val="23"/>
          <w:szCs w:val="23"/>
        </w:rPr>
        <w:t xml:space="preserve">k </w:t>
      </w:r>
      <w:r>
        <w:rPr>
          <w:rFonts w:ascii="Arial" w:hAnsi="Arial" w:cs="Arial"/>
          <w:color w:val="231F1F"/>
          <w:w w:val="105"/>
          <w:sz w:val="24"/>
          <w:szCs w:val="24"/>
        </w:rPr>
        <w:t xml:space="preserve">syste­ </w:t>
      </w:r>
      <w:r>
        <w:rPr>
          <w:color w:val="231F1F"/>
          <w:w w:val="105"/>
        </w:rPr>
        <w:t xml:space="preserve">mu monopolů či oligopolů. </w:t>
      </w:r>
      <w:r>
        <w:rPr>
          <w:color w:val="231F1F"/>
          <w:w w:val="105"/>
          <w:sz w:val="27"/>
          <w:szCs w:val="27"/>
        </w:rPr>
        <w:t xml:space="preserve">I </w:t>
      </w:r>
      <w:r>
        <w:rPr>
          <w:color w:val="231F1F"/>
          <w:w w:val="105"/>
        </w:rPr>
        <w:t xml:space="preserve">když </w:t>
      </w:r>
      <w:r>
        <w:rPr>
          <w:color w:val="231F1F"/>
          <w:w w:val="105"/>
          <w:sz w:val="27"/>
          <w:szCs w:val="27"/>
        </w:rPr>
        <w:t xml:space="preserve">svobodná </w:t>
      </w:r>
      <w:r>
        <w:rPr>
          <w:color w:val="231F1F"/>
          <w:w w:val="105"/>
        </w:rPr>
        <w:t xml:space="preserve">konkurence </w:t>
      </w:r>
      <w:r>
        <w:rPr>
          <w:color w:val="231F1F"/>
          <w:w w:val="105"/>
          <w:sz w:val="25"/>
          <w:szCs w:val="25"/>
        </w:rPr>
        <w:t xml:space="preserve">v </w:t>
      </w:r>
      <w:r>
        <w:rPr>
          <w:color w:val="231F1F"/>
          <w:w w:val="105"/>
        </w:rPr>
        <w:t xml:space="preserve">absolutním slova  </w:t>
      </w:r>
      <w:r>
        <w:rPr>
          <w:color w:val="231F1F"/>
          <w:w w:val="105"/>
          <w:sz w:val="25"/>
          <w:szCs w:val="25"/>
        </w:rPr>
        <w:t xml:space="preserve">smyslu  </w:t>
      </w:r>
      <w:r>
        <w:rPr>
          <w:b/>
          <w:bCs/>
          <w:color w:val="231F1F"/>
          <w:w w:val="105"/>
          <w:sz w:val="27"/>
          <w:szCs w:val="27"/>
        </w:rPr>
        <w:t xml:space="preserve">nik; </w:t>
      </w:r>
      <w:r>
        <w:rPr>
          <w:color w:val="231F1F"/>
          <w:w w:val="105"/>
        </w:rPr>
        <w:t xml:space="preserve">dy   neex1istovala,   </w:t>
      </w:r>
      <w:r>
        <w:rPr>
          <w:color w:val="231F1F"/>
          <w:w w:val="105"/>
          <w:sz w:val="25"/>
          <w:szCs w:val="25"/>
        </w:rPr>
        <w:t xml:space="preserve">její   </w:t>
      </w:r>
      <w:r>
        <w:rPr>
          <w:color w:val="231F1F"/>
          <w:w w:val="105"/>
        </w:rPr>
        <w:t xml:space="preserve">definitivní   </w:t>
      </w:r>
      <w:r>
        <w:rPr>
          <w:color w:val="231F1F"/>
          <w:w w:val="105"/>
          <w:sz w:val="25"/>
          <w:szCs w:val="25"/>
        </w:rPr>
        <w:t>pád</w:t>
      </w:r>
      <w:r>
        <w:rPr>
          <w:color w:val="231F1F"/>
          <w:spacing w:val="-23"/>
          <w:w w:val="105"/>
          <w:sz w:val="25"/>
          <w:szCs w:val="25"/>
        </w:rPr>
        <w:t xml:space="preserve"> </w:t>
      </w:r>
      <w:r>
        <w:rPr>
          <w:color w:val="231F1F"/>
          <w:w w:val="105"/>
          <w:sz w:val="25"/>
          <w:szCs w:val="25"/>
        </w:rPr>
        <w:t>spadá</w:t>
      </w:r>
    </w:p>
    <w:p w14:paraId="61AAD2AF" w14:textId="77777777" w:rsidR="00095916" w:rsidRDefault="00095916">
      <w:pPr>
        <w:pStyle w:val="Zkladntext"/>
        <w:kinsoku w:val="0"/>
        <w:overflowPunct w:val="0"/>
        <w:spacing w:before="126" w:line="380" w:lineRule="exact"/>
        <w:ind w:left="559"/>
        <w:jc w:val="both"/>
        <w:rPr>
          <w:rFonts w:ascii="Arial" w:hAnsi="Arial" w:cs="Arial"/>
          <w:i/>
          <w:iCs/>
          <w:color w:val="231F1F"/>
          <w:w w:val="105"/>
          <w:sz w:val="22"/>
          <w:szCs w:val="22"/>
        </w:rPr>
      </w:pPr>
      <w:r>
        <w:rPr>
          <w:rFonts w:ascii="Arial" w:hAnsi="Arial" w:cs="Arial"/>
          <w:color w:val="231F1F"/>
          <w:sz w:val="36"/>
          <w:szCs w:val="36"/>
        </w:rPr>
        <w:t xml:space="preserve">•&gt;  </w:t>
      </w:r>
      <w:r>
        <w:rPr>
          <w:i/>
          <w:iCs/>
          <w:color w:val="231F1F"/>
          <w:w w:val="105"/>
          <w:sz w:val="25"/>
          <w:szCs w:val="25"/>
        </w:rPr>
        <w:t xml:space="preserve">zdůrazňuji.  </w:t>
      </w:r>
      <w:r>
        <w:rPr>
          <w:rFonts w:ascii="Arial" w:hAnsi="Arial" w:cs="Arial"/>
          <w:i/>
          <w:iCs/>
          <w:color w:val="231F1F"/>
          <w:w w:val="105"/>
          <w:sz w:val="22"/>
          <w:szCs w:val="22"/>
        </w:rPr>
        <w:t xml:space="preserve">že  v   tomto  </w:t>
      </w:r>
      <w:r>
        <w:rPr>
          <w:i/>
          <w:iCs/>
          <w:color w:val="231F1F"/>
          <w:w w:val="105"/>
          <w:sz w:val="25"/>
          <w:szCs w:val="25"/>
        </w:rPr>
        <w:t xml:space="preserve">článku  </w:t>
      </w:r>
      <w:r>
        <w:rPr>
          <w:rFonts w:ascii="Arial" w:hAnsi="Arial" w:cs="Arial"/>
          <w:i/>
          <w:iCs/>
          <w:color w:val="231F1F"/>
          <w:w w:val="105"/>
          <w:sz w:val="22"/>
          <w:szCs w:val="22"/>
        </w:rPr>
        <w:t xml:space="preserve">nejde  </w:t>
      </w:r>
      <w:r>
        <w:rPr>
          <w:rFonts w:ascii="Arial" w:hAnsi="Arial" w:cs="Arial"/>
          <w:color w:val="231F1F"/>
          <w:w w:val="105"/>
          <w:sz w:val="24"/>
          <w:szCs w:val="24"/>
        </w:rPr>
        <w:t>o</w:t>
      </w:r>
      <w:r>
        <w:rPr>
          <w:rFonts w:ascii="Arial" w:hAnsi="Arial" w:cs="Arial"/>
          <w:color w:val="231F1F"/>
          <w:spacing w:val="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31F1F"/>
          <w:w w:val="105"/>
          <w:sz w:val="22"/>
          <w:szCs w:val="22"/>
        </w:rPr>
        <w:t>a.</w:t>
      </w:r>
    </w:p>
    <w:p w14:paraId="71617683" w14:textId="77777777" w:rsidR="00095916" w:rsidRDefault="00095916">
      <w:pPr>
        <w:pStyle w:val="Zkladntext"/>
        <w:kinsoku w:val="0"/>
        <w:overflowPunct w:val="0"/>
        <w:spacing w:line="168" w:lineRule="exact"/>
        <w:ind w:right="187"/>
        <w:jc w:val="right"/>
        <w:rPr>
          <w:rFonts w:ascii="Arial" w:hAnsi="Arial" w:cs="Arial"/>
          <w:i/>
          <w:iCs/>
          <w:color w:val="231F1F"/>
          <w:w w:val="105"/>
          <w:position w:val="6"/>
          <w:sz w:val="17"/>
          <w:szCs w:val="17"/>
        </w:rPr>
      </w:pPr>
      <w:r>
        <w:rPr>
          <w:i/>
          <w:iCs/>
          <w:color w:val="231F1F"/>
          <w:w w:val="105"/>
          <w:sz w:val="25"/>
          <w:szCs w:val="25"/>
        </w:rPr>
        <w:t xml:space="preserve">1!alysu    problému   plllé   zaměstnanosti,  </w:t>
      </w:r>
      <w:r>
        <w:rPr>
          <w:b/>
          <w:bCs/>
          <w:i/>
          <w:iCs/>
          <w:color w:val="231F1F"/>
          <w:w w:val="105"/>
          <w:sz w:val="27"/>
          <w:szCs w:val="27"/>
        </w:rPr>
        <w:t>ale</w:t>
      </w:r>
      <w:r>
        <w:rPr>
          <w:b/>
          <w:bCs/>
          <w:i/>
          <w:iCs/>
          <w:color w:val="231F1F"/>
          <w:spacing w:val="26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31F1F"/>
          <w:w w:val="105"/>
          <w:position w:val="6"/>
          <w:sz w:val="17"/>
          <w:szCs w:val="17"/>
        </w:rPr>
        <w:t>0</w:t>
      </w:r>
    </w:p>
    <w:p w14:paraId="430C71DB" w14:textId="77777777" w:rsidR="00095916" w:rsidRDefault="00095916">
      <w:pPr>
        <w:pStyle w:val="Zkladntext"/>
        <w:kinsoku w:val="0"/>
        <w:overflowPunct w:val="0"/>
        <w:spacing w:line="168" w:lineRule="exact"/>
        <w:ind w:right="187"/>
        <w:jc w:val="right"/>
        <w:rPr>
          <w:rFonts w:ascii="Arial" w:hAnsi="Arial" w:cs="Arial"/>
          <w:i/>
          <w:iCs/>
          <w:color w:val="231F1F"/>
          <w:w w:val="105"/>
          <w:position w:val="6"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94" w:space="40"/>
            <w:col w:w="5886"/>
          </w:cols>
          <w:noEndnote/>
        </w:sectPr>
      </w:pPr>
    </w:p>
    <w:p w14:paraId="4F78B88C" w14:textId="77777777" w:rsidR="00095916" w:rsidRDefault="00095916">
      <w:pPr>
        <w:pStyle w:val="Zkladntext"/>
        <w:kinsoku w:val="0"/>
        <w:overflowPunct w:val="0"/>
        <w:spacing w:line="253" w:lineRule="exact"/>
        <w:ind w:left="523"/>
        <w:rPr>
          <w:color w:val="231F1F"/>
          <w:w w:val="110"/>
        </w:rPr>
      </w:pPr>
      <w:r>
        <w:rPr>
          <w:color w:val="231F1F"/>
          <w:w w:val="110"/>
        </w:rPr>
        <w:t>V čem pak v hlavních rysech spočívá ná-</w:t>
      </w:r>
    </w:p>
    <w:p w14:paraId="654CB277" w14:textId="77777777" w:rsidR="00095916" w:rsidRDefault="00095916">
      <w:pPr>
        <w:pStyle w:val="Zkladntext"/>
        <w:kinsoku w:val="0"/>
        <w:overflowPunct w:val="0"/>
        <w:spacing w:line="284" w:lineRule="exact"/>
        <w:ind w:left="523"/>
        <w:rPr>
          <w:i/>
          <w:iCs/>
          <w:color w:val="231F1F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231F1F"/>
          <w:sz w:val="25"/>
          <w:szCs w:val="25"/>
        </w:rPr>
        <w:t>Jeho zaélene n,· v</w:t>
      </w:r>
    </w:p>
    <w:p w14:paraId="4A6776BE" w14:textId="77777777" w:rsidR="00095916" w:rsidRDefault="00095916">
      <w:pPr>
        <w:pStyle w:val="Zkladntext"/>
        <w:kinsoku w:val="0"/>
        <w:overflowPunct w:val="0"/>
        <w:spacing w:line="361" w:lineRule="exact"/>
        <w:ind w:left="95"/>
        <w:rPr>
          <w:color w:val="231F1F"/>
          <w:w w:val="108"/>
          <w:position w:val="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231F1F"/>
          <w:spacing w:val="-1"/>
          <w:w w:val="114"/>
          <w:sz w:val="25"/>
          <w:szCs w:val="25"/>
        </w:rPr>
        <w:t>soc</w:t>
      </w:r>
      <w:r>
        <w:rPr>
          <w:i/>
          <w:iCs/>
          <w:color w:val="231F1F"/>
          <w:spacing w:val="-45"/>
          <w:w w:val="114"/>
          <w:sz w:val="25"/>
          <w:szCs w:val="25"/>
        </w:rPr>
        <w:t>,</w:t>
      </w:r>
      <w:r>
        <w:rPr>
          <w:color w:val="231F1F"/>
          <w:spacing w:val="-22"/>
          <w:w w:val="76"/>
          <w:position w:val="8"/>
          <w:sz w:val="25"/>
          <w:szCs w:val="25"/>
        </w:rPr>
        <w:t>•</w:t>
      </w:r>
      <w:r>
        <w:rPr>
          <w:i/>
          <w:iCs/>
          <w:color w:val="231F1F"/>
          <w:spacing w:val="-72"/>
          <w:w w:val="114"/>
          <w:sz w:val="25"/>
          <w:szCs w:val="25"/>
        </w:rPr>
        <w:t>a</w:t>
      </w:r>
      <w:r>
        <w:rPr>
          <w:i/>
          <w:iCs/>
          <w:color w:val="231F1F"/>
          <w:spacing w:val="-1"/>
          <w:w w:val="108"/>
          <w:position w:val="8"/>
          <w:sz w:val="25"/>
          <w:szCs w:val="25"/>
        </w:rPr>
        <w:t>'</w:t>
      </w:r>
      <w:r>
        <w:rPr>
          <w:i/>
          <w:iCs/>
          <w:color w:val="231F1F"/>
          <w:spacing w:val="13"/>
          <w:w w:val="108"/>
          <w:position w:val="8"/>
          <w:sz w:val="25"/>
          <w:szCs w:val="25"/>
        </w:rPr>
        <w:t>I</w:t>
      </w:r>
      <w:r>
        <w:rPr>
          <w:i/>
          <w:iCs/>
          <w:color w:val="231F1F"/>
          <w:w w:val="90"/>
          <w:sz w:val="18"/>
          <w:szCs w:val="18"/>
        </w:rPr>
        <w:t>11</w:t>
      </w:r>
      <w:r>
        <w:rPr>
          <w:i/>
          <w:iCs/>
          <w:color w:val="231F1F"/>
          <w:spacing w:val="-58"/>
          <w:w w:val="90"/>
          <w:sz w:val="18"/>
          <w:szCs w:val="18"/>
        </w:rPr>
        <w:t>1</w:t>
      </w:r>
      <w:r>
        <w:rPr>
          <w:color w:val="231F1F"/>
          <w:w w:val="108"/>
          <w:position w:val="8"/>
          <w:sz w:val="25"/>
          <w:szCs w:val="25"/>
        </w:rPr>
        <w:t>.</w:t>
      </w:r>
    </w:p>
    <w:p w14:paraId="7E4325FF" w14:textId="77777777" w:rsidR="00095916" w:rsidRDefault="00095916">
      <w:pPr>
        <w:pStyle w:val="Zkladntext"/>
        <w:kinsoku w:val="0"/>
        <w:overflowPunct w:val="0"/>
        <w:spacing w:line="361" w:lineRule="exact"/>
        <w:ind w:left="75"/>
        <w:rPr>
          <w:i/>
          <w:iCs/>
          <w:color w:val="231F1F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231F1F"/>
          <w:w w:val="110"/>
          <w:sz w:val="25"/>
          <w:szCs w:val="25"/>
        </w:rPr>
        <w:t>souvz</w:t>
      </w:r>
      <w:r>
        <w:rPr>
          <w:color w:val="231F1F"/>
          <w:w w:val="110"/>
          <w:position w:val="8"/>
          <w:sz w:val="25"/>
          <w:szCs w:val="25"/>
        </w:rPr>
        <w:t>.</w:t>
      </w:r>
      <w:r>
        <w:rPr>
          <w:i/>
          <w:iCs/>
          <w:color w:val="231F1F"/>
          <w:w w:val="110"/>
          <w:sz w:val="25"/>
          <w:szCs w:val="25"/>
        </w:rPr>
        <w:t>slost.</w:t>
      </w:r>
    </w:p>
    <w:p w14:paraId="711592B5" w14:textId="77777777" w:rsidR="00095916" w:rsidRDefault="00095916">
      <w:pPr>
        <w:pStyle w:val="Zkladntext"/>
        <w:kinsoku w:val="0"/>
        <w:overflowPunct w:val="0"/>
        <w:spacing w:line="361" w:lineRule="exact"/>
        <w:ind w:left="75"/>
        <w:rPr>
          <w:i/>
          <w:iCs/>
          <w:color w:val="231F1F"/>
          <w:w w:val="11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848" w:space="125"/>
            <w:col w:w="2444" w:space="39"/>
            <w:col w:w="1033" w:space="40"/>
            <w:col w:w="2291"/>
          </w:cols>
          <w:noEndnote/>
        </w:sectPr>
      </w:pPr>
    </w:p>
    <w:p w14:paraId="63AA1952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F9A4A77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D276B62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5C4F5243" w14:textId="77777777" w:rsidR="00095916" w:rsidRDefault="00095916">
      <w:pPr>
        <w:pStyle w:val="Zkladntext"/>
        <w:kinsoku w:val="0"/>
        <w:overflowPunct w:val="0"/>
        <w:spacing w:before="7"/>
        <w:rPr>
          <w:i/>
          <w:iCs/>
          <w:sz w:val="28"/>
          <w:szCs w:val="28"/>
        </w:rPr>
      </w:pPr>
    </w:p>
    <w:p w14:paraId="6A13AF00" w14:textId="77777777" w:rsidR="00095916" w:rsidRDefault="00095916">
      <w:pPr>
        <w:pStyle w:val="Zkladntext"/>
        <w:kinsoku w:val="0"/>
        <w:overflowPunct w:val="0"/>
        <w:spacing w:before="89"/>
        <w:ind w:left="469"/>
        <w:rPr>
          <w:b/>
          <w:bCs/>
          <w:color w:val="2F2B2F"/>
          <w:sz w:val="27"/>
          <w:szCs w:val="27"/>
        </w:rPr>
      </w:pPr>
      <w:r>
        <w:rPr>
          <w:b/>
          <w:bCs/>
          <w:color w:val="2F2B2F"/>
          <w:sz w:val="27"/>
          <w:szCs w:val="27"/>
        </w:rPr>
        <w:t>187</w:t>
      </w:r>
    </w:p>
    <w:p w14:paraId="102D8AF7" w14:textId="77777777" w:rsidR="00095916" w:rsidRDefault="00095916">
      <w:pPr>
        <w:pStyle w:val="Zkladntext"/>
        <w:kinsoku w:val="0"/>
        <w:overflowPunct w:val="0"/>
        <w:spacing w:before="5"/>
        <w:rPr>
          <w:b/>
          <w:bCs/>
          <w:sz w:val="28"/>
          <w:szCs w:val="28"/>
        </w:rPr>
      </w:pPr>
    </w:p>
    <w:p w14:paraId="3E38D1CA" w14:textId="77777777" w:rsidR="00095916" w:rsidRDefault="00095916">
      <w:pPr>
        <w:pStyle w:val="Zkladntext"/>
        <w:kinsoku w:val="0"/>
        <w:overflowPunct w:val="0"/>
        <w:spacing w:before="5"/>
        <w:rPr>
          <w:b/>
          <w:bCs/>
          <w:sz w:val="28"/>
          <w:szCs w:val="28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4D504BB" w14:textId="77777777" w:rsidR="00095916" w:rsidRDefault="00095916">
      <w:pPr>
        <w:pStyle w:val="Zkladntext"/>
        <w:kinsoku w:val="0"/>
        <w:overflowPunct w:val="0"/>
        <w:spacing w:before="107" w:line="223" w:lineRule="auto"/>
        <w:ind w:left="440" w:right="38" w:firstLine="22"/>
        <w:jc w:val="both"/>
        <w:rPr>
          <w:color w:val="2F2B2F"/>
          <w:w w:val="105"/>
        </w:rPr>
      </w:pPr>
      <w:r>
        <w:rPr>
          <w:color w:val="2F2B2F"/>
          <w:w w:val="105"/>
          <w:sz w:val="28"/>
          <w:szCs w:val="28"/>
        </w:rPr>
        <w:t xml:space="preserve">až </w:t>
      </w:r>
      <w:r>
        <w:rPr>
          <w:color w:val="2F2B2F"/>
          <w:w w:val="105"/>
        </w:rPr>
        <w:t xml:space="preserve">do </w:t>
      </w:r>
      <w:r>
        <w:rPr>
          <w:color w:val="2F2B2F"/>
          <w:w w:val="105"/>
          <w:sz w:val="24"/>
          <w:szCs w:val="24"/>
        </w:rPr>
        <w:t xml:space="preserve">úd0b1 </w:t>
      </w:r>
      <w:r>
        <w:rPr>
          <w:color w:val="2F2B2F"/>
          <w:w w:val="105"/>
        </w:rPr>
        <w:t xml:space="preserve">posledních padesáti J.et. </w:t>
      </w:r>
      <w:r>
        <w:rPr>
          <w:color w:val="2F2B2F"/>
          <w:w w:val="105"/>
          <w:sz w:val="25"/>
          <w:szCs w:val="25"/>
        </w:rPr>
        <w:t xml:space="preserve">Celý </w:t>
      </w:r>
      <w:r>
        <w:rPr>
          <w:color w:val="2F2B2F"/>
          <w:w w:val="105"/>
        </w:rPr>
        <w:t xml:space="preserve">problém </w:t>
      </w:r>
      <w:r>
        <w:rPr>
          <w:color w:val="2F2B2F"/>
          <w:w w:val="105"/>
          <w:sz w:val="25"/>
          <w:szCs w:val="25"/>
        </w:rPr>
        <w:t xml:space="preserve">je </w:t>
      </w:r>
      <w:r>
        <w:rPr>
          <w:color w:val="2F2B2F"/>
          <w:w w:val="105"/>
        </w:rPr>
        <w:t xml:space="preserve">příliš složitý, než aby mohl být objasněn  </w:t>
      </w:r>
      <w:r>
        <w:rPr>
          <w:rFonts w:ascii="Arial" w:hAnsi="Arial" w:cs="Arial"/>
          <w:i/>
          <w:iCs/>
          <w:color w:val="2F2B2F"/>
          <w:w w:val="105"/>
          <w:sz w:val="25"/>
          <w:szCs w:val="25"/>
        </w:rPr>
        <w:t xml:space="preserve">v  </w:t>
      </w:r>
      <w:r>
        <w:rPr>
          <w:color w:val="2F2B2F"/>
          <w:w w:val="120"/>
        </w:rPr>
        <w:t xml:space="preserve">:r t ém   </w:t>
      </w:r>
      <w:r>
        <w:rPr>
          <w:color w:val="2F2B2F"/>
          <w:w w:val="105"/>
        </w:rPr>
        <w:t xml:space="preserve">článku.. V   </w:t>
      </w:r>
      <w:r>
        <w:rPr>
          <w:color w:val="2F2B2F"/>
          <w:w w:val="120"/>
        </w:rPr>
        <w:t xml:space="preserve">t  to  </w:t>
      </w:r>
      <w:r>
        <w:rPr>
          <w:color w:val="2F2B2F"/>
          <w:w w:val="105"/>
        </w:rPr>
        <w:t xml:space="preserve">chvíli </w:t>
      </w:r>
      <w:r>
        <w:rPr>
          <w:color w:val="464246"/>
          <w:w w:val="105"/>
          <w:sz w:val="24"/>
          <w:szCs w:val="24"/>
        </w:rPr>
        <w:t xml:space="preserve">jde  </w:t>
      </w:r>
      <w:r>
        <w:rPr>
          <w:color w:val="2F2B2F"/>
          <w:w w:val="105"/>
        </w:rPr>
        <w:t xml:space="preserve">jen </w:t>
      </w:r>
      <w:r>
        <w:rPr>
          <w:color w:val="464246"/>
          <w:w w:val="105"/>
        </w:rPr>
        <w:t xml:space="preserve">.o  </w:t>
      </w:r>
      <w:r>
        <w:rPr>
          <w:color w:val="2F2B2F"/>
          <w:w w:val="105"/>
        </w:rPr>
        <w:t>rveVISI J_:dnoh  z</w:t>
      </w:r>
      <w:r>
        <w:rPr>
          <w:color w:val="2F2B2F"/>
          <w:spacing w:val="-32"/>
          <w:w w:val="105"/>
        </w:rPr>
        <w:t xml:space="preserve"> </w:t>
      </w:r>
      <w:r>
        <w:rPr>
          <w:color w:val="2F2B2F"/>
          <w:w w:val="105"/>
        </w:rPr>
        <w:t>_neJrozš!řenějších</w:t>
      </w:r>
    </w:p>
    <w:p w14:paraId="1B234550" w14:textId="77777777" w:rsidR="00095916" w:rsidRDefault="00095916">
      <w:pPr>
        <w:pStyle w:val="Zkladntext"/>
        <w:kinsoku w:val="0"/>
        <w:overflowPunct w:val="0"/>
        <w:spacing w:before="3" w:line="270" w:lineRule="exact"/>
        <w:ind w:left="435" w:right="50" w:firstLine="4"/>
        <w:jc w:val="both"/>
        <w:rPr>
          <w:color w:val="1C181A"/>
          <w:w w:val="118"/>
        </w:rPr>
      </w:pPr>
      <w:r>
        <w:rPr>
          <w:color w:val="2F2B2F"/>
          <w:w w:val="115"/>
        </w:rPr>
        <w:t xml:space="preserve">dogmat , ze v!otiz . kap1t_ah mu Je špatný </w:t>
      </w:r>
      <w:r>
        <w:rPr>
          <w:color w:val="2F2B2F"/>
          <w:w w:val="103"/>
        </w:rPr>
        <w:t>proto</w:t>
      </w:r>
      <w:r>
        <w:rPr>
          <w:color w:val="2F2B2F"/>
        </w:rPr>
        <w:t xml:space="preserve">  </w:t>
      </w:r>
      <w:r>
        <w:rPr>
          <w:color w:val="2F2B2F"/>
          <w:spacing w:val="-26"/>
        </w:rPr>
        <w:t xml:space="preserve"> </w:t>
      </w:r>
      <w:r>
        <w:rPr>
          <w:i/>
          <w:iCs/>
          <w:color w:val="464246"/>
          <w:w w:val="72"/>
        </w:rPr>
        <w:t>(</w:t>
      </w:r>
      <w:r>
        <w:rPr>
          <w:i/>
          <w:iCs/>
          <w:color w:val="464246"/>
          <w:spacing w:val="-39"/>
        </w:rPr>
        <w:t xml:space="preserve"> </w:t>
      </w:r>
      <w:r>
        <w:rPr>
          <w:color w:val="2F2B2F"/>
          <w:w w:val="104"/>
        </w:rPr>
        <w:t>1</w:t>
      </w:r>
      <w:r>
        <w:rPr>
          <w:color w:val="2F2B2F"/>
        </w:rPr>
        <w:t xml:space="preserve"> </w:t>
      </w:r>
      <w:r>
        <w:rPr>
          <w:color w:val="2F2B2F"/>
          <w:spacing w:val="-12"/>
        </w:rPr>
        <w:t xml:space="preserve"> </w:t>
      </w:r>
      <w:r>
        <w:rPr>
          <w:color w:val="2F2B2F"/>
          <w:w w:val="104"/>
        </w:rPr>
        <w:t>v</w:t>
      </w:r>
      <w:r>
        <w:rPr>
          <w:color w:val="2F2B2F"/>
        </w:rPr>
        <w:t xml:space="preserve"> </w:t>
      </w:r>
      <w:r>
        <w:rPr>
          <w:color w:val="2F2B2F"/>
          <w:spacing w:val="25"/>
        </w:rPr>
        <w:t xml:space="preserve"> </w:t>
      </w:r>
      <w:r>
        <w:rPr>
          <w:color w:val="2F2B2F"/>
          <w:w w:val="104"/>
        </w:rPr>
        <w:t>oc1c</w:t>
      </w:r>
      <w:r>
        <w:rPr>
          <w:color w:val="2F2B2F"/>
          <w:spacing w:val="2"/>
        </w:rPr>
        <w:t xml:space="preserve"> </w:t>
      </w:r>
      <w:r>
        <w:rPr>
          <w:color w:val="2F2B2F"/>
          <w:w w:val="104"/>
        </w:rPr>
        <w:t>.,</w:t>
      </w:r>
      <w:r>
        <w:rPr>
          <w:color w:val="2F2B2F"/>
          <w:spacing w:val="16"/>
        </w:rPr>
        <w:t xml:space="preserve"> </w:t>
      </w:r>
      <w:r>
        <w:rPr>
          <w:color w:val="2F2B2F"/>
          <w:w w:val="138"/>
        </w:rPr>
        <w:t>hber</w:t>
      </w:r>
      <w:r>
        <w:rPr>
          <w:color w:val="2F2B2F"/>
        </w:rPr>
        <w:t xml:space="preserve">  </w:t>
      </w:r>
      <w:r>
        <w:rPr>
          <w:color w:val="2F2B2F"/>
          <w:spacing w:val="-16"/>
        </w:rPr>
        <w:t xml:space="preserve"> </w:t>
      </w:r>
      <w:r>
        <w:rPr>
          <w:color w:val="2F2B2F"/>
          <w:spacing w:val="-1"/>
          <w:w w:val="138"/>
        </w:rPr>
        <w:t>is</w:t>
      </w:r>
      <w:r>
        <w:rPr>
          <w:color w:val="2F2B2F"/>
          <w:w w:val="138"/>
        </w:rPr>
        <w:t>t</w:t>
      </w:r>
      <w:r>
        <w:rPr>
          <w:color w:val="2F2B2F"/>
          <w:spacing w:val="24"/>
        </w:rPr>
        <w:t xml:space="preserve"> </w:t>
      </w:r>
      <w:r>
        <w:rPr>
          <w:color w:val="2F2B2F"/>
          <w:spacing w:val="-43"/>
          <w:w w:val="138"/>
        </w:rPr>
        <w:t>)</w:t>
      </w:r>
      <w:r>
        <w:rPr>
          <w:i/>
          <w:iCs/>
          <w:color w:val="2F2B2F"/>
          <w:w w:val="49"/>
          <w:sz w:val="21"/>
          <w:szCs w:val="21"/>
        </w:rPr>
        <w:t>!</w:t>
      </w:r>
      <w:r>
        <w:rPr>
          <w:i/>
          <w:iCs/>
          <w:color w:val="2F2B2F"/>
          <w:sz w:val="21"/>
          <w:szCs w:val="21"/>
        </w:rPr>
        <w:t xml:space="preserve">    </w:t>
      </w:r>
      <w:r>
        <w:rPr>
          <w:i/>
          <w:iCs/>
          <w:color w:val="2F2B2F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F2B2F"/>
          <w:w w:val="104"/>
          <w:sz w:val="25"/>
          <w:szCs w:val="25"/>
        </w:rPr>
        <w:t>ze</w:t>
      </w:r>
      <w:r>
        <w:rPr>
          <w:rFonts w:ascii="Arial" w:hAnsi="Arial" w:cs="Arial"/>
          <w:color w:val="2F2B2F"/>
          <w:sz w:val="25"/>
          <w:szCs w:val="25"/>
        </w:rPr>
        <w:t xml:space="preserve"> </w:t>
      </w:r>
      <w:r>
        <w:rPr>
          <w:rFonts w:ascii="Arial" w:hAnsi="Arial" w:cs="Arial"/>
          <w:color w:val="2F2B2F"/>
          <w:spacing w:val="5"/>
          <w:sz w:val="25"/>
          <w:szCs w:val="25"/>
        </w:rPr>
        <w:t xml:space="preserve"> </w:t>
      </w:r>
      <w:r>
        <w:rPr>
          <w:color w:val="1C181A"/>
          <w:w w:val="118"/>
        </w:rPr>
        <w:t>potla</w:t>
      </w:r>
      <w:r>
        <w:rPr>
          <w:color w:val="1C181A"/>
          <w:spacing w:val="-1"/>
          <w:w w:val="118"/>
        </w:rPr>
        <w:t>č</w:t>
      </w:r>
      <w:r>
        <w:rPr>
          <w:color w:val="1C181A"/>
          <w:w w:val="118"/>
        </w:rPr>
        <w:t>uje</w:t>
      </w:r>
    </w:p>
    <w:p w14:paraId="3326DD90" w14:textId="77777777" w:rsidR="00095916" w:rsidRDefault="00095916">
      <w:pPr>
        <w:pStyle w:val="Zkladntext"/>
        <w:kinsoku w:val="0"/>
        <w:overflowPunct w:val="0"/>
        <w:spacing w:before="6"/>
        <w:rPr>
          <w:sz w:val="32"/>
          <w:szCs w:val="32"/>
        </w:rPr>
      </w:pPr>
      <w:r>
        <w:rPr>
          <w:sz w:val="24"/>
          <w:szCs w:val="24"/>
        </w:rPr>
        <w:br w:type="column"/>
      </w:r>
    </w:p>
    <w:p w14:paraId="750EAC6F" w14:textId="77777777" w:rsidR="00095916" w:rsidRDefault="00095916">
      <w:pPr>
        <w:pStyle w:val="Zkladntext"/>
        <w:tabs>
          <w:tab w:val="left" w:pos="1204"/>
          <w:tab w:val="left" w:pos="3164"/>
          <w:tab w:val="left" w:pos="3258"/>
          <w:tab w:val="left" w:pos="3577"/>
          <w:tab w:val="left" w:pos="3868"/>
          <w:tab w:val="left" w:pos="4167"/>
          <w:tab w:val="left" w:pos="4329"/>
        </w:tabs>
        <w:kinsoku w:val="0"/>
        <w:overflowPunct w:val="0"/>
        <w:spacing w:line="184" w:lineRule="auto"/>
        <w:ind w:left="443" w:right="308" w:firstLine="27"/>
        <w:rPr>
          <w:color w:val="2F2B2F"/>
          <w:spacing w:val="-10"/>
          <w:w w:val="105"/>
        </w:rPr>
      </w:pPr>
      <w:r>
        <w:rPr>
          <w:color w:val="2F2B2F"/>
          <w:w w:val="105"/>
        </w:rPr>
        <w:t xml:space="preserve">redistribuci   </w:t>
      </w:r>
      <w:r>
        <w:rPr>
          <w:color w:val="2F2B2F"/>
          <w:spacing w:val="1"/>
          <w:w w:val="105"/>
        </w:rPr>
        <w:t xml:space="preserve"> </w:t>
      </w:r>
      <w:r>
        <w:rPr>
          <w:color w:val="2F2B2F"/>
          <w:w w:val="105"/>
        </w:rPr>
        <w:t>důchodu</w:t>
      </w:r>
      <w:r>
        <w:rPr>
          <w:color w:val="2F2B2F"/>
          <w:w w:val="105"/>
        </w:rPr>
        <w:tab/>
        <w:t>na</w:t>
      </w:r>
      <w:r>
        <w:rPr>
          <w:color w:val="2F2B2F"/>
          <w:w w:val="105"/>
        </w:rPr>
        <w:tab/>
      </w:r>
      <w:r>
        <w:rPr>
          <w:color w:val="2F2B2F"/>
          <w:w w:val="105"/>
        </w:rPr>
        <w:tab/>
      </w:r>
      <w:r>
        <w:rPr>
          <w:color w:val="464246"/>
          <w:w w:val="105"/>
        </w:rPr>
        <w:t>.</w:t>
      </w:r>
      <w:r>
        <w:rPr>
          <w:color w:val="464246"/>
          <w:spacing w:val="-34"/>
          <w:w w:val="105"/>
        </w:rPr>
        <w:t xml:space="preserve"> </w:t>
      </w:r>
      <w:r>
        <w:rPr>
          <w:color w:val="464246"/>
          <w:w w:val="90"/>
        </w:rPr>
        <w:t>v</w:t>
      </w:r>
      <w:r>
        <w:rPr>
          <w:color w:val="464246"/>
          <w:w w:val="90"/>
        </w:rPr>
        <w:tab/>
      </w:r>
      <w:r>
        <w:rPr>
          <w:color w:val="464246"/>
          <w:w w:val="90"/>
        </w:rPr>
        <w:tab/>
        <w:t xml:space="preserve">, </w:t>
      </w:r>
      <w:r>
        <w:rPr>
          <w:color w:val="2F2B2F"/>
          <w:w w:val="105"/>
        </w:rPr>
        <w:t>cennovými</w:t>
      </w:r>
      <w:r>
        <w:rPr>
          <w:color w:val="2F2B2F"/>
          <w:spacing w:val="23"/>
          <w:w w:val="105"/>
        </w:rPr>
        <w:t xml:space="preserve"> </w:t>
      </w:r>
      <w:r>
        <w:rPr>
          <w:color w:val="2F2B2F"/>
          <w:w w:val="105"/>
        </w:rPr>
        <w:t>kontrola.n'.ů</w:t>
      </w:r>
      <w:r>
        <w:rPr>
          <w:color w:val="2F2B2F"/>
          <w:w w:val="105"/>
        </w:rPr>
        <w:tab/>
      </w:r>
      <w:r>
        <w:rPr>
          <w:color w:val="2F2B2F"/>
          <w:w w:val="105"/>
        </w:rPr>
        <w:tab/>
      </w:r>
      <w:r>
        <w:rPr>
          <w:color w:val="2F2B2F"/>
          <w:w w:val="105"/>
        </w:rPr>
        <w:tab/>
      </w:r>
      <w:r>
        <w:rPr>
          <w:color w:val="464246"/>
          <w:w w:val="105"/>
        </w:rPr>
        <w:t xml:space="preserve">zvysem spotřeby </w:t>
      </w:r>
      <w:r>
        <w:rPr>
          <w:color w:val="2F2B2F"/>
          <w:w w:val="105"/>
        </w:rPr>
        <w:t xml:space="preserve">Jsou-li   tyto </w:t>
      </w:r>
      <w:r>
        <w:rPr>
          <w:color w:val="2F2B2F"/>
          <w:spacing w:val="57"/>
          <w:w w:val="105"/>
        </w:rPr>
        <w:t xml:space="preserve"> </w:t>
      </w:r>
      <w:r>
        <w:rPr>
          <w:color w:val="2F2B2F"/>
          <w:spacing w:val="-4"/>
          <w:w w:val="105"/>
        </w:rPr>
        <w:t>zásahy</w:t>
      </w:r>
      <w:r>
        <w:rPr>
          <w:color w:val="2F2B2F"/>
          <w:spacing w:val="-4"/>
          <w:w w:val="105"/>
          <w:sz w:val="25"/>
          <w:szCs w:val="25"/>
        </w:rPr>
        <w:t>n</w:t>
      </w:r>
      <w:r>
        <w:rPr>
          <w:color w:val="2F2B2F"/>
          <w:spacing w:val="-4"/>
          <w:w w:val="105"/>
          <w:sz w:val="25"/>
          <w:szCs w:val="25"/>
        </w:rPr>
        <w:tab/>
      </w:r>
      <w:r>
        <w:rPr>
          <w:color w:val="2F2B2F"/>
          <w:spacing w:val="-4"/>
          <w:w w:val="105"/>
          <w:sz w:val="25"/>
          <w:szCs w:val="25"/>
        </w:rPr>
        <w:tab/>
      </w:r>
      <w:r>
        <w:rPr>
          <w:color w:val="464246"/>
          <w:w w:val="90"/>
          <w:sz w:val="25"/>
          <w:szCs w:val="25"/>
        </w:rPr>
        <w:t xml:space="preserve">... </w:t>
      </w:r>
      <w:r>
        <w:rPr>
          <w:color w:val="464246"/>
          <w:spacing w:val="6"/>
          <w:w w:val="90"/>
          <w:sz w:val="25"/>
          <w:szCs w:val="25"/>
        </w:rPr>
        <w:t xml:space="preserve"> </w:t>
      </w:r>
      <w:r>
        <w:rPr>
          <w:color w:val="2F2B2F"/>
          <w:w w:val="115"/>
        </w:rPr>
        <w:t>e</w:t>
      </w:r>
      <w:r>
        <w:rPr>
          <w:color w:val="2F2B2F"/>
          <w:spacing w:val="13"/>
          <w:w w:val="115"/>
        </w:rPr>
        <w:t xml:space="preserve"> </w:t>
      </w:r>
      <w:r>
        <w:rPr>
          <w:color w:val="2F2B2F"/>
          <w:w w:val="115"/>
        </w:rPr>
        <w:t>o</w:t>
      </w:r>
      <w:r>
        <w:rPr>
          <w:color w:val="2F2B2F"/>
          <w:w w:val="115"/>
        </w:rPr>
        <w:tab/>
      </w:r>
      <w:r>
        <w:rPr>
          <w:color w:val="2F2B2F"/>
        </w:rPr>
        <w:t xml:space="preserve">subvencemi. </w:t>
      </w:r>
      <w:r>
        <w:rPr>
          <w:color w:val="2F2B2F"/>
          <w:spacing w:val="-35"/>
          <w:w w:val="105"/>
        </w:rPr>
        <w:t>J</w:t>
      </w:r>
      <w:r>
        <w:rPr>
          <w:color w:val="2F2B2F"/>
          <w:spacing w:val="-35"/>
          <w:w w:val="105"/>
          <w:position w:val="11"/>
          <w:sz w:val="25"/>
          <w:szCs w:val="25"/>
        </w:rPr>
        <w:t>·</w:t>
      </w:r>
      <w:r>
        <w:rPr>
          <w:color w:val="2F2B2F"/>
          <w:spacing w:val="-35"/>
          <w:w w:val="105"/>
        </w:rPr>
        <w:t>eJ</w:t>
      </w:r>
      <w:r>
        <w:rPr>
          <w:color w:val="2F2B2F"/>
          <w:spacing w:val="-35"/>
          <w:w w:val="105"/>
          <w:position w:val="11"/>
          <w:sz w:val="25"/>
          <w:szCs w:val="25"/>
        </w:rPr>
        <w:t>·</w:t>
      </w:r>
      <w:r>
        <w:rPr>
          <w:color w:val="2F2B2F"/>
          <w:spacing w:val="-35"/>
          <w:w w:val="105"/>
        </w:rPr>
        <w:t>1</w:t>
      </w:r>
      <w:r>
        <w:rPr>
          <w:color w:val="2F2B2F"/>
          <w:spacing w:val="-35"/>
          <w:w w:val="105"/>
          <w:position w:val="11"/>
          <w:sz w:val="25"/>
          <w:szCs w:val="25"/>
        </w:rPr>
        <w:t>·</w:t>
      </w:r>
      <w:r>
        <w:rPr>
          <w:color w:val="2F2B2F"/>
          <w:spacing w:val="-35"/>
          <w:w w:val="105"/>
        </w:rPr>
        <w:t>c</w:t>
      </w:r>
      <w:r>
        <w:rPr>
          <w:color w:val="2F2B2F"/>
          <w:spacing w:val="-35"/>
          <w:w w:val="105"/>
          <w:position w:val="11"/>
          <w:sz w:val="25"/>
          <w:szCs w:val="25"/>
        </w:rPr>
        <w:t>h</w:t>
      </w:r>
      <w:r>
        <w:rPr>
          <w:color w:val="2F2B2F"/>
          <w:spacing w:val="-35"/>
          <w:w w:val="105"/>
          <w:position w:val="11"/>
          <w:sz w:val="25"/>
          <w:szCs w:val="25"/>
        </w:rPr>
        <w:tab/>
      </w:r>
      <w:r>
        <w:rPr>
          <w:color w:val="2F2B2F"/>
          <w:w w:val="105"/>
        </w:rPr>
        <w:t xml:space="preserve">omezenost </w:t>
      </w:r>
      <w:r>
        <w:rPr>
          <w:color w:val="464246"/>
          <w:w w:val="105"/>
        </w:rPr>
        <w:t xml:space="preserve">·ie </w:t>
      </w:r>
      <w:r>
        <w:rPr>
          <w:color w:val="2F2B2F"/>
          <w:spacing w:val="-27"/>
          <w:w w:val="105"/>
        </w:rPr>
        <w:t>ta</w:t>
      </w:r>
      <w:r>
        <w:rPr>
          <w:color w:val="2F2B2F"/>
          <w:spacing w:val="-27"/>
          <w:w w:val="105"/>
          <w:position w:val="11"/>
        </w:rPr>
        <w:t>e</w:t>
      </w:r>
      <w:r>
        <w:rPr>
          <w:color w:val="2F2B2F"/>
          <w:spacing w:val="-27"/>
          <w:w w:val="105"/>
        </w:rPr>
        <w:t>k</w:t>
      </w:r>
      <w:r>
        <w:rPr>
          <w:color w:val="2F2B2F"/>
          <w:spacing w:val="-27"/>
          <w:w w:val="105"/>
          <w:position w:val="11"/>
        </w:rPr>
        <w:t>p</w:t>
      </w:r>
      <w:r>
        <w:rPr>
          <w:color w:val="2F2B2F"/>
          <w:spacing w:val="-27"/>
          <w:w w:val="105"/>
        </w:rPr>
        <w:t>.</w:t>
      </w:r>
      <w:r>
        <w:rPr>
          <w:color w:val="2F2B2F"/>
          <w:spacing w:val="-27"/>
          <w:w w:val="105"/>
          <w:position w:val="11"/>
        </w:rPr>
        <w:t xml:space="preserve">rim.e </w:t>
      </w:r>
      <w:r>
        <w:rPr>
          <w:color w:val="2F2B2F"/>
          <w:w w:val="105"/>
          <w:position w:val="11"/>
        </w:rPr>
        <w:t>nebo</w:t>
      </w:r>
      <w:r>
        <w:rPr>
          <w:color w:val="2F2B2F"/>
          <w:spacing w:val="14"/>
          <w:w w:val="105"/>
          <w:position w:val="11"/>
        </w:rPr>
        <w:t xml:space="preserve"> </w:t>
      </w:r>
      <w:r>
        <w:rPr>
          <w:color w:val="2F2B2F"/>
          <w:spacing w:val="-10"/>
          <w:w w:val="105"/>
          <w:position w:val="11"/>
        </w:rPr>
        <w:t>o</w:t>
      </w:r>
      <w:r>
        <w:rPr>
          <w:color w:val="2F2B2F"/>
          <w:spacing w:val="-10"/>
          <w:w w:val="105"/>
        </w:rPr>
        <w:t>mezene</w:t>
      </w:r>
      <w:r>
        <w:rPr>
          <w:color w:val="2F2B2F"/>
          <w:spacing w:val="-10"/>
          <w:w w:val="105"/>
          <w:position w:val="11"/>
        </w:rPr>
        <w:t>·</w:t>
      </w:r>
      <w:r>
        <w:rPr>
          <w:color w:val="2F2B2F"/>
          <w:spacing w:val="-10"/>
          <w:w w:val="105"/>
        </w:rPr>
        <w:t>,</w:t>
      </w:r>
    </w:p>
    <w:p w14:paraId="4EFA1755" w14:textId="77777777" w:rsidR="00095916" w:rsidRDefault="00095916">
      <w:pPr>
        <w:pStyle w:val="Zkladntext"/>
        <w:tabs>
          <w:tab w:val="left" w:pos="1139"/>
          <w:tab w:val="left" w:pos="3273"/>
          <w:tab w:val="left" w:pos="4025"/>
          <w:tab w:val="left" w:pos="4786"/>
        </w:tabs>
        <w:kinsoku w:val="0"/>
        <w:overflowPunct w:val="0"/>
        <w:spacing w:line="113" w:lineRule="exact"/>
        <w:ind w:left="435"/>
        <w:rPr>
          <w:color w:val="2F2B2F"/>
        </w:rPr>
      </w:pPr>
      <w:r>
        <w:rPr>
          <w:noProof/>
        </w:rPr>
        <w:pict w14:anchorId="11342A89">
          <v:shape id="_x0000_s1049" type="#_x0000_t202" style="position:absolute;left:0;text-align:left;margin-left:332.65pt;margin-top:-8.6pt;width:27.55pt;height:14.45pt;z-index:-251699200;mso-position-horizontal-relative:page;mso-position-vertical-relative:text" o:allowincell="f" filled="f" stroked="f">
            <v:textbox inset="0,0,0,0">
              <w:txbxContent>
                <w:p w14:paraId="471AF7FB" w14:textId="77777777" w:rsidR="00095916" w:rsidRDefault="00095916">
                  <w:pPr>
                    <w:pStyle w:val="Zkladntext"/>
                    <w:numPr>
                      <w:ilvl w:val="0"/>
                      <w:numId w:val="21"/>
                    </w:numPr>
                    <w:tabs>
                      <w:tab w:val="left" w:pos="372"/>
                    </w:tabs>
                    <w:kinsoku w:val="0"/>
                    <w:overflowPunct w:val="0"/>
                    <w:spacing w:line="288" w:lineRule="exact"/>
                    <w:rPr>
                      <w:color w:val="2F2B2F"/>
                      <w:spacing w:val="-22"/>
                      <w:w w:val="90"/>
                    </w:rPr>
                  </w:pPr>
                  <w:r>
                    <w:rPr>
                      <w:color w:val="2F2B2F"/>
                      <w:spacing w:val="-22"/>
                      <w:w w:val="90"/>
                    </w:rPr>
                    <w:t>ál,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9508B09">
          <v:shape id="_x0000_s1050" type="#_x0000_t202" style="position:absolute;left:0;text-align:left;margin-left:463.35pt;margin-top:-8.6pt;width:31.4pt;height:14.45pt;z-index:-251698176;mso-position-horizontal-relative:page;mso-position-vertical-relative:text" o:allowincell="f" filled="f" stroked="f">
            <v:textbox inset="0,0,0,0">
              <w:txbxContent>
                <w:p w14:paraId="7E29B225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B2F"/>
                      <w:spacing w:val="-6"/>
                      <w:w w:val="119"/>
                      <w:position w:val="13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color w:val="2F2B2F"/>
                      <w:w w:val="108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color w:val="2F2B2F"/>
                      <w:spacing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2F2B2F"/>
                      <w:w w:val="89"/>
                    </w:rPr>
                    <w:t>v</w:t>
                  </w:r>
                  <w:r>
                    <w:rPr>
                      <w:color w:val="2F2B2F"/>
                      <w:spacing w:val="-65"/>
                      <w:w w:val="89"/>
                    </w:rPr>
                    <w:t>e</w:t>
                  </w:r>
                  <w:r>
                    <w:rPr>
                      <w:i/>
                      <w:iCs/>
                      <w:color w:val="2F2B2F"/>
                      <w:w w:val="119"/>
                      <w:position w:val="13"/>
                      <w:sz w:val="9"/>
                      <w:szCs w:val="9"/>
                    </w:rPr>
                    <w:t>v</w:t>
                  </w:r>
                  <w:r>
                    <w:rPr>
                      <w:i/>
                      <w:iCs/>
                      <w:color w:val="2F2B2F"/>
                      <w:spacing w:val="-6"/>
                      <w:position w:val="13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2F2B2F"/>
                      <w:spacing w:val="-6"/>
                      <w:w w:val="89"/>
                    </w:rPr>
                    <w:t>c</w:t>
                  </w:r>
                  <w:r>
                    <w:rPr>
                      <w:color w:val="2F2B2F"/>
                      <w:spacing w:val="-77"/>
                      <w:w w:val="89"/>
                    </w:rPr>
                    <w:t>1</w:t>
                  </w:r>
                  <w:r>
                    <w:rPr>
                      <w:color w:val="2F2B2F"/>
                      <w:spacing w:val="-6"/>
                      <w:w w:val="119"/>
                      <w:position w:val="13"/>
                      <w:sz w:val="9"/>
                      <w:szCs w:val="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1F293C3">
          <v:shape id="_x0000_s1051" type="#_x0000_t202" style="position:absolute;left:0;text-align:left;margin-left:500.35pt;margin-top:-8.6pt;width:9.35pt;height:14.45pt;z-index:-251697152;mso-position-horizontal-relative:page;mso-position-vertical-relative:text" o:allowincell="f" filled="f" stroked="f">
            <v:textbox inset="0,0,0,0">
              <w:txbxContent>
                <w:p w14:paraId="53ED6C3E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B2F"/>
                      <w:w w:val="119"/>
                      <w:position w:val="13"/>
                      <w:sz w:val="9"/>
                      <w:szCs w:val="9"/>
                    </w:rPr>
                  </w:pPr>
                  <w:r>
                    <w:rPr>
                      <w:color w:val="2F2B2F"/>
                      <w:w w:val="114"/>
                    </w:rPr>
                    <w:t>p</w:t>
                  </w:r>
                  <w:r>
                    <w:rPr>
                      <w:color w:val="2F2B2F"/>
                      <w:spacing w:val="-72"/>
                      <w:w w:val="114"/>
                    </w:rPr>
                    <w:t>l</w:t>
                  </w:r>
                  <w:r>
                    <w:rPr>
                      <w:color w:val="2F2B2F"/>
                      <w:w w:val="119"/>
                      <w:position w:val="13"/>
                      <w:sz w:val="9"/>
                      <w:szCs w:val="9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21B8239">
          <v:shape id="_x0000_s1052" type="#_x0000_t202" style="position:absolute;left:0;text-align:left;margin-left:515.6pt;margin-top:-8.6pt;width:31.15pt;height:14.45pt;z-index:-251696128;mso-position-horizontal-relative:page;mso-position-vertical-relative:text" o:allowincell="f" filled="f" stroked="f">
            <v:textbox inset="0,0,0,0">
              <w:txbxContent>
                <w:p w14:paraId="7FD4283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B2F"/>
                      <w:spacing w:val="-7"/>
                      <w:w w:val="75"/>
                    </w:rPr>
                  </w:pPr>
                  <w:r>
                    <w:rPr>
                      <w:color w:val="2F2B2F"/>
                      <w:w w:val="114"/>
                    </w:rPr>
                    <w:t>nu</w:t>
                  </w:r>
                  <w:r>
                    <w:rPr>
                      <w:color w:val="2F2B2F"/>
                    </w:rPr>
                    <w:t xml:space="preserve"> </w:t>
                  </w:r>
                  <w:r>
                    <w:rPr>
                      <w:color w:val="2F2B2F"/>
                      <w:spacing w:val="29"/>
                    </w:rPr>
                    <w:t xml:space="preserve"> </w:t>
                  </w:r>
                  <w:r>
                    <w:rPr>
                      <w:color w:val="2F2B2F"/>
                      <w:spacing w:val="-7"/>
                      <w:w w:val="86"/>
                    </w:rPr>
                    <w:t>v</w:t>
                  </w:r>
                  <w:r>
                    <w:rPr>
                      <w:color w:val="2F2B2F"/>
                      <w:spacing w:val="-114"/>
                      <w:w w:val="86"/>
                    </w:rPr>
                    <w:t>y</w:t>
                  </w:r>
                  <w:r>
                    <w:rPr>
                      <w:color w:val="2F2B2F"/>
                      <w:spacing w:val="-7"/>
                      <w:w w:val="7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45F8B24">
          <v:shape id="_x0000_s1053" type="#_x0000_t202" style="position:absolute;left:0;text-align:left;margin-left:429.4pt;margin-top:-8.6pt;width:3.85pt;height:14.45pt;z-index:-251695104;mso-position-horizontal-relative:page;mso-position-vertical-relative:text" o:allowincell="f" filled="f" stroked="f">
            <v:textbox inset="0,0,0,0">
              <w:txbxContent>
                <w:p w14:paraId="0D15DCF6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B2F"/>
                      <w:spacing w:val="-18"/>
                      <w:w w:val="85"/>
                    </w:rPr>
                  </w:pPr>
                  <w:r>
                    <w:rPr>
                      <w:color w:val="2F2B2F"/>
                      <w:spacing w:val="-18"/>
                      <w:w w:val="85"/>
                    </w:rPr>
                    <w:t>.,</w:t>
                  </w:r>
                </w:p>
              </w:txbxContent>
            </v:textbox>
            <w10:wrap anchorx="page"/>
          </v:shape>
        </w:pict>
      </w:r>
      <w:r>
        <w:rPr>
          <w:color w:val="2F2B2F"/>
        </w:rPr>
        <w:t>c1on</w:t>
      </w:r>
      <w:r>
        <w:rPr>
          <w:color w:val="2F2B2F"/>
        </w:rPr>
        <w:tab/>
        <w:t xml:space="preserve">ruho </w:t>
      </w:r>
      <w:r>
        <w:rPr>
          <w:color w:val="2F2B2F"/>
          <w:spacing w:val="59"/>
        </w:rPr>
        <w:t xml:space="preserve"> </w:t>
      </w:r>
      <w:r>
        <w:rPr>
          <w:color w:val="2F2B2F"/>
        </w:rPr>
        <w:t>rozhodn</w:t>
      </w:r>
      <w:r>
        <w:rPr>
          <w:color w:val="2F2B2F"/>
          <w:spacing w:val="33"/>
        </w:rPr>
        <w:t xml:space="preserve"> </w:t>
      </w:r>
      <w:r>
        <w:rPr>
          <w:color w:val="2F2B2F"/>
          <w:sz w:val="25"/>
          <w:szCs w:val="25"/>
        </w:rPr>
        <w:t>ť</w:t>
      </w:r>
      <w:r>
        <w:rPr>
          <w:color w:val="2F2B2F"/>
          <w:sz w:val="25"/>
          <w:szCs w:val="25"/>
        </w:rPr>
        <w:tab/>
      </w:r>
      <w:r>
        <w:rPr>
          <w:color w:val="2F2B2F"/>
          <w:w w:val="90"/>
        </w:rPr>
        <w:t>d</w:t>
      </w:r>
      <w:r>
        <w:rPr>
          <w:color w:val="2F2B2F"/>
          <w:w w:val="90"/>
        </w:rPr>
        <w:tab/>
      </w:r>
      <w:r>
        <w:rPr>
          <w:color w:val="464246"/>
          <w:w w:val="90"/>
        </w:rPr>
        <w:t>--</w:t>
      </w:r>
      <w:r>
        <w:rPr>
          <w:color w:val="464246"/>
          <w:spacing w:val="22"/>
          <w:w w:val="90"/>
        </w:rPr>
        <w:t xml:space="preserve"> </w:t>
      </w:r>
      <w:r>
        <w:rPr>
          <w:color w:val="464246"/>
          <w:spacing w:val="-35"/>
          <w:w w:val="90"/>
        </w:rPr>
        <w:t>v,</w:t>
      </w:r>
      <w:r>
        <w:rPr>
          <w:color w:val="464246"/>
          <w:spacing w:val="-35"/>
          <w:w w:val="90"/>
        </w:rPr>
        <w:tab/>
      </w:r>
      <w:r>
        <w:rPr>
          <w:color w:val="464246"/>
        </w:rPr>
        <w:t>ec1</w:t>
      </w:r>
      <w:r>
        <w:rPr>
          <w:color w:val="464246"/>
          <w:spacing w:val="-9"/>
        </w:rPr>
        <w:t xml:space="preserve"> </w:t>
      </w:r>
      <w:r>
        <w:rPr>
          <w:color w:val="2F2B2F"/>
        </w:rPr>
        <w:t>ra.</w:t>
      </w:r>
    </w:p>
    <w:p w14:paraId="6B5DFF34" w14:textId="77777777" w:rsidR="00095916" w:rsidRDefault="00095916">
      <w:pPr>
        <w:pStyle w:val="Zkladntext"/>
        <w:tabs>
          <w:tab w:val="left" w:pos="1139"/>
          <w:tab w:val="left" w:pos="3273"/>
          <w:tab w:val="left" w:pos="4025"/>
          <w:tab w:val="left" w:pos="4786"/>
        </w:tabs>
        <w:kinsoku w:val="0"/>
        <w:overflowPunct w:val="0"/>
        <w:spacing w:line="113" w:lineRule="exact"/>
        <w:ind w:left="435"/>
        <w:rPr>
          <w:color w:val="2F2B2F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1" w:space="198"/>
            <w:col w:w="5791"/>
          </w:cols>
          <w:noEndnote/>
        </w:sectPr>
      </w:pPr>
    </w:p>
    <w:p w14:paraId="10145A3D" w14:textId="77777777" w:rsidR="00095916" w:rsidRDefault="00095916">
      <w:pPr>
        <w:pStyle w:val="Zkladntext"/>
        <w:tabs>
          <w:tab w:val="left" w:pos="3963"/>
        </w:tabs>
        <w:kinsoku w:val="0"/>
        <w:overflowPunct w:val="0"/>
        <w:spacing w:line="251" w:lineRule="exact"/>
        <w:ind w:left="421"/>
        <w:rPr>
          <w:color w:val="2F2B2F"/>
          <w:w w:val="110"/>
        </w:rPr>
      </w:pPr>
      <w:r>
        <w:rPr>
          <w:color w:val="2F2B2F"/>
          <w:w w:val="110"/>
        </w:rPr>
        <w:t xml:space="preserve">svobodnou </w:t>
      </w:r>
      <w:r>
        <w:rPr>
          <w:color w:val="2F2B2F"/>
          <w:spacing w:val="24"/>
          <w:w w:val="110"/>
        </w:rPr>
        <w:t xml:space="preserve"> </w:t>
      </w:r>
      <w:r>
        <w:rPr>
          <w:color w:val="2F2B2F"/>
          <w:w w:val="110"/>
        </w:rPr>
        <w:t xml:space="preserve">soutez. </w:t>
      </w:r>
      <w:r>
        <w:rPr>
          <w:color w:val="2F2B2F"/>
          <w:spacing w:val="7"/>
          <w:w w:val="110"/>
        </w:rPr>
        <w:t xml:space="preserve"> </w:t>
      </w:r>
      <w:r>
        <w:rPr>
          <w:color w:val="2F2B2F"/>
          <w:w w:val="110"/>
        </w:rPr>
        <w:t>Socialru</w:t>
      </w:r>
      <w:r>
        <w:rPr>
          <w:color w:val="2F2B2F"/>
          <w:w w:val="110"/>
        </w:rPr>
        <w:tab/>
      </w:r>
      <w:r>
        <w:rPr>
          <w:color w:val="2F2B2F"/>
          <w:w w:val="110"/>
          <w:vertAlign w:val="subscript"/>
        </w:rPr>
        <w:t>I</w:t>
      </w:r>
      <w:r>
        <w:rPr>
          <w:color w:val="2F2B2F"/>
          <w:w w:val="110"/>
        </w:rPr>
        <w:t xml:space="preserve">  </w:t>
      </w:r>
      <w:r>
        <w:rPr>
          <w:color w:val="2F2B2F"/>
          <w:spacing w:val="69"/>
          <w:w w:val="110"/>
        </w:rPr>
        <w:t xml:space="preserve"> </w:t>
      </w:r>
      <w:r>
        <w:rPr>
          <w:color w:val="2F2B2F"/>
          <w:w w:val="110"/>
        </w:rPr>
        <w:t>hospodářská</w:t>
      </w:r>
    </w:p>
    <w:p w14:paraId="77D6A2CF" w14:textId="77777777" w:rsidR="00095916" w:rsidRDefault="00095916">
      <w:pPr>
        <w:pStyle w:val="Zkladntext"/>
        <w:tabs>
          <w:tab w:val="left" w:pos="4262"/>
          <w:tab w:val="left" w:pos="4783"/>
        </w:tabs>
        <w:kinsoku w:val="0"/>
        <w:overflowPunct w:val="0"/>
        <w:spacing w:line="179" w:lineRule="exact"/>
        <w:ind w:left="417"/>
        <w:rPr>
          <w:color w:val="2F2B2F"/>
          <w:w w:val="120"/>
        </w:rPr>
      </w:pPr>
      <w:r>
        <w:rPr>
          <w:color w:val="2F2B2F"/>
          <w:w w:val="120"/>
        </w:rPr>
        <w:t>výkonnost  svo odné</w:t>
      </w:r>
      <w:r>
        <w:rPr>
          <w:color w:val="2F2B2F"/>
          <w:spacing w:val="-2"/>
          <w:w w:val="120"/>
        </w:rPr>
        <w:t xml:space="preserve"> </w:t>
      </w:r>
      <w:r>
        <w:rPr>
          <w:color w:val="2F2B2F"/>
          <w:w w:val="120"/>
        </w:rPr>
        <w:t>sou</w:t>
      </w:r>
      <w:r>
        <w:rPr>
          <w:color w:val="2F2B2F"/>
          <w:spacing w:val="-21"/>
          <w:w w:val="120"/>
        </w:rPr>
        <w:t xml:space="preserve"> </w:t>
      </w:r>
      <w:r>
        <w:rPr>
          <w:color w:val="2F2B2F"/>
          <w:w w:val="120"/>
        </w:rPr>
        <w:t>ěže</w:t>
      </w:r>
      <w:r>
        <w:rPr>
          <w:color w:val="2F2B2F"/>
          <w:w w:val="120"/>
        </w:rPr>
        <w:tab/>
        <w:t>je</w:t>
      </w:r>
      <w:r>
        <w:rPr>
          <w:color w:val="2F2B2F"/>
          <w:w w:val="120"/>
        </w:rPr>
        <w:tab/>
      </w:r>
      <w:r>
        <w:rPr>
          <w:color w:val="2F2B2F"/>
          <w:w w:val="120"/>
        </w:rPr>
        <w:t>mythus.</w:t>
      </w:r>
    </w:p>
    <w:p w14:paraId="0030D870" w14:textId="77777777" w:rsidR="00095916" w:rsidRDefault="00095916">
      <w:pPr>
        <w:pStyle w:val="Zkladntext"/>
        <w:tabs>
          <w:tab w:val="left" w:pos="3458"/>
        </w:tabs>
        <w:kinsoku w:val="0"/>
        <w:overflowPunct w:val="0"/>
        <w:spacing w:line="81" w:lineRule="exact"/>
        <w:ind w:left="417"/>
        <w:rPr>
          <w:color w:val="2F2B2F"/>
          <w:w w:val="110"/>
        </w:rPr>
      </w:pPr>
      <w:r>
        <w:rPr>
          <w:sz w:val="24"/>
          <w:szCs w:val="24"/>
        </w:rPr>
        <w:br w:type="column"/>
      </w:r>
      <w:r>
        <w:rPr>
          <w:color w:val="2F2B2F"/>
          <w:w w:val="110"/>
        </w:rPr>
        <w:t>dářský  faktor</w:t>
      </w:r>
      <w:r>
        <w:rPr>
          <w:color w:val="2F2B2F"/>
          <w:spacing w:val="67"/>
          <w:w w:val="110"/>
        </w:rPr>
        <w:t xml:space="preserve"> </w:t>
      </w:r>
      <w:r>
        <w:rPr>
          <w:color w:val="2F2B2F"/>
          <w:w w:val="110"/>
          <w:sz w:val="28"/>
          <w:szCs w:val="28"/>
        </w:rPr>
        <w:t xml:space="preserve">můž: </w:t>
      </w:r>
      <w:r>
        <w:rPr>
          <w:color w:val="2F2B2F"/>
          <w:spacing w:val="4"/>
          <w:w w:val="110"/>
          <w:sz w:val="28"/>
          <w:szCs w:val="28"/>
        </w:rPr>
        <w:t xml:space="preserve"> </w:t>
      </w:r>
      <w:r>
        <w:rPr>
          <w:i/>
          <w:iCs/>
          <w:color w:val="2F2B2F"/>
          <w:spacing w:val="-35"/>
          <w:w w:val="110"/>
          <w:sz w:val="28"/>
          <w:szCs w:val="28"/>
        </w:rPr>
        <w:t>'</w:t>
      </w:r>
      <w:r>
        <w:rPr>
          <w:color w:val="2F2B2F"/>
          <w:spacing w:val="-35"/>
          <w:w w:val="110"/>
          <w:sz w:val="28"/>
          <w:szCs w:val="28"/>
        </w:rPr>
        <w:t>z</w:t>
      </w:r>
      <w:r>
        <w:rPr>
          <w:i/>
          <w:iCs/>
          <w:color w:val="2F2B2F"/>
          <w:spacing w:val="-35"/>
          <w:w w:val="110"/>
          <w:sz w:val="28"/>
          <w:szCs w:val="28"/>
        </w:rPr>
        <w:t>,</w:t>
      </w:r>
      <w:r>
        <w:rPr>
          <w:i/>
          <w:iCs/>
          <w:color w:val="2F2B2F"/>
          <w:spacing w:val="-35"/>
          <w:w w:val="110"/>
          <w:sz w:val="28"/>
          <w:szCs w:val="28"/>
        </w:rPr>
        <w:tab/>
      </w:r>
      <w:r>
        <w:rPr>
          <w:color w:val="464246"/>
          <w:sz w:val="35"/>
          <w:szCs w:val="35"/>
        </w:rPr>
        <w:t>8:</w:t>
      </w:r>
      <w:r>
        <w:rPr>
          <w:color w:val="464246"/>
          <w:spacing w:val="-36"/>
          <w:sz w:val="35"/>
          <w:szCs w:val="35"/>
        </w:rPr>
        <w:t xml:space="preserve"> </w:t>
      </w:r>
      <w:r>
        <w:rPr>
          <w:color w:val="2F2B2F"/>
          <w:w w:val="110"/>
        </w:rPr>
        <w:t>doty</w:t>
      </w:r>
      <w:r>
        <w:rPr>
          <w:color w:val="2F2B2F"/>
          <w:spacing w:val="-40"/>
          <w:w w:val="110"/>
        </w:rPr>
        <w:t xml:space="preserve"> </w:t>
      </w:r>
      <w:r>
        <w:rPr>
          <w:color w:val="2F2B2F"/>
          <w:w w:val="110"/>
        </w:rPr>
        <w:t>ný</w:t>
      </w:r>
      <w:r>
        <w:rPr>
          <w:color w:val="2F2B2F"/>
          <w:spacing w:val="-6"/>
          <w:w w:val="110"/>
        </w:rPr>
        <w:t xml:space="preserve"> </w:t>
      </w:r>
      <w:r>
        <w:rPr>
          <w:color w:val="2F2B2F"/>
          <w:w w:val="110"/>
        </w:rPr>
        <w:t>hospo­</w:t>
      </w:r>
    </w:p>
    <w:p w14:paraId="6CEBF044" w14:textId="77777777" w:rsidR="00095916" w:rsidRDefault="00095916">
      <w:pPr>
        <w:pStyle w:val="Zkladntext"/>
        <w:tabs>
          <w:tab w:val="left" w:pos="3393"/>
        </w:tabs>
        <w:kinsoku w:val="0"/>
        <w:overflowPunct w:val="0"/>
        <w:spacing w:line="197" w:lineRule="exact"/>
        <w:ind w:left="417"/>
        <w:rPr>
          <w:color w:val="2F2B2F"/>
          <w:w w:val="105"/>
        </w:rPr>
      </w:pPr>
      <w:r>
        <w:rPr>
          <w:color w:val="2F2B2F"/>
          <w:w w:val="105"/>
        </w:rPr>
        <w:t xml:space="preserve">dočasně   ini  </w:t>
      </w:r>
      <w:r>
        <w:rPr>
          <w:color w:val="464246"/>
          <w:w w:val="105"/>
        </w:rPr>
        <w:t xml:space="preserve">·  </w:t>
      </w:r>
      <w:r>
        <w:rPr>
          <w:color w:val="2F2B2F"/>
          <w:w w:val="105"/>
        </w:rPr>
        <w:t>ti</w:t>
      </w:r>
      <w:r>
        <w:rPr>
          <w:color w:val="2F2B2F"/>
          <w:spacing w:val="34"/>
          <w:w w:val="105"/>
        </w:rPr>
        <w:t xml:space="preserve"> </w:t>
      </w:r>
      <w:r>
        <w:rPr>
          <w:color w:val="464246"/>
          <w:w w:val="105"/>
        </w:rPr>
        <w:t xml:space="preserve">., </w:t>
      </w:r>
      <w:r>
        <w:rPr>
          <w:color w:val="464246"/>
          <w:spacing w:val="67"/>
          <w:w w:val="105"/>
        </w:rPr>
        <w:t xml:space="preserve"> </w:t>
      </w:r>
      <w:r>
        <w:rPr>
          <w:color w:val="464246"/>
          <w:w w:val="105"/>
        </w:rPr>
        <w:t>.</w:t>
      </w:r>
      <w:r>
        <w:rPr>
          <w:color w:val="464246"/>
          <w:w w:val="105"/>
        </w:rPr>
        <w:tab/>
      </w:r>
      <w:r>
        <w:rPr>
          <w:color w:val="2F2B2F"/>
          <w:w w:val="105"/>
        </w:rPr>
        <w:t>prenechan</w:t>
      </w:r>
      <w:r>
        <w:rPr>
          <w:color w:val="2F2B2F"/>
          <w:spacing w:val="17"/>
          <w:w w:val="105"/>
        </w:rPr>
        <w:t xml:space="preserve"> </w:t>
      </w:r>
      <w:r>
        <w:rPr>
          <w:color w:val="2F2B2F"/>
          <w:w w:val="105"/>
        </w:rPr>
        <w:t>alespoň</w:t>
      </w:r>
    </w:p>
    <w:p w14:paraId="326D47A8" w14:textId="77777777" w:rsidR="00095916" w:rsidRDefault="00095916">
      <w:pPr>
        <w:pStyle w:val="Zkladntext"/>
        <w:tabs>
          <w:tab w:val="left" w:pos="1806"/>
        </w:tabs>
        <w:kinsoku w:val="0"/>
        <w:overflowPunct w:val="0"/>
        <w:spacing w:line="153" w:lineRule="exact"/>
        <w:ind w:left="427"/>
        <w:rPr>
          <w:color w:val="2F2B2F"/>
          <w:sz w:val="24"/>
          <w:szCs w:val="24"/>
        </w:rPr>
      </w:pPr>
      <w:r>
        <w:rPr>
          <w:color w:val="2F2B2F"/>
        </w:rPr>
        <w:t xml:space="preserve">. </w:t>
      </w:r>
      <w:r>
        <w:rPr>
          <w:color w:val="2F2B2F"/>
          <w:spacing w:val="37"/>
        </w:rPr>
        <w:t xml:space="preserve"> </w:t>
      </w:r>
      <w:r>
        <w:rPr>
          <w:color w:val="464246"/>
        </w:rPr>
        <w:t>.,</w:t>
      </w:r>
      <w:r>
        <w:rPr>
          <w:color w:val="464246"/>
        </w:rPr>
        <w:tab/>
      </w:r>
      <w:r>
        <w:rPr>
          <w:color w:val="2F2B2F"/>
        </w:rPr>
        <w:t>c1a ve Jedince. Všeobecné</w:t>
      </w:r>
      <w:r>
        <w:rPr>
          <w:color w:val="2F2B2F"/>
          <w:spacing w:val="14"/>
        </w:rPr>
        <w:t xml:space="preserve"> </w:t>
      </w:r>
      <w:r>
        <w:rPr>
          <w:color w:val="2F2B2F"/>
          <w:sz w:val="24"/>
          <w:szCs w:val="24"/>
        </w:rPr>
        <w:t>nři</w:t>
      </w:r>
    </w:p>
    <w:p w14:paraId="2562CFED" w14:textId="77777777" w:rsidR="00095916" w:rsidRDefault="00095916">
      <w:pPr>
        <w:pStyle w:val="Zkladntext"/>
        <w:tabs>
          <w:tab w:val="left" w:pos="1806"/>
        </w:tabs>
        <w:kinsoku w:val="0"/>
        <w:overflowPunct w:val="0"/>
        <w:spacing w:line="153" w:lineRule="exact"/>
        <w:ind w:left="427"/>
        <w:rPr>
          <w:color w:val="2F2B2F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2" w:space="235"/>
            <w:col w:w="5773"/>
          </w:cols>
          <w:noEndnote/>
        </w:sectPr>
      </w:pPr>
    </w:p>
    <w:p w14:paraId="5ACF6D0B" w14:textId="77777777" w:rsidR="00095916" w:rsidRDefault="00095916">
      <w:pPr>
        <w:pStyle w:val="Zkladntext"/>
        <w:kinsoku w:val="0"/>
        <w:overflowPunct w:val="0"/>
        <w:spacing w:before="74" w:line="300" w:lineRule="atLeast"/>
        <w:ind w:left="392" w:firstLine="14"/>
        <w:rPr>
          <w:color w:val="1C181A"/>
          <w:w w:val="115"/>
        </w:rPr>
      </w:pPr>
      <w:r>
        <w:rPr>
          <w:color w:val="2F2B2F"/>
          <w:w w:val="115"/>
        </w:rPr>
        <w:t xml:space="preserve">Vznik monopolu </w:t>
      </w:r>
      <w:r>
        <w:rPr>
          <w:rFonts w:ascii="Arial" w:hAnsi="Arial" w:cs="Arial"/>
          <w:color w:val="2F2B2F"/>
          <w:w w:val="115"/>
          <w:sz w:val="25"/>
          <w:szCs w:val="25"/>
        </w:rPr>
        <w:t xml:space="preserve">a </w:t>
      </w:r>
      <w:r>
        <w:rPr>
          <w:color w:val="2F2B2F"/>
          <w:w w:val="115"/>
        </w:rPr>
        <w:t xml:space="preserve">kartelu je naopak první intervenc,e r diká}níh l?'rvku </w:t>
      </w:r>
      <w:r>
        <w:rPr>
          <w:color w:val="1C181A"/>
          <w:w w:val="115"/>
        </w:rPr>
        <w:t>do hospodář­</w:t>
      </w:r>
    </w:p>
    <w:p w14:paraId="629736CE" w14:textId="77777777" w:rsidR="00095916" w:rsidRDefault="00095916">
      <w:pPr>
        <w:pStyle w:val="Zkladntext"/>
        <w:tabs>
          <w:tab w:val="left" w:pos="1005"/>
          <w:tab w:val="left" w:pos="1281"/>
          <w:tab w:val="left" w:pos="1796"/>
          <w:tab w:val="left" w:pos="2108"/>
          <w:tab w:val="left" w:pos="2273"/>
          <w:tab w:val="left" w:pos="3085"/>
          <w:tab w:val="left" w:pos="3573"/>
          <w:tab w:val="left" w:pos="3891"/>
          <w:tab w:val="left" w:pos="4241"/>
          <w:tab w:val="left" w:pos="4617"/>
          <w:tab w:val="left" w:pos="4830"/>
          <w:tab w:val="left" w:pos="5186"/>
        </w:tabs>
        <w:kinsoku w:val="0"/>
        <w:overflowPunct w:val="0"/>
        <w:spacing w:before="97" w:line="136" w:lineRule="auto"/>
        <w:ind w:left="408" w:right="314" w:hanging="16"/>
        <w:rPr>
          <w:color w:val="2F2B2F"/>
          <w:w w:val="101"/>
        </w:rPr>
      </w:pPr>
      <w:r>
        <w:rPr>
          <w:sz w:val="24"/>
          <w:szCs w:val="24"/>
        </w:rPr>
        <w:br w:type="column"/>
      </w:r>
      <w:r>
        <w:rPr>
          <w:color w:val="2F2B2F"/>
          <w:spacing w:val="-1"/>
          <w:w w:val="79"/>
        </w:rPr>
        <w:t>JE:J</w:t>
      </w:r>
      <w:r>
        <w:rPr>
          <w:color w:val="2F2B2F"/>
          <w:w w:val="79"/>
        </w:rPr>
        <w:t>l</w:t>
      </w:r>
      <w:r>
        <w:rPr>
          <w:color w:val="2F2B2F"/>
        </w:rPr>
        <w:tab/>
      </w:r>
      <w:r>
        <w:rPr>
          <w:color w:val="2F2B2F"/>
          <w:spacing w:val="-1"/>
          <w:w w:val="113"/>
        </w:rPr>
        <w:t>eynesovsk</w:t>
      </w:r>
      <w:r>
        <w:rPr>
          <w:color w:val="2F2B2F"/>
          <w:w w:val="113"/>
        </w:rPr>
        <w:t>é</w:t>
      </w:r>
      <w:r>
        <w:rPr>
          <w:color w:val="2F2B2F"/>
        </w:rPr>
        <w:t xml:space="preserve">  </w:t>
      </w:r>
      <w:r>
        <w:rPr>
          <w:color w:val="2F2B2F"/>
          <w:spacing w:val="-32"/>
        </w:rPr>
        <w:t xml:space="preserve"> </w:t>
      </w:r>
      <w:r>
        <w:rPr>
          <w:color w:val="2F2B2F"/>
          <w:spacing w:val="-1"/>
          <w:w w:val="110"/>
        </w:rPr>
        <w:t>analys</w:t>
      </w:r>
      <w:r>
        <w:rPr>
          <w:color w:val="2F2B2F"/>
          <w:w w:val="110"/>
        </w:rPr>
        <w:t>y</w:t>
      </w:r>
      <w:r>
        <w:rPr>
          <w:color w:val="2F2B2F"/>
        </w:rPr>
        <w:t xml:space="preserve"> </w:t>
      </w:r>
      <w:r>
        <w:rPr>
          <w:color w:val="2F2B2F"/>
          <w:spacing w:val="8"/>
        </w:rPr>
        <w:t xml:space="preserve"> </w:t>
      </w:r>
      <w:r>
        <w:rPr>
          <w:rFonts w:ascii="Arial" w:hAnsi="Arial" w:cs="Arial"/>
          <w:color w:val="2F2B2F"/>
          <w:spacing w:val="-106"/>
          <w:w w:val="87"/>
          <w:sz w:val="23"/>
          <w:szCs w:val="23"/>
        </w:rPr>
        <w:t>e</w:t>
      </w:r>
      <w:r>
        <w:rPr>
          <w:color w:val="2F2B2F"/>
          <w:spacing w:val="-1"/>
          <w:w w:val="57"/>
          <w:sz w:val="27"/>
          <w:szCs w:val="27"/>
        </w:rPr>
        <w:t>J</w:t>
      </w:r>
      <w:r>
        <w:rPr>
          <w:color w:val="2F2B2F"/>
          <w:w w:val="57"/>
          <w:sz w:val="27"/>
          <w:szCs w:val="27"/>
        </w:rPr>
        <w:t>.</w:t>
      </w:r>
      <w:r>
        <w:rPr>
          <w:color w:val="2F2B2F"/>
          <w:sz w:val="27"/>
          <w:szCs w:val="27"/>
        </w:rPr>
        <w:tab/>
      </w:r>
      <w:r>
        <w:rPr>
          <w:color w:val="2F2B2F"/>
          <w:w w:val="104"/>
        </w:rPr>
        <w:t>vít</w:t>
      </w:r>
      <w:r>
        <w:rPr>
          <w:color w:val="2F2B2F"/>
          <w:spacing w:val="-34"/>
        </w:rPr>
        <w:t xml:space="preserve"> </w:t>
      </w:r>
      <w:r>
        <w:rPr>
          <w:color w:val="2F2B2F"/>
          <w:w w:val="59"/>
        </w:rPr>
        <w:t>v</w:t>
      </w:r>
      <w:r>
        <w:rPr>
          <w:color w:val="2F2B2F"/>
        </w:rPr>
        <w:t xml:space="preserve"> </w:t>
      </w:r>
      <w:r>
        <w:rPr>
          <w:color w:val="2F2B2F"/>
          <w:spacing w:val="1"/>
        </w:rPr>
        <w:t xml:space="preserve"> </w:t>
      </w:r>
      <w:r>
        <w:rPr>
          <w:color w:val="2F2B2F"/>
          <w:w w:val="50"/>
        </w:rPr>
        <w:t>t</w:t>
      </w:r>
      <w:r>
        <w:rPr>
          <w:color w:val="2F2B2F"/>
          <w:spacing w:val="-10"/>
        </w:rPr>
        <w:t xml:space="preserve"> </w:t>
      </w:r>
      <w:r>
        <w:rPr>
          <w:color w:val="2F2B2F"/>
          <w:w w:val="75"/>
        </w:rPr>
        <w:t>,</w:t>
      </w:r>
      <w:r>
        <w:rPr>
          <w:color w:val="2F2B2F"/>
        </w:rPr>
        <w:tab/>
      </w:r>
      <w:r>
        <w:rPr>
          <w:color w:val="2F2B2F"/>
        </w:rPr>
        <w:tab/>
      </w:r>
      <w:r>
        <w:rPr>
          <w:color w:val="2F2B2F"/>
          <w:w w:val="75"/>
        </w:rPr>
        <w:t>.</w:t>
      </w:r>
      <w:r>
        <w:rPr>
          <w:color w:val="2F2B2F"/>
        </w:rPr>
        <w:tab/>
      </w:r>
      <w:r>
        <w:rPr>
          <w:color w:val="2F2B2F"/>
          <w:w w:val="75"/>
        </w:rPr>
        <w:t xml:space="preserve">- </w:t>
      </w:r>
      <w:r>
        <w:rPr>
          <w:color w:val="2F2B2F"/>
        </w:rPr>
        <w:t>c1onalního</w:t>
      </w:r>
      <w:r>
        <w:rPr>
          <w:color w:val="2F2B2F"/>
        </w:rPr>
        <w:tab/>
      </w:r>
      <w:r>
        <w:rPr>
          <w:color w:val="2F2B2F"/>
        </w:rPr>
        <w:tab/>
      </w:r>
      <w:r>
        <w:rPr>
          <w:color w:val="2F2B2F"/>
          <w:sz w:val="24"/>
          <w:szCs w:val="24"/>
        </w:rPr>
        <w:t>k</w:t>
      </w:r>
      <w:r>
        <w:rPr>
          <w:color w:val="2F2B2F"/>
          <w:sz w:val="24"/>
          <w:szCs w:val="24"/>
        </w:rPr>
        <w:tab/>
      </w:r>
      <w:r>
        <w:rPr>
          <w:color w:val="2F2B2F"/>
          <w:sz w:val="24"/>
          <w:szCs w:val="24"/>
        </w:rPr>
        <w:tab/>
      </w:r>
      <w:r>
        <w:rPr>
          <w:color w:val="2F2B2F"/>
          <w:sz w:val="24"/>
          <w:szCs w:val="24"/>
        </w:rPr>
        <w:tab/>
        <w:t>.</w:t>
      </w:r>
      <w:r>
        <w:rPr>
          <w:color w:val="2F2B2F"/>
          <w:spacing w:val="31"/>
          <w:sz w:val="24"/>
          <w:szCs w:val="24"/>
        </w:rPr>
        <w:t xml:space="preserve"> </w:t>
      </w:r>
      <w:r>
        <w:rPr>
          <w:color w:val="464246"/>
          <w:sz w:val="24"/>
          <w:szCs w:val="24"/>
        </w:rPr>
        <w:t>,</w:t>
      </w:r>
      <w:r>
        <w:rPr>
          <w:color w:val="464246"/>
          <w:sz w:val="24"/>
          <w:szCs w:val="24"/>
        </w:rPr>
        <w:tab/>
      </w:r>
      <w:r>
        <w:rPr>
          <w:color w:val="464246"/>
          <w:sz w:val="24"/>
          <w:szCs w:val="24"/>
        </w:rPr>
        <w:tab/>
      </w:r>
      <w:r>
        <w:rPr>
          <w:color w:val="2F2B2F"/>
          <w:w w:val="90"/>
          <w:sz w:val="24"/>
          <w:szCs w:val="24"/>
        </w:rPr>
        <w:t>zs</w:t>
      </w:r>
      <w:r>
        <w:rPr>
          <w:color w:val="2F2B2F"/>
          <w:w w:val="90"/>
          <w:sz w:val="24"/>
          <w:szCs w:val="24"/>
        </w:rPr>
        <w:tab/>
      </w:r>
      <w:r>
        <w:rPr>
          <w:color w:val="2F2B2F"/>
          <w:w w:val="90"/>
        </w:rPr>
        <w:t xml:space="preserve">v1m </w:t>
      </w:r>
      <w:r>
        <w:rPr>
          <w:b/>
          <w:bCs/>
          <w:color w:val="2F2B2F"/>
          <w:spacing w:val="-6"/>
          <w:sz w:val="25"/>
          <w:szCs w:val="25"/>
        </w:rPr>
        <w:t xml:space="preserve">ra­ </w:t>
      </w:r>
      <w:r>
        <w:rPr>
          <w:color w:val="2F2B2F"/>
          <w:w w:val="118"/>
        </w:rPr>
        <w:t>klád,</w:t>
      </w:r>
      <w:r>
        <w:rPr>
          <w:color w:val="2F2B2F"/>
        </w:rPr>
        <w:tab/>
      </w:r>
      <w:r>
        <w:rPr>
          <w:color w:val="2F2B2F"/>
          <w:spacing w:val="24"/>
          <w:w w:val="118"/>
        </w:rPr>
        <w:t>.</w:t>
      </w:r>
      <w:r>
        <w:rPr>
          <w:color w:val="2F2B2F"/>
          <w:w w:val="50"/>
          <w:sz w:val="29"/>
          <w:szCs w:val="29"/>
        </w:rPr>
        <w:t>t</w:t>
      </w:r>
      <w:r>
        <w:rPr>
          <w:color w:val="2F2B2F"/>
          <w:sz w:val="29"/>
          <w:szCs w:val="29"/>
        </w:rPr>
        <w:tab/>
      </w:r>
      <w:r>
        <w:rPr>
          <w:color w:val="2F2B2F"/>
          <w:w w:val="50"/>
        </w:rPr>
        <w:t>prv</w:t>
      </w:r>
      <w:r>
        <w:rPr>
          <w:color w:val="2F2B2F"/>
        </w:rPr>
        <w:tab/>
      </w:r>
      <w:r>
        <w:rPr>
          <w:color w:val="2F2B2F"/>
        </w:rPr>
        <w:tab/>
      </w:r>
      <w:r>
        <w:rPr>
          <w:color w:val="2F2B2F"/>
          <w:spacing w:val="-1"/>
          <w:w w:val="68"/>
        </w:rPr>
        <w:t>Vu.</w:t>
      </w:r>
      <w:r>
        <w:rPr>
          <w:color w:val="2F2B2F"/>
          <w:w w:val="68"/>
        </w:rPr>
        <w:t>,</w:t>
      </w:r>
      <w:r>
        <w:rPr>
          <w:color w:val="2F2B2F"/>
          <w:spacing w:val="-8"/>
        </w:rPr>
        <w:t xml:space="preserve"> </w:t>
      </w:r>
      <w:r>
        <w:rPr>
          <w:color w:val="2F2B2F"/>
          <w:w w:val="110"/>
          <w:sz w:val="24"/>
          <w:szCs w:val="24"/>
        </w:rPr>
        <w:t>A</w:t>
      </w:r>
      <w:r>
        <w:rPr>
          <w:color w:val="2F2B2F"/>
          <w:sz w:val="24"/>
          <w:szCs w:val="24"/>
        </w:rPr>
        <w:tab/>
      </w:r>
      <w:r>
        <w:rPr>
          <w:color w:val="464246"/>
          <w:w w:val="98"/>
        </w:rPr>
        <w:t>»rac10nalm«</w:t>
      </w:r>
      <w:r>
        <w:rPr>
          <w:color w:val="464246"/>
        </w:rPr>
        <w:tab/>
      </w:r>
      <w:r>
        <w:rPr>
          <w:color w:val="464246"/>
          <w:w w:val="9"/>
        </w:rPr>
        <w:t xml:space="preserve"> </w:t>
      </w:r>
      <w:r>
        <w:rPr>
          <w:color w:val="2F2B2F"/>
          <w:w w:val="101"/>
        </w:rPr>
        <w:t>předpo-</w:t>
      </w:r>
    </w:p>
    <w:p w14:paraId="5E1E67AF" w14:textId="77777777" w:rsidR="00095916" w:rsidRDefault="00095916">
      <w:pPr>
        <w:pStyle w:val="Zkladntext"/>
        <w:tabs>
          <w:tab w:val="left" w:pos="1005"/>
          <w:tab w:val="left" w:pos="1281"/>
          <w:tab w:val="left" w:pos="1796"/>
          <w:tab w:val="left" w:pos="2108"/>
          <w:tab w:val="left" w:pos="2273"/>
          <w:tab w:val="left" w:pos="3085"/>
          <w:tab w:val="left" w:pos="3573"/>
          <w:tab w:val="left" w:pos="3891"/>
          <w:tab w:val="left" w:pos="4241"/>
          <w:tab w:val="left" w:pos="4617"/>
          <w:tab w:val="left" w:pos="4830"/>
          <w:tab w:val="left" w:pos="5186"/>
        </w:tabs>
        <w:kinsoku w:val="0"/>
        <w:overflowPunct w:val="0"/>
        <w:spacing w:before="97" w:line="136" w:lineRule="auto"/>
        <w:ind w:left="408" w:right="314" w:hanging="16"/>
        <w:rPr>
          <w:color w:val="2F2B2F"/>
          <w:w w:val="10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01" w:space="240"/>
            <w:col w:w="5779"/>
          </w:cols>
          <w:noEndnote/>
        </w:sectPr>
      </w:pPr>
    </w:p>
    <w:p w14:paraId="4F7C7F29" w14:textId="77777777" w:rsidR="00095916" w:rsidRDefault="00095916">
      <w:pPr>
        <w:pStyle w:val="Zkladntext"/>
        <w:tabs>
          <w:tab w:val="left" w:pos="3591"/>
          <w:tab w:val="left" w:pos="4571"/>
        </w:tabs>
        <w:kinsoku w:val="0"/>
        <w:overflowPunct w:val="0"/>
        <w:spacing w:line="257" w:lineRule="exact"/>
        <w:ind w:left="388"/>
        <w:rPr>
          <w:rFonts w:ascii="Arial" w:hAnsi="Arial" w:cs="Arial"/>
          <w:color w:val="2F2B2F"/>
          <w:w w:val="116"/>
          <w:sz w:val="24"/>
          <w:szCs w:val="24"/>
        </w:rPr>
      </w:pPr>
      <w:r>
        <w:rPr>
          <w:color w:val="2F2B2F"/>
          <w:spacing w:val="-1"/>
          <w:w w:val="101"/>
        </w:rPr>
        <w:t>skéh</w:t>
      </w:r>
      <w:r>
        <w:rPr>
          <w:color w:val="2F2B2F"/>
          <w:w w:val="101"/>
        </w:rPr>
        <w:t>o</w:t>
      </w:r>
      <w:r>
        <w:rPr>
          <w:color w:val="2F2B2F"/>
        </w:rPr>
        <w:t xml:space="preserve">  </w:t>
      </w:r>
      <w:r>
        <w:rPr>
          <w:color w:val="2F2B2F"/>
          <w:spacing w:val="-5"/>
        </w:rPr>
        <w:t xml:space="preserve"> </w:t>
      </w:r>
      <w:r>
        <w:rPr>
          <w:color w:val="2F2B2F"/>
          <w:w w:val="107"/>
        </w:rPr>
        <w:t>vyvoJe.</w:t>
      </w:r>
      <w:r>
        <w:rPr>
          <w:color w:val="2F2B2F"/>
        </w:rPr>
        <w:t xml:space="preserve">  </w:t>
      </w:r>
      <w:r>
        <w:rPr>
          <w:color w:val="2F2B2F"/>
          <w:spacing w:val="-17"/>
        </w:rPr>
        <w:t xml:space="preserve"> </w:t>
      </w:r>
      <w:r>
        <w:rPr>
          <w:color w:val="2F2B2F"/>
          <w:spacing w:val="-1"/>
          <w:w w:val="119"/>
        </w:rPr>
        <w:t>Zazracn</w:t>
      </w:r>
      <w:r>
        <w:rPr>
          <w:color w:val="2F2B2F"/>
          <w:w w:val="119"/>
        </w:rPr>
        <w:t>y</w:t>
      </w:r>
      <w:r>
        <w:rPr>
          <w:color w:val="2F2B2F"/>
        </w:rPr>
        <w:tab/>
      </w:r>
      <w:r>
        <w:rPr>
          <w:color w:val="1C181A"/>
          <w:w w:val="122"/>
        </w:rPr>
        <w:t>vzr</w:t>
      </w:r>
      <w:r>
        <w:rPr>
          <w:color w:val="1C181A"/>
          <w:spacing w:val="-124"/>
          <w:w w:val="122"/>
        </w:rPr>
        <w:t>u</w:t>
      </w:r>
      <w:r>
        <w:rPr>
          <w:rFonts w:ascii="Arial" w:hAnsi="Arial" w:cs="Arial"/>
          <w:color w:val="2F2B2F"/>
          <w:w w:val="104"/>
          <w:position w:val="15"/>
          <w:sz w:val="8"/>
          <w:szCs w:val="8"/>
        </w:rPr>
        <w:t>O</w:t>
      </w:r>
      <w:r>
        <w:rPr>
          <w:rFonts w:ascii="Arial" w:hAnsi="Arial" w:cs="Arial"/>
          <w:color w:val="2F2B2F"/>
          <w:position w:val="15"/>
          <w:sz w:val="8"/>
          <w:szCs w:val="8"/>
        </w:rPr>
        <w:t xml:space="preserve">  </w:t>
      </w:r>
      <w:r>
        <w:rPr>
          <w:rFonts w:ascii="Arial" w:hAnsi="Arial" w:cs="Arial"/>
          <w:color w:val="2F2B2F"/>
          <w:spacing w:val="-8"/>
          <w:position w:val="15"/>
          <w:sz w:val="8"/>
          <w:szCs w:val="8"/>
        </w:rPr>
        <w:t xml:space="preserve"> </w:t>
      </w:r>
      <w:r>
        <w:rPr>
          <w:color w:val="1C181A"/>
          <w:w w:val="122"/>
        </w:rPr>
        <w:t>st</w:t>
      </w:r>
      <w:r>
        <w:rPr>
          <w:color w:val="1C181A"/>
        </w:rPr>
        <w:tab/>
      </w:r>
      <w:r>
        <w:rPr>
          <w:color w:val="2F2B2F"/>
          <w:w w:val="116"/>
        </w:rPr>
        <w:t>výroby</w:t>
      </w:r>
      <w:r>
        <w:rPr>
          <w:color w:val="2F2B2F"/>
        </w:rPr>
        <w:t xml:space="preserve">   </w:t>
      </w:r>
      <w:r>
        <w:rPr>
          <w:rFonts w:ascii="Arial" w:hAnsi="Arial" w:cs="Arial"/>
          <w:color w:val="2F2B2F"/>
          <w:w w:val="116"/>
          <w:sz w:val="24"/>
          <w:szCs w:val="24"/>
        </w:rPr>
        <w:t>a</w:t>
      </w:r>
    </w:p>
    <w:p w14:paraId="762738E2" w14:textId="77777777" w:rsidR="00095916" w:rsidRDefault="00095916">
      <w:pPr>
        <w:pStyle w:val="Zkladntext"/>
        <w:kinsoku w:val="0"/>
        <w:overflowPunct w:val="0"/>
        <w:spacing w:line="169" w:lineRule="exact"/>
        <w:ind w:left="373"/>
        <w:rPr>
          <w:color w:val="2F2B2F"/>
          <w:w w:val="110"/>
          <w:sz w:val="20"/>
          <w:szCs w:val="20"/>
        </w:rPr>
      </w:pPr>
      <w:r>
        <w:rPr>
          <w:color w:val="2F2B2F"/>
          <w:w w:val="110"/>
        </w:rPr>
        <w:t xml:space="preserve">spotřeby  během  posledních  padesáti  </w:t>
      </w:r>
      <w:r>
        <w:rPr>
          <w:color w:val="1C181A"/>
          <w:w w:val="110"/>
        </w:rPr>
        <w:t>let</w:t>
      </w:r>
      <w:r>
        <w:rPr>
          <w:color w:val="1C181A"/>
          <w:spacing w:val="66"/>
          <w:w w:val="110"/>
        </w:rPr>
        <w:t xml:space="preserve"> </w:t>
      </w:r>
      <w:r>
        <w:rPr>
          <w:color w:val="2F2B2F"/>
          <w:w w:val="110"/>
          <w:sz w:val="20"/>
          <w:szCs w:val="20"/>
        </w:rPr>
        <w:t>DO··</w:t>
      </w:r>
    </w:p>
    <w:p w14:paraId="59BE3301" w14:textId="77777777" w:rsidR="00095916" w:rsidRDefault="00095916">
      <w:pPr>
        <w:pStyle w:val="Zkladntext"/>
        <w:tabs>
          <w:tab w:val="left" w:pos="787"/>
        </w:tabs>
        <w:kinsoku w:val="0"/>
        <w:overflowPunct w:val="0"/>
        <w:spacing w:line="148" w:lineRule="exact"/>
        <w:ind w:left="389"/>
        <w:jc w:val="center"/>
        <w:rPr>
          <w:color w:val="2F2B2F"/>
        </w:rPr>
      </w:pPr>
      <w:r>
        <w:rPr>
          <w:sz w:val="24"/>
          <w:szCs w:val="24"/>
        </w:rPr>
        <w:br w:type="column"/>
      </w:r>
      <w:r>
        <w:rPr>
          <w:color w:val="2F2B2F"/>
          <w:sz w:val="28"/>
          <w:szCs w:val="28"/>
        </w:rPr>
        <w:t>a</w:t>
      </w:r>
      <w:r>
        <w:rPr>
          <w:color w:val="2F2B2F"/>
          <w:sz w:val="28"/>
          <w:szCs w:val="28"/>
        </w:rPr>
        <w:tab/>
      </w:r>
      <w:r>
        <w:rPr>
          <w:color w:val="464246"/>
          <w:sz w:val="28"/>
          <w:szCs w:val="28"/>
        </w:rPr>
        <w:t xml:space="preserve">»,m, </w:t>
      </w:r>
      <w:r>
        <w:rPr>
          <w:color w:val="2F2B2F"/>
          <w:sz w:val="28"/>
          <w:szCs w:val="28"/>
        </w:rPr>
        <w:t xml:space="preserve">ervencm«. </w:t>
      </w:r>
      <w:r>
        <w:rPr>
          <w:color w:val="2F2B2F"/>
        </w:rPr>
        <w:t>Jen  irracionální</w:t>
      </w:r>
      <w:r>
        <w:rPr>
          <w:color w:val="2F2B2F"/>
          <w:spacing w:val="7"/>
        </w:rPr>
        <w:t xml:space="preserve"> </w:t>
      </w:r>
      <w:r>
        <w:rPr>
          <w:color w:val="2F2B2F"/>
        </w:rPr>
        <w:t>člověk</w:t>
      </w:r>
    </w:p>
    <w:p w14:paraId="70B7A5C5" w14:textId="77777777" w:rsidR="00095916" w:rsidRDefault="00095916">
      <w:pPr>
        <w:pStyle w:val="Zkladntext"/>
        <w:tabs>
          <w:tab w:val="left" w:pos="796"/>
        </w:tabs>
        <w:kinsoku w:val="0"/>
        <w:overflowPunct w:val="0"/>
        <w:spacing w:line="278" w:lineRule="exact"/>
        <w:ind w:left="373"/>
        <w:rPr>
          <w:color w:val="2F2B2F"/>
        </w:rPr>
      </w:pPr>
      <w:r>
        <w:rPr>
          <w:color w:val="2F2B2F"/>
        </w:rPr>
        <w:t>se</w:t>
      </w:r>
      <w:r>
        <w:rPr>
          <w:color w:val="2F2B2F"/>
        </w:rPr>
        <w:tab/>
        <w:t xml:space="preserve">poleha  </w:t>
      </w:r>
      <w:r>
        <w:rPr>
          <w:color w:val="2F2B2F"/>
          <w:spacing w:val="5"/>
          <w:sz w:val="36"/>
          <w:szCs w:val="36"/>
        </w:rPr>
        <w:t>n8:,</w:t>
      </w:r>
      <w:r>
        <w:rPr>
          <w:color w:val="464246"/>
          <w:spacing w:val="5"/>
        </w:rPr>
        <w:t xml:space="preserve">» </w:t>
      </w:r>
      <w:r>
        <w:rPr>
          <w:color w:val="464246"/>
        </w:rPr>
        <w:t xml:space="preserve">íly </w:t>
      </w:r>
      <w:r>
        <w:rPr>
          <w:color w:val="2F2B2F"/>
        </w:rPr>
        <w:t>dějin«  a  může  proto</w:t>
      </w:r>
      <w:r>
        <w:rPr>
          <w:color w:val="2F2B2F"/>
          <w:spacing w:val="2"/>
        </w:rPr>
        <w:t xml:space="preserve"> </w:t>
      </w:r>
      <w:r>
        <w:rPr>
          <w:color w:val="2F2B2F"/>
        </w:rPr>
        <w:t>být</w:t>
      </w:r>
    </w:p>
    <w:p w14:paraId="505F72CC" w14:textId="77777777" w:rsidR="00095916" w:rsidRDefault="00095916">
      <w:pPr>
        <w:pStyle w:val="Zkladntext"/>
        <w:tabs>
          <w:tab w:val="left" w:pos="796"/>
        </w:tabs>
        <w:kinsoku w:val="0"/>
        <w:overflowPunct w:val="0"/>
        <w:spacing w:line="278" w:lineRule="exact"/>
        <w:ind w:left="373"/>
        <w:rPr>
          <w:color w:val="2F2B2F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9" w:space="249"/>
            <w:col w:w="5752"/>
          </w:cols>
          <w:noEndnote/>
        </w:sectPr>
      </w:pPr>
    </w:p>
    <w:p w14:paraId="78C3DC3D" w14:textId="77777777" w:rsidR="00095916" w:rsidRDefault="00095916">
      <w:pPr>
        <w:pStyle w:val="Zkladntext"/>
        <w:tabs>
          <w:tab w:val="left" w:pos="8712"/>
          <w:tab w:val="left" w:pos="11202"/>
        </w:tabs>
        <w:kinsoku w:val="0"/>
        <w:overflowPunct w:val="0"/>
        <w:spacing w:line="106" w:lineRule="exact"/>
        <w:ind w:left="6456"/>
        <w:rPr>
          <w:rFonts w:ascii="Arial" w:hAnsi="Arial" w:cs="Arial"/>
          <w:color w:val="2F2B2F"/>
          <w:w w:val="61"/>
          <w:sz w:val="22"/>
          <w:szCs w:val="22"/>
        </w:rPr>
      </w:pPr>
      <w:r>
        <w:rPr>
          <w:rFonts w:ascii="Arial" w:hAnsi="Arial" w:cs="Arial"/>
          <w:b/>
          <w:bCs/>
          <w:color w:val="464246"/>
          <w:spacing w:val="-1"/>
          <w:w w:val="82"/>
          <w:sz w:val="24"/>
          <w:szCs w:val="24"/>
        </w:rPr>
        <w:t>»</w:t>
      </w:r>
      <w:r>
        <w:rPr>
          <w:rFonts w:ascii="Arial" w:hAnsi="Arial" w:cs="Arial"/>
          <w:b/>
          <w:bCs/>
          <w:color w:val="464246"/>
          <w:spacing w:val="-60"/>
          <w:w w:val="82"/>
          <w:sz w:val="24"/>
          <w:szCs w:val="24"/>
        </w:rPr>
        <w:t>n</w:t>
      </w:r>
      <w:r>
        <w:rPr>
          <w:color w:val="2F2B2F"/>
          <w:spacing w:val="-1"/>
          <w:w w:val="61"/>
          <w:position w:val="-11"/>
        </w:rPr>
        <w:t>'</w:t>
      </w:r>
      <w:r>
        <w:rPr>
          <w:color w:val="2F2B2F"/>
          <w:spacing w:val="-13"/>
          <w:w w:val="61"/>
          <w:position w:val="-11"/>
        </w:rPr>
        <w:t>l</w:t>
      </w:r>
      <w:r>
        <w:rPr>
          <w:rFonts w:ascii="Arial" w:hAnsi="Arial" w:cs="Arial"/>
          <w:b/>
          <w:bCs/>
          <w:color w:val="464246"/>
          <w:spacing w:val="-97"/>
          <w:w w:val="82"/>
          <w:sz w:val="24"/>
          <w:szCs w:val="24"/>
        </w:rPr>
        <w:t>e</w:t>
      </w:r>
      <w:r>
        <w:rPr>
          <w:color w:val="2F2B2F"/>
          <w:w w:val="61"/>
          <w:position w:val="-11"/>
        </w:rPr>
        <w:t>,</w:t>
      </w:r>
      <w:r>
        <w:rPr>
          <w:color w:val="2F2B2F"/>
          <w:position w:val="-11"/>
        </w:rPr>
        <w:t xml:space="preserve"> </w:t>
      </w:r>
      <w:r>
        <w:rPr>
          <w:color w:val="2F2B2F"/>
          <w:spacing w:val="-21"/>
          <w:position w:val="-11"/>
        </w:rPr>
        <w:t xml:space="preserve"> </w:t>
      </w:r>
      <w:r>
        <w:rPr>
          <w:rFonts w:ascii="Arial" w:hAnsi="Arial" w:cs="Arial"/>
          <w:b/>
          <w:bCs/>
          <w:color w:val="1C181A"/>
          <w:spacing w:val="-1"/>
          <w:w w:val="97"/>
          <w:sz w:val="24"/>
          <w:szCs w:val="24"/>
        </w:rPr>
        <w:t>mte</w:t>
      </w:r>
      <w:r>
        <w:rPr>
          <w:rFonts w:ascii="Arial" w:hAnsi="Arial" w:cs="Arial"/>
          <w:b/>
          <w:bCs/>
          <w:color w:val="1C181A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color w:val="1C181A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C181A"/>
          <w:spacing w:val="-1"/>
          <w:w w:val="98"/>
          <w:sz w:val="24"/>
          <w:szCs w:val="24"/>
        </w:rPr>
        <w:t>ven</w:t>
      </w:r>
      <w:r>
        <w:rPr>
          <w:rFonts w:ascii="Arial" w:hAnsi="Arial" w:cs="Arial"/>
          <w:b/>
          <w:bCs/>
          <w:color w:val="1C181A"/>
          <w:spacing w:val="-36"/>
          <w:w w:val="98"/>
          <w:sz w:val="24"/>
          <w:szCs w:val="24"/>
        </w:rPr>
        <w:t>U</w:t>
      </w:r>
      <w:r>
        <w:rPr>
          <w:rFonts w:ascii="Arial" w:hAnsi="Arial" w:cs="Arial"/>
          <w:b/>
          <w:bCs/>
          <w:color w:val="1C181A"/>
          <w:spacing w:val="-1"/>
          <w:w w:val="72"/>
          <w:sz w:val="24"/>
          <w:szCs w:val="24"/>
        </w:rPr>
        <w:t>JlC</w:t>
      </w:r>
      <w:r>
        <w:rPr>
          <w:rFonts w:ascii="Arial" w:hAnsi="Arial" w:cs="Arial"/>
          <w:b/>
          <w:bCs/>
          <w:color w:val="1C181A"/>
          <w:w w:val="72"/>
          <w:sz w:val="24"/>
          <w:szCs w:val="24"/>
        </w:rPr>
        <w:t>l</w:t>
      </w:r>
      <w:r>
        <w:rPr>
          <w:rFonts w:ascii="Arial" w:hAnsi="Arial" w:cs="Arial"/>
          <w:b/>
          <w:bCs/>
          <w:color w:val="1C181A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64246"/>
          <w:spacing w:val="-1"/>
          <w:w w:val="82"/>
          <w:sz w:val="24"/>
          <w:szCs w:val="24"/>
        </w:rPr>
        <w:t>«</w:t>
      </w:r>
      <w:r>
        <w:rPr>
          <w:rFonts w:ascii="Arial" w:hAnsi="Arial" w:cs="Arial"/>
          <w:b/>
          <w:bCs/>
          <w:color w:val="464246"/>
          <w:w w:val="82"/>
          <w:sz w:val="24"/>
          <w:szCs w:val="24"/>
        </w:rPr>
        <w:t>.</w:t>
      </w:r>
      <w:r>
        <w:rPr>
          <w:rFonts w:ascii="Arial" w:hAnsi="Arial" w:cs="Arial"/>
          <w:b/>
          <w:bCs/>
          <w:color w:val="464246"/>
          <w:sz w:val="24"/>
          <w:szCs w:val="24"/>
        </w:rPr>
        <w:tab/>
      </w:r>
      <w:r>
        <w:rPr>
          <w:b/>
          <w:bCs/>
          <w:color w:val="2F2B2F"/>
          <w:spacing w:val="-1"/>
          <w:w w:val="99"/>
        </w:rPr>
        <w:t>Pro</w:t>
      </w:r>
      <w:r>
        <w:rPr>
          <w:b/>
          <w:bCs/>
          <w:color w:val="2F2B2F"/>
          <w:w w:val="99"/>
        </w:rPr>
        <w:t>č</w:t>
      </w:r>
      <w:r>
        <w:rPr>
          <w:b/>
          <w:bCs/>
          <w:color w:val="2F2B2F"/>
        </w:rPr>
        <w:t xml:space="preserve">  </w:t>
      </w:r>
      <w:r>
        <w:rPr>
          <w:b/>
          <w:bCs/>
          <w:color w:val="2F2B2F"/>
          <w:spacing w:val="-9"/>
        </w:rPr>
        <w:t xml:space="preserve"> </w:t>
      </w:r>
      <w:r>
        <w:rPr>
          <w:b/>
          <w:bCs/>
          <w:color w:val="2F2B2F"/>
        </w:rPr>
        <w:t xml:space="preserve">však  </w:t>
      </w:r>
      <w:r>
        <w:rPr>
          <w:b/>
          <w:bCs/>
          <w:color w:val="2F2B2F"/>
          <w:spacing w:val="-13"/>
        </w:rPr>
        <w:t xml:space="preserve"> </w:t>
      </w:r>
      <w:r>
        <w:rPr>
          <w:rFonts w:ascii="Arial" w:hAnsi="Arial" w:cs="Arial"/>
          <w:b/>
          <w:bCs/>
          <w:color w:val="2F2B2F"/>
          <w:spacing w:val="-1"/>
          <w:w w:val="61"/>
          <w:sz w:val="22"/>
          <w:szCs w:val="22"/>
        </w:rPr>
        <w:t>v1'tevZ1</w:t>
      </w:r>
      <w:r>
        <w:rPr>
          <w:rFonts w:ascii="Arial" w:hAnsi="Arial" w:cs="Arial"/>
          <w:b/>
          <w:bCs/>
          <w:color w:val="2F2B2F"/>
          <w:w w:val="61"/>
          <w:sz w:val="22"/>
          <w:szCs w:val="22"/>
        </w:rPr>
        <w:t>,</w:t>
      </w:r>
      <w:r>
        <w:rPr>
          <w:rFonts w:ascii="Arial" w:hAnsi="Arial" w:cs="Arial"/>
          <w:b/>
          <w:bCs/>
          <w:color w:val="2F2B2F"/>
          <w:sz w:val="22"/>
          <w:szCs w:val="22"/>
        </w:rPr>
        <w:tab/>
      </w:r>
      <w:r>
        <w:rPr>
          <w:rFonts w:ascii="Arial" w:hAnsi="Arial" w:cs="Arial"/>
          <w:color w:val="2F2B2F"/>
          <w:w w:val="61"/>
          <w:sz w:val="22"/>
          <w:szCs w:val="22"/>
        </w:rPr>
        <w:t>·</w:t>
      </w:r>
    </w:p>
    <w:p w14:paraId="0CE51217" w14:textId="77777777" w:rsidR="00095916" w:rsidRDefault="00095916">
      <w:pPr>
        <w:pStyle w:val="Zkladn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  <w:r>
        <w:rPr>
          <w:noProof/>
        </w:rPr>
        <w:pict w14:anchorId="2069B407">
          <v:shape id="_x0000_s1054" type="#_x0000_t202" style="position:absolute;margin-left:410.45pt;margin-top:6.6pt;width:2.2pt;height:6.85pt;z-index:251616256;mso-wrap-distance-left:0;mso-wrap-distance-right:0;mso-position-horizontal-relative:page;mso-position-vertical-relative:text" o:allowincell="f" filled="f" stroked="f">
            <v:textbox inset="0,0,0,0">
              <w:txbxContent>
                <w:p w14:paraId="639A6DDB" w14:textId="77777777" w:rsidR="00095916" w:rsidRDefault="00095916">
                  <w:pPr>
                    <w:pStyle w:val="Zkladntext"/>
                    <w:kinsoku w:val="0"/>
                    <w:overflowPunct w:val="0"/>
                    <w:rPr>
                      <w:rFonts w:ascii="Courier New" w:hAnsi="Courier New" w:cs="Courier New"/>
                      <w:color w:val="2F2B2F"/>
                      <w:w w:val="61"/>
                      <w:sz w:val="12"/>
                      <w:szCs w:val="12"/>
                    </w:rPr>
                  </w:pPr>
                  <w:r>
                    <w:rPr>
                      <w:rFonts w:ascii="Courier New" w:hAnsi="Courier New" w:cs="Courier New"/>
                      <w:color w:val="2F2B2F"/>
                      <w:w w:val="61"/>
                      <w:sz w:val="12"/>
                      <w:szCs w:val="12"/>
                    </w:rPr>
                    <w:t>v</w:t>
                  </w:r>
                </w:p>
              </w:txbxContent>
            </v:textbox>
            <w10:wrap type="topAndBottom" anchorx="page"/>
          </v:shape>
        </w:pict>
      </w:r>
    </w:p>
    <w:p w14:paraId="4AF3AEA2" w14:textId="77777777" w:rsidR="00095916" w:rsidRDefault="00095916">
      <w:pPr>
        <w:pStyle w:val="Zkladntext"/>
        <w:kinsoku w:val="0"/>
        <w:overflowPunct w:val="0"/>
        <w:spacing w:before="4"/>
        <w:rPr>
          <w:rFonts w:ascii="Arial" w:hAnsi="Arial" w:cs="Arial"/>
          <w:sz w:val="9"/>
          <w:szCs w:val="9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017F5220" w14:textId="77777777" w:rsidR="00095916" w:rsidRDefault="00095916">
      <w:pPr>
        <w:pStyle w:val="Zkladntext"/>
        <w:tabs>
          <w:tab w:val="left" w:pos="4001"/>
        </w:tabs>
        <w:kinsoku w:val="0"/>
        <w:overflowPunct w:val="0"/>
        <w:spacing w:line="2" w:lineRule="exact"/>
        <w:ind w:left="370"/>
        <w:rPr>
          <w:color w:val="2F2B2F"/>
          <w:w w:val="110"/>
        </w:rPr>
      </w:pPr>
      <w:r>
        <w:rPr>
          <w:rFonts w:ascii="Arial" w:hAnsi="Arial" w:cs="Arial"/>
          <w:i/>
          <w:iCs/>
          <w:color w:val="2F2B2F"/>
          <w:w w:val="110"/>
        </w:rPr>
        <w:t xml:space="preserve">vé  </w:t>
      </w:r>
      <w:r>
        <w:rPr>
          <w:color w:val="2F2B2F"/>
          <w:w w:val="110"/>
        </w:rPr>
        <w:t xml:space="preserve">objevy </w:t>
      </w:r>
      <w:r>
        <w:rPr>
          <w:color w:val="2F2B2F"/>
          <w:spacing w:val="60"/>
          <w:w w:val="110"/>
        </w:rPr>
        <w:t xml:space="preserve"> </w:t>
      </w:r>
      <w:r>
        <w:rPr>
          <w:rFonts w:ascii="Arial" w:hAnsi="Arial" w:cs="Arial"/>
          <w:color w:val="2F2B2F"/>
          <w:w w:val="110"/>
          <w:sz w:val="24"/>
          <w:szCs w:val="24"/>
        </w:rPr>
        <w:t xml:space="preserve">a </w:t>
      </w:r>
      <w:r>
        <w:rPr>
          <w:rFonts w:ascii="Arial" w:hAnsi="Arial" w:cs="Arial"/>
          <w:color w:val="2F2B2F"/>
          <w:spacing w:val="54"/>
          <w:w w:val="110"/>
          <w:sz w:val="24"/>
          <w:szCs w:val="24"/>
        </w:rPr>
        <w:t xml:space="preserve"> </w:t>
      </w:r>
      <w:r>
        <w:rPr>
          <w:color w:val="2F2B2F"/>
          <w:w w:val="110"/>
        </w:rPr>
        <w:t>technologická</w:t>
      </w:r>
      <w:r>
        <w:rPr>
          <w:color w:val="2F2B2F"/>
          <w:w w:val="110"/>
        </w:rPr>
        <w:tab/>
        <w:t xml:space="preserve">zdokonalo </w:t>
      </w:r>
      <w:r>
        <w:rPr>
          <w:color w:val="2F2B2F"/>
          <w:spacing w:val="37"/>
          <w:w w:val="110"/>
        </w:rPr>
        <w:t xml:space="preserve"> </w:t>
      </w:r>
      <w:r>
        <w:rPr>
          <w:color w:val="2F2B2F"/>
          <w:w w:val="110"/>
        </w:rPr>
        <w:t>ání</w:t>
      </w:r>
    </w:p>
    <w:p w14:paraId="0C7E3DDD" w14:textId="77777777" w:rsidR="00095916" w:rsidRDefault="00095916">
      <w:pPr>
        <w:pStyle w:val="Zkladntext"/>
        <w:kinsoku w:val="0"/>
        <w:overflowPunct w:val="0"/>
        <w:spacing w:line="176" w:lineRule="exact"/>
        <w:ind w:left="360"/>
        <w:rPr>
          <w:color w:val="2F2B2F"/>
          <w:w w:val="115"/>
        </w:rPr>
      </w:pPr>
      <w:r>
        <w:rPr>
          <w:color w:val="2F2B2F"/>
          <w:w w:val="115"/>
        </w:rPr>
        <w:t xml:space="preserve">nebyly umožněny dvaceti </w:t>
      </w:r>
      <w:r>
        <w:rPr>
          <w:color w:val="1C181A"/>
          <w:w w:val="115"/>
        </w:rPr>
        <w:t>zámečnickými</w:t>
      </w:r>
      <w:r>
        <w:rPr>
          <w:color w:val="1C181A"/>
          <w:spacing w:val="10"/>
          <w:w w:val="115"/>
        </w:rPr>
        <w:t xml:space="preserve"> </w:t>
      </w:r>
      <w:r>
        <w:rPr>
          <w:color w:val="2F2B2F"/>
          <w:w w:val="115"/>
        </w:rPr>
        <w:t>díl­</w:t>
      </w:r>
    </w:p>
    <w:p w14:paraId="62180F84" w14:textId="77777777" w:rsidR="00095916" w:rsidRDefault="00095916">
      <w:pPr>
        <w:pStyle w:val="Zkladntext"/>
        <w:kinsoku w:val="0"/>
        <w:overflowPunct w:val="0"/>
        <w:spacing w:line="178" w:lineRule="exact"/>
        <w:ind w:left="360"/>
        <w:rPr>
          <w:color w:val="2F2B2F"/>
          <w:spacing w:val="-107"/>
          <w:w w:val="108"/>
        </w:rPr>
      </w:pPr>
      <w:r>
        <w:rPr>
          <w:sz w:val="24"/>
          <w:szCs w:val="24"/>
        </w:rPr>
        <w:br w:type="column"/>
      </w:r>
      <w:r>
        <w:rPr>
          <w:color w:val="2F2B2F"/>
          <w:w w:val="92"/>
        </w:rPr>
        <w:t>na</w:t>
      </w:r>
      <w:r>
        <w:rPr>
          <w:color w:val="2F2B2F"/>
        </w:rPr>
        <w:t xml:space="preserve"> </w:t>
      </w:r>
      <w:r>
        <w:rPr>
          <w:color w:val="2F2B2F"/>
          <w:spacing w:val="6"/>
        </w:rPr>
        <w:t xml:space="preserve"> </w:t>
      </w:r>
      <w:r>
        <w:rPr>
          <w:color w:val="2F2B2F"/>
          <w:w w:val="81"/>
          <w:vertAlign w:val="subscript"/>
        </w:rPr>
        <w:t>Ill</w:t>
      </w:r>
      <w:r>
        <w:rPr>
          <w:color w:val="2F2B2F"/>
        </w:rPr>
        <w:t xml:space="preserve">   </w:t>
      </w:r>
      <w:r>
        <w:rPr>
          <w:color w:val="2F2B2F"/>
          <w:spacing w:val="-1"/>
          <w:w w:val="109"/>
        </w:rPr>
        <w:t>Pryc</w:t>
      </w:r>
      <w:r>
        <w:rPr>
          <w:color w:val="2F2B2F"/>
          <w:w w:val="109"/>
        </w:rPr>
        <w:t>k</w:t>
      </w:r>
      <w:r>
        <w:rPr>
          <w:color w:val="2F2B2F"/>
        </w:rPr>
        <w:t xml:space="preserve"> </w:t>
      </w:r>
      <w:r>
        <w:rPr>
          <w:color w:val="2F2B2F"/>
          <w:spacing w:val="15"/>
        </w:rPr>
        <w:t xml:space="preserve"> </w:t>
      </w:r>
      <w:r>
        <w:rPr>
          <w:color w:val="2F2B2F"/>
          <w:spacing w:val="-1"/>
          <w:w w:val="108"/>
        </w:rPr>
        <w:t>a</w:t>
      </w:r>
      <w:r>
        <w:rPr>
          <w:color w:val="2F2B2F"/>
          <w:spacing w:val="-107"/>
          <w:w w:val="108"/>
        </w:rPr>
        <w:t>z</w:t>
      </w:r>
    </w:p>
    <w:p w14:paraId="50182430" w14:textId="77777777" w:rsidR="00095916" w:rsidRDefault="00095916">
      <w:pPr>
        <w:pStyle w:val="Zkladntext"/>
        <w:kinsoku w:val="0"/>
        <w:overflowPunct w:val="0"/>
        <w:spacing w:line="178" w:lineRule="exact"/>
        <w:ind w:left="204"/>
        <w:rPr>
          <w:color w:val="2F2B2F"/>
          <w:spacing w:val="-7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F2B2F"/>
          <w:w w:val="110"/>
        </w:rPr>
        <w:t>ve</w:t>
      </w:r>
      <w:r>
        <w:rPr>
          <w:color w:val="2F2B2F"/>
          <w:spacing w:val="53"/>
          <w:w w:val="110"/>
        </w:rPr>
        <w:t xml:space="preserve"> </w:t>
      </w:r>
      <w:r>
        <w:rPr>
          <w:color w:val="2F2B2F"/>
          <w:spacing w:val="-7"/>
          <w:w w:val="110"/>
          <w:sz w:val="24"/>
          <w:szCs w:val="24"/>
        </w:rPr>
        <w:t>20.</w:t>
      </w:r>
    </w:p>
    <w:p w14:paraId="493136E1" w14:textId="77777777" w:rsidR="00095916" w:rsidRDefault="00095916">
      <w:pPr>
        <w:pStyle w:val="Zkladntext"/>
        <w:kinsoku w:val="0"/>
        <w:overflowPunct w:val="0"/>
        <w:spacing w:line="53" w:lineRule="exact"/>
        <w:ind w:left="1742"/>
        <w:rPr>
          <w:color w:val="2F2B2F"/>
        </w:rPr>
      </w:pPr>
      <w:r>
        <w:rPr>
          <w:sz w:val="24"/>
          <w:szCs w:val="24"/>
        </w:rPr>
        <w:br w:type="column"/>
      </w:r>
      <w:r>
        <w:rPr>
          <w:color w:val="2F2B2F"/>
        </w:rPr>
        <w:t>rac10-</w:t>
      </w:r>
    </w:p>
    <w:p w14:paraId="00132FBB" w14:textId="77777777" w:rsidR="00095916" w:rsidRDefault="00095916">
      <w:pPr>
        <w:pStyle w:val="Zkladntext"/>
        <w:kinsoku w:val="0"/>
        <w:overflowPunct w:val="0"/>
        <w:spacing w:line="178" w:lineRule="exact"/>
        <w:ind w:left="82"/>
        <w:rPr>
          <w:color w:val="2F2B2F"/>
        </w:rPr>
      </w:pPr>
      <w:r>
        <w:rPr>
          <w:color w:val="2F2B2F"/>
        </w:rPr>
        <w:t xml:space="preserve">století   </w:t>
      </w:r>
      <w:r>
        <w:rPr>
          <w:color w:val="2F2B2F"/>
          <w:w w:val="90"/>
        </w:rPr>
        <w:t xml:space="preserve">_   </w:t>
      </w:r>
      <w:r>
        <w:rPr>
          <w:color w:val="2F2B2F"/>
        </w:rPr>
        <w:t>proč</w:t>
      </w:r>
      <w:r>
        <w:rPr>
          <w:color w:val="2F2B2F"/>
          <w:spacing w:val="32"/>
        </w:rPr>
        <w:t xml:space="preserve"> </w:t>
      </w:r>
      <w:r>
        <w:rPr>
          <w:color w:val="2F2B2F"/>
        </w:rPr>
        <w:t>vítězí</w:t>
      </w:r>
    </w:p>
    <w:p w14:paraId="7B1AD22D" w14:textId="77777777" w:rsidR="00095916" w:rsidRDefault="00095916">
      <w:pPr>
        <w:pStyle w:val="Zkladntext"/>
        <w:kinsoku w:val="0"/>
        <w:overflowPunct w:val="0"/>
        <w:spacing w:line="178" w:lineRule="exact"/>
        <w:ind w:left="82"/>
        <w:rPr>
          <w:color w:val="2F2B2F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797" w:space="299"/>
            <w:col w:w="2025" w:space="40"/>
            <w:col w:w="927" w:space="40"/>
            <w:col w:w="2692"/>
          </w:cols>
          <w:noEndnote/>
        </w:sectPr>
      </w:pPr>
    </w:p>
    <w:p w14:paraId="4EFDFFDC" w14:textId="77777777" w:rsidR="00095916" w:rsidRDefault="00095916">
      <w:pPr>
        <w:pStyle w:val="Zkladntext"/>
        <w:kinsoku w:val="0"/>
        <w:overflowPunct w:val="0"/>
        <w:spacing w:before="75" w:line="220" w:lineRule="auto"/>
        <w:ind w:left="327" w:firstLine="17"/>
        <w:jc w:val="both"/>
        <w:rPr>
          <w:color w:val="1C181A"/>
          <w:w w:val="115"/>
        </w:rPr>
      </w:pPr>
      <w:r>
        <w:rPr>
          <w:rFonts w:ascii="Arial" w:hAnsi="Arial" w:cs="Arial"/>
          <w:color w:val="2F2B2F"/>
          <w:w w:val="115"/>
          <w:sz w:val="25"/>
          <w:szCs w:val="25"/>
        </w:rPr>
        <w:t xml:space="preserve">nami v </w:t>
      </w:r>
      <w:r>
        <w:rPr>
          <w:color w:val="2F2B2F"/>
          <w:w w:val="115"/>
        </w:rPr>
        <w:t xml:space="preserve">jedné,ulici, </w:t>
      </w:r>
      <w:r>
        <w:rPr>
          <w:rFonts w:ascii="Arial" w:hAnsi="Arial" w:cs="Arial"/>
          <w:color w:val="2F2B2F"/>
          <w:w w:val="115"/>
          <w:sz w:val="25"/>
          <w:szCs w:val="25"/>
        </w:rPr>
        <w:t xml:space="preserve">.le </w:t>
      </w:r>
      <w:r>
        <w:rPr>
          <w:color w:val="1C181A"/>
          <w:w w:val="115"/>
        </w:rPr>
        <w:t xml:space="preserve">obroys ými koncerny, </w:t>
      </w:r>
      <w:r>
        <w:rPr>
          <w:color w:val="2F2B2F"/>
          <w:w w:val="115"/>
        </w:rPr>
        <w:t xml:space="preserve">Fordem, Baťou, vyzkumnym1 </w:t>
      </w:r>
      <w:r>
        <w:rPr>
          <w:color w:val="1C181A"/>
          <w:w w:val="115"/>
        </w:rPr>
        <w:t xml:space="preserve">laboratořemi </w:t>
      </w:r>
      <w:r>
        <w:rPr>
          <w:color w:val="2F2B2F"/>
          <w:w w:val="115"/>
          <w:sz w:val="28"/>
          <w:szCs w:val="28"/>
        </w:rPr>
        <w:t xml:space="preserve">IG </w:t>
      </w:r>
      <w:r>
        <w:rPr>
          <w:color w:val="2F2B2F"/>
          <w:w w:val="115"/>
        </w:rPr>
        <w:t>Farben, plá</w:t>
      </w:r>
      <w:r>
        <w:rPr>
          <w:color w:val="2F2B2F"/>
          <w:w w:val="115"/>
        </w:rPr>
        <w:t xml:space="preserve">novanou </w:t>
      </w:r>
      <w:r>
        <w:rPr>
          <w:rFonts w:ascii="Arial" w:hAnsi="Arial" w:cs="Arial"/>
          <w:color w:val="1C181A"/>
          <w:w w:val="115"/>
          <w:sz w:val="24"/>
          <w:szCs w:val="24"/>
        </w:rPr>
        <w:t xml:space="preserve">a </w:t>
      </w:r>
      <w:r>
        <w:rPr>
          <w:color w:val="1C181A"/>
          <w:w w:val="115"/>
        </w:rPr>
        <w:t xml:space="preserve">masovou výrobou </w:t>
      </w:r>
      <w:r>
        <w:rPr>
          <w:color w:val="2F2B2F"/>
          <w:w w:val="115"/>
        </w:rPr>
        <w:t xml:space="preserve">Nuffieldových koncernů. </w:t>
      </w:r>
      <w:r>
        <w:rPr>
          <w:color w:val="1C181A"/>
          <w:w w:val="115"/>
        </w:rPr>
        <w:t xml:space="preserve">Právě </w:t>
      </w:r>
      <w:r>
        <w:rPr>
          <w:color w:val="2F2B2F"/>
          <w:w w:val="115"/>
        </w:rPr>
        <w:t xml:space="preserve">tak mar­ xismus. Vzrůst produkce </w:t>
      </w:r>
      <w:r>
        <w:rPr>
          <w:color w:val="1C181A"/>
          <w:w w:val="115"/>
        </w:rPr>
        <w:t xml:space="preserve">SSSR </w:t>
      </w:r>
      <w:r>
        <w:rPr>
          <w:color w:val="2F2B2F"/>
          <w:w w:val="115"/>
        </w:rPr>
        <w:t xml:space="preserve">a vůbec </w:t>
      </w:r>
      <w:r>
        <w:rPr>
          <w:color w:val="1C181A"/>
          <w:w w:val="115"/>
        </w:rPr>
        <w:t xml:space="preserve">je­ </w:t>
      </w:r>
      <w:r>
        <w:rPr>
          <w:rFonts w:ascii="Arial" w:hAnsi="Arial" w:cs="Arial"/>
          <w:color w:val="2F2B2F"/>
          <w:w w:val="115"/>
          <w:sz w:val="23"/>
          <w:szCs w:val="23"/>
        </w:rPr>
        <w:t xml:space="preserve">ho </w:t>
      </w:r>
      <w:r>
        <w:rPr>
          <w:color w:val="2F2B2F"/>
          <w:w w:val="115"/>
        </w:rPr>
        <w:t xml:space="preserve">přežití nebyly </w:t>
      </w:r>
      <w:r>
        <w:rPr>
          <w:color w:val="1C181A"/>
          <w:w w:val="115"/>
        </w:rPr>
        <w:t xml:space="preserve">zaručeny závodními </w:t>
      </w:r>
      <w:r>
        <w:rPr>
          <w:color w:val="2F2B2F"/>
          <w:w w:val="115"/>
        </w:rPr>
        <w:t xml:space="preserve">rada­ </w:t>
      </w:r>
      <w:r>
        <w:rPr>
          <w:color w:val="1C181A"/>
          <w:w w:val="115"/>
        </w:rPr>
        <w:t xml:space="preserve">mi </w:t>
      </w:r>
      <w:r>
        <w:rPr>
          <w:color w:val="2F2B2F"/>
          <w:w w:val="115"/>
        </w:rPr>
        <w:t xml:space="preserve">a sociální </w:t>
      </w:r>
      <w:r>
        <w:rPr>
          <w:color w:val="1C181A"/>
          <w:w w:val="115"/>
        </w:rPr>
        <w:t>rovností, ale Gosplánem.</w:t>
      </w:r>
    </w:p>
    <w:p w14:paraId="014D779D" w14:textId="77777777" w:rsidR="00095916" w:rsidRDefault="00095916">
      <w:pPr>
        <w:pStyle w:val="Zkladntext"/>
        <w:kinsoku w:val="0"/>
        <w:overflowPunct w:val="0"/>
        <w:spacing w:before="29" w:line="225" w:lineRule="auto"/>
        <w:ind w:left="273" w:right="12" w:firstLine="277"/>
        <w:jc w:val="both"/>
        <w:rPr>
          <w:color w:val="1C181A"/>
          <w:w w:val="110"/>
        </w:rPr>
      </w:pPr>
      <w:r>
        <w:rPr>
          <w:color w:val="2F2B2F"/>
          <w:w w:val="110"/>
        </w:rPr>
        <w:t xml:space="preserve">Zde je </w:t>
      </w:r>
      <w:r>
        <w:rPr>
          <w:color w:val="1C181A"/>
          <w:w w:val="110"/>
        </w:rPr>
        <w:t xml:space="preserve">konečně na místě mluvit o </w:t>
      </w:r>
      <w:r>
        <w:rPr>
          <w:color w:val="2F2B2F"/>
          <w:w w:val="110"/>
        </w:rPr>
        <w:t xml:space="preserve">určitém </w:t>
      </w:r>
      <w:r>
        <w:rPr>
          <w:color w:val="1C181A"/>
          <w:w w:val="110"/>
        </w:rPr>
        <w:t xml:space="preserve">historickém determinismu. </w:t>
      </w:r>
      <w:r>
        <w:rPr>
          <w:color w:val="2F2B2F"/>
          <w:w w:val="110"/>
        </w:rPr>
        <w:t xml:space="preserve">Ne </w:t>
      </w:r>
      <w:r>
        <w:rPr>
          <w:color w:val="1C181A"/>
          <w:w w:val="110"/>
        </w:rPr>
        <w:t xml:space="preserve">o  determi­ </w:t>
      </w:r>
      <w:r>
        <w:rPr>
          <w:color w:val="2F2B2F"/>
          <w:w w:val="110"/>
        </w:rPr>
        <w:t xml:space="preserve">nismu  irracionálních  </w:t>
      </w:r>
      <w:r>
        <w:rPr>
          <w:color w:val="1C181A"/>
          <w:w w:val="110"/>
        </w:rPr>
        <w:t xml:space="preserve">sil  dějin   </w:t>
      </w:r>
      <w:r>
        <w:rPr>
          <w:color w:val="2F2B2F"/>
          <w:w w:val="110"/>
        </w:rPr>
        <w:t xml:space="preserve">či   </w:t>
      </w:r>
      <w:r>
        <w:rPr>
          <w:color w:val="1C181A"/>
          <w:w w:val="110"/>
        </w:rPr>
        <w:t xml:space="preserve">přírody, </w:t>
      </w:r>
      <w:r>
        <w:rPr>
          <w:color w:val="2F2B2F"/>
          <w:w w:val="110"/>
          <w:sz w:val="24"/>
          <w:szCs w:val="24"/>
        </w:rPr>
        <w:t xml:space="preserve">ale </w:t>
      </w:r>
      <w:r>
        <w:rPr>
          <w:color w:val="1C181A"/>
          <w:w w:val="110"/>
        </w:rPr>
        <w:t xml:space="preserve">o </w:t>
      </w:r>
      <w:r>
        <w:rPr>
          <w:color w:val="464246"/>
          <w:spacing w:val="5"/>
          <w:w w:val="110"/>
        </w:rPr>
        <w:t>»</w:t>
      </w:r>
      <w:r>
        <w:rPr>
          <w:color w:val="1C181A"/>
          <w:spacing w:val="5"/>
          <w:w w:val="110"/>
        </w:rPr>
        <w:t xml:space="preserve">de </w:t>
      </w:r>
      <w:r>
        <w:rPr>
          <w:color w:val="1C181A"/>
          <w:w w:val="110"/>
        </w:rPr>
        <w:t xml:space="preserve">t erm i </w:t>
      </w:r>
      <w:r>
        <w:rPr>
          <w:color w:val="1C181A"/>
          <w:spacing w:val="10"/>
          <w:w w:val="110"/>
        </w:rPr>
        <w:t xml:space="preserve">nismu </w:t>
      </w:r>
      <w:r>
        <w:rPr>
          <w:color w:val="1C181A"/>
          <w:w w:val="110"/>
        </w:rPr>
        <w:t xml:space="preserve">rozumu«. Svobodná konkurence a vše </w:t>
      </w:r>
      <w:r>
        <w:rPr>
          <w:color w:val="2F2B2F"/>
          <w:w w:val="110"/>
        </w:rPr>
        <w:t xml:space="preserve">řídící </w:t>
      </w:r>
      <w:r>
        <w:rPr>
          <w:color w:val="1C181A"/>
          <w:w w:val="110"/>
        </w:rPr>
        <w:t xml:space="preserve">zájem jedince,  jakož- </w:t>
      </w:r>
      <w:r>
        <w:rPr>
          <w:rFonts w:ascii="Arial" w:hAnsi="Arial" w:cs="Arial"/>
          <w:color w:val="1C181A"/>
          <w:w w:val="110"/>
          <w:sz w:val="24"/>
          <w:szCs w:val="24"/>
        </w:rPr>
        <w:t xml:space="preserve">to </w:t>
      </w:r>
      <w:r>
        <w:rPr>
          <w:color w:val="1C181A"/>
          <w:w w:val="110"/>
        </w:rPr>
        <w:t xml:space="preserve">irracionální koncepty, </w:t>
      </w:r>
      <w:r>
        <w:rPr>
          <w:b/>
          <w:bCs/>
          <w:color w:val="1C181A"/>
          <w:w w:val="110"/>
        </w:rPr>
        <w:t xml:space="preserve">n1usely </w:t>
      </w:r>
      <w:r>
        <w:rPr>
          <w:color w:val="1C181A"/>
          <w:w w:val="110"/>
        </w:rPr>
        <w:t>ustoupit racionální koncepci výroby, právě  jako  zá­ jem tří</w:t>
      </w:r>
      <w:r>
        <w:rPr>
          <w:color w:val="1C181A"/>
          <w:w w:val="110"/>
        </w:rPr>
        <w:t>dy ustoupil pětiletce.</w:t>
      </w:r>
    </w:p>
    <w:p w14:paraId="13F2699A" w14:textId="77777777" w:rsidR="00095916" w:rsidRDefault="00095916">
      <w:pPr>
        <w:pStyle w:val="Zkladntext"/>
        <w:tabs>
          <w:tab w:val="left" w:pos="2904"/>
          <w:tab w:val="left" w:pos="3713"/>
          <w:tab w:val="left" w:pos="4338"/>
        </w:tabs>
        <w:kinsoku w:val="0"/>
        <w:overflowPunct w:val="0"/>
        <w:spacing w:before="40" w:line="220" w:lineRule="auto"/>
        <w:ind w:left="219" w:right="14" w:firstLine="275"/>
        <w:rPr>
          <w:color w:val="1C181A"/>
          <w:w w:val="115"/>
        </w:rPr>
      </w:pPr>
      <w:r>
        <w:rPr>
          <w:color w:val="1C181A"/>
          <w:w w:val="115"/>
        </w:rPr>
        <w:t xml:space="preserve">Stalin možná zradil Lenina  a  Marxe,  ale za cenu přežití. Neboť se nemohl udržet na základě </w:t>
      </w:r>
      <w:r>
        <w:rPr>
          <w:color w:val="2F2B2F"/>
          <w:w w:val="115"/>
        </w:rPr>
        <w:t xml:space="preserve">»věrnosti </w:t>
      </w:r>
      <w:r>
        <w:rPr>
          <w:color w:val="1C181A"/>
          <w:w w:val="115"/>
        </w:rPr>
        <w:t xml:space="preserve">socialistickým ideálům </w:t>
      </w:r>
      <w:r>
        <w:rPr>
          <w:color w:val="464246"/>
          <w:w w:val="115"/>
        </w:rPr>
        <w:t xml:space="preserve">«, </w:t>
      </w:r>
      <w:r>
        <w:rPr>
          <w:color w:val="1C181A"/>
          <w:w w:val="115"/>
          <w:sz w:val="28"/>
          <w:szCs w:val="28"/>
        </w:rPr>
        <w:t xml:space="preserve">ale </w:t>
      </w:r>
      <w:r>
        <w:rPr>
          <w:color w:val="1C181A"/>
          <w:w w:val="115"/>
        </w:rPr>
        <w:t xml:space="preserve">jen na základě intervence. Právě tak </w:t>
      </w:r>
      <w:r>
        <w:rPr>
          <w:color w:val="1C181A"/>
          <w:w w:val="115"/>
          <w:sz w:val="28"/>
          <w:szCs w:val="28"/>
        </w:rPr>
        <w:t xml:space="preserve">mu_ </w:t>
      </w:r>
      <w:r>
        <w:rPr>
          <w:color w:val="1C181A"/>
          <w:w w:val="115"/>
          <w:sz w:val="25"/>
          <w:szCs w:val="25"/>
        </w:rPr>
        <w:t xml:space="preserve">sel  </w:t>
      </w:r>
      <w:r>
        <w:rPr>
          <w:color w:val="1C181A"/>
          <w:w w:val="115"/>
        </w:rPr>
        <w:t xml:space="preserve">Roosevelt </w:t>
      </w:r>
      <w:r>
        <w:rPr>
          <w:color w:val="1C181A"/>
          <w:spacing w:val="48"/>
          <w:w w:val="115"/>
        </w:rPr>
        <w:t xml:space="preserve"> </w:t>
      </w:r>
      <w:r>
        <w:rPr>
          <w:color w:val="1C181A"/>
          <w:w w:val="115"/>
        </w:rPr>
        <w:t xml:space="preserve">porazit </w:t>
      </w:r>
      <w:r>
        <w:rPr>
          <w:color w:val="1C181A"/>
          <w:spacing w:val="41"/>
          <w:w w:val="115"/>
        </w:rPr>
        <w:t xml:space="preserve"> </w:t>
      </w:r>
      <w:r>
        <w:rPr>
          <w:color w:val="1C181A"/>
          <w:w w:val="115"/>
        </w:rPr>
        <w:t>Hoovera</w:t>
      </w:r>
      <w:r>
        <w:rPr>
          <w:color w:val="1C181A"/>
          <w:w w:val="115"/>
        </w:rPr>
        <w:tab/>
        <w:t xml:space="preserve">a </w:t>
      </w:r>
      <w:r>
        <w:rPr>
          <w:color w:val="2F2B2F"/>
          <w:w w:val="115"/>
        </w:rPr>
        <w:t xml:space="preserve">Marsha­ </w:t>
      </w:r>
      <w:r>
        <w:rPr>
          <w:color w:val="1C181A"/>
          <w:w w:val="115"/>
          <w:sz w:val="25"/>
          <w:szCs w:val="25"/>
        </w:rPr>
        <w:t xml:space="preserve">lův </w:t>
      </w:r>
      <w:r>
        <w:rPr>
          <w:color w:val="1C181A"/>
          <w:w w:val="115"/>
        </w:rPr>
        <w:t xml:space="preserve">plán musel nahradit princip ziskového motivu. V každém případě šlo o  intervenci </w:t>
      </w:r>
      <w:r>
        <w:rPr>
          <w:rFonts w:ascii="Arial" w:hAnsi="Arial" w:cs="Arial"/>
          <w:color w:val="1C181A"/>
          <w:w w:val="115"/>
          <w:sz w:val="25"/>
          <w:szCs w:val="25"/>
        </w:rPr>
        <w:t xml:space="preserve">jež </w:t>
      </w:r>
      <w:r>
        <w:rPr>
          <w:color w:val="1C181A"/>
          <w:w w:val="115"/>
          <w:sz w:val="29"/>
          <w:szCs w:val="29"/>
        </w:rPr>
        <w:t xml:space="preserve">sama </w:t>
      </w:r>
      <w:r>
        <w:rPr>
          <w:color w:val="1C181A"/>
          <w:w w:val="115"/>
        </w:rPr>
        <w:t xml:space="preserve">o sobě není dobTá ani špatná,  jež </w:t>
      </w:r>
      <w:r>
        <w:rPr>
          <w:color w:val="1C181A"/>
          <w:w w:val="115"/>
          <w:sz w:val="24"/>
          <w:szCs w:val="24"/>
        </w:rPr>
        <w:t xml:space="preserve">je </w:t>
      </w:r>
      <w:r>
        <w:rPr>
          <w:color w:val="1C181A"/>
          <w:w w:val="115"/>
        </w:rPr>
        <w:t>však v tomto století v každém odvětví socialistického života podmínkou</w:t>
      </w:r>
      <w:r>
        <w:rPr>
          <w:color w:val="1C181A"/>
          <w:spacing w:val="74"/>
          <w:w w:val="115"/>
        </w:rPr>
        <w:t xml:space="preserve"> </w:t>
      </w:r>
      <w:r>
        <w:rPr>
          <w:color w:val="1C181A"/>
          <w:w w:val="115"/>
        </w:rPr>
        <w:t xml:space="preserve">sine  qu </w:t>
      </w:r>
      <w:r>
        <w:rPr>
          <w:color w:val="1C181A"/>
          <w:w w:val="115"/>
          <w:sz w:val="29"/>
          <w:szCs w:val="29"/>
        </w:rPr>
        <w:t xml:space="preserve">non </w:t>
      </w:r>
      <w:r>
        <w:rPr>
          <w:color w:val="1C181A"/>
          <w:w w:val="115"/>
        </w:rPr>
        <w:t>přežití každého sociální</w:t>
      </w:r>
      <w:r>
        <w:rPr>
          <w:color w:val="1C181A"/>
          <w:w w:val="115"/>
        </w:rPr>
        <w:t xml:space="preserve">ho celku. Plna zaměstnanost nemůže být sama o sobě prog­ </w:t>
      </w:r>
      <w:r>
        <w:rPr>
          <w:color w:val="1C181A"/>
          <w:w w:val="115"/>
          <w:sz w:val="29"/>
          <w:szCs w:val="29"/>
        </w:rPr>
        <w:t xml:space="preserve">ram:m. </w:t>
      </w:r>
      <w:r>
        <w:rPr>
          <w:color w:val="1C181A"/>
          <w:spacing w:val="8"/>
          <w:w w:val="115"/>
          <w:sz w:val="29"/>
          <w:szCs w:val="29"/>
        </w:rPr>
        <w:t xml:space="preserve"> </w:t>
      </w:r>
      <w:r>
        <w:rPr>
          <w:color w:val="1C181A"/>
          <w:w w:val="115"/>
        </w:rPr>
        <w:t xml:space="preserve">účinný </w:t>
      </w:r>
      <w:r>
        <w:rPr>
          <w:color w:val="1C181A"/>
          <w:spacing w:val="51"/>
          <w:w w:val="115"/>
        </w:rPr>
        <w:t xml:space="preserve"> </w:t>
      </w:r>
      <w:r>
        <w:rPr>
          <w:color w:val="1C181A"/>
          <w:w w:val="115"/>
        </w:rPr>
        <w:t>program</w:t>
      </w:r>
      <w:r>
        <w:rPr>
          <w:color w:val="1C181A"/>
          <w:w w:val="115"/>
        </w:rPr>
        <w:tab/>
        <w:t xml:space="preserve">plné zaměstna: </w:t>
      </w:r>
      <w:r>
        <w:rPr>
          <w:color w:val="1C181A"/>
          <w:w w:val="115"/>
          <w:sz w:val="28"/>
          <w:szCs w:val="28"/>
        </w:rPr>
        <w:t xml:space="preserve">nosti </w:t>
      </w:r>
      <w:r>
        <w:rPr>
          <w:color w:val="1C181A"/>
          <w:w w:val="115"/>
        </w:rPr>
        <w:t xml:space="preserve">nese v sobě </w:t>
      </w:r>
      <w:r>
        <w:rPr>
          <w:color w:val="1C181A"/>
          <w:w w:val="115"/>
          <w:sz w:val="28"/>
          <w:szCs w:val="28"/>
        </w:rPr>
        <w:t xml:space="preserve">více </w:t>
      </w:r>
      <w:r>
        <w:rPr>
          <w:color w:val="1C181A"/>
          <w:w w:val="115"/>
        </w:rPr>
        <w:t xml:space="preserve">či méně vypracovany </w:t>
      </w:r>
      <w:r>
        <w:rPr>
          <w:color w:val="1C181A"/>
          <w:w w:val="115"/>
          <w:sz w:val="28"/>
          <w:szCs w:val="28"/>
        </w:rPr>
        <w:t xml:space="preserve">Plán. </w:t>
      </w:r>
      <w:r>
        <w:rPr>
          <w:color w:val="1C181A"/>
          <w:w w:val="115"/>
        </w:rPr>
        <w:t>Plán na intervenci státu, na jeho pů­ sobeni</w:t>
      </w:r>
      <w:r>
        <w:rPr>
          <w:color w:val="1C181A"/>
          <w:spacing w:val="51"/>
          <w:w w:val="115"/>
        </w:rPr>
        <w:t xml:space="preserve"> </w:t>
      </w:r>
      <w:r>
        <w:rPr>
          <w:color w:val="1C181A"/>
          <w:w w:val="115"/>
        </w:rPr>
        <w:t xml:space="preserve">na </w:t>
      </w:r>
      <w:r>
        <w:rPr>
          <w:color w:val="1C181A"/>
          <w:spacing w:val="6"/>
          <w:w w:val="115"/>
        </w:rPr>
        <w:t xml:space="preserve"> </w:t>
      </w:r>
      <w:r>
        <w:rPr>
          <w:color w:val="1C181A"/>
          <w:w w:val="115"/>
        </w:rPr>
        <w:t>zakládání</w:t>
      </w:r>
      <w:r>
        <w:rPr>
          <w:color w:val="1C181A"/>
          <w:w w:val="115"/>
        </w:rPr>
        <w:tab/>
        <w:t>nových průmyslů,</w:t>
      </w:r>
      <w:r>
        <w:rPr>
          <w:color w:val="1C181A"/>
          <w:spacing w:val="28"/>
          <w:w w:val="115"/>
        </w:rPr>
        <w:t xml:space="preserve"> </w:t>
      </w:r>
      <w:r>
        <w:rPr>
          <w:color w:val="1C181A"/>
          <w:w w:val="115"/>
        </w:rPr>
        <w:t>na</w:t>
      </w:r>
    </w:p>
    <w:p w14:paraId="55C9E8D3" w14:textId="77777777" w:rsidR="00095916" w:rsidRDefault="00095916">
      <w:pPr>
        <w:pStyle w:val="Zkladntext"/>
        <w:kinsoku w:val="0"/>
        <w:overflowPunct w:val="0"/>
        <w:spacing w:line="215" w:lineRule="exact"/>
        <w:ind w:left="653"/>
        <w:jc w:val="both"/>
        <w:rPr>
          <w:color w:val="2F2B2F"/>
        </w:rPr>
      </w:pPr>
      <w:r>
        <w:rPr>
          <w:sz w:val="24"/>
          <w:szCs w:val="24"/>
        </w:rPr>
        <w:br w:type="column"/>
      </w:r>
      <w:r>
        <w:rPr>
          <w:color w:val="464246"/>
        </w:rPr>
        <w:t xml:space="preserve">» </w:t>
      </w:r>
      <w:r>
        <w:rPr>
          <w:color w:val="1C181A"/>
        </w:rPr>
        <w:t xml:space="preserve">na evo </w:t>
      </w:r>
      <w:r>
        <w:rPr>
          <w:color w:val="2F2B2F"/>
          <w:vertAlign w:val="subscript"/>
        </w:rPr>
        <w:t>1</w:t>
      </w:r>
      <w:r>
        <w:rPr>
          <w:color w:val="2F2B2F"/>
        </w:rPr>
        <w:t xml:space="preserve"> !1P:avo«? Docela jednoduše pro­</w:t>
      </w:r>
    </w:p>
    <w:p w14:paraId="3DF5CE9E" w14:textId="77777777" w:rsidR="00095916" w:rsidRDefault="00095916">
      <w:pPr>
        <w:pStyle w:val="Zkladntext"/>
        <w:kinsoku w:val="0"/>
        <w:overflowPunct w:val="0"/>
        <w:spacing w:before="9" w:line="211" w:lineRule="auto"/>
        <w:ind w:left="632" w:right="343" w:firstLine="86"/>
        <w:jc w:val="both"/>
        <w:rPr>
          <w:color w:val="2F2B2F"/>
          <w:w w:val="110"/>
        </w:rPr>
      </w:pPr>
      <w:r>
        <w:rPr>
          <w:color w:val="2F2B2F"/>
          <w:w w:val="110"/>
        </w:rPr>
        <w:t>o, ze soc1alm problematika tohoto století Je</w:t>
      </w:r>
      <w:r>
        <w:rPr>
          <w:color w:val="2F2B2F"/>
          <w:spacing w:val="-21"/>
          <w:w w:val="110"/>
        </w:rPr>
        <w:t xml:space="preserve"> </w:t>
      </w:r>
      <w:r>
        <w:rPr>
          <w:color w:val="2F2B2F"/>
          <w:w w:val="110"/>
        </w:rPr>
        <w:t>už</w:t>
      </w:r>
      <w:r>
        <w:rPr>
          <w:color w:val="2F2B2F"/>
          <w:spacing w:val="-8"/>
          <w:w w:val="110"/>
        </w:rPr>
        <w:t xml:space="preserve"> </w:t>
      </w:r>
      <w:r>
        <w:rPr>
          <w:color w:val="2F2B2F"/>
          <w:w w:val="110"/>
        </w:rPr>
        <w:t>tak</w:t>
      </w:r>
      <w:r>
        <w:rPr>
          <w:color w:val="2F2B2F"/>
          <w:spacing w:val="27"/>
          <w:w w:val="110"/>
        </w:rPr>
        <w:t xml:space="preserve"> </w:t>
      </w:r>
      <w:r>
        <w:rPr>
          <w:color w:val="2F2B2F"/>
          <w:w w:val="110"/>
        </w:rPr>
        <w:t>složitá,</w:t>
      </w:r>
      <w:r>
        <w:rPr>
          <w:color w:val="2F2B2F"/>
          <w:spacing w:val="-6"/>
          <w:w w:val="110"/>
        </w:rPr>
        <w:t xml:space="preserve"> </w:t>
      </w:r>
      <w:r>
        <w:rPr>
          <w:color w:val="2F2B2F"/>
          <w:w w:val="110"/>
        </w:rPr>
        <w:t>že</w:t>
      </w:r>
      <w:r>
        <w:rPr>
          <w:color w:val="2F2B2F"/>
          <w:spacing w:val="-33"/>
          <w:w w:val="110"/>
        </w:rPr>
        <w:t xml:space="preserve"> </w:t>
      </w:r>
      <w:r>
        <w:rPr>
          <w:color w:val="2F2B2F"/>
          <w:w w:val="110"/>
        </w:rPr>
        <w:t>se</w:t>
      </w:r>
      <w:r>
        <w:rPr>
          <w:color w:val="2F2B2F"/>
          <w:spacing w:val="4"/>
          <w:w w:val="110"/>
        </w:rPr>
        <w:t xml:space="preserve"> </w:t>
      </w:r>
      <w:r>
        <w:rPr>
          <w:color w:val="2F2B2F"/>
          <w:w w:val="110"/>
        </w:rPr>
        <w:t>nedá</w:t>
      </w:r>
      <w:r>
        <w:rPr>
          <w:color w:val="2F2B2F"/>
          <w:spacing w:val="-7"/>
          <w:w w:val="110"/>
        </w:rPr>
        <w:t xml:space="preserve"> </w:t>
      </w:r>
      <w:r>
        <w:rPr>
          <w:color w:val="2F2B2F"/>
          <w:w w:val="110"/>
        </w:rPr>
        <w:t>řešit</w:t>
      </w:r>
      <w:r>
        <w:rPr>
          <w:color w:val="2F2B2F"/>
          <w:spacing w:val="-23"/>
          <w:w w:val="110"/>
        </w:rPr>
        <w:t xml:space="preserve"> </w:t>
      </w:r>
      <w:r>
        <w:rPr>
          <w:color w:val="2F2B2F"/>
          <w:w w:val="110"/>
        </w:rPr>
        <w:t xml:space="preserve">spoléháním na automatické síly. Posledním příkladem tohoto spoléhání je hospodářská </w:t>
      </w:r>
      <w:r>
        <w:rPr>
          <w:color w:val="2F2B2F"/>
          <w:w w:val="110"/>
          <w:sz w:val="24"/>
          <w:szCs w:val="24"/>
        </w:rPr>
        <w:t xml:space="preserve">krisc </w:t>
      </w:r>
      <w:r>
        <w:rPr>
          <w:color w:val="2F2B2F"/>
          <w:w w:val="110"/>
        </w:rPr>
        <w:t>let třicátých.</w:t>
      </w:r>
    </w:p>
    <w:p w14:paraId="1A044B08" w14:textId="77777777" w:rsidR="00095916" w:rsidRDefault="00095916">
      <w:pPr>
        <w:pStyle w:val="Zkladntext"/>
        <w:kinsoku w:val="0"/>
        <w:overflowPunct w:val="0"/>
        <w:spacing w:before="18" w:line="213" w:lineRule="auto"/>
        <w:ind w:left="632" w:right="335" w:firstLine="281"/>
        <w:jc w:val="both"/>
        <w:rPr>
          <w:color w:val="2F2B2F"/>
          <w:w w:val="110"/>
        </w:rPr>
      </w:pPr>
      <w:r>
        <w:rPr>
          <w:color w:val="1C181A"/>
          <w:w w:val="110"/>
        </w:rPr>
        <w:t xml:space="preserve">Automatické síly ovšem </w:t>
      </w:r>
      <w:r>
        <w:rPr>
          <w:color w:val="2F2B2F"/>
          <w:w w:val="110"/>
        </w:rPr>
        <w:t xml:space="preserve">nikdy sociální </w:t>
      </w:r>
      <w:r>
        <w:rPr>
          <w:color w:val="1C181A"/>
          <w:w w:val="110"/>
        </w:rPr>
        <w:t>problémy neřeš</w:t>
      </w:r>
      <w:r>
        <w:rPr>
          <w:color w:val="1C181A"/>
          <w:w w:val="110"/>
        </w:rPr>
        <w:t xml:space="preserve">ily, společenské </w:t>
      </w:r>
      <w:r>
        <w:rPr>
          <w:color w:val="2F2B2F"/>
          <w:w w:val="110"/>
        </w:rPr>
        <w:t xml:space="preserve">vztahy a </w:t>
      </w:r>
      <w:r>
        <w:rPr>
          <w:color w:val="2F2B2F"/>
          <w:w w:val="110"/>
          <w:sz w:val="24"/>
          <w:szCs w:val="24"/>
        </w:rPr>
        <w:t xml:space="preserve">in­ </w:t>
      </w:r>
      <w:r>
        <w:rPr>
          <w:color w:val="2F2B2F"/>
          <w:w w:val="110"/>
        </w:rPr>
        <w:t xml:space="preserve">tervence nebyly však </w:t>
      </w:r>
      <w:r>
        <w:rPr>
          <w:color w:val="1C181A"/>
          <w:w w:val="110"/>
        </w:rPr>
        <w:t xml:space="preserve">nikdy </w:t>
      </w:r>
      <w:r>
        <w:rPr>
          <w:color w:val="2F2B2F"/>
          <w:w w:val="110"/>
        </w:rPr>
        <w:t xml:space="preserve">tak složité, aby nemohly být řešeny autonomně, v malých </w:t>
      </w:r>
      <w:r>
        <w:rPr>
          <w:color w:val="1C181A"/>
          <w:w w:val="110"/>
        </w:rPr>
        <w:t xml:space="preserve">hospodářských </w:t>
      </w:r>
      <w:r>
        <w:rPr>
          <w:color w:val="2F2B2F"/>
          <w:w w:val="110"/>
        </w:rPr>
        <w:t xml:space="preserve">jednotkách, bez katastro­ </w:t>
      </w:r>
      <w:r>
        <w:rPr>
          <w:color w:val="1C181A"/>
          <w:w w:val="110"/>
        </w:rPr>
        <w:t xml:space="preserve">fálních následků </w:t>
      </w:r>
      <w:r>
        <w:rPr>
          <w:color w:val="2F2B2F"/>
          <w:w w:val="110"/>
        </w:rPr>
        <w:t>pro jednotky ostatní.</w:t>
      </w:r>
    </w:p>
    <w:p w14:paraId="31BF3E42" w14:textId="77777777" w:rsidR="00095916" w:rsidRDefault="00095916">
      <w:pPr>
        <w:pStyle w:val="Zkladntext"/>
        <w:kinsoku w:val="0"/>
        <w:overflowPunct w:val="0"/>
        <w:spacing w:line="218" w:lineRule="auto"/>
        <w:ind w:left="499" w:right="293" w:firstLine="413"/>
        <w:jc w:val="both"/>
        <w:rPr>
          <w:color w:val="2F2B2F"/>
          <w:w w:val="110"/>
          <w:sz w:val="25"/>
          <w:szCs w:val="25"/>
        </w:rPr>
      </w:pPr>
      <w:r>
        <w:rPr>
          <w:color w:val="1C181A"/>
          <w:w w:val="110"/>
        </w:rPr>
        <w:t xml:space="preserve">Politika plné </w:t>
      </w:r>
      <w:r>
        <w:rPr>
          <w:color w:val="2F2B2F"/>
          <w:w w:val="110"/>
        </w:rPr>
        <w:t xml:space="preserve">zaměstnanosti, hospodář­ </w:t>
      </w:r>
      <w:r>
        <w:rPr>
          <w:color w:val="1C181A"/>
          <w:w w:val="110"/>
        </w:rPr>
        <w:t xml:space="preserve">ského plánu </w:t>
      </w:r>
      <w:r>
        <w:rPr>
          <w:color w:val="2F2B2F"/>
          <w:w w:val="110"/>
        </w:rPr>
        <w:t xml:space="preserve">(třeba  </w:t>
      </w:r>
      <w:r>
        <w:rPr>
          <w:color w:val="1C181A"/>
          <w:w w:val="110"/>
        </w:rPr>
        <w:t xml:space="preserve">i  </w:t>
      </w:r>
      <w:r>
        <w:rPr>
          <w:color w:val="2F2B2F"/>
          <w:w w:val="110"/>
        </w:rPr>
        <w:t xml:space="preserve">ve  formě  Marshallo­ </w:t>
      </w:r>
      <w:r>
        <w:rPr>
          <w:color w:val="1C181A"/>
          <w:w w:val="110"/>
        </w:rPr>
        <w:t xml:space="preserve">va </w:t>
      </w:r>
      <w:r>
        <w:rPr>
          <w:color w:val="2F2B2F"/>
          <w:w w:val="110"/>
        </w:rPr>
        <w:t xml:space="preserve">plánu) je </w:t>
      </w:r>
      <w:r>
        <w:rPr>
          <w:color w:val="1C181A"/>
          <w:w w:val="110"/>
        </w:rPr>
        <w:t xml:space="preserve">pravděpodobně </w:t>
      </w:r>
      <w:r>
        <w:rPr>
          <w:color w:val="2F2B2F"/>
          <w:w w:val="110"/>
        </w:rPr>
        <w:t xml:space="preserve">nezby ná pro </w:t>
      </w:r>
      <w:r>
        <w:rPr>
          <w:color w:val="1C181A"/>
          <w:w w:val="110"/>
        </w:rPr>
        <w:t xml:space="preserve">hladký chod tohoto </w:t>
      </w:r>
      <w:r>
        <w:rPr>
          <w:color w:val="2F2B2F"/>
          <w:w w:val="110"/>
        </w:rPr>
        <w:t xml:space="preserve">světa. </w:t>
      </w:r>
      <w:r>
        <w:rPr>
          <w:color w:val="1C181A"/>
          <w:w w:val="110"/>
        </w:rPr>
        <w:t xml:space="preserve">Sama </w:t>
      </w:r>
      <w:r>
        <w:rPr>
          <w:color w:val="2F2B2F"/>
          <w:w w:val="110"/>
          <w:sz w:val="24"/>
          <w:szCs w:val="24"/>
        </w:rPr>
        <w:t xml:space="preserve">o </w:t>
      </w:r>
      <w:r>
        <w:rPr>
          <w:color w:val="1C181A"/>
          <w:w w:val="110"/>
        </w:rPr>
        <w:t xml:space="preserve">sobě </w:t>
      </w:r>
      <w:r>
        <w:rPr>
          <w:color w:val="2F2B2F"/>
          <w:w w:val="110"/>
        </w:rPr>
        <w:t xml:space="preserve">však </w:t>
      </w:r>
      <w:r>
        <w:rPr>
          <w:color w:val="1C181A"/>
          <w:w w:val="110"/>
        </w:rPr>
        <w:t xml:space="preserve">zcela nic neurčuje. Tak </w:t>
      </w:r>
      <w:r>
        <w:rPr>
          <w:color w:val="2F2B2F"/>
          <w:w w:val="110"/>
        </w:rPr>
        <w:t xml:space="preserve">jako atomová </w:t>
      </w:r>
      <w:r>
        <w:rPr>
          <w:color w:val="2F2B2F"/>
        </w:rPr>
        <w:t xml:space="preserve">ene:!."­ </w:t>
      </w:r>
      <w:r>
        <w:rPr>
          <w:color w:val="1C181A"/>
          <w:w w:val="110"/>
        </w:rPr>
        <w:t xml:space="preserve">gie může sloužit </w:t>
      </w:r>
      <w:r>
        <w:rPr>
          <w:color w:val="2F2B2F"/>
          <w:w w:val="110"/>
        </w:rPr>
        <w:t xml:space="preserve">destrukci nebo obraně před </w:t>
      </w:r>
      <w:r>
        <w:rPr>
          <w:color w:val="1C181A"/>
          <w:w w:val="110"/>
        </w:rPr>
        <w:t xml:space="preserve">destrukcí, tak jako </w:t>
      </w:r>
      <w:r>
        <w:rPr>
          <w:color w:val="2F2B2F"/>
          <w:w w:val="110"/>
        </w:rPr>
        <w:t xml:space="preserve">socialismus může </w:t>
      </w:r>
      <w:r>
        <w:rPr>
          <w:color w:val="2F2B2F"/>
          <w:w w:val="110"/>
          <w:sz w:val="25"/>
          <w:szCs w:val="25"/>
        </w:rPr>
        <w:t xml:space="preserve">zna­ </w:t>
      </w:r>
      <w:r>
        <w:rPr>
          <w:color w:val="1C181A"/>
          <w:w w:val="110"/>
        </w:rPr>
        <w:t xml:space="preserve">menat koncentrační </w:t>
      </w:r>
      <w:r>
        <w:rPr>
          <w:color w:val="2F2B2F"/>
          <w:w w:val="110"/>
        </w:rPr>
        <w:t xml:space="preserve">tábory nebo "rodinné </w:t>
      </w:r>
      <w:r>
        <w:rPr>
          <w:color w:val="1C181A"/>
          <w:w w:val="110"/>
        </w:rPr>
        <w:t xml:space="preserve">domky. Její oprávněnost </w:t>
      </w:r>
      <w:r>
        <w:rPr>
          <w:color w:val="2F2B2F"/>
          <w:w w:val="110"/>
        </w:rPr>
        <w:t xml:space="preserve">nebo neoprávně­ </w:t>
      </w:r>
      <w:r>
        <w:rPr>
          <w:color w:val="1C181A"/>
          <w:w w:val="110"/>
        </w:rPr>
        <w:t xml:space="preserve">nost - její zdůvodnění - </w:t>
      </w:r>
      <w:r>
        <w:rPr>
          <w:color w:val="2F2B2F"/>
          <w:w w:val="110"/>
        </w:rPr>
        <w:t xml:space="preserve">je z oblasti. </w:t>
      </w:r>
      <w:r>
        <w:rPr>
          <w:color w:val="2F2B2F"/>
          <w:w w:val="155"/>
        </w:rPr>
        <w:t xml:space="preserve">ta­ </w:t>
      </w:r>
      <w:r>
        <w:rPr>
          <w:color w:val="1C181A"/>
          <w:w w:val="110"/>
        </w:rPr>
        <w:t xml:space="preserve">hospodářské,  </w:t>
      </w:r>
      <w:r>
        <w:rPr>
          <w:rFonts w:ascii="Arial" w:hAnsi="Arial" w:cs="Arial"/>
          <w:color w:val="1C181A"/>
          <w:w w:val="110"/>
          <w:sz w:val="24"/>
          <w:szCs w:val="24"/>
        </w:rPr>
        <w:t xml:space="preserve">z  </w:t>
      </w:r>
      <w:r>
        <w:rPr>
          <w:color w:val="2F2B2F"/>
          <w:w w:val="110"/>
        </w:rPr>
        <w:t xml:space="preserve">oblasti   p nc!pu   th1ckych, </w:t>
      </w:r>
      <w:r>
        <w:rPr>
          <w:color w:val="2F2B2F"/>
          <w:w w:val="110"/>
          <w:sz w:val="25"/>
          <w:szCs w:val="25"/>
        </w:rPr>
        <w:t xml:space="preserve">z </w:t>
      </w:r>
      <w:r>
        <w:rPr>
          <w:color w:val="1C181A"/>
          <w:w w:val="110"/>
        </w:rPr>
        <w:t xml:space="preserve">oblasti dilemmatu: </w:t>
      </w:r>
      <w:r>
        <w:rPr>
          <w:color w:val="2F2B2F"/>
          <w:w w:val="110"/>
        </w:rPr>
        <w:t>lidska</w:t>
      </w:r>
      <w:r>
        <w:rPr>
          <w:color w:val="2F2B2F"/>
          <w:spacing w:val="25"/>
          <w:w w:val="110"/>
        </w:rPr>
        <w:t xml:space="preserve"> </w:t>
      </w:r>
      <w:r>
        <w:rPr>
          <w:color w:val="2F2B2F"/>
          <w:spacing w:val="-4"/>
          <w:w w:val="110"/>
        </w:rPr>
        <w:t>důstoJnost</w:t>
      </w:r>
      <w:r>
        <w:rPr>
          <w:color w:val="2F2B2F"/>
          <w:spacing w:val="-4"/>
          <w:w w:val="110"/>
          <w:sz w:val="25"/>
          <w:szCs w:val="25"/>
        </w:rPr>
        <w:t xml:space="preserve">a </w:t>
      </w:r>
      <w:r>
        <w:rPr>
          <w:color w:val="2F2B2F"/>
          <w:w w:val="110"/>
          <w:sz w:val="25"/>
          <w:szCs w:val="25"/>
        </w:rPr>
        <w:t>ne-</w:t>
      </w:r>
    </w:p>
    <w:p w14:paraId="10C44757" w14:textId="77777777" w:rsidR="00095916" w:rsidRDefault="00095916">
      <w:pPr>
        <w:pStyle w:val="Zkladntext"/>
        <w:tabs>
          <w:tab w:val="left" w:pos="4850"/>
        </w:tabs>
        <w:kinsoku w:val="0"/>
        <w:overflowPunct w:val="0"/>
        <w:spacing w:before="72" w:line="238" w:lineRule="exact"/>
        <w:ind w:left="638"/>
        <w:jc w:val="both"/>
        <w:rPr>
          <w:color w:val="2F2B2F"/>
          <w:w w:val="110"/>
        </w:rPr>
      </w:pPr>
      <w:r>
        <w:rPr>
          <w:color w:val="1C181A"/>
          <w:w w:val="110"/>
        </w:rPr>
        <w:t>důstojnost.</w:t>
      </w:r>
      <w:r>
        <w:rPr>
          <w:color w:val="1C181A"/>
          <w:w w:val="110"/>
        </w:rPr>
        <w:tab/>
      </w:r>
      <w:r>
        <w:rPr>
          <w:color w:val="2F2B2F"/>
          <w:w w:val="110"/>
        </w:rPr>
        <w:t>dvť</w:t>
      </w:r>
      <w:r>
        <w:rPr>
          <w:color w:val="2F2B2F"/>
          <w:spacing w:val="30"/>
          <w:w w:val="110"/>
        </w:rPr>
        <w:t xml:space="preserve"> </w:t>
      </w:r>
      <w:r>
        <w:rPr>
          <w:color w:val="2F2B2F"/>
          <w:w w:val="110"/>
        </w:rPr>
        <w:t>·</w:t>
      </w:r>
    </w:p>
    <w:p w14:paraId="54F19485" w14:textId="77777777" w:rsidR="00095916" w:rsidRDefault="00095916">
      <w:pPr>
        <w:pStyle w:val="Zkladntext"/>
        <w:kinsoku w:val="0"/>
        <w:overflowPunct w:val="0"/>
        <w:spacing w:line="226" w:lineRule="exact"/>
        <w:ind w:left="823"/>
        <w:jc w:val="both"/>
        <w:rPr>
          <w:color w:val="1C181A"/>
          <w:sz w:val="25"/>
          <w:szCs w:val="25"/>
        </w:rPr>
      </w:pPr>
      <w:r>
        <w:rPr>
          <w:color w:val="1C181A"/>
        </w:rPr>
        <w:t xml:space="preserve">N dělí nás Západ </w:t>
      </w:r>
      <w:r>
        <w:rPr>
          <w:color w:val="2F2B2F"/>
        </w:rPr>
        <w:t xml:space="preserve">a Východ </w:t>
      </w:r>
      <w:r>
        <w:rPr>
          <w:color w:val="2F2B2F"/>
          <w:sz w:val="25"/>
          <w:szCs w:val="25"/>
        </w:rPr>
        <w:t>a_ e e-1.</w:t>
      </w:r>
      <w:r>
        <w:rPr>
          <w:color w:val="1C181A"/>
          <w:sz w:val="25"/>
          <w:szCs w:val="25"/>
        </w:rPr>
        <w:t>1:as</w:t>
      </w:r>
    </w:p>
    <w:p w14:paraId="52DB89D5" w14:textId="77777777" w:rsidR="00095916" w:rsidRDefault="00095916">
      <w:pPr>
        <w:pStyle w:val="Zkladntext"/>
        <w:kinsoku w:val="0"/>
        <w:overflowPunct w:val="0"/>
        <w:spacing w:line="235" w:lineRule="auto"/>
        <w:ind w:left="638" w:right="298" w:hanging="22"/>
        <w:jc w:val="both"/>
        <w:rPr>
          <w:color w:val="2F2B2F"/>
          <w:w w:val="110"/>
        </w:rPr>
      </w:pPr>
      <w:r>
        <w:rPr>
          <w:color w:val="2F2B2F"/>
          <w:w w:val="110"/>
        </w:rPr>
        <w:t>rů</w:t>
      </w:r>
      <w:r>
        <w:rPr>
          <w:color w:val="2F2B2F"/>
          <w:w w:val="110"/>
        </w:rPr>
        <w:t xml:space="preserve">zný názor </w:t>
      </w:r>
      <w:r>
        <w:rPr>
          <w:rFonts w:ascii="Arial" w:hAnsi="Arial" w:cs="Arial"/>
          <w:color w:val="2F2B2F"/>
          <w:w w:val="110"/>
          <w:sz w:val="25"/>
          <w:szCs w:val="25"/>
        </w:rPr>
        <w:t xml:space="preserve">na </w:t>
      </w:r>
      <w:r>
        <w:rPr>
          <w:color w:val="2F2B2F"/>
          <w:w w:val="110"/>
        </w:rPr>
        <w:t>hospodářskou politik -;-ra,t­ ce: různost v empiric ých po tc1c</w:t>
      </w:r>
    </w:p>
    <w:p w14:paraId="4B439036" w14:textId="77777777" w:rsidR="00095916" w:rsidRDefault="00095916">
      <w:pPr>
        <w:pStyle w:val="Zkladntext"/>
        <w:kinsoku w:val="0"/>
        <w:overflowPunct w:val="0"/>
        <w:spacing w:line="200" w:lineRule="exact"/>
        <w:ind w:left="638"/>
        <w:jc w:val="both"/>
        <w:rPr>
          <w:color w:val="1C181A"/>
          <w:sz w:val="25"/>
          <w:szCs w:val="25"/>
        </w:rPr>
      </w:pPr>
      <w:r>
        <w:rPr>
          <w:color w:val="1C181A"/>
        </w:rPr>
        <w:t xml:space="preserve">dělí p"rávě tak </w:t>
      </w:r>
      <w:r>
        <w:rPr>
          <w:color w:val="2F2B2F"/>
        </w:rPr>
        <w:t>malo Jako me-p1sná</w:t>
      </w:r>
      <w:r>
        <w:rPr>
          <w:color w:val="2F2B2F"/>
          <w:sz w:val="25"/>
          <w:szCs w:val="25"/>
        </w:rPr>
        <w:t xml:space="preserve">p </w:t>
      </w:r>
      <w:r>
        <w:rPr>
          <w:color w:val="1C181A"/>
          <w:sz w:val="25"/>
          <w:szCs w:val="25"/>
        </w:rPr>
        <w:t>ti-</w:t>
      </w:r>
    </w:p>
    <w:p w14:paraId="7A004DAB" w14:textId="77777777" w:rsidR="00095916" w:rsidRDefault="00095916">
      <w:pPr>
        <w:pStyle w:val="Zkladntext"/>
        <w:tabs>
          <w:tab w:val="left" w:pos="3763"/>
          <w:tab w:val="left" w:pos="3907"/>
          <w:tab w:val="left" w:pos="4299"/>
        </w:tabs>
        <w:kinsoku w:val="0"/>
        <w:overflowPunct w:val="0"/>
        <w:spacing w:line="184" w:lineRule="auto"/>
        <w:ind w:left="630" w:right="271" w:firstLine="2582"/>
        <w:rPr>
          <w:color w:val="1C181A"/>
          <w:w w:val="110"/>
        </w:rPr>
      </w:pPr>
      <w:r>
        <w:rPr>
          <w:color w:val="2F2B2F"/>
          <w:w w:val="110"/>
        </w:rPr>
        <w:t xml:space="preserve">"t sta\'l </w:t>
      </w:r>
      <w:r>
        <w:rPr>
          <w:color w:val="2F2B2F"/>
          <w:w w:val="110"/>
          <w:sz w:val="24"/>
          <w:szCs w:val="24"/>
        </w:rPr>
        <w:t xml:space="preserve">na dva pro </w:t>
      </w:r>
      <w:r>
        <w:rPr>
          <w:color w:val="1C181A"/>
          <w:w w:val="110"/>
        </w:rPr>
        <w:t xml:space="preserve">slušnost.  </w:t>
      </w:r>
      <w:r>
        <w:rPr>
          <w:color w:val="2F2B2F"/>
          <w:w w:val="110"/>
        </w:rPr>
        <w:t xml:space="preserve">Co  </w:t>
      </w:r>
      <w:r>
        <w:rPr>
          <w:color w:val="1C181A"/>
          <w:w w:val="110"/>
        </w:rPr>
        <w:t>t</w:t>
      </w:r>
      <w:r>
        <w:rPr>
          <w:color w:val="1C181A"/>
          <w:spacing w:val="35"/>
          <w:w w:val="110"/>
        </w:rPr>
        <w:t xml:space="preserve"> </w:t>
      </w:r>
      <w:r>
        <w:rPr>
          <w:color w:val="1C181A"/>
          <w:w w:val="110"/>
        </w:rPr>
        <w:t>nto</w:t>
      </w:r>
      <w:r>
        <w:rPr>
          <w:color w:val="1C181A"/>
          <w:spacing w:val="66"/>
          <w:w w:val="110"/>
        </w:rPr>
        <w:t xml:space="preserve"> </w:t>
      </w:r>
      <w:r>
        <w:rPr>
          <w:color w:val="2F2B2F"/>
          <w:spacing w:val="3"/>
          <w:w w:val="110"/>
        </w:rPr>
        <w:t>s;e.</w:t>
      </w:r>
      <w:r>
        <w:rPr>
          <w:color w:val="1C181A"/>
          <w:spacing w:val="3"/>
          <w:w w:val="110"/>
          <w:sz w:val="25"/>
          <w:szCs w:val="25"/>
        </w:rPr>
        <w:t>k</w:t>
      </w:r>
      <w:r>
        <w:rPr>
          <w:color w:val="1C181A"/>
          <w:spacing w:val="3"/>
          <w:w w:val="110"/>
          <w:sz w:val="25"/>
          <w:szCs w:val="25"/>
        </w:rPr>
        <w:tab/>
      </w:r>
      <w:r>
        <w:rPr>
          <w:color w:val="1C181A"/>
          <w:w w:val="110"/>
        </w:rPr>
        <w:t xml:space="preserve">,,yšším </w:t>
      </w:r>
      <w:r>
        <w:rPr>
          <w:color w:val="1C181A"/>
          <w:w w:val="110"/>
          <w:sz w:val="25"/>
          <w:szCs w:val="25"/>
        </w:rPr>
        <w:t xml:space="preserve">kriteriím. </w:t>
      </w:r>
      <w:r>
        <w:rPr>
          <w:color w:val="1C181A"/>
          <w:w w:val="110"/>
        </w:rPr>
        <w:t xml:space="preserve">chůdné poly, </w:t>
      </w:r>
      <w:r>
        <w:rPr>
          <w:color w:val="1C181A"/>
        </w:rPr>
        <w:t>J_e</w:t>
      </w:r>
      <w:r>
        <w:rPr>
          <w:color w:val="1C181A"/>
          <w:spacing w:val="16"/>
        </w:rPr>
        <w:t xml:space="preserve"> </w:t>
      </w:r>
      <w:r>
        <w:rPr>
          <w:color w:val="1C181A"/>
          <w:w w:val="110"/>
        </w:rPr>
        <w:t>pos</w:t>
      </w:r>
      <w:r>
        <w:rPr>
          <w:color w:val="1C181A"/>
          <w:spacing w:val="-32"/>
          <w:w w:val="110"/>
        </w:rPr>
        <w:t xml:space="preserve"> </w:t>
      </w:r>
      <w:r>
        <w:rPr>
          <w:color w:val="1C181A"/>
          <w:sz w:val="25"/>
          <w:szCs w:val="25"/>
        </w:rPr>
        <w:t>-OJ</w:t>
      </w:r>
      <w:r>
        <w:rPr>
          <w:color w:val="1C181A"/>
          <w:sz w:val="25"/>
          <w:szCs w:val="25"/>
        </w:rPr>
        <w:tab/>
      </w:r>
      <w:r>
        <w:rPr>
          <w:color w:val="1C181A"/>
          <w:sz w:val="25"/>
          <w:szCs w:val="25"/>
        </w:rPr>
        <w:tab/>
      </w:r>
      <w:r>
        <w:rPr>
          <w:color w:val="2F2B2F"/>
        </w:rPr>
        <w:t>á</w:t>
      </w:r>
      <w:r>
        <w:rPr>
          <w:color w:val="2F2B2F"/>
        </w:rPr>
        <w:tab/>
      </w:r>
      <w:r>
        <w:rPr>
          <w:color w:val="2F2B2F"/>
          <w:w w:val="110"/>
        </w:rPr>
        <w:t>proto</w:t>
      </w:r>
      <w:r>
        <w:rPr>
          <w:color w:val="2F2B2F"/>
          <w:spacing w:val="21"/>
          <w:w w:val="110"/>
        </w:rPr>
        <w:t xml:space="preserve"> </w:t>
      </w:r>
      <w:r>
        <w:rPr>
          <w:color w:val="1C181A"/>
          <w:w w:val="110"/>
        </w:rPr>
        <w:t>stavět</w:t>
      </w:r>
    </w:p>
    <w:p w14:paraId="78B08218" w14:textId="77777777" w:rsidR="00095916" w:rsidRDefault="00095916">
      <w:pPr>
        <w:pStyle w:val="Zkladntext"/>
        <w:kinsoku w:val="0"/>
        <w:overflowPunct w:val="0"/>
        <w:spacing w:line="230" w:lineRule="exact"/>
        <w:ind w:left="649"/>
        <w:rPr>
          <w:color w:val="1C181A"/>
          <w:w w:val="105"/>
        </w:rPr>
      </w:pPr>
      <w:r>
        <w:rPr>
          <w:color w:val="1C181A"/>
          <w:w w:val="105"/>
        </w:rPr>
        <w:t xml:space="preserve">Vycházet </w:t>
      </w:r>
      <w:r>
        <w:rPr>
          <w:color w:val="2F2B2F"/>
          <w:w w:val="105"/>
        </w:rPr>
        <w:t xml:space="preserve">z </w:t>
      </w:r>
      <w:r>
        <w:rPr>
          <w:color w:val="1C181A"/>
          <w:w w:val="105"/>
        </w:rPr>
        <w:t>mch nezname</w:t>
      </w:r>
    </w:p>
    <w:p w14:paraId="267BBEFE" w14:textId="77777777" w:rsidR="00095916" w:rsidRDefault="00095916">
      <w:pPr>
        <w:pStyle w:val="Zkladntext"/>
        <w:kinsoku w:val="0"/>
        <w:overflowPunct w:val="0"/>
        <w:spacing w:before="9"/>
      </w:pPr>
    </w:p>
    <w:p w14:paraId="745ADBE1" w14:textId="77777777" w:rsidR="00095916" w:rsidRDefault="00095916">
      <w:pPr>
        <w:pStyle w:val="Zkladntext"/>
        <w:tabs>
          <w:tab w:val="left" w:pos="1262"/>
          <w:tab w:val="left" w:pos="1618"/>
        </w:tabs>
        <w:kinsoku w:val="0"/>
        <w:overflowPunct w:val="0"/>
        <w:spacing w:before="1"/>
        <w:ind w:left="87"/>
        <w:rPr>
          <w:i/>
          <w:iCs/>
          <w:color w:val="1C181A"/>
          <w:w w:val="105"/>
          <w:sz w:val="27"/>
          <w:szCs w:val="27"/>
        </w:rPr>
      </w:pPr>
      <w:r>
        <w:rPr>
          <w:rFonts w:ascii="Arial" w:hAnsi="Arial" w:cs="Arial"/>
          <w:color w:val="1C181A"/>
          <w:w w:val="105"/>
          <w:position w:val="13"/>
          <w:sz w:val="53"/>
          <w:szCs w:val="53"/>
        </w:rPr>
        <w:t>*</w:t>
      </w:r>
      <w:r>
        <w:rPr>
          <w:rFonts w:ascii="Arial" w:hAnsi="Arial" w:cs="Arial"/>
          <w:color w:val="1C181A"/>
          <w:w w:val="105"/>
          <w:position w:val="13"/>
          <w:sz w:val="53"/>
          <w:szCs w:val="53"/>
        </w:rPr>
        <w:tab/>
      </w:r>
      <w:r>
        <w:rPr>
          <w:color w:val="2F2B2F"/>
          <w:w w:val="105"/>
          <w:sz w:val="27"/>
          <w:szCs w:val="27"/>
        </w:rPr>
        <w:t>.</w:t>
      </w:r>
      <w:r>
        <w:rPr>
          <w:color w:val="2F2B2F"/>
          <w:w w:val="105"/>
          <w:sz w:val="27"/>
          <w:szCs w:val="27"/>
        </w:rPr>
        <w:tab/>
      </w:r>
      <w:r>
        <w:rPr>
          <w:i/>
          <w:iCs/>
          <w:color w:val="1C181A"/>
          <w:w w:val="105"/>
          <w:sz w:val="27"/>
          <w:szCs w:val="27"/>
        </w:rPr>
        <w:t xml:space="preserve">ropagandy ako </w:t>
      </w:r>
      <w:r>
        <w:rPr>
          <w:i/>
          <w:iCs/>
          <w:color w:val="1C181A"/>
          <w:w w:val="105"/>
          <w:sz w:val="28"/>
          <w:szCs w:val="28"/>
        </w:rPr>
        <w:t xml:space="preserve">politickej </w:t>
      </w:r>
      <w:r>
        <w:rPr>
          <w:i/>
          <w:iCs/>
          <w:color w:val="1C181A"/>
          <w:w w:val="105"/>
          <w:sz w:val="27"/>
          <w:szCs w:val="27"/>
        </w:rPr>
        <w:t>:brane,</w:t>
      </w:r>
    </w:p>
    <w:p w14:paraId="5CB23D20" w14:textId="77777777" w:rsidR="00095916" w:rsidRDefault="00095916">
      <w:pPr>
        <w:pStyle w:val="Zkladntext"/>
        <w:tabs>
          <w:tab w:val="left" w:pos="1262"/>
          <w:tab w:val="left" w:pos="1618"/>
        </w:tabs>
        <w:kinsoku w:val="0"/>
        <w:overflowPunct w:val="0"/>
        <w:spacing w:before="1"/>
        <w:ind w:left="87"/>
        <w:rPr>
          <w:i/>
          <w:iCs/>
          <w:color w:val="1C181A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53" w:space="40"/>
            <w:col w:w="6027"/>
          </w:cols>
          <w:noEndnote/>
        </w:sectPr>
      </w:pPr>
    </w:p>
    <w:p w14:paraId="3CDFCE2A" w14:textId="77777777" w:rsidR="00095916" w:rsidRDefault="00095916">
      <w:pPr>
        <w:pStyle w:val="Zkladntext"/>
        <w:tabs>
          <w:tab w:val="left" w:pos="9261"/>
        </w:tabs>
        <w:kinsoku w:val="0"/>
        <w:overflowPunct w:val="0"/>
        <w:spacing w:before="57"/>
        <w:ind w:left="247"/>
        <w:rPr>
          <w:rFonts w:ascii="Arial" w:hAnsi="Arial" w:cs="Arial"/>
          <w:i/>
          <w:iCs/>
          <w:color w:val="1C181A"/>
          <w:w w:val="110"/>
          <w:sz w:val="24"/>
          <w:szCs w:val="24"/>
        </w:rPr>
      </w:pPr>
      <w:r>
        <w:rPr>
          <w:i/>
          <w:iCs/>
          <w:color w:val="2F2B2F"/>
          <w:w w:val="110"/>
          <w:sz w:val="27"/>
          <w:szCs w:val="27"/>
        </w:rPr>
        <w:t xml:space="preserve">»Spojené  </w:t>
      </w:r>
      <w:r>
        <w:rPr>
          <w:rFonts w:ascii="Arial" w:hAnsi="Arial" w:cs="Arial"/>
          <w:i/>
          <w:iCs/>
          <w:color w:val="1C181A"/>
          <w:w w:val="110"/>
        </w:rPr>
        <w:t xml:space="preserve">štáty  by  </w:t>
      </w:r>
      <w:r>
        <w:rPr>
          <w:rFonts w:ascii="Arial" w:hAnsi="Arial" w:cs="Arial"/>
          <w:i/>
          <w:iCs/>
          <w:color w:val="1C181A"/>
          <w:w w:val="110"/>
          <w:sz w:val="25"/>
          <w:szCs w:val="25"/>
        </w:rPr>
        <w:t xml:space="preserve">1naly   </w:t>
      </w:r>
      <w:r>
        <w:rPr>
          <w:i/>
          <w:iCs/>
          <w:color w:val="1C181A"/>
          <w:w w:val="110"/>
          <w:sz w:val="27"/>
          <w:szCs w:val="27"/>
        </w:rPr>
        <w:t xml:space="preserve">pripu.dil'  </w:t>
      </w:r>
      <w:r>
        <w:rPr>
          <w:rFonts w:ascii="Arial" w:hAnsi="Arial" w:cs="Arial"/>
          <w:color w:val="1C181A"/>
          <w:w w:val="110"/>
          <w:sz w:val="25"/>
          <w:szCs w:val="25"/>
        </w:rPr>
        <w:t xml:space="preserve">nuf </w:t>
      </w:r>
      <w:r>
        <w:rPr>
          <w:i/>
          <w:iCs/>
          <w:color w:val="1C181A"/>
          <w:spacing w:val="4"/>
          <w:w w:val="110"/>
          <w:sz w:val="27"/>
          <w:szCs w:val="27"/>
        </w:rPr>
        <w:t>no</w:t>
      </w:r>
      <w:r>
        <w:rPr>
          <w:rFonts w:ascii="Arial" w:hAnsi="Arial" w:cs="Arial"/>
          <w:i/>
          <w:iCs/>
          <w:color w:val="1C181A"/>
          <w:spacing w:val="4"/>
          <w:w w:val="110"/>
          <w:position w:val="5"/>
          <w:sz w:val="18"/>
          <w:szCs w:val="18"/>
        </w:rPr>
        <w:t xml:space="preserve">5 </w:t>
      </w:r>
      <w:r>
        <w:rPr>
          <w:rFonts w:ascii="Arial" w:hAnsi="Arial" w:cs="Arial"/>
          <w:i/>
          <w:iCs/>
          <w:color w:val="1C181A"/>
          <w:w w:val="110"/>
        </w:rPr>
        <w:t>l'</w:t>
      </w:r>
      <w:r>
        <w:rPr>
          <w:rFonts w:ascii="Arial" w:hAnsi="Arial" w:cs="Arial"/>
          <w:i/>
          <w:iCs/>
          <w:color w:val="1C181A"/>
          <w:spacing w:val="24"/>
          <w:w w:val="110"/>
        </w:rPr>
        <w:t xml:space="preserve"> </w:t>
      </w:r>
      <w:r>
        <w:rPr>
          <w:i/>
          <w:iCs/>
          <w:color w:val="1C181A"/>
          <w:w w:val="110"/>
          <w:sz w:val="27"/>
          <w:szCs w:val="27"/>
        </w:rPr>
        <w:t>svetoveJ</w:t>
      </w:r>
      <w:r>
        <w:rPr>
          <w:i/>
          <w:iCs/>
          <w:color w:val="1C181A"/>
          <w:spacing w:val="-40"/>
          <w:w w:val="110"/>
          <w:sz w:val="27"/>
          <w:szCs w:val="27"/>
        </w:rPr>
        <w:t xml:space="preserve"> </w:t>
      </w:r>
      <w:r>
        <w:rPr>
          <w:i/>
          <w:iCs/>
          <w:color w:val="2F2B2F"/>
          <w:w w:val="110"/>
          <w:sz w:val="27"/>
          <w:szCs w:val="27"/>
        </w:rPr>
        <w:t>p</w:t>
      </w:r>
      <w:r>
        <w:rPr>
          <w:i/>
          <w:iCs/>
          <w:color w:val="2F2B2F"/>
          <w:w w:val="110"/>
          <w:sz w:val="27"/>
          <w:szCs w:val="27"/>
        </w:rPr>
        <w:tab/>
        <w:t>James</w:t>
      </w:r>
      <w:r>
        <w:rPr>
          <w:i/>
          <w:iCs/>
          <w:color w:val="2F2B2F"/>
          <w:spacing w:val="34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w w:val="110"/>
          <w:sz w:val="24"/>
          <w:szCs w:val="24"/>
        </w:rPr>
        <w:t>Burnlwm</w:t>
      </w:r>
    </w:p>
    <w:p w14:paraId="70F4FD6B" w14:textId="77777777" w:rsidR="00095916" w:rsidRDefault="00095916">
      <w:pPr>
        <w:pStyle w:val="Zkladntext"/>
        <w:kinsoku w:val="0"/>
        <w:overflowPunct w:val="0"/>
        <w:spacing w:before="94"/>
        <w:ind w:left="228"/>
        <w:rPr>
          <w:rFonts w:ascii="Arial" w:hAnsi="Arial" w:cs="Arial"/>
          <w:color w:val="2F2B2F"/>
          <w:w w:val="95"/>
          <w:sz w:val="27"/>
          <w:szCs w:val="27"/>
        </w:rPr>
      </w:pPr>
      <w:r>
        <w:rPr>
          <w:rFonts w:ascii="Arial" w:hAnsi="Arial" w:cs="Arial"/>
          <w:i/>
          <w:iCs/>
          <w:color w:val="1C181A"/>
          <w:spacing w:val="-1"/>
          <w:w w:val="108"/>
          <w:sz w:val="27"/>
          <w:szCs w:val="27"/>
        </w:rPr>
        <w:t>nutne</w:t>
      </w:r>
      <w:r>
        <w:rPr>
          <w:rFonts w:ascii="Arial" w:hAnsi="Arial" w:cs="Arial"/>
          <w:i/>
          <w:iCs/>
          <w:color w:val="1C181A"/>
          <w:w w:val="108"/>
          <w:sz w:val="27"/>
          <w:szCs w:val="27"/>
        </w:rPr>
        <w:t>j</w:t>
      </w:r>
      <w:r>
        <w:rPr>
          <w:rFonts w:ascii="Arial" w:hAnsi="Arial" w:cs="Arial"/>
          <w:i/>
          <w:iCs/>
          <w:color w:val="1C181A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spacing w:val="-3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w w:val="105"/>
          <w:sz w:val="27"/>
          <w:szCs w:val="27"/>
        </w:rPr>
        <w:t>v</w:t>
      </w:r>
      <w:r>
        <w:rPr>
          <w:rFonts w:ascii="Arial" w:hAnsi="Arial" w:cs="Arial"/>
          <w:i/>
          <w:iCs/>
          <w:color w:val="1C181A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spacing w:val="-22"/>
          <w:sz w:val="27"/>
          <w:szCs w:val="27"/>
        </w:rPr>
        <w:t xml:space="preserve"> </w:t>
      </w:r>
      <w:r>
        <w:rPr>
          <w:i/>
          <w:iCs/>
          <w:color w:val="1C181A"/>
          <w:spacing w:val="-24"/>
          <w:w w:val="101"/>
          <w:sz w:val="31"/>
          <w:szCs w:val="31"/>
        </w:rPr>
        <w:t>m</w:t>
      </w:r>
      <w:r>
        <w:rPr>
          <w:i/>
          <w:iCs/>
          <w:color w:val="464246"/>
          <w:spacing w:val="17"/>
          <w:w w:val="30"/>
          <w:sz w:val="31"/>
          <w:szCs w:val="31"/>
        </w:rPr>
        <w:t>:</w:t>
      </w:r>
      <w:r>
        <w:rPr>
          <w:i/>
          <w:iCs/>
          <w:color w:val="1C181A"/>
          <w:w w:val="98"/>
          <w:sz w:val="31"/>
          <w:szCs w:val="31"/>
        </w:rPr>
        <w:t>oder</w:t>
      </w:r>
      <w:r>
        <w:rPr>
          <w:i/>
          <w:iCs/>
          <w:color w:val="1C181A"/>
          <w:spacing w:val="6"/>
          <w:w w:val="98"/>
          <w:sz w:val="31"/>
          <w:szCs w:val="31"/>
        </w:rPr>
        <w:t>n</w:t>
      </w:r>
      <w:r>
        <w:rPr>
          <w:rFonts w:ascii="Arial" w:hAnsi="Arial" w:cs="Arial"/>
          <w:i/>
          <w:iCs/>
          <w:color w:val="1C181A"/>
          <w:w w:val="79"/>
          <w:position w:val="4"/>
          <w:sz w:val="9"/>
          <w:szCs w:val="9"/>
        </w:rPr>
        <w:t>1</w:t>
      </w:r>
      <w:r>
        <w:rPr>
          <w:rFonts w:ascii="Arial" w:hAnsi="Arial" w:cs="Arial"/>
          <w:i/>
          <w:iCs/>
          <w:color w:val="1C181A"/>
          <w:spacing w:val="-17"/>
          <w:position w:val="4"/>
          <w:sz w:val="9"/>
          <w:szCs w:val="9"/>
        </w:rPr>
        <w:t xml:space="preserve"> </w:t>
      </w:r>
      <w:r>
        <w:rPr>
          <w:rFonts w:ascii="Arial" w:hAnsi="Arial" w:cs="Arial"/>
          <w:i/>
          <w:iCs/>
          <w:color w:val="1C181A"/>
          <w:spacing w:val="-1"/>
          <w:w w:val="96"/>
          <w:sz w:val="27"/>
          <w:szCs w:val="27"/>
        </w:rPr>
        <w:t>o</w:t>
      </w:r>
      <w:r>
        <w:rPr>
          <w:rFonts w:ascii="Arial" w:hAnsi="Arial" w:cs="Arial"/>
          <w:i/>
          <w:iCs/>
          <w:color w:val="1C181A"/>
          <w:w w:val="96"/>
          <w:sz w:val="27"/>
          <w:szCs w:val="27"/>
        </w:rPr>
        <w:t>m</w:t>
      </w:r>
      <w:r>
        <w:rPr>
          <w:rFonts w:ascii="Arial" w:hAnsi="Arial" w:cs="Arial"/>
          <w:i/>
          <w:iCs/>
          <w:color w:val="1C181A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spacing w:val="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C181A"/>
          <w:w w:val="105"/>
          <w:sz w:val="27"/>
          <w:szCs w:val="27"/>
        </w:rPr>
        <w:t>svete</w:t>
      </w:r>
      <w:r>
        <w:rPr>
          <w:rFonts w:ascii="Arial" w:hAnsi="Arial" w:cs="Arial"/>
          <w:i/>
          <w:iCs/>
          <w:color w:val="1C181A"/>
          <w:spacing w:val="14"/>
          <w:w w:val="105"/>
          <w:sz w:val="27"/>
          <w:szCs w:val="27"/>
        </w:rPr>
        <w:t>.</w:t>
      </w:r>
      <w:r>
        <w:rPr>
          <w:rFonts w:ascii="Arial" w:hAnsi="Arial" w:cs="Arial"/>
          <w:color w:val="2F2B2F"/>
          <w:w w:val="95"/>
          <w:sz w:val="27"/>
          <w:szCs w:val="27"/>
        </w:rPr>
        <w:t>«</w:t>
      </w:r>
    </w:p>
    <w:p w14:paraId="01AADBC0" w14:textId="77777777" w:rsidR="00095916" w:rsidRDefault="00095916">
      <w:pPr>
        <w:pStyle w:val="Zkladntext"/>
        <w:kinsoku w:val="0"/>
        <w:overflowPunct w:val="0"/>
        <w:spacing w:before="94"/>
        <w:ind w:left="228"/>
        <w:rPr>
          <w:rFonts w:ascii="Arial" w:hAnsi="Arial" w:cs="Arial"/>
          <w:color w:val="2F2B2F"/>
          <w:w w:val="9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12BCFB31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6FD413F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CBCF270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7ADA9E6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C5BB618" w14:textId="77777777" w:rsidR="00095916" w:rsidRDefault="00095916">
      <w:pPr>
        <w:pStyle w:val="Zkladntext"/>
        <w:kinsoku w:val="0"/>
        <w:overflowPunct w:val="0"/>
        <w:spacing w:before="7"/>
        <w:rPr>
          <w:rFonts w:ascii="Arial" w:hAnsi="Arial" w:cs="Arial"/>
          <w:sz w:val="28"/>
          <w:szCs w:val="28"/>
        </w:rPr>
      </w:pPr>
    </w:p>
    <w:p w14:paraId="756592E1" w14:textId="77777777" w:rsidR="00095916" w:rsidRDefault="00095916">
      <w:pPr>
        <w:pStyle w:val="Zkladntext"/>
        <w:kinsoku w:val="0"/>
        <w:overflowPunct w:val="0"/>
        <w:spacing w:before="7"/>
        <w:rPr>
          <w:rFonts w:ascii="Arial" w:hAnsi="Arial" w:cs="Arial"/>
          <w:sz w:val="28"/>
          <w:szCs w:val="28"/>
        </w:rPr>
        <w:sectPr w:rsidR="00000000">
          <w:pgSz w:w="11900" w:h="16840"/>
          <w:pgMar w:top="0" w:right="0" w:bottom="280" w:left="80" w:header="708" w:footer="708" w:gutter="0"/>
          <w:cols w:space="708"/>
          <w:noEndnote/>
        </w:sectPr>
      </w:pPr>
    </w:p>
    <w:p w14:paraId="54C0AB9C" w14:textId="77777777" w:rsidR="00095916" w:rsidRDefault="00095916">
      <w:pPr>
        <w:pStyle w:val="Nadpis9"/>
        <w:kinsoku w:val="0"/>
        <w:overflowPunct w:val="0"/>
        <w:spacing w:before="100"/>
        <w:ind w:left="426"/>
        <w:jc w:val="both"/>
        <w:rPr>
          <w:rFonts w:ascii="Courier New" w:hAnsi="Courier New" w:cs="Courier New"/>
          <w:color w:val="444149"/>
          <w:w w:val="80"/>
        </w:rPr>
      </w:pPr>
      <w:r>
        <w:rPr>
          <w:rFonts w:ascii="Courier New" w:hAnsi="Courier New" w:cs="Courier New"/>
          <w:color w:val="444149"/>
        </w:rPr>
        <w:t>S</w:t>
      </w:r>
      <w:r>
        <w:rPr>
          <w:rFonts w:ascii="Courier New" w:hAnsi="Courier New" w:cs="Courier New"/>
          <w:color w:val="444149"/>
          <w:spacing w:val="-91"/>
        </w:rPr>
        <w:t xml:space="preserve"> </w:t>
      </w:r>
      <w:r>
        <w:rPr>
          <w:rFonts w:ascii="Courier New" w:hAnsi="Courier New" w:cs="Courier New"/>
          <w:color w:val="2B262A"/>
        </w:rPr>
        <w:t>K</w:t>
      </w:r>
      <w:r>
        <w:rPr>
          <w:rFonts w:ascii="Courier New" w:hAnsi="Courier New" w:cs="Courier New"/>
          <w:color w:val="2B262A"/>
          <w:spacing w:val="-63"/>
        </w:rPr>
        <w:t xml:space="preserve"> </w:t>
      </w:r>
      <w:r>
        <w:rPr>
          <w:rFonts w:ascii="Courier New" w:hAnsi="Courier New" w:cs="Courier New"/>
          <w:color w:val="2B262A"/>
        </w:rPr>
        <w:t>V</w:t>
      </w:r>
      <w:r>
        <w:rPr>
          <w:rFonts w:ascii="Courier New" w:hAnsi="Courier New" w:cs="Courier New"/>
          <w:color w:val="2B262A"/>
          <w:spacing w:val="-59"/>
        </w:rPr>
        <w:t xml:space="preserve"> </w:t>
      </w:r>
      <w:r>
        <w:rPr>
          <w:rFonts w:ascii="Courier New" w:hAnsi="Courier New" w:cs="Courier New"/>
          <w:color w:val="444149"/>
        </w:rPr>
        <w:t>T</w:t>
      </w:r>
      <w:r>
        <w:rPr>
          <w:rFonts w:ascii="Courier New" w:hAnsi="Courier New" w:cs="Courier New"/>
          <w:color w:val="444149"/>
          <w:spacing w:val="-90"/>
        </w:rPr>
        <w:t xml:space="preserve"> </w:t>
      </w:r>
      <w:r>
        <w:rPr>
          <w:rFonts w:ascii="Courier New" w:hAnsi="Courier New" w:cs="Courier New"/>
          <w:color w:val="444149"/>
          <w:w w:val="80"/>
        </w:rPr>
        <w:t>E'</w:t>
      </w:r>
      <w:r>
        <w:rPr>
          <w:rFonts w:ascii="Courier New" w:hAnsi="Courier New" w:cs="Courier New"/>
          <w:color w:val="444149"/>
          <w:spacing w:val="-74"/>
          <w:w w:val="80"/>
        </w:rPr>
        <w:t xml:space="preserve"> </w:t>
      </w:r>
      <w:r>
        <w:rPr>
          <w:rFonts w:ascii="Courier New" w:hAnsi="Courier New" w:cs="Courier New"/>
          <w:color w:val="444149"/>
        </w:rPr>
        <w:t>C</w:t>
      </w:r>
      <w:r>
        <w:rPr>
          <w:rFonts w:ascii="Courier New" w:hAnsi="Courier New" w:cs="Courier New"/>
          <w:color w:val="444149"/>
          <w:spacing w:val="-87"/>
        </w:rPr>
        <w:t xml:space="preserve"> </w:t>
      </w:r>
      <w:r>
        <w:rPr>
          <w:rFonts w:ascii="Courier New" w:hAnsi="Courier New" w:cs="Courier New"/>
          <w:color w:val="444149"/>
        </w:rPr>
        <w:t>N</w:t>
      </w:r>
      <w:r>
        <w:rPr>
          <w:rFonts w:ascii="Courier New" w:hAnsi="Courier New" w:cs="Courier New"/>
          <w:color w:val="444149"/>
          <w:spacing w:val="-78"/>
        </w:rPr>
        <w:t xml:space="preserve"> </w:t>
      </w:r>
      <w:r>
        <w:rPr>
          <w:rFonts w:ascii="Courier New" w:hAnsi="Courier New" w:cs="Courier New"/>
          <w:color w:val="444149"/>
        </w:rPr>
        <w:t>O</w:t>
      </w:r>
      <w:r>
        <w:rPr>
          <w:rFonts w:ascii="Courier New" w:hAnsi="Courier New" w:cs="Courier New"/>
          <w:color w:val="444149"/>
          <w:spacing w:val="-83"/>
        </w:rPr>
        <w:t xml:space="preserve"> </w:t>
      </w:r>
      <w:r>
        <w:rPr>
          <w:rFonts w:ascii="Courier New" w:hAnsi="Courier New" w:cs="Courier New"/>
          <w:color w:val="444149"/>
          <w:w w:val="80"/>
        </w:rPr>
        <w:t>S'</w:t>
      </w:r>
      <w:r>
        <w:rPr>
          <w:rFonts w:ascii="Courier New" w:hAnsi="Courier New" w:cs="Courier New"/>
          <w:color w:val="444149"/>
          <w:spacing w:val="-69"/>
          <w:w w:val="80"/>
        </w:rPr>
        <w:t xml:space="preserve"> </w:t>
      </w:r>
      <w:r>
        <w:rPr>
          <w:rFonts w:ascii="Courier New" w:hAnsi="Courier New" w:cs="Courier New"/>
          <w:color w:val="444149"/>
          <w:w w:val="80"/>
        </w:rPr>
        <w:t>T'</w:t>
      </w:r>
    </w:p>
    <w:p w14:paraId="7E8472D5" w14:textId="77777777" w:rsidR="00095916" w:rsidRDefault="00095916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41"/>
          <w:szCs w:val="41"/>
        </w:rPr>
      </w:pPr>
    </w:p>
    <w:p w14:paraId="3A365C8D" w14:textId="77777777" w:rsidR="00095916" w:rsidRDefault="00095916">
      <w:pPr>
        <w:pStyle w:val="Zkladntext"/>
        <w:kinsoku w:val="0"/>
        <w:overflowPunct w:val="0"/>
        <w:spacing w:line="213" w:lineRule="auto"/>
        <w:ind w:left="411" w:right="38" w:firstLine="24"/>
        <w:jc w:val="both"/>
        <w:rPr>
          <w:color w:val="2B262A"/>
          <w:w w:val="107"/>
          <w:sz w:val="25"/>
          <w:szCs w:val="25"/>
        </w:rPr>
      </w:pPr>
      <w:r>
        <w:rPr>
          <w:color w:val="444149"/>
          <w:w w:val="75"/>
          <w:sz w:val="25"/>
          <w:szCs w:val="25"/>
        </w:rPr>
        <w:t xml:space="preserve">dům </w:t>
      </w:r>
      <w:r>
        <w:rPr>
          <w:color w:val="444149"/>
          <w:w w:val="105"/>
          <w:sz w:val="25"/>
          <w:szCs w:val="25"/>
        </w:rPr>
        <w:t>od střechy  či  být  beznadějným</w:t>
      </w:r>
      <w:r>
        <w:rPr>
          <w:color w:val="444149"/>
          <w:spacing w:val="65"/>
          <w:w w:val="105"/>
          <w:sz w:val="25"/>
          <w:szCs w:val="25"/>
        </w:rPr>
        <w:t xml:space="preserve"> </w:t>
      </w:r>
      <w:r>
        <w:rPr>
          <w:color w:val="2B262A"/>
          <w:w w:val="75"/>
          <w:sz w:val="25"/>
          <w:szCs w:val="25"/>
        </w:rPr>
        <w:t xml:space="preserve">i </w:t>
      </w:r>
      <w:r>
        <w:rPr>
          <w:color w:val="444149"/>
          <w:w w:val="75"/>
          <w:sz w:val="25"/>
          <w:szCs w:val="25"/>
        </w:rPr>
        <w:t xml:space="preserve">dea </w:t>
      </w:r>
      <w:r>
        <w:rPr>
          <w:color w:val="2B262A"/>
          <w:w w:val="105"/>
          <w:sz w:val="25"/>
          <w:szCs w:val="25"/>
        </w:rPr>
        <w:t xml:space="preserve">­ </w:t>
      </w:r>
      <w:r>
        <w:rPr>
          <w:color w:val="444149"/>
          <w:w w:val="105"/>
          <w:sz w:val="25"/>
          <w:szCs w:val="25"/>
        </w:rPr>
        <w:t xml:space="preserve">listou, </w:t>
      </w:r>
      <w:r>
        <w:rPr>
          <w:color w:val="444149"/>
          <w:w w:val="105"/>
          <w:sz w:val="24"/>
          <w:szCs w:val="24"/>
        </w:rPr>
        <w:t xml:space="preserve">ale </w:t>
      </w:r>
      <w:r>
        <w:rPr>
          <w:color w:val="444149"/>
          <w:w w:val="105"/>
          <w:sz w:val="25"/>
          <w:szCs w:val="25"/>
        </w:rPr>
        <w:t xml:space="preserve">věřit nebo nev </w:t>
      </w:r>
      <w:r>
        <w:rPr>
          <w:color w:val="444149"/>
          <w:spacing w:val="2"/>
          <w:w w:val="105"/>
          <w:sz w:val="25"/>
          <w:szCs w:val="25"/>
        </w:rPr>
        <w:t xml:space="preserve">fitv </w:t>
      </w:r>
      <w:r>
        <w:rPr>
          <w:color w:val="444149"/>
          <w:w w:val="105"/>
          <w:sz w:val="25"/>
          <w:szCs w:val="25"/>
        </w:rPr>
        <w:t xml:space="preserve">ho </w:t>
      </w:r>
      <w:r>
        <w:rPr>
          <w:color w:val="444149"/>
          <w:spacing w:val="14"/>
          <w:w w:val="105"/>
          <w:sz w:val="25"/>
          <w:szCs w:val="25"/>
        </w:rPr>
        <w:t>n</w:t>
      </w:r>
      <w:r>
        <w:rPr>
          <w:color w:val="2B262A"/>
          <w:spacing w:val="14"/>
          <w:w w:val="105"/>
          <w:sz w:val="25"/>
          <w:szCs w:val="25"/>
        </w:rPr>
        <w:t xml:space="preserve">o </w:t>
      </w:r>
      <w:r>
        <w:rPr>
          <w:color w:val="2B262A"/>
          <w:w w:val="75"/>
          <w:sz w:val="25"/>
          <w:szCs w:val="25"/>
        </w:rPr>
        <w:t xml:space="preserve">t '! </w:t>
      </w:r>
      <w:r>
        <w:rPr>
          <w:color w:val="2B262A"/>
          <w:w w:val="75"/>
          <w:sz w:val="24"/>
          <w:szCs w:val="24"/>
        </w:rPr>
        <w:t xml:space="preserve">a </w:t>
      </w:r>
      <w:r>
        <w:rPr>
          <w:color w:val="444149"/>
          <w:w w:val="119"/>
          <w:sz w:val="25"/>
          <w:szCs w:val="25"/>
        </w:rPr>
        <w:t>důstojnost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-5"/>
          <w:sz w:val="25"/>
          <w:szCs w:val="25"/>
        </w:rPr>
        <w:t xml:space="preserve"> </w:t>
      </w:r>
      <w:r>
        <w:rPr>
          <w:color w:val="444149"/>
          <w:spacing w:val="-1"/>
          <w:w w:val="112"/>
          <w:sz w:val="25"/>
          <w:szCs w:val="25"/>
        </w:rPr>
        <w:t>člověka</w:t>
      </w:r>
      <w:r>
        <w:rPr>
          <w:color w:val="444149"/>
          <w:w w:val="112"/>
          <w:sz w:val="25"/>
          <w:szCs w:val="25"/>
        </w:rPr>
        <w:t>,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3"/>
          <w:sz w:val="25"/>
          <w:szCs w:val="25"/>
        </w:rPr>
        <w:t xml:space="preserve"> </w:t>
      </w:r>
      <w:r>
        <w:rPr>
          <w:color w:val="444149"/>
          <w:w w:val="104"/>
          <w:sz w:val="27"/>
          <w:szCs w:val="27"/>
        </w:rPr>
        <w:t>ve</w:t>
      </w:r>
      <w:r>
        <w:rPr>
          <w:color w:val="444149"/>
          <w:sz w:val="27"/>
          <w:szCs w:val="27"/>
        </w:rPr>
        <w:t xml:space="preserve"> </w:t>
      </w:r>
      <w:r>
        <w:rPr>
          <w:color w:val="444149"/>
          <w:spacing w:val="-31"/>
          <w:sz w:val="27"/>
          <w:szCs w:val="27"/>
        </w:rPr>
        <w:t xml:space="preserve"> </w:t>
      </w:r>
      <w:r>
        <w:rPr>
          <w:color w:val="444149"/>
          <w:w w:val="104"/>
          <w:sz w:val="25"/>
          <w:szCs w:val="25"/>
        </w:rPr>
        <w:t>s</w:t>
      </w:r>
      <w:r>
        <w:rPr>
          <w:color w:val="444149"/>
          <w:spacing w:val="-35"/>
          <w:sz w:val="25"/>
          <w:szCs w:val="25"/>
        </w:rPr>
        <w:t xml:space="preserve"> </w:t>
      </w:r>
      <w:r>
        <w:rPr>
          <w:color w:val="444149"/>
          <w:spacing w:val="-1"/>
          <w:w w:val="108"/>
          <w:sz w:val="25"/>
          <w:szCs w:val="25"/>
        </w:rPr>
        <w:t>luc1</w:t>
      </w:r>
      <w:r>
        <w:rPr>
          <w:color w:val="444149"/>
          <w:spacing w:val="-8"/>
          <w:w w:val="108"/>
          <w:sz w:val="25"/>
          <w:szCs w:val="25"/>
        </w:rPr>
        <w:t>t</w:t>
      </w:r>
      <w:r>
        <w:rPr>
          <w:color w:val="444149"/>
          <w:spacing w:val="-1"/>
          <w:w w:val="93"/>
          <w:sz w:val="25"/>
          <w:szCs w:val="25"/>
        </w:rPr>
        <w:t>el</w:t>
      </w:r>
      <w:r>
        <w:rPr>
          <w:color w:val="444149"/>
          <w:w w:val="93"/>
          <w:sz w:val="25"/>
          <w:szCs w:val="25"/>
        </w:rPr>
        <w:t>n</w:t>
      </w:r>
      <w:r>
        <w:rPr>
          <w:color w:val="444149"/>
          <w:spacing w:val="14"/>
          <w:sz w:val="25"/>
          <w:szCs w:val="25"/>
        </w:rPr>
        <w:t xml:space="preserve"> </w:t>
      </w:r>
      <w:r>
        <w:rPr>
          <w:color w:val="2B262A"/>
          <w:spacing w:val="-1"/>
          <w:w w:val="109"/>
          <w:sz w:val="25"/>
          <w:szCs w:val="25"/>
        </w:rPr>
        <w:t>o</w:t>
      </w:r>
      <w:r>
        <w:rPr>
          <w:color w:val="444149"/>
          <w:spacing w:val="18"/>
          <w:w w:val="109"/>
          <w:sz w:val="25"/>
          <w:szCs w:val="25"/>
        </w:rPr>
        <w:t>s</w:t>
      </w:r>
      <w:r>
        <w:rPr>
          <w:color w:val="2B262A"/>
          <w:w w:val="109"/>
          <w:sz w:val="25"/>
          <w:szCs w:val="25"/>
        </w:rPr>
        <w:t>t</w:t>
      </w:r>
      <w:r>
        <w:rPr>
          <w:color w:val="2B262A"/>
          <w:sz w:val="25"/>
          <w:szCs w:val="25"/>
        </w:rPr>
        <w:t xml:space="preserve"> </w:t>
      </w:r>
      <w:r>
        <w:rPr>
          <w:color w:val="2B262A"/>
          <w:spacing w:val="15"/>
          <w:sz w:val="25"/>
          <w:szCs w:val="25"/>
        </w:rPr>
        <w:t xml:space="preserve"> </w:t>
      </w:r>
      <w:r>
        <w:rPr>
          <w:color w:val="2B262A"/>
          <w:spacing w:val="-3"/>
          <w:w w:val="109"/>
          <w:sz w:val="25"/>
          <w:szCs w:val="25"/>
        </w:rPr>
        <w:t>l</w:t>
      </w:r>
      <w:r>
        <w:rPr>
          <w:color w:val="2B262A"/>
          <w:spacing w:val="-74"/>
          <w:w w:val="109"/>
          <w:sz w:val="25"/>
          <w:szCs w:val="25"/>
        </w:rPr>
        <w:t>l</w:t>
      </w:r>
      <w:r>
        <w:rPr>
          <w:color w:val="2B262A"/>
          <w:w w:val="74"/>
          <w:sz w:val="25"/>
          <w:szCs w:val="25"/>
        </w:rPr>
        <w:t>d</w:t>
      </w:r>
      <w:r>
        <w:rPr>
          <w:color w:val="2B262A"/>
          <w:sz w:val="25"/>
          <w:szCs w:val="25"/>
        </w:rPr>
        <w:t xml:space="preserve">  </w:t>
      </w:r>
      <w:r>
        <w:rPr>
          <w:color w:val="2B262A"/>
          <w:spacing w:val="-11"/>
          <w:sz w:val="25"/>
          <w:szCs w:val="25"/>
        </w:rPr>
        <w:t xml:space="preserve"> </w:t>
      </w:r>
      <w:r>
        <w:rPr>
          <w:color w:val="2B262A"/>
          <w:spacing w:val="-7"/>
          <w:w w:val="81"/>
          <w:sz w:val="25"/>
          <w:szCs w:val="25"/>
        </w:rPr>
        <w:t>k</w:t>
      </w:r>
      <w:r>
        <w:rPr>
          <w:color w:val="2B262A"/>
          <w:spacing w:val="16"/>
          <w:w w:val="91"/>
          <w:sz w:val="25"/>
          <w:szCs w:val="25"/>
        </w:rPr>
        <w:t>e</w:t>
      </w:r>
      <w:r>
        <w:rPr>
          <w:color w:val="444149"/>
          <w:w w:val="33"/>
          <w:sz w:val="25"/>
          <w:szCs w:val="25"/>
        </w:rPr>
        <w:t>_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-6"/>
          <w:sz w:val="25"/>
          <w:szCs w:val="25"/>
        </w:rPr>
        <w:t xml:space="preserve"> </w:t>
      </w:r>
      <w:r>
        <w:rPr>
          <w:color w:val="2B262A"/>
          <w:w w:val="107"/>
          <w:sz w:val="25"/>
          <w:szCs w:val="25"/>
        </w:rPr>
        <w:t>o</w:t>
      </w:r>
    </w:p>
    <w:p w14:paraId="52895AC6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7A6C37B1" w14:textId="77777777" w:rsidR="00095916" w:rsidRDefault="00095916">
      <w:pPr>
        <w:pStyle w:val="Zkladntext"/>
        <w:kinsoku w:val="0"/>
        <w:overflowPunct w:val="0"/>
        <w:spacing w:before="1"/>
        <w:rPr>
          <w:sz w:val="39"/>
          <w:szCs w:val="39"/>
        </w:rPr>
      </w:pPr>
    </w:p>
    <w:p w14:paraId="24A1725F" w14:textId="77777777" w:rsidR="00095916" w:rsidRDefault="00095916">
      <w:pPr>
        <w:pStyle w:val="Zkladntext"/>
        <w:kinsoku w:val="0"/>
        <w:overflowPunct w:val="0"/>
        <w:spacing w:line="264" w:lineRule="exact"/>
        <w:ind w:left="411"/>
        <w:rPr>
          <w:color w:val="2B262A"/>
          <w:w w:val="120"/>
          <w:sz w:val="25"/>
          <w:szCs w:val="25"/>
        </w:rPr>
      </w:pPr>
      <w:r>
        <w:rPr>
          <w:color w:val="2B262A"/>
          <w:w w:val="120"/>
          <w:sz w:val="25"/>
          <w:szCs w:val="25"/>
        </w:rPr>
        <w:t>dářské plánování, politiku plné</w:t>
      </w:r>
    </w:p>
    <w:p w14:paraId="60AD5DBB" w14:textId="77777777" w:rsidR="00095916" w:rsidRDefault="00095916">
      <w:pPr>
        <w:pStyle w:val="Zkladntext"/>
        <w:tabs>
          <w:tab w:val="left" w:pos="4953"/>
        </w:tabs>
        <w:kinsoku w:val="0"/>
        <w:overflowPunct w:val="0"/>
        <w:spacing w:line="261" w:lineRule="exact"/>
        <w:ind w:left="418"/>
        <w:rPr>
          <w:color w:val="2B262A"/>
          <w:w w:val="85"/>
        </w:rPr>
      </w:pPr>
      <w:r>
        <w:rPr>
          <w:color w:val="2B262A"/>
          <w:w w:val="110"/>
          <w:sz w:val="25"/>
          <w:szCs w:val="25"/>
        </w:rPr>
        <w:t xml:space="preserve">nos ti,  spor socialistů  </w:t>
      </w:r>
      <w:r>
        <w:rPr>
          <w:color w:val="2B262A"/>
          <w:w w:val="110"/>
        </w:rPr>
        <w:t xml:space="preserve">a </w:t>
      </w:r>
      <w:r>
        <w:rPr>
          <w:color w:val="2B262A"/>
          <w:spacing w:val="-3"/>
          <w:w w:val="110"/>
        </w:rPr>
        <w:t xml:space="preserve">kapit </w:t>
      </w:r>
      <w:r>
        <w:rPr>
          <w:color w:val="2B262A"/>
          <w:spacing w:val="-15"/>
          <w:w w:val="110"/>
        </w:rPr>
        <w:t>alsit</w:t>
      </w:r>
      <w:r>
        <w:rPr>
          <w:color w:val="2B262A"/>
          <w:spacing w:val="22"/>
          <w:w w:val="110"/>
        </w:rPr>
        <w:t xml:space="preserve"> </w:t>
      </w:r>
      <w:r>
        <w:rPr>
          <w:color w:val="444149"/>
          <w:w w:val="95"/>
        </w:rPr>
        <w:t xml:space="preserve">. </w:t>
      </w:r>
      <w:r>
        <w:rPr>
          <w:color w:val="444149"/>
          <w:spacing w:val="8"/>
          <w:w w:val="95"/>
        </w:rPr>
        <w:t xml:space="preserve"> </w:t>
      </w:r>
      <w:r>
        <w:rPr>
          <w:color w:val="2B262A"/>
          <w:w w:val="110"/>
        </w:rPr>
        <w:t>za</w:t>
      </w:r>
      <w:r>
        <w:rPr>
          <w:color w:val="2B262A"/>
          <w:w w:val="110"/>
        </w:rPr>
        <w:tab/>
      </w:r>
      <w:r>
        <w:rPr>
          <w:color w:val="444149"/>
          <w:spacing w:val="-7"/>
          <w:w w:val="85"/>
        </w:rPr>
        <w:t>ě</w:t>
      </w:r>
      <w:r>
        <w:rPr>
          <w:color w:val="2B262A"/>
          <w:spacing w:val="-7"/>
          <w:w w:val="85"/>
        </w:rPr>
        <w:t>st</w:t>
      </w:r>
      <w:r>
        <w:rPr>
          <w:color w:val="2B262A"/>
          <w:spacing w:val="-39"/>
          <w:w w:val="85"/>
        </w:rPr>
        <w:t xml:space="preserve"> </w:t>
      </w:r>
      <w:r>
        <w:rPr>
          <w:color w:val="2B262A"/>
          <w:w w:val="85"/>
        </w:rPr>
        <w:t>na,.</w:t>
      </w:r>
    </w:p>
    <w:p w14:paraId="75F1CA1D" w14:textId="77777777" w:rsidR="00095916" w:rsidRDefault="00095916">
      <w:pPr>
        <w:pStyle w:val="Zkladntext"/>
        <w:tabs>
          <w:tab w:val="left" w:pos="1147"/>
          <w:tab w:val="left" w:pos="4542"/>
        </w:tabs>
        <w:kinsoku w:val="0"/>
        <w:overflowPunct w:val="0"/>
        <w:spacing w:line="307" w:lineRule="exact"/>
        <w:ind w:left="417"/>
        <w:rPr>
          <w:color w:val="2B262A"/>
          <w:w w:val="95"/>
        </w:rPr>
      </w:pPr>
      <w:r>
        <w:rPr>
          <w:color w:val="2B262A"/>
          <w:w w:val="95"/>
          <w:sz w:val="28"/>
          <w:szCs w:val="28"/>
        </w:rPr>
        <w:t>t.</w:t>
      </w:r>
      <w:r>
        <w:rPr>
          <w:color w:val="2B262A"/>
          <w:spacing w:val="53"/>
          <w:w w:val="95"/>
          <w:sz w:val="28"/>
          <w:szCs w:val="28"/>
        </w:rPr>
        <w:t xml:space="preserve"> </w:t>
      </w:r>
      <w:r>
        <w:rPr>
          <w:color w:val="2B262A"/>
          <w:w w:val="95"/>
        </w:rPr>
        <w:t>zv.</w:t>
      </w:r>
      <w:r>
        <w:rPr>
          <w:color w:val="2B262A"/>
          <w:w w:val="95"/>
        </w:rPr>
        <w:tab/>
      </w:r>
      <w:r>
        <w:rPr>
          <w:color w:val="2B262A"/>
        </w:rPr>
        <w:t xml:space="preserve">praktické   </w:t>
      </w:r>
      <w:r>
        <w:rPr>
          <w:color w:val="2B262A"/>
          <w:spacing w:val="3"/>
        </w:rPr>
        <w:t xml:space="preserve"> </w:t>
      </w:r>
      <w:r>
        <w:rPr>
          <w:color w:val="2B262A"/>
          <w:spacing w:val="3"/>
          <w:sz w:val="25"/>
          <w:szCs w:val="25"/>
        </w:rPr>
        <w:t>potř</w:t>
      </w:r>
      <w:r>
        <w:rPr>
          <w:color w:val="444149"/>
          <w:spacing w:val="3"/>
          <w:sz w:val="25"/>
          <w:szCs w:val="25"/>
        </w:rPr>
        <w:t>e</w:t>
      </w:r>
      <w:r>
        <w:rPr>
          <w:color w:val="2B262A"/>
          <w:spacing w:val="3"/>
          <w:sz w:val="25"/>
          <w:szCs w:val="25"/>
        </w:rPr>
        <w:t xml:space="preserve">by  </w:t>
      </w:r>
      <w:r>
        <w:rPr>
          <w:color w:val="2B262A"/>
          <w:spacing w:val="30"/>
          <w:sz w:val="25"/>
          <w:szCs w:val="25"/>
        </w:rPr>
        <w:t xml:space="preserve"> </w:t>
      </w:r>
      <w:r>
        <w:rPr>
          <w:color w:val="2B262A"/>
          <w:sz w:val="25"/>
          <w:szCs w:val="25"/>
        </w:rPr>
        <w:t>toho</w:t>
      </w:r>
      <w:r>
        <w:rPr>
          <w:color w:val="444149"/>
          <w:sz w:val="25"/>
          <w:szCs w:val="25"/>
        </w:rPr>
        <w:t>t</w:t>
      </w:r>
      <w:r>
        <w:rPr>
          <w:color w:val="2B262A"/>
          <w:sz w:val="25"/>
          <w:szCs w:val="25"/>
        </w:rPr>
        <w:t>o</w:t>
      </w:r>
      <w:r>
        <w:rPr>
          <w:color w:val="2B262A"/>
          <w:sz w:val="25"/>
          <w:szCs w:val="25"/>
        </w:rPr>
        <w:tab/>
      </w:r>
      <w:r>
        <w:rPr>
          <w:color w:val="2B262A"/>
          <w:spacing w:val="-26"/>
          <w:w w:val="95"/>
        </w:rPr>
        <w:t xml:space="preserve">:t   </w:t>
      </w:r>
      <w:r>
        <w:rPr>
          <w:color w:val="2B262A"/>
          <w:w w:val="95"/>
        </w:rPr>
        <w:t xml:space="preserve">!  </w:t>
      </w:r>
      <w:r>
        <w:rPr>
          <w:color w:val="2B262A"/>
        </w:rPr>
        <w:t>c</w:t>
      </w:r>
      <w:r>
        <w:rPr>
          <w:color w:val="2B262A"/>
          <w:spacing w:val="41"/>
        </w:rPr>
        <w:t xml:space="preserve"> </w:t>
      </w:r>
      <w:r>
        <w:rPr>
          <w:color w:val="2B262A"/>
          <w:w w:val="95"/>
        </w:rPr>
        <w:t>hny</w:t>
      </w:r>
    </w:p>
    <w:p w14:paraId="57E3AC0D" w14:textId="77777777" w:rsidR="00095916" w:rsidRDefault="00095916">
      <w:pPr>
        <w:pStyle w:val="Zkladntext"/>
        <w:tabs>
          <w:tab w:val="left" w:pos="1147"/>
          <w:tab w:val="left" w:pos="4542"/>
        </w:tabs>
        <w:kinsoku w:val="0"/>
        <w:overflowPunct w:val="0"/>
        <w:spacing w:line="307" w:lineRule="exact"/>
        <w:ind w:left="417"/>
        <w:rPr>
          <w:color w:val="2B262A"/>
          <w:w w:val="9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94" w:space="425"/>
            <w:col w:w="5801"/>
          </w:cols>
          <w:noEndnote/>
        </w:sectPr>
      </w:pPr>
    </w:p>
    <w:p w14:paraId="544C4FC1" w14:textId="77777777" w:rsidR="00095916" w:rsidRDefault="00095916">
      <w:pPr>
        <w:pStyle w:val="Zkladntext"/>
        <w:tabs>
          <w:tab w:val="left" w:pos="5299"/>
        </w:tabs>
        <w:kinsoku w:val="0"/>
        <w:overflowPunct w:val="0"/>
        <w:spacing w:line="211" w:lineRule="auto"/>
        <w:ind w:left="397" w:right="38" w:firstLine="46"/>
        <w:rPr>
          <w:color w:val="2B262A"/>
          <w:w w:val="105"/>
          <w:sz w:val="25"/>
          <w:szCs w:val="25"/>
        </w:rPr>
      </w:pPr>
      <w:r>
        <w:rPr>
          <w:color w:val="444149"/>
          <w:spacing w:val="-1"/>
          <w:w w:val="107"/>
          <w:sz w:val="25"/>
          <w:szCs w:val="25"/>
        </w:rPr>
        <w:t>jedihc</w:t>
      </w:r>
      <w:r>
        <w:rPr>
          <w:color w:val="444149"/>
          <w:w w:val="107"/>
          <w:sz w:val="25"/>
          <w:szCs w:val="25"/>
        </w:rPr>
        <w:t>e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-21"/>
          <w:sz w:val="25"/>
          <w:szCs w:val="25"/>
        </w:rPr>
        <w:t xml:space="preserve"> </w:t>
      </w:r>
      <w:r>
        <w:rPr>
          <w:color w:val="444149"/>
          <w:w w:val="107"/>
          <w:sz w:val="25"/>
          <w:szCs w:val="25"/>
        </w:rPr>
        <w:t>s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11"/>
          <w:sz w:val="25"/>
          <w:szCs w:val="25"/>
        </w:rPr>
        <w:t xml:space="preserve"> </w:t>
      </w:r>
      <w:r>
        <w:rPr>
          <w:color w:val="444149"/>
          <w:w w:val="115"/>
          <w:sz w:val="25"/>
          <w:szCs w:val="25"/>
        </w:rPr>
        <w:t>koncentra</w:t>
      </w:r>
      <w:r>
        <w:rPr>
          <w:color w:val="444149"/>
          <w:spacing w:val="-1"/>
          <w:w w:val="115"/>
          <w:sz w:val="25"/>
          <w:szCs w:val="25"/>
        </w:rPr>
        <w:t>č</w:t>
      </w:r>
      <w:r>
        <w:rPr>
          <w:color w:val="444149"/>
          <w:w w:val="115"/>
          <w:sz w:val="25"/>
          <w:szCs w:val="25"/>
        </w:rPr>
        <w:t>ním</w:t>
      </w:r>
      <w:r>
        <w:rPr>
          <w:color w:val="444149"/>
          <w:sz w:val="25"/>
          <w:szCs w:val="25"/>
        </w:rPr>
        <w:t xml:space="preserve">  </w:t>
      </w:r>
      <w:r>
        <w:rPr>
          <w:color w:val="444149"/>
          <w:spacing w:val="-29"/>
          <w:sz w:val="25"/>
          <w:szCs w:val="25"/>
        </w:rPr>
        <w:t xml:space="preserve"> </w:t>
      </w:r>
      <w:r>
        <w:rPr>
          <w:color w:val="444149"/>
          <w:spacing w:val="14"/>
          <w:w w:val="115"/>
          <w:sz w:val="25"/>
          <w:szCs w:val="25"/>
        </w:rPr>
        <w:t>t</w:t>
      </w:r>
      <w:r>
        <w:rPr>
          <w:color w:val="444149"/>
          <w:spacing w:val="25"/>
          <w:w w:val="115"/>
          <w:sz w:val="25"/>
          <w:szCs w:val="25"/>
        </w:rPr>
        <w:t>á</w:t>
      </w:r>
      <w:r>
        <w:rPr>
          <w:color w:val="444149"/>
          <w:w w:val="109"/>
          <w:sz w:val="25"/>
          <w:szCs w:val="25"/>
        </w:rPr>
        <w:t>bo</w:t>
      </w:r>
      <w:r>
        <w:rPr>
          <w:color w:val="444149"/>
          <w:spacing w:val="20"/>
          <w:w w:val="109"/>
          <w:sz w:val="25"/>
          <w:szCs w:val="25"/>
        </w:rPr>
        <w:t>re</w:t>
      </w:r>
      <w:r>
        <w:rPr>
          <w:color w:val="2B262A"/>
          <w:w w:val="106"/>
          <w:sz w:val="25"/>
          <w:szCs w:val="25"/>
        </w:rPr>
        <w:t>m</w:t>
      </w:r>
      <w:r>
        <w:rPr>
          <w:color w:val="2B262A"/>
          <w:sz w:val="25"/>
          <w:szCs w:val="25"/>
        </w:rPr>
        <w:t xml:space="preserve"> </w:t>
      </w:r>
      <w:r>
        <w:rPr>
          <w:color w:val="2B262A"/>
          <w:spacing w:val="13"/>
          <w:sz w:val="25"/>
          <w:szCs w:val="25"/>
        </w:rPr>
        <w:t xml:space="preserve"> </w:t>
      </w:r>
      <w:r>
        <w:rPr>
          <w:color w:val="444149"/>
          <w:w w:val="106"/>
          <w:sz w:val="25"/>
          <w:szCs w:val="25"/>
        </w:rPr>
        <w:t>a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28"/>
          <w:sz w:val="25"/>
          <w:szCs w:val="25"/>
        </w:rPr>
        <w:t xml:space="preserve"> </w:t>
      </w:r>
      <w:r>
        <w:rPr>
          <w:color w:val="2B262A"/>
          <w:spacing w:val="-118"/>
          <w:w w:val="106"/>
          <w:sz w:val="25"/>
          <w:szCs w:val="25"/>
        </w:rPr>
        <w:t>n</w:t>
      </w:r>
      <w:r>
        <w:rPr>
          <w:color w:val="444149"/>
          <w:w w:val="104"/>
          <w:sz w:val="25"/>
          <w:szCs w:val="25"/>
        </w:rPr>
        <w:t>a</w:t>
      </w:r>
      <w:r>
        <w:rPr>
          <w:color w:val="444149"/>
          <w:spacing w:val="-39"/>
          <w:sz w:val="25"/>
          <w:szCs w:val="25"/>
        </w:rPr>
        <w:t xml:space="preserve"> </w:t>
      </w:r>
      <w:r>
        <w:rPr>
          <w:color w:val="2B262A"/>
          <w:w w:val="91"/>
          <w:sz w:val="25"/>
          <w:szCs w:val="25"/>
        </w:rPr>
        <w:t>s</w:t>
      </w:r>
      <w:r>
        <w:rPr>
          <w:color w:val="2B262A"/>
          <w:sz w:val="25"/>
          <w:szCs w:val="25"/>
        </w:rPr>
        <w:t xml:space="preserve"> </w:t>
      </w:r>
      <w:r>
        <w:rPr>
          <w:color w:val="2B262A"/>
          <w:spacing w:val="27"/>
          <w:sz w:val="25"/>
          <w:szCs w:val="25"/>
        </w:rPr>
        <w:t xml:space="preserve"> </w:t>
      </w:r>
      <w:r>
        <w:rPr>
          <w:color w:val="2B262A"/>
          <w:spacing w:val="-92"/>
          <w:w w:val="93"/>
          <w:sz w:val="25"/>
          <w:szCs w:val="25"/>
        </w:rPr>
        <w:t>1</w:t>
      </w:r>
      <w:r>
        <w:rPr>
          <w:color w:val="2B262A"/>
          <w:w w:val="73"/>
          <w:sz w:val="25"/>
          <w:szCs w:val="25"/>
        </w:rPr>
        <w:t xml:space="preserve">hm </w:t>
      </w:r>
      <w:r>
        <w:rPr>
          <w:color w:val="444149"/>
          <w:w w:val="115"/>
          <w:sz w:val="25"/>
          <w:szCs w:val="25"/>
        </w:rPr>
        <w:t>hmoty.</w:t>
      </w:r>
      <w:r>
        <w:rPr>
          <w:color w:val="444149"/>
          <w:spacing w:val="-20"/>
          <w:sz w:val="25"/>
          <w:szCs w:val="25"/>
        </w:rPr>
        <w:t xml:space="preserve"> </w:t>
      </w:r>
      <w:r>
        <w:rPr>
          <w:i/>
          <w:iCs/>
          <w:color w:val="444149"/>
          <w:spacing w:val="-1"/>
          <w:w w:val="107"/>
          <w:sz w:val="27"/>
          <w:szCs w:val="27"/>
        </w:rPr>
        <w:t>'V</w:t>
      </w:r>
      <w:r>
        <w:rPr>
          <w:i/>
          <w:iCs/>
          <w:color w:val="444149"/>
          <w:w w:val="107"/>
          <w:sz w:val="27"/>
          <w:szCs w:val="27"/>
        </w:rPr>
        <w:t>e</w:t>
      </w:r>
      <w:r>
        <w:rPr>
          <w:i/>
          <w:iCs/>
          <w:color w:val="444149"/>
          <w:spacing w:val="29"/>
          <w:sz w:val="27"/>
          <w:szCs w:val="27"/>
        </w:rPr>
        <w:t xml:space="preserve"> </w:t>
      </w:r>
      <w:r>
        <w:rPr>
          <w:color w:val="444149"/>
          <w:spacing w:val="-1"/>
          <w:w w:val="112"/>
          <w:sz w:val="25"/>
          <w:szCs w:val="25"/>
        </w:rPr>
        <w:t>znamen</w:t>
      </w:r>
      <w:r>
        <w:rPr>
          <w:color w:val="444149"/>
          <w:w w:val="112"/>
          <w:sz w:val="25"/>
          <w:szCs w:val="25"/>
        </w:rPr>
        <w:t>í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-4"/>
          <w:sz w:val="25"/>
          <w:szCs w:val="25"/>
        </w:rPr>
        <w:t xml:space="preserve"> </w:t>
      </w:r>
      <w:r>
        <w:rPr>
          <w:color w:val="444149"/>
          <w:spacing w:val="16"/>
          <w:w w:val="112"/>
          <w:sz w:val="25"/>
          <w:szCs w:val="25"/>
        </w:rPr>
        <w:t>té</w:t>
      </w:r>
      <w:r>
        <w:rPr>
          <w:color w:val="444149"/>
          <w:spacing w:val="11"/>
          <w:w w:val="112"/>
          <w:sz w:val="25"/>
          <w:szCs w:val="25"/>
        </w:rPr>
        <w:t>t</w:t>
      </w:r>
      <w:r>
        <w:rPr>
          <w:color w:val="2B262A"/>
          <w:w w:val="112"/>
          <w:sz w:val="25"/>
          <w:szCs w:val="25"/>
        </w:rPr>
        <w:t>o</w:t>
      </w:r>
      <w:r>
        <w:rPr>
          <w:color w:val="2B262A"/>
          <w:sz w:val="25"/>
          <w:szCs w:val="25"/>
        </w:rPr>
        <w:t xml:space="preserve"> </w:t>
      </w:r>
      <w:r>
        <w:rPr>
          <w:color w:val="2B262A"/>
          <w:spacing w:val="-28"/>
          <w:sz w:val="25"/>
          <w:szCs w:val="25"/>
        </w:rPr>
        <w:t xml:space="preserve"> </w:t>
      </w:r>
      <w:r>
        <w:rPr>
          <w:color w:val="444149"/>
          <w:spacing w:val="11"/>
          <w:w w:val="112"/>
          <w:sz w:val="25"/>
          <w:szCs w:val="25"/>
        </w:rPr>
        <w:t>h</w:t>
      </w:r>
      <w:r>
        <w:rPr>
          <w:color w:val="444149"/>
          <w:w w:val="109"/>
          <w:sz w:val="25"/>
          <w:szCs w:val="25"/>
        </w:rPr>
        <w:t>o</w:t>
      </w:r>
      <w:r>
        <w:rPr>
          <w:color w:val="444149"/>
          <w:spacing w:val="17"/>
          <w:w w:val="109"/>
          <w:sz w:val="25"/>
          <w:szCs w:val="25"/>
        </w:rPr>
        <w:t>d</w:t>
      </w:r>
      <w:r>
        <w:rPr>
          <w:color w:val="444149"/>
          <w:spacing w:val="11"/>
          <w:w w:val="108"/>
          <w:sz w:val="25"/>
          <w:szCs w:val="25"/>
        </w:rPr>
        <w:t>n</w:t>
      </w:r>
      <w:r>
        <w:rPr>
          <w:color w:val="2B262A"/>
          <w:spacing w:val="9"/>
          <w:w w:val="109"/>
          <w:sz w:val="25"/>
          <w:szCs w:val="25"/>
        </w:rPr>
        <w:t>o</w:t>
      </w:r>
      <w:r>
        <w:rPr>
          <w:color w:val="444149"/>
          <w:spacing w:val="26"/>
          <w:w w:val="109"/>
          <w:sz w:val="25"/>
          <w:szCs w:val="25"/>
        </w:rPr>
        <w:t>t</w:t>
      </w:r>
      <w:r>
        <w:rPr>
          <w:color w:val="444149"/>
          <w:w w:val="109"/>
          <w:sz w:val="25"/>
          <w:szCs w:val="25"/>
        </w:rPr>
        <w:t>y</w:t>
      </w:r>
      <w:r>
        <w:rPr>
          <w:color w:val="444149"/>
          <w:sz w:val="25"/>
          <w:szCs w:val="25"/>
        </w:rPr>
        <w:t xml:space="preserve"> </w:t>
      </w:r>
      <w:r>
        <w:rPr>
          <w:color w:val="444149"/>
          <w:spacing w:val="-13"/>
          <w:sz w:val="25"/>
          <w:szCs w:val="25"/>
        </w:rPr>
        <w:t xml:space="preserve"> </w:t>
      </w:r>
      <w:r>
        <w:rPr>
          <w:color w:val="2B262A"/>
          <w:spacing w:val="23"/>
          <w:w w:val="109"/>
          <w:sz w:val="25"/>
          <w:szCs w:val="25"/>
        </w:rPr>
        <w:t>t</w:t>
      </w:r>
      <w:r>
        <w:rPr>
          <w:color w:val="444149"/>
          <w:spacing w:val="14"/>
          <w:w w:val="109"/>
          <w:sz w:val="25"/>
          <w:szCs w:val="25"/>
        </w:rPr>
        <w:t>e</w:t>
      </w:r>
      <w:r>
        <w:rPr>
          <w:color w:val="2B262A"/>
          <w:spacing w:val="-17"/>
          <w:w w:val="109"/>
          <w:sz w:val="25"/>
          <w:szCs w:val="25"/>
        </w:rPr>
        <w:t>p</w:t>
      </w:r>
      <w:r>
        <w:rPr>
          <w:color w:val="444149"/>
          <w:spacing w:val="-121"/>
          <w:w w:val="109"/>
          <w:sz w:val="25"/>
          <w:szCs w:val="25"/>
        </w:rPr>
        <w:t>v</w:t>
      </w:r>
      <w:r>
        <w:rPr>
          <w:color w:val="2B262A"/>
          <w:w w:val="109"/>
          <w:sz w:val="25"/>
          <w:szCs w:val="25"/>
        </w:rPr>
        <w:t>r</w:t>
      </w:r>
      <w:r>
        <w:rPr>
          <w:color w:val="2B262A"/>
          <w:spacing w:val="-13"/>
          <w:sz w:val="25"/>
          <w:szCs w:val="25"/>
        </w:rPr>
        <w:t xml:space="preserve"> </w:t>
      </w:r>
      <w:r>
        <w:rPr>
          <w:color w:val="2B262A"/>
          <w:w w:val="91"/>
          <w:sz w:val="25"/>
          <w:szCs w:val="25"/>
        </w:rPr>
        <w:t>e</w:t>
      </w:r>
      <w:r>
        <w:rPr>
          <w:color w:val="2B262A"/>
          <w:sz w:val="25"/>
          <w:szCs w:val="25"/>
        </w:rPr>
        <w:tab/>
      </w:r>
      <w:r>
        <w:rPr>
          <w:color w:val="2B262A"/>
          <w:w w:val="91"/>
          <w:sz w:val="25"/>
          <w:szCs w:val="25"/>
        </w:rPr>
        <w:t xml:space="preserve">bu­ </w:t>
      </w:r>
      <w:r>
        <w:rPr>
          <w:color w:val="444149"/>
          <w:w w:val="105"/>
          <w:sz w:val="25"/>
          <w:szCs w:val="25"/>
        </w:rPr>
        <w:t xml:space="preserve">deme soudit, přijímat a za vr </w:t>
      </w:r>
      <w:r>
        <w:rPr>
          <w:color w:val="2B262A"/>
          <w:spacing w:val="11"/>
          <w:w w:val="105"/>
          <w:sz w:val="25"/>
          <w:szCs w:val="25"/>
        </w:rPr>
        <w:t>ho</w:t>
      </w:r>
      <w:r>
        <w:rPr>
          <w:color w:val="444149"/>
          <w:spacing w:val="11"/>
          <w:w w:val="105"/>
          <w:sz w:val="25"/>
          <w:szCs w:val="25"/>
        </w:rPr>
        <w:t>v</w:t>
      </w:r>
      <w:r>
        <w:rPr>
          <w:color w:val="2B262A"/>
          <w:spacing w:val="11"/>
          <w:w w:val="105"/>
          <w:sz w:val="25"/>
          <w:szCs w:val="25"/>
        </w:rPr>
        <w:t>a</w:t>
      </w:r>
      <w:r>
        <w:rPr>
          <w:color w:val="444149"/>
          <w:spacing w:val="11"/>
          <w:w w:val="105"/>
          <w:sz w:val="25"/>
          <w:szCs w:val="25"/>
        </w:rPr>
        <w:t>t</w:t>
      </w:r>
      <w:r>
        <w:rPr>
          <w:color w:val="444149"/>
          <w:spacing w:val="58"/>
          <w:w w:val="105"/>
          <w:sz w:val="25"/>
          <w:szCs w:val="25"/>
        </w:rPr>
        <w:t xml:space="preserve"> </w:t>
      </w:r>
      <w:r>
        <w:rPr>
          <w:color w:val="2B262A"/>
          <w:w w:val="105"/>
          <w:sz w:val="25"/>
          <w:szCs w:val="25"/>
        </w:rPr>
        <w:t>hospo-</w:t>
      </w:r>
    </w:p>
    <w:p w14:paraId="0E9C8193" w14:textId="77777777" w:rsidR="00095916" w:rsidRDefault="00095916">
      <w:pPr>
        <w:pStyle w:val="Zkladntext"/>
        <w:kinsoku w:val="0"/>
        <w:overflowPunct w:val="0"/>
        <w:spacing w:before="1"/>
        <w:rPr>
          <w:sz w:val="44"/>
          <w:szCs w:val="44"/>
        </w:rPr>
      </w:pPr>
      <w:r>
        <w:rPr>
          <w:sz w:val="24"/>
          <w:szCs w:val="24"/>
        </w:rPr>
        <w:br w:type="column"/>
      </w:r>
    </w:p>
    <w:p w14:paraId="25238B71" w14:textId="77777777" w:rsidR="00095916" w:rsidRDefault="00095916">
      <w:pPr>
        <w:pStyle w:val="Zkladntext"/>
        <w:kinsoku w:val="0"/>
        <w:overflowPunct w:val="0"/>
        <w:spacing w:before="1"/>
        <w:ind w:left="397"/>
        <w:rPr>
          <w:color w:val="444149"/>
          <w:spacing w:val="-37"/>
          <w:position w:val="-11"/>
          <w:sz w:val="24"/>
          <w:szCs w:val="24"/>
        </w:rPr>
      </w:pPr>
      <w:r>
        <w:rPr>
          <w:i/>
          <w:iCs/>
          <w:color w:val="2B262A"/>
          <w:sz w:val="23"/>
          <w:szCs w:val="23"/>
        </w:rPr>
        <w:t xml:space="preserve">L ad </w:t>
      </w:r>
      <w:r>
        <w:rPr>
          <w:i/>
          <w:iCs/>
          <w:color w:val="2B262A"/>
          <w:spacing w:val="7"/>
          <w:sz w:val="23"/>
          <w:szCs w:val="23"/>
        </w:rPr>
        <w:t>i</w:t>
      </w:r>
      <w:r>
        <w:rPr>
          <w:i/>
          <w:iCs/>
          <w:color w:val="444149"/>
          <w:spacing w:val="7"/>
          <w:sz w:val="23"/>
          <w:szCs w:val="23"/>
        </w:rPr>
        <w:t>s</w:t>
      </w:r>
      <w:r>
        <w:rPr>
          <w:i/>
          <w:iCs/>
          <w:color w:val="2B262A"/>
          <w:spacing w:val="7"/>
          <w:sz w:val="23"/>
          <w:szCs w:val="23"/>
        </w:rPr>
        <w:t xml:space="preserve">la </w:t>
      </w:r>
      <w:r>
        <w:rPr>
          <w:i/>
          <w:iCs/>
          <w:color w:val="2B262A"/>
          <w:spacing w:val="-37"/>
          <w:sz w:val="23"/>
          <w:szCs w:val="23"/>
        </w:rPr>
        <w:t>v</w:t>
      </w:r>
      <w:r>
        <w:rPr>
          <w:color w:val="444149"/>
          <w:spacing w:val="-37"/>
          <w:position w:val="-11"/>
          <w:sz w:val="24"/>
          <w:szCs w:val="24"/>
        </w:rPr>
        <w:t>,</w:t>
      </w:r>
    </w:p>
    <w:p w14:paraId="5FA939E0" w14:textId="77777777" w:rsidR="00095916" w:rsidRDefault="00095916">
      <w:pPr>
        <w:pStyle w:val="Zkladntext"/>
        <w:kinsoku w:val="0"/>
        <w:overflowPunct w:val="0"/>
        <w:spacing w:before="9"/>
        <w:rPr>
          <w:sz w:val="43"/>
          <w:szCs w:val="43"/>
        </w:rPr>
      </w:pPr>
      <w:r>
        <w:rPr>
          <w:sz w:val="24"/>
          <w:szCs w:val="24"/>
        </w:rPr>
        <w:br w:type="column"/>
      </w:r>
    </w:p>
    <w:p w14:paraId="7A1E3FAE" w14:textId="77777777" w:rsidR="00095916" w:rsidRDefault="00095916">
      <w:pPr>
        <w:pStyle w:val="Zkladntext"/>
        <w:kinsoku w:val="0"/>
        <w:overflowPunct w:val="0"/>
        <w:ind w:left="67"/>
        <w:rPr>
          <w:i/>
          <w:iCs/>
          <w:color w:val="444149"/>
          <w:w w:val="90"/>
          <w:sz w:val="24"/>
          <w:szCs w:val="24"/>
        </w:rPr>
      </w:pPr>
      <w:r>
        <w:rPr>
          <w:i/>
          <w:iCs/>
          <w:color w:val="2B262A"/>
          <w:w w:val="90"/>
          <w:position w:val="11"/>
          <w:sz w:val="23"/>
          <w:szCs w:val="23"/>
        </w:rPr>
        <w:t>ér</w:t>
      </w:r>
      <w:r>
        <w:rPr>
          <w:i/>
          <w:iCs/>
          <w:color w:val="444149"/>
          <w:w w:val="90"/>
          <w:position w:val="11"/>
          <w:sz w:val="23"/>
          <w:szCs w:val="23"/>
        </w:rPr>
        <w:t xml:space="preserve">e </w:t>
      </w:r>
      <w:r>
        <w:rPr>
          <w:i/>
          <w:iCs/>
          <w:color w:val="2B262A"/>
          <w:w w:val="90"/>
          <w:sz w:val="24"/>
          <w:szCs w:val="24"/>
        </w:rPr>
        <w:t xml:space="preserve">Y </w:t>
      </w:r>
      <w:r>
        <w:rPr>
          <w:i/>
          <w:iCs/>
          <w:color w:val="444149"/>
          <w:w w:val="90"/>
          <w:sz w:val="24"/>
          <w:szCs w:val="24"/>
        </w:rPr>
        <w:t>cli</w:t>
      </w:r>
    </w:p>
    <w:p w14:paraId="757DF955" w14:textId="77777777" w:rsidR="00095916" w:rsidRDefault="00095916">
      <w:pPr>
        <w:pStyle w:val="Zkladntext"/>
        <w:kinsoku w:val="0"/>
        <w:overflowPunct w:val="0"/>
        <w:ind w:left="67"/>
        <w:rPr>
          <w:i/>
          <w:iCs/>
          <w:color w:val="444149"/>
          <w:w w:val="90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24" w:space="3688"/>
            <w:col w:w="1386" w:space="39"/>
            <w:col w:w="983"/>
          </w:cols>
          <w:noEndnote/>
        </w:sectPr>
      </w:pPr>
    </w:p>
    <w:p w14:paraId="7CD32D48" w14:textId="77777777" w:rsidR="00095916" w:rsidRDefault="00095916">
      <w:pPr>
        <w:pStyle w:val="Zkladntext"/>
        <w:kinsoku w:val="0"/>
        <w:overflowPunct w:val="0"/>
        <w:spacing w:before="1"/>
        <w:rPr>
          <w:i/>
          <w:iCs/>
          <w:sz w:val="19"/>
          <w:szCs w:val="19"/>
        </w:rPr>
      </w:pPr>
    </w:p>
    <w:p w14:paraId="4C7D29A7" w14:textId="77777777" w:rsidR="00095916" w:rsidRDefault="00095916">
      <w:pPr>
        <w:pStyle w:val="Zkladntext"/>
        <w:kinsoku w:val="0"/>
        <w:overflowPunct w:val="0"/>
        <w:spacing w:before="1"/>
        <w:rPr>
          <w:i/>
          <w:iCs/>
          <w:sz w:val="19"/>
          <w:szCs w:val="19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8B3C74D" w14:textId="77777777" w:rsidR="00095916" w:rsidRDefault="00095916">
      <w:pPr>
        <w:pStyle w:val="Zkladntext"/>
        <w:tabs>
          <w:tab w:val="left" w:pos="4967"/>
        </w:tabs>
        <w:kinsoku w:val="0"/>
        <w:overflowPunct w:val="0"/>
        <w:spacing w:before="213"/>
        <w:ind w:left="2536"/>
        <w:rPr>
          <w:rFonts w:ascii="Courier New" w:hAnsi="Courier New" w:cs="Courier New"/>
          <w:b/>
          <w:bCs/>
          <w:color w:val="2B262A"/>
          <w:spacing w:val="-7"/>
          <w:w w:val="125"/>
          <w:sz w:val="40"/>
          <w:szCs w:val="40"/>
        </w:rPr>
      </w:pPr>
      <w:r>
        <w:rPr>
          <w:rFonts w:ascii="Courier New" w:hAnsi="Courier New" w:cs="Courier New"/>
          <w:b/>
          <w:bCs/>
          <w:color w:val="444149"/>
          <w:w w:val="76"/>
          <w:position w:val="-4"/>
          <w:sz w:val="40"/>
          <w:szCs w:val="40"/>
        </w:rPr>
        <w:t>P</w:t>
      </w:r>
      <w:r>
        <w:rPr>
          <w:rFonts w:ascii="Courier New" w:hAnsi="Courier New" w:cs="Courier New"/>
          <w:b/>
          <w:bCs/>
          <w:color w:val="444149"/>
          <w:spacing w:val="-122"/>
          <w:position w:val="-4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color w:val="444149"/>
          <w:spacing w:val="31"/>
          <w:w w:val="104"/>
          <w:position w:val="-4"/>
          <w:sz w:val="40"/>
          <w:szCs w:val="40"/>
        </w:rPr>
        <w:t>R</w:t>
      </w:r>
      <w:r>
        <w:rPr>
          <w:rFonts w:ascii="Courier New" w:hAnsi="Courier New" w:cs="Courier New"/>
          <w:b/>
          <w:bCs/>
          <w:color w:val="444149"/>
          <w:w w:val="104"/>
          <w:position w:val="-4"/>
          <w:sz w:val="40"/>
          <w:szCs w:val="40"/>
        </w:rPr>
        <w:t>O</w:t>
      </w:r>
      <w:r>
        <w:rPr>
          <w:rFonts w:ascii="Courier New" w:hAnsi="Courier New" w:cs="Courier New"/>
          <w:b/>
          <w:bCs/>
          <w:color w:val="444149"/>
          <w:spacing w:val="-142"/>
          <w:position w:val="-4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color w:val="444149"/>
          <w:spacing w:val="40"/>
          <w:w w:val="104"/>
          <w:position w:val="-4"/>
          <w:sz w:val="40"/>
          <w:szCs w:val="40"/>
        </w:rPr>
        <w:t>R</w:t>
      </w:r>
      <w:r>
        <w:rPr>
          <w:rFonts w:ascii="Courier New" w:hAnsi="Courier New" w:cs="Courier New"/>
          <w:b/>
          <w:bCs/>
          <w:color w:val="2B262A"/>
          <w:w w:val="104"/>
          <w:position w:val="-4"/>
          <w:sz w:val="40"/>
          <w:szCs w:val="40"/>
        </w:rPr>
        <w:t>O</w:t>
      </w:r>
      <w:r>
        <w:rPr>
          <w:rFonts w:ascii="Courier New" w:hAnsi="Courier New" w:cs="Courier New"/>
          <w:b/>
          <w:bCs/>
          <w:color w:val="2B262A"/>
          <w:spacing w:val="-168"/>
          <w:position w:val="-4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color w:val="2B262A"/>
          <w:spacing w:val="37"/>
          <w:w w:val="104"/>
          <w:position w:val="-4"/>
          <w:sz w:val="40"/>
          <w:szCs w:val="40"/>
        </w:rPr>
        <w:t>C</w:t>
      </w:r>
      <w:r>
        <w:rPr>
          <w:rFonts w:ascii="Courier New" w:hAnsi="Courier New" w:cs="Courier New"/>
          <w:b/>
          <w:bCs/>
          <w:color w:val="2B262A"/>
          <w:w w:val="49"/>
          <w:position w:val="-4"/>
          <w:sz w:val="40"/>
          <w:szCs w:val="40"/>
        </w:rPr>
        <w:t>I</w:t>
      </w:r>
      <w:r>
        <w:rPr>
          <w:rFonts w:ascii="Courier New" w:hAnsi="Courier New" w:cs="Courier New"/>
          <w:b/>
          <w:bCs/>
          <w:color w:val="2B262A"/>
          <w:position w:val="-4"/>
          <w:sz w:val="40"/>
          <w:szCs w:val="40"/>
        </w:rPr>
        <w:tab/>
      </w:r>
      <w:r>
        <w:rPr>
          <w:rFonts w:ascii="Courier New" w:hAnsi="Courier New" w:cs="Courier New"/>
          <w:b/>
          <w:bCs/>
          <w:color w:val="2B262A"/>
          <w:spacing w:val="-1"/>
          <w:w w:val="125"/>
          <w:sz w:val="40"/>
          <w:szCs w:val="40"/>
        </w:rPr>
        <w:t>ZTRACE</w:t>
      </w:r>
      <w:r>
        <w:rPr>
          <w:rFonts w:ascii="Courier New" w:hAnsi="Courier New" w:cs="Courier New"/>
          <w:b/>
          <w:bCs/>
          <w:color w:val="2B262A"/>
          <w:w w:val="125"/>
          <w:sz w:val="40"/>
          <w:szCs w:val="40"/>
        </w:rPr>
        <w:t>N</w:t>
      </w:r>
      <w:r>
        <w:rPr>
          <w:rFonts w:ascii="Courier New" w:hAnsi="Courier New" w:cs="Courier New"/>
          <w:b/>
          <w:bCs/>
          <w:color w:val="2B262A"/>
          <w:spacing w:val="60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color w:val="2B262A"/>
          <w:spacing w:val="-7"/>
          <w:w w:val="125"/>
          <w:sz w:val="40"/>
          <w:szCs w:val="40"/>
        </w:rPr>
        <w:t>HO</w:t>
      </w:r>
    </w:p>
    <w:p w14:paraId="23F1DACC" w14:textId="77777777" w:rsidR="00095916" w:rsidRDefault="00095916">
      <w:pPr>
        <w:pStyle w:val="Zkladntext"/>
        <w:kinsoku w:val="0"/>
        <w:overflowPunct w:val="0"/>
        <w:spacing w:before="97" w:line="121" w:lineRule="exact"/>
        <w:ind w:left="579"/>
        <w:rPr>
          <w:rFonts w:ascii="Arial" w:hAnsi="Arial" w:cs="Arial"/>
          <w:b/>
          <w:bCs/>
          <w:color w:val="2B262A"/>
          <w:w w:val="125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B262A"/>
          <w:w w:val="125"/>
          <w:sz w:val="11"/>
          <w:szCs w:val="11"/>
        </w:rPr>
        <w:t>y</w:t>
      </w:r>
    </w:p>
    <w:p w14:paraId="10638779" w14:textId="77777777" w:rsidR="00095916" w:rsidRDefault="00095916">
      <w:pPr>
        <w:pStyle w:val="Nadpis3"/>
        <w:kinsoku w:val="0"/>
        <w:overflowPunct w:val="0"/>
        <w:spacing w:line="448" w:lineRule="exact"/>
        <w:rPr>
          <w:color w:val="2B262A"/>
          <w:w w:val="120"/>
        </w:rPr>
      </w:pPr>
      <w:r>
        <w:rPr>
          <w:color w:val="2B262A"/>
          <w:w w:val="120"/>
        </w:rPr>
        <w:t>CASU</w:t>
      </w:r>
    </w:p>
    <w:p w14:paraId="5550EBBF" w14:textId="77777777" w:rsidR="00095916" w:rsidRDefault="00095916">
      <w:pPr>
        <w:pStyle w:val="Nadpis3"/>
        <w:kinsoku w:val="0"/>
        <w:overflowPunct w:val="0"/>
        <w:spacing w:line="448" w:lineRule="exact"/>
        <w:rPr>
          <w:color w:val="2B262A"/>
          <w:w w:val="1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7973" w:space="40"/>
            <w:col w:w="3807"/>
          </w:cols>
          <w:noEndnote/>
        </w:sectPr>
      </w:pPr>
    </w:p>
    <w:p w14:paraId="1C70E078" w14:textId="77777777" w:rsidR="00095916" w:rsidRDefault="00095916">
      <w:pPr>
        <w:pStyle w:val="Zkladntext"/>
        <w:kinsoku w:val="0"/>
        <w:overflowPunct w:val="0"/>
        <w:spacing w:before="6"/>
        <w:rPr>
          <w:rFonts w:ascii="Courier New" w:hAnsi="Courier New" w:cs="Courier New"/>
          <w:b/>
          <w:bCs/>
          <w:sz w:val="29"/>
          <w:szCs w:val="29"/>
        </w:rPr>
      </w:pPr>
    </w:p>
    <w:p w14:paraId="31602C84" w14:textId="77777777" w:rsidR="00095916" w:rsidRDefault="00095916">
      <w:pPr>
        <w:pStyle w:val="Zkladntext"/>
        <w:kinsoku w:val="0"/>
        <w:overflowPunct w:val="0"/>
        <w:spacing w:before="6"/>
        <w:rPr>
          <w:rFonts w:ascii="Courier New" w:hAnsi="Courier New" w:cs="Courier New"/>
          <w:b/>
          <w:bCs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198A463" w14:textId="77777777" w:rsidR="00095916" w:rsidRDefault="00095916">
      <w:pPr>
        <w:pStyle w:val="Zkladntext"/>
        <w:tabs>
          <w:tab w:val="left" w:pos="4327"/>
        </w:tabs>
        <w:kinsoku w:val="0"/>
        <w:overflowPunct w:val="0"/>
        <w:spacing w:before="104" w:line="58" w:lineRule="exact"/>
        <w:ind w:left="730"/>
        <w:rPr>
          <w:color w:val="444149"/>
          <w:sz w:val="27"/>
          <w:szCs w:val="27"/>
        </w:rPr>
      </w:pPr>
      <w:r>
        <w:rPr>
          <w:color w:val="2B262A"/>
          <w:sz w:val="27"/>
          <w:szCs w:val="27"/>
        </w:rPr>
        <w:t>1S</w:t>
      </w:r>
      <w:r>
        <w:rPr>
          <w:color w:val="444149"/>
          <w:sz w:val="27"/>
          <w:szCs w:val="27"/>
        </w:rPr>
        <w:t>E.M NICT V1</w:t>
      </w:r>
      <w:r>
        <w:rPr>
          <w:color w:val="444149"/>
          <w:spacing w:val="41"/>
          <w:sz w:val="27"/>
          <w:szCs w:val="27"/>
        </w:rPr>
        <w:t xml:space="preserve"> </w:t>
      </w:r>
      <w:r>
        <w:rPr>
          <w:color w:val="444149"/>
          <w:spacing w:val="10"/>
          <w:sz w:val="27"/>
          <w:szCs w:val="27"/>
        </w:rPr>
        <w:t>ods</w:t>
      </w:r>
      <w:r>
        <w:rPr>
          <w:color w:val="444149"/>
          <w:spacing w:val="-22"/>
          <w:sz w:val="27"/>
          <w:szCs w:val="27"/>
        </w:rPr>
        <w:t xml:space="preserve"> </w:t>
      </w:r>
      <w:r>
        <w:rPr>
          <w:color w:val="2B262A"/>
          <w:spacing w:val="15"/>
          <w:sz w:val="27"/>
          <w:szCs w:val="27"/>
        </w:rPr>
        <w:t>unu</w:t>
      </w:r>
      <w:r>
        <w:rPr>
          <w:color w:val="444149"/>
          <w:spacing w:val="15"/>
          <w:sz w:val="27"/>
          <w:szCs w:val="27"/>
        </w:rPr>
        <w:t>tý</w:t>
      </w:r>
      <w:r>
        <w:rPr>
          <w:color w:val="2B262A"/>
          <w:spacing w:val="15"/>
          <w:sz w:val="27"/>
          <w:szCs w:val="27"/>
        </w:rPr>
        <w:t>ch</w:t>
      </w:r>
      <w:r>
        <w:rPr>
          <w:color w:val="2B262A"/>
          <w:spacing w:val="15"/>
          <w:sz w:val="27"/>
          <w:szCs w:val="27"/>
        </w:rPr>
        <w:tab/>
      </w:r>
      <w:r>
        <w:rPr>
          <w:color w:val="444149"/>
          <w:spacing w:val="-10"/>
          <w:sz w:val="27"/>
          <w:szCs w:val="27"/>
        </w:rPr>
        <w:t>Ně1</w:t>
      </w:r>
      <w:r>
        <w:rPr>
          <w:color w:val="2B262A"/>
          <w:spacing w:val="-10"/>
          <w:sz w:val="27"/>
          <w:szCs w:val="27"/>
        </w:rPr>
        <w:t xml:space="preserve">n </w:t>
      </w:r>
      <w:r>
        <w:rPr>
          <w:color w:val="444149"/>
          <w:spacing w:val="11"/>
          <w:sz w:val="27"/>
          <w:szCs w:val="27"/>
        </w:rPr>
        <w:t>ců</w:t>
      </w:r>
      <w:r>
        <w:rPr>
          <w:color w:val="444149"/>
          <w:spacing w:val="62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s</w:t>
      </w:r>
      <w:r>
        <w:rPr>
          <w:color w:val="444149"/>
          <w:sz w:val="27"/>
          <w:szCs w:val="27"/>
        </w:rPr>
        <w:t>e</w:t>
      </w:r>
    </w:p>
    <w:p w14:paraId="67E73B09" w14:textId="77777777" w:rsidR="00095916" w:rsidRDefault="00095916">
      <w:pPr>
        <w:pStyle w:val="Zkladntext"/>
        <w:kinsoku w:val="0"/>
        <w:overflowPunct w:val="0"/>
        <w:spacing w:before="89" w:line="14" w:lineRule="exact"/>
        <w:ind w:left="707"/>
        <w:rPr>
          <w:color w:val="2B262A"/>
          <w:w w:val="8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444149"/>
          <w:w w:val="110"/>
          <w:sz w:val="27"/>
          <w:szCs w:val="27"/>
        </w:rPr>
        <w:t>v</w:t>
      </w:r>
      <w:r>
        <w:rPr>
          <w:color w:val="2B262A"/>
          <w:w w:val="110"/>
          <w:sz w:val="27"/>
          <w:szCs w:val="27"/>
        </w:rPr>
        <w:t>ezli ze staré vlasti. Jak známo u</w:t>
      </w:r>
      <w:r>
        <w:rPr>
          <w:color w:val="444149"/>
          <w:w w:val="110"/>
          <w:sz w:val="27"/>
          <w:szCs w:val="27"/>
        </w:rPr>
        <w:t xml:space="preserve">s </w:t>
      </w:r>
      <w:r>
        <w:rPr>
          <w:color w:val="2B262A"/>
          <w:w w:val="80"/>
          <w:sz w:val="27"/>
          <w:szCs w:val="27"/>
        </w:rPr>
        <w:t xml:space="preserve">d </w:t>
      </w:r>
      <w:r>
        <w:rPr>
          <w:color w:val="2B262A"/>
          <w:w w:val="80"/>
          <w:sz w:val="23"/>
          <w:szCs w:val="23"/>
        </w:rPr>
        <w:t>l</w:t>
      </w:r>
    </w:p>
    <w:p w14:paraId="2CD0B6A4" w14:textId="77777777" w:rsidR="00095916" w:rsidRDefault="00095916">
      <w:pPr>
        <w:pStyle w:val="Zkladntext"/>
        <w:kinsoku w:val="0"/>
        <w:overflowPunct w:val="0"/>
        <w:spacing w:before="89" w:line="14" w:lineRule="exact"/>
        <w:ind w:left="707"/>
        <w:rPr>
          <w:color w:val="2B262A"/>
          <w:w w:val="80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62" w:space="40"/>
            <w:col w:w="6118"/>
          </w:cols>
          <w:noEndnote/>
        </w:sectPr>
      </w:pPr>
    </w:p>
    <w:p w14:paraId="5DFB7A68" w14:textId="77777777" w:rsidR="00095916" w:rsidRDefault="00095916">
      <w:pPr>
        <w:pStyle w:val="Zkladntext"/>
        <w:kinsoku w:val="0"/>
        <w:overflowPunct w:val="0"/>
        <w:spacing w:line="395" w:lineRule="exact"/>
        <w:ind w:left="272"/>
        <w:rPr>
          <w:color w:val="2B262A"/>
          <w:w w:val="105"/>
          <w:position w:val="2"/>
          <w:sz w:val="27"/>
          <w:szCs w:val="27"/>
        </w:rPr>
      </w:pPr>
      <w:r>
        <w:rPr>
          <w:rFonts w:ascii="Arial" w:hAnsi="Arial" w:cs="Arial"/>
          <w:color w:val="444149"/>
          <w:w w:val="105"/>
          <w:sz w:val="66"/>
          <w:szCs w:val="66"/>
        </w:rPr>
        <w:t xml:space="preserve">P </w:t>
      </w:r>
      <w:r>
        <w:rPr>
          <w:color w:val="444149"/>
          <w:w w:val="105"/>
          <w:position w:val="2"/>
          <w:sz w:val="27"/>
          <w:szCs w:val="27"/>
        </w:rPr>
        <w:t>důkla d</w:t>
      </w:r>
      <w:r>
        <w:rPr>
          <w:color w:val="2B262A"/>
          <w:w w:val="105"/>
          <w:position w:val="2"/>
          <w:sz w:val="27"/>
          <w:szCs w:val="27"/>
        </w:rPr>
        <w:t>n</w:t>
      </w:r>
      <w:r>
        <w:rPr>
          <w:color w:val="444149"/>
          <w:w w:val="105"/>
          <w:position w:val="2"/>
          <w:sz w:val="27"/>
          <w:szCs w:val="27"/>
        </w:rPr>
        <w:t>ě liš</w:t>
      </w:r>
      <w:r>
        <w:rPr>
          <w:color w:val="2B262A"/>
          <w:w w:val="105"/>
          <w:position w:val="2"/>
          <w:sz w:val="27"/>
          <w:szCs w:val="27"/>
        </w:rPr>
        <w:t xml:space="preserve">í </w:t>
      </w:r>
      <w:r>
        <w:rPr>
          <w:color w:val="444149"/>
          <w:w w:val="105"/>
          <w:position w:val="2"/>
          <w:sz w:val="27"/>
          <w:szCs w:val="27"/>
        </w:rPr>
        <w:t>od bě</w:t>
      </w:r>
      <w:r>
        <w:rPr>
          <w:color w:val="2B262A"/>
          <w:w w:val="105"/>
          <w:position w:val="2"/>
          <w:sz w:val="27"/>
          <w:szCs w:val="27"/>
        </w:rPr>
        <w:t>ž</w:t>
      </w:r>
      <w:r>
        <w:rPr>
          <w:color w:val="444149"/>
          <w:w w:val="105"/>
          <w:position w:val="2"/>
          <w:sz w:val="27"/>
          <w:szCs w:val="27"/>
        </w:rPr>
        <w:t>n</w:t>
      </w:r>
      <w:r>
        <w:rPr>
          <w:color w:val="2B262A"/>
          <w:w w:val="105"/>
          <w:position w:val="2"/>
          <w:sz w:val="27"/>
          <w:szCs w:val="27"/>
        </w:rPr>
        <w:t>é no</w:t>
      </w:r>
      <w:r>
        <w:rPr>
          <w:color w:val="444149"/>
          <w:w w:val="105"/>
          <w:position w:val="2"/>
          <w:sz w:val="27"/>
          <w:szCs w:val="27"/>
        </w:rPr>
        <w:t>v</w:t>
      </w:r>
      <w:r>
        <w:rPr>
          <w:color w:val="2B262A"/>
          <w:w w:val="105"/>
          <w:position w:val="2"/>
          <w:sz w:val="27"/>
          <w:szCs w:val="27"/>
        </w:rPr>
        <w:t>in á řs ké a</w:t>
      </w:r>
    </w:p>
    <w:p w14:paraId="1393D6E7" w14:textId="77777777" w:rsidR="00095916" w:rsidRDefault="00095916">
      <w:pPr>
        <w:pStyle w:val="Zkladntext"/>
        <w:tabs>
          <w:tab w:val="left" w:pos="703"/>
          <w:tab w:val="left" w:pos="5062"/>
        </w:tabs>
        <w:kinsoku w:val="0"/>
        <w:overflowPunct w:val="0"/>
        <w:spacing w:before="177" w:line="217" w:lineRule="exact"/>
        <w:ind w:left="272"/>
        <w:rPr>
          <w:color w:val="2B262A"/>
          <w:w w:val="6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B262A"/>
          <w:spacing w:val="-1"/>
          <w:w w:val="42"/>
          <w:sz w:val="27"/>
          <w:szCs w:val="27"/>
        </w:rPr>
        <w:t>št</w:t>
      </w:r>
      <w:r>
        <w:rPr>
          <w:color w:val="2B262A"/>
          <w:w w:val="42"/>
          <w:sz w:val="27"/>
          <w:szCs w:val="27"/>
        </w:rPr>
        <w:t>í</w:t>
      </w:r>
      <w:r>
        <w:rPr>
          <w:color w:val="2B262A"/>
          <w:sz w:val="27"/>
          <w:szCs w:val="27"/>
        </w:rPr>
        <w:tab/>
      </w:r>
      <w:r>
        <w:rPr>
          <w:color w:val="2B262A"/>
          <w:spacing w:val="-1"/>
          <w:w w:val="114"/>
          <w:sz w:val="27"/>
          <w:szCs w:val="27"/>
        </w:rPr>
        <w:t>N</w:t>
      </w:r>
      <w:r>
        <w:rPr>
          <w:color w:val="2B262A"/>
          <w:spacing w:val="-22"/>
          <w:w w:val="114"/>
          <w:sz w:val="27"/>
          <w:szCs w:val="27"/>
        </w:rPr>
        <w:t>ě</w:t>
      </w:r>
      <w:r>
        <w:rPr>
          <w:color w:val="2B262A"/>
          <w:spacing w:val="-35"/>
          <w:w w:val="84"/>
          <w:position w:val="-13"/>
          <w:sz w:val="27"/>
          <w:szCs w:val="27"/>
        </w:rPr>
        <w:t>,</w:t>
      </w:r>
      <w:r>
        <w:rPr>
          <w:color w:val="2B262A"/>
          <w:spacing w:val="-1"/>
          <w:w w:val="114"/>
          <w:sz w:val="27"/>
          <w:szCs w:val="27"/>
        </w:rPr>
        <w:t>m</w:t>
      </w:r>
      <w:r>
        <w:rPr>
          <w:color w:val="2B262A"/>
          <w:spacing w:val="-93"/>
          <w:w w:val="114"/>
          <w:sz w:val="27"/>
          <w:szCs w:val="27"/>
        </w:rPr>
        <w:t>c</w:t>
      </w:r>
      <w:r>
        <w:rPr>
          <w:color w:val="2B262A"/>
          <w:spacing w:val="1"/>
          <w:w w:val="67"/>
          <w:position w:val="-13"/>
          <w:sz w:val="27"/>
          <w:szCs w:val="27"/>
        </w:rPr>
        <w:t>k</w:t>
      </w:r>
      <w:r>
        <w:rPr>
          <w:color w:val="2B262A"/>
          <w:w w:val="114"/>
          <w:sz w:val="27"/>
          <w:szCs w:val="27"/>
        </w:rPr>
        <w:t>i</w:t>
      </w:r>
      <w:r>
        <w:rPr>
          <w:color w:val="2B262A"/>
          <w:sz w:val="27"/>
          <w:szCs w:val="27"/>
        </w:rPr>
        <w:t xml:space="preserve"> </w:t>
      </w:r>
      <w:r>
        <w:rPr>
          <w:color w:val="2B262A"/>
          <w:spacing w:val="-21"/>
          <w:sz w:val="27"/>
          <w:szCs w:val="27"/>
        </w:rPr>
        <w:t xml:space="preserve"> </w:t>
      </w:r>
      <w:r>
        <w:rPr>
          <w:color w:val="2B262A"/>
          <w:spacing w:val="-1"/>
          <w:w w:val="122"/>
          <w:sz w:val="27"/>
          <w:szCs w:val="27"/>
        </w:rPr>
        <w:t>tv</w:t>
      </w:r>
      <w:r>
        <w:rPr>
          <w:color w:val="2B262A"/>
          <w:spacing w:val="-130"/>
          <w:w w:val="122"/>
          <w:sz w:val="27"/>
          <w:szCs w:val="27"/>
        </w:rPr>
        <w:t>o</w:t>
      </w:r>
      <w:r>
        <w:rPr>
          <w:color w:val="2B262A"/>
          <w:w w:val="67"/>
          <w:position w:val="-13"/>
          <w:sz w:val="27"/>
          <w:szCs w:val="27"/>
        </w:rPr>
        <w:t>.</w:t>
      </w:r>
      <w:r>
        <w:rPr>
          <w:color w:val="2B262A"/>
          <w:spacing w:val="16"/>
          <w:position w:val="-13"/>
          <w:sz w:val="27"/>
          <w:szCs w:val="27"/>
        </w:rPr>
        <w:t xml:space="preserve"> </w:t>
      </w:r>
      <w:r>
        <w:rPr>
          <w:color w:val="2B262A"/>
          <w:spacing w:val="-1"/>
          <w:w w:val="122"/>
          <w:sz w:val="27"/>
          <w:szCs w:val="27"/>
        </w:rPr>
        <w:t>řil</w:t>
      </w:r>
      <w:r>
        <w:rPr>
          <w:color w:val="2B262A"/>
          <w:w w:val="122"/>
          <w:sz w:val="27"/>
          <w:szCs w:val="27"/>
        </w:rPr>
        <w:t>i</w:t>
      </w:r>
      <w:r>
        <w:rPr>
          <w:color w:val="2B262A"/>
          <w:sz w:val="27"/>
          <w:szCs w:val="27"/>
        </w:rPr>
        <w:t xml:space="preserve"> </w:t>
      </w:r>
      <w:r>
        <w:rPr>
          <w:color w:val="2B262A"/>
          <w:spacing w:val="-25"/>
          <w:sz w:val="27"/>
          <w:szCs w:val="27"/>
        </w:rPr>
        <w:t xml:space="preserve"> </w:t>
      </w:r>
      <w:r>
        <w:rPr>
          <w:color w:val="2B262A"/>
          <w:spacing w:val="-1"/>
          <w:w w:val="114"/>
          <w:sz w:val="27"/>
          <w:szCs w:val="27"/>
        </w:rPr>
        <w:t>e</w:t>
      </w:r>
      <w:r>
        <w:rPr>
          <w:color w:val="2B262A"/>
          <w:spacing w:val="-2"/>
          <w:w w:val="114"/>
          <w:sz w:val="27"/>
          <w:szCs w:val="27"/>
        </w:rPr>
        <w:t>k</w:t>
      </w:r>
      <w:r>
        <w:rPr>
          <w:color w:val="2B262A"/>
          <w:spacing w:val="-138"/>
          <w:w w:val="114"/>
          <w:sz w:val="27"/>
          <w:szCs w:val="27"/>
        </w:rPr>
        <w:t>o</w:t>
      </w:r>
      <w:r>
        <w:rPr>
          <w:color w:val="2B262A"/>
          <w:w w:val="67"/>
          <w:position w:val="-13"/>
          <w:sz w:val="27"/>
          <w:szCs w:val="27"/>
        </w:rPr>
        <w:t>.</w:t>
      </w:r>
      <w:r>
        <w:rPr>
          <w:color w:val="2B262A"/>
          <w:spacing w:val="23"/>
          <w:position w:val="-13"/>
          <w:sz w:val="27"/>
          <w:szCs w:val="27"/>
        </w:rPr>
        <w:t xml:space="preserve"> </w:t>
      </w:r>
      <w:r>
        <w:rPr>
          <w:color w:val="2B262A"/>
          <w:spacing w:val="-1"/>
          <w:w w:val="114"/>
          <w:sz w:val="27"/>
          <w:szCs w:val="27"/>
        </w:rPr>
        <w:t>logick</w:t>
      </w:r>
      <w:r>
        <w:rPr>
          <w:color w:val="2B262A"/>
          <w:w w:val="114"/>
          <w:sz w:val="27"/>
          <w:szCs w:val="27"/>
        </w:rPr>
        <w:t>y</w:t>
      </w:r>
      <w:r>
        <w:rPr>
          <w:color w:val="2B262A"/>
          <w:sz w:val="27"/>
          <w:szCs w:val="27"/>
        </w:rPr>
        <w:t xml:space="preserve"> </w:t>
      </w:r>
      <w:r>
        <w:rPr>
          <w:color w:val="2B262A"/>
          <w:spacing w:val="-6"/>
          <w:sz w:val="27"/>
          <w:szCs w:val="27"/>
        </w:rPr>
        <w:t xml:space="preserve"> </w:t>
      </w:r>
      <w:r>
        <w:rPr>
          <w:color w:val="2B262A"/>
          <w:w w:val="108"/>
          <w:sz w:val="27"/>
          <w:szCs w:val="27"/>
        </w:rPr>
        <w:t>po</w:t>
      </w:r>
      <w:r>
        <w:rPr>
          <w:color w:val="2B262A"/>
          <w:spacing w:val="3"/>
          <w:w w:val="108"/>
          <w:sz w:val="27"/>
          <w:szCs w:val="27"/>
        </w:rPr>
        <w:t>m</w:t>
      </w:r>
      <w:r>
        <w:rPr>
          <w:color w:val="444149"/>
          <w:spacing w:val="10"/>
          <w:w w:val="98"/>
          <w:sz w:val="27"/>
          <w:szCs w:val="27"/>
        </w:rPr>
        <w:t>ě</w:t>
      </w:r>
      <w:r>
        <w:rPr>
          <w:color w:val="2B262A"/>
          <w:sz w:val="27"/>
          <w:szCs w:val="27"/>
        </w:rPr>
        <w:t>r</w:t>
      </w:r>
      <w:r>
        <w:rPr>
          <w:color w:val="2B262A"/>
          <w:spacing w:val="-126"/>
          <w:sz w:val="27"/>
          <w:szCs w:val="27"/>
        </w:rPr>
        <w:t>n</w:t>
      </w:r>
      <w:r>
        <w:rPr>
          <w:color w:val="2B262A"/>
          <w:spacing w:val="-77"/>
          <w:w w:val="73"/>
          <w:sz w:val="27"/>
          <w:szCs w:val="27"/>
        </w:rPr>
        <w:t>e</w:t>
      </w:r>
      <w:r>
        <w:rPr>
          <w:color w:val="444149"/>
          <w:w w:val="35"/>
          <w:sz w:val="27"/>
          <w:szCs w:val="27"/>
        </w:rPr>
        <w:t>y</w:t>
      </w:r>
      <w:r>
        <w:rPr>
          <w:color w:val="444149"/>
          <w:sz w:val="27"/>
          <w:szCs w:val="27"/>
        </w:rPr>
        <w:tab/>
      </w:r>
      <w:r>
        <w:rPr>
          <w:color w:val="2B262A"/>
          <w:spacing w:val="-19"/>
          <w:w w:val="69"/>
          <w:sz w:val="27"/>
          <w:szCs w:val="27"/>
        </w:rPr>
        <w:t>e</w:t>
      </w:r>
      <w:r>
        <w:rPr>
          <w:color w:val="2B262A"/>
          <w:spacing w:val="6"/>
          <w:w w:val="56"/>
          <w:sz w:val="27"/>
          <w:szCs w:val="27"/>
        </w:rPr>
        <w:t>•</w:t>
      </w:r>
      <w:r>
        <w:rPr>
          <w:color w:val="2B262A"/>
          <w:w w:val="69"/>
          <w:sz w:val="27"/>
          <w:szCs w:val="27"/>
        </w:rPr>
        <w:t>-</w:t>
      </w:r>
    </w:p>
    <w:p w14:paraId="29A81DB5" w14:textId="77777777" w:rsidR="00095916" w:rsidRDefault="00095916">
      <w:pPr>
        <w:pStyle w:val="Zkladntext"/>
        <w:tabs>
          <w:tab w:val="left" w:pos="703"/>
          <w:tab w:val="left" w:pos="5062"/>
        </w:tabs>
        <w:kinsoku w:val="0"/>
        <w:overflowPunct w:val="0"/>
        <w:spacing w:before="177" w:line="217" w:lineRule="exact"/>
        <w:ind w:left="272"/>
        <w:rPr>
          <w:color w:val="2B262A"/>
          <w:w w:val="69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75" w:space="455"/>
            <w:col w:w="5690"/>
          </w:cols>
          <w:noEndnote/>
        </w:sectPr>
      </w:pPr>
    </w:p>
    <w:p w14:paraId="31886EAA" w14:textId="77777777" w:rsidR="00095916" w:rsidRDefault="00095916">
      <w:pPr>
        <w:pStyle w:val="Zkladntext"/>
        <w:tabs>
          <w:tab w:val="left" w:pos="668"/>
          <w:tab w:val="left" w:pos="3574"/>
          <w:tab w:val="left" w:pos="3889"/>
          <w:tab w:val="left" w:pos="4079"/>
        </w:tabs>
        <w:kinsoku w:val="0"/>
        <w:overflowPunct w:val="0"/>
        <w:spacing w:before="178" w:line="211" w:lineRule="auto"/>
        <w:ind w:left="206" w:right="38" w:firstLine="100"/>
        <w:jc w:val="center"/>
        <w:rPr>
          <w:color w:val="444149"/>
          <w:w w:val="75"/>
          <w:sz w:val="27"/>
          <w:szCs w:val="27"/>
        </w:rPr>
      </w:pPr>
      <w:r>
        <w:rPr>
          <w:color w:val="2B262A"/>
          <w:w w:val="115"/>
          <w:sz w:val="27"/>
          <w:szCs w:val="27"/>
        </w:rPr>
        <w:t xml:space="preserve">knižní </w:t>
      </w:r>
      <w:r>
        <w:rPr>
          <w:color w:val="2B262A"/>
          <w:spacing w:val="11"/>
          <w:w w:val="115"/>
          <w:sz w:val="27"/>
          <w:szCs w:val="27"/>
        </w:rPr>
        <w:t>p</w:t>
      </w:r>
      <w:r>
        <w:rPr>
          <w:color w:val="444149"/>
          <w:spacing w:val="11"/>
          <w:w w:val="115"/>
          <w:sz w:val="27"/>
          <w:szCs w:val="27"/>
        </w:rPr>
        <w:t>r</w:t>
      </w:r>
      <w:r>
        <w:rPr>
          <w:color w:val="2B262A"/>
          <w:spacing w:val="11"/>
          <w:w w:val="115"/>
          <w:sz w:val="27"/>
          <w:szCs w:val="27"/>
        </w:rPr>
        <w:t>oduk</w:t>
      </w:r>
      <w:r>
        <w:rPr>
          <w:color w:val="2B262A"/>
          <w:spacing w:val="-34"/>
          <w:w w:val="115"/>
          <w:sz w:val="27"/>
          <w:szCs w:val="27"/>
        </w:rPr>
        <w:t xml:space="preserve"> </w:t>
      </w:r>
      <w:r>
        <w:rPr>
          <w:color w:val="444149"/>
          <w:spacing w:val="4"/>
          <w:w w:val="115"/>
          <w:sz w:val="27"/>
          <w:szCs w:val="27"/>
        </w:rPr>
        <w:t>c</w:t>
      </w:r>
      <w:r>
        <w:rPr>
          <w:color w:val="2B262A"/>
          <w:spacing w:val="4"/>
          <w:w w:val="115"/>
          <w:sz w:val="27"/>
          <w:szCs w:val="27"/>
        </w:rPr>
        <w:t>e</w:t>
      </w:r>
      <w:r>
        <w:rPr>
          <w:color w:val="2B262A"/>
          <w:spacing w:val="6"/>
          <w:w w:val="115"/>
          <w:sz w:val="27"/>
          <w:szCs w:val="27"/>
        </w:rPr>
        <w:t xml:space="preserve"> </w:t>
      </w:r>
      <w:r>
        <w:rPr>
          <w:color w:val="2B262A"/>
          <w:spacing w:val="7"/>
          <w:w w:val="115"/>
          <w:sz w:val="27"/>
          <w:szCs w:val="27"/>
        </w:rPr>
        <w:t>spolk</w:t>
      </w:r>
      <w:r>
        <w:rPr>
          <w:color w:val="444149"/>
          <w:spacing w:val="7"/>
          <w:w w:val="115"/>
          <w:sz w:val="27"/>
          <w:szCs w:val="27"/>
        </w:rPr>
        <w:t>ové</w:t>
      </w:r>
      <w:r>
        <w:rPr>
          <w:color w:val="444149"/>
          <w:spacing w:val="7"/>
          <w:w w:val="115"/>
          <w:sz w:val="27"/>
          <w:szCs w:val="27"/>
        </w:rPr>
        <w:tab/>
      </w:r>
      <w:r>
        <w:rPr>
          <w:color w:val="2B262A"/>
          <w:w w:val="115"/>
          <w:sz w:val="27"/>
          <w:szCs w:val="27"/>
        </w:rPr>
        <w:t xml:space="preserve">republiky:  </w:t>
      </w:r>
      <w:r>
        <w:rPr>
          <w:color w:val="2B262A"/>
          <w:spacing w:val="-9"/>
          <w:w w:val="115"/>
          <w:sz w:val="27"/>
          <w:szCs w:val="27"/>
        </w:rPr>
        <w:t xml:space="preserve">je </w:t>
      </w:r>
      <w:r>
        <w:rPr>
          <w:color w:val="2B262A"/>
          <w:w w:val="115"/>
          <w:sz w:val="27"/>
          <w:szCs w:val="27"/>
        </w:rPr>
        <w:t xml:space="preserve">slo </w:t>
      </w:r>
      <w:r>
        <w:rPr>
          <w:color w:val="444149"/>
          <w:spacing w:val="10"/>
          <w:sz w:val="27"/>
          <w:szCs w:val="27"/>
        </w:rPr>
        <w:t>v</w:t>
      </w:r>
      <w:r>
        <w:rPr>
          <w:color w:val="2B262A"/>
          <w:spacing w:val="10"/>
          <w:sz w:val="27"/>
          <w:szCs w:val="27"/>
        </w:rPr>
        <w:t>e</w:t>
      </w:r>
      <w:r>
        <w:rPr>
          <w:color w:val="444149"/>
          <w:spacing w:val="10"/>
          <w:sz w:val="27"/>
          <w:szCs w:val="27"/>
        </w:rPr>
        <w:t>s</w:t>
      </w:r>
      <w:r>
        <w:rPr>
          <w:color w:val="2B262A"/>
          <w:spacing w:val="10"/>
          <w:sz w:val="27"/>
          <w:szCs w:val="27"/>
        </w:rPr>
        <w:t xml:space="preserve">n </w:t>
      </w:r>
      <w:r>
        <w:rPr>
          <w:color w:val="2B262A"/>
          <w:w w:val="115"/>
          <w:sz w:val="27"/>
          <w:szCs w:val="27"/>
        </w:rPr>
        <w:t xml:space="preserve">ým </w:t>
      </w:r>
      <w:r>
        <w:rPr>
          <w:color w:val="444149"/>
          <w:spacing w:val="13"/>
          <w:w w:val="115"/>
          <w:sz w:val="27"/>
          <w:szCs w:val="27"/>
        </w:rPr>
        <w:t>p</w:t>
      </w:r>
      <w:r>
        <w:rPr>
          <w:color w:val="2B262A"/>
          <w:spacing w:val="13"/>
          <w:w w:val="115"/>
          <w:sz w:val="27"/>
          <w:szCs w:val="27"/>
        </w:rPr>
        <w:t xml:space="preserve">ro </w:t>
      </w:r>
      <w:r>
        <w:rPr>
          <w:color w:val="2B262A"/>
          <w:spacing w:val="3"/>
          <w:w w:val="115"/>
          <w:sz w:val="27"/>
          <w:szCs w:val="27"/>
        </w:rPr>
        <w:t>jeve</w:t>
      </w:r>
      <w:r>
        <w:rPr>
          <w:color w:val="444149"/>
          <w:spacing w:val="3"/>
          <w:w w:val="115"/>
          <w:sz w:val="27"/>
          <w:szCs w:val="27"/>
        </w:rPr>
        <w:t xml:space="preserve">m </w:t>
      </w:r>
      <w:r>
        <w:rPr>
          <w:color w:val="2B262A"/>
          <w:spacing w:val="3"/>
          <w:sz w:val="27"/>
          <w:szCs w:val="27"/>
        </w:rPr>
        <w:t>i</w:t>
      </w:r>
      <w:r>
        <w:rPr>
          <w:color w:val="444149"/>
          <w:spacing w:val="3"/>
          <w:sz w:val="27"/>
          <w:szCs w:val="27"/>
        </w:rPr>
        <w:t>s</w:t>
      </w:r>
      <w:r>
        <w:rPr>
          <w:color w:val="2B262A"/>
          <w:spacing w:val="3"/>
          <w:sz w:val="27"/>
          <w:szCs w:val="27"/>
        </w:rPr>
        <w:t xml:space="preserve">olova </w:t>
      </w:r>
      <w:r>
        <w:rPr>
          <w:color w:val="2B262A"/>
          <w:w w:val="115"/>
          <w:sz w:val="27"/>
          <w:szCs w:val="27"/>
        </w:rPr>
        <w:t xml:space="preserve">né a uzavře­ </w:t>
      </w:r>
      <w:r>
        <w:rPr>
          <w:color w:val="2B262A"/>
          <w:spacing w:val="2"/>
          <w:w w:val="115"/>
          <w:sz w:val="27"/>
          <w:szCs w:val="27"/>
        </w:rPr>
        <w:t>n</w:t>
      </w:r>
      <w:r>
        <w:rPr>
          <w:color w:val="444149"/>
          <w:spacing w:val="2"/>
          <w:w w:val="115"/>
          <w:sz w:val="27"/>
          <w:szCs w:val="27"/>
        </w:rPr>
        <w:t>é</w:t>
      </w:r>
      <w:r>
        <w:rPr>
          <w:color w:val="444149"/>
          <w:spacing w:val="-33"/>
          <w:w w:val="115"/>
          <w:sz w:val="27"/>
          <w:szCs w:val="27"/>
        </w:rPr>
        <w:t xml:space="preserve"> </w:t>
      </w:r>
      <w:r>
        <w:rPr>
          <w:color w:val="444149"/>
          <w:spacing w:val="14"/>
          <w:w w:val="115"/>
          <w:sz w:val="27"/>
          <w:szCs w:val="27"/>
        </w:rPr>
        <w:t>s</w:t>
      </w:r>
      <w:r>
        <w:rPr>
          <w:color w:val="2B262A"/>
          <w:spacing w:val="14"/>
          <w:w w:val="115"/>
          <w:sz w:val="27"/>
          <w:szCs w:val="27"/>
        </w:rPr>
        <w:t>ku</w:t>
      </w:r>
      <w:r>
        <w:rPr>
          <w:color w:val="444149"/>
          <w:spacing w:val="14"/>
          <w:w w:val="115"/>
          <w:sz w:val="27"/>
          <w:szCs w:val="27"/>
        </w:rPr>
        <w:t>p</w:t>
      </w:r>
      <w:r>
        <w:rPr>
          <w:color w:val="2B262A"/>
          <w:spacing w:val="14"/>
          <w:w w:val="115"/>
          <w:sz w:val="27"/>
          <w:szCs w:val="27"/>
        </w:rPr>
        <w:t>in</w:t>
      </w:r>
      <w:r>
        <w:rPr>
          <w:color w:val="444149"/>
          <w:spacing w:val="14"/>
          <w:w w:val="115"/>
          <w:sz w:val="27"/>
          <w:szCs w:val="27"/>
        </w:rPr>
        <w:t>y,</w:t>
      </w:r>
      <w:r>
        <w:rPr>
          <w:color w:val="444149"/>
          <w:spacing w:val="-15"/>
          <w:w w:val="115"/>
          <w:sz w:val="27"/>
          <w:szCs w:val="27"/>
        </w:rPr>
        <w:t xml:space="preserve"> </w:t>
      </w:r>
      <w:r>
        <w:rPr>
          <w:color w:val="444149"/>
          <w:spacing w:val="-12"/>
          <w:sz w:val="27"/>
          <w:szCs w:val="27"/>
        </w:rPr>
        <w:t>za</w:t>
      </w:r>
      <w:r>
        <w:rPr>
          <w:color w:val="2B262A"/>
          <w:spacing w:val="-12"/>
          <w:sz w:val="27"/>
          <w:szCs w:val="27"/>
        </w:rPr>
        <w:t>1</w:t>
      </w:r>
      <w:r>
        <w:rPr>
          <w:color w:val="444149"/>
          <w:spacing w:val="-12"/>
          <w:sz w:val="27"/>
          <w:szCs w:val="27"/>
        </w:rPr>
        <w:t>11ě</w:t>
      </w:r>
      <w:r>
        <w:rPr>
          <w:color w:val="444149"/>
          <w:spacing w:val="-38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ře</w:t>
      </w:r>
      <w:r>
        <w:rPr>
          <w:color w:val="2B262A"/>
          <w:spacing w:val="-11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n</w:t>
      </w:r>
      <w:r>
        <w:rPr>
          <w:color w:val="2B262A"/>
          <w:spacing w:val="-33"/>
          <w:sz w:val="27"/>
          <w:szCs w:val="27"/>
        </w:rPr>
        <w:t xml:space="preserve"> </w:t>
      </w:r>
      <w:r>
        <w:rPr>
          <w:color w:val="444149"/>
          <w:sz w:val="27"/>
          <w:szCs w:val="27"/>
        </w:rPr>
        <w:t>é</w:t>
      </w:r>
      <w:r>
        <w:rPr>
          <w:color w:val="444149"/>
          <w:spacing w:val="20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na</w:t>
      </w:r>
      <w:r>
        <w:rPr>
          <w:color w:val="2B262A"/>
          <w:sz w:val="27"/>
          <w:szCs w:val="27"/>
        </w:rPr>
        <w:tab/>
        <w:t>p</w:t>
      </w:r>
      <w:r>
        <w:rPr>
          <w:color w:val="2B262A"/>
          <w:spacing w:val="-26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ř</w:t>
      </w:r>
      <w:r>
        <w:rPr>
          <w:color w:val="2B262A"/>
          <w:spacing w:val="-34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es</w:t>
      </w:r>
      <w:r>
        <w:rPr>
          <w:color w:val="2B262A"/>
          <w:spacing w:val="-12"/>
          <w:sz w:val="27"/>
          <w:szCs w:val="27"/>
        </w:rPr>
        <w:t xml:space="preserve"> </w:t>
      </w:r>
      <w:r>
        <w:rPr>
          <w:color w:val="2B262A"/>
          <w:sz w:val="27"/>
          <w:szCs w:val="27"/>
        </w:rPr>
        <w:t>n</w:t>
      </w:r>
      <w:r>
        <w:rPr>
          <w:color w:val="2B262A"/>
          <w:spacing w:val="-23"/>
          <w:sz w:val="27"/>
          <w:szCs w:val="27"/>
        </w:rPr>
        <w:t xml:space="preserve"> </w:t>
      </w:r>
      <w:r>
        <w:rPr>
          <w:color w:val="444149"/>
          <w:sz w:val="27"/>
          <w:szCs w:val="27"/>
        </w:rPr>
        <w:t>ě</w:t>
      </w:r>
      <w:r>
        <w:rPr>
          <w:color w:val="444149"/>
          <w:spacing w:val="25"/>
          <w:sz w:val="27"/>
          <w:szCs w:val="27"/>
        </w:rPr>
        <w:t xml:space="preserve"> </w:t>
      </w:r>
      <w:r>
        <w:rPr>
          <w:color w:val="2B262A"/>
          <w:spacing w:val="7"/>
          <w:sz w:val="27"/>
          <w:szCs w:val="27"/>
        </w:rPr>
        <w:t>vy1n</w:t>
      </w:r>
      <w:r>
        <w:rPr>
          <w:color w:val="444149"/>
          <w:spacing w:val="7"/>
          <w:sz w:val="27"/>
          <w:szCs w:val="27"/>
        </w:rPr>
        <w:t>e</w:t>
      </w:r>
      <w:r>
        <w:rPr>
          <w:color w:val="2B262A"/>
          <w:spacing w:val="7"/>
          <w:sz w:val="27"/>
          <w:szCs w:val="27"/>
        </w:rPr>
        <w:t>z</w:t>
      </w:r>
      <w:r>
        <w:rPr>
          <w:color w:val="444149"/>
          <w:spacing w:val="7"/>
          <w:sz w:val="27"/>
          <w:szCs w:val="27"/>
        </w:rPr>
        <w:t>e</w:t>
      </w:r>
      <w:r>
        <w:rPr>
          <w:color w:val="2B262A"/>
          <w:spacing w:val="7"/>
          <w:sz w:val="27"/>
          <w:szCs w:val="27"/>
        </w:rPr>
        <w:t xml:space="preserve">­ </w:t>
      </w:r>
      <w:r>
        <w:rPr>
          <w:color w:val="2B262A"/>
          <w:w w:val="115"/>
          <w:sz w:val="27"/>
          <w:szCs w:val="27"/>
        </w:rPr>
        <w:t>né</w:t>
      </w:r>
      <w:r>
        <w:rPr>
          <w:color w:val="2B262A"/>
          <w:w w:val="115"/>
          <w:sz w:val="27"/>
          <w:szCs w:val="27"/>
        </w:rPr>
        <w:tab/>
        <w:t>z</w:t>
      </w:r>
      <w:r>
        <w:rPr>
          <w:color w:val="444149"/>
          <w:w w:val="115"/>
          <w:sz w:val="27"/>
          <w:szCs w:val="27"/>
        </w:rPr>
        <w:t xml:space="preserve">á </w:t>
      </w:r>
      <w:r>
        <w:rPr>
          <w:color w:val="2B262A"/>
          <w:w w:val="115"/>
          <w:sz w:val="27"/>
          <w:szCs w:val="27"/>
        </w:rPr>
        <w:t>jm y.</w:t>
      </w:r>
      <w:r>
        <w:rPr>
          <w:color w:val="2B262A"/>
          <w:spacing w:val="31"/>
          <w:w w:val="115"/>
          <w:sz w:val="27"/>
          <w:szCs w:val="27"/>
        </w:rPr>
        <w:t xml:space="preserve"> </w:t>
      </w:r>
      <w:r>
        <w:rPr>
          <w:color w:val="444149"/>
          <w:w w:val="115"/>
          <w:sz w:val="27"/>
          <w:szCs w:val="27"/>
        </w:rPr>
        <w:t xml:space="preserve">V </w:t>
      </w:r>
      <w:r>
        <w:rPr>
          <w:color w:val="444149"/>
          <w:spacing w:val="26"/>
          <w:w w:val="115"/>
          <w:sz w:val="27"/>
          <w:szCs w:val="27"/>
        </w:rPr>
        <w:t xml:space="preserve"> </w:t>
      </w:r>
      <w:r>
        <w:rPr>
          <w:color w:val="2B262A"/>
          <w:w w:val="115"/>
          <w:sz w:val="27"/>
          <w:szCs w:val="27"/>
        </w:rPr>
        <w:t>indiferentnhn</w:t>
      </w:r>
      <w:r>
        <w:rPr>
          <w:color w:val="2B262A"/>
          <w:w w:val="115"/>
          <w:sz w:val="27"/>
          <w:szCs w:val="27"/>
        </w:rPr>
        <w:tab/>
      </w:r>
      <w:r>
        <w:rPr>
          <w:color w:val="2B262A"/>
          <w:w w:val="115"/>
          <w:sz w:val="27"/>
          <w:szCs w:val="27"/>
        </w:rPr>
        <w:tab/>
      </w:r>
      <w:r>
        <w:rPr>
          <w:rFonts w:ascii="Arial" w:hAnsi="Arial" w:cs="Arial"/>
          <w:color w:val="2B262A"/>
          <w:w w:val="115"/>
          <w:sz w:val="24"/>
          <w:szCs w:val="24"/>
        </w:rPr>
        <w:t xml:space="preserve">a </w:t>
      </w:r>
      <w:r>
        <w:rPr>
          <w:color w:val="2B262A"/>
          <w:w w:val="115"/>
          <w:sz w:val="27"/>
          <w:szCs w:val="27"/>
        </w:rPr>
        <w:t xml:space="preserve">nepřátel­ ském okolí </w:t>
      </w:r>
      <w:r>
        <w:rPr>
          <w:color w:val="444149"/>
          <w:spacing w:val="5"/>
          <w:w w:val="115"/>
          <w:sz w:val="27"/>
          <w:szCs w:val="27"/>
        </w:rPr>
        <w:t>v</w:t>
      </w:r>
      <w:r>
        <w:rPr>
          <w:color w:val="2B262A"/>
          <w:spacing w:val="5"/>
          <w:w w:val="115"/>
          <w:sz w:val="27"/>
          <w:szCs w:val="27"/>
        </w:rPr>
        <w:t xml:space="preserve">yvin uli </w:t>
      </w:r>
      <w:r>
        <w:rPr>
          <w:color w:val="2B262A"/>
          <w:w w:val="115"/>
          <w:sz w:val="27"/>
          <w:szCs w:val="27"/>
        </w:rPr>
        <w:t xml:space="preserve">odsunutí nové vědo­ mí jednotící minulosti </w:t>
      </w:r>
      <w:r>
        <w:rPr>
          <w:rFonts w:ascii="Arial" w:hAnsi="Arial" w:cs="Arial"/>
          <w:color w:val="2B262A"/>
          <w:w w:val="115"/>
          <w:sz w:val="23"/>
          <w:szCs w:val="23"/>
        </w:rPr>
        <w:t xml:space="preserve">a </w:t>
      </w:r>
      <w:r>
        <w:rPr>
          <w:color w:val="2B262A"/>
          <w:spacing w:val="3"/>
          <w:w w:val="115"/>
          <w:sz w:val="27"/>
          <w:szCs w:val="27"/>
        </w:rPr>
        <w:t>spol</w:t>
      </w:r>
      <w:r>
        <w:rPr>
          <w:color w:val="444149"/>
          <w:spacing w:val="3"/>
          <w:w w:val="115"/>
          <w:sz w:val="27"/>
          <w:szCs w:val="27"/>
        </w:rPr>
        <w:t xml:space="preserve">e </w:t>
      </w:r>
      <w:r>
        <w:rPr>
          <w:color w:val="2B262A"/>
          <w:sz w:val="27"/>
          <w:szCs w:val="27"/>
        </w:rPr>
        <w:t xml:space="preserve">č n é h </w:t>
      </w:r>
      <w:r>
        <w:rPr>
          <w:color w:val="2B262A"/>
          <w:w w:val="115"/>
          <w:sz w:val="27"/>
          <w:szCs w:val="27"/>
        </w:rPr>
        <w:t xml:space="preserve">o osu­ du, vedoucí k vědo1né disin1ilaci a k </w:t>
      </w:r>
      <w:r>
        <w:rPr>
          <w:color w:val="2B262A"/>
          <w:w w:val="115"/>
        </w:rPr>
        <w:t xml:space="preserve">plá­ </w:t>
      </w:r>
      <w:r>
        <w:rPr>
          <w:color w:val="2B262A"/>
          <w:w w:val="115"/>
          <w:sz w:val="27"/>
          <w:szCs w:val="27"/>
        </w:rPr>
        <w:t>novanému</w:t>
      </w:r>
      <w:r>
        <w:rPr>
          <w:color w:val="2B262A"/>
          <w:spacing w:val="77"/>
          <w:w w:val="115"/>
          <w:sz w:val="27"/>
          <w:szCs w:val="27"/>
        </w:rPr>
        <w:t xml:space="preserve"> </w:t>
      </w:r>
      <w:r>
        <w:rPr>
          <w:color w:val="2B262A"/>
          <w:w w:val="115"/>
          <w:sz w:val="27"/>
          <w:szCs w:val="27"/>
        </w:rPr>
        <w:t>formování  sudetských  ostro­ vů</w:t>
      </w:r>
      <w:r>
        <w:rPr>
          <w:color w:val="2B262A"/>
          <w:w w:val="115"/>
          <w:sz w:val="27"/>
          <w:szCs w:val="27"/>
        </w:rPr>
        <w:t xml:space="preserve"> v troskách bývalé říše. Společný</w:t>
      </w:r>
      <w:r>
        <w:rPr>
          <w:color w:val="2B262A"/>
          <w:spacing w:val="77"/>
          <w:w w:val="115"/>
          <w:sz w:val="27"/>
          <w:szCs w:val="27"/>
        </w:rPr>
        <w:t xml:space="preserve"> </w:t>
      </w:r>
      <w:r>
        <w:rPr>
          <w:color w:val="161315"/>
          <w:w w:val="115"/>
          <w:sz w:val="25"/>
          <w:szCs w:val="25"/>
        </w:rPr>
        <w:t xml:space="preserve">ja-· </w:t>
      </w:r>
      <w:r>
        <w:rPr>
          <w:color w:val="2B262A"/>
          <w:w w:val="115"/>
          <w:sz w:val="27"/>
          <w:szCs w:val="27"/>
        </w:rPr>
        <w:t xml:space="preserve">zyk, od dob ro1nantiky vyhlášený věčným </w:t>
      </w:r>
      <w:r>
        <w:rPr>
          <w:color w:val="161315"/>
          <w:w w:val="115"/>
          <w:sz w:val="27"/>
          <w:szCs w:val="27"/>
        </w:rPr>
        <w:t>pojítkem,</w:t>
      </w:r>
      <w:r>
        <w:rPr>
          <w:color w:val="161315"/>
          <w:spacing w:val="77"/>
          <w:w w:val="115"/>
          <w:sz w:val="27"/>
          <w:szCs w:val="27"/>
        </w:rPr>
        <w:t xml:space="preserve"> </w:t>
      </w:r>
      <w:r>
        <w:rPr>
          <w:color w:val="2B262A"/>
          <w:w w:val="115"/>
          <w:sz w:val="27"/>
          <w:szCs w:val="27"/>
        </w:rPr>
        <w:t xml:space="preserve">se  ukázal  </w:t>
      </w:r>
      <w:r>
        <w:rPr>
          <w:color w:val="161315"/>
          <w:w w:val="115"/>
          <w:sz w:val="27"/>
          <w:szCs w:val="27"/>
        </w:rPr>
        <w:t xml:space="preserve">hodnotou  ilusorní; </w:t>
      </w:r>
      <w:r>
        <w:rPr>
          <w:color w:val="2B262A"/>
          <w:w w:val="115"/>
          <w:sz w:val="27"/>
          <w:szCs w:val="27"/>
        </w:rPr>
        <w:t xml:space="preserve">váha rozdílných dějin přece jen </w:t>
      </w:r>
      <w:r>
        <w:rPr>
          <w:color w:val="161315"/>
          <w:w w:val="115"/>
          <w:sz w:val="27"/>
          <w:szCs w:val="27"/>
        </w:rPr>
        <w:t xml:space="preserve">zvítězila nad </w:t>
      </w:r>
      <w:r>
        <w:rPr>
          <w:color w:val="2B262A"/>
          <w:w w:val="115"/>
          <w:sz w:val="27"/>
          <w:szCs w:val="27"/>
        </w:rPr>
        <w:t xml:space="preserve">pomyslnou jednotou »krve </w:t>
      </w:r>
      <w:r>
        <w:rPr>
          <w:color w:val="161315"/>
          <w:w w:val="115"/>
          <w:sz w:val="27"/>
          <w:szCs w:val="27"/>
        </w:rPr>
        <w:t xml:space="preserve">a </w:t>
      </w:r>
      <w:r>
        <w:rPr>
          <w:color w:val="161315"/>
          <w:spacing w:val="12"/>
          <w:w w:val="115"/>
          <w:sz w:val="27"/>
          <w:szCs w:val="27"/>
        </w:rPr>
        <w:t>národa</w:t>
      </w:r>
      <w:r>
        <w:rPr>
          <w:color w:val="161315"/>
          <w:spacing w:val="-62"/>
          <w:w w:val="115"/>
          <w:sz w:val="27"/>
          <w:szCs w:val="27"/>
        </w:rPr>
        <w:t xml:space="preserve"> </w:t>
      </w:r>
      <w:r>
        <w:rPr>
          <w:color w:val="444149"/>
          <w:w w:val="75"/>
          <w:sz w:val="27"/>
          <w:szCs w:val="27"/>
        </w:rPr>
        <w:t>-:&lt;</w:t>
      </w:r>
    </w:p>
    <w:p w14:paraId="5A0A354A" w14:textId="77777777" w:rsidR="00095916" w:rsidRDefault="00095916">
      <w:pPr>
        <w:pStyle w:val="Zkladntext"/>
        <w:kinsoku w:val="0"/>
        <w:overflowPunct w:val="0"/>
        <w:spacing w:line="211" w:lineRule="auto"/>
        <w:ind w:left="166" w:right="102" w:firstLine="16"/>
        <w:jc w:val="both"/>
        <w:rPr>
          <w:color w:val="161315"/>
          <w:w w:val="110"/>
          <w:sz w:val="27"/>
          <w:szCs w:val="27"/>
        </w:rPr>
      </w:pPr>
      <w:r>
        <w:rPr>
          <w:color w:val="2B262A"/>
          <w:w w:val="75"/>
          <w:sz w:val="27"/>
          <w:szCs w:val="27"/>
        </w:rPr>
        <w:t xml:space="preserve">-   s   </w:t>
      </w:r>
      <w:r>
        <w:rPr>
          <w:color w:val="2B262A"/>
          <w:w w:val="110"/>
          <w:sz w:val="27"/>
          <w:szCs w:val="27"/>
        </w:rPr>
        <w:t xml:space="preserve">hlediska   sociologického   </w:t>
      </w:r>
      <w:r>
        <w:rPr>
          <w:color w:val="2B262A"/>
          <w:spacing w:val="74"/>
          <w:w w:val="110"/>
          <w:sz w:val="27"/>
          <w:szCs w:val="27"/>
        </w:rPr>
        <w:t xml:space="preserve"> </w:t>
      </w:r>
      <w:r>
        <w:rPr>
          <w:color w:val="161315"/>
          <w:w w:val="110"/>
          <w:sz w:val="27"/>
          <w:szCs w:val="27"/>
        </w:rPr>
        <w:t xml:space="preserve">odsunutí tvoří </w:t>
      </w:r>
      <w:r>
        <w:rPr>
          <w:color w:val="2B262A"/>
          <w:w w:val="110"/>
          <w:sz w:val="27"/>
          <w:szCs w:val="27"/>
        </w:rPr>
        <w:t xml:space="preserve">enligrantskou skupinu v </w:t>
      </w:r>
      <w:r>
        <w:rPr>
          <w:color w:val="161315"/>
          <w:w w:val="110"/>
          <w:sz w:val="27"/>
          <w:szCs w:val="27"/>
        </w:rPr>
        <w:t>cizím pro­</w:t>
      </w:r>
      <w:r>
        <w:rPr>
          <w:color w:val="2B262A"/>
          <w:w w:val="110"/>
          <w:sz w:val="27"/>
          <w:szCs w:val="27"/>
        </w:rPr>
        <w:t xml:space="preserve"> středí;   platí   pro   </w:t>
      </w:r>
      <w:r>
        <w:rPr>
          <w:color w:val="161315"/>
          <w:w w:val="110"/>
          <w:sz w:val="27"/>
          <w:szCs w:val="27"/>
        </w:rPr>
        <w:t xml:space="preserve">ně   tytéž   zákony </w:t>
      </w:r>
      <w:r>
        <w:rPr>
          <w:color w:val="161315"/>
          <w:spacing w:val="54"/>
          <w:w w:val="110"/>
          <w:sz w:val="27"/>
          <w:szCs w:val="27"/>
        </w:rPr>
        <w:t xml:space="preserve"> </w:t>
      </w:r>
      <w:r>
        <w:rPr>
          <w:color w:val="161315"/>
          <w:w w:val="110"/>
          <w:sz w:val="27"/>
          <w:szCs w:val="27"/>
        </w:rPr>
        <w:t>asimi­</w:t>
      </w:r>
    </w:p>
    <w:p w14:paraId="54AB474D" w14:textId="77777777" w:rsidR="00095916" w:rsidRDefault="00095916">
      <w:pPr>
        <w:pStyle w:val="Zkladntext"/>
        <w:kinsoku w:val="0"/>
        <w:overflowPunct w:val="0"/>
        <w:spacing w:line="206" w:lineRule="auto"/>
        <w:ind w:left="158" w:right="108" w:firstLine="17"/>
        <w:jc w:val="both"/>
        <w:rPr>
          <w:color w:val="161315"/>
          <w:w w:val="120"/>
          <w:sz w:val="27"/>
          <w:szCs w:val="27"/>
        </w:rPr>
      </w:pPr>
      <w:r>
        <w:rPr>
          <w:color w:val="161315"/>
          <w:w w:val="120"/>
          <w:sz w:val="27"/>
          <w:szCs w:val="27"/>
        </w:rPr>
        <w:t xml:space="preserve">lace a </w:t>
      </w:r>
      <w:r>
        <w:rPr>
          <w:color w:val="2B262A"/>
          <w:w w:val="120"/>
          <w:sz w:val="27"/>
          <w:szCs w:val="27"/>
        </w:rPr>
        <w:t xml:space="preserve">disimilace, </w:t>
      </w:r>
      <w:r>
        <w:rPr>
          <w:color w:val="161315"/>
          <w:w w:val="120"/>
          <w:sz w:val="27"/>
          <w:szCs w:val="27"/>
        </w:rPr>
        <w:t xml:space="preserve">jako pro kteroukoliv jinou </w:t>
      </w:r>
      <w:r>
        <w:rPr>
          <w:color w:val="2B262A"/>
          <w:w w:val="120"/>
          <w:sz w:val="27"/>
          <w:szCs w:val="27"/>
        </w:rPr>
        <w:t xml:space="preserve">emigraci v </w:t>
      </w:r>
      <w:r>
        <w:rPr>
          <w:color w:val="161315"/>
          <w:w w:val="120"/>
          <w:sz w:val="27"/>
          <w:szCs w:val="27"/>
        </w:rPr>
        <w:t xml:space="preserve">jinonárodním prostředí. Skutečnost je </w:t>
      </w:r>
      <w:r>
        <w:rPr>
          <w:color w:val="2B262A"/>
          <w:w w:val="120"/>
          <w:sz w:val="27"/>
          <w:szCs w:val="27"/>
        </w:rPr>
        <w:t xml:space="preserve">prostá: </w:t>
      </w:r>
      <w:r>
        <w:rPr>
          <w:color w:val="161315"/>
          <w:w w:val="120"/>
          <w:sz w:val="27"/>
          <w:szCs w:val="27"/>
        </w:rPr>
        <w:t xml:space="preserve">pro českého </w:t>
      </w:r>
      <w:r>
        <w:rPr>
          <w:color w:val="2B262A"/>
          <w:w w:val="120"/>
          <w:sz w:val="27"/>
          <w:szCs w:val="27"/>
        </w:rPr>
        <w:t xml:space="preserve">Němce </w:t>
      </w:r>
      <w:r>
        <w:rPr>
          <w:color w:val="161315"/>
          <w:w w:val="120"/>
          <w:sz w:val="27"/>
          <w:szCs w:val="27"/>
        </w:rPr>
        <w:t xml:space="preserve">je </w:t>
      </w:r>
      <w:r>
        <w:rPr>
          <w:color w:val="2B262A"/>
          <w:w w:val="120"/>
          <w:sz w:val="27"/>
          <w:szCs w:val="27"/>
        </w:rPr>
        <w:t xml:space="preserve">Německo </w:t>
      </w:r>
      <w:r>
        <w:rPr>
          <w:color w:val="161315"/>
          <w:w w:val="120"/>
          <w:sz w:val="27"/>
          <w:szCs w:val="27"/>
        </w:rPr>
        <w:t xml:space="preserve">cizí ze1ní: atmosférou, oby­ </w:t>
      </w:r>
      <w:r>
        <w:rPr>
          <w:color w:val="2B262A"/>
          <w:w w:val="120"/>
          <w:sz w:val="27"/>
          <w:szCs w:val="27"/>
        </w:rPr>
        <w:t xml:space="preserve">vatelstvem, </w:t>
      </w:r>
      <w:r>
        <w:rPr>
          <w:color w:val="161315"/>
          <w:w w:val="120"/>
          <w:sz w:val="27"/>
          <w:szCs w:val="27"/>
        </w:rPr>
        <w:t>hospodářstvím, nářečim.</w:t>
      </w:r>
    </w:p>
    <w:p w14:paraId="49DB32A2" w14:textId="77777777" w:rsidR="00095916" w:rsidRDefault="00095916">
      <w:pPr>
        <w:pStyle w:val="Zkladntext"/>
        <w:kinsoku w:val="0"/>
        <w:overflowPunct w:val="0"/>
        <w:spacing w:before="20" w:line="208" w:lineRule="auto"/>
        <w:ind w:left="123" w:right="95" w:firstLine="327"/>
        <w:jc w:val="both"/>
        <w:rPr>
          <w:color w:val="161315"/>
          <w:w w:val="120"/>
          <w:sz w:val="27"/>
          <w:szCs w:val="27"/>
        </w:rPr>
      </w:pPr>
      <w:r>
        <w:rPr>
          <w:color w:val="161315"/>
          <w:w w:val="120"/>
          <w:sz w:val="27"/>
          <w:szCs w:val="27"/>
        </w:rPr>
        <w:t xml:space="preserve">Z těchto předpokladů </w:t>
      </w:r>
      <w:r>
        <w:rPr>
          <w:color w:val="2B262A"/>
          <w:w w:val="120"/>
          <w:sz w:val="27"/>
          <w:szCs w:val="27"/>
        </w:rPr>
        <w:t xml:space="preserve">vyplývá </w:t>
      </w:r>
      <w:r>
        <w:rPr>
          <w:color w:val="161315"/>
          <w:w w:val="120"/>
          <w:sz w:val="27"/>
          <w:szCs w:val="27"/>
        </w:rPr>
        <w:t xml:space="preserve">základ­ </w:t>
      </w:r>
      <w:r>
        <w:rPr>
          <w:b/>
          <w:bCs/>
          <w:color w:val="161315"/>
          <w:w w:val="120"/>
          <w:sz w:val="27"/>
          <w:szCs w:val="27"/>
        </w:rPr>
        <w:t xml:space="preserve">ní </w:t>
      </w:r>
      <w:r>
        <w:rPr>
          <w:color w:val="161315"/>
          <w:w w:val="120"/>
          <w:sz w:val="27"/>
          <w:szCs w:val="27"/>
        </w:rPr>
        <w:t xml:space="preserve">rys sudetoněmecké publicistiky: je o­ hlasem skutečného ghetta, neprodyšně uzavřeného </w:t>
      </w:r>
      <w:r>
        <w:rPr>
          <w:color w:val="2B262A"/>
          <w:w w:val="120"/>
          <w:sz w:val="27"/>
          <w:szCs w:val="27"/>
        </w:rPr>
        <w:t xml:space="preserve">vůči </w:t>
      </w:r>
      <w:r>
        <w:rPr>
          <w:color w:val="161315"/>
          <w:w w:val="120"/>
          <w:sz w:val="27"/>
          <w:szCs w:val="27"/>
        </w:rPr>
        <w:t xml:space="preserve">vlivům zvenčí </w:t>
      </w:r>
      <w:r>
        <w:rPr>
          <w:color w:val="2B262A"/>
          <w:w w:val="120"/>
          <w:sz w:val="27"/>
          <w:szCs w:val="27"/>
        </w:rPr>
        <w:t xml:space="preserve">a </w:t>
      </w:r>
      <w:r>
        <w:rPr>
          <w:color w:val="161315"/>
          <w:w w:val="120"/>
          <w:sz w:val="27"/>
          <w:szCs w:val="27"/>
        </w:rPr>
        <w:t>plodné­ mu poznání</w:t>
      </w:r>
      <w:r>
        <w:rPr>
          <w:color w:val="161315"/>
          <w:w w:val="120"/>
          <w:sz w:val="27"/>
          <w:szCs w:val="27"/>
        </w:rPr>
        <w:t xml:space="preserve"> relativnosti úzce skupino­ vých </w:t>
      </w:r>
      <w:r>
        <w:rPr>
          <w:color w:val="2B262A"/>
          <w:w w:val="120"/>
          <w:sz w:val="27"/>
          <w:szCs w:val="27"/>
        </w:rPr>
        <w:t xml:space="preserve">problémů. </w:t>
      </w:r>
      <w:r>
        <w:rPr>
          <w:color w:val="161315"/>
          <w:w w:val="120"/>
          <w:sz w:val="27"/>
          <w:szCs w:val="27"/>
        </w:rPr>
        <w:t xml:space="preserve">Souběžným jevem je ne­ hybná fixace pohledu na okamžik </w:t>
      </w:r>
      <w:r>
        <w:rPr>
          <w:color w:val="2B262A"/>
          <w:w w:val="120"/>
          <w:sz w:val="27"/>
          <w:szCs w:val="27"/>
        </w:rPr>
        <w:t xml:space="preserve">vytvo­ </w:t>
      </w:r>
      <w:r>
        <w:rPr>
          <w:color w:val="161315"/>
          <w:w w:val="120"/>
          <w:sz w:val="27"/>
          <w:szCs w:val="27"/>
        </w:rPr>
        <w:t>ření ghetta, dobu odsunu. Typick ·m symptomem</w:t>
      </w:r>
      <w:r>
        <w:rPr>
          <w:color w:val="161315"/>
          <w:spacing w:val="-33"/>
          <w:w w:val="120"/>
          <w:sz w:val="27"/>
          <w:szCs w:val="27"/>
        </w:rPr>
        <w:t xml:space="preserve"> </w:t>
      </w:r>
      <w:r>
        <w:rPr>
          <w:color w:val="161315"/>
          <w:w w:val="120"/>
          <w:sz w:val="27"/>
          <w:szCs w:val="27"/>
        </w:rPr>
        <w:t>tohoto</w:t>
      </w:r>
      <w:r>
        <w:rPr>
          <w:color w:val="161315"/>
          <w:spacing w:val="-36"/>
          <w:w w:val="120"/>
          <w:sz w:val="27"/>
          <w:szCs w:val="27"/>
        </w:rPr>
        <w:t xml:space="preserve"> </w:t>
      </w:r>
      <w:r>
        <w:rPr>
          <w:color w:val="2B262A"/>
          <w:w w:val="120"/>
          <w:sz w:val="27"/>
          <w:szCs w:val="27"/>
        </w:rPr>
        <w:t>»zastaveného</w:t>
      </w:r>
      <w:r>
        <w:rPr>
          <w:color w:val="2B262A"/>
          <w:spacing w:val="-32"/>
          <w:w w:val="120"/>
          <w:sz w:val="27"/>
          <w:szCs w:val="27"/>
        </w:rPr>
        <w:t xml:space="preserve"> </w:t>
      </w:r>
      <w:r>
        <w:rPr>
          <w:color w:val="161315"/>
          <w:w w:val="120"/>
          <w:sz w:val="27"/>
          <w:szCs w:val="27"/>
        </w:rPr>
        <w:t>vývofo«, používáme-li terminologie Toynbeeho, jsou na př. palcové titulky v</w:t>
      </w:r>
      <w:r>
        <w:rPr>
          <w:color w:val="161315"/>
          <w:spacing w:val="67"/>
          <w:w w:val="120"/>
          <w:sz w:val="27"/>
          <w:szCs w:val="27"/>
        </w:rPr>
        <w:t xml:space="preserve"> </w:t>
      </w:r>
      <w:r>
        <w:rPr>
          <w:color w:val="161315"/>
          <w:w w:val="120"/>
          <w:sz w:val="27"/>
          <w:szCs w:val="27"/>
        </w:rPr>
        <w:t>časopisu</w:t>
      </w:r>
    </w:p>
    <w:p w14:paraId="79324CA3" w14:textId="77777777" w:rsidR="00095916" w:rsidRDefault="00095916">
      <w:pPr>
        <w:pStyle w:val="Zkladntext"/>
        <w:kinsoku w:val="0"/>
        <w:overflowPunct w:val="0"/>
        <w:spacing w:line="234" w:lineRule="exact"/>
        <w:ind w:left="176"/>
        <w:jc w:val="both"/>
        <w:rPr>
          <w:color w:val="2B262A"/>
          <w:w w:val="115"/>
          <w:sz w:val="27"/>
          <w:szCs w:val="27"/>
        </w:rPr>
      </w:pPr>
      <w:r>
        <w:rPr>
          <w:color w:val="161315"/>
          <w:w w:val="115"/>
          <w:sz w:val="27"/>
          <w:szCs w:val="27"/>
        </w:rPr>
        <w:t>»Lichtblick«,</w:t>
      </w:r>
      <w:r>
        <w:rPr>
          <w:color w:val="161315"/>
          <w:spacing w:val="77"/>
          <w:w w:val="115"/>
          <w:sz w:val="27"/>
          <w:szCs w:val="27"/>
        </w:rPr>
        <w:t xml:space="preserve"> </w:t>
      </w:r>
      <w:r>
        <w:rPr>
          <w:color w:val="161315"/>
          <w:w w:val="115"/>
          <w:sz w:val="27"/>
          <w:szCs w:val="27"/>
        </w:rPr>
        <w:t>píšícím  nedávno  o</w:t>
      </w:r>
      <w:r>
        <w:rPr>
          <w:color w:val="161315"/>
          <w:spacing w:val="60"/>
          <w:w w:val="115"/>
          <w:sz w:val="27"/>
          <w:szCs w:val="27"/>
        </w:rPr>
        <w:t xml:space="preserve"> </w:t>
      </w:r>
      <w:r>
        <w:rPr>
          <w:color w:val="2B262A"/>
          <w:w w:val="115"/>
          <w:sz w:val="27"/>
          <w:szCs w:val="27"/>
        </w:rPr>
        <w:t>»zná­</w:t>
      </w:r>
    </w:p>
    <w:p w14:paraId="19B2F69D" w14:textId="77777777" w:rsidR="00095916" w:rsidRDefault="00095916">
      <w:pPr>
        <w:pStyle w:val="Zkladntext"/>
        <w:kinsoku w:val="0"/>
        <w:overflowPunct w:val="0"/>
        <w:spacing w:before="10" w:line="208" w:lineRule="auto"/>
        <w:ind w:left="151" w:right="165" w:firstLine="4"/>
        <w:jc w:val="both"/>
        <w:rPr>
          <w:color w:val="161315"/>
          <w:w w:val="120"/>
          <w:sz w:val="27"/>
          <w:szCs w:val="27"/>
        </w:rPr>
      </w:pPr>
      <w:r>
        <w:rPr>
          <w:color w:val="161315"/>
          <w:w w:val="120"/>
          <w:sz w:val="27"/>
          <w:szCs w:val="27"/>
        </w:rPr>
        <w:t>silňování žen pod moravsko-ostravskou šibenicí v roce 1945 .</w:t>
      </w:r>
    </w:p>
    <w:p w14:paraId="01ABA002" w14:textId="77777777" w:rsidR="00095916" w:rsidRDefault="00095916">
      <w:pPr>
        <w:pStyle w:val="Zkladntext"/>
        <w:kinsoku w:val="0"/>
        <w:overflowPunct w:val="0"/>
        <w:spacing w:line="231" w:lineRule="exact"/>
        <w:ind w:right="159"/>
        <w:jc w:val="right"/>
        <w:rPr>
          <w:color w:val="161315"/>
          <w:w w:val="115"/>
          <w:sz w:val="27"/>
          <w:szCs w:val="27"/>
        </w:rPr>
      </w:pPr>
      <w:r>
        <w:rPr>
          <w:color w:val="161315"/>
          <w:w w:val="115"/>
          <w:sz w:val="27"/>
          <w:szCs w:val="27"/>
        </w:rPr>
        <w:t>Zastavený  vývoj  je  prohlouben  a</w:t>
      </w:r>
      <w:r>
        <w:rPr>
          <w:color w:val="161315"/>
          <w:spacing w:val="-18"/>
          <w:w w:val="115"/>
          <w:sz w:val="27"/>
          <w:szCs w:val="27"/>
        </w:rPr>
        <w:t xml:space="preserve"> </w:t>
      </w:r>
      <w:r>
        <w:rPr>
          <w:color w:val="161315"/>
          <w:w w:val="115"/>
          <w:sz w:val="27"/>
          <w:szCs w:val="27"/>
        </w:rPr>
        <w:t>kom­</w:t>
      </w:r>
    </w:p>
    <w:p w14:paraId="30261E55" w14:textId="77777777" w:rsidR="00095916" w:rsidRDefault="00095916">
      <w:pPr>
        <w:pStyle w:val="Zkladntext"/>
        <w:kinsoku w:val="0"/>
        <w:overflowPunct w:val="0"/>
        <w:spacing w:line="292" w:lineRule="exact"/>
        <w:ind w:right="154"/>
        <w:jc w:val="right"/>
        <w:rPr>
          <w:color w:val="161315"/>
          <w:w w:val="115"/>
          <w:sz w:val="27"/>
          <w:szCs w:val="27"/>
        </w:rPr>
      </w:pPr>
      <w:r>
        <w:rPr>
          <w:b/>
          <w:bCs/>
          <w:color w:val="161315"/>
          <w:w w:val="115"/>
          <w:sz w:val="28"/>
          <w:szCs w:val="28"/>
        </w:rPr>
        <w:t xml:space="preserve">plikován  </w:t>
      </w:r>
      <w:r>
        <w:rPr>
          <w:color w:val="161315"/>
          <w:w w:val="115"/>
          <w:sz w:val="27"/>
          <w:szCs w:val="27"/>
        </w:rPr>
        <w:t xml:space="preserve">dědictvím, </w:t>
      </w:r>
      <w:r>
        <w:rPr>
          <w:color w:val="161315"/>
          <w:spacing w:val="77"/>
          <w:w w:val="115"/>
          <w:sz w:val="27"/>
          <w:szCs w:val="27"/>
        </w:rPr>
        <w:t xml:space="preserve"> </w:t>
      </w:r>
      <w:r>
        <w:rPr>
          <w:color w:val="161315"/>
          <w:w w:val="115"/>
          <w:sz w:val="27"/>
          <w:szCs w:val="27"/>
        </w:rPr>
        <w:t>jež  si  odsunuti</w:t>
      </w:r>
      <w:r>
        <w:rPr>
          <w:color w:val="161315"/>
          <w:spacing w:val="10"/>
          <w:w w:val="115"/>
          <w:sz w:val="27"/>
          <w:szCs w:val="27"/>
        </w:rPr>
        <w:t xml:space="preserve"> </w:t>
      </w:r>
      <w:r>
        <w:rPr>
          <w:color w:val="161315"/>
          <w:w w:val="115"/>
          <w:sz w:val="27"/>
          <w:szCs w:val="27"/>
        </w:rPr>
        <w:t>při-</w:t>
      </w:r>
    </w:p>
    <w:p w14:paraId="41665FCC" w14:textId="77777777" w:rsidR="00095916" w:rsidRDefault="00095916">
      <w:pPr>
        <w:pStyle w:val="Zkladntext"/>
        <w:tabs>
          <w:tab w:val="left" w:pos="827"/>
          <w:tab w:val="left" w:pos="875"/>
          <w:tab w:val="left" w:pos="1293"/>
          <w:tab w:val="left" w:pos="1350"/>
          <w:tab w:val="left" w:pos="1435"/>
          <w:tab w:val="left" w:pos="1663"/>
          <w:tab w:val="left" w:pos="2154"/>
          <w:tab w:val="left" w:pos="2382"/>
          <w:tab w:val="left" w:pos="2748"/>
          <w:tab w:val="left" w:pos="2795"/>
          <w:tab w:val="left" w:pos="2889"/>
          <w:tab w:val="left" w:pos="3161"/>
          <w:tab w:val="left" w:pos="3199"/>
          <w:tab w:val="left" w:pos="3319"/>
          <w:tab w:val="left" w:pos="3536"/>
          <w:tab w:val="left" w:pos="3810"/>
          <w:tab w:val="left" w:pos="4030"/>
          <w:tab w:val="left" w:pos="4074"/>
        </w:tabs>
        <w:kinsoku w:val="0"/>
        <w:overflowPunct w:val="0"/>
        <w:spacing w:before="93" w:line="213" w:lineRule="auto"/>
        <w:ind w:left="207" w:right="129" w:firstLine="67"/>
        <w:rPr>
          <w:color w:val="2B262A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B262A"/>
          <w:spacing w:val="2"/>
          <w:w w:val="110"/>
          <w:position w:val="1"/>
          <w:sz w:val="27"/>
          <w:szCs w:val="27"/>
        </w:rPr>
        <w:t>l</w:t>
      </w:r>
      <w:r>
        <w:rPr>
          <w:color w:val="2B262A"/>
          <w:spacing w:val="2"/>
          <w:w w:val="110"/>
          <w:sz w:val="27"/>
          <w:szCs w:val="27"/>
        </w:rPr>
        <w:t xml:space="preserve">ovane </w:t>
      </w:r>
      <w:r>
        <w:rPr>
          <w:color w:val="2B262A"/>
          <w:w w:val="110"/>
          <w:sz w:val="27"/>
          <w:szCs w:val="27"/>
        </w:rPr>
        <w:t xml:space="preserve">s up1ny, mimo dosah </w:t>
      </w:r>
      <w:r>
        <w:rPr>
          <w:color w:val="2B262A"/>
          <w:spacing w:val="-5"/>
          <w:w w:val="110"/>
          <w:sz w:val="27"/>
          <w:szCs w:val="27"/>
        </w:rPr>
        <w:t>západo</w:t>
      </w:r>
      <w:r>
        <w:rPr>
          <w:color w:val="2B262A"/>
          <w:spacing w:val="-5"/>
          <w:w w:val="110"/>
          <w:sz w:val="27"/>
          <w:szCs w:val="27"/>
          <w:vertAlign w:val="superscript"/>
        </w:rPr>
        <w:t>ISO­</w:t>
      </w:r>
      <w:r>
        <w:rPr>
          <w:color w:val="2B262A"/>
          <w:spacing w:val="-5"/>
          <w:w w:val="110"/>
          <w:sz w:val="27"/>
          <w:szCs w:val="27"/>
        </w:rPr>
        <w:t xml:space="preserve"> </w:t>
      </w:r>
      <w:r>
        <w:rPr>
          <w:color w:val="2B262A"/>
          <w:w w:val="110"/>
          <w:sz w:val="27"/>
          <w:szCs w:val="27"/>
        </w:rPr>
        <w:t>ropského vý</w:t>
      </w:r>
      <w:r>
        <w:rPr>
          <w:color w:val="2B262A"/>
          <w:w w:val="110"/>
          <w:sz w:val="27"/>
          <w:szCs w:val="27"/>
        </w:rPr>
        <w:t xml:space="preserve">voje. Chybělo velké prům  ­ lové  a  duchovní  středisko,  </w:t>
      </w:r>
      <w:r>
        <w:rPr>
          <w:color w:val="2B262A"/>
          <w:spacing w:val="6"/>
          <w:w w:val="110"/>
          <w:sz w:val="27"/>
          <w:szCs w:val="27"/>
        </w:rPr>
        <w:t>úč</w:t>
      </w:r>
      <w:r>
        <w:rPr>
          <w:color w:val="444149"/>
          <w:spacing w:val="6"/>
          <w:w w:val="110"/>
          <w:sz w:val="27"/>
          <w:szCs w:val="27"/>
        </w:rPr>
        <w:t>a</w:t>
      </w:r>
      <w:r>
        <w:rPr>
          <w:color w:val="2B262A"/>
          <w:spacing w:val="6"/>
          <w:w w:val="110"/>
          <w:sz w:val="27"/>
          <w:szCs w:val="27"/>
        </w:rPr>
        <w:t xml:space="preserve">stnící </w:t>
      </w:r>
      <w:r>
        <w:rPr>
          <w:color w:val="2B262A"/>
          <w:w w:val="110"/>
          <w:sz w:val="27"/>
          <w:szCs w:val="27"/>
        </w:rPr>
        <w:t xml:space="preserve">přímo evropského </w:t>
      </w:r>
      <w:r>
        <w:rPr>
          <w:color w:val="2B262A"/>
          <w:spacing w:val="7"/>
          <w:w w:val="110"/>
          <w:sz w:val="27"/>
          <w:szCs w:val="27"/>
        </w:rPr>
        <w:t>proudění</w:t>
      </w:r>
      <w:r>
        <w:rPr>
          <w:color w:val="444149"/>
          <w:spacing w:val="7"/>
          <w:w w:val="110"/>
          <w:sz w:val="27"/>
          <w:szCs w:val="27"/>
        </w:rPr>
        <w:t xml:space="preserve">, </w:t>
      </w:r>
      <w:r>
        <w:rPr>
          <w:color w:val="2B262A"/>
          <w:w w:val="110"/>
          <w:sz w:val="27"/>
          <w:szCs w:val="27"/>
        </w:rPr>
        <w:t xml:space="preserve">chyběly  </w:t>
      </w:r>
      <w:r>
        <w:rPr>
          <w:rFonts w:ascii="Arial" w:hAnsi="Arial" w:cs="Arial"/>
          <w:color w:val="2B262A"/>
          <w:w w:val="110"/>
          <w:sz w:val="25"/>
          <w:szCs w:val="25"/>
        </w:rPr>
        <w:t xml:space="preserve">pří </w:t>
      </w:r>
      <w:r>
        <w:rPr>
          <w:color w:val="2B262A"/>
          <w:w w:val="110"/>
          <w:sz w:val="27"/>
          <w:szCs w:val="27"/>
        </w:rPr>
        <w:t>1né</w:t>
      </w:r>
      <w:r>
        <w:rPr>
          <w:color w:val="2B262A"/>
          <w:w w:val="110"/>
          <w:sz w:val="27"/>
          <w:szCs w:val="27"/>
        </w:rPr>
        <w:tab/>
        <w:t>komunikace,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 xml:space="preserve">obyvatelstvo sídlilo </w:t>
      </w:r>
      <w:r>
        <w:rPr>
          <w:rFonts w:ascii="Arial" w:hAnsi="Arial" w:cs="Arial"/>
          <w:color w:val="2B262A"/>
          <w:w w:val="110"/>
          <w:sz w:val="23"/>
          <w:szCs w:val="23"/>
        </w:rPr>
        <w:t xml:space="preserve">v </w:t>
      </w:r>
      <w:r>
        <w:rPr>
          <w:color w:val="2B262A"/>
          <w:w w:val="110"/>
          <w:sz w:val="27"/>
          <w:szCs w:val="27"/>
        </w:rPr>
        <w:t xml:space="preserve">polovenkovských  malmněstech   </w:t>
      </w:r>
      <w:r>
        <w:rPr>
          <w:rFonts w:ascii="Arial" w:hAnsi="Arial" w:cs="Arial"/>
          <w:color w:val="2B262A"/>
          <w:w w:val="110"/>
          <w:sz w:val="23"/>
          <w:szCs w:val="23"/>
        </w:rPr>
        <w:t xml:space="preserve">a   </w:t>
      </w:r>
      <w:r>
        <w:rPr>
          <w:color w:val="2B262A"/>
          <w:w w:val="110"/>
          <w:sz w:val="27"/>
          <w:szCs w:val="27"/>
        </w:rPr>
        <w:t>zřeklo se spojení s Prahou, jedinou vstupní  bra­ nou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>nových</w:t>
      </w:r>
      <w:r>
        <w:rPr>
          <w:color w:val="2B262A"/>
          <w:w w:val="110"/>
          <w:sz w:val="27"/>
          <w:szCs w:val="27"/>
        </w:rPr>
        <w:tab/>
        <w:t>myšlenek.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>Osud českých Němců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>připomíná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>osud</w:t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</w:r>
      <w:r>
        <w:rPr>
          <w:color w:val="2B262A"/>
          <w:w w:val="105"/>
          <w:sz w:val="27"/>
          <w:szCs w:val="27"/>
        </w:rPr>
        <w:t xml:space="preserve">obyvatelstva </w:t>
      </w:r>
      <w:r>
        <w:rPr>
          <w:color w:val="2B262A"/>
          <w:w w:val="110"/>
          <w:sz w:val="27"/>
          <w:szCs w:val="27"/>
        </w:rPr>
        <w:t>mnohých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spacing w:val="-1"/>
          <w:w w:val="110"/>
          <w:sz w:val="27"/>
          <w:szCs w:val="27"/>
        </w:rPr>
        <w:t>švýcarských</w:t>
      </w:r>
      <w:r>
        <w:rPr>
          <w:color w:val="2B262A"/>
          <w:spacing w:val="-1"/>
          <w:w w:val="110"/>
          <w:sz w:val="27"/>
          <w:szCs w:val="27"/>
        </w:rPr>
        <w:tab/>
      </w:r>
      <w:r>
        <w:rPr>
          <w:color w:val="2B262A"/>
          <w:spacing w:val="-1"/>
          <w:w w:val="110"/>
          <w:sz w:val="27"/>
          <w:szCs w:val="27"/>
        </w:rPr>
        <w:tab/>
      </w:r>
      <w:r>
        <w:rPr>
          <w:color w:val="2B262A"/>
          <w:spacing w:val="-1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 xml:space="preserve">údolí, </w:t>
      </w:r>
      <w:r>
        <w:rPr>
          <w:color w:val="2B262A"/>
          <w:w w:val="110"/>
          <w:sz w:val="25"/>
          <w:szCs w:val="25"/>
        </w:rPr>
        <w:t xml:space="preserve">zcela </w:t>
      </w:r>
      <w:r>
        <w:rPr>
          <w:color w:val="2B262A"/>
          <w:w w:val="110"/>
          <w:sz w:val="27"/>
          <w:szCs w:val="27"/>
        </w:rPr>
        <w:t xml:space="preserve">od­ říznutých </w:t>
      </w:r>
      <w:r>
        <w:rPr>
          <w:color w:val="161315"/>
          <w:w w:val="110"/>
          <w:sz w:val="27"/>
          <w:szCs w:val="27"/>
        </w:rPr>
        <w:t xml:space="preserve">od </w:t>
      </w:r>
      <w:r>
        <w:rPr>
          <w:color w:val="2B262A"/>
          <w:w w:val="110"/>
          <w:sz w:val="27"/>
          <w:szCs w:val="27"/>
        </w:rPr>
        <w:t xml:space="preserve">obecného vývoje: mluví tam </w:t>
      </w:r>
      <w:r>
        <w:rPr>
          <w:color w:val="161315"/>
          <w:w w:val="110"/>
          <w:sz w:val="27"/>
          <w:szCs w:val="27"/>
        </w:rPr>
        <w:t>dosud</w:t>
      </w:r>
      <w:r>
        <w:rPr>
          <w:color w:val="161315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>alemanským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 xml:space="preserve">jazykem 12. a 13. století,    </w:t>
      </w:r>
      <w:r>
        <w:rPr>
          <w:color w:val="2B262A"/>
          <w:spacing w:val="22"/>
          <w:w w:val="110"/>
          <w:sz w:val="27"/>
          <w:szCs w:val="27"/>
        </w:rPr>
        <w:t xml:space="preserve"> </w:t>
      </w:r>
      <w:r>
        <w:rPr>
          <w:color w:val="2B262A"/>
          <w:w w:val="110"/>
          <w:sz w:val="27"/>
          <w:szCs w:val="27"/>
        </w:rPr>
        <w:t>dialektem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  <w:t>vlastně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05"/>
          <w:sz w:val="27"/>
          <w:szCs w:val="27"/>
        </w:rPr>
        <w:t xml:space="preserve">středohorno­ </w:t>
      </w:r>
      <w:r>
        <w:rPr>
          <w:color w:val="161315"/>
          <w:w w:val="110"/>
          <w:sz w:val="27"/>
          <w:szCs w:val="27"/>
        </w:rPr>
        <w:t xml:space="preserve">německým z doby </w:t>
      </w:r>
      <w:r>
        <w:rPr>
          <w:color w:val="2B262A"/>
          <w:w w:val="110"/>
          <w:sz w:val="27"/>
          <w:szCs w:val="27"/>
        </w:rPr>
        <w:t xml:space="preserve">Waltra von der Vogel­ </w:t>
      </w:r>
      <w:r>
        <w:rPr>
          <w:color w:val="161315"/>
          <w:w w:val="110"/>
          <w:sz w:val="27"/>
          <w:szCs w:val="27"/>
        </w:rPr>
        <w:t xml:space="preserve">weide. Tam i zde </w:t>
      </w:r>
      <w:r>
        <w:rPr>
          <w:color w:val="2B262A"/>
          <w:w w:val="110"/>
          <w:sz w:val="27"/>
          <w:szCs w:val="27"/>
        </w:rPr>
        <w:t xml:space="preserve">se </w:t>
      </w:r>
      <w:r>
        <w:rPr>
          <w:color w:val="161315"/>
          <w:w w:val="110"/>
          <w:sz w:val="27"/>
          <w:szCs w:val="27"/>
        </w:rPr>
        <w:t xml:space="preserve">čas zastavil: jediný pohled do </w:t>
      </w:r>
      <w:r>
        <w:rPr>
          <w:color w:val="2B262A"/>
          <w:w w:val="110"/>
          <w:sz w:val="27"/>
          <w:szCs w:val="27"/>
        </w:rPr>
        <w:t xml:space="preserve">literární  tvorby  českých  Něm­ </w:t>
      </w:r>
      <w:r>
        <w:rPr>
          <w:rFonts w:ascii="Arial" w:hAnsi="Arial" w:cs="Arial"/>
          <w:color w:val="161315"/>
          <w:w w:val="110"/>
          <w:sz w:val="25"/>
          <w:szCs w:val="25"/>
        </w:rPr>
        <w:t xml:space="preserve">ců </w:t>
      </w:r>
      <w:r>
        <w:rPr>
          <w:color w:val="161315"/>
          <w:w w:val="110"/>
          <w:sz w:val="27"/>
          <w:szCs w:val="27"/>
        </w:rPr>
        <w:t xml:space="preserve">prozrazuje, že i oni </w:t>
      </w:r>
      <w:r>
        <w:rPr>
          <w:color w:val="2B262A"/>
          <w:w w:val="110"/>
          <w:sz w:val="27"/>
          <w:szCs w:val="27"/>
        </w:rPr>
        <w:t xml:space="preserve">od určité doby ne­ </w:t>
      </w:r>
      <w:r>
        <w:rPr>
          <w:color w:val="161315"/>
          <w:w w:val="110"/>
          <w:sz w:val="27"/>
          <w:szCs w:val="27"/>
        </w:rPr>
        <w:t xml:space="preserve">po_kročili dále. Kulturní </w:t>
      </w:r>
      <w:r>
        <w:rPr>
          <w:color w:val="2B262A"/>
          <w:w w:val="110"/>
          <w:sz w:val="27"/>
          <w:szCs w:val="27"/>
        </w:rPr>
        <w:t xml:space="preserve">vývoj </w:t>
      </w:r>
      <w:r>
        <w:rPr>
          <w:color w:val="2B262A"/>
          <w:w w:val="110"/>
          <w:sz w:val="25"/>
          <w:szCs w:val="25"/>
        </w:rPr>
        <w:t xml:space="preserve">šel </w:t>
      </w:r>
      <w:r>
        <w:rPr>
          <w:color w:val="2B262A"/>
          <w:w w:val="110"/>
          <w:sz w:val="27"/>
          <w:szCs w:val="27"/>
        </w:rPr>
        <w:t xml:space="preserve">prostě </w:t>
      </w:r>
      <w:r>
        <w:rPr>
          <w:color w:val="161315"/>
          <w:w w:val="110"/>
          <w:sz w:val="27"/>
          <w:szCs w:val="27"/>
        </w:rPr>
        <w:t xml:space="preserve">n11mo; </w:t>
      </w:r>
      <w:r>
        <w:rPr>
          <w:color w:val="2B262A"/>
          <w:w w:val="110"/>
          <w:sz w:val="27"/>
          <w:szCs w:val="27"/>
        </w:rPr>
        <w:t xml:space="preserve">sudetští </w:t>
      </w:r>
      <w:r>
        <w:rPr>
          <w:color w:val="161315"/>
          <w:w w:val="110"/>
          <w:sz w:val="27"/>
          <w:szCs w:val="27"/>
        </w:rPr>
        <w:t xml:space="preserve">trpí od konce </w:t>
      </w:r>
      <w:r>
        <w:rPr>
          <w:color w:val="2B262A"/>
          <w:w w:val="110"/>
          <w:sz w:val="27"/>
          <w:szCs w:val="27"/>
        </w:rPr>
        <w:t>minulého století</w:t>
      </w:r>
      <w:r>
        <w:rPr>
          <w:color w:val="2B262A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>zpomalením</w:t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  <w:t xml:space="preserve">kulturního </w:t>
      </w:r>
      <w:r>
        <w:rPr>
          <w:color w:val="2B262A"/>
          <w:w w:val="110"/>
          <w:sz w:val="27"/>
          <w:szCs w:val="27"/>
        </w:rPr>
        <w:t xml:space="preserve">vývoje, </w:t>
      </w:r>
      <w:r>
        <w:rPr>
          <w:color w:val="161315"/>
          <w:w w:val="110"/>
          <w:sz w:val="27"/>
          <w:szCs w:val="27"/>
        </w:rPr>
        <w:t xml:space="preserve">který </w:t>
      </w:r>
      <w:r>
        <w:rPr>
          <w:color w:val="2B262A"/>
          <w:w w:val="110"/>
          <w:sz w:val="27"/>
          <w:szCs w:val="27"/>
        </w:rPr>
        <w:t xml:space="preserve">si </w:t>
      </w:r>
      <w:r>
        <w:rPr>
          <w:color w:val="161315"/>
          <w:w w:val="110"/>
          <w:sz w:val="27"/>
          <w:szCs w:val="27"/>
        </w:rPr>
        <w:t xml:space="preserve">přivezli </w:t>
      </w:r>
      <w:r>
        <w:rPr>
          <w:color w:val="2B262A"/>
          <w:w w:val="110"/>
          <w:sz w:val="27"/>
          <w:szCs w:val="27"/>
        </w:rPr>
        <w:t xml:space="preserve">s sebou do  nových  </w:t>
      </w:r>
      <w:r>
        <w:rPr>
          <w:color w:val="161315"/>
          <w:w w:val="110"/>
          <w:sz w:val="27"/>
          <w:szCs w:val="27"/>
        </w:rPr>
        <w:t xml:space="preserve">síd­  lišť </w:t>
      </w:r>
      <w:r>
        <w:rPr>
          <w:color w:val="2B262A"/>
          <w:w w:val="110"/>
          <w:sz w:val="27"/>
          <w:szCs w:val="27"/>
        </w:rPr>
        <w:t xml:space="preserve">a </w:t>
      </w:r>
      <w:r>
        <w:rPr>
          <w:color w:val="161315"/>
          <w:w w:val="110"/>
          <w:sz w:val="27"/>
          <w:szCs w:val="27"/>
        </w:rPr>
        <w:t>nyní ještě  navíc  konseryují  ztrnu­ lým</w:t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  <w:t>pohledem</w:t>
      </w:r>
      <w:r>
        <w:rPr>
          <w:color w:val="161315"/>
          <w:w w:val="110"/>
          <w:sz w:val="27"/>
          <w:szCs w:val="27"/>
        </w:rPr>
        <w:tab/>
        <w:t>na</w:t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</w:r>
      <w:r>
        <w:rPr>
          <w:color w:val="161315"/>
          <w:w w:val="110"/>
          <w:sz w:val="27"/>
          <w:szCs w:val="27"/>
        </w:rPr>
        <w:tab/>
      </w:r>
      <w:r>
        <w:rPr>
          <w:color w:val="2B262A"/>
          <w:w w:val="110"/>
          <w:sz w:val="27"/>
          <w:szCs w:val="27"/>
        </w:rPr>
        <w:t xml:space="preserve">dobu   </w:t>
      </w:r>
      <w:r>
        <w:rPr>
          <w:color w:val="161315"/>
          <w:w w:val="110"/>
          <w:sz w:val="27"/>
          <w:szCs w:val="27"/>
        </w:rPr>
        <w:t xml:space="preserve">před </w:t>
      </w:r>
      <w:r>
        <w:rPr>
          <w:color w:val="161315"/>
          <w:spacing w:val="10"/>
          <w:w w:val="110"/>
          <w:sz w:val="27"/>
          <w:szCs w:val="27"/>
        </w:rPr>
        <w:t xml:space="preserve"> </w:t>
      </w:r>
      <w:r>
        <w:rPr>
          <w:color w:val="2B262A"/>
          <w:w w:val="110"/>
          <w:sz w:val="27"/>
          <w:szCs w:val="27"/>
        </w:rPr>
        <w:t>odsunem.</w:t>
      </w:r>
    </w:p>
    <w:p w14:paraId="0F75F971" w14:textId="77777777" w:rsidR="00095916" w:rsidRDefault="00095916">
      <w:pPr>
        <w:pStyle w:val="Zkladntext"/>
        <w:kinsoku w:val="0"/>
        <w:overflowPunct w:val="0"/>
        <w:spacing w:line="241" w:lineRule="exact"/>
        <w:ind w:left="447"/>
        <w:jc w:val="both"/>
        <w:rPr>
          <w:color w:val="161315"/>
          <w:w w:val="120"/>
          <w:sz w:val="27"/>
          <w:szCs w:val="27"/>
        </w:rPr>
      </w:pPr>
      <w:r>
        <w:rPr>
          <w:noProof/>
        </w:rPr>
        <w:pict w14:anchorId="122C431E">
          <v:shape id="_x0000_s1055" type="#_x0000_t202" style="position:absolute;left:0;text-align:left;margin-left:574.2pt;margin-top:-308.6pt;width:9.95pt;height:36.6pt;z-index:-251694080;mso-position-horizontal-relative:page;mso-position-vertical-relative:text" o:allowincell="f" filled="f" stroked="f">
            <v:textbox inset="0,0,0,0">
              <w:txbxContent>
                <w:p w14:paraId="4FDB800A" w14:textId="77777777" w:rsidR="00095916" w:rsidRDefault="00095916">
                  <w:pPr>
                    <w:pStyle w:val="Zkladntext"/>
                    <w:kinsoku w:val="0"/>
                    <w:overflowPunct w:val="0"/>
                    <w:spacing w:line="732" w:lineRule="exact"/>
                    <w:rPr>
                      <w:i/>
                      <w:iCs/>
                      <w:color w:val="2B262A"/>
                      <w:w w:val="108"/>
                      <w:sz w:val="66"/>
                      <w:szCs w:val="66"/>
                    </w:rPr>
                  </w:pPr>
                  <w:r>
                    <w:rPr>
                      <w:i/>
                      <w:iCs/>
                      <w:color w:val="2B262A"/>
                      <w:w w:val="108"/>
                      <w:sz w:val="66"/>
                      <w:szCs w:val="66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161315"/>
          <w:w w:val="150"/>
          <w:sz w:val="27"/>
          <w:szCs w:val="27"/>
        </w:rPr>
        <w:t xml:space="preserve">to </w:t>
      </w:r>
      <w:r>
        <w:rPr>
          <w:color w:val="161315"/>
          <w:w w:val="120"/>
          <w:sz w:val="27"/>
          <w:szCs w:val="27"/>
        </w:rPr>
        <w:t xml:space="preserve">retardace,  datující  již </w:t>
      </w:r>
      <w:r>
        <w:rPr>
          <w:color w:val="2B262A"/>
          <w:w w:val="120"/>
          <w:sz w:val="27"/>
          <w:szCs w:val="27"/>
        </w:rPr>
        <w:t xml:space="preserve">z doby </w:t>
      </w:r>
      <w:r>
        <w:rPr>
          <w:color w:val="161315"/>
          <w:w w:val="120"/>
          <w:sz w:val="27"/>
          <w:szCs w:val="27"/>
        </w:rPr>
        <w:t>fin</w:t>
      </w:r>
      <w:r>
        <w:rPr>
          <w:color w:val="161315"/>
          <w:spacing w:val="22"/>
          <w:w w:val="120"/>
          <w:sz w:val="27"/>
          <w:szCs w:val="27"/>
        </w:rPr>
        <w:t xml:space="preserve"> </w:t>
      </w:r>
      <w:r>
        <w:rPr>
          <w:color w:val="161315"/>
          <w:w w:val="120"/>
          <w:sz w:val="27"/>
          <w:szCs w:val="27"/>
        </w:rPr>
        <w:t>de</w:t>
      </w:r>
    </w:p>
    <w:p w14:paraId="3BEF1FD8" w14:textId="77777777" w:rsidR="00095916" w:rsidRDefault="00095916">
      <w:pPr>
        <w:pStyle w:val="Zkladntext"/>
        <w:kinsoku w:val="0"/>
        <w:overflowPunct w:val="0"/>
        <w:spacing w:before="5" w:line="216" w:lineRule="auto"/>
        <w:ind w:left="182" w:right="124" w:firstLine="10"/>
        <w:jc w:val="both"/>
        <w:rPr>
          <w:color w:val="161315"/>
          <w:w w:val="120"/>
          <w:sz w:val="27"/>
          <w:szCs w:val="27"/>
        </w:rPr>
      </w:pPr>
      <w:r>
        <w:rPr>
          <w:color w:val="161315"/>
          <w:w w:val="120"/>
          <w:sz w:val="27"/>
          <w:szCs w:val="27"/>
        </w:rPr>
        <w:t xml:space="preserve">s1ecle </w:t>
      </w:r>
      <w:r>
        <w:rPr>
          <w:color w:val="2B262A"/>
          <w:w w:val="120"/>
          <w:sz w:val="27"/>
          <w:szCs w:val="27"/>
        </w:rPr>
        <w:t xml:space="preserve">a </w:t>
      </w:r>
      <w:r>
        <w:rPr>
          <w:color w:val="161315"/>
          <w:w w:val="120"/>
          <w:sz w:val="27"/>
          <w:szCs w:val="27"/>
        </w:rPr>
        <w:t xml:space="preserve">fixace pohledu vedou nakonec </w:t>
      </w:r>
      <w:r>
        <w:rPr>
          <w:rFonts w:ascii="Arial" w:hAnsi="Arial" w:cs="Arial"/>
          <w:color w:val="161315"/>
          <w:w w:val="120"/>
        </w:rPr>
        <w:t xml:space="preserve">k </w:t>
      </w:r>
      <w:r>
        <w:rPr>
          <w:color w:val="161315"/>
          <w:w w:val="120"/>
          <w:sz w:val="27"/>
          <w:szCs w:val="27"/>
        </w:rPr>
        <w:t xml:space="preserve">anachronickému hledání te1nps perdu: čeští Němci </w:t>
      </w:r>
      <w:r>
        <w:rPr>
          <w:color w:val="2B262A"/>
          <w:w w:val="120"/>
          <w:sz w:val="27"/>
          <w:szCs w:val="27"/>
        </w:rPr>
        <w:t xml:space="preserve">vlastně </w:t>
      </w:r>
      <w:r>
        <w:rPr>
          <w:color w:val="161315"/>
          <w:w w:val="120"/>
          <w:sz w:val="27"/>
          <w:szCs w:val="27"/>
        </w:rPr>
        <w:t xml:space="preserve">žijí </w:t>
      </w:r>
      <w:r>
        <w:rPr>
          <w:color w:val="2B262A"/>
          <w:w w:val="120"/>
          <w:sz w:val="27"/>
          <w:szCs w:val="27"/>
        </w:rPr>
        <w:t xml:space="preserve">politicky </w:t>
      </w:r>
      <w:r>
        <w:rPr>
          <w:color w:val="161315"/>
          <w:w w:val="120"/>
          <w:sz w:val="27"/>
          <w:szCs w:val="27"/>
        </w:rPr>
        <w:t>a du­ chovně v době vlastních prarodičú.</w:t>
      </w:r>
    </w:p>
    <w:p w14:paraId="5FA5795C" w14:textId="77777777" w:rsidR="00095916" w:rsidRDefault="00095916">
      <w:pPr>
        <w:pStyle w:val="Zkladntext"/>
        <w:tabs>
          <w:tab w:val="left" w:pos="486"/>
          <w:tab w:val="left" w:pos="674"/>
          <w:tab w:val="left" w:pos="1280"/>
          <w:tab w:val="left" w:pos="1400"/>
          <w:tab w:val="left" w:pos="2532"/>
          <w:tab w:val="left" w:pos="2873"/>
          <w:tab w:val="left" w:pos="4416"/>
          <w:tab w:val="left" w:pos="5579"/>
        </w:tabs>
        <w:kinsoku w:val="0"/>
        <w:overflowPunct w:val="0"/>
        <w:spacing w:before="65" w:line="206" w:lineRule="auto"/>
        <w:ind w:left="142" w:right="24" w:hanging="19"/>
        <w:rPr>
          <w:b/>
          <w:bCs/>
          <w:color w:val="161315"/>
          <w:w w:val="90"/>
          <w:sz w:val="31"/>
          <w:szCs w:val="31"/>
        </w:rPr>
      </w:pPr>
      <w:r>
        <w:rPr>
          <w:color w:val="161315"/>
          <w:w w:val="90"/>
          <w:sz w:val="27"/>
          <w:szCs w:val="27"/>
        </w:rPr>
        <w:t>"</w:t>
      </w:r>
      <w:r>
        <w:rPr>
          <w:color w:val="161315"/>
          <w:w w:val="90"/>
          <w:sz w:val="27"/>
          <w:szCs w:val="27"/>
        </w:rPr>
        <w:tab/>
      </w:r>
      <w:r>
        <w:rPr>
          <w:color w:val="161315"/>
          <w:w w:val="120"/>
          <w:sz w:val="27"/>
          <w:szCs w:val="27"/>
        </w:rPr>
        <w:t>Tř tí charakteristický rys sdílí , tisk ceskych</w:t>
      </w:r>
      <w:r>
        <w:rPr>
          <w:color w:val="161315"/>
          <w:w w:val="120"/>
          <w:sz w:val="27"/>
          <w:szCs w:val="27"/>
        </w:rPr>
        <w:tab/>
      </w:r>
      <w:r>
        <w:rPr>
          <w:color w:val="161315"/>
          <w:w w:val="120"/>
          <w:sz w:val="27"/>
          <w:szCs w:val="27"/>
        </w:rPr>
        <w:tab/>
      </w:r>
      <w:r>
        <w:rPr>
          <w:color w:val="161315"/>
          <w:w w:val="115"/>
          <w:sz w:val="27"/>
          <w:szCs w:val="27"/>
        </w:rPr>
        <w:t>Němci'I</w:t>
      </w:r>
      <w:r>
        <w:rPr>
          <w:color w:val="161315"/>
          <w:w w:val="115"/>
          <w:sz w:val="27"/>
          <w:szCs w:val="27"/>
        </w:rPr>
        <w:tab/>
      </w:r>
      <w:r>
        <w:rPr>
          <w:color w:val="2B262A"/>
          <w:w w:val="120"/>
          <w:sz w:val="27"/>
          <w:szCs w:val="27"/>
        </w:rPr>
        <w:t>s</w:t>
      </w:r>
      <w:r>
        <w:rPr>
          <w:color w:val="2B262A"/>
          <w:w w:val="120"/>
          <w:sz w:val="27"/>
          <w:szCs w:val="27"/>
        </w:rPr>
        <w:tab/>
      </w:r>
      <w:r>
        <w:rPr>
          <w:color w:val="161315"/>
          <w:w w:val="120"/>
          <w:sz w:val="27"/>
          <w:szCs w:val="27"/>
        </w:rPr>
        <w:t>převážnou</w:t>
      </w:r>
      <w:r>
        <w:rPr>
          <w:color w:val="161315"/>
          <w:w w:val="120"/>
          <w:sz w:val="27"/>
          <w:szCs w:val="27"/>
        </w:rPr>
        <w:tab/>
      </w:r>
      <w:r>
        <w:rPr>
          <w:color w:val="2B262A"/>
          <w:w w:val="120"/>
        </w:rPr>
        <w:t xml:space="preserve">čásh </w:t>
      </w:r>
      <w:r>
        <w:rPr>
          <w:color w:val="2B262A"/>
          <w:spacing w:val="8"/>
          <w:w w:val="120"/>
        </w:rPr>
        <w:t xml:space="preserve"> </w:t>
      </w:r>
      <w:r>
        <w:rPr>
          <w:color w:val="161315"/>
          <w:spacing w:val="-29"/>
          <w:w w:val="90"/>
          <w:sz w:val="27"/>
          <w:szCs w:val="27"/>
        </w:rPr>
        <w:t>ně-</w:t>
      </w:r>
      <w:r>
        <w:rPr>
          <w:color w:val="161315"/>
          <w:spacing w:val="-29"/>
          <w:w w:val="90"/>
          <w:sz w:val="27"/>
          <w:szCs w:val="27"/>
        </w:rPr>
        <w:tab/>
      </w:r>
      <w:r>
        <w:rPr>
          <w:color w:val="444149"/>
          <w:w w:val="75"/>
          <w:sz w:val="27"/>
          <w:szCs w:val="27"/>
        </w:rPr>
        <w:t>•</w:t>
      </w:r>
      <w:r>
        <w:rPr>
          <w:color w:val="161315"/>
          <w:w w:val="75"/>
          <w:sz w:val="27"/>
          <w:szCs w:val="27"/>
        </w:rPr>
        <w:t xml:space="preserve"> </w:t>
      </w:r>
      <w:r>
        <w:rPr>
          <w:color w:val="161315"/>
          <w:w w:val="120"/>
          <w:sz w:val="27"/>
          <w:szCs w:val="27"/>
        </w:rPr>
        <w:t xml:space="preserve">eckého tisku vů.bec: setrvávání ve sl v­ nim a syntaktickém  materiálu  nacistic­ ké doby. Právě v Německu se státní </w:t>
      </w:r>
      <w:r>
        <w:rPr>
          <w:color w:val="161315"/>
          <w:w w:val="120"/>
          <w:sz w:val="25"/>
          <w:szCs w:val="25"/>
        </w:rPr>
        <w:t xml:space="preserve">ide­ </w:t>
      </w:r>
      <w:r>
        <w:rPr>
          <w:color w:val="161315"/>
          <w:w w:val="120"/>
          <w:sz w:val="27"/>
          <w:szCs w:val="27"/>
        </w:rPr>
        <w:t>ologie ihned zrcadlila ve slovním bohat­ ství;  ji</w:t>
      </w:r>
      <w:r>
        <w:rPr>
          <w:color w:val="161315"/>
          <w:w w:val="120"/>
          <w:sz w:val="27"/>
          <w:szCs w:val="27"/>
        </w:rPr>
        <w:tab/>
        <w:t xml:space="preserve">Karel Veliký si vzal do hlavy, </w:t>
      </w:r>
      <w:r>
        <w:rPr>
          <w:color w:val="161315"/>
          <w:w w:val="90"/>
          <w:sz w:val="27"/>
          <w:szCs w:val="27"/>
        </w:rPr>
        <w:t xml:space="preserve">že </w:t>
      </w:r>
      <w:r>
        <w:rPr>
          <w:color w:val="161315"/>
          <w:w w:val="120"/>
          <w:sz w:val="27"/>
          <w:szCs w:val="27"/>
        </w:rPr>
        <w:t xml:space="preserve">nahrad1 zlatinisovaná jména měsicú </w:t>
      </w:r>
      <w:r>
        <w:rPr>
          <w:rFonts w:ascii="Arial" w:hAnsi="Arial" w:cs="Arial"/>
          <w:b/>
          <w:bCs/>
          <w:color w:val="161315"/>
          <w:w w:val="90"/>
          <w:sz w:val="27"/>
          <w:szCs w:val="27"/>
        </w:rPr>
        <w:t xml:space="preserve">sta­ </w:t>
      </w:r>
      <w:r>
        <w:rPr>
          <w:color w:val="161315"/>
          <w:w w:val="90"/>
          <w:sz w:val="27"/>
          <w:szCs w:val="27"/>
        </w:rPr>
        <w:t>rou</w:t>
      </w:r>
      <w:r>
        <w:rPr>
          <w:color w:val="161315"/>
          <w:w w:val="90"/>
          <w:sz w:val="27"/>
          <w:szCs w:val="27"/>
        </w:rPr>
        <w:tab/>
      </w:r>
      <w:r>
        <w:rPr>
          <w:color w:val="161315"/>
          <w:w w:val="90"/>
          <w:sz w:val="27"/>
          <w:szCs w:val="27"/>
        </w:rPr>
        <w:tab/>
      </w:r>
      <w:r>
        <w:rPr>
          <w:color w:val="161315"/>
          <w:w w:val="120"/>
          <w:sz w:val="27"/>
          <w:szCs w:val="27"/>
        </w:rPr>
        <w:t>germánskou terminologií. Elita</w:t>
      </w:r>
      <w:r>
        <w:rPr>
          <w:color w:val="161315"/>
          <w:spacing w:val="9"/>
          <w:w w:val="120"/>
          <w:sz w:val="27"/>
          <w:szCs w:val="27"/>
        </w:rPr>
        <w:t xml:space="preserve"> </w:t>
      </w:r>
      <w:r>
        <w:rPr>
          <w:b/>
          <w:bCs/>
          <w:color w:val="161315"/>
          <w:w w:val="90"/>
          <w:sz w:val="31"/>
          <w:szCs w:val="31"/>
        </w:rPr>
        <w:t>Něm-</w:t>
      </w:r>
    </w:p>
    <w:p w14:paraId="6A2D9ABB" w14:textId="77777777" w:rsidR="00095916" w:rsidRDefault="00095916">
      <w:pPr>
        <w:pStyle w:val="Zkladntext"/>
        <w:tabs>
          <w:tab w:val="left" w:pos="486"/>
          <w:tab w:val="left" w:pos="674"/>
          <w:tab w:val="left" w:pos="1280"/>
          <w:tab w:val="left" w:pos="1400"/>
          <w:tab w:val="left" w:pos="2532"/>
          <w:tab w:val="left" w:pos="2873"/>
          <w:tab w:val="left" w:pos="4416"/>
          <w:tab w:val="left" w:pos="5579"/>
        </w:tabs>
        <w:kinsoku w:val="0"/>
        <w:overflowPunct w:val="0"/>
        <w:spacing w:before="65" w:line="206" w:lineRule="auto"/>
        <w:ind w:left="142" w:right="24" w:hanging="19"/>
        <w:rPr>
          <w:b/>
          <w:bCs/>
          <w:color w:val="161315"/>
          <w:w w:val="90"/>
          <w:sz w:val="31"/>
          <w:szCs w:val="3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1" w:space="401"/>
            <w:col w:w="5688"/>
          </w:cols>
          <w:noEndnote/>
        </w:sectPr>
      </w:pPr>
    </w:p>
    <w:p w14:paraId="7295EFBE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D1B36DE" w14:textId="77777777" w:rsidR="00095916" w:rsidRDefault="00095916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1814E3C1" w14:textId="77777777" w:rsidR="00095916" w:rsidRDefault="00095916">
      <w:pPr>
        <w:pStyle w:val="Zkladntext"/>
        <w:kinsoku w:val="0"/>
        <w:overflowPunct w:val="0"/>
        <w:spacing w:before="2"/>
        <w:rPr>
          <w:b/>
          <w:bCs/>
        </w:rPr>
      </w:pPr>
    </w:p>
    <w:p w14:paraId="74721563" w14:textId="77777777" w:rsidR="00095916" w:rsidRDefault="00095916">
      <w:pPr>
        <w:pStyle w:val="Zkladntext"/>
        <w:kinsoku w:val="0"/>
        <w:overflowPunct w:val="0"/>
        <w:spacing w:before="2"/>
        <w:rPr>
          <w:b/>
          <w:bCs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7AB7298" w14:textId="77777777" w:rsidR="00095916" w:rsidRDefault="00095916">
      <w:pPr>
        <w:pStyle w:val="Zkladntext"/>
        <w:kinsoku w:val="0"/>
        <w:overflowPunct w:val="0"/>
        <w:spacing w:before="100"/>
        <w:ind w:left="846"/>
        <w:rPr>
          <w:rFonts w:ascii="Courier New" w:hAnsi="Courier New" w:cs="Courier New"/>
          <w:b/>
          <w:bCs/>
          <w:color w:val="262324"/>
          <w:w w:val="90"/>
          <w:sz w:val="31"/>
          <w:szCs w:val="31"/>
        </w:rPr>
      </w:pPr>
      <w:r>
        <w:rPr>
          <w:rFonts w:ascii="Courier New" w:hAnsi="Courier New" w:cs="Courier New"/>
          <w:b/>
          <w:bCs/>
          <w:color w:val="3F3B3D"/>
          <w:w w:val="90"/>
          <w:sz w:val="31"/>
          <w:szCs w:val="31"/>
        </w:rPr>
        <w:t>1</w:t>
      </w:r>
      <w:r>
        <w:rPr>
          <w:rFonts w:ascii="Courier New" w:hAnsi="Courier New" w:cs="Courier New"/>
          <w:b/>
          <w:bCs/>
          <w:color w:val="262324"/>
          <w:w w:val="90"/>
          <w:sz w:val="31"/>
          <w:szCs w:val="31"/>
        </w:rPr>
        <w:t>89</w:t>
      </w:r>
    </w:p>
    <w:p w14:paraId="67582654" w14:textId="77777777" w:rsidR="00095916" w:rsidRDefault="00095916">
      <w:pPr>
        <w:pStyle w:val="Zkladntext"/>
        <w:kinsoku w:val="0"/>
        <w:overflowPunct w:val="0"/>
        <w:spacing w:before="6"/>
        <w:rPr>
          <w:rFonts w:ascii="Courier New" w:hAnsi="Courier New" w:cs="Courier New"/>
          <w:b/>
          <w:bCs/>
          <w:sz w:val="34"/>
          <w:szCs w:val="34"/>
        </w:rPr>
      </w:pPr>
    </w:p>
    <w:p w14:paraId="3BC3610C" w14:textId="77777777" w:rsidR="00095916" w:rsidRDefault="00095916">
      <w:pPr>
        <w:pStyle w:val="Zkladntext"/>
        <w:kinsoku w:val="0"/>
        <w:overflowPunct w:val="0"/>
        <w:spacing w:line="303" w:lineRule="exact"/>
        <w:ind w:left="828"/>
        <w:rPr>
          <w:rFonts w:ascii="Arial" w:hAnsi="Arial" w:cs="Arial"/>
          <w:color w:val="3F3B3D"/>
          <w:w w:val="105"/>
          <w:sz w:val="25"/>
          <w:szCs w:val="25"/>
        </w:rPr>
      </w:pPr>
      <w:r>
        <w:rPr>
          <w:color w:val="3F3B3D"/>
          <w:w w:val="105"/>
          <w:sz w:val="27"/>
          <w:szCs w:val="27"/>
        </w:rPr>
        <w:t xml:space="preserve">ců  se  </w:t>
      </w:r>
      <w:r>
        <w:rPr>
          <w:color w:val="3F3B3D"/>
          <w:spacing w:val="12"/>
          <w:w w:val="105"/>
          <w:sz w:val="27"/>
          <w:szCs w:val="27"/>
        </w:rPr>
        <w:t>h</w:t>
      </w:r>
      <w:r>
        <w:rPr>
          <w:color w:val="262324"/>
          <w:spacing w:val="12"/>
          <w:w w:val="105"/>
          <w:sz w:val="27"/>
          <w:szCs w:val="27"/>
        </w:rPr>
        <w:t>n</w:t>
      </w:r>
      <w:r>
        <w:rPr>
          <w:color w:val="3F3B3D"/>
          <w:spacing w:val="12"/>
          <w:w w:val="105"/>
          <w:sz w:val="27"/>
          <w:szCs w:val="27"/>
        </w:rPr>
        <w:t>e</w:t>
      </w:r>
      <w:r>
        <w:rPr>
          <w:color w:val="262324"/>
          <w:spacing w:val="12"/>
          <w:w w:val="105"/>
          <w:sz w:val="27"/>
          <w:szCs w:val="27"/>
        </w:rPr>
        <w:t xml:space="preserve">d  </w:t>
      </w:r>
      <w:r>
        <w:rPr>
          <w:color w:val="3F3B3D"/>
          <w:spacing w:val="8"/>
          <w:w w:val="105"/>
          <w:sz w:val="27"/>
          <w:szCs w:val="27"/>
        </w:rPr>
        <w:t>p</w:t>
      </w:r>
      <w:r>
        <w:rPr>
          <w:color w:val="262324"/>
          <w:spacing w:val="8"/>
          <w:w w:val="105"/>
          <w:sz w:val="27"/>
          <w:szCs w:val="27"/>
        </w:rPr>
        <w:t xml:space="preserve">o  </w:t>
      </w:r>
      <w:r>
        <w:rPr>
          <w:color w:val="3F3B3D"/>
          <w:w w:val="105"/>
          <w:sz w:val="27"/>
          <w:szCs w:val="27"/>
        </w:rPr>
        <w:t>roce</w:t>
      </w:r>
      <w:r>
        <w:rPr>
          <w:color w:val="3F3B3D"/>
          <w:spacing w:val="70"/>
          <w:w w:val="105"/>
          <w:sz w:val="27"/>
          <w:szCs w:val="27"/>
        </w:rPr>
        <w:t xml:space="preserve"> </w:t>
      </w:r>
      <w:r>
        <w:rPr>
          <w:color w:val="3F3B3D"/>
          <w:sz w:val="28"/>
          <w:szCs w:val="28"/>
        </w:rPr>
        <w:t xml:space="preserve">J </w:t>
      </w:r>
      <w:r>
        <w:rPr>
          <w:rFonts w:ascii="Arial" w:hAnsi="Arial" w:cs="Arial"/>
          <w:color w:val="3F3B3D"/>
          <w:w w:val="105"/>
          <w:sz w:val="25"/>
          <w:szCs w:val="25"/>
        </w:rPr>
        <w:t xml:space="preserve">945  </w:t>
      </w:r>
      <w:r>
        <w:rPr>
          <w:color w:val="3F3B3D"/>
          <w:w w:val="105"/>
          <w:sz w:val="27"/>
          <w:szCs w:val="27"/>
        </w:rPr>
        <w:t xml:space="preserve">pokoušela  </w:t>
      </w:r>
      <w:r>
        <w:rPr>
          <w:color w:val="3F3B3D"/>
          <w:w w:val="105"/>
          <w:sz w:val="27"/>
          <w:szCs w:val="27"/>
          <w:vertAlign w:val="subscript"/>
        </w:rPr>
        <w:t>O</w:t>
      </w:r>
      <w:r>
        <w:rPr>
          <w:color w:val="3F3B3D"/>
          <w:spacing w:val="36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3F3B3D"/>
          <w:w w:val="105"/>
          <w:sz w:val="25"/>
          <w:szCs w:val="25"/>
        </w:rPr>
        <w:t>dů­</w:t>
      </w:r>
    </w:p>
    <w:p w14:paraId="516EDEDA" w14:textId="77777777" w:rsidR="00095916" w:rsidRDefault="00095916">
      <w:pPr>
        <w:pStyle w:val="Zkladntext"/>
        <w:tabs>
          <w:tab w:val="left" w:pos="3245"/>
          <w:tab w:val="left" w:pos="5224"/>
        </w:tabs>
        <w:kinsoku w:val="0"/>
        <w:overflowPunct w:val="0"/>
        <w:spacing w:line="247" w:lineRule="exact"/>
        <w:ind w:left="821"/>
        <w:rPr>
          <w:color w:val="3F3B3D"/>
          <w:spacing w:val="-3"/>
          <w:w w:val="115"/>
          <w:sz w:val="27"/>
          <w:szCs w:val="27"/>
        </w:rPr>
      </w:pPr>
      <w:r>
        <w:rPr>
          <w:color w:val="3F3B3D"/>
          <w:w w:val="115"/>
          <w:sz w:val="27"/>
          <w:szCs w:val="27"/>
        </w:rPr>
        <w:t>kladné</w:t>
      </w:r>
      <w:r>
        <w:rPr>
          <w:color w:val="3F3B3D"/>
          <w:spacing w:val="52"/>
          <w:w w:val="115"/>
          <w:sz w:val="27"/>
          <w:szCs w:val="27"/>
        </w:rPr>
        <w:t xml:space="preserve"> </w:t>
      </w:r>
      <w:r>
        <w:rPr>
          <w:color w:val="3F3B3D"/>
          <w:w w:val="115"/>
          <w:sz w:val="27"/>
          <w:szCs w:val="27"/>
        </w:rPr>
        <w:t>vy1nýcení</w:t>
      </w:r>
      <w:r>
        <w:rPr>
          <w:color w:val="3F3B3D"/>
          <w:w w:val="115"/>
          <w:sz w:val="27"/>
          <w:szCs w:val="27"/>
        </w:rPr>
        <w:tab/>
        <w:t>hitlerovského</w:t>
      </w:r>
      <w:r>
        <w:rPr>
          <w:color w:val="3F3B3D"/>
          <w:w w:val="115"/>
          <w:sz w:val="27"/>
          <w:szCs w:val="27"/>
        </w:rPr>
        <w:tab/>
      </w:r>
      <w:r>
        <w:rPr>
          <w:color w:val="3F3B3D"/>
          <w:spacing w:val="-3"/>
          <w:w w:val="115"/>
          <w:sz w:val="27"/>
          <w:szCs w:val="27"/>
        </w:rPr>
        <w:t>jazyko­</w:t>
      </w:r>
    </w:p>
    <w:p w14:paraId="256834B4" w14:textId="77777777" w:rsidR="00095916" w:rsidRDefault="00095916">
      <w:pPr>
        <w:pStyle w:val="Zkladntext"/>
        <w:kinsoku w:val="0"/>
        <w:overflowPunct w:val="0"/>
        <w:spacing w:before="7"/>
        <w:rPr>
          <w:sz w:val="36"/>
          <w:szCs w:val="36"/>
        </w:rPr>
      </w:pPr>
      <w:r>
        <w:rPr>
          <w:sz w:val="24"/>
          <w:szCs w:val="24"/>
        </w:rPr>
        <w:br w:type="column"/>
      </w:r>
    </w:p>
    <w:p w14:paraId="29BA9943" w14:textId="77777777" w:rsidR="00095916" w:rsidRDefault="00095916">
      <w:pPr>
        <w:pStyle w:val="Zkladntext"/>
        <w:kinsoku w:val="0"/>
        <w:overflowPunct w:val="0"/>
        <w:ind w:left="3366"/>
        <w:rPr>
          <w:rFonts w:ascii="Courier New" w:hAnsi="Courier New" w:cs="Courier New"/>
          <w:i/>
          <w:iCs/>
          <w:color w:val="262324"/>
          <w:spacing w:val="-12"/>
          <w:sz w:val="30"/>
          <w:szCs w:val="30"/>
        </w:rPr>
      </w:pPr>
      <w:r>
        <w:rPr>
          <w:rFonts w:ascii="Courier New" w:hAnsi="Courier New" w:cs="Courier New"/>
          <w:i/>
          <w:iCs/>
          <w:color w:val="3F3B3D"/>
          <w:sz w:val="30"/>
          <w:szCs w:val="30"/>
        </w:rPr>
        <w:t>S</w:t>
      </w:r>
      <w:r>
        <w:rPr>
          <w:rFonts w:ascii="Courier New" w:hAnsi="Courier New" w:cs="Courier New"/>
          <w:i/>
          <w:iCs/>
          <w:color w:val="3F3B3D"/>
          <w:spacing w:val="-132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3F3B3D"/>
          <w:sz w:val="30"/>
          <w:szCs w:val="30"/>
        </w:rPr>
        <w:t>K</w:t>
      </w:r>
      <w:r>
        <w:rPr>
          <w:rFonts w:ascii="Courier New" w:hAnsi="Courier New" w:cs="Courier New"/>
          <w:i/>
          <w:iCs/>
          <w:color w:val="3F3B3D"/>
          <w:spacing w:val="-125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3F3B3D"/>
          <w:sz w:val="30"/>
          <w:szCs w:val="30"/>
        </w:rPr>
        <w:t>U</w:t>
      </w:r>
      <w:r>
        <w:rPr>
          <w:rFonts w:ascii="Courier New" w:hAnsi="Courier New" w:cs="Courier New"/>
          <w:i/>
          <w:iCs/>
          <w:color w:val="3F3B3D"/>
          <w:spacing w:val="-128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262324"/>
          <w:sz w:val="30"/>
          <w:szCs w:val="30"/>
        </w:rPr>
        <w:t>T</w:t>
      </w:r>
      <w:r>
        <w:rPr>
          <w:rFonts w:ascii="Courier New" w:hAnsi="Courier New" w:cs="Courier New"/>
          <w:i/>
          <w:iCs/>
          <w:color w:val="262324"/>
          <w:spacing w:val="-123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262324"/>
          <w:sz w:val="30"/>
          <w:szCs w:val="30"/>
        </w:rPr>
        <w:t>B</w:t>
      </w:r>
      <w:r>
        <w:rPr>
          <w:rFonts w:ascii="Courier New" w:hAnsi="Courier New" w:cs="Courier New"/>
          <w:i/>
          <w:iCs/>
          <w:color w:val="262324"/>
          <w:spacing w:val="-142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3F3B3D"/>
          <w:sz w:val="30"/>
          <w:szCs w:val="30"/>
        </w:rPr>
        <w:t>C</w:t>
      </w:r>
      <w:r>
        <w:rPr>
          <w:rFonts w:ascii="Courier New" w:hAnsi="Courier New" w:cs="Courier New"/>
          <w:i/>
          <w:iCs/>
          <w:color w:val="3F3B3D"/>
          <w:spacing w:val="-126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3F3B3D"/>
          <w:sz w:val="30"/>
          <w:szCs w:val="30"/>
        </w:rPr>
        <w:t>N</w:t>
      </w:r>
      <w:r>
        <w:rPr>
          <w:rFonts w:ascii="Courier New" w:hAnsi="Courier New" w:cs="Courier New"/>
          <w:i/>
          <w:iCs/>
          <w:color w:val="3F3B3D"/>
          <w:spacing w:val="-123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262324"/>
          <w:spacing w:val="19"/>
          <w:sz w:val="30"/>
          <w:szCs w:val="30"/>
        </w:rPr>
        <w:t>os</w:t>
      </w:r>
      <w:r>
        <w:rPr>
          <w:rFonts w:ascii="Courier New" w:hAnsi="Courier New" w:cs="Courier New"/>
          <w:i/>
          <w:iCs/>
          <w:color w:val="262324"/>
          <w:spacing w:val="-133"/>
          <w:sz w:val="30"/>
          <w:szCs w:val="30"/>
        </w:rPr>
        <w:t xml:space="preserve"> </w:t>
      </w:r>
      <w:r>
        <w:rPr>
          <w:rFonts w:ascii="Courier New" w:hAnsi="Courier New" w:cs="Courier New"/>
          <w:i/>
          <w:iCs/>
          <w:color w:val="262324"/>
          <w:spacing w:val="-12"/>
          <w:sz w:val="30"/>
          <w:szCs w:val="30"/>
        </w:rPr>
        <w:t>r</w:t>
      </w:r>
    </w:p>
    <w:p w14:paraId="769657D5" w14:textId="77777777" w:rsidR="00095916" w:rsidRDefault="00095916">
      <w:pPr>
        <w:pStyle w:val="Zkladntext"/>
        <w:tabs>
          <w:tab w:val="left" w:pos="3687"/>
        </w:tabs>
        <w:kinsoku w:val="0"/>
        <w:overflowPunct w:val="0"/>
        <w:spacing w:before="293" w:line="249" w:lineRule="exact"/>
        <w:ind w:left="648"/>
        <w:rPr>
          <w:color w:val="3F3B3D"/>
          <w:w w:val="80"/>
          <w:sz w:val="28"/>
          <w:szCs w:val="28"/>
        </w:rPr>
      </w:pPr>
      <w:r>
        <w:rPr>
          <w:color w:val="3F3B3D"/>
          <w:w w:val="105"/>
          <w:sz w:val="28"/>
          <w:szCs w:val="28"/>
        </w:rPr>
        <w:t xml:space="preserve">Jiné řeš  </w:t>
      </w:r>
      <w:r>
        <w:rPr>
          <w:color w:val="3F3B3D"/>
          <w:w w:val="80"/>
          <w:sz w:val="28"/>
          <w:szCs w:val="28"/>
        </w:rPr>
        <w:t xml:space="preserve">nf   </w:t>
      </w:r>
      <w:r>
        <w:rPr>
          <w:color w:val="3F3B3D"/>
          <w:w w:val="105"/>
          <w:sz w:val="28"/>
          <w:szCs w:val="28"/>
        </w:rPr>
        <w:t xml:space="preserve">si naš  </w:t>
      </w:r>
      <w:r>
        <w:rPr>
          <w:color w:val="3F3B3D"/>
          <w:w w:val="80"/>
          <w:sz w:val="28"/>
          <w:szCs w:val="28"/>
        </w:rPr>
        <w:t xml:space="preserve">I </w:t>
      </w:r>
      <w:r>
        <w:rPr>
          <w:color w:val="3F3B3D"/>
          <w:spacing w:val="46"/>
          <w:w w:val="80"/>
          <w:sz w:val="28"/>
          <w:szCs w:val="28"/>
        </w:rPr>
        <w:t xml:space="preserve"> </w:t>
      </w:r>
      <w:r>
        <w:rPr>
          <w:color w:val="3F3B3D"/>
          <w:w w:val="80"/>
          <w:sz w:val="28"/>
          <w:szCs w:val="28"/>
        </w:rPr>
        <w:t>1·</w:t>
      </w:r>
      <w:r>
        <w:rPr>
          <w:color w:val="3F3B3D"/>
          <w:spacing w:val="-4"/>
          <w:w w:val="80"/>
          <w:sz w:val="28"/>
          <w:szCs w:val="28"/>
        </w:rPr>
        <w:t xml:space="preserve"> </w:t>
      </w:r>
      <w:r>
        <w:rPr>
          <w:rFonts w:ascii="Arial" w:hAnsi="Arial" w:cs="Arial"/>
          <w:color w:val="3F3B3D"/>
          <w:w w:val="80"/>
        </w:rPr>
        <w:t>t</w:t>
      </w:r>
      <w:r>
        <w:rPr>
          <w:rFonts w:ascii="Arial" w:hAnsi="Arial" w:cs="Arial"/>
          <w:color w:val="3F3B3D"/>
          <w:w w:val="80"/>
        </w:rPr>
        <w:tab/>
      </w:r>
      <w:r>
        <w:rPr>
          <w:color w:val="3F3B3D"/>
          <w:w w:val="80"/>
          <w:sz w:val="28"/>
          <w:szCs w:val="28"/>
        </w:rPr>
        <w:t>S</w:t>
      </w:r>
    </w:p>
    <w:p w14:paraId="00B484F0" w14:textId="77777777" w:rsidR="00095916" w:rsidRDefault="00095916">
      <w:pPr>
        <w:pStyle w:val="Zkladntext"/>
        <w:tabs>
          <w:tab w:val="left" w:pos="1418"/>
          <w:tab w:val="left" w:pos="2717"/>
          <w:tab w:val="left" w:pos="3243"/>
          <w:tab w:val="left" w:pos="3947"/>
        </w:tabs>
        <w:kinsoku w:val="0"/>
        <w:overflowPunct w:val="0"/>
        <w:spacing w:line="88" w:lineRule="exact"/>
        <w:ind w:left="642"/>
        <w:rPr>
          <w:color w:val="3F3B3D"/>
          <w:sz w:val="25"/>
          <w:szCs w:val="25"/>
        </w:rPr>
      </w:pPr>
      <w:r>
        <w:rPr>
          <w:color w:val="3F3B3D"/>
          <w:w w:val="90"/>
          <w:sz w:val="25"/>
          <w:szCs w:val="25"/>
        </w:rPr>
        <w:t>mo</w:t>
      </w:r>
      <w:r>
        <w:rPr>
          <w:color w:val="3F3B3D"/>
          <w:w w:val="90"/>
          <w:sz w:val="25"/>
          <w:szCs w:val="25"/>
        </w:rPr>
        <w:tab/>
      </w:r>
      <w:r>
        <w:rPr>
          <w:rFonts w:ascii="Arial" w:hAnsi="Arial" w:cs="Arial"/>
          <w:color w:val="3F3B3D"/>
          <w:sz w:val="24"/>
          <w:szCs w:val="24"/>
        </w:rPr>
        <w:t>(S</w:t>
      </w:r>
      <w:r>
        <w:rPr>
          <w:rFonts w:ascii="Arial" w:hAnsi="Arial" w:cs="Arial"/>
          <w:color w:val="3F3B3D"/>
          <w:sz w:val="24"/>
          <w:szCs w:val="24"/>
        </w:rPr>
        <w:tab/>
      </w:r>
      <w:r>
        <w:rPr>
          <w:rFonts w:ascii="Arial" w:hAnsi="Arial" w:cs="Arial"/>
          <w:color w:val="5D5B5D"/>
          <w:spacing w:val="-25"/>
          <w:sz w:val="24"/>
          <w:szCs w:val="24"/>
        </w:rPr>
        <w:t>·</w:t>
      </w:r>
      <w:r>
        <w:rPr>
          <w:color w:val="3F3B3D"/>
          <w:spacing w:val="-25"/>
          <w:sz w:val="25"/>
          <w:szCs w:val="25"/>
        </w:rPr>
        <w:t>e</w:t>
      </w:r>
      <w:r>
        <w:rPr>
          <w:color w:val="3F3B3D"/>
          <w:spacing w:val="-25"/>
          <w:sz w:val="25"/>
          <w:szCs w:val="25"/>
        </w:rPr>
        <w:tab/>
      </w:r>
      <w:r>
        <w:rPr>
          <w:color w:val="3F3B3D"/>
          <w:sz w:val="25"/>
          <w:szCs w:val="25"/>
        </w:rPr>
        <w:t>is</w:t>
      </w:r>
      <w:r>
        <w:rPr>
          <w:color w:val="3F3B3D"/>
          <w:sz w:val="25"/>
          <w:szCs w:val="25"/>
        </w:rPr>
        <w:tab/>
        <w:t>udcty náš</w:t>
      </w:r>
      <w:r>
        <w:rPr>
          <w:color w:val="3F3B3D"/>
          <w:spacing w:val="23"/>
          <w:sz w:val="25"/>
          <w:szCs w:val="25"/>
        </w:rPr>
        <w:t xml:space="preserve"> </w:t>
      </w:r>
      <w:r>
        <w:rPr>
          <w:color w:val="3F3B3D"/>
          <w:sz w:val="25"/>
          <w:szCs w:val="25"/>
        </w:rPr>
        <w:t>do-</w:t>
      </w:r>
    </w:p>
    <w:p w14:paraId="285C96B9" w14:textId="77777777" w:rsidR="00095916" w:rsidRDefault="00095916">
      <w:pPr>
        <w:pStyle w:val="Zkladntext"/>
        <w:tabs>
          <w:tab w:val="left" w:pos="1418"/>
          <w:tab w:val="left" w:pos="2717"/>
          <w:tab w:val="left" w:pos="3243"/>
          <w:tab w:val="left" w:pos="3947"/>
        </w:tabs>
        <w:kinsoku w:val="0"/>
        <w:overflowPunct w:val="0"/>
        <w:spacing w:line="88" w:lineRule="exact"/>
        <w:ind w:left="642"/>
        <w:rPr>
          <w:color w:val="3F3B3D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64" w:space="40"/>
            <w:col w:w="5616"/>
          </w:cols>
          <w:noEndnote/>
        </w:sectPr>
      </w:pPr>
    </w:p>
    <w:p w14:paraId="030EFF25" w14:textId="77777777" w:rsidR="00095916" w:rsidRDefault="00095916">
      <w:pPr>
        <w:pStyle w:val="Zkladntext"/>
        <w:tabs>
          <w:tab w:val="left" w:pos="2846"/>
          <w:tab w:val="left" w:pos="4456"/>
        </w:tabs>
        <w:kinsoku w:val="0"/>
        <w:overflowPunct w:val="0"/>
        <w:spacing w:before="13" w:line="141" w:lineRule="exact"/>
        <w:ind w:left="816"/>
        <w:rPr>
          <w:color w:val="3F3B3D"/>
          <w:w w:val="115"/>
          <w:sz w:val="27"/>
          <w:szCs w:val="27"/>
        </w:rPr>
      </w:pPr>
      <w:r>
        <w:rPr>
          <w:color w:val="3F3B3D"/>
          <w:w w:val="115"/>
          <w:sz w:val="27"/>
          <w:szCs w:val="27"/>
        </w:rPr>
        <w:t xml:space="preserve">vého </w:t>
      </w:r>
      <w:r>
        <w:rPr>
          <w:color w:val="3F3B3D"/>
          <w:spacing w:val="2"/>
          <w:w w:val="115"/>
          <w:sz w:val="27"/>
          <w:szCs w:val="27"/>
        </w:rPr>
        <w:t xml:space="preserve"> </w:t>
      </w:r>
      <w:r>
        <w:rPr>
          <w:color w:val="3F3B3D"/>
          <w:w w:val="115"/>
          <w:sz w:val="27"/>
          <w:szCs w:val="27"/>
        </w:rPr>
        <w:t>dě</w:t>
      </w:r>
      <w:r>
        <w:rPr>
          <w:color w:val="3F3B3D"/>
          <w:spacing w:val="5"/>
          <w:w w:val="115"/>
          <w:sz w:val="27"/>
          <w:szCs w:val="27"/>
        </w:rPr>
        <w:t xml:space="preserve"> </w:t>
      </w:r>
      <w:r>
        <w:rPr>
          <w:color w:val="3F3B3D"/>
          <w:w w:val="115"/>
          <w:sz w:val="27"/>
          <w:szCs w:val="27"/>
        </w:rPr>
        <w:t>ictví</w:t>
      </w:r>
      <w:r>
        <w:rPr>
          <w:color w:val="3F3B3D"/>
          <w:w w:val="115"/>
          <w:sz w:val="27"/>
          <w:szCs w:val="27"/>
        </w:rPr>
        <w:tab/>
        <w:t xml:space="preserve">': </w:t>
      </w:r>
      <w:r>
        <w:rPr>
          <w:color w:val="3F3B3D"/>
          <w:spacing w:val="27"/>
          <w:w w:val="115"/>
          <w:sz w:val="27"/>
          <w:szCs w:val="27"/>
        </w:rPr>
        <w:t xml:space="preserve"> </w:t>
      </w:r>
      <w:r>
        <w:rPr>
          <w:color w:val="3F3B3D"/>
          <w:spacing w:val="-3"/>
          <w:w w:val="115"/>
          <w:sz w:val="27"/>
          <w:szCs w:val="27"/>
        </w:rPr>
        <w:t>časopis</w:t>
      </w:r>
      <w:r>
        <w:rPr>
          <w:color w:val="3F3B3D"/>
          <w:spacing w:val="-48"/>
          <w:w w:val="115"/>
          <w:sz w:val="27"/>
          <w:szCs w:val="27"/>
        </w:rPr>
        <w:t xml:space="preserve"> </w:t>
      </w:r>
      <w:r>
        <w:rPr>
          <w:color w:val="3F3B3D"/>
          <w:w w:val="115"/>
          <w:sz w:val="27"/>
          <w:szCs w:val="27"/>
        </w:rPr>
        <w:t>e</w:t>
      </w:r>
      <w:r>
        <w:rPr>
          <w:color w:val="3F3B3D"/>
          <w:w w:val="115"/>
          <w:sz w:val="27"/>
          <w:szCs w:val="27"/>
        </w:rPr>
        <w:tab/>
      </w:r>
      <w:r>
        <w:rPr>
          <w:rFonts w:ascii="Arial" w:hAnsi="Arial" w:cs="Arial"/>
          <w:color w:val="3F3B3D"/>
          <w:w w:val="115"/>
          <w:sz w:val="25"/>
          <w:szCs w:val="25"/>
        </w:rPr>
        <w:t>»</w:t>
      </w:r>
      <w:r>
        <w:rPr>
          <w:color w:val="3F3B3D"/>
          <w:w w:val="115"/>
          <w:sz w:val="27"/>
          <w:szCs w:val="27"/>
        </w:rPr>
        <w:t>\Vandung«;</w:t>
      </w:r>
    </w:p>
    <w:p w14:paraId="715ED570" w14:textId="77777777" w:rsidR="00095916" w:rsidRDefault="00095916">
      <w:pPr>
        <w:pStyle w:val="Zkladntext"/>
        <w:tabs>
          <w:tab w:val="left" w:pos="1173"/>
        </w:tabs>
        <w:kinsoku w:val="0"/>
        <w:overflowPunct w:val="0"/>
        <w:spacing w:line="154" w:lineRule="exact"/>
        <w:ind w:left="565"/>
        <w:jc w:val="center"/>
        <w:rPr>
          <w:color w:val="3F3B3D"/>
          <w:w w:val="7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F3B3D"/>
          <w:spacing w:val="11"/>
          <w:w w:val="110"/>
          <w:sz w:val="25"/>
          <w:szCs w:val="25"/>
        </w:rPr>
        <w:t>v</w:t>
      </w:r>
      <w:r>
        <w:rPr>
          <w:rFonts w:ascii="Arial" w:hAnsi="Arial" w:cs="Arial"/>
          <w:color w:val="5D5B5D"/>
          <w:spacing w:val="11"/>
          <w:w w:val="110"/>
          <w:sz w:val="25"/>
          <w:szCs w:val="25"/>
        </w:rPr>
        <w:t>«</w:t>
      </w:r>
      <w:r>
        <w:rPr>
          <w:rFonts w:ascii="Arial" w:hAnsi="Arial" w:cs="Arial"/>
          <w:color w:val="5D5B5D"/>
          <w:spacing w:val="11"/>
          <w:w w:val="110"/>
          <w:sz w:val="25"/>
          <w:szCs w:val="25"/>
        </w:rPr>
        <w:tab/>
      </w:r>
      <w:r>
        <w:rPr>
          <w:rFonts w:ascii="Arial" w:hAnsi="Arial" w:cs="Arial"/>
          <w:color w:val="3F3B3D"/>
          <w:sz w:val="25"/>
          <w:szCs w:val="25"/>
        </w:rPr>
        <w:t xml:space="preserve">.. </w:t>
      </w:r>
      <w:r>
        <w:rPr>
          <w:color w:val="3F3B3D"/>
          <w:w w:val="110"/>
          <w:sz w:val="27"/>
          <w:szCs w:val="27"/>
        </w:rPr>
        <w:t xml:space="preserve">ud </w:t>
      </w:r>
      <w:r>
        <w:rPr>
          <w:color w:val="3F3B3D"/>
          <w:w w:val="110"/>
          <w:sz w:val="25"/>
          <w:szCs w:val="25"/>
        </w:rPr>
        <w:t xml:space="preserve">lcnland, </w:t>
      </w:r>
      <w:r>
        <w:rPr>
          <w:color w:val="262324"/>
          <w:spacing w:val="5"/>
          <w:w w:val="110"/>
          <w:sz w:val="25"/>
          <w:szCs w:val="25"/>
        </w:rPr>
        <w:t>Il</w:t>
      </w:r>
      <w:r>
        <w:rPr>
          <w:color w:val="3F3B3D"/>
          <w:spacing w:val="5"/>
          <w:w w:val="110"/>
          <w:sz w:val="25"/>
          <w:szCs w:val="25"/>
        </w:rPr>
        <w:t xml:space="preserve">ei </w:t>
      </w:r>
      <w:r>
        <w:rPr>
          <w:color w:val="3F3B3D"/>
          <w:spacing w:val="13"/>
          <w:w w:val="110"/>
          <w:sz w:val="25"/>
          <w:szCs w:val="25"/>
        </w:rPr>
        <w:t xml:space="preserve">ma </w:t>
      </w:r>
      <w:r>
        <w:rPr>
          <w:color w:val="3F3B3D"/>
          <w:sz w:val="25"/>
          <w:szCs w:val="25"/>
        </w:rPr>
        <w:t xml:space="preserve">tJa </w:t>
      </w:r>
      <w:r>
        <w:rPr>
          <w:color w:val="3F3B3D"/>
          <w:spacing w:val="6"/>
          <w:w w:val="110"/>
          <w:sz w:val="25"/>
          <w:szCs w:val="25"/>
        </w:rPr>
        <w:t xml:space="preserve">ncl </w:t>
      </w:r>
      <w:r>
        <w:rPr>
          <w:color w:val="3F3B3D"/>
          <w:w w:val="110"/>
          <w:sz w:val="25"/>
          <w:szCs w:val="25"/>
        </w:rPr>
        <w:t>D.. .</w:t>
      </w:r>
      <w:r>
        <w:rPr>
          <w:color w:val="3F3B3D"/>
          <w:spacing w:val="10"/>
          <w:w w:val="110"/>
          <w:sz w:val="25"/>
          <w:szCs w:val="25"/>
        </w:rPr>
        <w:t xml:space="preserve"> </w:t>
      </w:r>
      <w:r>
        <w:rPr>
          <w:color w:val="3F3B3D"/>
          <w:w w:val="75"/>
          <w:sz w:val="25"/>
          <w:szCs w:val="25"/>
        </w:rPr>
        <w:t>l</w:t>
      </w:r>
    </w:p>
    <w:p w14:paraId="5E2F2B94" w14:textId="77777777" w:rsidR="00095916" w:rsidRDefault="00095916">
      <w:pPr>
        <w:pStyle w:val="Zkladntext"/>
        <w:tabs>
          <w:tab w:val="left" w:pos="1173"/>
        </w:tabs>
        <w:kinsoku w:val="0"/>
        <w:overflowPunct w:val="0"/>
        <w:spacing w:line="154" w:lineRule="exact"/>
        <w:ind w:left="565"/>
        <w:jc w:val="center"/>
        <w:rPr>
          <w:color w:val="3F3B3D"/>
          <w:w w:val="7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81" w:space="100"/>
            <w:col w:w="5539"/>
          </w:cols>
          <w:noEndnote/>
        </w:sectPr>
      </w:pPr>
    </w:p>
    <w:p w14:paraId="52A7A5B4" w14:textId="77777777" w:rsidR="00095916" w:rsidRDefault="00095916">
      <w:pPr>
        <w:pStyle w:val="Zkladntext"/>
        <w:tabs>
          <w:tab w:val="left" w:pos="2238"/>
          <w:tab w:val="left" w:pos="3519"/>
        </w:tabs>
        <w:kinsoku w:val="0"/>
        <w:overflowPunct w:val="0"/>
        <w:spacing w:before="123" w:line="102" w:lineRule="exact"/>
        <w:ind w:left="800"/>
        <w:rPr>
          <w:color w:val="3F3B3D"/>
          <w:spacing w:val="-1"/>
          <w:w w:val="115"/>
          <w:sz w:val="27"/>
          <w:szCs w:val="27"/>
        </w:rPr>
      </w:pPr>
      <w:r>
        <w:rPr>
          <w:color w:val="3F3B3D"/>
          <w:spacing w:val="-1"/>
          <w:w w:val="108"/>
          <w:sz w:val="27"/>
          <w:szCs w:val="27"/>
        </w:rPr>
        <w:t>al</w:t>
      </w:r>
      <w:r>
        <w:rPr>
          <w:color w:val="3F3B3D"/>
          <w:w w:val="108"/>
          <w:sz w:val="27"/>
          <w:szCs w:val="27"/>
        </w:rPr>
        <w:t>e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3"/>
          <w:sz w:val="27"/>
          <w:szCs w:val="27"/>
        </w:rPr>
        <w:t xml:space="preserve"> </w:t>
      </w:r>
      <w:r>
        <w:rPr>
          <w:color w:val="3F3B3D"/>
          <w:spacing w:val="-1"/>
          <w:w w:val="108"/>
          <w:sz w:val="27"/>
          <w:szCs w:val="27"/>
        </w:rPr>
        <w:t>s</w:t>
      </w:r>
      <w:r>
        <w:rPr>
          <w:color w:val="3F3B3D"/>
          <w:w w:val="108"/>
          <w:sz w:val="27"/>
          <w:szCs w:val="27"/>
        </w:rPr>
        <w:t>o</w:t>
      </w:r>
      <w:r>
        <w:rPr>
          <w:color w:val="3F3B3D"/>
          <w:spacing w:val="-36"/>
          <w:sz w:val="27"/>
          <w:szCs w:val="27"/>
        </w:rPr>
        <w:t xml:space="preserve"> </w:t>
      </w:r>
      <w:r>
        <w:rPr>
          <w:color w:val="262324"/>
          <w:spacing w:val="22"/>
          <w:w w:val="98"/>
          <w:sz w:val="27"/>
          <w:szCs w:val="27"/>
        </w:rPr>
        <w:t>u</w:t>
      </w:r>
      <w:r>
        <w:rPr>
          <w:color w:val="3F3B3D"/>
          <w:w w:val="98"/>
          <w:sz w:val="27"/>
          <w:szCs w:val="27"/>
        </w:rPr>
        <w:t>pis</w:t>
      </w:r>
      <w:r>
        <w:rPr>
          <w:color w:val="3F3B3D"/>
          <w:sz w:val="27"/>
          <w:szCs w:val="27"/>
        </w:rPr>
        <w:tab/>
      </w:r>
      <w:r>
        <w:rPr>
          <w:color w:val="3F3B3D"/>
          <w:w w:val="98"/>
          <w:sz w:val="27"/>
          <w:szCs w:val="27"/>
        </w:rPr>
        <w:t>s</w:t>
      </w:r>
      <w:r>
        <w:rPr>
          <w:color w:val="3F3B3D"/>
          <w:spacing w:val="-32"/>
          <w:sz w:val="27"/>
          <w:szCs w:val="27"/>
        </w:rPr>
        <w:t xml:space="preserve"> </w:t>
      </w:r>
      <w:r>
        <w:rPr>
          <w:color w:val="3F3B3D"/>
          <w:spacing w:val="-1"/>
          <w:w w:val="84"/>
          <w:sz w:val="27"/>
          <w:szCs w:val="27"/>
        </w:rPr>
        <w:t>l</w:t>
      </w:r>
      <w:r>
        <w:rPr>
          <w:color w:val="3F3B3D"/>
          <w:w w:val="84"/>
          <w:sz w:val="27"/>
          <w:szCs w:val="27"/>
        </w:rPr>
        <w:t>o</w:t>
      </w:r>
      <w:r>
        <w:rPr>
          <w:color w:val="3F3B3D"/>
          <w:spacing w:val="-3"/>
          <w:sz w:val="27"/>
          <w:szCs w:val="27"/>
        </w:rPr>
        <w:t xml:space="preserve"> </w:t>
      </w:r>
      <w:r>
        <w:rPr>
          <w:color w:val="3F3B3D"/>
          <w:spacing w:val="2"/>
          <w:w w:val="109"/>
          <w:sz w:val="27"/>
          <w:szCs w:val="27"/>
        </w:rPr>
        <w:t>v</w:t>
      </w:r>
      <w:r>
        <w:rPr>
          <w:color w:val="262324"/>
          <w:spacing w:val="-5"/>
          <w:w w:val="109"/>
          <w:sz w:val="27"/>
          <w:szCs w:val="27"/>
        </w:rPr>
        <w:t>n</w:t>
      </w:r>
      <w:r>
        <w:rPr>
          <w:color w:val="3F3B3D"/>
          <w:sz w:val="27"/>
          <w:szCs w:val="27"/>
        </w:rPr>
        <w:t>1</w:t>
      </w:r>
      <w:r>
        <w:rPr>
          <w:color w:val="3F3B3D"/>
          <w:spacing w:val="9"/>
          <w:sz w:val="27"/>
          <w:szCs w:val="27"/>
        </w:rPr>
        <w:t>c</w:t>
      </w:r>
      <w:r>
        <w:rPr>
          <w:color w:val="3F3B3D"/>
          <w:sz w:val="27"/>
          <w:szCs w:val="27"/>
        </w:rPr>
        <w:t>h</w:t>
      </w:r>
      <w:r>
        <w:rPr>
          <w:color w:val="3F3B3D"/>
          <w:sz w:val="27"/>
          <w:szCs w:val="27"/>
        </w:rPr>
        <w:tab/>
      </w:r>
      <w:r>
        <w:rPr>
          <w:color w:val="3F3B3D"/>
          <w:w w:val="123"/>
          <w:sz w:val="27"/>
          <w:szCs w:val="27"/>
        </w:rPr>
        <w:t>nest</w:t>
      </w:r>
      <w:r>
        <w:rPr>
          <w:color w:val="3F3B3D"/>
          <w:spacing w:val="-21"/>
          <w:w w:val="123"/>
          <w:sz w:val="27"/>
          <w:szCs w:val="27"/>
        </w:rPr>
        <w:t>v</w:t>
      </w:r>
      <w:r>
        <w:rPr>
          <w:color w:val="3F3B3D"/>
          <w:spacing w:val="-173"/>
          <w:w w:val="123"/>
          <w:sz w:val="27"/>
          <w:szCs w:val="27"/>
        </w:rPr>
        <w:t>u</w:t>
      </w:r>
      <w:r>
        <w:rPr>
          <w:rFonts w:ascii="Arial" w:hAnsi="Arial" w:cs="Arial"/>
          <w:color w:val="3F3B3D"/>
          <w:w w:val="101"/>
          <w:position w:val="16"/>
          <w:sz w:val="8"/>
          <w:szCs w:val="8"/>
        </w:rPr>
        <w:t>0</w:t>
      </w:r>
      <w:r>
        <w:rPr>
          <w:rFonts w:ascii="Arial" w:hAnsi="Arial" w:cs="Arial"/>
          <w:color w:val="3F3B3D"/>
          <w:position w:val="16"/>
          <w:sz w:val="8"/>
          <w:szCs w:val="8"/>
        </w:rPr>
        <w:t xml:space="preserve">    </w:t>
      </w:r>
      <w:r>
        <w:rPr>
          <w:rFonts w:ascii="Arial" w:hAnsi="Arial" w:cs="Arial"/>
          <w:color w:val="3F3B3D"/>
          <w:spacing w:val="-4"/>
          <w:position w:val="16"/>
          <w:sz w:val="8"/>
          <w:szCs w:val="8"/>
        </w:rPr>
        <w:t xml:space="preserve"> </w:t>
      </w:r>
      <w:r>
        <w:rPr>
          <w:color w:val="3F3B3D"/>
          <w:w w:val="123"/>
          <w:sz w:val="27"/>
          <w:szCs w:val="27"/>
        </w:rPr>
        <w:t>r,</w:t>
      </w:r>
      <w:r>
        <w:rPr>
          <w:color w:val="3F3B3D"/>
          <w:sz w:val="27"/>
          <w:szCs w:val="27"/>
        </w:rPr>
        <w:t xml:space="preserve">  </w:t>
      </w:r>
      <w:r>
        <w:rPr>
          <w:color w:val="3F3B3D"/>
          <w:spacing w:val="-30"/>
          <w:sz w:val="27"/>
          <w:szCs w:val="27"/>
        </w:rPr>
        <w:t xml:space="preserve"> </w:t>
      </w:r>
      <w:r>
        <w:rPr>
          <w:color w:val="3F3B3D"/>
          <w:w w:val="113"/>
          <w:sz w:val="27"/>
          <w:szCs w:val="27"/>
        </w:rPr>
        <w:t>všech</w:t>
      </w:r>
      <w:r>
        <w:rPr>
          <w:color w:val="3F3B3D"/>
          <w:sz w:val="27"/>
          <w:szCs w:val="27"/>
        </w:rPr>
        <w:t xml:space="preserve">  </w:t>
      </w:r>
      <w:r>
        <w:rPr>
          <w:color w:val="3F3B3D"/>
          <w:spacing w:val="-24"/>
          <w:sz w:val="27"/>
          <w:szCs w:val="27"/>
        </w:rPr>
        <w:t xml:space="preserve"> </w:t>
      </w:r>
      <w:r>
        <w:rPr>
          <w:color w:val="3F3B3D"/>
          <w:spacing w:val="-1"/>
          <w:w w:val="115"/>
          <w:sz w:val="27"/>
          <w:szCs w:val="27"/>
        </w:rPr>
        <w:t>těch</w:t>
      </w:r>
    </w:p>
    <w:p w14:paraId="048CDB89" w14:textId="77777777" w:rsidR="00095916" w:rsidRDefault="00095916">
      <w:pPr>
        <w:pStyle w:val="Zkladntext"/>
        <w:kinsoku w:val="0"/>
        <w:overflowPunct w:val="0"/>
        <w:spacing w:line="226" w:lineRule="exact"/>
        <w:ind w:left="653"/>
        <w:rPr>
          <w:rFonts w:ascii="Arial" w:hAnsi="Arial" w:cs="Arial"/>
          <w:color w:val="3F3B3D"/>
          <w:w w:val="10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F3B3D"/>
          <w:w w:val="105"/>
          <w:position w:val="1"/>
          <w:sz w:val="25"/>
          <w:szCs w:val="25"/>
        </w:rPr>
        <w:t>d</w:t>
      </w:r>
      <w:r>
        <w:rPr>
          <w:color w:val="3F3B3D"/>
          <w:w w:val="105"/>
          <w:sz w:val="27"/>
          <w:szCs w:val="27"/>
        </w:rPr>
        <w:t xml:space="preserve">orf) sk </w:t>
      </w:r>
      <w:r>
        <w:rPr>
          <w:color w:val="262324"/>
          <w:w w:val="105"/>
          <w:sz w:val="27"/>
          <w:szCs w:val="27"/>
        </w:rPr>
        <w:t>l</w:t>
      </w:r>
      <w:r>
        <w:rPr>
          <w:color w:val="3F3B3D"/>
          <w:w w:val="105"/>
          <w:sz w:val="27"/>
          <w:szCs w:val="27"/>
        </w:rPr>
        <w:t xml:space="preserve">ád· </w:t>
      </w:r>
      <w:r>
        <w:rPr>
          <w:rFonts w:ascii="Arial" w:hAnsi="Arial" w:cs="Arial"/>
          <w:color w:val="3F3B3D"/>
          <w:w w:val="105"/>
          <w:sz w:val="25"/>
          <w:szCs w:val="25"/>
        </w:rPr>
        <w:t>·</w:t>
      </w:r>
      <w:r>
        <w:rPr>
          <w:rFonts w:ascii="Arial" w:hAnsi="Arial" w:cs="Arial"/>
          <w:color w:val="262324"/>
          <w:w w:val="105"/>
          <w:sz w:val="25"/>
          <w:szCs w:val="25"/>
        </w:rPr>
        <w:t>,</w:t>
      </w:r>
      <w:r>
        <w:rPr>
          <w:rFonts w:ascii="Arial" w:hAnsi="Arial" w:cs="Arial"/>
          <w:color w:val="3F3B3D"/>
          <w:w w:val="105"/>
          <w:sz w:val="25"/>
          <w:szCs w:val="25"/>
        </w:rPr>
        <w:t>í</w:t>
      </w:r>
    </w:p>
    <w:p w14:paraId="2ACED4E3" w14:textId="77777777" w:rsidR="00095916" w:rsidRDefault="00095916">
      <w:pPr>
        <w:pStyle w:val="Zkladntext"/>
        <w:tabs>
          <w:tab w:val="left" w:pos="1709"/>
          <w:tab w:val="left" w:pos="2095"/>
        </w:tabs>
        <w:kinsoku w:val="0"/>
        <w:overflowPunct w:val="0"/>
        <w:spacing w:line="226" w:lineRule="exact"/>
        <w:ind w:left="800"/>
        <w:rPr>
          <w:color w:val="3F3B3D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F3B3D"/>
          <w:position w:val="-15"/>
          <w:sz w:val="27"/>
          <w:szCs w:val="27"/>
        </w:rPr>
        <w:t>t</w:t>
      </w:r>
      <w:r>
        <w:rPr>
          <w:color w:val="3F3B3D"/>
          <w:position w:val="-15"/>
          <w:sz w:val="27"/>
          <w:szCs w:val="27"/>
        </w:rPr>
        <w:tab/>
      </w:r>
      <w:r>
        <w:rPr>
          <w:rFonts w:ascii="Arial" w:hAnsi="Arial" w:cs="Arial"/>
          <w:color w:val="3F3B3D"/>
          <w:sz w:val="25"/>
          <w:szCs w:val="25"/>
        </w:rPr>
        <w:t>,</w:t>
      </w:r>
      <w:r>
        <w:rPr>
          <w:rFonts w:ascii="Arial" w:hAnsi="Arial" w:cs="Arial"/>
          <w:color w:val="3F3B3D"/>
          <w:sz w:val="25"/>
          <w:szCs w:val="25"/>
        </w:rPr>
        <w:tab/>
      </w:r>
      <w:r>
        <w:rPr>
          <w:color w:val="3F3B3D"/>
          <w:sz w:val="27"/>
          <w:szCs w:val="27"/>
        </w:rPr>
        <w:t>usse</w:t>
      </w:r>
      <w:r>
        <w:rPr>
          <w:color w:val="3F3B3D"/>
          <w:spacing w:val="11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-</w:t>
      </w:r>
    </w:p>
    <w:p w14:paraId="5BC9D231" w14:textId="77777777" w:rsidR="00095916" w:rsidRDefault="00095916">
      <w:pPr>
        <w:pStyle w:val="Zkladntext"/>
        <w:tabs>
          <w:tab w:val="left" w:pos="1709"/>
          <w:tab w:val="left" w:pos="2095"/>
        </w:tabs>
        <w:kinsoku w:val="0"/>
        <w:overflowPunct w:val="0"/>
        <w:spacing w:line="226" w:lineRule="exact"/>
        <w:ind w:left="800"/>
        <w:rPr>
          <w:color w:val="3F3B3D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147" w:space="40"/>
            <w:col w:w="2499" w:space="374"/>
            <w:col w:w="2760"/>
          </w:cols>
          <w:noEndnote/>
        </w:sectPr>
      </w:pPr>
    </w:p>
    <w:p w14:paraId="689197D0" w14:textId="77777777" w:rsidR="00095916" w:rsidRDefault="00095916">
      <w:pPr>
        <w:pStyle w:val="Zkladntext"/>
        <w:kinsoku w:val="0"/>
        <w:overflowPunct w:val="0"/>
        <w:spacing w:before="171" w:line="74" w:lineRule="exact"/>
        <w:ind w:left="780"/>
        <w:rPr>
          <w:color w:val="3F3B3D"/>
          <w:w w:val="110"/>
          <w:sz w:val="27"/>
          <w:szCs w:val="27"/>
        </w:rPr>
      </w:pPr>
      <w:r>
        <w:rPr>
          <w:color w:val="3F3B3D"/>
          <w:w w:val="110"/>
          <w:sz w:val="27"/>
          <w:szCs w:val="27"/>
        </w:rPr>
        <w:t xml:space="preserve">Block </w:t>
      </w:r>
      <w:r>
        <w:rPr>
          <w:color w:val="262324"/>
          <w:w w:val="110"/>
          <w:sz w:val="27"/>
          <w:szCs w:val="27"/>
        </w:rPr>
        <w:t>l</w:t>
      </w:r>
      <w:r>
        <w:rPr>
          <w:color w:val="3F3B3D"/>
          <w:w w:val="110"/>
          <w:sz w:val="27"/>
          <w:szCs w:val="27"/>
        </w:rPr>
        <w:t>eite r ů, Einsatzů atd., se zřejmě ne­</w:t>
      </w:r>
    </w:p>
    <w:p w14:paraId="3479E3A0" w14:textId="77777777" w:rsidR="00095916" w:rsidRDefault="00095916">
      <w:pPr>
        <w:pStyle w:val="Zkladntext"/>
        <w:tabs>
          <w:tab w:val="left" w:pos="2354"/>
          <w:tab w:val="left" w:pos="3201"/>
          <w:tab w:val="left" w:pos="3761"/>
        </w:tabs>
        <w:kinsoku w:val="0"/>
        <w:overflowPunct w:val="0"/>
        <w:spacing w:line="245" w:lineRule="exact"/>
        <w:ind w:left="646"/>
        <w:rPr>
          <w:color w:val="3F3B3D"/>
          <w:w w:val="98"/>
        </w:rPr>
      </w:pPr>
      <w:r>
        <w:rPr>
          <w:sz w:val="24"/>
          <w:szCs w:val="24"/>
        </w:rPr>
        <w:br w:type="column"/>
      </w:r>
      <w:r>
        <w:rPr>
          <w:color w:val="3F3B3D"/>
          <w:w w:val="112"/>
          <w:sz w:val="27"/>
          <w:szCs w:val="27"/>
        </w:rPr>
        <w:t>ných</w:t>
      </w:r>
      <w:r>
        <w:rPr>
          <w:color w:val="3F3B3D"/>
          <w:spacing w:val="22"/>
          <w:sz w:val="27"/>
          <w:szCs w:val="27"/>
        </w:rPr>
        <w:t xml:space="preserve"> </w:t>
      </w:r>
      <w:r>
        <w:rPr>
          <w:color w:val="3F3B3D"/>
          <w:spacing w:val="-24"/>
          <w:w w:val="112"/>
          <w:sz w:val="27"/>
          <w:szCs w:val="27"/>
        </w:rPr>
        <w:t>'</w:t>
      </w:r>
      <w:r>
        <w:rPr>
          <w:color w:val="262324"/>
          <w:spacing w:val="17"/>
          <w:w w:val="84"/>
          <w:sz w:val="27"/>
          <w:szCs w:val="27"/>
        </w:rPr>
        <w:t>l</w:t>
      </w:r>
      <w:r>
        <w:rPr>
          <w:color w:val="3F3B3D"/>
          <w:w w:val="109"/>
          <w:sz w:val="27"/>
          <w:szCs w:val="27"/>
        </w:rPr>
        <w:t>ok</w:t>
      </w:r>
      <w:r>
        <w:rPr>
          <w:color w:val="3F3B3D"/>
          <w:spacing w:val="-53"/>
          <w:w w:val="109"/>
          <w:sz w:val="27"/>
          <w:szCs w:val="27"/>
        </w:rPr>
        <w:t>á</w:t>
      </w:r>
      <w:r>
        <w:rPr>
          <w:color w:val="3F3B3D"/>
          <w:w w:val="23"/>
          <w:sz w:val="27"/>
          <w:szCs w:val="27"/>
        </w:rPr>
        <w:t>l</w:t>
      </w:r>
      <w:r>
        <w:rPr>
          <w:color w:val="3F3B3D"/>
          <w:sz w:val="27"/>
          <w:szCs w:val="27"/>
        </w:rPr>
        <w:tab/>
      </w:r>
      <w:r>
        <w:rPr>
          <w:color w:val="3F3B3D"/>
          <w:w w:val="162"/>
        </w:rPr>
        <w:t>hct</w:t>
      </w:r>
      <w:r>
        <w:rPr>
          <w:color w:val="3F3B3D"/>
        </w:rPr>
        <w:tab/>
      </w:r>
      <w:r>
        <w:rPr>
          <w:color w:val="3F3B3D"/>
          <w:w w:val="96"/>
          <w:vertAlign w:val="subscript"/>
        </w:rPr>
        <w:t>P</w:t>
      </w:r>
      <w:r>
        <w:rPr>
          <w:color w:val="3F3B3D"/>
          <w:spacing w:val="-15"/>
        </w:rPr>
        <w:t xml:space="preserve"> </w:t>
      </w:r>
      <w:r>
        <w:rPr>
          <w:color w:val="3F3B3D"/>
          <w:spacing w:val="-1"/>
          <w:w w:val="66"/>
          <w:vertAlign w:val="subscript"/>
        </w:rPr>
        <w:t>C</w:t>
      </w:r>
      <w:r>
        <w:rPr>
          <w:color w:val="3F3B3D"/>
          <w:w w:val="66"/>
          <w:vertAlign w:val="subscript"/>
        </w:rPr>
        <w:t>S</w:t>
      </w:r>
      <w:r>
        <w:rPr>
          <w:color w:val="3F3B3D"/>
        </w:rPr>
        <w:tab/>
      </w:r>
      <w:r>
        <w:rPr>
          <w:color w:val="3F3B3D"/>
          <w:w w:val="110"/>
          <w:sz w:val="27"/>
          <w:szCs w:val="27"/>
        </w:rPr>
        <w:t>ré</w:t>
      </w:r>
      <w:r>
        <w:rPr>
          <w:color w:val="3F3B3D"/>
          <w:spacing w:val="13"/>
          <w:sz w:val="27"/>
          <w:szCs w:val="27"/>
        </w:rPr>
        <w:t xml:space="preserve"> </w:t>
      </w:r>
      <w:r>
        <w:rPr>
          <w:color w:val="3F3B3D"/>
          <w:w w:val="103"/>
          <w:sz w:val="27"/>
          <w:szCs w:val="27"/>
        </w:rPr>
        <w:t>r?osaiky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31"/>
          <w:sz w:val="27"/>
          <w:szCs w:val="27"/>
        </w:rPr>
        <w:t xml:space="preserve"> </w:t>
      </w:r>
      <w:r>
        <w:rPr>
          <w:color w:val="3F3B3D"/>
          <w:spacing w:val="32"/>
          <w:w w:val="109"/>
        </w:rPr>
        <w:t>r</w:t>
      </w:r>
      <w:r>
        <w:rPr>
          <w:color w:val="3F3B3D"/>
          <w:spacing w:val="11"/>
          <w:w w:val="83"/>
        </w:rPr>
        <w:t>ů</w:t>
      </w:r>
      <w:r>
        <w:rPr>
          <w:color w:val="262324"/>
          <w:spacing w:val="1"/>
          <w:w w:val="98"/>
        </w:rPr>
        <w:t>z</w:t>
      </w:r>
      <w:r>
        <w:rPr>
          <w:color w:val="3F3B3D"/>
          <w:w w:val="98"/>
        </w:rPr>
        <w:t>­</w:t>
      </w:r>
    </w:p>
    <w:p w14:paraId="431E3B87" w14:textId="77777777" w:rsidR="00095916" w:rsidRDefault="00095916">
      <w:pPr>
        <w:pStyle w:val="Zkladntext"/>
        <w:tabs>
          <w:tab w:val="left" w:pos="2354"/>
          <w:tab w:val="left" w:pos="3201"/>
          <w:tab w:val="left" w:pos="3761"/>
        </w:tabs>
        <w:kinsoku w:val="0"/>
        <w:overflowPunct w:val="0"/>
        <w:spacing w:line="245" w:lineRule="exact"/>
        <w:ind w:left="646"/>
        <w:rPr>
          <w:color w:val="3F3B3D"/>
          <w:w w:val="9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51" w:space="40"/>
            <w:col w:w="5629"/>
          </w:cols>
          <w:noEndnote/>
        </w:sectPr>
      </w:pPr>
    </w:p>
    <w:p w14:paraId="79DE920A" w14:textId="77777777" w:rsidR="00095916" w:rsidRDefault="00095916">
      <w:pPr>
        <w:pStyle w:val="Zkladntext"/>
        <w:kinsoku w:val="0"/>
        <w:overflowPunct w:val="0"/>
        <w:spacing w:before="205" w:line="248" w:lineRule="exact"/>
        <w:ind w:left="757"/>
        <w:rPr>
          <w:color w:val="3F3B3D"/>
          <w:w w:val="110"/>
          <w:sz w:val="27"/>
          <w:szCs w:val="27"/>
        </w:rPr>
      </w:pPr>
      <w:r>
        <w:rPr>
          <w:color w:val="3F3B3D"/>
          <w:spacing w:val="-6"/>
          <w:w w:val="110"/>
          <w:sz w:val="27"/>
          <w:szCs w:val="27"/>
        </w:rPr>
        <w:t xml:space="preserve">setka </w:t>
      </w:r>
      <w:r>
        <w:rPr>
          <w:color w:val="262324"/>
          <w:w w:val="110"/>
          <w:sz w:val="27"/>
          <w:szCs w:val="27"/>
        </w:rPr>
        <w:t xml:space="preserve">l </w:t>
      </w:r>
      <w:r>
        <w:rPr>
          <w:color w:val="3F3B3D"/>
          <w:w w:val="110"/>
          <w:sz w:val="27"/>
          <w:szCs w:val="27"/>
        </w:rPr>
        <w:t xml:space="preserve">s </w:t>
      </w:r>
      <w:r>
        <w:rPr>
          <w:color w:val="3F3B3D"/>
          <w:spacing w:val="10"/>
          <w:w w:val="110"/>
          <w:sz w:val="27"/>
          <w:szCs w:val="27"/>
        </w:rPr>
        <w:t>úspěc</w:t>
      </w:r>
      <w:r>
        <w:rPr>
          <w:color w:val="262324"/>
          <w:spacing w:val="10"/>
          <w:w w:val="110"/>
          <w:sz w:val="27"/>
          <w:szCs w:val="27"/>
        </w:rPr>
        <w:t xml:space="preserve">h </w:t>
      </w:r>
      <w:r>
        <w:rPr>
          <w:color w:val="3F3B3D"/>
          <w:spacing w:val="-10"/>
          <w:w w:val="110"/>
          <w:sz w:val="27"/>
          <w:szCs w:val="27"/>
        </w:rPr>
        <w:t>en1</w:t>
      </w:r>
      <w:r>
        <w:rPr>
          <w:color w:val="262324"/>
          <w:spacing w:val="-10"/>
          <w:w w:val="110"/>
          <w:sz w:val="27"/>
          <w:szCs w:val="27"/>
        </w:rPr>
        <w:t xml:space="preserve">. </w:t>
      </w:r>
      <w:r>
        <w:rPr>
          <w:color w:val="3F3B3D"/>
          <w:w w:val="110"/>
          <w:sz w:val="27"/>
          <w:szCs w:val="27"/>
        </w:rPr>
        <w:t>Průměrný Němec</w:t>
      </w:r>
      <w:r>
        <w:rPr>
          <w:color w:val="3F3B3D"/>
          <w:spacing w:val="72"/>
          <w:w w:val="110"/>
          <w:sz w:val="27"/>
          <w:szCs w:val="27"/>
        </w:rPr>
        <w:t xml:space="preserve"> </w:t>
      </w:r>
      <w:r>
        <w:rPr>
          <w:color w:val="3F3B3D"/>
          <w:w w:val="110"/>
          <w:sz w:val="27"/>
          <w:szCs w:val="27"/>
        </w:rPr>
        <w:t>se</w:t>
      </w:r>
    </w:p>
    <w:p w14:paraId="6A958E54" w14:textId="77777777" w:rsidR="00095916" w:rsidRDefault="00095916">
      <w:pPr>
        <w:pStyle w:val="Zkladntext"/>
        <w:tabs>
          <w:tab w:val="left" w:pos="2754"/>
        </w:tabs>
        <w:kinsoku w:val="0"/>
        <w:overflowPunct w:val="0"/>
        <w:spacing w:line="299" w:lineRule="exact"/>
        <w:ind w:left="663"/>
        <w:rPr>
          <w:color w:val="3F3B3D"/>
          <w:spacing w:val="-1"/>
          <w:w w:val="11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F3B3D"/>
          <w:spacing w:val="-1"/>
          <w:w w:val="104"/>
          <w:sz w:val="27"/>
          <w:szCs w:val="27"/>
        </w:rPr>
        <w:t>Heim</w:t>
      </w:r>
      <w:r>
        <w:rPr>
          <w:color w:val="3F3B3D"/>
          <w:spacing w:val="-58"/>
          <w:w w:val="104"/>
          <w:sz w:val="27"/>
          <w:szCs w:val="27"/>
        </w:rPr>
        <w:t>a</w:t>
      </w:r>
      <w:r>
        <w:rPr>
          <w:color w:val="3F3B3D"/>
          <w:w w:val="51"/>
          <w:sz w:val="27"/>
          <w:szCs w:val="27"/>
        </w:rPr>
        <w:t>t</w:t>
      </w:r>
      <w:r>
        <w:rPr>
          <w:color w:val="3F3B3D"/>
          <w:spacing w:val="27"/>
          <w:sz w:val="27"/>
          <w:szCs w:val="27"/>
        </w:rPr>
        <w:t xml:space="preserve"> </w:t>
      </w:r>
      <w:r>
        <w:rPr>
          <w:color w:val="262324"/>
          <w:spacing w:val="1"/>
          <w:w w:val="62"/>
          <w:sz w:val="27"/>
          <w:szCs w:val="27"/>
        </w:rPr>
        <w:t>h</w:t>
      </w:r>
      <w:r>
        <w:rPr>
          <w:color w:val="3F3B3D"/>
          <w:w w:val="79"/>
          <w:sz w:val="27"/>
          <w:szCs w:val="27"/>
        </w:rPr>
        <w:t>r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10"/>
          <w:sz w:val="27"/>
          <w:szCs w:val="27"/>
        </w:rPr>
        <w:t xml:space="preserve"> </w:t>
      </w:r>
      <w:r>
        <w:rPr>
          <w:color w:val="3F3B3D"/>
          <w:spacing w:val="-35"/>
          <w:w w:val="84"/>
          <w:sz w:val="27"/>
          <w:szCs w:val="27"/>
        </w:rPr>
        <w:t>e</w:t>
      </w:r>
      <w:r>
        <w:rPr>
          <w:color w:val="3F3B3D"/>
          <w:w w:val="109"/>
          <w:sz w:val="27"/>
          <w:szCs w:val="27"/>
        </w:rPr>
        <w:t>i</w:t>
      </w:r>
      <w:r>
        <w:rPr>
          <w:color w:val="3F3B3D"/>
          <w:spacing w:val="14"/>
          <w:sz w:val="27"/>
          <w:szCs w:val="27"/>
        </w:rPr>
        <w:t xml:space="preserve"> </w:t>
      </w:r>
      <w:r>
        <w:rPr>
          <w:color w:val="3F3B3D"/>
          <w:spacing w:val="-1"/>
          <w:w w:val="84"/>
          <w:sz w:val="27"/>
          <w:szCs w:val="27"/>
        </w:rPr>
        <w:t>T</w:t>
      </w:r>
      <w:r>
        <w:rPr>
          <w:color w:val="3F3B3D"/>
          <w:w w:val="84"/>
          <w:sz w:val="27"/>
          <w:szCs w:val="27"/>
        </w:rPr>
        <w:t>c</w:t>
      </w:r>
      <w:r>
        <w:rPr>
          <w:color w:val="3F3B3D"/>
          <w:sz w:val="27"/>
          <w:szCs w:val="27"/>
        </w:rPr>
        <w:tab/>
      </w:r>
      <w:r>
        <w:rPr>
          <w:color w:val="3F3B3D"/>
          <w:spacing w:val="-1"/>
          <w:w w:val="117"/>
          <w:sz w:val="27"/>
          <w:szCs w:val="27"/>
        </w:rPr>
        <w:t>asb</w:t>
      </w:r>
      <w:r>
        <w:rPr>
          <w:color w:val="3F3B3D"/>
          <w:w w:val="117"/>
          <w:sz w:val="27"/>
          <w:szCs w:val="27"/>
        </w:rPr>
        <w:t>,</w:t>
      </w:r>
      <w:r>
        <w:rPr>
          <w:color w:val="3F3B3D"/>
          <w:spacing w:val="29"/>
          <w:sz w:val="27"/>
          <w:szCs w:val="27"/>
        </w:rPr>
        <w:t xml:space="preserve"> </w:t>
      </w:r>
      <w:r>
        <w:rPr>
          <w:color w:val="3F3B3D"/>
          <w:spacing w:val="-1"/>
          <w:w w:val="110"/>
          <w:sz w:val="27"/>
          <w:szCs w:val="27"/>
        </w:rPr>
        <w:t>shrnutyc</w:t>
      </w:r>
      <w:r>
        <w:rPr>
          <w:color w:val="3F3B3D"/>
          <w:w w:val="110"/>
          <w:sz w:val="27"/>
          <w:szCs w:val="27"/>
        </w:rPr>
        <w:t>h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6"/>
          <w:sz w:val="27"/>
          <w:szCs w:val="27"/>
        </w:rPr>
        <w:t xml:space="preserve"> </w:t>
      </w:r>
      <w:r>
        <w:rPr>
          <w:color w:val="3F3B3D"/>
          <w:w w:val="106"/>
          <w:sz w:val="24"/>
          <w:szCs w:val="24"/>
        </w:rPr>
        <w:t>v</w:t>
      </w:r>
      <w:r>
        <w:rPr>
          <w:color w:val="3F3B3D"/>
          <w:sz w:val="24"/>
          <w:szCs w:val="24"/>
        </w:rPr>
        <w:t xml:space="preserve"> </w:t>
      </w:r>
      <w:r>
        <w:rPr>
          <w:color w:val="3F3B3D"/>
          <w:spacing w:val="8"/>
          <w:sz w:val="24"/>
          <w:szCs w:val="24"/>
        </w:rPr>
        <w:t xml:space="preserve"> </w:t>
      </w:r>
      <w:r>
        <w:rPr>
          <w:color w:val="3F3B3D"/>
          <w:spacing w:val="-1"/>
          <w:w w:val="112"/>
          <w:sz w:val="24"/>
          <w:szCs w:val="24"/>
        </w:rPr>
        <w:t>jediný</w:t>
      </w:r>
    </w:p>
    <w:p w14:paraId="068220BC" w14:textId="77777777" w:rsidR="00095916" w:rsidRDefault="00095916">
      <w:pPr>
        <w:pStyle w:val="Zkladntext"/>
        <w:tabs>
          <w:tab w:val="left" w:pos="2754"/>
        </w:tabs>
        <w:kinsoku w:val="0"/>
        <w:overflowPunct w:val="0"/>
        <w:spacing w:line="299" w:lineRule="exact"/>
        <w:ind w:left="663"/>
        <w:rPr>
          <w:color w:val="3F3B3D"/>
          <w:spacing w:val="-1"/>
          <w:w w:val="112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17" w:space="40"/>
            <w:col w:w="5663"/>
          </w:cols>
          <w:noEndnote/>
        </w:sectPr>
      </w:pPr>
    </w:p>
    <w:p w14:paraId="492E7535" w14:textId="77777777" w:rsidR="00095916" w:rsidRDefault="00095916">
      <w:pPr>
        <w:pStyle w:val="Zkladntext"/>
        <w:tabs>
          <w:tab w:val="left" w:pos="2337"/>
          <w:tab w:val="left" w:pos="3120"/>
          <w:tab w:val="left" w:pos="4861"/>
          <w:tab w:val="left" w:pos="5364"/>
        </w:tabs>
        <w:kinsoku w:val="0"/>
        <w:overflowPunct w:val="0"/>
        <w:spacing w:before="41" w:line="230" w:lineRule="auto"/>
        <w:ind w:left="729" w:firstLine="28"/>
        <w:rPr>
          <w:color w:val="3F3B3D"/>
          <w:w w:val="110"/>
          <w:sz w:val="27"/>
          <w:szCs w:val="27"/>
        </w:rPr>
      </w:pPr>
      <w:r>
        <w:rPr>
          <w:noProof/>
        </w:rPr>
        <w:pict w14:anchorId="47178FD1">
          <v:shape id="_x0000_s1056" type="#_x0000_t202" style="position:absolute;left:0;text-align:left;margin-left:39.95pt;margin-top:30pt;width:267.75pt;height:15pt;z-index:251626496;mso-position-horizontal-relative:page;mso-position-vertical-relative:text" o:allowincell="f" filled="f" stroked="f">
            <v:textbox inset="0,0,0,0">
              <w:txbxContent>
                <w:p w14:paraId="52965ACA" w14:textId="77777777" w:rsidR="00095916" w:rsidRDefault="00095916">
                  <w:pPr>
                    <w:pStyle w:val="Zkladntext"/>
                    <w:tabs>
                      <w:tab w:val="left" w:pos="3622"/>
                      <w:tab w:val="left" w:pos="4395"/>
                    </w:tabs>
                    <w:kinsoku w:val="0"/>
                    <w:overflowPunct w:val="0"/>
                    <w:spacing w:line="299" w:lineRule="exact"/>
                    <w:rPr>
                      <w:color w:val="3F3B3D"/>
                      <w:spacing w:val="-3"/>
                      <w:w w:val="105"/>
                      <w:sz w:val="27"/>
                      <w:szCs w:val="27"/>
                    </w:rPr>
                  </w:pP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>směru  za uJ</w:t>
                  </w:r>
                  <w:r>
                    <w:rPr>
                      <w:color w:val="262324"/>
                      <w:w w:val="105"/>
                      <w:sz w:val="27"/>
                      <w:szCs w:val="27"/>
                    </w:rPr>
                    <w:t xml:space="preserve">1m </w:t>
                  </w: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 xml:space="preserve">a  s </w:t>
                  </w:r>
                  <w:r>
                    <w:rPr>
                      <w:color w:val="262324"/>
                      <w:spacing w:val="12"/>
                      <w:w w:val="105"/>
                      <w:sz w:val="27"/>
                      <w:szCs w:val="27"/>
                    </w:rPr>
                    <w:t>u</w:t>
                  </w:r>
                  <w:r>
                    <w:rPr>
                      <w:color w:val="3F3B3D"/>
                      <w:spacing w:val="12"/>
                      <w:w w:val="105"/>
                      <w:sz w:val="27"/>
                      <w:szCs w:val="27"/>
                    </w:rPr>
                    <w:t>de</w:t>
                  </w:r>
                  <w:r>
                    <w:rPr>
                      <w:color w:val="3F3B3D"/>
                      <w:spacing w:val="-30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>ts</w:t>
                  </w:r>
                  <w:r>
                    <w:rPr>
                      <w:color w:val="3F3B3D"/>
                      <w:spacing w:val="-40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62324"/>
                      <w:spacing w:val="10"/>
                      <w:w w:val="105"/>
                      <w:sz w:val="27"/>
                      <w:szCs w:val="27"/>
                    </w:rPr>
                    <w:t>k</w:t>
                  </w:r>
                  <w:r>
                    <w:rPr>
                      <w:color w:val="3F3B3D"/>
                      <w:spacing w:val="10"/>
                      <w:w w:val="105"/>
                      <w:sz w:val="27"/>
                      <w:szCs w:val="27"/>
                    </w:rPr>
                    <w:t>y</w:t>
                  </w:r>
                  <w:r>
                    <w:rPr>
                      <w:color w:val="3F3B3D"/>
                      <w:spacing w:val="10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>h</w:t>
                  </w:r>
                  <w:r>
                    <w:rPr>
                      <w:color w:val="3F3B3D"/>
                      <w:spacing w:val="-25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spacing w:val="7"/>
                      <w:w w:val="105"/>
                      <w:sz w:val="27"/>
                      <w:szCs w:val="27"/>
                    </w:rPr>
                    <w:t>s</w:t>
                  </w:r>
                  <w:r>
                    <w:rPr>
                      <w:color w:val="262324"/>
                      <w:spacing w:val="7"/>
                      <w:w w:val="105"/>
                      <w:sz w:val="27"/>
                      <w:szCs w:val="27"/>
                    </w:rPr>
                    <w:t>k</w:t>
                  </w:r>
                  <w:r>
                    <w:rPr>
                      <w:color w:val="262324"/>
                      <w:spacing w:val="7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color w:val="3F3B3D"/>
                      <w:spacing w:val="-3"/>
                      <w:w w:val="105"/>
                      <w:sz w:val="27"/>
                      <w:szCs w:val="27"/>
                    </w:rPr>
                    <w:t>vedoucí</w:t>
                  </w:r>
                </w:p>
              </w:txbxContent>
            </v:textbox>
            <w10:wrap anchorx="page"/>
          </v:shape>
        </w:pict>
      </w:r>
      <w:r>
        <w:rPr>
          <w:color w:val="3F3B3D"/>
          <w:w w:val="110"/>
          <w:sz w:val="27"/>
          <w:szCs w:val="27"/>
        </w:rPr>
        <w:t>dnes už nedovede vyjádřit, a</w:t>
      </w:r>
      <w:r>
        <w:rPr>
          <w:color w:val="262324"/>
          <w:w w:val="110"/>
          <w:sz w:val="27"/>
          <w:szCs w:val="27"/>
        </w:rPr>
        <w:t>n</w:t>
      </w:r>
      <w:r>
        <w:rPr>
          <w:color w:val="3F3B3D"/>
          <w:w w:val="110"/>
          <w:sz w:val="27"/>
          <w:szCs w:val="27"/>
        </w:rPr>
        <w:t xml:space="preserve">iž </w:t>
      </w:r>
      <w:r>
        <w:rPr>
          <w:color w:val="3F3B3D"/>
          <w:spacing w:val="-3"/>
          <w:w w:val="110"/>
          <w:sz w:val="27"/>
          <w:szCs w:val="27"/>
        </w:rPr>
        <w:t xml:space="preserve">použije </w:t>
      </w:r>
      <w:r>
        <w:rPr>
          <w:color w:val="3F3B3D"/>
          <w:w w:val="110"/>
          <w:sz w:val="27"/>
          <w:szCs w:val="27"/>
        </w:rPr>
        <w:t>goebbe</w:t>
      </w:r>
      <w:r>
        <w:rPr>
          <w:color w:val="262324"/>
          <w:w w:val="110"/>
          <w:sz w:val="27"/>
          <w:szCs w:val="27"/>
        </w:rPr>
        <w:t>l</w:t>
      </w:r>
      <w:r>
        <w:rPr>
          <w:color w:val="3F3B3D"/>
          <w:w w:val="110"/>
          <w:sz w:val="27"/>
          <w:szCs w:val="27"/>
        </w:rPr>
        <w:t>sov</w:t>
      </w:r>
      <w:r>
        <w:rPr>
          <w:color w:val="3F3B3D"/>
          <w:w w:val="110"/>
          <w:sz w:val="27"/>
          <w:szCs w:val="27"/>
        </w:rPr>
        <w:tab/>
        <w:t xml:space="preserve">é </w:t>
      </w:r>
      <w:r>
        <w:rPr>
          <w:color w:val="3F3B3D"/>
          <w:spacing w:val="25"/>
          <w:w w:val="110"/>
          <w:sz w:val="27"/>
          <w:szCs w:val="27"/>
        </w:rPr>
        <w:t xml:space="preserve"> </w:t>
      </w:r>
      <w:r>
        <w:rPr>
          <w:color w:val="3F3B3D"/>
          <w:w w:val="110"/>
          <w:sz w:val="27"/>
          <w:szCs w:val="27"/>
        </w:rPr>
        <w:t>o</w:t>
      </w:r>
      <w:r>
        <w:rPr>
          <w:color w:val="3F3B3D"/>
          <w:w w:val="110"/>
          <w:sz w:val="27"/>
          <w:szCs w:val="27"/>
        </w:rPr>
        <w:tab/>
        <w:t>n</w:t>
      </w:r>
      <w:r>
        <w:rPr>
          <w:color w:val="3F3B3D"/>
          <w:spacing w:val="-42"/>
          <w:w w:val="110"/>
          <w:sz w:val="27"/>
          <w:szCs w:val="27"/>
        </w:rPr>
        <w:t xml:space="preserve"> </w:t>
      </w:r>
      <w:r>
        <w:rPr>
          <w:color w:val="3F3B3D"/>
          <w:spacing w:val="10"/>
          <w:w w:val="110"/>
          <w:sz w:val="27"/>
          <w:szCs w:val="27"/>
        </w:rPr>
        <w:t>ázvo</w:t>
      </w:r>
      <w:r>
        <w:rPr>
          <w:color w:val="3F3B3D"/>
          <w:spacing w:val="59"/>
          <w:w w:val="110"/>
          <w:sz w:val="27"/>
          <w:szCs w:val="27"/>
        </w:rPr>
        <w:t xml:space="preserve"> </w:t>
      </w:r>
      <w:r>
        <w:rPr>
          <w:color w:val="262324"/>
          <w:spacing w:val="2"/>
          <w:w w:val="110"/>
          <w:sz w:val="27"/>
          <w:szCs w:val="27"/>
        </w:rPr>
        <w:t>l</w:t>
      </w:r>
      <w:r>
        <w:rPr>
          <w:color w:val="3F3B3D"/>
          <w:spacing w:val="2"/>
          <w:w w:val="110"/>
          <w:sz w:val="27"/>
          <w:szCs w:val="27"/>
        </w:rPr>
        <w:t>oví:</w:t>
      </w:r>
      <w:r>
        <w:rPr>
          <w:color w:val="3F3B3D"/>
          <w:spacing w:val="2"/>
          <w:w w:val="110"/>
          <w:sz w:val="27"/>
          <w:szCs w:val="27"/>
        </w:rPr>
        <w:tab/>
      </w:r>
      <w:r>
        <w:rPr>
          <w:rFonts w:ascii="Arial" w:hAnsi="Arial" w:cs="Arial"/>
          <w:color w:val="3F3B3D"/>
          <w:w w:val="110"/>
          <w:sz w:val="27"/>
          <w:szCs w:val="27"/>
        </w:rPr>
        <w:t>V</w:t>
      </w:r>
      <w:r>
        <w:rPr>
          <w:rFonts w:ascii="Arial" w:hAnsi="Arial" w:cs="Arial"/>
          <w:color w:val="3F3B3D"/>
          <w:w w:val="110"/>
          <w:sz w:val="27"/>
          <w:szCs w:val="27"/>
        </w:rPr>
        <w:tab/>
      </w:r>
      <w:r>
        <w:rPr>
          <w:color w:val="3F3B3D"/>
          <w:w w:val="110"/>
          <w:sz w:val="27"/>
          <w:szCs w:val="27"/>
        </w:rPr>
        <w:t>tomto</w:t>
      </w:r>
    </w:p>
    <w:p w14:paraId="165352D7" w14:textId="77777777" w:rsidR="00095916" w:rsidRDefault="00095916">
      <w:pPr>
        <w:pStyle w:val="Zkladntext"/>
        <w:tabs>
          <w:tab w:val="left" w:pos="1587"/>
          <w:tab w:val="left" w:pos="2079"/>
          <w:tab w:val="left" w:pos="3109"/>
        </w:tabs>
        <w:kinsoku w:val="0"/>
        <w:overflowPunct w:val="0"/>
        <w:spacing w:before="58" w:line="135" w:lineRule="auto"/>
        <w:ind w:left="635"/>
        <w:rPr>
          <w:color w:val="3F3B3D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F3B3D"/>
          <w:spacing w:val="-21"/>
          <w:w w:val="85"/>
          <w:position w:val="-12"/>
          <w:sz w:val="25"/>
          <w:szCs w:val="25"/>
        </w:rPr>
        <w:t>Sob</w:t>
      </w:r>
      <w:r>
        <w:rPr>
          <w:color w:val="3F3B3D"/>
          <w:spacing w:val="-21"/>
          <w:w w:val="85"/>
          <w:sz w:val="27"/>
          <w:szCs w:val="27"/>
        </w:rPr>
        <w:t>lě.á</w:t>
      </w:r>
      <w:r>
        <w:rPr>
          <w:color w:val="3F3B3D"/>
          <w:spacing w:val="-15"/>
          <w:w w:val="85"/>
          <w:sz w:val="27"/>
          <w:szCs w:val="27"/>
        </w:rPr>
        <w:t xml:space="preserve"> </w:t>
      </w:r>
      <w:r>
        <w:rPr>
          <w:color w:val="3F3B3D"/>
          <w:spacing w:val="-27"/>
          <w:w w:val="85"/>
          <w:sz w:val="27"/>
          <w:szCs w:val="27"/>
        </w:rPr>
        <w:t>dtn</w:t>
      </w:r>
      <w:r>
        <w:rPr>
          <w:color w:val="3F3B3D"/>
          <w:spacing w:val="-27"/>
          <w:w w:val="85"/>
          <w:sz w:val="27"/>
          <w:szCs w:val="27"/>
        </w:rPr>
        <w:tab/>
      </w:r>
      <w:r>
        <w:rPr>
          <w:color w:val="3F3B3D"/>
          <w:w w:val="85"/>
          <w:sz w:val="27"/>
          <w:szCs w:val="27"/>
        </w:rPr>
        <w:t>f</w:t>
      </w:r>
      <w:r>
        <w:rPr>
          <w:color w:val="3F3B3D"/>
          <w:w w:val="85"/>
          <w:sz w:val="27"/>
          <w:szCs w:val="27"/>
        </w:rPr>
        <w:tab/>
      </w:r>
      <w:r>
        <w:rPr>
          <w:color w:val="3F3B3D"/>
          <w:w w:val="85"/>
          <w:sz w:val="29"/>
          <w:szCs w:val="29"/>
        </w:rPr>
        <w:t xml:space="preserve">t </w:t>
      </w:r>
      <w:r>
        <w:rPr>
          <w:color w:val="3F3B3D"/>
          <w:spacing w:val="56"/>
          <w:w w:val="85"/>
          <w:sz w:val="29"/>
          <w:szCs w:val="29"/>
        </w:rPr>
        <w:t xml:space="preserve"> </w:t>
      </w:r>
      <w:r>
        <w:rPr>
          <w:color w:val="5D5B5D"/>
          <w:spacing w:val="-3"/>
          <w:sz w:val="29"/>
          <w:szCs w:val="29"/>
        </w:rPr>
        <w:t>č</w:t>
      </w:r>
      <w:r>
        <w:rPr>
          <w:color w:val="3F3B3D"/>
          <w:spacing w:val="-3"/>
          <w:sz w:val="29"/>
          <w:szCs w:val="29"/>
        </w:rPr>
        <w:t>cht</w:t>
      </w:r>
      <w:r>
        <w:rPr>
          <w:color w:val="3F3B3D"/>
          <w:spacing w:val="-3"/>
          <w:sz w:val="29"/>
          <w:szCs w:val="29"/>
        </w:rPr>
        <w:tab/>
      </w:r>
      <w:r>
        <w:rPr>
          <w:color w:val="3F3B3D"/>
          <w:sz w:val="27"/>
          <w:szCs w:val="27"/>
        </w:rPr>
        <w:t xml:space="preserve">listů    </w:t>
      </w:r>
      <w:r>
        <w:rPr>
          <w:color w:val="3F3B3D"/>
          <w:sz w:val="24"/>
          <w:szCs w:val="24"/>
        </w:rPr>
        <w:t xml:space="preserve">nebyl   </w:t>
      </w:r>
      <w:r>
        <w:rPr>
          <w:color w:val="3F3B3D"/>
          <w:spacing w:val="32"/>
          <w:sz w:val="24"/>
          <w:szCs w:val="24"/>
        </w:rPr>
        <w:t xml:space="preserve"> </w:t>
      </w:r>
      <w:r>
        <w:rPr>
          <w:color w:val="3F3B3D"/>
          <w:sz w:val="27"/>
          <w:szCs w:val="27"/>
        </w:rPr>
        <w:t>finančně</w:t>
      </w:r>
    </w:p>
    <w:p w14:paraId="159DBAC1" w14:textId="77777777" w:rsidR="00095916" w:rsidRDefault="00095916">
      <w:pPr>
        <w:pStyle w:val="Zkladntext"/>
        <w:tabs>
          <w:tab w:val="left" w:pos="1832"/>
          <w:tab w:val="left" w:pos="2404"/>
          <w:tab w:val="left" w:pos="3191"/>
        </w:tabs>
        <w:kinsoku w:val="0"/>
        <w:overflowPunct w:val="0"/>
        <w:spacing w:line="258" w:lineRule="exact"/>
        <w:ind w:left="649"/>
        <w:rPr>
          <w:color w:val="3F3B3D"/>
          <w:w w:val="110"/>
          <w:sz w:val="27"/>
          <w:szCs w:val="27"/>
        </w:rPr>
      </w:pPr>
      <w:r>
        <w:rPr>
          <w:noProof/>
        </w:rPr>
        <w:pict w14:anchorId="6DF52E6C">
          <v:shape id="_x0000_s1057" type="#_x0000_t202" style="position:absolute;left:0;text-align:left;margin-left:378.4pt;margin-top:10pt;width:210.75pt;height:15pt;z-index:-251688960;mso-position-horizontal-relative:page;mso-position-vertical-relative:text" o:allowincell="f" filled="f" stroked="f">
            <v:textbox inset="0,0,0,0">
              <w:txbxContent>
                <w:p w14:paraId="61AF88A8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3F3B3D"/>
                      <w:w w:val="105"/>
                      <w:sz w:val="27"/>
                      <w:szCs w:val="27"/>
                    </w:rPr>
                  </w:pP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 xml:space="preserve">P bhcishky J?reneslo </w:t>
                  </w:r>
                  <w:r>
                    <w:rPr>
                      <w:rFonts w:ascii="Arial" w:hAnsi="Arial" w:cs="Arial"/>
                      <w:color w:val="262324"/>
                      <w:w w:val="105"/>
                      <w:sz w:val="24"/>
                      <w:szCs w:val="24"/>
                    </w:rPr>
                    <w:t xml:space="preserve">z </w:t>
                  </w:r>
                  <w:r>
                    <w:rPr>
                      <w:color w:val="3F3B3D"/>
                      <w:w w:val="105"/>
                      <w:sz w:val="27"/>
                      <w:szCs w:val="27"/>
                    </w:rPr>
                    <w:t>regicmální-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202DBD8">
          <v:shape id="_x0000_s1058" type="#_x0000_t202" style="position:absolute;left:0;text-align:left;margin-left:359.85pt;margin-top:-11.95pt;width:156.2pt;height:41.95pt;z-index:-251686912;mso-position-horizontal-relative:page;mso-position-vertical-relative:text" o:allowincell="f" filled="f" stroked="f">
            <v:textbox inset="0,0,0,0">
              <w:txbxContent>
                <w:p w14:paraId="63C7FCE2" w14:textId="77777777" w:rsidR="00095916" w:rsidRDefault="00095916">
                  <w:pPr>
                    <w:pStyle w:val="Zkladntext"/>
                    <w:tabs>
                      <w:tab w:val="left" w:pos="1293"/>
                      <w:tab w:val="left" w:pos="2467"/>
                      <w:tab w:val="left" w:pos="3090"/>
                    </w:tabs>
                    <w:kinsoku w:val="0"/>
                    <w:overflowPunct w:val="0"/>
                    <w:spacing w:line="838" w:lineRule="exact"/>
                    <w:rPr>
                      <w:rFonts w:ascii="Arial" w:hAnsi="Arial" w:cs="Arial"/>
                      <w:color w:val="3F3B3D"/>
                      <w:spacing w:val="-20"/>
                      <w:w w:val="47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3F3B3D"/>
                      <w:spacing w:val="-1"/>
                      <w:w w:val="88"/>
                      <w:position w:val="-36"/>
                      <w:sz w:val="75"/>
                      <w:szCs w:val="75"/>
                    </w:rPr>
                    <w:t>:</w:t>
                  </w:r>
                  <w:r>
                    <w:rPr>
                      <w:rFonts w:ascii="Arial" w:hAnsi="Arial" w:cs="Arial"/>
                      <w:color w:val="3F3B3D"/>
                      <w:spacing w:val="-113"/>
                      <w:w w:val="88"/>
                      <w:position w:val="-36"/>
                      <w:sz w:val="75"/>
                      <w:szCs w:val="75"/>
                    </w:rPr>
                    <w:t>i</w:t>
                  </w:r>
                  <w:r>
                    <w:rPr>
                      <w:color w:val="3F3B3D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color w:val="3F3B3D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3F3B3D"/>
                      <w:spacing w:val="-3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3F3B3D"/>
                      <w:spacing w:val="-1"/>
                      <w:w w:val="112"/>
                      <w:sz w:val="27"/>
                      <w:szCs w:val="27"/>
                    </w:rPr>
                    <w:t>ac</w:t>
                  </w:r>
                  <w:r>
                    <w:rPr>
                      <w:color w:val="3F3B3D"/>
                      <w:spacing w:val="-11"/>
                      <w:w w:val="112"/>
                      <w:sz w:val="27"/>
                      <w:szCs w:val="27"/>
                    </w:rPr>
                    <w:t>n</w:t>
                  </w:r>
                  <w:r>
                    <w:rPr>
                      <w:color w:val="3F3B3D"/>
                      <w:w w:val="112"/>
                      <w:sz w:val="27"/>
                      <w:szCs w:val="27"/>
                    </w:rPr>
                    <w:t>v</w:t>
                  </w:r>
                  <w:r>
                    <w:rPr>
                      <w:color w:val="3F3B3D"/>
                      <w:sz w:val="27"/>
                      <w:szCs w:val="27"/>
                    </w:rPr>
                    <w:tab/>
                  </w:r>
                  <w:r>
                    <w:rPr>
                      <w:color w:val="3F3B3D"/>
                      <w:w w:val="56"/>
                      <w:sz w:val="27"/>
                      <w:szCs w:val="27"/>
                    </w:rPr>
                    <w:t>•</w:t>
                  </w:r>
                  <w:r>
                    <w:rPr>
                      <w:color w:val="3F3B3D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spacing w:val="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w w:val="104"/>
                      <w:sz w:val="27"/>
                      <w:szCs w:val="27"/>
                    </w:rPr>
                    <w:t>po</w:t>
                  </w:r>
                  <w:r>
                    <w:rPr>
                      <w:color w:val="3F3B3D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spacing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F3B3D"/>
                      <w:spacing w:val="-1"/>
                      <w:w w:val="90"/>
                      <w:sz w:val="28"/>
                      <w:szCs w:val="28"/>
                    </w:rPr>
                    <w:t>m-</w:t>
                  </w:r>
                  <w:r>
                    <w:rPr>
                      <w:color w:val="3F3B3D"/>
                      <w:w w:val="90"/>
                      <w:sz w:val="28"/>
                      <w:szCs w:val="28"/>
                    </w:rPr>
                    <w:t>;</w:t>
                  </w:r>
                  <w:r>
                    <w:rPr>
                      <w:color w:val="3F3B3D"/>
                      <w:sz w:val="28"/>
                      <w:szCs w:val="28"/>
                    </w:rPr>
                    <w:tab/>
                  </w:r>
                  <w:r>
                    <w:rPr>
                      <w:color w:val="3F3B3D"/>
                      <w:w w:val="56"/>
                      <w:sz w:val="28"/>
                      <w:szCs w:val="28"/>
                    </w:rPr>
                    <w:t>,</w:t>
                  </w:r>
                  <w:r>
                    <w:rPr>
                      <w:color w:val="3F3B3D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3F3B3D"/>
                      <w:spacing w:val="-20"/>
                      <w:w w:val="47"/>
                      <w:sz w:val="25"/>
                      <w:szCs w:val="25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3F3B3D"/>
          <w:w w:val="110"/>
          <w:sz w:val="29"/>
          <w:szCs w:val="29"/>
        </w:rPr>
        <w:t>.,.šty</w:t>
      </w:r>
      <w:r>
        <w:rPr>
          <w:color w:val="3F3B3D"/>
          <w:w w:val="110"/>
          <w:sz w:val="29"/>
          <w:szCs w:val="29"/>
        </w:rPr>
        <w:tab/>
      </w:r>
      <w:r>
        <w:rPr>
          <w:color w:val="3F3B3D"/>
          <w:spacing w:val="-9"/>
          <w:w w:val="110"/>
          <w:sz w:val="29"/>
          <w:szCs w:val="29"/>
        </w:rPr>
        <w:t>..,..</w:t>
      </w:r>
      <w:r>
        <w:rPr>
          <w:color w:val="3F3B3D"/>
          <w:spacing w:val="-9"/>
          <w:w w:val="110"/>
          <w:sz w:val="29"/>
          <w:szCs w:val="29"/>
        </w:rPr>
        <w:tab/>
      </w:r>
      <w:r>
        <w:rPr>
          <w:color w:val="3F3B3D"/>
          <w:w w:val="110"/>
          <w:sz w:val="29"/>
          <w:szCs w:val="29"/>
        </w:rPr>
        <w:t>.</w:t>
      </w:r>
      <w:r>
        <w:rPr>
          <w:color w:val="3F3B3D"/>
          <w:w w:val="110"/>
          <w:sz w:val="29"/>
          <w:szCs w:val="29"/>
        </w:rPr>
        <w:tab/>
      </w:r>
      <w:r>
        <w:rPr>
          <w:color w:val="3F3B3D"/>
          <w:w w:val="110"/>
          <w:sz w:val="27"/>
          <w:szCs w:val="27"/>
        </w:rPr>
        <w:t xml:space="preserve">nove  </w:t>
      </w:r>
      <w:r>
        <w:rPr>
          <w:color w:val="3F3B3D"/>
          <w:w w:val="110"/>
          <w:sz w:val="25"/>
          <w:szCs w:val="25"/>
        </w:rPr>
        <w:t>re  ormě  se</w:t>
      </w:r>
      <w:r>
        <w:rPr>
          <w:color w:val="3F3B3D"/>
          <w:spacing w:val="-7"/>
          <w:w w:val="110"/>
          <w:sz w:val="25"/>
          <w:szCs w:val="25"/>
        </w:rPr>
        <w:t xml:space="preserve"> </w:t>
      </w:r>
      <w:r>
        <w:rPr>
          <w:color w:val="3F3B3D"/>
          <w:w w:val="110"/>
          <w:sz w:val="27"/>
          <w:szCs w:val="27"/>
        </w:rPr>
        <w:t>tě-</w:t>
      </w:r>
    </w:p>
    <w:p w14:paraId="5F123DE0" w14:textId="77777777" w:rsidR="00095916" w:rsidRDefault="00095916">
      <w:pPr>
        <w:pStyle w:val="Zkladntext"/>
        <w:kinsoku w:val="0"/>
        <w:overflowPunct w:val="0"/>
        <w:spacing w:line="210" w:lineRule="exact"/>
        <w:ind w:left="677"/>
        <w:rPr>
          <w:position w:val="-4"/>
          <w:sz w:val="20"/>
          <w:szCs w:val="20"/>
        </w:rPr>
      </w:pPr>
      <w:r>
        <w:rPr>
          <w:noProof/>
        </w:rPr>
      </w:r>
      <w:r>
        <w:rPr>
          <w:position w:val="-4"/>
          <w:sz w:val="20"/>
          <w:szCs w:val="20"/>
        </w:rPr>
        <w:pict w14:anchorId="38DC4FC1">
          <v:shape id="_x0000_s1059" type="#_x0000_t202" style="width:5.05pt;height:10.55pt;mso-position-horizontal-relative:char;mso-position-vertical-relative:line" o:allowincell="f" filled="f" stroked="f">
            <v:textbox inset="0,0,0,0">
              <w:txbxContent>
                <w:p w14:paraId="6D1EF24E" w14:textId="77777777" w:rsidR="00095916" w:rsidRDefault="00095916">
                  <w:pPr>
                    <w:pStyle w:val="Zkladntext"/>
                    <w:kinsoku w:val="0"/>
                    <w:overflowPunct w:val="0"/>
                    <w:spacing w:line="211" w:lineRule="exact"/>
                    <w:rPr>
                      <w:color w:val="3F3B3D"/>
                      <w:w w:val="106"/>
                      <w:sz w:val="19"/>
                      <w:szCs w:val="19"/>
                    </w:rPr>
                  </w:pPr>
                  <w:r>
                    <w:rPr>
                      <w:color w:val="3F3B3D"/>
                      <w:w w:val="106"/>
                      <w:sz w:val="19"/>
                      <w:szCs w:val="19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59DCAA51" w14:textId="77777777" w:rsidR="00095916" w:rsidRDefault="00095916">
      <w:pPr>
        <w:pStyle w:val="Zkladntext"/>
        <w:kinsoku w:val="0"/>
        <w:overflowPunct w:val="0"/>
        <w:spacing w:line="210" w:lineRule="exact"/>
        <w:ind w:left="677"/>
        <w:rPr>
          <w:position w:val="-4"/>
          <w:sz w:val="20"/>
          <w:szCs w:val="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10" w:space="40"/>
            <w:col w:w="5670"/>
          </w:cols>
          <w:noEndnote/>
        </w:sectPr>
      </w:pPr>
    </w:p>
    <w:p w14:paraId="017ECD81" w14:textId="77777777" w:rsidR="00095916" w:rsidRDefault="00095916">
      <w:pPr>
        <w:pStyle w:val="Zkladntext"/>
        <w:tabs>
          <w:tab w:val="left" w:pos="2024"/>
          <w:tab w:val="left" w:pos="2363"/>
          <w:tab w:val="left" w:pos="2732"/>
          <w:tab w:val="left" w:pos="2795"/>
          <w:tab w:val="left" w:pos="3041"/>
          <w:tab w:val="left" w:pos="3905"/>
          <w:tab w:val="left" w:pos="4397"/>
          <w:tab w:val="left" w:pos="5018"/>
        </w:tabs>
        <w:kinsoku w:val="0"/>
        <w:overflowPunct w:val="0"/>
        <w:spacing w:before="65" w:line="218" w:lineRule="auto"/>
        <w:ind w:left="585" w:firstLine="129"/>
        <w:jc w:val="center"/>
        <w:rPr>
          <w:color w:val="3F3B3D"/>
          <w:w w:val="105"/>
          <w:sz w:val="27"/>
          <w:szCs w:val="27"/>
        </w:rPr>
      </w:pPr>
      <w:r>
        <w:rPr>
          <w:noProof/>
        </w:rPr>
        <w:pict w14:anchorId="76EC66AB">
          <v:shape id="_x0000_s1060" type="#_x0000_t202" style="position:absolute;left:0;text-align:left;margin-left:163.6pt;margin-top:145.45pt;width:10.85pt;height:29.65pt;z-index:-251693056;mso-position-horizontal-relative:page;mso-position-vertical-relative:text" o:allowincell="f" filled="f" stroked="f">
            <v:textbox inset="0,0,0,0">
              <w:txbxContent>
                <w:p w14:paraId="2DFF169C" w14:textId="77777777" w:rsidR="00095916" w:rsidRDefault="00095916">
                  <w:pPr>
                    <w:pStyle w:val="Zkladntext"/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color w:val="262324"/>
                      <w:w w:val="105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262324"/>
                      <w:w w:val="105"/>
                      <w:sz w:val="53"/>
                      <w:szCs w:val="5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color w:val="3F3B3D"/>
          <w:w w:val="105"/>
          <w:sz w:val="27"/>
          <w:szCs w:val="27"/>
        </w:rPr>
        <w:t>místo;   za</w:t>
      </w:r>
      <w:r>
        <w:rPr>
          <w:color w:val="3F3B3D"/>
          <w:spacing w:val="-19"/>
          <w:w w:val="105"/>
          <w:sz w:val="27"/>
          <w:szCs w:val="27"/>
        </w:rPr>
        <w:t xml:space="preserve"> </w:t>
      </w:r>
      <w:r>
        <w:rPr>
          <w:color w:val="262324"/>
          <w:spacing w:val="17"/>
          <w:w w:val="105"/>
          <w:sz w:val="27"/>
          <w:szCs w:val="27"/>
        </w:rPr>
        <w:t>r</w:t>
      </w:r>
      <w:r>
        <w:rPr>
          <w:color w:val="3F3B3D"/>
          <w:spacing w:val="17"/>
          <w:w w:val="105"/>
          <w:sz w:val="27"/>
          <w:szCs w:val="27"/>
        </w:rPr>
        <w:t>p</w:t>
      </w:r>
      <w:r>
        <w:rPr>
          <w:color w:val="262324"/>
          <w:spacing w:val="17"/>
          <w:w w:val="105"/>
          <w:sz w:val="27"/>
          <w:szCs w:val="27"/>
        </w:rPr>
        <w:t>u</w:t>
      </w:r>
      <w:r>
        <w:rPr>
          <w:color w:val="3F3B3D"/>
          <w:spacing w:val="17"/>
          <w:w w:val="105"/>
          <w:sz w:val="27"/>
          <w:szCs w:val="27"/>
        </w:rPr>
        <w:t>t</w:t>
      </w:r>
      <w:r>
        <w:rPr>
          <w:color w:val="262324"/>
          <w:spacing w:val="17"/>
          <w:w w:val="105"/>
          <w:sz w:val="27"/>
          <w:szCs w:val="27"/>
        </w:rPr>
        <w:t>il</w:t>
      </w:r>
      <w:r>
        <w:rPr>
          <w:color w:val="262324"/>
          <w:spacing w:val="-31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e</w:t>
      </w:r>
      <w:r>
        <w:rPr>
          <w:color w:val="3F3B3D"/>
          <w:w w:val="105"/>
          <w:sz w:val="27"/>
          <w:szCs w:val="27"/>
        </w:rPr>
        <w:tab/>
      </w:r>
      <w:r>
        <w:rPr>
          <w:color w:val="3F3B3D"/>
          <w:spacing w:val="10"/>
          <w:w w:val="105"/>
          <w:sz w:val="27"/>
          <w:szCs w:val="27"/>
        </w:rPr>
        <w:t>p</w:t>
      </w:r>
      <w:r>
        <w:rPr>
          <w:color w:val="262324"/>
          <w:spacing w:val="10"/>
          <w:w w:val="105"/>
          <w:sz w:val="27"/>
          <w:szCs w:val="27"/>
        </w:rPr>
        <w:t>í</w:t>
      </w:r>
      <w:r>
        <w:rPr>
          <w:color w:val="3F3B3D"/>
          <w:spacing w:val="10"/>
          <w:w w:val="105"/>
          <w:sz w:val="27"/>
          <w:szCs w:val="27"/>
        </w:rPr>
        <w:t>š</w:t>
      </w:r>
      <w:r>
        <w:rPr>
          <w:color w:val="262324"/>
          <w:spacing w:val="10"/>
          <w:w w:val="105"/>
          <w:sz w:val="27"/>
          <w:szCs w:val="27"/>
        </w:rPr>
        <w:t>e</w:t>
      </w:r>
      <w:r>
        <w:rPr>
          <w:color w:val="262324"/>
          <w:spacing w:val="10"/>
          <w:w w:val="105"/>
          <w:sz w:val="27"/>
          <w:szCs w:val="27"/>
        </w:rPr>
        <w:tab/>
      </w:r>
      <w:r>
        <w:rPr>
          <w:color w:val="3F3B3D"/>
          <w:w w:val="105"/>
          <w:sz w:val="27"/>
          <w:szCs w:val="27"/>
        </w:rPr>
        <w:t>o</w:t>
      </w:r>
      <w:r>
        <w:rPr>
          <w:color w:val="3F3B3D"/>
          <w:w w:val="105"/>
          <w:sz w:val="27"/>
          <w:szCs w:val="27"/>
        </w:rPr>
        <w:tab/>
        <w:t>»</w:t>
      </w:r>
      <w:r>
        <w:rPr>
          <w:color w:val="3F3B3D"/>
          <w:spacing w:val="-54"/>
          <w:w w:val="105"/>
          <w:sz w:val="27"/>
          <w:szCs w:val="27"/>
        </w:rPr>
        <w:t xml:space="preserve"> </w:t>
      </w:r>
      <w:r>
        <w:rPr>
          <w:color w:val="3F3B3D"/>
          <w:spacing w:val="10"/>
          <w:w w:val="105"/>
          <w:sz w:val="27"/>
          <w:szCs w:val="27"/>
        </w:rPr>
        <w:t>Bohm</w:t>
      </w:r>
      <w:r>
        <w:rPr>
          <w:color w:val="262324"/>
          <w:spacing w:val="10"/>
          <w:w w:val="105"/>
          <w:sz w:val="27"/>
          <w:szCs w:val="27"/>
        </w:rPr>
        <w:t>i</w:t>
      </w:r>
      <w:r>
        <w:rPr>
          <w:color w:val="3F3B3D"/>
          <w:spacing w:val="10"/>
          <w:w w:val="105"/>
          <w:sz w:val="27"/>
          <w:szCs w:val="27"/>
        </w:rPr>
        <w:t>s</w:t>
      </w:r>
      <w:r>
        <w:rPr>
          <w:color w:val="3F3B3D"/>
          <w:spacing w:val="-51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ch</w:t>
      </w:r>
      <w:r>
        <w:rPr>
          <w:color w:val="3F3B3D"/>
          <w:spacing w:val="-28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e</w:t>
      </w:r>
      <w:r>
        <w:rPr>
          <w:color w:val="3F3B3D"/>
          <w:spacing w:val="-47"/>
          <w:w w:val="105"/>
          <w:sz w:val="27"/>
          <w:szCs w:val="27"/>
        </w:rPr>
        <w:t xml:space="preserve"> </w:t>
      </w:r>
      <w:r>
        <w:rPr>
          <w:color w:val="3F3B3D"/>
          <w:spacing w:val="-14"/>
          <w:w w:val="105"/>
          <w:sz w:val="27"/>
          <w:szCs w:val="27"/>
        </w:rPr>
        <w:t xml:space="preserve">r </w:t>
      </w:r>
      <w:r>
        <w:rPr>
          <w:color w:val="3F3B3D"/>
          <w:w w:val="105"/>
          <w:sz w:val="27"/>
          <w:szCs w:val="27"/>
        </w:rPr>
        <w:t xml:space="preserve">Raum«, </w:t>
      </w:r>
      <w:r>
        <w:rPr>
          <w:color w:val="3F3B3D"/>
          <w:spacing w:val="13"/>
          <w:w w:val="105"/>
          <w:sz w:val="27"/>
          <w:szCs w:val="27"/>
        </w:rPr>
        <w:t>s</w:t>
      </w:r>
      <w:r>
        <w:rPr>
          <w:color w:val="262324"/>
          <w:spacing w:val="13"/>
          <w:w w:val="105"/>
          <w:sz w:val="27"/>
          <w:szCs w:val="27"/>
        </w:rPr>
        <w:t>n</w:t>
      </w:r>
      <w:r>
        <w:rPr>
          <w:color w:val="3F3B3D"/>
          <w:spacing w:val="13"/>
          <w:w w:val="105"/>
          <w:sz w:val="27"/>
          <w:szCs w:val="27"/>
        </w:rPr>
        <w:t>až</w:t>
      </w:r>
      <w:r>
        <w:rPr>
          <w:color w:val="262324"/>
          <w:spacing w:val="13"/>
          <w:w w:val="105"/>
          <w:sz w:val="27"/>
          <w:szCs w:val="27"/>
        </w:rPr>
        <w:t xml:space="preserve">í </w:t>
      </w:r>
      <w:r>
        <w:rPr>
          <w:color w:val="3F3B3D"/>
          <w:w w:val="105"/>
          <w:sz w:val="27"/>
          <w:szCs w:val="27"/>
        </w:rPr>
        <w:t xml:space="preserve">se o »k </w:t>
      </w:r>
      <w:r>
        <w:rPr>
          <w:color w:val="262324"/>
          <w:spacing w:val="14"/>
          <w:w w:val="105"/>
          <w:sz w:val="27"/>
          <w:szCs w:val="27"/>
        </w:rPr>
        <w:t xml:space="preserve">ult </w:t>
      </w:r>
      <w:r>
        <w:rPr>
          <w:color w:val="262324"/>
          <w:spacing w:val="12"/>
          <w:w w:val="105"/>
          <w:sz w:val="27"/>
          <w:szCs w:val="27"/>
        </w:rPr>
        <w:t>ur</w:t>
      </w:r>
      <w:r>
        <w:rPr>
          <w:color w:val="3F3B3D"/>
          <w:spacing w:val="12"/>
          <w:w w:val="105"/>
          <w:sz w:val="27"/>
          <w:szCs w:val="27"/>
        </w:rPr>
        <w:t>e</w:t>
      </w:r>
      <w:r>
        <w:rPr>
          <w:color w:val="262324"/>
          <w:spacing w:val="12"/>
          <w:w w:val="105"/>
          <w:sz w:val="27"/>
          <w:szCs w:val="27"/>
        </w:rPr>
        <w:t>ll</w:t>
      </w:r>
      <w:r>
        <w:rPr>
          <w:color w:val="3F3B3D"/>
          <w:spacing w:val="12"/>
          <w:w w:val="105"/>
          <w:sz w:val="27"/>
          <w:szCs w:val="27"/>
        </w:rPr>
        <w:t xml:space="preserve">e  </w:t>
      </w:r>
      <w:r>
        <w:rPr>
          <w:color w:val="3F3B3D"/>
          <w:spacing w:val="3"/>
          <w:w w:val="105"/>
          <w:sz w:val="27"/>
          <w:szCs w:val="27"/>
        </w:rPr>
        <w:t>Be</w:t>
      </w:r>
      <w:r>
        <w:rPr>
          <w:color w:val="262324"/>
          <w:spacing w:val="3"/>
          <w:w w:val="105"/>
          <w:sz w:val="27"/>
          <w:szCs w:val="27"/>
        </w:rPr>
        <w:t xml:space="preserve">t </w:t>
      </w:r>
      <w:r>
        <w:rPr>
          <w:color w:val="3F3B3D"/>
          <w:w w:val="105"/>
          <w:sz w:val="27"/>
          <w:szCs w:val="27"/>
        </w:rPr>
        <w:t xml:space="preserve">re </w:t>
      </w:r>
      <w:r>
        <w:rPr>
          <w:color w:val="262324"/>
          <w:spacing w:val="11"/>
          <w:w w:val="105"/>
          <w:sz w:val="27"/>
          <w:szCs w:val="27"/>
        </w:rPr>
        <w:t>uu</w:t>
      </w:r>
      <w:r>
        <w:rPr>
          <w:color w:val="3F3B3D"/>
          <w:spacing w:val="11"/>
          <w:w w:val="105"/>
          <w:sz w:val="27"/>
          <w:szCs w:val="27"/>
        </w:rPr>
        <w:t xml:space="preserve">g </w:t>
      </w:r>
      <w:r>
        <w:rPr>
          <w:color w:val="3F3B3D"/>
          <w:w w:val="105"/>
          <w:sz w:val="27"/>
          <w:szCs w:val="27"/>
        </w:rPr>
        <w:t xml:space="preserve">der deutsche Vo </w:t>
      </w:r>
      <w:r>
        <w:rPr>
          <w:color w:val="262324"/>
          <w:w w:val="105"/>
          <w:sz w:val="27"/>
          <w:szCs w:val="27"/>
        </w:rPr>
        <w:t xml:space="preserve">lks </w:t>
      </w:r>
      <w:r>
        <w:rPr>
          <w:color w:val="262324"/>
          <w:spacing w:val="11"/>
          <w:w w:val="105"/>
          <w:sz w:val="27"/>
          <w:szCs w:val="27"/>
        </w:rPr>
        <w:t>g</w:t>
      </w:r>
      <w:r>
        <w:rPr>
          <w:color w:val="3F3B3D"/>
          <w:spacing w:val="11"/>
          <w:w w:val="105"/>
          <w:sz w:val="27"/>
          <w:szCs w:val="27"/>
        </w:rPr>
        <w:t xml:space="preserve">r </w:t>
      </w:r>
      <w:r>
        <w:rPr>
          <w:color w:val="262324"/>
          <w:spacing w:val="20"/>
          <w:w w:val="105"/>
          <w:sz w:val="27"/>
          <w:szCs w:val="27"/>
        </w:rPr>
        <w:t>u</w:t>
      </w:r>
      <w:r>
        <w:rPr>
          <w:color w:val="3F3B3D"/>
          <w:spacing w:val="20"/>
          <w:w w:val="105"/>
          <w:sz w:val="27"/>
          <w:szCs w:val="27"/>
        </w:rPr>
        <w:t xml:space="preserve">ppe« </w:t>
      </w:r>
      <w:r>
        <w:rPr>
          <w:rFonts w:ascii="Arial" w:hAnsi="Arial" w:cs="Arial"/>
          <w:color w:val="262324"/>
          <w:w w:val="105"/>
          <w:sz w:val="25"/>
          <w:szCs w:val="25"/>
        </w:rPr>
        <w:t xml:space="preserve">a </w:t>
      </w:r>
      <w:r>
        <w:rPr>
          <w:color w:val="262324"/>
          <w:w w:val="105"/>
          <w:sz w:val="27"/>
          <w:szCs w:val="27"/>
        </w:rPr>
        <w:t xml:space="preserve">z vesela </w:t>
      </w:r>
      <w:r>
        <w:rPr>
          <w:color w:val="3F3B3D"/>
          <w:w w:val="105"/>
          <w:sz w:val="27"/>
          <w:szCs w:val="27"/>
        </w:rPr>
        <w:t>p</w:t>
      </w:r>
      <w:r>
        <w:rPr>
          <w:color w:val="262324"/>
          <w:w w:val="105"/>
          <w:sz w:val="27"/>
          <w:szCs w:val="27"/>
        </w:rPr>
        <w:t xml:space="preserve">o­ </w:t>
      </w:r>
      <w:r>
        <w:rPr>
          <w:color w:val="3F3B3D"/>
          <w:w w:val="105"/>
          <w:sz w:val="27"/>
          <w:szCs w:val="27"/>
        </w:rPr>
        <w:t xml:space="preserve">kračuje  </w:t>
      </w:r>
      <w:r>
        <w:rPr>
          <w:color w:val="3F3B3D"/>
          <w:spacing w:val="9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 xml:space="preserve">»in  </w:t>
      </w:r>
      <w:r>
        <w:rPr>
          <w:color w:val="3F3B3D"/>
          <w:spacing w:val="1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der</w:t>
      </w:r>
      <w:r>
        <w:rPr>
          <w:color w:val="3F3B3D"/>
          <w:w w:val="105"/>
          <w:sz w:val="27"/>
          <w:szCs w:val="27"/>
        </w:rPr>
        <w:tab/>
      </w:r>
      <w:r>
        <w:rPr>
          <w:color w:val="3F3B3D"/>
          <w:w w:val="105"/>
          <w:sz w:val="27"/>
          <w:szCs w:val="27"/>
        </w:rPr>
        <w:tab/>
      </w:r>
      <w:r>
        <w:rPr>
          <w:color w:val="262324"/>
          <w:spacing w:val="5"/>
          <w:w w:val="105"/>
          <w:sz w:val="27"/>
          <w:szCs w:val="27"/>
        </w:rPr>
        <w:t>Pfl</w:t>
      </w:r>
      <w:r>
        <w:rPr>
          <w:color w:val="3F3B3D"/>
          <w:spacing w:val="5"/>
          <w:w w:val="105"/>
          <w:sz w:val="27"/>
          <w:szCs w:val="27"/>
        </w:rPr>
        <w:t xml:space="preserve">ege </w:t>
      </w:r>
      <w:r>
        <w:rPr>
          <w:color w:val="262324"/>
          <w:spacing w:val="9"/>
          <w:w w:val="105"/>
          <w:sz w:val="27"/>
          <w:szCs w:val="27"/>
        </w:rPr>
        <w:t>d</w:t>
      </w:r>
      <w:r>
        <w:rPr>
          <w:color w:val="3F3B3D"/>
          <w:spacing w:val="9"/>
          <w:w w:val="105"/>
          <w:sz w:val="27"/>
          <w:szCs w:val="27"/>
        </w:rPr>
        <w:t>e</w:t>
      </w:r>
      <w:r>
        <w:rPr>
          <w:color w:val="262324"/>
          <w:spacing w:val="9"/>
          <w:w w:val="105"/>
          <w:sz w:val="27"/>
          <w:szCs w:val="27"/>
        </w:rPr>
        <w:t xml:space="preserve">r </w:t>
      </w:r>
      <w:r>
        <w:rPr>
          <w:color w:val="262324"/>
          <w:w w:val="105"/>
          <w:sz w:val="27"/>
          <w:szCs w:val="27"/>
        </w:rPr>
        <w:t xml:space="preserve">urtiimlichen </w:t>
      </w:r>
      <w:r>
        <w:rPr>
          <w:color w:val="3F3B3D"/>
          <w:w w:val="105"/>
          <w:sz w:val="27"/>
          <w:szCs w:val="27"/>
        </w:rPr>
        <w:t>Erbgutes«</w:t>
      </w:r>
      <w:r>
        <w:rPr>
          <w:color w:val="3F3B3D"/>
          <w:w w:val="105"/>
          <w:sz w:val="27"/>
          <w:szCs w:val="27"/>
        </w:rPr>
        <w:tab/>
        <w:t>a</w:t>
      </w:r>
      <w:r>
        <w:rPr>
          <w:color w:val="3F3B3D"/>
          <w:w w:val="105"/>
          <w:sz w:val="27"/>
          <w:szCs w:val="27"/>
        </w:rPr>
        <w:tab/>
        <w:t>v</w:t>
      </w:r>
      <w:r>
        <w:rPr>
          <w:color w:val="3F3B3D"/>
          <w:w w:val="105"/>
          <w:sz w:val="27"/>
          <w:szCs w:val="27"/>
        </w:rPr>
        <w:tab/>
        <w:t>»ges</w:t>
      </w:r>
      <w:r>
        <w:rPr>
          <w:color w:val="3F3B3D"/>
          <w:spacing w:val="9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c</w:t>
      </w:r>
      <w:r>
        <w:rPr>
          <w:color w:val="3F3B3D"/>
          <w:spacing w:val="-44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h</w:t>
      </w:r>
      <w:r>
        <w:rPr>
          <w:color w:val="3F3B3D"/>
          <w:spacing w:val="-40"/>
          <w:w w:val="105"/>
          <w:sz w:val="27"/>
          <w:szCs w:val="27"/>
        </w:rPr>
        <w:t xml:space="preserve"> </w:t>
      </w:r>
      <w:r>
        <w:rPr>
          <w:color w:val="262324"/>
          <w:spacing w:val="5"/>
          <w:w w:val="105"/>
          <w:sz w:val="27"/>
          <w:szCs w:val="27"/>
        </w:rPr>
        <w:t>l</w:t>
      </w:r>
      <w:r>
        <w:rPr>
          <w:color w:val="3F3B3D"/>
          <w:spacing w:val="5"/>
          <w:w w:val="105"/>
          <w:sz w:val="27"/>
          <w:szCs w:val="27"/>
        </w:rPr>
        <w:t>o</w:t>
      </w:r>
      <w:r>
        <w:rPr>
          <w:color w:val="3F3B3D"/>
          <w:spacing w:val="-49"/>
          <w:w w:val="105"/>
          <w:sz w:val="27"/>
          <w:szCs w:val="27"/>
        </w:rPr>
        <w:t xml:space="preserve"> </w:t>
      </w:r>
      <w:r>
        <w:rPr>
          <w:color w:val="262324"/>
          <w:spacing w:val="11"/>
          <w:w w:val="105"/>
          <w:sz w:val="27"/>
          <w:szCs w:val="27"/>
        </w:rPr>
        <w:t>s</w:t>
      </w:r>
      <w:r>
        <w:rPr>
          <w:color w:val="3F3B3D"/>
          <w:spacing w:val="11"/>
          <w:w w:val="105"/>
          <w:sz w:val="27"/>
          <w:szCs w:val="27"/>
        </w:rPr>
        <w:t>s</w:t>
      </w:r>
      <w:r>
        <w:rPr>
          <w:color w:val="3F3B3D"/>
          <w:spacing w:val="-50"/>
          <w:w w:val="105"/>
          <w:sz w:val="27"/>
          <w:szCs w:val="27"/>
        </w:rPr>
        <w:t xml:space="preserve"> </w:t>
      </w:r>
      <w:r>
        <w:rPr>
          <w:color w:val="3F3B3D"/>
          <w:spacing w:val="16"/>
          <w:w w:val="105"/>
          <w:sz w:val="27"/>
          <w:szCs w:val="27"/>
        </w:rPr>
        <w:t>e</w:t>
      </w:r>
      <w:r>
        <w:rPr>
          <w:color w:val="262324"/>
          <w:spacing w:val="16"/>
          <w:w w:val="105"/>
          <w:sz w:val="27"/>
          <w:szCs w:val="27"/>
        </w:rPr>
        <w:t>n</w:t>
      </w:r>
      <w:r>
        <w:rPr>
          <w:color w:val="262324"/>
          <w:spacing w:val="-47"/>
          <w:w w:val="105"/>
          <w:sz w:val="27"/>
          <w:szCs w:val="27"/>
        </w:rPr>
        <w:t xml:space="preserve"> </w:t>
      </w:r>
      <w:r>
        <w:rPr>
          <w:color w:val="3F3B3D"/>
          <w:spacing w:val="15"/>
          <w:w w:val="105"/>
          <w:sz w:val="27"/>
          <w:szCs w:val="27"/>
        </w:rPr>
        <w:t>em</w:t>
      </w:r>
      <w:r>
        <w:rPr>
          <w:color w:val="3F3B3D"/>
          <w:spacing w:val="15"/>
          <w:w w:val="105"/>
          <w:sz w:val="27"/>
          <w:szCs w:val="27"/>
        </w:rPr>
        <w:tab/>
      </w:r>
      <w:r>
        <w:rPr>
          <w:color w:val="3F3B3D"/>
          <w:spacing w:val="13"/>
          <w:w w:val="105"/>
          <w:sz w:val="27"/>
          <w:szCs w:val="27"/>
        </w:rPr>
        <w:t>Einsa</w:t>
      </w:r>
      <w:r>
        <w:rPr>
          <w:color w:val="262324"/>
          <w:spacing w:val="13"/>
          <w:w w:val="105"/>
          <w:sz w:val="27"/>
          <w:szCs w:val="27"/>
        </w:rPr>
        <w:t>t</w:t>
      </w:r>
      <w:r>
        <w:rPr>
          <w:color w:val="3F3B3D"/>
          <w:spacing w:val="13"/>
          <w:w w:val="105"/>
          <w:sz w:val="27"/>
          <w:szCs w:val="27"/>
        </w:rPr>
        <w:t xml:space="preserve">z </w:t>
      </w:r>
      <w:r>
        <w:rPr>
          <w:color w:val="3F3B3D"/>
          <w:w w:val="105"/>
          <w:sz w:val="27"/>
          <w:szCs w:val="27"/>
        </w:rPr>
        <w:t>der</w:t>
      </w:r>
      <w:r>
        <w:rPr>
          <w:color w:val="3F3B3D"/>
          <w:spacing w:val="64"/>
          <w:w w:val="105"/>
          <w:sz w:val="27"/>
          <w:szCs w:val="27"/>
        </w:rPr>
        <w:t xml:space="preserve"> </w:t>
      </w:r>
      <w:r>
        <w:rPr>
          <w:color w:val="3F3B3D"/>
          <w:spacing w:val="6"/>
          <w:w w:val="105"/>
          <w:sz w:val="27"/>
          <w:szCs w:val="27"/>
        </w:rPr>
        <w:t>ma</w:t>
      </w:r>
      <w:r>
        <w:rPr>
          <w:color w:val="3F3B3D"/>
          <w:spacing w:val="-38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rsc</w:t>
      </w:r>
      <w:r>
        <w:rPr>
          <w:color w:val="3F3B3D"/>
          <w:spacing w:val="-38"/>
          <w:w w:val="105"/>
          <w:sz w:val="27"/>
          <w:szCs w:val="27"/>
        </w:rPr>
        <w:t xml:space="preserve"> </w:t>
      </w:r>
      <w:r>
        <w:rPr>
          <w:color w:val="262324"/>
          <w:spacing w:val="7"/>
          <w:w w:val="105"/>
          <w:sz w:val="27"/>
          <w:szCs w:val="27"/>
        </w:rPr>
        <w:t>h</w:t>
      </w:r>
      <w:r>
        <w:rPr>
          <w:color w:val="3F3B3D"/>
          <w:spacing w:val="7"/>
          <w:w w:val="105"/>
          <w:sz w:val="27"/>
          <w:szCs w:val="27"/>
        </w:rPr>
        <w:t>ie</w:t>
      </w:r>
      <w:r>
        <w:rPr>
          <w:color w:val="3F3B3D"/>
          <w:spacing w:val="-45"/>
          <w:w w:val="105"/>
          <w:sz w:val="27"/>
          <w:szCs w:val="27"/>
        </w:rPr>
        <w:t xml:space="preserve"> </w:t>
      </w:r>
      <w:r>
        <w:rPr>
          <w:color w:val="262324"/>
          <w:spacing w:val="11"/>
          <w:w w:val="105"/>
          <w:sz w:val="27"/>
          <w:szCs w:val="27"/>
        </w:rPr>
        <w:t>ren</w:t>
      </w:r>
      <w:r>
        <w:rPr>
          <w:color w:val="262324"/>
          <w:spacing w:val="-38"/>
          <w:w w:val="105"/>
          <w:sz w:val="27"/>
          <w:szCs w:val="27"/>
        </w:rPr>
        <w:t xml:space="preserve"> </w:t>
      </w:r>
      <w:r>
        <w:rPr>
          <w:color w:val="262324"/>
          <w:spacing w:val="12"/>
          <w:w w:val="105"/>
          <w:sz w:val="27"/>
          <w:szCs w:val="27"/>
        </w:rPr>
        <w:t>de</w:t>
      </w:r>
      <w:r>
        <w:rPr>
          <w:color w:val="3F3B3D"/>
          <w:spacing w:val="12"/>
          <w:w w:val="105"/>
          <w:sz w:val="27"/>
          <w:szCs w:val="27"/>
        </w:rPr>
        <w:t>n</w:t>
      </w:r>
      <w:r>
        <w:rPr>
          <w:color w:val="3F3B3D"/>
          <w:spacing w:val="14"/>
          <w:w w:val="105"/>
          <w:sz w:val="27"/>
          <w:szCs w:val="27"/>
        </w:rPr>
        <w:t xml:space="preserve"> </w:t>
      </w:r>
      <w:r>
        <w:rPr>
          <w:color w:val="3F3B3D"/>
          <w:spacing w:val="17"/>
          <w:w w:val="105"/>
          <w:sz w:val="27"/>
          <w:szCs w:val="27"/>
        </w:rPr>
        <w:t>S</w:t>
      </w:r>
      <w:r>
        <w:rPr>
          <w:color w:val="262324"/>
          <w:spacing w:val="17"/>
          <w:w w:val="105"/>
          <w:sz w:val="27"/>
          <w:szCs w:val="27"/>
        </w:rPr>
        <w:t>ud</w:t>
      </w:r>
      <w:r>
        <w:rPr>
          <w:color w:val="3F3B3D"/>
          <w:spacing w:val="17"/>
          <w:w w:val="105"/>
          <w:sz w:val="27"/>
          <w:szCs w:val="27"/>
        </w:rPr>
        <w:t>e</w:t>
      </w:r>
      <w:r>
        <w:rPr>
          <w:color w:val="262324"/>
          <w:spacing w:val="17"/>
          <w:w w:val="105"/>
          <w:sz w:val="27"/>
          <w:szCs w:val="27"/>
        </w:rPr>
        <w:t>t</w:t>
      </w:r>
      <w:r>
        <w:rPr>
          <w:color w:val="3F3B3D"/>
          <w:spacing w:val="17"/>
          <w:w w:val="105"/>
          <w:sz w:val="27"/>
          <w:szCs w:val="27"/>
        </w:rPr>
        <w:t>en</w:t>
      </w:r>
      <w:r>
        <w:rPr>
          <w:color w:val="262324"/>
          <w:spacing w:val="17"/>
          <w:w w:val="105"/>
          <w:sz w:val="27"/>
          <w:szCs w:val="27"/>
        </w:rPr>
        <w:t>deu</w:t>
      </w:r>
      <w:r>
        <w:rPr>
          <w:color w:val="3F3B3D"/>
          <w:spacing w:val="17"/>
          <w:w w:val="105"/>
          <w:sz w:val="27"/>
          <w:szCs w:val="27"/>
        </w:rPr>
        <w:t>tsc</w:t>
      </w:r>
      <w:r>
        <w:rPr>
          <w:color w:val="3F3B3D"/>
          <w:spacing w:val="-35"/>
          <w:w w:val="105"/>
          <w:sz w:val="27"/>
          <w:szCs w:val="27"/>
        </w:rPr>
        <w:t xml:space="preserve"> </w:t>
      </w:r>
      <w:r>
        <w:rPr>
          <w:color w:val="3F3B3D"/>
          <w:spacing w:val="12"/>
          <w:w w:val="105"/>
          <w:sz w:val="27"/>
          <w:szCs w:val="27"/>
        </w:rPr>
        <w:t>he</w:t>
      </w:r>
      <w:r>
        <w:rPr>
          <w:color w:val="262324"/>
          <w:spacing w:val="12"/>
          <w:w w:val="105"/>
          <w:sz w:val="27"/>
          <w:szCs w:val="27"/>
        </w:rPr>
        <w:t>n</w:t>
      </w:r>
      <w:r>
        <w:rPr>
          <w:color w:val="262324"/>
          <w:spacing w:val="-38"/>
          <w:w w:val="105"/>
          <w:sz w:val="27"/>
          <w:szCs w:val="27"/>
        </w:rPr>
        <w:t xml:space="preserve"> </w:t>
      </w:r>
      <w:r>
        <w:rPr>
          <w:color w:val="3F3B3D"/>
          <w:spacing w:val="-9"/>
          <w:w w:val="95"/>
          <w:sz w:val="27"/>
          <w:szCs w:val="27"/>
        </w:rPr>
        <w:t xml:space="preserve">(&lt;. </w:t>
      </w:r>
      <w:r>
        <w:rPr>
          <w:color w:val="3F3B3D"/>
          <w:w w:val="105"/>
          <w:sz w:val="28"/>
          <w:szCs w:val="28"/>
        </w:rPr>
        <w:t xml:space="preserve">To </w:t>
      </w:r>
      <w:r>
        <w:rPr>
          <w:color w:val="3F3B3D"/>
          <w:w w:val="105"/>
          <w:sz w:val="27"/>
          <w:szCs w:val="27"/>
        </w:rPr>
        <w:t xml:space="preserve">je ryzí </w:t>
      </w:r>
      <w:r>
        <w:rPr>
          <w:color w:val="262324"/>
          <w:spacing w:val="10"/>
          <w:w w:val="105"/>
          <w:sz w:val="27"/>
          <w:szCs w:val="27"/>
        </w:rPr>
        <w:t>j</w:t>
      </w:r>
      <w:r>
        <w:rPr>
          <w:color w:val="3F3B3D"/>
          <w:spacing w:val="10"/>
          <w:w w:val="105"/>
          <w:sz w:val="27"/>
          <w:szCs w:val="27"/>
        </w:rPr>
        <w:t xml:space="preserve">azyk </w:t>
      </w:r>
      <w:r>
        <w:rPr>
          <w:color w:val="3F3B3D"/>
          <w:spacing w:val="12"/>
          <w:w w:val="105"/>
          <w:sz w:val="27"/>
          <w:szCs w:val="27"/>
        </w:rPr>
        <w:t>do</w:t>
      </w:r>
      <w:r>
        <w:rPr>
          <w:color w:val="262324"/>
          <w:spacing w:val="12"/>
          <w:w w:val="105"/>
          <w:sz w:val="27"/>
          <w:szCs w:val="27"/>
        </w:rPr>
        <w:t xml:space="preserve">by  </w:t>
      </w:r>
      <w:r>
        <w:rPr>
          <w:color w:val="262324"/>
          <w:spacing w:val="11"/>
          <w:w w:val="105"/>
          <w:sz w:val="27"/>
          <w:szCs w:val="27"/>
        </w:rPr>
        <w:t xml:space="preserve">hitl </w:t>
      </w:r>
      <w:r>
        <w:rPr>
          <w:color w:val="3F3B3D"/>
          <w:spacing w:val="12"/>
          <w:w w:val="105"/>
          <w:sz w:val="27"/>
          <w:szCs w:val="27"/>
        </w:rPr>
        <w:t>erovs</w:t>
      </w:r>
      <w:r>
        <w:rPr>
          <w:color w:val="262324"/>
          <w:spacing w:val="12"/>
          <w:w w:val="105"/>
          <w:sz w:val="27"/>
          <w:szCs w:val="27"/>
        </w:rPr>
        <w:t>k</w:t>
      </w:r>
      <w:r>
        <w:rPr>
          <w:color w:val="3F3B3D"/>
          <w:spacing w:val="12"/>
          <w:w w:val="105"/>
          <w:sz w:val="27"/>
          <w:szCs w:val="27"/>
        </w:rPr>
        <w:t xml:space="preserve">é </w:t>
      </w:r>
      <w:r>
        <w:rPr>
          <w:color w:val="262324"/>
          <w:w w:val="105"/>
          <w:sz w:val="27"/>
          <w:szCs w:val="27"/>
        </w:rPr>
        <w:t xml:space="preserve">:  kdo </w:t>
      </w:r>
      <w:r>
        <w:rPr>
          <w:color w:val="3F3B3D"/>
          <w:w w:val="105"/>
          <w:sz w:val="27"/>
          <w:szCs w:val="27"/>
        </w:rPr>
        <w:t xml:space="preserve">takto </w:t>
      </w:r>
      <w:r>
        <w:rPr>
          <w:color w:val="3F3B3D"/>
          <w:spacing w:val="6"/>
          <w:w w:val="105"/>
          <w:sz w:val="27"/>
          <w:szCs w:val="27"/>
        </w:rPr>
        <w:t>hovo</w:t>
      </w:r>
      <w:r>
        <w:rPr>
          <w:color w:val="262324"/>
          <w:spacing w:val="6"/>
          <w:w w:val="105"/>
          <w:sz w:val="27"/>
          <w:szCs w:val="27"/>
        </w:rPr>
        <w:t>ř</w:t>
      </w:r>
      <w:r>
        <w:rPr>
          <w:color w:val="3F3B3D"/>
          <w:spacing w:val="6"/>
          <w:w w:val="105"/>
          <w:sz w:val="27"/>
          <w:szCs w:val="27"/>
        </w:rPr>
        <w:t>í</w:t>
      </w:r>
      <w:r>
        <w:rPr>
          <w:color w:val="262324"/>
          <w:spacing w:val="6"/>
          <w:w w:val="105"/>
          <w:sz w:val="27"/>
          <w:szCs w:val="27"/>
        </w:rPr>
        <w:t xml:space="preserve">, </w:t>
      </w:r>
      <w:r>
        <w:rPr>
          <w:color w:val="262324"/>
          <w:spacing w:val="12"/>
          <w:w w:val="105"/>
          <w:sz w:val="27"/>
          <w:szCs w:val="27"/>
        </w:rPr>
        <w:t>n</w:t>
      </w:r>
      <w:r>
        <w:rPr>
          <w:color w:val="3F3B3D"/>
          <w:spacing w:val="12"/>
          <w:w w:val="105"/>
          <w:sz w:val="27"/>
          <w:szCs w:val="27"/>
        </w:rPr>
        <w:t xml:space="preserve">e </w:t>
      </w:r>
      <w:r>
        <w:rPr>
          <w:color w:val="3F3B3D"/>
          <w:spacing w:val="2"/>
          <w:w w:val="105"/>
          <w:sz w:val="27"/>
          <w:szCs w:val="27"/>
        </w:rPr>
        <w:t>p</w:t>
      </w:r>
      <w:r>
        <w:rPr>
          <w:color w:val="262324"/>
          <w:spacing w:val="2"/>
          <w:w w:val="105"/>
          <w:sz w:val="27"/>
          <w:szCs w:val="27"/>
        </w:rPr>
        <w:t xml:space="preserve">od </w:t>
      </w:r>
      <w:r>
        <w:rPr>
          <w:color w:val="262324"/>
          <w:spacing w:val="10"/>
          <w:w w:val="105"/>
          <w:sz w:val="27"/>
          <w:szCs w:val="27"/>
        </w:rPr>
        <w:t xml:space="preserve">robil </w:t>
      </w:r>
      <w:r>
        <w:rPr>
          <w:color w:val="262324"/>
          <w:w w:val="105"/>
          <w:sz w:val="27"/>
          <w:szCs w:val="27"/>
        </w:rPr>
        <w:t xml:space="preserve">s </w:t>
      </w:r>
      <w:r>
        <w:rPr>
          <w:color w:val="3F3B3D"/>
          <w:w w:val="105"/>
          <w:sz w:val="27"/>
          <w:szCs w:val="27"/>
        </w:rPr>
        <w:t xml:space="preserve">e </w:t>
      </w:r>
      <w:r>
        <w:rPr>
          <w:color w:val="262324"/>
          <w:spacing w:val="6"/>
          <w:w w:val="105"/>
          <w:sz w:val="27"/>
          <w:szCs w:val="27"/>
        </w:rPr>
        <w:t>j</w:t>
      </w:r>
      <w:r>
        <w:rPr>
          <w:color w:val="3F3B3D"/>
          <w:spacing w:val="6"/>
          <w:w w:val="105"/>
          <w:sz w:val="27"/>
          <w:szCs w:val="27"/>
        </w:rPr>
        <w:t xml:space="preserve">eš </w:t>
      </w:r>
      <w:r>
        <w:rPr>
          <w:color w:val="262324"/>
          <w:spacing w:val="12"/>
          <w:w w:val="105"/>
          <w:sz w:val="27"/>
          <w:szCs w:val="27"/>
        </w:rPr>
        <w:t>t</w:t>
      </w:r>
      <w:r>
        <w:rPr>
          <w:color w:val="3F3B3D"/>
          <w:spacing w:val="12"/>
          <w:w w:val="105"/>
          <w:sz w:val="27"/>
          <w:szCs w:val="27"/>
        </w:rPr>
        <w:t xml:space="preserve">ě </w:t>
      </w:r>
      <w:r>
        <w:rPr>
          <w:color w:val="262324"/>
          <w:spacing w:val="10"/>
          <w:w w:val="105"/>
          <w:sz w:val="27"/>
          <w:szCs w:val="27"/>
        </w:rPr>
        <w:t>du</w:t>
      </w:r>
      <w:r>
        <w:rPr>
          <w:color w:val="3F3B3D"/>
          <w:spacing w:val="10"/>
          <w:w w:val="105"/>
          <w:sz w:val="27"/>
          <w:szCs w:val="27"/>
        </w:rPr>
        <w:t>šev</w:t>
      </w:r>
      <w:r>
        <w:rPr>
          <w:color w:val="262324"/>
          <w:spacing w:val="10"/>
          <w:w w:val="105"/>
          <w:sz w:val="27"/>
          <w:szCs w:val="27"/>
        </w:rPr>
        <w:t xml:space="preserve">ní </w:t>
      </w:r>
      <w:r>
        <w:rPr>
          <w:color w:val="3F3B3D"/>
          <w:w w:val="105"/>
          <w:sz w:val="27"/>
          <w:szCs w:val="27"/>
        </w:rPr>
        <w:t xml:space="preserve">denac ifi ka </w:t>
      </w:r>
      <w:r>
        <w:rPr>
          <w:color w:val="262324"/>
          <w:w w:val="105"/>
          <w:sz w:val="27"/>
          <w:szCs w:val="27"/>
        </w:rPr>
        <w:t xml:space="preserve">ci. </w:t>
      </w:r>
      <w:r>
        <w:rPr>
          <w:color w:val="262324"/>
          <w:spacing w:val="13"/>
          <w:w w:val="105"/>
          <w:sz w:val="27"/>
          <w:szCs w:val="27"/>
        </w:rPr>
        <w:t>L</w:t>
      </w:r>
      <w:r>
        <w:rPr>
          <w:color w:val="3F3B3D"/>
          <w:spacing w:val="13"/>
          <w:w w:val="105"/>
          <w:sz w:val="27"/>
          <w:szCs w:val="27"/>
        </w:rPr>
        <w:t xml:space="preserve">ze </w:t>
      </w:r>
      <w:r>
        <w:rPr>
          <w:color w:val="262324"/>
          <w:spacing w:val="12"/>
          <w:w w:val="105"/>
          <w:sz w:val="27"/>
          <w:szCs w:val="27"/>
        </w:rPr>
        <w:t>v</w:t>
      </w:r>
      <w:r>
        <w:rPr>
          <w:color w:val="3F3B3D"/>
          <w:spacing w:val="12"/>
          <w:w w:val="105"/>
          <w:sz w:val="27"/>
          <w:szCs w:val="27"/>
        </w:rPr>
        <w:t>ů</w:t>
      </w:r>
      <w:r>
        <w:rPr>
          <w:color w:val="262324"/>
          <w:spacing w:val="12"/>
          <w:w w:val="105"/>
          <w:sz w:val="27"/>
          <w:szCs w:val="27"/>
        </w:rPr>
        <w:t xml:space="preserve">bec </w:t>
      </w:r>
      <w:r>
        <w:rPr>
          <w:color w:val="262324"/>
          <w:w w:val="105"/>
          <w:sz w:val="27"/>
          <w:szCs w:val="27"/>
        </w:rPr>
        <w:t xml:space="preserve">myslet </w:t>
      </w:r>
      <w:r>
        <w:rPr>
          <w:color w:val="262324"/>
          <w:spacing w:val="2"/>
          <w:w w:val="105"/>
          <w:sz w:val="27"/>
          <w:szCs w:val="27"/>
        </w:rPr>
        <w:t>n</w:t>
      </w:r>
      <w:r>
        <w:rPr>
          <w:color w:val="3F3B3D"/>
          <w:spacing w:val="2"/>
          <w:w w:val="105"/>
          <w:sz w:val="27"/>
          <w:szCs w:val="27"/>
        </w:rPr>
        <w:t>ac</w:t>
      </w:r>
      <w:r>
        <w:rPr>
          <w:color w:val="262324"/>
          <w:spacing w:val="2"/>
          <w:w w:val="105"/>
          <w:sz w:val="27"/>
          <w:szCs w:val="27"/>
        </w:rPr>
        <w:t>i</w:t>
      </w:r>
      <w:r>
        <w:rPr>
          <w:color w:val="3F3B3D"/>
          <w:spacing w:val="2"/>
          <w:w w:val="105"/>
          <w:sz w:val="27"/>
          <w:szCs w:val="27"/>
        </w:rPr>
        <w:t xml:space="preserve">s </w:t>
      </w:r>
      <w:r>
        <w:rPr>
          <w:color w:val="262324"/>
          <w:w w:val="105"/>
          <w:sz w:val="27"/>
          <w:szCs w:val="27"/>
        </w:rPr>
        <w:t xml:space="preserve">tic­ </w:t>
      </w:r>
      <w:r>
        <w:rPr>
          <w:color w:val="3F3B3D"/>
          <w:w w:val="105"/>
          <w:sz w:val="27"/>
          <w:szCs w:val="27"/>
        </w:rPr>
        <w:t>kým</w:t>
      </w:r>
      <w:r>
        <w:rPr>
          <w:color w:val="3F3B3D"/>
          <w:spacing w:val="31"/>
          <w:w w:val="105"/>
          <w:sz w:val="27"/>
          <w:szCs w:val="27"/>
        </w:rPr>
        <w:t xml:space="preserve"> </w:t>
      </w:r>
      <w:r>
        <w:rPr>
          <w:color w:val="3F3B3D"/>
          <w:spacing w:val="8"/>
          <w:w w:val="105"/>
          <w:sz w:val="27"/>
          <w:szCs w:val="27"/>
        </w:rPr>
        <w:t>moz</w:t>
      </w:r>
      <w:r>
        <w:rPr>
          <w:color w:val="262324"/>
          <w:spacing w:val="8"/>
          <w:w w:val="105"/>
          <w:sz w:val="27"/>
          <w:szCs w:val="27"/>
        </w:rPr>
        <w:t>ken1</w:t>
      </w:r>
      <w:r>
        <w:rPr>
          <w:color w:val="262324"/>
          <w:spacing w:val="-16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7"/>
          <w:szCs w:val="27"/>
        </w:rPr>
        <w:t>na</w:t>
      </w:r>
      <w:r>
        <w:rPr>
          <w:color w:val="262324"/>
          <w:spacing w:val="6"/>
          <w:w w:val="105"/>
          <w:sz w:val="27"/>
          <w:szCs w:val="27"/>
        </w:rPr>
        <w:t xml:space="preserve"> </w:t>
      </w:r>
      <w:r>
        <w:rPr>
          <w:color w:val="262324"/>
          <w:spacing w:val="4"/>
          <w:w w:val="105"/>
          <w:sz w:val="27"/>
          <w:szCs w:val="27"/>
        </w:rPr>
        <w:t>de</w:t>
      </w:r>
      <w:r>
        <w:rPr>
          <w:color w:val="3F3B3D"/>
          <w:spacing w:val="4"/>
          <w:w w:val="105"/>
          <w:sz w:val="27"/>
          <w:szCs w:val="27"/>
        </w:rPr>
        <w:t>n1o</w:t>
      </w:r>
      <w:r>
        <w:rPr>
          <w:color w:val="262324"/>
          <w:spacing w:val="4"/>
          <w:w w:val="105"/>
          <w:sz w:val="27"/>
          <w:szCs w:val="27"/>
        </w:rPr>
        <w:t>k</w:t>
      </w:r>
      <w:r>
        <w:rPr>
          <w:color w:val="262324"/>
          <w:spacing w:val="-37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7"/>
          <w:szCs w:val="27"/>
        </w:rPr>
        <w:t>r</w:t>
      </w:r>
      <w:r>
        <w:rPr>
          <w:color w:val="262324"/>
          <w:spacing w:val="-40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a</w:t>
      </w:r>
      <w:r>
        <w:rPr>
          <w:color w:val="3F3B3D"/>
          <w:spacing w:val="-26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7"/>
          <w:szCs w:val="27"/>
        </w:rPr>
        <w:t>t</w:t>
      </w:r>
      <w:r>
        <w:rPr>
          <w:color w:val="262324"/>
          <w:spacing w:val="-38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7"/>
          <w:szCs w:val="27"/>
        </w:rPr>
        <w:t>ic</w:t>
      </w:r>
      <w:r>
        <w:rPr>
          <w:color w:val="262324"/>
          <w:spacing w:val="-27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7"/>
          <w:szCs w:val="27"/>
        </w:rPr>
        <w:t>k</w:t>
      </w:r>
      <w:r>
        <w:rPr>
          <w:color w:val="262324"/>
          <w:spacing w:val="-34"/>
          <w:w w:val="105"/>
          <w:sz w:val="27"/>
          <w:szCs w:val="27"/>
        </w:rPr>
        <w:t xml:space="preserve"> </w:t>
      </w:r>
      <w:r>
        <w:rPr>
          <w:color w:val="262324"/>
          <w:spacing w:val="7"/>
          <w:w w:val="105"/>
          <w:sz w:val="27"/>
          <w:szCs w:val="27"/>
        </w:rPr>
        <w:t>ou</w:t>
      </w:r>
      <w:r>
        <w:rPr>
          <w:color w:val="262324"/>
          <w:spacing w:val="42"/>
          <w:w w:val="105"/>
          <w:sz w:val="27"/>
          <w:szCs w:val="27"/>
        </w:rPr>
        <w:t xml:space="preserve"> </w:t>
      </w:r>
      <w:r>
        <w:rPr>
          <w:color w:val="262324"/>
          <w:spacing w:val="6"/>
          <w:w w:val="105"/>
          <w:sz w:val="27"/>
          <w:szCs w:val="27"/>
        </w:rPr>
        <w:t>Evr</w:t>
      </w:r>
      <w:r>
        <w:rPr>
          <w:color w:val="262324"/>
          <w:spacing w:val="-34"/>
          <w:w w:val="105"/>
          <w:sz w:val="27"/>
          <w:szCs w:val="27"/>
        </w:rPr>
        <w:t xml:space="preserve"> </w:t>
      </w:r>
      <w:r>
        <w:rPr>
          <w:color w:val="262324"/>
          <w:spacing w:val="8"/>
          <w:w w:val="105"/>
          <w:sz w:val="27"/>
          <w:szCs w:val="27"/>
        </w:rPr>
        <w:t>opu</w:t>
      </w:r>
      <w:r>
        <w:rPr>
          <w:color w:val="262324"/>
          <w:spacing w:val="-34"/>
          <w:w w:val="105"/>
          <w:sz w:val="27"/>
          <w:szCs w:val="27"/>
        </w:rPr>
        <w:t xml:space="preserve"> </w:t>
      </w:r>
      <w:r>
        <w:rPr>
          <w:color w:val="3F3B3D"/>
          <w:w w:val="105"/>
          <w:sz w:val="27"/>
          <w:szCs w:val="27"/>
        </w:rPr>
        <w:t>?</w:t>
      </w:r>
    </w:p>
    <w:p w14:paraId="789E8CCD" w14:textId="77777777" w:rsidR="00095916" w:rsidRDefault="00095916">
      <w:pPr>
        <w:pStyle w:val="Zkladntext"/>
        <w:kinsoku w:val="0"/>
        <w:overflowPunct w:val="0"/>
        <w:spacing w:before="5"/>
        <w:rPr>
          <w:sz w:val="39"/>
          <w:szCs w:val="39"/>
        </w:rPr>
      </w:pPr>
    </w:p>
    <w:p w14:paraId="758C847D" w14:textId="77777777" w:rsidR="00095916" w:rsidRDefault="00095916">
      <w:pPr>
        <w:pStyle w:val="Zkladntext"/>
        <w:tabs>
          <w:tab w:val="left" w:pos="1401"/>
          <w:tab w:val="left" w:pos="2198"/>
          <w:tab w:val="left" w:pos="3086"/>
          <w:tab w:val="left" w:pos="4680"/>
          <w:tab w:val="left" w:pos="4963"/>
        </w:tabs>
        <w:kinsoku w:val="0"/>
        <w:overflowPunct w:val="0"/>
        <w:spacing w:before="1" w:line="211" w:lineRule="auto"/>
        <w:ind w:left="420" w:right="131" w:firstLine="360"/>
        <w:rPr>
          <w:color w:val="262324"/>
          <w:w w:val="110"/>
          <w:sz w:val="27"/>
          <w:szCs w:val="27"/>
        </w:rPr>
      </w:pPr>
      <w:r>
        <w:rPr>
          <w:color w:val="3F3B3D"/>
          <w:w w:val="110"/>
          <w:sz w:val="27"/>
          <w:szCs w:val="27"/>
        </w:rPr>
        <w:t xml:space="preserve">Pe </w:t>
      </w:r>
      <w:r>
        <w:rPr>
          <w:color w:val="3F3B3D"/>
          <w:spacing w:val="10"/>
          <w:w w:val="110"/>
          <w:sz w:val="27"/>
          <w:szCs w:val="27"/>
        </w:rPr>
        <w:t>riodi</w:t>
      </w:r>
      <w:r>
        <w:rPr>
          <w:color w:val="262324"/>
          <w:spacing w:val="10"/>
          <w:w w:val="110"/>
          <w:sz w:val="27"/>
          <w:szCs w:val="27"/>
        </w:rPr>
        <w:t>c</w:t>
      </w:r>
      <w:r>
        <w:rPr>
          <w:color w:val="3F3B3D"/>
          <w:spacing w:val="10"/>
          <w:w w:val="110"/>
          <w:sz w:val="27"/>
          <w:szCs w:val="27"/>
        </w:rPr>
        <w:t xml:space="preserve">ký </w:t>
      </w:r>
      <w:r>
        <w:rPr>
          <w:color w:val="262324"/>
          <w:w w:val="110"/>
          <w:sz w:val="27"/>
          <w:szCs w:val="27"/>
        </w:rPr>
        <w:t>tisk českých Němců v</w:t>
      </w:r>
      <w:r>
        <w:rPr>
          <w:color w:val="3F3B3D"/>
          <w:w w:val="110"/>
          <w:sz w:val="27"/>
          <w:szCs w:val="27"/>
        </w:rPr>
        <w:t xml:space="preserve">e </w:t>
      </w:r>
      <w:r>
        <w:rPr>
          <w:color w:val="3F3B3D"/>
          <w:spacing w:val="6"/>
          <w:w w:val="110"/>
          <w:sz w:val="27"/>
          <w:szCs w:val="27"/>
        </w:rPr>
        <w:t>s</w:t>
      </w:r>
      <w:r>
        <w:rPr>
          <w:color w:val="262324"/>
          <w:spacing w:val="6"/>
          <w:w w:val="110"/>
          <w:sz w:val="27"/>
          <w:szCs w:val="27"/>
        </w:rPr>
        <w:t xml:space="preserve">pol- </w:t>
      </w:r>
      <w:r>
        <w:rPr>
          <w:color w:val="3F3B3D"/>
          <w:w w:val="110"/>
          <w:sz w:val="27"/>
          <w:szCs w:val="27"/>
        </w:rPr>
        <w:t xml:space="preserve">kové r ep </w:t>
      </w:r>
      <w:r>
        <w:rPr>
          <w:color w:val="262324"/>
          <w:spacing w:val="5"/>
          <w:w w:val="110"/>
          <w:sz w:val="27"/>
          <w:szCs w:val="27"/>
        </w:rPr>
        <w:t xml:space="preserve">ubli </w:t>
      </w:r>
      <w:r>
        <w:rPr>
          <w:color w:val="3F3B3D"/>
          <w:spacing w:val="6"/>
          <w:w w:val="110"/>
          <w:sz w:val="27"/>
          <w:szCs w:val="27"/>
        </w:rPr>
        <w:t>c</w:t>
      </w:r>
      <w:r>
        <w:rPr>
          <w:color w:val="262324"/>
          <w:spacing w:val="6"/>
          <w:w w:val="110"/>
          <w:sz w:val="27"/>
          <w:szCs w:val="27"/>
        </w:rPr>
        <w:t xml:space="preserve">e </w:t>
      </w:r>
      <w:r>
        <w:rPr>
          <w:color w:val="262324"/>
          <w:w w:val="110"/>
          <w:sz w:val="27"/>
          <w:szCs w:val="27"/>
        </w:rPr>
        <w:t xml:space="preserve">vznikl z </w:t>
      </w:r>
      <w:r>
        <w:rPr>
          <w:color w:val="262324"/>
          <w:spacing w:val="10"/>
          <w:w w:val="110"/>
          <w:sz w:val="27"/>
          <w:szCs w:val="27"/>
        </w:rPr>
        <w:t>p</w:t>
      </w:r>
      <w:r>
        <w:rPr>
          <w:color w:val="3F3B3D"/>
          <w:spacing w:val="10"/>
          <w:w w:val="110"/>
          <w:sz w:val="27"/>
          <w:szCs w:val="27"/>
        </w:rPr>
        <w:t>o</w:t>
      </w:r>
      <w:r>
        <w:rPr>
          <w:color w:val="262324"/>
          <w:spacing w:val="10"/>
          <w:w w:val="110"/>
          <w:sz w:val="27"/>
          <w:szCs w:val="27"/>
        </w:rPr>
        <w:t xml:space="preserve">mocných </w:t>
      </w:r>
      <w:r>
        <w:rPr>
          <w:color w:val="262324"/>
          <w:w w:val="110"/>
          <w:sz w:val="27"/>
          <w:szCs w:val="27"/>
        </w:rPr>
        <w:t xml:space="preserve">adre­ </w:t>
      </w:r>
      <w:r>
        <w:rPr>
          <w:color w:val="262324"/>
          <w:spacing w:val="6"/>
          <w:w w:val="110"/>
          <w:sz w:val="27"/>
          <w:szCs w:val="27"/>
        </w:rPr>
        <w:t>s</w:t>
      </w:r>
      <w:r>
        <w:rPr>
          <w:color w:val="3F3B3D"/>
          <w:spacing w:val="6"/>
          <w:w w:val="110"/>
          <w:sz w:val="27"/>
          <w:szCs w:val="27"/>
        </w:rPr>
        <w:t>á</w:t>
      </w:r>
      <w:r>
        <w:rPr>
          <w:color w:val="262324"/>
          <w:spacing w:val="6"/>
          <w:w w:val="110"/>
          <w:sz w:val="27"/>
          <w:szCs w:val="27"/>
        </w:rPr>
        <w:t>ř</w:t>
      </w:r>
      <w:r>
        <w:rPr>
          <w:color w:val="3F3B3D"/>
          <w:spacing w:val="6"/>
          <w:w w:val="110"/>
          <w:sz w:val="27"/>
          <w:szCs w:val="27"/>
        </w:rPr>
        <w:t xml:space="preserve">ů, </w:t>
      </w:r>
      <w:r>
        <w:rPr>
          <w:color w:val="262324"/>
          <w:w w:val="110"/>
          <w:sz w:val="27"/>
          <w:szCs w:val="27"/>
        </w:rPr>
        <w:t xml:space="preserve">s </w:t>
      </w:r>
      <w:r>
        <w:rPr>
          <w:color w:val="3F3B3D"/>
          <w:w w:val="110"/>
          <w:sz w:val="27"/>
          <w:szCs w:val="27"/>
        </w:rPr>
        <w:t xml:space="preserve">es </w:t>
      </w:r>
      <w:r>
        <w:rPr>
          <w:color w:val="262324"/>
          <w:spacing w:val="14"/>
          <w:w w:val="110"/>
          <w:sz w:val="27"/>
          <w:szCs w:val="27"/>
        </w:rPr>
        <w:t>t</w:t>
      </w:r>
      <w:r>
        <w:rPr>
          <w:color w:val="3F3B3D"/>
          <w:spacing w:val="14"/>
          <w:w w:val="110"/>
          <w:sz w:val="27"/>
          <w:szCs w:val="27"/>
        </w:rPr>
        <w:t>av</w:t>
      </w:r>
      <w:r>
        <w:rPr>
          <w:color w:val="262324"/>
          <w:spacing w:val="14"/>
          <w:w w:val="110"/>
          <w:sz w:val="27"/>
          <w:szCs w:val="27"/>
        </w:rPr>
        <w:t>en</w:t>
      </w:r>
      <w:r>
        <w:rPr>
          <w:color w:val="3F3B3D"/>
          <w:spacing w:val="14"/>
          <w:w w:val="110"/>
          <w:sz w:val="27"/>
          <w:szCs w:val="27"/>
        </w:rPr>
        <w:t>ý</w:t>
      </w:r>
      <w:r>
        <w:rPr>
          <w:color w:val="262324"/>
          <w:spacing w:val="14"/>
          <w:w w:val="110"/>
          <w:sz w:val="27"/>
          <w:szCs w:val="27"/>
        </w:rPr>
        <w:t xml:space="preserve">ch </w:t>
      </w:r>
      <w:r>
        <w:rPr>
          <w:color w:val="262324"/>
          <w:w w:val="110"/>
          <w:sz w:val="27"/>
          <w:szCs w:val="27"/>
        </w:rPr>
        <w:t xml:space="preserve">místní honorací bývalé </w:t>
      </w:r>
      <w:r>
        <w:rPr>
          <w:color w:val="3F3B3D"/>
          <w:w w:val="110"/>
          <w:sz w:val="27"/>
          <w:szCs w:val="27"/>
        </w:rPr>
        <w:t xml:space="preserve">ves </w:t>
      </w:r>
      <w:r>
        <w:rPr>
          <w:color w:val="3F3B3D"/>
          <w:spacing w:val="5"/>
          <w:w w:val="110"/>
          <w:sz w:val="27"/>
          <w:szCs w:val="27"/>
        </w:rPr>
        <w:t>nic</w:t>
      </w:r>
      <w:r>
        <w:rPr>
          <w:color w:val="262324"/>
          <w:spacing w:val="5"/>
          <w:w w:val="110"/>
          <w:sz w:val="27"/>
          <w:szCs w:val="27"/>
        </w:rPr>
        <w:t xml:space="preserve">ké </w:t>
      </w:r>
      <w:r>
        <w:rPr>
          <w:color w:val="262324"/>
          <w:spacing w:val="11"/>
          <w:w w:val="110"/>
          <w:sz w:val="27"/>
          <w:szCs w:val="27"/>
        </w:rPr>
        <w:t>n</w:t>
      </w:r>
      <w:r>
        <w:rPr>
          <w:color w:val="3F3B3D"/>
          <w:spacing w:val="11"/>
          <w:w w:val="110"/>
          <w:sz w:val="27"/>
          <w:szCs w:val="27"/>
        </w:rPr>
        <w:t>eb</w:t>
      </w:r>
      <w:r>
        <w:rPr>
          <w:color w:val="262324"/>
          <w:spacing w:val="11"/>
          <w:w w:val="110"/>
          <w:sz w:val="27"/>
          <w:szCs w:val="27"/>
        </w:rPr>
        <w:t xml:space="preserve">o </w:t>
      </w:r>
      <w:r>
        <w:rPr>
          <w:color w:val="262324"/>
          <w:spacing w:val="-5"/>
          <w:w w:val="110"/>
          <w:sz w:val="27"/>
          <w:szCs w:val="27"/>
        </w:rPr>
        <w:t>n1</w:t>
      </w:r>
      <w:r>
        <w:rPr>
          <w:color w:val="3F3B3D"/>
          <w:spacing w:val="-5"/>
          <w:w w:val="110"/>
          <w:sz w:val="27"/>
          <w:szCs w:val="27"/>
        </w:rPr>
        <w:t>ě</w:t>
      </w:r>
      <w:r>
        <w:rPr>
          <w:color w:val="262324"/>
          <w:spacing w:val="-5"/>
          <w:w w:val="110"/>
          <w:sz w:val="27"/>
          <w:szCs w:val="27"/>
        </w:rPr>
        <w:t xml:space="preserve">s </w:t>
      </w:r>
      <w:r>
        <w:rPr>
          <w:color w:val="262324"/>
          <w:w w:val="110"/>
          <w:sz w:val="27"/>
          <w:szCs w:val="27"/>
        </w:rPr>
        <w:t xml:space="preserve">ts </w:t>
      </w:r>
      <w:r>
        <w:rPr>
          <w:color w:val="262324"/>
          <w:spacing w:val="9"/>
          <w:w w:val="110"/>
          <w:sz w:val="27"/>
          <w:szCs w:val="27"/>
        </w:rPr>
        <w:t xml:space="preserve">ké </w:t>
      </w:r>
      <w:r>
        <w:rPr>
          <w:color w:val="262324"/>
          <w:w w:val="110"/>
          <w:sz w:val="27"/>
          <w:szCs w:val="27"/>
        </w:rPr>
        <w:t xml:space="preserve">jednotky </w:t>
      </w:r>
      <w:r>
        <w:rPr>
          <w:color w:val="262324"/>
          <w:w w:val="110"/>
          <w:sz w:val="30"/>
          <w:szCs w:val="30"/>
        </w:rPr>
        <w:t xml:space="preserve">a </w:t>
      </w:r>
      <w:r>
        <w:rPr>
          <w:color w:val="262324"/>
          <w:w w:val="110"/>
          <w:sz w:val="27"/>
          <w:szCs w:val="27"/>
        </w:rPr>
        <w:t xml:space="preserve">roze </w:t>
      </w:r>
      <w:r>
        <w:rPr>
          <w:color w:val="262324"/>
          <w:w w:val="110"/>
          <w:sz w:val="30"/>
          <w:szCs w:val="30"/>
        </w:rPr>
        <w:t xml:space="preserve">r </w:t>
      </w:r>
      <w:r>
        <w:rPr>
          <w:color w:val="3F3B3D"/>
          <w:spacing w:val="4"/>
          <w:w w:val="110"/>
          <w:sz w:val="27"/>
          <w:szCs w:val="27"/>
        </w:rPr>
        <w:t>s</w:t>
      </w:r>
      <w:r>
        <w:rPr>
          <w:color w:val="262324"/>
          <w:spacing w:val="4"/>
          <w:w w:val="110"/>
          <w:sz w:val="27"/>
          <w:szCs w:val="27"/>
        </w:rPr>
        <w:t>l</w:t>
      </w:r>
      <w:r>
        <w:rPr>
          <w:color w:val="3F3B3D"/>
          <w:spacing w:val="4"/>
          <w:w w:val="110"/>
          <w:sz w:val="27"/>
          <w:szCs w:val="27"/>
        </w:rPr>
        <w:t xml:space="preserve">anýc </w:t>
      </w:r>
      <w:r>
        <w:rPr>
          <w:color w:val="262324"/>
          <w:w w:val="110"/>
          <w:sz w:val="27"/>
          <w:szCs w:val="27"/>
        </w:rPr>
        <w:t>h</w:t>
      </w:r>
      <w:r>
        <w:rPr>
          <w:color w:val="262324"/>
          <w:spacing w:val="10"/>
          <w:w w:val="110"/>
          <w:sz w:val="27"/>
          <w:szCs w:val="27"/>
        </w:rPr>
        <w:t xml:space="preserve"> </w:t>
      </w:r>
      <w:r>
        <w:rPr>
          <w:color w:val="3F3B3D"/>
          <w:w w:val="110"/>
          <w:sz w:val="27"/>
          <w:szCs w:val="27"/>
        </w:rPr>
        <w:t xml:space="preserve">bý </w:t>
      </w:r>
      <w:r>
        <w:rPr>
          <w:color w:val="3F3B3D"/>
          <w:spacing w:val="-3"/>
          <w:w w:val="110"/>
          <w:sz w:val="27"/>
          <w:szCs w:val="27"/>
        </w:rPr>
        <w:t>v</w:t>
      </w:r>
      <w:r>
        <w:rPr>
          <w:color w:val="262324"/>
          <w:spacing w:val="-3"/>
          <w:w w:val="110"/>
          <w:sz w:val="27"/>
          <w:szCs w:val="27"/>
        </w:rPr>
        <w:t xml:space="preserve">a </w:t>
      </w:r>
      <w:r>
        <w:rPr>
          <w:color w:val="262324"/>
          <w:w w:val="110"/>
          <w:sz w:val="27"/>
          <w:szCs w:val="27"/>
        </w:rPr>
        <w:t xml:space="preserve">lý n1 </w:t>
      </w:r>
      <w:r>
        <w:rPr>
          <w:color w:val="262324"/>
          <w:spacing w:val="22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>spoluobčanům</w:t>
      </w:r>
      <w:r>
        <w:rPr>
          <w:color w:val="262324"/>
          <w:w w:val="110"/>
          <w:sz w:val="27"/>
          <w:szCs w:val="27"/>
        </w:rPr>
        <w:tab/>
        <w:t xml:space="preserve">do no­ </w:t>
      </w:r>
      <w:r>
        <w:rPr>
          <w:color w:val="3F3B3D"/>
          <w:w w:val="110"/>
          <w:sz w:val="27"/>
          <w:szCs w:val="27"/>
        </w:rPr>
        <w:t xml:space="preserve">vých </w:t>
      </w:r>
      <w:r>
        <w:rPr>
          <w:color w:val="262324"/>
          <w:w w:val="110"/>
          <w:sz w:val="27"/>
          <w:szCs w:val="27"/>
        </w:rPr>
        <w:t xml:space="preserve">bydlišť.  </w:t>
      </w:r>
      <w:r>
        <w:rPr>
          <w:color w:val="262324"/>
          <w:w w:val="110"/>
          <w:sz w:val="29"/>
          <w:szCs w:val="29"/>
        </w:rPr>
        <w:t>K</w:t>
      </w:r>
      <w:r>
        <w:rPr>
          <w:color w:val="262324"/>
          <w:spacing w:val="79"/>
          <w:w w:val="110"/>
          <w:sz w:val="29"/>
          <w:szCs w:val="29"/>
        </w:rPr>
        <w:t xml:space="preserve"> </w:t>
      </w:r>
      <w:r>
        <w:rPr>
          <w:color w:val="262324"/>
          <w:w w:val="110"/>
          <w:sz w:val="27"/>
          <w:szCs w:val="27"/>
        </w:rPr>
        <w:t xml:space="preserve">adresám  záhy  přistupo­ </w:t>
      </w:r>
      <w:r>
        <w:rPr>
          <w:color w:val="3F3B3D"/>
          <w:w w:val="110"/>
          <w:sz w:val="27"/>
          <w:szCs w:val="27"/>
        </w:rPr>
        <w:t>v</w:t>
      </w:r>
      <w:r>
        <w:rPr>
          <w:color w:val="262324"/>
          <w:w w:val="110"/>
          <w:sz w:val="27"/>
          <w:szCs w:val="27"/>
        </w:rPr>
        <w:t xml:space="preserve">aly vzpomínky na  nejbližš  okruh  d?!11o­ </w:t>
      </w:r>
      <w:r>
        <w:rPr>
          <w:color w:val="3F3B3D"/>
          <w:w w:val="110"/>
          <w:sz w:val="27"/>
          <w:szCs w:val="27"/>
        </w:rPr>
        <w:t xml:space="preserve">va </w:t>
      </w:r>
      <w:r>
        <w:rPr>
          <w:color w:val="262324"/>
          <w:w w:val="110"/>
          <w:sz w:val="27"/>
          <w:szCs w:val="27"/>
        </w:rPr>
        <w:t xml:space="preserve">; </w:t>
      </w:r>
      <w:r>
        <w:rPr>
          <w:color w:val="3F3B3D"/>
          <w:spacing w:val="9"/>
          <w:w w:val="110"/>
          <w:sz w:val="27"/>
          <w:szCs w:val="27"/>
        </w:rPr>
        <w:t>f</w:t>
      </w:r>
      <w:r>
        <w:rPr>
          <w:color w:val="262324"/>
          <w:spacing w:val="9"/>
          <w:w w:val="110"/>
          <w:sz w:val="27"/>
          <w:szCs w:val="27"/>
        </w:rPr>
        <w:t xml:space="preserve">a </w:t>
      </w:r>
      <w:r>
        <w:rPr>
          <w:color w:val="262324"/>
          <w:spacing w:val="12"/>
          <w:w w:val="110"/>
          <w:sz w:val="27"/>
          <w:szCs w:val="27"/>
        </w:rPr>
        <w:t>r</w:t>
      </w:r>
      <w:r>
        <w:rPr>
          <w:color w:val="3F3B3D"/>
          <w:spacing w:val="12"/>
          <w:w w:val="110"/>
          <w:sz w:val="27"/>
          <w:szCs w:val="27"/>
        </w:rPr>
        <w:t xml:space="preserve">á </w:t>
      </w:r>
      <w:r>
        <w:rPr>
          <w:color w:val="262324"/>
          <w:w w:val="110"/>
          <w:sz w:val="27"/>
          <w:szCs w:val="27"/>
        </w:rPr>
        <w:t xml:space="preserve">ř s </w:t>
      </w:r>
      <w:r>
        <w:rPr>
          <w:color w:val="3F3B3D"/>
          <w:w w:val="110"/>
          <w:sz w:val="27"/>
          <w:szCs w:val="27"/>
        </w:rPr>
        <w:t xml:space="preserve">e </w:t>
      </w:r>
      <w:r>
        <w:rPr>
          <w:color w:val="262324"/>
          <w:w w:val="110"/>
          <w:sz w:val="27"/>
          <w:szCs w:val="27"/>
        </w:rPr>
        <w:t xml:space="preserve">rozepsal o starem k stehcku, učitel o </w:t>
      </w:r>
      <w:r>
        <w:rPr>
          <w:color w:val="262324"/>
          <w:spacing w:val="5"/>
          <w:w w:val="110"/>
          <w:sz w:val="27"/>
          <w:szCs w:val="27"/>
        </w:rPr>
        <w:t>f</w:t>
      </w:r>
      <w:r>
        <w:rPr>
          <w:color w:val="3F3B3D"/>
          <w:spacing w:val="5"/>
          <w:w w:val="110"/>
          <w:sz w:val="27"/>
          <w:szCs w:val="27"/>
        </w:rPr>
        <w:t>o</w:t>
      </w:r>
      <w:r>
        <w:rPr>
          <w:color w:val="262324"/>
          <w:spacing w:val="5"/>
          <w:w w:val="110"/>
          <w:sz w:val="27"/>
          <w:szCs w:val="27"/>
        </w:rPr>
        <w:t xml:space="preserve">lkl </w:t>
      </w:r>
      <w:r>
        <w:rPr>
          <w:color w:val="3F3B3D"/>
          <w:w w:val="110"/>
          <w:sz w:val="27"/>
          <w:szCs w:val="27"/>
        </w:rPr>
        <w:t xml:space="preserve">o </w:t>
      </w:r>
      <w:r>
        <w:rPr>
          <w:color w:val="262324"/>
          <w:w w:val="110"/>
          <w:sz w:val="27"/>
          <w:szCs w:val="27"/>
        </w:rPr>
        <w:t xml:space="preserve">r u ; téměř automatickou re­ </w:t>
      </w:r>
      <w:r>
        <w:rPr>
          <w:color w:val="262324"/>
          <w:w w:val="110"/>
          <w:sz w:val="28"/>
          <w:szCs w:val="28"/>
        </w:rPr>
        <w:t>akcí</w:t>
      </w:r>
      <w:r>
        <w:rPr>
          <w:color w:val="262324"/>
          <w:spacing w:val="77"/>
          <w:w w:val="110"/>
          <w:sz w:val="28"/>
          <w:szCs w:val="28"/>
        </w:rPr>
        <w:t xml:space="preserve"> </w:t>
      </w:r>
      <w:r>
        <w:rPr>
          <w:color w:val="262324"/>
          <w:w w:val="110"/>
          <w:sz w:val="27"/>
          <w:szCs w:val="27"/>
        </w:rPr>
        <w:t xml:space="preserve">se  z  rozmnoženého  katalogu  adres </w:t>
      </w:r>
      <w:r>
        <w:rPr>
          <w:color w:val="3F3B3D"/>
          <w:w w:val="110"/>
          <w:sz w:val="27"/>
          <w:szCs w:val="27"/>
        </w:rPr>
        <w:t>v</w:t>
      </w:r>
      <w:r>
        <w:rPr>
          <w:color w:val="262324"/>
          <w:w w:val="110"/>
          <w:sz w:val="27"/>
          <w:szCs w:val="27"/>
        </w:rPr>
        <w:t>yví jel</w:t>
      </w:r>
      <w:r>
        <w:rPr>
          <w:color w:val="262324"/>
          <w:spacing w:val="-20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32"/>
          <w:szCs w:val="32"/>
        </w:rPr>
        <w:t>t.</w:t>
      </w:r>
      <w:r>
        <w:rPr>
          <w:color w:val="262324"/>
          <w:spacing w:val="28"/>
          <w:w w:val="110"/>
          <w:sz w:val="32"/>
          <w:szCs w:val="32"/>
        </w:rPr>
        <w:t xml:space="preserve"> </w:t>
      </w:r>
      <w:r>
        <w:rPr>
          <w:color w:val="262324"/>
          <w:w w:val="110"/>
          <w:sz w:val="27"/>
          <w:szCs w:val="27"/>
        </w:rPr>
        <w:t>zv.</w:t>
      </w:r>
      <w:r>
        <w:rPr>
          <w:color w:val="262324"/>
          <w:w w:val="110"/>
          <w:sz w:val="27"/>
          <w:szCs w:val="27"/>
        </w:rPr>
        <w:tab/>
      </w:r>
      <w:r>
        <w:rPr>
          <w:color w:val="3F3B3D"/>
          <w:w w:val="110"/>
          <w:sz w:val="27"/>
          <w:szCs w:val="27"/>
        </w:rPr>
        <w:t xml:space="preserve">» </w:t>
      </w:r>
      <w:r>
        <w:rPr>
          <w:color w:val="262324"/>
          <w:spacing w:val="5"/>
          <w:w w:val="110"/>
          <w:sz w:val="27"/>
          <w:szCs w:val="27"/>
        </w:rPr>
        <w:t xml:space="preserve">Lis </w:t>
      </w:r>
      <w:r>
        <w:rPr>
          <w:color w:val="262324"/>
          <w:w w:val="110"/>
          <w:sz w:val="27"/>
          <w:szCs w:val="27"/>
        </w:rPr>
        <w:t>t o domovu« OJei at­ brief)</w:t>
      </w:r>
      <w:r>
        <w:rPr>
          <w:color w:val="262324"/>
          <w:w w:val="110"/>
          <w:sz w:val="27"/>
          <w:szCs w:val="27"/>
        </w:rPr>
        <w:tab/>
      </w:r>
      <w:r>
        <w:rPr>
          <w:color w:val="262324"/>
          <w:spacing w:val="13"/>
          <w:w w:val="110"/>
          <w:sz w:val="27"/>
          <w:szCs w:val="27"/>
        </w:rPr>
        <w:t>primiti</w:t>
      </w:r>
      <w:r>
        <w:rPr>
          <w:color w:val="262324"/>
          <w:spacing w:val="-24"/>
          <w:w w:val="110"/>
          <w:sz w:val="27"/>
          <w:szCs w:val="27"/>
        </w:rPr>
        <w:t xml:space="preserve"> </w:t>
      </w:r>
      <w:r>
        <w:rPr>
          <w:color w:val="3F3B3D"/>
          <w:spacing w:val="13"/>
          <w:w w:val="110"/>
          <w:sz w:val="27"/>
          <w:szCs w:val="27"/>
        </w:rPr>
        <w:t>v</w:t>
      </w:r>
      <w:r>
        <w:rPr>
          <w:color w:val="262324"/>
          <w:spacing w:val="13"/>
          <w:w w:val="110"/>
          <w:sz w:val="27"/>
          <w:szCs w:val="27"/>
        </w:rPr>
        <w:t>ní</w:t>
      </w:r>
      <w:r>
        <w:rPr>
          <w:color w:val="262324"/>
          <w:spacing w:val="13"/>
          <w:w w:val="110"/>
          <w:sz w:val="27"/>
          <w:szCs w:val="27"/>
        </w:rPr>
        <w:tab/>
      </w:r>
      <w:r>
        <w:rPr>
          <w:color w:val="262324"/>
          <w:w w:val="110"/>
          <w:sz w:val="27"/>
          <w:szCs w:val="27"/>
        </w:rPr>
        <w:t>náhražka</w:t>
      </w:r>
      <w:r>
        <w:rPr>
          <w:color w:val="262324"/>
          <w:w w:val="110"/>
          <w:sz w:val="27"/>
          <w:szCs w:val="27"/>
        </w:rPr>
        <w:tab/>
        <w:t>byvaleho</w:t>
      </w:r>
    </w:p>
    <w:p w14:paraId="2AC3AA12" w14:textId="77777777" w:rsidR="00095916" w:rsidRDefault="00095916">
      <w:pPr>
        <w:pStyle w:val="Zkladntext"/>
        <w:kinsoku w:val="0"/>
        <w:overflowPunct w:val="0"/>
        <w:spacing w:line="191" w:lineRule="exact"/>
        <w:ind w:left="403"/>
        <w:rPr>
          <w:color w:val="262324"/>
          <w:w w:val="120"/>
          <w:sz w:val="27"/>
          <w:szCs w:val="27"/>
        </w:rPr>
      </w:pPr>
      <w:r>
        <w:rPr>
          <w:color w:val="262324"/>
          <w:w w:val="120"/>
          <w:sz w:val="27"/>
          <w:szCs w:val="27"/>
        </w:rPr>
        <w:t xml:space="preserve">místního tisku </w:t>
      </w:r>
      <w:r>
        <w:rPr>
          <w:rFonts w:ascii="Arial" w:hAnsi="Arial" w:cs="Arial"/>
          <w:color w:val="262324"/>
          <w:w w:val="120"/>
          <w:sz w:val="25"/>
          <w:szCs w:val="25"/>
        </w:rPr>
        <w:t xml:space="preserve">a </w:t>
      </w:r>
      <w:r>
        <w:rPr>
          <w:color w:val="262324"/>
          <w:w w:val="120"/>
          <w:sz w:val="27"/>
          <w:szCs w:val="27"/>
        </w:rPr>
        <w:t>zárodečná buňka</w:t>
      </w:r>
      <w:r>
        <w:rPr>
          <w:color w:val="262324"/>
          <w:spacing w:val="26"/>
          <w:w w:val="120"/>
          <w:sz w:val="27"/>
          <w:szCs w:val="27"/>
        </w:rPr>
        <w:t xml:space="preserve"> </w:t>
      </w:r>
      <w:r>
        <w:rPr>
          <w:color w:val="262324"/>
          <w:w w:val="120"/>
          <w:sz w:val="27"/>
          <w:szCs w:val="27"/>
        </w:rPr>
        <w:t>budou­</w:t>
      </w:r>
    </w:p>
    <w:p w14:paraId="2F60355A" w14:textId="77777777" w:rsidR="00095916" w:rsidRDefault="00095916">
      <w:pPr>
        <w:pStyle w:val="Zkladntext"/>
        <w:kinsoku w:val="0"/>
        <w:overflowPunct w:val="0"/>
        <w:spacing w:line="208" w:lineRule="auto"/>
        <w:ind w:left="504" w:right="113" w:firstLine="92"/>
        <w:jc w:val="both"/>
        <w:rPr>
          <w:color w:val="3F3B3D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4"/>
          <w:w w:val="105"/>
          <w:sz w:val="20"/>
          <w:szCs w:val="20"/>
        </w:rPr>
        <w:t xml:space="preserve">, </w:t>
      </w:r>
      <w:r>
        <w:rPr>
          <w:color w:val="3F3B3D"/>
          <w:w w:val="105"/>
          <w:sz w:val="20"/>
          <w:szCs w:val="20"/>
        </w:rPr>
        <w:t xml:space="preserve">0 </w:t>
      </w:r>
      <w:r>
        <w:rPr>
          <w:color w:val="3F3B3D"/>
          <w:w w:val="105"/>
          <w:sz w:val="27"/>
          <w:szCs w:val="27"/>
        </w:rPr>
        <w:t xml:space="preserve">ed}ska na organy velkých </w:t>
      </w:r>
      <w:r>
        <w:rPr>
          <w:color w:val="3F3B3D"/>
          <w:w w:val="105"/>
          <w:sz w:val="24"/>
          <w:szCs w:val="24"/>
        </w:rPr>
        <w:t xml:space="preserve">s va </w:t>
      </w:r>
      <w:r>
        <w:rPr>
          <w:color w:val="262324"/>
          <w:spacing w:val="13"/>
          <w:w w:val="105"/>
          <w:sz w:val="24"/>
          <w:szCs w:val="24"/>
        </w:rPr>
        <w:t>z</w:t>
      </w:r>
      <w:r>
        <w:rPr>
          <w:color w:val="3F3B3D"/>
          <w:spacing w:val="13"/>
          <w:w w:val="105"/>
          <w:sz w:val="24"/>
          <w:szCs w:val="24"/>
        </w:rPr>
        <w:t xml:space="preserve">ů </w:t>
      </w:r>
      <w:r>
        <w:rPr>
          <w:color w:val="3F3B3D"/>
          <w:w w:val="105"/>
          <w:sz w:val="24"/>
          <w:szCs w:val="24"/>
        </w:rPr>
        <w:t xml:space="preserve">vy­ </w:t>
      </w:r>
      <w:r>
        <w:rPr>
          <w:color w:val="3F3B3D"/>
          <w:w w:val="77"/>
          <w:sz w:val="27"/>
          <w:szCs w:val="27"/>
        </w:rPr>
        <w:t>s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24"/>
          <w:sz w:val="27"/>
          <w:szCs w:val="27"/>
        </w:rPr>
        <w:t xml:space="preserve"> </w:t>
      </w:r>
      <w:r>
        <w:rPr>
          <w:color w:val="3F3B3D"/>
          <w:w w:val="79"/>
          <w:sz w:val="27"/>
          <w:szCs w:val="27"/>
        </w:rPr>
        <w:t>1</w:t>
      </w:r>
      <w:r>
        <w:rPr>
          <w:color w:val="3F3B3D"/>
          <w:spacing w:val="-26"/>
          <w:w w:val="79"/>
          <w:sz w:val="27"/>
          <w:szCs w:val="27"/>
        </w:rPr>
        <w:t>d</w:t>
      </w:r>
      <w:r>
        <w:rPr>
          <w:color w:val="262324"/>
          <w:spacing w:val="-5"/>
          <w:w w:val="31"/>
          <w:sz w:val="27"/>
          <w:szCs w:val="27"/>
        </w:rPr>
        <w:t>l</w:t>
      </w:r>
      <w:r>
        <w:rPr>
          <w:color w:val="3F3B3D"/>
          <w:w w:val="84"/>
          <w:sz w:val="27"/>
          <w:szCs w:val="27"/>
        </w:rPr>
        <w:t>e</w:t>
      </w:r>
      <w:r>
        <w:rPr>
          <w:color w:val="3F3B3D"/>
          <w:spacing w:val="-39"/>
          <w:sz w:val="27"/>
          <w:szCs w:val="27"/>
        </w:rPr>
        <w:t xml:space="preserve"> </w:t>
      </w:r>
      <w:r>
        <w:rPr>
          <w:color w:val="3F3B3D"/>
          <w:spacing w:val="15"/>
          <w:w w:val="106"/>
          <w:sz w:val="27"/>
          <w:szCs w:val="27"/>
        </w:rPr>
        <w:t>n</w:t>
      </w:r>
      <w:r>
        <w:rPr>
          <w:color w:val="3F3B3D"/>
          <w:w w:val="88"/>
          <w:sz w:val="27"/>
          <w:szCs w:val="27"/>
        </w:rPr>
        <w:t>c</w:t>
      </w:r>
      <w:r>
        <w:rPr>
          <w:color w:val="3F3B3D"/>
          <w:sz w:val="27"/>
          <w:szCs w:val="27"/>
        </w:rPr>
        <w:t xml:space="preserve">  </w:t>
      </w:r>
      <w:r>
        <w:rPr>
          <w:color w:val="3F3B3D"/>
          <w:spacing w:val="-18"/>
          <w:sz w:val="27"/>
          <w:szCs w:val="27"/>
        </w:rPr>
        <w:t xml:space="preserve"> </w:t>
      </w:r>
      <w:r>
        <w:rPr>
          <w:color w:val="3F3B3D"/>
          <w:w w:val="94"/>
          <w:sz w:val="27"/>
          <w:szCs w:val="27"/>
        </w:rPr>
        <w:t>u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27"/>
          <w:sz w:val="27"/>
          <w:szCs w:val="27"/>
        </w:rPr>
        <w:t xml:space="preserve"> </w:t>
      </w:r>
      <w:r>
        <w:rPr>
          <w:color w:val="3F3B3D"/>
          <w:w w:val="107"/>
          <w:sz w:val="27"/>
          <w:szCs w:val="27"/>
        </w:rPr>
        <w:t>a</w:t>
      </w:r>
      <w:r>
        <w:rPr>
          <w:color w:val="3F3B3D"/>
          <w:spacing w:val="32"/>
          <w:sz w:val="27"/>
          <w:szCs w:val="27"/>
        </w:rPr>
        <w:t xml:space="preserve"> </w:t>
      </w:r>
      <w:r>
        <w:rPr>
          <w:color w:val="3F3B3D"/>
          <w:w w:val="106"/>
          <w:sz w:val="27"/>
          <w:szCs w:val="27"/>
        </w:rPr>
        <w:t>vysídlenecké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32"/>
          <w:sz w:val="27"/>
          <w:szCs w:val="27"/>
        </w:rPr>
        <w:t xml:space="preserve"> </w:t>
      </w:r>
      <w:r>
        <w:rPr>
          <w:color w:val="3F3B3D"/>
          <w:spacing w:val="-1"/>
          <w:w w:val="103"/>
          <w:sz w:val="27"/>
          <w:szCs w:val="27"/>
        </w:rPr>
        <w:t>sekc</w:t>
      </w:r>
      <w:r>
        <w:rPr>
          <w:color w:val="3F3B3D"/>
          <w:w w:val="103"/>
          <w:sz w:val="27"/>
          <w:szCs w:val="27"/>
        </w:rPr>
        <w:t>e</w:t>
      </w:r>
      <w:r>
        <w:rPr>
          <w:color w:val="3F3B3D"/>
          <w:spacing w:val="30"/>
          <w:sz w:val="27"/>
          <w:szCs w:val="27"/>
        </w:rPr>
        <w:t xml:space="preserve"> </w:t>
      </w:r>
      <w:r>
        <w:rPr>
          <w:color w:val="3F3B3D"/>
          <w:w w:val="102"/>
          <w:sz w:val="27"/>
          <w:szCs w:val="27"/>
        </w:rPr>
        <w:t xml:space="preserve">politických </w:t>
      </w:r>
      <w:r>
        <w:rPr>
          <w:color w:val="3F3B3D"/>
          <w:w w:val="120"/>
          <w:sz w:val="27"/>
          <w:szCs w:val="27"/>
        </w:rPr>
        <w:t xml:space="preserve">str - el e </w:t>
      </w:r>
      <w:r>
        <w:rPr>
          <w:color w:val="3F3B3D"/>
          <w:w w:val="105"/>
          <w:sz w:val="27"/>
          <w:szCs w:val="27"/>
        </w:rPr>
        <w:t xml:space="preserve">ovšem mluvit </w:t>
      </w:r>
      <w:r>
        <w:rPr>
          <w:rFonts w:ascii="Arial" w:hAnsi="Arial" w:cs="Arial"/>
          <w:color w:val="3F3B3D"/>
          <w:w w:val="105"/>
          <w:sz w:val="23"/>
          <w:szCs w:val="23"/>
        </w:rPr>
        <w:t>o</w:t>
      </w:r>
      <w:r>
        <w:rPr>
          <w:rFonts w:ascii="Arial" w:hAnsi="Arial" w:cs="Arial"/>
          <w:color w:val="3F3B3D"/>
          <w:spacing w:val="52"/>
          <w:w w:val="105"/>
          <w:sz w:val="23"/>
          <w:szCs w:val="23"/>
        </w:rPr>
        <w:t xml:space="preserve"> </w:t>
      </w:r>
      <w:r>
        <w:rPr>
          <w:color w:val="3F3B3D"/>
          <w:w w:val="105"/>
          <w:sz w:val="27"/>
          <w:szCs w:val="27"/>
        </w:rPr>
        <w:t>vyhrančne</w:t>
      </w:r>
    </w:p>
    <w:p w14:paraId="18EB9C1C" w14:textId="77777777" w:rsidR="00095916" w:rsidRDefault="00095916">
      <w:pPr>
        <w:pStyle w:val="Zkladntext"/>
        <w:kinsoku w:val="0"/>
        <w:overflowPunct w:val="0"/>
        <w:spacing w:line="237" w:lineRule="exact"/>
        <w:ind w:left="466"/>
        <w:jc w:val="both"/>
        <w:rPr>
          <w:color w:val="3F3B3D"/>
          <w:spacing w:val="-8"/>
          <w:w w:val="105"/>
          <w:sz w:val="27"/>
          <w:szCs w:val="27"/>
        </w:rPr>
      </w:pPr>
      <w:r>
        <w:rPr>
          <w:color w:val="262324"/>
          <w:w w:val="105"/>
          <w:sz w:val="27"/>
          <w:szCs w:val="27"/>
        </w:rPr>
        <w:t xml:space="preserve">p  </w:t>
      </w:r>
      <w:r>
        <w:rPr>
          <w:color w:val="3F3B3D"/>
          <w:spacing w:val="13"/>
          <w:w w:val="105"/>
          <w:sz w:val="27"/>
          <w:szCs w:val="27"/>
        </w:rPr>
        <w:t>o</w:t>
      </w:r>
      <w:r>
        <w:rPr>
          <w:color w:val="262324"/>
          <w:spacing w:val="13"/>
          <w:w w:val="105"/>
          <w:sz w:val="27"/>
          <w:szCs w:val="27"/>
        </w:rPr>
        <w:t xml:space="preserve">hh </w:t>
      </w:r>
      <w:r>
        <w:rPr>
          <w:color w:val="3F3B3D"/>
          <w:spacing w:val="7"/>
          <w:w w:val="105"/>
          <w:sz w:val="27"/>
          <w:szCs w:val="27"/>
        </w:rPr>
        <w:t xml:space="preserve">cke </w:t>
      </w:r>
      <w:r>
        <w:rPr>
          <w:color w:val="3F3B3D"/>
          <w:w w:val="105"/>
          <w:sz w:val="27"/>
          <w:szCs w:val="27"/>
        </w:rPr>
        <w:t xml:space="preserve">diferenciaci: působí  tu </w:t>
      </w:r>
      <w:r>
        <w:rPr>
          <w:color w:val="3F3B3D"/>
          <w:spacing w:val="19"/>
          <w:w w:val="105"/>
          <w:sz w:val="27"/>
          <w:szCs w:val="27"/>
        </w:rPr>
        <w:t xml:space="preserve"> </w:t>
      </w:r>
      <w:r>
        <w:rPr>
          <w:color w:val="3F3B3D"/>
          <w:spacing w:val="-8"/>
          <w:w w:val="105"/>
          <w:sz w:val="27"/>
          <w:szCs w:val="27"/>
        </w:rPr>
        <w:t>vro</w:t>
      </w:r>
      <w:r>
        <w:rPr>
          <w:color w:val="262324"/>
          <w:spacing w:val="-8"/>
          <w:w w:val="105"/>
          <w:sz w:val="27"/>
          <w:szCs w:val="27"/>
        </w:rPr>
        <w:t>z</w:t>
      </w:r>
      <w:r>
        <w:rPr>
          <w:color w:val="3F3B3D"/>
          <w:spacing w:val="-8"/>
          <w:w w:val="105"/>
          <w:sz w:val="27"/>
          <w:szCs w:val="27"/>
        </w:rPr>
        <w:t>ená</w:t>
      </w:r>
    </w:p>
    <w:p w14:paraId="21D08C8E" w14:textId="77777777" w:rsidR="00095916" w:rsidRDefault="00095916">
      <w:pPr>
        <w:pStyle w:val="Zkladntext"/>
        <w:tabs>
          <w:tab w:val="left" w:pos="4914"/>
        </w:tabs>
        <w:kinsoku w:val="0"/>
        <w:overflowPunct w:val="0"/>
        <w:spacing w:before="13" w:line="199" w:lineRule="auto"/>
        <w:ind w:left="565" w:right="156" w:firstLine="54"/>
        <w:jc w:val="both"/>
        <w:rPr>
          <w:color w:val="3F3B3D"/>
          <w:sz w:val="27"/>
          <w:szCs w:val="27"/>
        </w:rPr>
      </w:pPr>
      <w:r>
        <w:rPr>
          <w:color w:val="262324"/>
          <w:sz w:val="27"/>
          <w:szCs w:val="27"/>
        </w:rPr>
        <w:t xml:space="preserve">n </w:t>
      </w:r>
      <w:r>
        <w:rPr>
          <w:color w:val="262324"/>
          <w:spacing w:val="7"/>
          <w:sz w:val="27"/>
          <w:szCs w:val="27"/>
        </w:rPr>
        <w:t>m</w:t>
      </w:r>
      <w:r>
        <w:rPr>
          <w:color w:val="3F3B3D"/>
          <w:spacing w:val="7"/>
          <w:sz w:val="27"/>
          <w:szCs w:val="27"/>
        </w:rPr>
        <w:t>e</w:t>
      </w:r>
      <w:r>
        <w:rPr>
          <w:color w:val="262324"/>
          <w:spacing w:val="7"/>
          <w:sz w:val="27"/>
          <w:szCs w:val="27"/>
        </w:rPr>
        <w:t>ck</w:t>
      </w:r>
      <w:r>
        <w:rPr>
          <w:color w:val="3F3B3D"/>
          <w:spacing w:val="7"/>
          <w:sz w:val="27"/>
          <w:szCs w:val="27"/>
        </w:rPr>
        <w:t xml:space="preserve">á </w:t>
      </w:r>
      <w:r>
        <w:rPr>
          <w:color w:val="3F3B3D"/>
          <w:sz w:val="27"/>
          <w:szCs w:val="27"/>
        </w:rPr>
        <w:t xml:space="preserve">apo </w:t>
      </w:r>
      <w:r>
        <w:rPr>
          <w:color w:val="262324"/>
          <w:sz w:val="27"/>
          <w:szCs w:val="27"/>
        </w:rPr>
        <w:t xml:space="preserve">l </w:t>
      </w:r>
      <w:r>
        <w:rPr>
          <w:color w:val="3F3B3D"/>
          <w:sz w:val="27"/>
          <w:szCs w:val="27"/>
        </w:rPr>
        <w:t xml:space="preserve">itičnost, neblahé dědichi </w:t>
      </w:r>
      <w:r>
        <w:rPr>
          <w:color w:val="3F3B3D"/>
          <w:sz w:val="24"/>
          <w:szCs w:val="24"/>
        </w:rPr>
        <w:t>u­</w:t>
      </w:r>
      <w:r>
        <w:rPr>
          <w:color w:val="262324"/>
          <w:sz w:val="24"/>
          <w:szCs w:val="24"/>
        </w:rPr>
        <w:t xml:space="preserve"> </w:t>
      </w:r>
      <w:r>
        <w:rPr>
          <w:color w:val="262324"/>
          <w:spacing w:val="7"/>
          <w:sz w:val="27"/>
          <w:szCs w:val="27"/>
        </w:rPr>
        <w:t>ni</w:t>
      </w:r>
      <w:r>
        <w:rPr>
          <w:color w:val="3F3B3D"/>
          <w:spacing w:val="7"/>
          <w:sz w:val="27"/>
          <w:szCs w:val="27"/>
        </w:rPr>
        <w:t xml:space="preserve">formova </w:t>
      </w:r>
      <w:r>
        <w:rPr>
          <w:color w:val="3F3B3D"/>
          <w:sz w:val="27"/>
          <w:szCs w:val="27"/>
        </w:rPr>
        <w:t>ného tisku a výlučná koncen­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6"/>
          <w:sz w:val="27"/>
          <w:szCs w:val="27"/>
        </w:rPr>
        <w:t>tr</w:t>
      </w:r>
      <w:r>
        <w:rPr>
          <w:color w:val="3F3B3D"/>
          <w:spacing w:val="6"/>
          <w:sz w:val="27"/>
          <w:szCs w:val="27"/>
        </w:rPr>
        <w:t xml:space="preserve">ace  </w:t>
      </w:r>
      <w:r>
        <w:rPr>
          <w:color w:val="3F3B3D"/>
          <w:sz w:val="27"/>
          <w:szCs w:val="27"/>
        </w:rPr>
        <w:t xml:space="preserve">vš </w:t>
      </w:r>
      <w:r>
        <w:rPr>
          <w:color w:val="3F3B3D"/>
          <w:spacing w:val="2"/>
          <w:sz w:val="27"/>
          <w:szCs w:val="27"/>
        </w:rPr>
        <w:t>ec</w:t>
      </w:r>
      <w:r>
        <w:rPr>
          <w:color w:val="262324"/>
          <w:spacing w:val="2"/>
          <w:sz w:val="27"/>
          <w:szCs w:val="27"/>
        </w:rPr>
        <w:t xml:space="preserve">h  </w:t>
      </w:r>
      <w:r>
        <w:rPr>
          <w:color w:val="3F3B3D"/>
          <w:spacing w:val="9"/>
          <w:sz w:val="27"/>
          <w:szCs w:val="27"/>
        </w:rPr>
        <w:t>h</w:t>
      </w:r>
      <w:r>
        <w:rPr>
          <w:color w:val="262324"/>
          <w:spacing w:val="9"/>
          <w:sz w:val="27"/>
          <w:szCs w:val="27"/>
        </w:rPr>
        <w:t>l</w:t>
      </w:r>
      <w:r>
        <w:rPr>
          <w:color w:val="3F3B3D"/>
          <w:spacing w:val="9"/>
          <w:sz w:val="27"/>
          <w:szCs w:val="27"/>
        </w:rPr>
        <w:t xml:space="preserve">as </w:t>
      </w:r>
      <w:r>
        <w:rPr>
          <w:color w:val="3F3B3D"/>
          <w:sz w:val="27"/>
          <w:szCs w:val="27"/>
        </w:rPr>
        <w:t>ů</w:t>
      </w:r>
      <w:r>
        <w:rPr>
          <w:color w:val="3F3B3D"/>
          <w:spacing w:val="67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 xml:space="preserve">na   hesla:  návrat   </w:t>
      </w:r>
      <w:r>
        <w:rPr>
          <w:color w:val="3F3B3D"/>
        </w:rPr>
        <w:t xml:space="preserve">re  - </w:t>
      </w:r>
      <w:r>
        <w:rPr>
          <w:color w:val="3F3B3D"/>
          <w:sz w:val="27"/>
          <w:szCs w:val="27"/>
        </w:rPr>
        <w:t>s</w:t>
      </w:r>
      <w:r>
        <w:rPr>
          <w:color w:val="3F3B3D"/>
          <w:spacing w:val="-28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t</w:t>
      </w:r>
      <w:r>
        <w:rPr>
          <w:color w:val="262324"/>
          <w:spacing w:val="-36"/>
          <w:sz w:val="27"/>
          <w:szCs w:val="27"/>
        </w:rPr>
        <w:t xml:space="preserve"> </w:t>
      </w:r>
      <w:r>
        <w:rPr>
          <w:color w:val="262324"/>
          <w:spacing w:val="6"/>
          <w:sz w:val="27"/>
          <w:szCs w:val="27"/>
        </w:rPr>
        <w:t>i</w:t>
      </w:r>
      <w:r>
        <w:rPr>
          <w:color w:val="3F3B3D"/>
          <w:spacing w:val="6"/>
          <w:sz w:val="27"/>
          <w:szCs w:val="27"/>
        </w:rPr>
        <w:t xml:space="preserve">tuce, </w:t>
      </w:r>
      <w:r>
        <w:rPr>
          <w:color w:val="3F3B3D"/>
          <w:spacing w:val="9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r</w:t>
      </w:r>
      <w:r>
        <w:rPr>
          <w:color w:val="262324"/>
          <w:spacing w:val="-43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et</w:t>
      </w:r>
      <w:r>
        <w:rPr>
          <w:color w:val="3F3B3D"/>
          <w:spacing w:val="-32"/>
          <w:sz w:val="27"/>
          <w:szCs w:val="27"/>
        </w:rPr>
        <w:t xml:space="preserve"> </w:t>
      </w:r>
      <w:r>
        <w:rPr>
          <w:color w:val="3F3B3D"/>
          <w:spacing w:val="3"/>
          <w:sz w:val="27"/>
          <w:szCs w:val="27"/>
        </w:rPr>
        <w:t>ribuce.</w:t>
      </w:r>
      <w:r>
        <w:rPr>
          <w:color w:val="3F3B3D"/>
          <w:spacing w:val="3"/>
          <w:sz w:val="27"/>
          <w:szCs w:val="27"/>
        </w:rPr>
        <w:tab/>
      </w:r>
      <w:r>
        <w:rPr>
          <w:color w:val="3F3B3D"/>
          <w:sz w:val="27"/>
          <w:szCs w:val="27"/>
        </w:rPr>
        <w:t>'</w:t>
      </w:r>
    </w:p>
    <w:p w14:paraId="58ACE7C5" w14:textId="77777777" w:rsidR="00095916" w:rsidRDefault="00095916">
      <w:pPr>
        <w:pStyle w:val="Zkladntext"/>
        <w:tabs>
          <w:tab w:val="left" w:pos="1101"/>
          <w:tab w:val="left" w:pos="2232"/>
          <w:tab w:val="left" w:pos="3321"/>
          <w:tab w:val="left" w:pos="3414"/>
          <w:tab w:val="left" w:pos="4138"/>
          <w:tab w:val="left" w:pos="4208"/>
          <w:tab w:val="left" w:pos="4477"/>
          <w:tab w:val="left" w:pos="4507"/>
          <w:tab w:val="left" w:pos="5071"/>
        </w:tabs>
        <w:kinsoku w:val="0"/>
        <w:overflowPunct w:val="0"/>
        <w:spacing w:before="19" w:line="206" w:lineRule="auto"/>
        <w:ind w:left="387" w:right="205" w:firstLine="462"/>
        <w:rPr>
          <w:color w:val="3F3B3D"/>
          <w:w w:val="94"/>
          <w:sz w:val="24"/>
          <w:szCs w:val="24"/>
        </w:rPr>
      </w:pPr>
      <w:r>
        <w:rPr>
          <w:color w:val="262324"/>
          <w:sz w:val="27"/>
          <w:szCs w:val="27"/>
        </w:rPr>
        <w:t>T</w:t>
      </w:r>
      <w:r>
        <w:rPr>
          <w:color w:val="262324"/>
          <w:spacing w:val="-34"/>
          <w:sz w:val="27"/>
          <w:szCs w:val="27"/>
        </w:rPr>
        <w:t xml:space="preserve"> </w:t>
      </w:r>
      <w:r>
        <w:rPr>
          <w:color w:val="3F3B3D"/>
          <w:spacing w:val="3"/>
          <w:sz w:val="27"/>
          <w:szCs w:val="27"/>
        </w:rPr>
        <w:t>ý</w:t>
      </w:r>
      <w:r>
        <w:rPr>
          <w:color w:val="262324"/>
          <w:spacing w:val="3"/>
          <w:sz w:val="27"/>
          <w:szCs w:val="27"/>
        </w:rPr>
        <w:t>de</w:t>
      </w:r>
      <w:r>
        <w:rPr>
          <w:color w:val="262324"/>
          <w:spacing w:val="-35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n</w:t>
      </w:r>
      <w:r>
        <w:rPr>
          <w:color w:val="3F3B3D"/>
          <w:spacing w:val="-46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 xml:space="preserve">ík </w:t>
      </w:r>
      <w:r>
        <w:rPr>
          <w:color w:val="262324"/>
          <w:spacing w:val="31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»S</w:t>
      </w:r>
      <w:r>
        <w:rPr>
          <w:color w:val="3F3B3D"/>
          <w:spacing w:val="-9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u</w:t>
      </w:r>
      <w:r>
        <w:rPr>
          <w:color w:val="3F3B3D"/>
          <w:sz w:val="27"/>
          <w:szCs w:val="27"/>
        </w:rPr>
        <w:t>detský</w:t>
      </w:r>
      <w:r>
        <w:rPr>
          <w:color w:val="3F3B3D"/>
          <w:sz w:val="27"/>
          <w:szCs w:val="27"/>
        </w:rPr>
        <w:tab/>
      </w:r>
      <w:r>
        <w:rPr>
          <w:color w:val="3F3B3D"/>
          <w:sz w:val="27"/>
          <w:szCs w:val="27"/>
        </w:rPr>
        <w:tab/>
        <w:t>Němec</w:t>
      </w:r>
      <w:r>
        <w:rPr>
          <w:color w:val="3F3B3D"/>
          <w:sz w:val="27"/>
          <w:szCs w:val="27"/>
        </w:rPr>
        <w:tab/>
      </w:r>
      <w:r>
        <w:rPr>
          <w:color w:val="3F3B3D"/>
          <w:sz w:val="27"/>
          <w:szCs w:val="27"/>
        </w:rPr>
        <w:tab/>
        <w:t xml:space="preserve">(Der </w:t>
      </w:r>
      <w:r>
        <w:rPr>
          <w:color w:val="3F3B3D"/>
          <w:spacing w:val="-6"/>
          <w:sz w:val="25"/>
          <w:szCs w:val="25"/>
        </w:rPr>
        <w:t xml:space="preserve">Su­ </w:t>
      </w:r>
      <w:r>
        <w:rPr>
          <w:color w:val="262324"/>
          <w:spacing w:val="7"/>
          <w:sz w:val="27"/>
          <w:szCs w:val="27"/>
        </w:rPr>
        <w:t>d</w:t>
      </w:r>
      <w:r>
        <w:rPr>
          <w:color w:val="3F3B3D"/>
          <w:spacing w:val="7"/>
          <w:sz w:val="27"/>
          <w:szCs w:val="27"/>
        </w:rPr>
        <w:t>e</w:t>
      </w:r>
      <w:r>
        <w:rPr>
          <w:color w:val="262324"/>
          <w:spacing w:val="7"/>
          <w:sz w:val="27"/>
          <w:szCs w:val="27"/>
        </w:rPr>
        <w:t xml:space="preserve">ten </w:t>
      </w:r>
      <w:r>
        <w:rPr>
          <w:color w:val="262324"/>
          <w:spacing w:val="5"/>
          <w:sz w:val="27"/>
          <w:szCs w:val="27"/>
        </w:rPr>
        <w:t>d</w:t>
      </w:r>
      <w:r>
        <w:rPr>
          <w:color w:val="3F3B3D"/>
          <w:spacing w:val="5"/>
          <w:sz w:val="27"/>
          <w:szCs w:val="27"/>
        </w:rPr>
        <w:t xml:space="preserve">eu </w:t>
      </w:r>
      <w:r>
        <w:rPr>
          <w:color w:val="262324"/>
          <w:sz w:val="27"/>
          <w:szCs w:val="27"/>
        </w:rPr>
        <w:t>t</w:t>
      </w:r>
      <w:r>
        <w:rPr>
          <w:color w:val="3F3B3D"/>
          <w:sz w:val="27"/>
          <w:szCs w:val="27"/>
        </w:rPr>
        <w:t>sche</w:t>
      </w:r>
      <w:r>
        <w:rPr>
          <w:color w:val="262324"/>
          <w:sz w:val="27"/>
          <w:szCs w:val="27"/>
        </w:rPr>
        <w:t xml:space="preserve">, </w:t>
      </w:r>
      <w:r>
        <w:rPr>
          <w:color w:val="262324"/>
          <w:spacing w:val="4"/>
          <w:sz w:val="27"/>
          <w:szCs w:val="27"/>
        </w:rPr>
        <w:t>D</w:t>
      </w:r>
      <w:r>
        <w:rPr>
          <w:color w:val="3F3B3D"/>
          <w:spacing w:val="4"/>
          <w:sz w:val="27"/>
          <w:szCs w:val="27"/>
        </w:rPr>
        <w:t xml:space="preserve">etmold </w:t>
      </w:r>
      <w:r>
        <w:rPr>
          <w:color w:val="3F3B3D"/>
          <w:sz w:val="27"/>
          <w:szCs w:val="27"/>
        </w:rPr>
        <w:t xml:space="preserve">) byl  po  poradách v  </w:t>
      </w:r>
      <w:r>
        <w:rPr>
          <w:color w:val="262324"/>
          <w:sz w:val="27"/>
          <w:szCs w:val="27"/>
        </w:rPr>
        <w:t xml:space="preserve">Det </w:t>
      </w:r>
      <w:r>
        <w:rPr>
          <w:color w:val="262324"/>
          <w:spacing w:val="9"/>
          <w:sz w:val="27"/>
          <w:szCs w:val="27"/>
        </w:rPr>
        <w:t>m</w:t>
      </w:r>
      <w:r>
        <w:rPr>
          <w:color w:val="3F3B3D"/>
          <w:spacing w:val="9"/>
          <w:sz w:val="27"/>
          <w:szCs w:val="27"/>
        </w:rPr>
        <w:t>o</w:t>
      </w:r>
      <w:r>
        <w:rPr>
          <w:color w:val="262324"/>
          <w:spacing w:val="9"/>
          <w:sz w:val="27"/>
          <w:szCs w:val="27"/>
        </w:rPr>
        <w:t xml:space="preserve">ld </w:t>
      </w:r>
      <w:r>
        <w:rPr>
          <w:color w:val="262324"/>
          <w:sz w:val="27"/>
          <w:szCs w:val="27"/>
        </w:rPr>
        <w:t xml:space="preserve">u  </w:t>
      </w:r>
      <w:r>
        <w:rPr>
          <w:rFonts w:ascii="Arial" w:hAnsi="Arial" w:cs="Arial"/>
          <w:color w:val="262324"/>
          <w:sz w:val="25"/>
          <w:szCs w:val="25"/>
        </w:rPr>
        <w:t xml:space="preserve">a  </w:t>
      </w:r>
      <w:r>
        <w:rPr>
          <w:color w:val="3F3B3D"/>
          <w:sz w:val="27"/>
          <w:szCs w:val="27"/>
        </w:rPr>
        <w:t>ve</w:t>
      </w:r>
      <w:r>
        <w:rPr>
          <w:color w:val="3F3B3D"/>
          <w:spacing w:val="32"/>
          <w:sz w:val="27"/>
          <w:szCs w:val="27"/>
        </w:rPr>
        <w:t xml:space="preserve"> </w:t>
      </w:r>
      <w:r>
        <w:rPr>
          <w:color w:val="3F3B3D"/>
          <w:spacing w:val="4"/>
          <w:sz w:val="27"/>
          <w:szCs w:val="27"/>
        </w:rPr>
        <w:t>Wiir</w:t>
      </w:r>
      <w:r>
        <w:rPr>
          <w:color w:val="3F3B3D"/>
          <w:spacing w:val="-26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z</w:t>
      </w:r>
      <w:r>
        <w:rPr>
          <w:color w:val="3F3B3D"/>
          <w:sz w:val="27"/>
          <w:szCs w:val="27"/>
        </w:rPr>
        <w:t>burku</w:t>
      </w:r>
      <w:r>
        <w:rPr>
          <w:color w:val="3F3B3D"/>
          <w:sz w:val="27"/>
          <w:szCs w:val="27"/>
        </w:rPr>
        <w:tab/>
      </w:r>
      <w:r>
        <w:rPr>
          <w:color w:val="3F3B3D"/>
          <w:sz w:val="27"/>
          <w:szCs w:val="27"/>
        </w:rPr>
        <w:tab/>
        <w:t xml:space="preserve">prohlášen </w:t>
      </w:r>
      <w:r>
        <w:rPr>
          <w:color w:val="262324"/>
          <w:sz w:val="27"/>
          <w:szCs w:val="27"/>
        </w:rPr>
        <w:t xml:space="preserve">úředním orgánem </w:t>
      </w:r>
      <w:r>
        <w:rPr>
          <w:color w:val="262324"/>
          <w:spacing w:val="3"/>
          <w:sz w:val="27"/>
          <w:szCs w:val="27"/>
        </w:rPr>
        <w:t>Z</w:t>
      </w:r>
      <w:r>
        <w:rPr>
          <w:color w:val="3F3B3D"/>
          <w:spacing w:val="3"/>
          <w:sz w:val="27"/>
          <w:szCs w:val="27"/>
        </w:rPr>
        <w:t xml:space="preserve">emského </w:t>
      </w:r>
      <w:r>
        <w:rPr>
          <w:color w:val="3F3B3D"/>
          <w:sz w:val="27"/>
          <w:szCs w:val="27"/>
        </w:rPr>
        <w:t xml:space="preserve">mužstva </w:t>
      </w:r>
      <w:r>
        <w:rPr>
          <w:rFonts w:ascii="Arial" w:hAnsi="Arial" w:cs="Arial"/>
          <w:color w:val="3F3B3D"/>
          <w:sz w:val="23"/>
          <w:szCs w:val="23"/>
        </w:rPr>
        <w:t xml:space="preserve">su­ </w:t>
      </w:r>
      <w:r>
        <w:rPr>
          <w:color w:val="262324"/>
          <w:sz w:val="27"/>
          <w:szCs w:val="27"/>
        </w:rPr>
        <w:t xml:space="preserve">detských Němců. </w:t>
      </w:r>
      <w:r>
        <w:rPr>
          <w:color w:val="262324"/>
          <w:spacing w:val="6"/>
          <w:sz w:val="27"/>
          <w:szCs w:val="27"/>
        </w:rPr>
        <w:t>T</w:t>
      </w:r>
      <w:r>
        <w:rPr>
          <w:color w:val="3F3B3D"/>
          <w:spacing w:val="6"/>
          <w:sz w:val="27"/>
          <w:szCs w:val="27"/>
        </w:rPr>
        <w:t>e</w:t>
      </w:r>
      <w:r>
        <w:rPr>
          <w:color w:val="262324"/>
          <w:spacing w:val="6"/>
          <w:sz w:val="27"/>
          <w:szCs w:val="27"/>
        </w:rPr>
        <w:t>nt</w:t>
      </w:r>
      <w:r>
        <w:rPr>
          <w:color w:val="3F3B3D"/>
          <w:spacing w:val="6"/>
          <w:sz w:val="27"/>
          <w:szCs w:val="27"/>
        </w:rPr>
        <w:t xml:space="preserve">o </w:t>
      </w:r>
      <w:r>
        <w:rPr>
          <w:color w:val="3F3B3D"/>
          <w:sz w:val="27"/>
          <w:szCs w:val="27"/>
        </w:rPr>
        <w:t xml:space="preserve">list, obsahem </w:t>
      </w:r>
      <w:r>
        <w:rPr>
          <w:rFonts w:ascii="Arial" w:hAnsi="Arial" w:cs="Arial"/>
          <w:color w:val="3F3B3D"/>
          <w:spacing w:val="8"/>
          <w:sz w:val="24"/>
          <w:szCs w:val="24"/>
        </w:rPr>
        <w:t>V)</w:t>
      </w:r>
      <w:r>
        <w:rPr>
          <w:rFonts w:ascii="Arial" w:hAnsi="Arial" w:cs="Arial"/>
          <w:color w:val="262324"/>
          <w:spacing w:val="8"/>
          <w:sz w:val="24"/>
          <w:szCs w:val="24"/>
        </w:rPr>
        <w:t xml:space="preserve">­ </w:t>
      </w:r>
      <w:r>
        <w:rPr>
          <w:color w:val="262324"/>
          <w:sz w:val="27"/>
          <w:szCs w:val="27"/>
        </w:rPr>
        <w:t xml:space="preserve">lučně   </w:t>
      </w:r>
      <w:r>
        <w:rPr>
          <w:color w:val="262324"/>
          <w:spacing w:val="7"/>
          <w:sz w:val="27"/>
          <w:szCs w:val="27"/>
        </w:rPr>
        <w:t xml:space="preserve">orien </w:t>
      </w:r>
      <w:r>
        <w:rPr>
          <w:color w:val="262324"/>
          <w:spacing w:val="2"/>
          <w:sz w:val="27"/>
          <w:szCs w:val="27"/>
        </w:rPr>
        <w:t>to</w:t>
      </w:r>
      <w:r>
        <w:rPr>
          <w:color w:val="3F3B3D"/>
          <w:spacing w:val="2"/>
          <w:sz w:val="27"/>
          <w:szCs w:val="27"/>
        </w:rPr>
        <w:t>v</w:t>
      </w:r>
      <w:r>
        <w:rPr>
          <w:color w:val="262324"/>
          <w:spacing w:val="2"/>
          <w:sz w:val="27"/>
          <w:szCs w:val="27"/>
        </w:rPr>
        <w:t xml:space="preserve">aný   </w:t>
      </w:r>
      <w:r>
        <w:rPr>
          <w:color w:val="262324"/>
          <w:spacing w:val="3"/>
          <w:sz w:val="27"/>
          <w:szCs w:val="27"/>
        </w:rPr>
        <w:t>n</w:t>
      </w:r>
      <w:r>
        <w:rPr>
          <w:color w:val="3F3B3D"/>
          <w:spacing w:val="3"/>
          <w:sz w:val="27"/>
          <w:szCs w:val="27"/>
        </w:rPr>
        <w:t xml:space="preserve">a   </w:t>
      </w:r>
      <w:r>
        <w:rPr>
          <w:color w:val="3F3B3D"/>
          <w:sz w:val="27"/>
          <w:szCs w:val="27"/>
        </w:rPr>
        <w:t xml:space="preserve">současné    poměry </w:t>
      </w:r>
      <w:r>
        <w:rPr>
          <w:color w:val="262324"/>
          <w:sz w:val="27"/>
          <w:szCs w:val="27"/>
        </w:rPr>
        <w:t xml:space="preserve">v </w:t>
      </w:r>
      <w:r>
        <w:rPr>
          <w:rFonts w:ascii="Arial" w:hAnsi="Arial" w:cs="Arial"/>
          <w:b/>
          <w:bCs/>
          <w:color w:val="262324"/>
          <w:sz w:val="24"/>
          <w:szCs w:val="24"/>
        </w:rPr>
        <w:t xml:space="preserve">CSR, </w:t>
      </w:r>
      <w:r>
        <w:rPr>
          <w:color w:val="262324"/>
          <w:sz w:val="27"/>
          <w:szCs w:val="27"/>
        </w:rPr>
        <w:t xml:space="preserve">si chce zajistit </w:t>
      </w:r>
      <w:r>
        <w:rPr>
          <w:color w:val="3F3B3D"/>
          <w:sz w:val="27"/>
          <w:szCs w:val="27"/>
        </w:rPr>
        <w:t xml:space="preserve">tiskový monopol; </w:t>
      </w:r>
      <w:r>
        <w:rPr>
          <w:color w:val="262324"/>
          <w:sz w:val="27"/>
          <w:szCs w:val="27"/>
        </w:rPr>
        <w:t xml:space="preserve">redakce  rozpoutala  </w:t>
      </w:r>
      <w:r>
        <w:rPr>
          <w:color w:val="262324"/>
          <w:spacing w:val="2"/>
          <w:sz w:val="27"/>
          <w:szCs w:val="27"/>
        </w:rPr>
        <w:t>ži</w:t>
      </w:r>
      <w:r>
        <w:rPr>
          <w:color w:val="3F3B3D"/>
          <w:spacing w:val="2"/>
          <w:sz w:val="27"/>
          <w:szCs w:val="27"/>
        </w:rPr>
        <w:t xml:space="preserve">vou  </w:t>
      </w:r>
      <w:r>
        <w:rPr>
          <w:color w:val="3F3B3D"/>
          <w:sz w:val="27"/>
          <w:szCs w:val="27"/>
        </w:rPr>
        <w:t xml:space="preserve">obchodní  </w:t>
      </w:r>
      <w:r>
        <w:rPr>
          <w:rFonts w:ascii="Arial" w:hAnsi="Arial" w:cs="Arial"/>
          <w:color w:val="3F3B3D"/>
          <w:sz w:val="24"/>
          <w:szCs w:val="24"/>
        </w:rPr>
        <w:t>kam</w:t>
      </w:r>
      <w:r>
        <w:rPr>
          <w:rFonts w:ascii="Arial" w:hAnsi="Arial" w:cs="Arial"/>
          <w:color w:val="262324"/>
          <w:sz w:val="24"/>
          <w:szCs w:val="24"/>
        </w:rPr>
        <w:t xml:space="preserve">­ </w:t>
      </w:r>
      <w:r>
        <w:rPr>
          <w:color w:val="262324"/>
          <w:sz w:val="27"/>
          <w:szCs w:val="27"/>
        </w:rPr>
        <w:t xml:space="preserve">paň </w:t>
      </w:r>
      <w:r>
        <w:rPr>
          <w:color w:val="262324"/>
          <w:spacing w:val="6"/>
          <w:sz w:val="27"/>
          <w:szCs w:val="27"/>
        </w:rPr>
        <w:t>pro</w:t>
      </w:r>
      <w:r>
        <w:rPr>
          <w:color w:val="3F3B3D"/>
          <w:spacing w:val="6"/>
          <w:sz w:val="27"/>
          <w:szCs w:val="27"/>
        </w:rPr>
        <w:t xml:space="preserve">t </w:t>
      </w:r>
      <w:r>
        <w:rPr>
          <w:color w:val="262324"/>
          <w:sz w:val="27"/>
          <w:szCs w:val="27"/>
        </w:rPr>
        <w:t xml:space="preserve">i kon kuren </w:t>
      </w:r>
      <w:r>
        <w:rPr>
          <w:color w:val="3F3B3D"/>
          <w:sz w:val="27"/>
          <w:szCs w:val="27"/>
        </w:rPr>
        <w:t>c</w:t>
      </w:r>
      <w:r>
        <w:rPr>
          <w:color w:val="262324"/>
          <w:sz w:val="27"/>
          <w:szCs w:val="27"/>
        </w:rPr>
        <w:t xml:space="preserve">i </w:t>
      </w:r>
      <w:r>
        <w:rPr>
          <w:color w:val="3F3B3D"/>
          <w:sz w:val="25"/>
          <w:szCs w:val="25"/>
        </w:rPr>
        <w:t xml:space="preserve">a </w:t>
      </w:r>
      <w:r>
        <w:rPr>
          <w:color w:val="3F3B3D"/>
          <w:sz w:val="27"/>
          <w:szCs w:val="27"/>
        </w:rPr>
        <w:t xml:space="preserve">použila </w:t>
      </w:r>
      <w:r>
        <w:rPr>
          <w:color w:val="3F3B3D"/>
          <w:spacing w:val="5"/>
          <w:sz w:val="25"/>
          <w:szCs w:val="25"/>
        </w:rPr>
        <w:t>demago</w:t>
      </w:r>
      <w:r>
        <w:rPr>
          <w:color w:val="262324"/>
          <w:spacing w:val="5"/>
          <w:sz w:val="25"/>
          <w:szCs w:val="25"/>
        </w:rPr>
        <w:t xml:space="preserve">­ </w:t>
      </w:r>
      <w:r>
        <w:rPr>
          <w:color w:val="262324"/>
          <w:sz w:val="27"/>
          <w:szCs w:val="27"/>
        </w:rPr>
        <w:t xml:space="preserve">gických </w:t>
      </w:r>
      <w:r>
        <w:rPr>
          <w:color w:val="262324"/>
          <w:spacing w:val="8"/>
          <w:sz w:val="27"/>
          <w:szCs w:val="27"/>
        </w:rPr>
        <w:t>pr</w:t>
      </w:r>
      <w:r>
        <w:rPr>
          <w:color w:val="3F3B3D"/>
          <w:spacing w:val="8"/>
          <w:sz w:val="27"/>
          <w:szCs w:val="27"/>
        </w:rPr>
        <w:t>o</w:t>
      </w:r>
      <w:r>
        <w:rPr>
          <w:color w:val="262324"/>
          <w:spacing w:val="8"/>
          <w:sz w:val="27"/>
          <w:szCs w:val="27"/>
        </w:rPr>
        <w:t xml:space="preserve">střed </w:t>
      </w:r>
      <w:r>
        <w:rPr>
          <w:color w:val="262324"/>
          <w:spacing w:val="13"/>
          <w:sz w:val="27"/>
          <w:szCs w:val="27"/>
        </w:rPr>
        <w:t>ků</w:t>
      </w:r>
      <w:r>
        <w:rPr>
          <w:color w:val="3F3B3D"/>
          <w:spacing w:val="13"/>
          <w:sz w:val="27"/>
          <w:szCs w:val="27"/>
        </w:rPr>
        <w:t xml:space="preserve">,  </w:t>
      </w:r>
      <w:r>
        <w:rPr>
          <w:color w:val="3F3B3D"/>
          <w:spacing w:val="11"/>
          <w:sz w:val="27"/>
          <w:szCs w:val="27"/>
        </w:rPr>
        <w:t>a</w:t>
      </w:r>
      <w:r>
        <w:rPr>
          <w:color w:val="262324"/>
          <w:spacing w:val="11"/>
          <w:sz w:val="27"/>
          <w:szCs w:val="27"/>
        </w:rPr>
        <w:t>b</w:t>
      </w:r>
      <w:r>
        <w:rPr>
          <w:color w:val="3F3B3D"/>
          <w:spacing w:val="11"/>
          <w:sz w:val="27"/>
          <w:szCs w:val="27"/>
        </w:rPr>
        <w:t xml:space="preserve">y  </w:t>
      </w:r>
      <w:r>
        <w:rPr>
          <w:color w:val="3F3B3D"/>
          <w:sz w:val="27"/>
          <w:szCs w:val="27"/>
        </w:rPr>
        <w:t xml:space="preserve">si  zajistila  </w:t>
      </w:r>
      <w:r>
        <w:rPr>
          <w:color w:val="3F3B3D"/>
          <w:sz w:val="25"/>
          <w:szCs w:val="25"/>
        </w:rPr>
        <w:t>od</w:t>
      </w:r>
      <w:r>
        <w:rPr>
          <w:color w:val="262324"/>
          <w:sz w:val="25"/>
          <w:szCs w:val="25"/>
        </w:rPr>
        <w:t xml:space="preserve">­ </w:t>
      </w:r>
      <w:r>
        <w:rPr>
          <w:color w:val="262324"/>
          <w:sz w:val="27"/>
          <w:szCs w:val="27"/>
        </w:rPr>
        <w:t xml:space="preserve">byt.  Tak  po  uzavření  </w:t>
      </w:r>
      <w:r>
        <w:rPr>
          <w:color w:val="262324"/>
          <w:sz w:val="28"/>
          <w:szCs w:val="28"/>
        </w:rPr>
        <w:t xml:space="preserve">t.   </w:t>
      </w:r>
      <w:r>
        <w:rPr>
          <w:color w:val="262324"/>
          <w:spacing w:val="3"/>
          <w:sz w:val="27"/>
          <w:szCs w:val="27"/>
        </w:rPr>
        <w:t>z</w:t>
      </w:r>
      <w:r>
        <w:rPr>
          <w:color w:val="3F3B3D"/>
          <w:spacing w:val="3"/>
          <w:sz w:val="27"/>
          <w:szCs w:val="27"/>
        </w:rPr>
        <w:t xml:space="preserve">v.   </w:t>
      </w:r>
      <w:r>
        <w:rPr>
          <w:color w:val="3F3B3D"/>
          <w:sz w:val="27"/>
          <w:szCs w:val="27"/>
        </w:rPr>
        <w:t>wiesbaden</w:t>
      </w:r>
      <w:r>
        <w:rPr>
          <w:color w:val="262324"/>
          <w:sz w:val="27"/>
          <w:szCs w:val="27"/>
        </w:rPr>
        <w:t xml:space="preserve">­ ské dohody mezi P </w:t>
      </w:r>
      <w:r>
        <w:rPr>
          <w:color w:val="262324"/>
          <w:spacing w:val="5"/>
          <w:sz w:val="27"/>
          <w:szCs w:val="27"/>
        </w:rPr>
        <w:t>rc</w:t>
      </w:r>
      <w:r>
        <w:rPr>
          <w:color w:val="3F3B3D"/>
          <w:spacing w:val="5"/>
          <w:sz w:val="27"/>
          <w:szCs w:val="27"/>
        </w:rPr>
        <w:t>ha</w:t>
      </w:r>
      <w:r>
        <w:rPr>
          <w:color w:val="262324"/>
          <w:spacing w:val="5"/>
          <w:sz w:val="27"/>
          <w:szCs w:val="27"/>
        </w:rPr>
        <w:t>l</w:t>
      </w:r>
      <w:r>
        <w:rPr>
          <w:color w:val="3F3B3D"/>
          <w:spacing w:val="5"/>
          <w:sz w:val="27"/>
          <w:szCs w:val="27"/>
        </w:rPr>
        <w:t xml:space="preserve">ou </w:t>
      </w:r>
      <w:r>
        <w:rPr>
          <w:color w:val="3F3B3D"/>
          <w:sz w:val="27"/>
          <w:szCs w:val="27"/>
        </w:rPr>
        <w:t xml:space="preserve">a Dr. Lodgma </w:t>
      </w:r>
      <w:r>
        <w:rPr>
          <w:color w:val="262324"/>
          <w:sz w:val="27"/>
          <w:szCs w:val="27"/>
        </w:rPr>
        <w:t xml:space="preserve">­ nem </w:t>
      </w:r>
      <w:r>
        <w:rPr>
          <w:color w:val="262324"/>
          <w:spacing w:val="12"/>
          <w:sz w:val="27"/>
          <w:szCs w:val="27"/>
        </w:rPr>
        <w:t>p</w:t>
      </w:r>
      <w:r>
        <w:rPr>
          <w:color w:val="3F3B3D"/>
          <w:spacing w:val="12"/>
          <w:sz w:val="27"/>
          <w:szCs w:val="27"/>
        </w:rPr>
        <w:t>o</w:t>
      </w:r>
      <w:r>
        <w:rPr>
          <w:color w:val="262324"/>
          <w:spacing w:val="12"/>
          <w:sz w:val="27"/>
          <w:szCs w:val="27"/>
        </w:rPr>
        <w:t xml:space="preserve">slala </w:t>
      </w:r>
      <w:r>
        <w:rPr>
          <w:color w:val="262324"/>
          <w:spacing w:val="3"/>
          <w:sz w:val="27"/>
          <w:szCs w:val="27"/>
        </w:rPr>
        <w:t>rozhl</w:t>
      </w:r>
      <w:r>
        <w:rPr>
          <w:color w:val="3F3B3D"/>
          <w:spacing w:val="3"/>
          <w:sz w:val="27"/>
          <w:szCs w:val="27"/>
        </w:rPr>
        <w:t>a</w:t>
      </w:r>
      <w:r>
        <w:rPr>
          <w:color w:val="262324"/>
          <w:spacing w:val="3"/>
          <w:sz w:val="27"/>
          <w:szCs w:val="27"/>
        </w:rPr>
        <w:t>s</w:t>
      </w:r>
      <w:r>
        <w:rPr>
          <w:color w:val="3F3B3D"/>
          <w:spacing w:val="3"/>
          <w:sz w:val="27"/>
          <w:szCs w:val="27"/>
        </w:rPr>
        <w:t xml:space="preserve">ový </w:t>
      </w:r>
      <w:r>
        <w:rPr>
          <w:color w:val="3F3B3D"/>
          <w:sz w:val="27"/>
          <w:szCs w:val="27"/>
        </w:rPr>
        <w:t>vú</w:t>
      </w:r>
      <w:r>
        <w:rPr>
          <w:color w:val="3F3B3D"/>
          <w:sz w:val="27"/>
          <w:szCs w:val="27"/>
        </w:rPr>
        <w:t xml:space="preserve">z se zvlášt ím </w:t>
      </w:r>
      <w:r>
        <w:rPr>
          <w:color w:val="262324"/>
          <w:w w:val="111"/>
          <w:sz w:val="27"/>
          <w:szCs w:val="27"/>
        </w:rPr>
        <w:t>vydáním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1"/>
          <w:sz w:val="27"/>
          <w:szCs w:val="27"/>
        </w:rPr>
        <w:t xml:space="preserve"> </w:t>
      </w:r>
      <w:r>
        <w:rPr>
          <w:color w:val="262324"/>
          <w:w w:val="109"/>
          <w:sz w:val="27"/>
          <w:szCs w:val="27"/>
        </w:rPr>
        <w:t>o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28"/>
          <w:sz w:val="27"/>
          <w:szCs w:val="27"/>
        </w:rPr>
        <w:t xml:space="preserve"> </w:t>
      </w:r>
      <w:r>
        <w:rPr>
          <w:color w:val="262324"/>
          <w:w w:val="102"/>
          <w:sz w:val="27"/>
          <w:szCs w:val="27"/>
        </w:rPr>
        <w:t>ú</w:t>
      </w:r>
      <w:r>
        <w:rPr>
          <w:color w:val="262324"/>
          <w:sz w:val="27"/>
          <w:szCs w:val="27"/>
        </w:rPr>
        <w:tab/>
      </w:r>
      <w:r>
        <w:rPr>
          <w:color w:val="262324"/>
          <w:spacing w:val="21"/>
          <w:w w:val="84"/>
          <w:sz w:val="27"/>
          <w:szCs w:val="27"/>
        </w:rPr>
        <w:t>l</w:t>
      </w:r>
      <w:r>
        <w:rPr>
          <w:color w:val="262324"/>
          <w:w w:val="102"/>
          <w:sz w:val="27"/>
          <w:szCs w:val="27"/>
        </w:rPr>
        <w:t>u</w:t>
      </w:r>
      <w:r>
        <w:rPr>
          <w:color w:val="262324"/>
          <w:spacing w:val="7"/>
          <w:w w:val="102"/>
          <w:sz w:val="27"/>
          <w:szCs w:val="27"/>
        </w:rPr>
        <w:t>v</w:t>
      </w:r>
      <w:r>
        <w:rPr>
          <w:color w:val="3F3B3D"/>
          <w:w w:val="94"/>
          <w:sz w:val="27"/>
          <w:szCs w:val="27"/>
        </w:rPr>
        <w:t>ě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20"/>
          <w:sz w:val="27"/>
          <w:szCs w:val="27"/>
        </w:rPr>
        <w:t xml:space="preserve"> </w:t>
      </w:r>
      <w:r>
        <w:rPr>
          <w:color w:val="262324"/>
          <w:spacing w:val="-16"/>
          <w:w w:val="28"/>
          <w:sz w:val="27"/>
          <w:szCs w:val="27"/>
        </w:rPr>
        <w:t>_</w:t>
      </w:r>
      <w:r>
        <w:rPr>
          <w:color w:val="262324"/>
          <w:spacing w:val="-79"/>
          <w:w w:val="96"/>
          <w:sz w:val="27"/>
          <w:szCs w:val="27"/>
        </w:rPr>
        <w:t>d</w:t>
      </w:r>
      <w:r>
        <w:rPr>
          <w:color w:val="3F3B3D"/>
          <w:sz w:val="27"/>
          <w:szCs w:val="27"/>
        </w:rPr>
        <w:t>.</w:t>
      </w:r>
      <w:r>
        <w:rPr>
          <w:color w:val="3F3B3D"/>
          <w:sz w:val="27"/>
          <w:szCs w:val="27"/>
        </w:rPr>
        <w:tab/>
      </w:r>
      <w:r>
        <w:rPr>
          <w:color w:val="3F3B3D"/>
          <w:spacing w:val="-1"/>
          <w:w w:val="112"/>
          <w:sz w:val="27"/>
          <w:szCs w:val="27"/>
        </w:rPr>
        <w:t>al_j'"</w:t>
      </w:r>
      <w:r>
        <w:rPr>
          <w:color w:val="3F3B3D"/>
          <w:w w:val="112"/>
          <w:sz w:val="27"/>
          <w:szCs w:val="27"/>
        </w:rPr>
        <w:t>c</w:t>
      </w:r>
      <w:r>
        <w:rPr>
          <w:color w:val="3F3B3D"/>
          <w:spacing w:val="-22"/>
          <w:sz w:val="27"/>
          <w:szCs w:val="27"/>
        </w:rPr>
        <w:t xml:space="preserve"> </w:t>
      </w:r>
      <w:r>
        <w:rPr>
          <w:color w:val="3F3B3D"/>
          <w:w w:val="86"/>
        </w:rPr>
        <w:t xml:space="preserve">_,zapadl_ych </w:t>
      </w:r>
      <w:r>
        <w:rPr>
          <w:color w:val="262324"/>
          <w:sz w:val="27"/>
          <w:szCs w:val="27"/>
        </w:rPr>
        <w:t>obcí</w:t>
      </w:r>
      <w:r>
        <w:rPr>
          <w:color w:val="262324"/>
          <w:sz w:val="27"/>
          <w:szCs w:val="27"/>
        </w:rPr>
        <w:tab/>
        <w:t xml:space="preserve">kde </w:t>
      </w:r>
      <w:r>
        <w:rPr>
          <w:color w:val="262324"/>
          <w:spacing w:val="-6"/>
          <w:sz w:val="27"/>
          <w:szCs w:val="27"/>
        </w:rPr>
        <w:t xml:space="preserve">vys1d </w:t>
      </w:r>
      <w:r>
        <w:rPr>
          <w:color w:val="262324"/>
          <w:spacing w:val="3"/>
          <w:sz w:val="27"/>
          <w:szCs w:val="27"/>
        </w:rPr>
        <w:t>len</w:t>
      </w:r>
      <w:r>
        <w:rPr>
          <w:color w:val="3F3B3D"/>
          <w:spacing w:val="3"/>
          <w:sz w:val="27"/>
          <w:szCs w:val="27"/>
        </w:rPr>
        <w:t>c</w:t>
      </w:r>
      <w:r>
        <w:rPr>
          <w:color w:val="262324"/>
          <w:spacing w:val="3"/>
          <w:sz w:val="27"/>
          <w:szCs w:val="27"/>
        </w:rPr>
        <w:t xml:space="preserve">1 </w:t>
      </w:r>
      <w:r>
        <w:rPr>
          <w:b/>
          <w:bCs/>
          <w:color w:val="262324"/>
          <w:spacing w:val="10"/>
          <w:sz w:val="19"/>
          <w:szCs w:val="19"/>
        </w:rPr>
        <w:t>Z</w:t>
      </w:r>
      <w:r>
        <w:rPr>
          <w:b/>
          <w:bCs/>
          <w:color w:val="3F3B3D"/>
          <w:spacing w:val="10"/>
          <w:sz w:val="19"/>
          <w:szCs w:val="19"/>
        </w:rPr>
        <w:t>I</w:t>
      </w:r>
      <w:r>
        <w:rPr>
          <w:b/>
          <w:bCs/>
          <w:color w:val="262324"/>
          <w:spacing w:val="10"/>
          <w:sz w:val="19"/>
          <w:szCs w:val="19"/>
        </w:rPr>
        <w:t xml:space="preserve">J </w:t>
      </w:r>
      <w:r>
        <w:rPr>
          <w:b/>
          <w:bCs/>
          <w:color w:val="3F3B3D"/>
          <w:sz w:val="19"/>
          <w:szCs w:val="19"/>
        </w:rPr>
        <w:t xml:space="preserve">l </w:t>
      </w:r>
      <w:r>
        <w:rPr>
          <w:color w:val="3F3B3D"/>
          <w:sz w:val="27"/>
          <w:szCs w:val="27"/>
        </w:rPr>
        <w:t xml:space="preserve">temer </w:t>
      </w:r>
      <w:r>
        <w:rPr>
          <w:color w:val="3F3B3D"/>
          <w:sz w:val="24"/>
          <w:szCs w:val="24"/>
        </w:rPr>
        <w:t xml:space="preserve">bez </w:t>
      </w:r>
      <w:r>
        <w:rPr>
          <w:color w:val="3F3B3D"/>
          <w:sz w:val="27"/>
          <w:szCs w:val="27"/>
        </w:rPr>
        <w:t xml:space="preserve">kon </w:t>
      </w:r>
      <w:r>
        <w:rPr>
          <w:color w:val="262324"/>
          <w:sz w:val="27"/>
          <w:szCs w:val="27"/>
        </w:rPr>
        <w:t xml:space="preserve">­ </w:t>
      </w:r>
      <w:r>
        <w:rPr>
          <w:color w:val="262324"/>
          <w:w w:val="140"/>
          <w:sz w:val="27"/>
          <w:szCs w:val="27"/>
        </w:rPr>
        <w:t xml:space="preserve">takt  s  </w:t>
      </w:r>
      <w:r>
        <w:rPr>
          <w:color w:val="262324"/>
          <w:sz w:val="27"/>
          <w:szCs w:val="27"/>
        </w:rPr>
        <w:t xml:space="preserve">ostatním  </w:t>
      </w:r>
      <w:r>
        <w:rPr>
          <w:color w:val="262324"/>
          <w:spacing w:val="5"/>
          <w:sz w:val="27"/>
          <w:szCs w:val="27"/>
        </w:rPr>
        <w:t>sv</w:t>
      </w:r>
      <w:r>
        <w:rPr>
          <w:color w:val="3F3B3D"/>
          <w:spacing w:val="5"/>
          <w:sz w:val="27"/>
          <w:szCs w:val="27"/>
        </w:rPr>
        <w:t>ě</w:t>
      </w:r>
      <w:r>
        <w:rPr>
          <w:color w:val="262324"/>
          <w:spacing w:val="5"/>
          <w:sz w:val="27"/>
          <w:szCs w:val="27"/>
        </w:rPr>
        <w:t>t</w:t>
      </w:r>
      <w:r>
        <w:rPr>
          <w:color w:val="3F3B3D"/>
          <w:spacing w:val="5"/>
          <w:sz w:val="27"/>
          <w:szCs w:val="27"/>
        </w:rPr>
        <w:t xml:space="preserve">em,  </w:t>
      </w:r>
      <w:r>
        <w:rPr>
          <w:rFonts w:ascii="Arial" w:hAnsi="Arial" w:cs="Arial"/>
          <w:color w:val="3F3B3D"/>
          <w:sz w:val="24"/>
          <w:szCs w:val="24"/>
        </w:rPr>
        <w:t xml:space="preserve">n   </w:t>
      </w:r>
      <w:r>
        <w:rPr>
          <w:color w:val="3F3B3D"/>
          <w:sz w:val="27"/>
          <w:szCs w:val="27"/>
        </w:rPr>
        <w:t>Y  ugei:ovala</w:t>
      </w:r>
      <w:r>
        <w:rPr>
          <w:color w:val="262324"/>
          <w:sz w:val="27"/>
          <w:szCs w:val="27"/>
        </w:rPr>
        <w:t xml:space="preserve"> n </w:t>
      </w:r>
      <w:r>
        <w:rPr>
          <w:color w:val="262324"/>
          <w:spacing w:val="7"/>
          <w:sz w:val="27"/>
          <w:szCs w:val="27"/>
        </w:rPr>
        <w:t xml:space="preserve">ein </w:t>
      </w:r>
      <w:r>
        <w:rPr>
          <w:color w:val="262324"/>
          <w:spacing w:val="9"/>
          <w:sz w:val="27"/>
          <w:szCs w:val="27"/>
        </w:rPr>
        <w:t>formovan</w:t>
      </w:r>
      <w:r>
        <w:rPr>
          <w:color w:val="3F3B3D"/>
          <w:spacing w:val="9"/>
          <w:sz w:val="27"/>
          <w:szCs w:val="27"/>
        </w:rPr>
        <w:t xml:space="preserve">ý </w:t>
      </w:r>
      <w:r>
        <w:rPr>
          <w:color w:val="262324"/>
          <w:sz w:val="27"/>
          <w:szCs w:val="27"/>
        </w:rPr>
        <w:t>m</w:t>
      </w:r>
      <w:r>
        <w:rPr>
          <w:color w:val="262324"/>
          <w:spacing w:val="11"/>
          <w:sz w:val="27"/>
          <w:szCs w:val="27"/>
        </w:rPr>
        <w:t xml:space="preserve"> </w:t>
      </w:r>
      <w:r>
        <w:rPr>
          <w:color w:val="3F3B3D"/>
          <w:spacing w:val="4"/>
          <w:sz w:val="27"/>
          <w:szCs w:val="27"/>
        </w:rPr>
        <w:t>č</w:t>
      </w:r>
      <w:r>
        <w:rPr>
          <w:color w:val="262324"/>
          <w:spacing w:val="4"/>
          <w:sz w:val="27"/>
          <w:szCs w:val="27"/>
        </w:rPr>
        <w:t>t</w:t>
      </w:r>
      <w:r>
        <w:rPr>
          <w:color w:val="3F3B3D"/>
          <w:spacing w:val="4"/>
          <w:sz w:val="27"/>
          <w:szCs w:val="27"/>
        </w:rPr>
        <w:t>ená</w:t>
      </w:r>
      <w:r>
        <w:rPr>
          <w:color w:val="3F3B3D"/>
          <w:spacing w:val="-7"/>
          <w:sz w:val="27"/>
          <w:szCs w:val="27"/>
        </w:rPr>
        <w:t xml:space="preserve"> </w:t>
      </w:r>
      <w:r>
        <w:rPr>
          <w:color w:val="3F3B3D"/>
          <w:spacing w:val="4"/>
          <w:sz w:val="27"/>
          <w:szCs w:val="27"/>
        </w:rPr>
        <w:t>řům,.</w:t>
      </w:r>
      <w:r>
        <w:rPr>
          <w:color w:val="3F3B3D"/>
          <w:spacing w:val="4"/>
          <w:sz w:val="27"/>
          <w:szCs w:val="27"/>
        </w:rPr>
        <w:tab/>
      </w:r>
      <w:r>
        <w:rPr>
          <w:color w:val="3F3B3D"/>
          <w:sz w:val="27"/>
          <w:szCs w:val="27"/>
        </w:rPr>
        <w:t>z</w:t>
      </w:r>
      <w:r>
        <w:rPr>
          <w:color w:val="3F3B3D"/>
          <w:sz w:val="27"/>
          <w:szCs w:val="27"/>
        </w:rPr>
        <w:tab/>
      </w:r>
      <w:r>
        <w:rPr>
          <w:color w:val="3F3B3D"/>
          <w:sz w:val="27"/>
          <w:szCs w:val="27"/>
        </w:rPr>
        <w:tab/>
      </w:r>
      <w:r>
        <w:rPr>
          <w:color w:val="262324"/>
          <w:spacing w:val="-25"/>
          <w:sz w:val="27"/>
          <w:szCs w:val="27"/>
        </w:rPr>
        <w:t>w</w:t>
      </w:r>
      <w:r>
        <w:rPr>
          <w:color w:val="3F3B3D"/>
          <w:spacing w:val="-25"/>
          <w:sz w:val="27"/>
          <w:szCs w:val="27"/>
        </w:rPr>
        <w:t>1c</w:t>
      </w:r>
      <w:r>
        <w:rPr>
          <w:color w:val="262324"/>
          <w:spacing w:val="-25"/>
          <w:sz w:val="27"/>
          <w:szCs w:val="27"/>
        </w:rPr>
        <w:t>s</w:t>
      </w:r>
      <w:r>
        <w:rPr>
          <w:color w:val="3F3B3D"/>
          <w:spacing w:val="-25"/>
          <w:sz w:val="27"/>
          <w:szCs w:val="27"/>
        </w:rPr>
        <w:t>ba</w:t>
      </w:r>
      <w:r>
        <w:rPr>
          <w:color w:val="262324"/>
          <w:spacing w:val="-25"/>
          <w:sz w:val="27"/>
          <w:szCs w:val="27"/>
        </w:rPr>
        <w:t xml:space="preserve">­ </w:t>
      </w:r>
      <w:r>
        <w:rPr>
          <w:color w:val="262324"/>
          <w:w w:val="112"/>
          <w:sz w:val="27"/>
          <w:szCs w:val="27"/>
        </w:rPr>
        <w:t>denská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9"/>
          <w:sz w:val="27"/>
          <w:szCs w:val="27"/>
        </w:rPr>
        <w:t xml:space="preserve"> </w:t>
      </w:r>
      <w:r>
        <w:rPr>
          <w:color w:val="262324"/>
          <w:spacing w:val="16"/>
          <w:w w:val="108"/>
          <w:sz w:val="27"/>
          <w:szCs w:val="27"/>
        </w:rPr>
        <w:t>d</w:t>
      </w:r>
      <w:r>
        <w:rPr>
          <w:color w:val="3F3B3D"/>
          <w:spacing w:val="10"/>
          <w:w w:val="101"/>
          <w:sz w:val="27"/>
          <w:szCs w:val="27"/>
        </w:rPr>
        <w:t>o</w:t>
      </w:r>
      <w:r>
        <w:rPr>
          <w:color w:val="262324"/>
          <w:w w:val="101"/>
          <w:sz w:val="27"/>
          <w:szCs w:val="27"/>
        </w:rPr>
        <w:t>hod</w:t>
      </w:r>
      <w:r>
        <w:rPr>
          <w:color w:val="262324"/>
          <w:spacing w:val="-29"/>
          <w:sz w:val="27"/>
          <w:szCs w:val="27"/>
        </w:rPr>
        <w:t xml:space="preserve"> </w:t>
      </w:r>
      <w:r>
        <w:rPr>
          <w:color w:val="3F3B3D"/>
          <w:w w:val="107"/>
          <w:sz w:val="27"/>
          <w:szCs w:val="27"/>
        </w:rPr>
        <w:t>a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31"/>
          <w:sz w:val="27"/>
          <w:szCs w:val="27"/>
        </w:rPr>
        <w:t xml:space="preserve"> </w:t>
      </w:r>
      <w:r>
        <w:rPr>
          <w:color w:val="262324"/>
          <w:spacing w:val="-1"/>
          <w:w w:val="102"/>
          <w:sz w:val="27"/>
          <w:szCs w:val="27"/>
        </w:rPr>
        <w:t>j</w:t>
      </w:r>
      <w:r>
        <w:rPr>
          <w:color w:val="262324"/>
          <w:w w:val="102"/>
          <w:sz w:val="27"/>
          <w:szCs w:val="27"/>
        </w:rPr>
        <w:t>e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8"/>
          <w:sz w:val="27"/>
          <w:szCs w:val="27"/>
        </w:rPr>
        <w:t xml:space="preserve"> </w:t>
      </w:r>
      <w:r>
        <w:rPr>
          <w:color w:val="262324"/>
          <w:w w:val="108"/>
          <w:sz w:val="27"/>
          <w:szCs w:val="27"/>
        </w:rPr>
        <w:t>p</w:t>
      </w:r>
      <w:r>
        <w:rPr>
          <w:color w:val="262324"/>
          <w:spacing w:val="24"/>
          <w:w w:val="108"/>
          <w:sz w:val="27"/>
          <w:szCs w:val="27"/>
        </w:rPr>
        <w:t>ř</w:t>
      </w:r>
      <w:r>
        <w:rPr>
          <w:color w:val="3F3B3D"/>
          <w:spacing w:val="-1"/>
          <w:w w:val="97"/>
          <w:sz w:val="27"/>
          <w:szCs w:val="27"/>
        </w:rPr>
        <w:t>ed</w:t>
      </w:r>
      <w:r>
        <w:rPr>
          <w:color w:val="3F3B3D"/>
          <w:w w:val="97"/>
          <w:sz w:val="27"/>
          <w:szCs w:val="27"/>
        </w:rPr>
        <w:t>z</w:t>
      </w:r>
      <w:r>
        <w:rPr>
          <w:color w:val="3F3B3D"/>
          <w:spacing w:val="-39"/>
          <w:sz w:val="27"/>
          <w:szCs w:val="27"/>
        </w:rPr>
        <w:t xml:space="preserve"> </w:t>
      </w:r>
      <w:r>
        <w:rPr>
          <w:color w:val="262324"/>
          <w:w w:val="90"/>
          <w:sz w:val="27"/>
          <w:szCs w:val="27"/>
        </w:rPr>
        <w:t>v</w:t>
      </w:r>
      <w:r>
        <w:rPr>
          <w:color w:val="3F3B3D"/>
          <w:spacing w:val="-11"/>
          <w:w w:val="106"/>
          <w:sz w:val="27"/>
          <w:szCs w:val="27"/>
        </w:rPr>
        <w:t>ě</w:t>
      </w:r>
      <w:r>
        <w:rPr>
          <w:color w:val="262324"/>
          <w:spacing w:val="-81"/>
          <w:w w:val="106"/>
          <w:sz w:val="27"/>
          <w:szCs w:val="27"/>
        </w:rPr>
        <w:t>s</w:t>
      </w:r>
      <w:r>
        <w:rPr>
          <w:color w:val="3F3B3D"/>
          <w:spacing w:val="-41"/>
          <w:w w:val="104"/>
          <w:sz w:val="27"/>
          <w:szCs w:val="27"/>
        </w:rPr>
        <w:t>_</w:t>
      </w:r>
      <w:r>
        <w:rPr>
          <w:color w:val="3F3B3D"/>
          <w:spacing w:val="-1"/>
          <w:w w:val="104"/>
          <w:sz w:val="27"/>
          <w:szCs w:val="27"/>
        </w:rPr>
        <w:t>t</w:t>
      </w:r>
      <w:r>
        <w:rPr>
          <w:color w:val="3F3B3D"/>
          <w:w w:val="104"/>
          <w:sz w:val="27"/>
          <w:szCs w:val="27"/>
        </w:rPr>
        <w:t>i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2"/>
          <w:sz w:val="27"/>
          <w:szCs w:val="27"/>
        </w:rPr>
        <w:t xml:space="preserve"> </w:t>
      </w:r>
      <w:r>
        <w:rPr>
          <w:color w:val="3F3B3D"/>
          <w:w w:val="89"/>
          <w:sz w:val="27"/>
          <w:szCs w:val="27"/>
        </w:rPr>
        <w:t>na</w:t>
      </w:r>
      <w:r>
        <w:rPr>
          <w:color w:val="3F3B3D"/>
          <w:spacing w:val="-13"/>
          <w:sz w:val="27"/>
          <w:szCs w:val="27"/>
        </w:rPr>
        <w:t xml:space="preserve"> </w:t>
      </w:r>
      <w:r>
        <w:rPr>
          <w:color w:val="262324"/>
          <w:w w:val="62"/>
          <w:sz w:val="27"/>
          <w:szCs w:val="27"/>
        </w:rPr>
        <w:t>Y</w:t>
      </w:r>
      <w:r>
        <w:rPr>
          <w:color w:val="262324"/>
          <w:spacing w:val="-44"/>
          <w:sz w:val="27"/>
          <w:szCs w:val="27"/>
        </w:rPr>
        <w:t xml:space="preserve"> </w:t>
      </w:r>
      <w:r>
        <w:rPr>
          <w:color w:val="3F3B3D"/>
          <w:w w:val="94"/>
          <w:sz w:val="27"/>
          <w:szCs w:val="27"/>
        </w:rPr>
        <w:t>r</w:t>
      </w:r>
      <w:r>
        <w:rPr>
          <w:color w:val="3F3B3D"/>
          <w:spacing w:val="-31"/>
          <w:w w:val="94"/>
          <w:sz w:val="27"/>
          <w:szCs w:val="27"/>
        </w:rPr>
        <w:t>.</w:t>
      </w:r>
      <w:r>
        <w:rPr>
          <w:color w:val="3F3B3D"/>
          <w:spacing w:val="20"/>
          <w:w w:val="41"/>
          <w:sz w:val="27"/>
          <w:szCs w:val="27"/>
        </w:rPr>
        <w:t>t</w:t>
      </w:r>
      <w:r>
        <w:rPr>
          <w:color w:val="3F3B3D"/>
          <w:w w:val="94"/>
          <w:sz w:val="27"/>
          <w:szCs w:val="27"/>
        </w:rPr>
        <w:t>u</w:t>
      </w:r>
      <w:r>
        <w:rPr>
          <w:color w:val="3F3B3D"/>
          <w:sz w:val="27"/>
          <w:szCs w:val="27"/>
        </w:rPr>
        <w:tab/>
      </w:r>
      <w:r>
        <w:rPr>
          <w:color w:val="3F3B3D"/>
          <w:w w:val="94"/>
          <w:sz w:val="24"/>
          <w:szCs w:val="24"/>
        </w:rPr>
        <w:t>do</w:t>
      </w:r>
    </w:p>
    <w:p w14:paraId="7C4455A4" w14:textId="77777777" w:rsidR="00095916" w:rsidRDefault="00095916">
      <w:pPr>
        <w:pStyle w:val="Zkladntext"/>
        <w:tabs>
          <w:tab w:val="left" w:pos="1101"/>
          <w:tab w:val="left" w:pos="2232"/>
          <w:tab w:val="left" w:pos="3321"/>
          <w:tab w:val="left" w:pos="3414"/>
          <w:tab w:val="left" w:pos="4138"/>
          <w:tab w:val="left" w:pos="4208"/>
          <w:tab w:val="left" w:pos="4477"/>
          <w:tab w:val="left" w:pos="4507"/>
          <w:tab w:val="left" w:pos="5071"/>
        </w:tabs>
        <w:kinsoku w:val="0"/>
        <w:overflowPunct w:val="0"/>
        <w:spacing w:before="19" w:line="206" w:lineRule="auto"/>
        <w:ind w:left="387" w:right="205" w:firstLine="462"/>
        <w:rPr>
          <w:color w:val="3F3B3D"/>
          <w:w w:val="94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76" w:space="40"/>
            <w:col w:w="5704"/>
          </w:cols>
          <w:noEndnote/>
        </w:sectPr>
      </w:pPr>
    </w:p>
    <w:p w14:paraId="6496760D" w14:textId="77777777" w:rsidR="00095916" w:rsidRDefault="00095916">
      <w:pPr>
        <w:pStyle w:val="Zkladntext"/>
        <w:kinsoku w:val="0"/>
        <w:overflowPunct w:val="0"/>
        <w:spacing w:before="85" w:line="302" w:lineRule="exact"/>
        <w:ind w:left="380"/>
        <w:rPr>
          <w:color w:val="262324"/>
          <w:w w:val="115"/>
          <w:sz w:val="27"/>
          <w:szCs w:val="27"/>
        </w:rPr>
      </w:pPr>
      <w:r>
        <w:rPr>
          <w:color w:val="262324"/>
          <w:w w:val="115"/>
          <w:sz w:val="28"/>
          <w:szCs w:val="28"/>
        </w:rPr>
        <w:t xml:space="preserve">cí </w:t>
      </w:r>
      <w:r>
        <w:rPr>
          <w:color w:val="262324"/>
          <w:w w:val="115"/>
          <w:sz w:val="27"/>
          <w:szCs w:val="27"/>
        </w:rPr>
        <w:t>publicistiky, výhradně soustředěná na zlaté časy v první republice.</w:t>
      </w:r>
    </w:p>
    <w:p w14:paraId="7B3BCC20" w14:textId="77777777" w:rsidR="00095916" w:rsidRDefault="00095916">
      <w:pPr>
        <w:pStyle w:val="Zkladntext"/>
        <w:tabs>
          <w:tab w:val="left" w:pos="4435"/>
          <w:tab w:val="left" w:pos="5101"/>
        </w:tabs>
        <w:kinsoku w:val="0"/>
        <w:overflowPunct w:val="0"/>
        <w:spacing w:line="276" w:lineRule="exact"/>
        <w:ind w:left="380"/>
        <w:rPr>
          <w:rFonts w:ascii="Arial" w:hAnsi="Arial" w:cs="Arial"/>
          <w:color w:val="262324"/>
          <w:w w:val="8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 xml:space="preserve">původní  </w:t>
      </w:r>
      <w:r>
        <w:rPr>
          <w:color w:val="262324"/>
          <w:spacing w:val="10"/>
          <w:sz w:val="27"/>
          <w:szCs w:val="27"/>
        </w:rPr>
        <w:t>vl</w:t>
      </w:r>
      <w:r>
        <w:rPr>
          <w:color w:val="3F3B3D"/>
          <w:spacing w:val="10"/>
          <w:sz w:val="27"/>
          <w:szCs w:val="27"/>
        </w:rPr>
        <w:t>a</w:t>
      </w:r>
      <w:r>
        <w:rPr>
          <w:color w:val="262324"/>
          <w:spacing w:val="10"/>
          <w:sz w:val="27"/>
          <w:szCs w:val="27"/>
        </w:rPr>
        <w:t xml:space="preserve">sti.  </w:t>
      </w:r>
      <w:r>
        <w:rPr>
          <w:color w:val="262324"/>
          <w:sz w:val="27"/>
          <w:szCs w:val="27"/>
        </w:rPr>
        <w:t xml:space="preserve">Pro  </w:t>
      </w:r>
      <w:r>
        <w:rPr>
          <w:color w:val="3F3B3D"/>
          <w:spacing w:val="10"/>
          <w:w w:val="80"/>
          <w:sz w:val="27"/>
          <w:szCs w:val="27"/>
        </w:rPr>
        <w:t>»</w:t>
      </w:r>
      <w:r>
        <w:rPr>
          <w:color w:val="262324"/>
          <w:spacing w:val="10"/>
          <w:w w:val="80"/>
          <w:sz w:val="27"/>
          <w:szCs w:val="27"/>
        </w:rPr>
        <w:t xml:space="preserve">S </w:t>
      </w:r>
      <w:r>
        <w:rPr>
          <w:color w:val="3F3B3D"/>
          <w:sz w:val="27"/>
          <w:szCs w:val="27"/>
        </w:rPr>
        <w:t>ude</w:t>
      </w:r>
      <w:r>
        <w:rPr>
          <w:color w:val="3F3B3D"/>
          <w:spacing w:val="7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 xml:space="preserve">ts </w:t>
      </w:r>
      <w:r>
        <w:rPr>
          <w:color w:val="262324"/>
          <w:spacing w:val="55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eh</w:t>
      </w:r>
      <w:r>
        <w:rPr>
          <w:color w:val="3F3B3D"/>
          <w:sz w:val="27"/>
          <w:szCs w:val="27"/>
        </w:rPr>
        <w:tab/>
      </w:r>
      <w:r>
        <w:rPr>
          <w:rFonts w:ascii="Arial" w:hAnsi="Arial" w:cs="Arial"/>
          <w:color w:val="262324"/>
          <w:spacing w:val="-13"/>
          <w:sz w:val="24"/>
          <w:szCs w:val="24"/>
        </w:rPr>
        <w:t>:\</w:t>
      </w:r>
      <w:r>
        <w:rPr>
          <w:rFonts w:ascii="Arial" w:hAnsi="Arial" w:cs="Arial"/>
          <w:color w:val="3F3B3D"/>
          <w:spacing w:val="-13"/>
          <w:sz w:val="24"/>
          <w:szCs w:val="24"/>
        </w:rPr>
        <w:t>em</w:t>
      </w:r>
      <w:r>
        <w:rPr>
          <w:rFonts w:ascii="Arial" w:hAnsi="Arial" w:cs="Arial"/>
          <w:color w:val="3F3B3D"/>
          <w:spacing w:val="-13"/>
          <w:sz w:val="24"/>
          <w:szCs w:val="24"/>
        </w:rPr>
        <w:tab/>
      </w:r>
      <w:r>
        <w:rPr>
          <w:rFonts w:ascii="Arial" w:hAnsi="Arial" w:cs="Arial"/>
          <w:color w:val="262324"/>
          <w:w w:val="80"/>
          <w:sz w:val="24"/>
          <w:szCs w:val="24"/>
        </w:rPr>
        <w:t>t</w:t>
      </w:r>
    </w:p>
    <w:p w14:paraId="4012EE0C" w14:textId="77777777" w:rsidR="00095916" w:rsidRDefault="00095916">
      <w:pPr>
        <w:pStyle w:val="Zkladntext"/>
        <w:tabs>
          <w:tab w:val="left" w:pos="784"/>
          <w:tab w:val="left" w:pos="3819"/>
          <w:tab w:val="left" w:pos="4121"/>
          <w:tab w:val="left" w:pos="4644"/>
        </w:tabs>
        <w:kinsoku w:val="0"/>
        <w:overflowPunct w:val="0"/>
        <w:spacing w:line="200" w:lineRule="exact"/>
        <w:ind w:left="381"/>
        <w:rPr>
          <w:color w:val="3F3B3D"/>
          <w:w w:val="41"/>
          <w:vertAlign w:val="subscript"/>
        </w:rPr>
      </w:pPr>
      <w:r>
        <w:rPr>
          <w:color w:val="262324"/>
          <w:spacing w:val="-1"/>
          <w:w w:val="40"/>
          <w:sz w:val="27"/>
          <w:szCs w:val="27"/>
        </w:rPr>
        <w:t>t</w:t>
      </w:r>
      <w:r>
        <w:rPr>
          <w:color w:val="262324"/>
          <w:w w:val="40"/>
          <w:sz w:val="27"/>
          <w:szCs w:val="27"/>
        </w:rPr>
        <w:t>o</w:t>
      </w:r>
      <w:r>
        <w:rPr>
          <w:color w:val="262324"/>
          <w:sz w:val="27"/>
          <w:szCs w:val="27"/>
        </w:rPr>
        <w:tab/>
      </w:r>
      <w:r>
        <w:rPr>
          <w:color w:val="262324"/>
          <w:w w:val="107"/>
          <w:sz w:val="27"/>
          <w:szCs w:val="27"/>
        </w:rPr>
        <w:t>byl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25"/>
          <w:sz w:val="27"/>
          <w:szCs w:val="27"/>
        </w:rPr>
        <w:t xml:space="preserve"> </w:t>
      </w:r>
      <w:r>
        <w:rPr>
          <w:color w:val="262324"/>
          <w:spacing w:val="28"/>
          <w:w w:val="96"/>
          <w:sz w:val="27"/>
          <w:szCs w:val="27"/>
        </w:rPr>
        <w:t>d</w:t>
      </w:r>
      <w:r>
        <w:rPr>
          <w:color w:val="3F3B3D"/>
          <w:spacing w:val="13"/>
          <w:w w:val="101"/>
          <w:sz w:val="27"/>
          <w:szCs w:val="27"/>
        </w:rPr>
        <w:t>o</w:t>
      </w:r>
      <w:r>
        <w:rPr>
          <w:color w:val="262324"/>
          <w:w w:val="101"/>
          <w:sz w:val="27"/>
          <w:szCs w:val="27"/>
        </w:rPr>
        <w:t>brý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5"/>
          <w:sz w:val="27"/>
          <w:szCs w:val="27"/>
        </w:rPr>
        <w:t xml:space="preserve"> </w:t>
      </w:r>
      <w:r>
        <w:rPr>
          <w:color w:val="262324"/>
          <w:spacing w:val="7"/>
          <w:w w:val="105"/>
          <w:sz w:val="27"/>
          <w:szCs w:val="27"/>
        </w:rPr>
        <w:t>o</w:t>
      </w:r>
      <w:r>
        <w:rPr>
          <w:color w:val="3F3B3D"/>
          <w:spacing w:val="3"/>
          <w:w w:val="93"/>
          <w:sz w:val="27"/>
          <w:szCs w:val="27"/>
        </w:rPr>
        <w:t>b</w:t>
      </w:r>
      <w:r>
        <w:rPr>
          <w:color w:val="262324"/>
          <w:spacing w:val="-1"/>
          <w:w w:val="106"/>
          <w:sz w:val="27"/>
          <w:szCs w:val="27"/>
        </w:rPr>
        <w:t>c</w:t>
      </w:r>
      <w:r>
        <w:rPr>
          <w:color w:val="262324"/>
          <w:spacing w:val="13"/>
          <w:w w:val="106"/>
          <w:sz w:val="27"/>
          <w:szCs w:val="27"/>
        </w:rPr>
        <w:t>h</w:t>
      </w:r>
      <w:r>
        <w:rPr>
          <w:color w:val="3F3B3D"/>
          <w:spacing w:val="8"/>
          <w:w w:val="101"/>
          <w:sz w:val="27"/>
          <w:szCs w:val="27"/>
        </w:rPr>
        <w:t>o</w:t>
      </w:r>
      <w:r>
        <w:rPr>
          <w:color w:val="262324"/>
          <w:w w:val="93"/>
          <w:sz w:val="27"/>
          <w:szCs w:val="27"/>
        </w:rPr>
        <w:t>d</w:t>
      </w:r>
      <w:r>
        <w:rPr>
          <w:color w:val="262324"/>
          <w:spacing w:val="-26"/>
          <w:sz w:val="27"/>
          <w:szCs w:val="27"/>
        </w:rPr>
        <w:t xml:space="preserve"> </w:t>
      </w:r>
      <w:r>
        <w:rPr>
          <w:color w:val="3F3B3D"/>
          <w:w w:val="93"/>
          <w:sz w:val="27"/>
          <w:szCs w:val="27"/>
        </w:rPr>
        <w:t>;</w:t>
      </w:r>
      <w:r>
        <w:rPr>
          <w:color w:val="3F3B3D"/>
          <w:sz w:val="27"/>
          <w:szCs w:val="27"/>
        </w:rPr>
        <w:t xml:space="preserve">  </w:t>
      </w:r>
      <w:r>
        <w:rPr>
          <w:color w:val="3F3B3D"/>
          <w:spacing w:val="-32"/>
          <w:sz w:val="27"/>
          <w:szCs w:val="27"/>
        </w:rPr>
        <w:t xml:space="preserve"> </w:t>
      </w:r>
      <w:r>
        <w:rPr>
          <w:color w:val="262324"/>
          <w:spacing w:val="13"/>
          <w:w w:val="76"/>
          <w:sz w:val="27"/>
          <w:szCs w:val="27"/>
        </w:rPr>
        <w:t>l</w:t>
      </w:r>
      <w:r>
        <w:rPr>
          <w:color w:val="3F3B3D"/>
          <w:spacing w:val="-1"/>
          <w:w w:val="94"/>
          <w:sz w:val="27"/>
          <w:szCs w:val="27"/>
        </w:rPr>
        <w:t>z</w:t>
      </w:r>
      <w:r>
        <w:rPr>
          <w:color w:val="3F3B3D"/>
          <w:w w:val="94"/>
          <w:sz w:val="27"/>
          <w:szCs w:val="27"/>
        </w:rPr>
        <w:t>e</w:t>
      </w:r>
      <w:r>
        <w:rPr>
          <w:color w:val="3F3B3D"/>
          <w:sz w:val="27"/>
          <w:szCs w:val="27"/>
        </w:rPr>
        <w:tab/>
      </w:r>
      <w:r>
        <w:rPr>
          <w:color w:val="3F3B3D"/>
          <w:w w:val="97"/>
          <w:sz w:val="27"/>
          <w:szCs w:val="27"/>
          <w:vertAlign w:val="subscript"/>
        </w:rPr>
        <w:t>1</w:t>
      </w:r>
      <w:r>
        <w:rPr>
          <w:color w:val="3F3B3D"/>
          <w:sz w:val="27"/>
          <w:szCs w:val="27"/>
        </w:rPr>
        <w:tab/>
      </w:r>
      <w:r>
        <w:rPr>
          <w:color w:val="3F3B3D"/>
          <w:spacing w:val="-33"/>
          <w:w w:val="97"/>
        </w:rPr>
        <w:t>P</w:t>
      </w:r>
      <w:r>
        <w:rPr>
          <w:color w:val="3F3B3D"/>
          <w:spacing w:val="-61"/>
          <w:w w:val="80"/>
        </w:rPr>
        <w:t>e</w:t>
      </w:r>
      <w:r>
        <w:rPr>
          <w:color w:val="3F3B3D"/>
          <w:w w:val="97"/>
        </w:rPr>
        <w:t>;</w:t>
      </w:r>
      <w:r>
        <w:rPr>
          <w:color w:val="3F3B3D"/>
        </w:rPr>
        <w:tab/>
      </w:r>
      <w:r>
        <w:rPr>
          <w:color w:val="3F3B3D"/>
          <w:spacing w:val="-3"/>
          <w:w w:val="40"/>
        </w:rPr>
        <w:t>t</w:t>
      </w:r>
      <w:r>
        <w:rPr>
          <w:color w:val="3F3B3D"/>
          <w:spacing w:val="-57"/>
          <w:w w:val="63"/>
        </w:rPr>
        <w:t>d</w:t>
      </w:r>
      <w:r>
        <w:rPr>
          <w:color w:val="3F3B3D"/>
          <w:spacing w:val="-72"/>
          <w:w w:val="88"/>
        </w:rPr>
        <w:t>a</w:t>
      </w:r>
      <w:r>
        <w:rPr>
          <w:color w:val="262324"/>
          <w:w w:val="88"/>
        </w:rPr>
        <w:t>,</w:t>
      </w:r>
      <w:r>
        <w:rPr>
          <w:color w:val="262324"/>
        </w:rPr>
        <w:t xml:space="preserve"> </w:t>
      </w:r>
      <w:r>
        <w:rPr>
          <w:color w:val="262324"/>
          <w:spacing w:val="15"/>
        </w:rPr>
        <w:t xml:space="preserve"> </w:t>
      </w:r>
      <w:r>
        <w:rPr>
          <w:color w:val="3F3B3D"/>
          <w:w w:val="88"/>
        </w:rPr>
        <w:t>.</w:t>
      </w:r>
      <w:r>
        <w:rPr>
          <w:color w:val="3F3B3D"/>
          <w:spacing w:val="-8"/>
        </w:rPr>
        <w:t xml:space="preserve"> </w:t>
      </w:r>
      <w:r>
        <w:rPr>
          <w:color w:val="262324"/>
          <w:w w:val="41"/>
          <w:vertAlign w:val="subscript"/>
        </w:rPr>
        <w:t>1</w:t>
      </w:r>
      <w:r>
        <w:rPr>
          <w:color w:val="262324"/>
        </w:rPr>
        <w:t xml:space="preserve"> </w:t>
      </w:r>
      <w:r>
        <w:rPr>
          <w:color w:val="262324"/>
          <w:spacing w:val="-32"/>
        </w:rPr>
        <w:t xml:space="preserve"> </w:t>
      </w:r>
      <w:r>
        <w:rPr>
          <w:color w:val="3F3B3D"/>
          <w:w w:val="41"/>
          <w:vertAlign w:val="subscript"/>
        </w:rPr>
        <w:t>••</w:t>
      </w:r>
    </w:p>
    <w:p w14:paraId="3143171B" w14:textId="77777777" w:rsidR="00095916" w:rsidRDefault="00095916">
      <w:pPr>
        <w:pStyle w:val="Zkladntext"/>
        <w:tabs>
          <w:tab w:val="left" w:pos="784"/>
          <w:tab w:val="left" w:pos="3819"/>
          <w:tab w:val="left" w:pos="4121"/>
          <w:tab w:val="left" w:pos="4644"/>
        </w:tabs>
        <w:kinsoku w:val="0"/>
        <w:overflowPunct w:val="0"/>
        <w:spacing w:line="200" w:lineRule="exact"/>
        <w:ind w:left="381"/>
        <w:rPr>
          <w:color w:val="3F3B3D"/>
          <w:w w:val="41"/>
          <w:vertAlign w:val="sub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50" w:space="263"/>
            <w:col w:w="5707"/>
          </w:cols>
          <w:noEndnote/>
        </w:sectPr>
      </w:pPr>
    </w:p>
    <w:p w14:paraId="75DA2AFE" w14:textId="77777777" w:rsidR="00095916" w:rsidRDefault="00095916">
      <w:pPr>
        <w:pStyle w:val="Zkladntext"/>
        <w:kinsoku w:val="0"/>
        <w:overflowPunct w:val="0"/>
        <w:spacing w:line="-117" w:lineRule="auto"/>
        <w:jc w:val="right"/>
        <w:rPr>
          <w:color w:val="262324"/>
          <w:position w:val="9"/>
          <w:sz w:val="27"/>
          <w:szCs w:val="27"/>
        </w:rPr>
      </w:pPr>
      <w:r>
        <w:rPr>
          <w:noProof/>
        </w:rPr>
        <w:pict w14:anchorId="662B99DE">
          <v:shape id="_x0000_s1061" type="#_x0000_t202" style="position:absolute;left:0;text-align:left;margin-left:414.4pt;margin-top:4.3pt;width:152.6pt;height:18.85pt;z-index:-251692032;mso-position-horizontal-relative:page;mso-position-vertical-relative:text" o:allowincell="f" filled="f" stroked="f">
            <v:textbox inset="0,0,0,0">
              <w:txbxContent>
                <w:p w14:paraId="3091809A" w14:textId="77777777" w:rsidR="00095916" w:rsidRDefault="00095916">
                  <w:pPr>
                    <w:pStyle w:val="Zkladntext"/>
                    <w:tabs>
                      <w:tab w:val="left" w:pos="514"/>
                      <w:tab w:val="left" w:pos="1891"/>
                      <w:tab w:val="left" w:pos="2948"/>
                    </w:tabs>
                    <w:kinsoku w:val="0"/>
                    <w:overflowPunct w:val="0"/>
                    <w:spacing w:line="229" w:lineRule="auto"/>
                    <w:rPr>
                      <w:color w:val="3F3B3D"/>
                      <w:spacing w:val="-11"/>
                      <w:sz w:val="17"/>
                      <w:szCs w:val="17"/>
                    </w:rPr>
                  </w:pPr>
                  <w:r>
                    <w:rPr>
                      <w:color w:val="262324"/>
                      <w:spacing w:val="8"/>
                      <w:w w:val="95"/>
                      <w:position w:val="-11"/>
                      <w:sz w:val="24"/>
                      <w:szCs w:val="24"/>
                    </w:rPr>
                    <w:t>I</w:t>
                  </w:r>
                  <w:r>
                    <w:rPr>
                      <w:color w:val="262324"/>
                      <w:spacing w:val="8"/>
                      <w:w w:val="95"/>
                      <w:sz w:val="24"/>
                      <w:szCs w:val="24"/>
                    </w:rPr>
                    <w:t>.</w:t>
                  </w:r>
                  <w:r>
                    <w:rPr>
                      <w:color w:val="262324"/>
                      <w:spacing w:val="8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color w:val="262324"/>
                      <w:spacing w:val="-20"/>
                      <w:w w:val="95"/>
                      <w:sz w:val="24"/>
                      <w:szCs w:val="24"/>
                    </w:rPr>
                    <w:t>k</w:t>
                  </w:r>
                  <w:r>
                    <w:rPr>
                      <w:color w:val="3F3B3D"/>
                      <w:spacing w:val="-20"/>
                      <w:w w:val="95"/>
                      <w:sz w:val="24"/>
                      <w:szCs w:val="24"/>
                    </w:rPr>
                    <w:t xml:space="preserve">.   </w:t>
                  </w:r>
                  <w:r>
                    <w:rPr>
                      <w:color w:val="3F3B3D"/>
                      <w:spacing w:val="-16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F3B3D"/>
                      <w:w w:val="95"/>
                      <w:sz w:val="24"/>
                      <w:szCs w:val="24"/>
                    </w:rPr>
                    <w:t>,</w:t>
                  </w:r>
                  <w:r>
                    <w:rPr>
                      <w:color w:val="3F3B3D"/>
                      <w:w w:val="95"/>
                      <w:sz w:val="24"/>
                      <w:szCs w:val="24"/>
                    </w:rPr>
                    <w:tab/>
                  </w:r>
                  <w:r>
                    <w:rPr>
                      <w:color w:val="3F3B3D"/>
                      <w:sz w:val="24"/>
                      <w:szCs w:val="24"/>
                    </w:rPr>
                    <w:t>pouze</w:t>
                  </w:r>
                  <w:r>
                    <w:rPr>
                      <w:color w:val="3F3B3D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62324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262324"/>
                      <w:sz w:val="20"/>
                      <w:szCs w:val="20"/>
                    </w:rPr>
                    <w:tab/>
                  </w:r>
                  <w:r>
                    <w:rPr>
                      <w:color w:val="3F3B3D"/>
                      <w:spacing w:val="-11"/>
                      <w:sz w:val="17"/>
                      <w:szCs w:val="17"/>
                    </w:rPr>
                    <w:t>ir</w:t>
                  </w:r>
                </w:p>
              </w:txbxContent>
            </v:textbox>
            <w10:wrap anchorx="page"/>
          </v:shape>
        </w:pict>
      </w:r>
      <w:r>
        <w:rPr>
          <w:color w:val="262324"/>
          <w:position w:val="-12"/>
          <w:sz w:val="27"/>
          <w:szCs w:val="27"/>
        </w:rPr>
        <w:t>J</w:t>
      </w:r>
      <w:r>
        <w:rPr>
          <w:color w:val="262324"/>
          <w:sz w:val="27"/>
          <w:szCs w:val="27"/>
        </w:rPr>
        <w:t>·a k se chu</w:t>
      </w:r>
      <w:r>
        <w:rPr>
          <w:color w:val="3F3B3D"/>
          <w:position w:val="9"/>
          <w:sz w:val="27"/>
          <w:szCs w:val="27"/>
        </w:rPr>
        <w:t>,</w:t>
      </w:r>
      <w:r>
        <w:rPr>
          <w:color w:val="262324"/>
          <w:sz w:val="27"/>
          <w:szCs w:val="27"/>
        </w:rPr>
        <w:t>dac1</w:t>
      </w:r>
      <w:r>
        <w:rPr>
          <w:color w:val="262324"/>
          <w:position w:val="9"/>
          <w:sz w:val="27"/>
          <w:szCs w:val="27"/>
        </w:rPr>
        <w:t>·</w:t>
      </w:r>
    </w:p>
    <w:p w14:paraId="4DB0375A" w14:textId="77777777" w:rsidR="00095916" w:rsidRDefault="00095916">
      <w:pPr>
        <w:pStyle w:val="Zkladntext"/>
        <w:kinsoku w:val="0"/>
        <w:overflowPunct w:val="0"/>
        <w:spacing w:line="27" w:lineRule="exact"/>
        <w:ind w:left="165"/>
        <w:rPr>
          <w:color w:val="262324"/>
          <w:w w:val="78"/>
          <w:position w:val="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>p</w:t>
      </w:r>
      <w:r>
        <w:rPr>
          <w:color w:val="262324"/>
          <w:spacing w:val="33"/>
          <w:sz w:val="27"/>
          <w:szCs w:val="27"/>
        </w:rPr>
        <w:t>r</w:t>
      </w:r>
      <w:r>
        <w:rPr>
          <w:color w:val="3F3B3D"/>
          <w:spacing w:val="-1"/>
          <w:w w:val="98"/>
          <w:sz w:val="27"/>
          <w:szCs w:val="27"/>
        </w:rPr>
        <w:t>a</w:t>
      </w:r>
      <w:r>
        <w:rPr>
          <w:color w:val="262324"/>
          <w:spacing w:val="-2"/>
          <w:w w:val="78"/>
          <w:position w:val="9"/>
          <w:sz w:val="27"/>
          <w:szCs w:val="27"/>
        </w:rPr>
        <w:t>1</w:t>
      </w:r>
      <w:r>
        <w:rPr>
          <w:color w:val="3F3B3D"/>
          <w:spacing w:val="-61"/>
          <w:w w:val="98"/>
          <w:sz w:val="19"/>
          <w:szCs w:val="19"/>
        </w:rPr>
        <w:t>I</w:t>
      </w:r>
      <w:r>
        <w:rPr>
          <w:color w:val="262324"/>
          <w:w w:val="78"/>
          <w:position w:val="9"/>
          <w:sz w:val="27"/>
          <w:szCs w:val="27"/>
        </w:rPr>
        <w:t>·</w:t>
      </w:r>
    </w:p>
    <w:p w14:paraId="7C4852E1" w14:textId="77777777" w:rsidR="00095916" w:rsidRDefault="00095916">
      <w:pPr>
        <w:pStyle w:val="Zkladntext"/>
        <w:kinsoku w:val="0"/>
        <w:overflowPunct w:val="0"/>
        <w:ind w:left="104"/>
        <w:rPr>
          <w:color w:val="26232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F3B3D"/>
          <w:position w:val="-9"/>
          <w:sz w:val="27"/>
          <w:szCs w:val="27"/>
        </w:rPr>
        <w:t xml:space="preserve">o </w:t>
      </w:r>
      <w:r>
        <w:rPr>
          <w:color w:val="3F3B3D"/>
          <w:sz w:val="27"/>
          <w:szCs w:val="27"/>
        </w:rPr>
        <w:t>z</w:t>
      </w:r>
      <w:r>
        <w:rPr>
          <w:color w:val="262324"/>
          <w:sz w:val="27"/>
          <w:szCs w:val="27"/>
        </w:rPr>
        <w:t>v</w:t>
      </w:r>
      <w:r>
        <w:rPr>
          <w:color w:val="3F3B3D"/>
          <w:sz w:val="27"/>
          <w:szCs w:val="27"/>
        </w:rPr>
        <w:t>h</w:t>
      </w:r>
      <w:r>
        <w:rPr>
          <w:color w:val="3F3B3D"/>
          <w:position w:val="-9"/>
          <w:sz w:val="27"/>
          <w:szCs w:val="27"/>
        </w:rPr>
        <w:t xml:space="preserve">.' </w:t>
      </w:r>
      <w:r>
        <w:rPr>
          <w:color w:val="262324"/>
          <w:sz w:val="27"/>
          <w:szCs w:val="27"/>
        </w:rPr>
        <w:t>s</w:t>
      </w:r>
      <w:r>
        <w:rPr>
          <w:color w:val="3F3B3D"/>
          <w:sz w:val="27"/>
          <w:szCs w:val="27"/>
        </w:rPr>
        <w:t xml:space="preserve">tm </w:t>
      </w:r>
      <w:r>
        <w:rPr>
          <w:color w:val="262324"/>
          <w:position w:val="-9"/>
          <w:sz w:val="27"/>
          <w:szCs w:val="27"/>
        </w:rPr>
        <w:t xml:space="preserve">. </w:t>
      </w:r>
      <w:r>
        <w:rPr>
          <w:color w:val="262324"/>
          <w:sz w:val="27"/>
          <w:szCs w:val="27"/>
        </w:rPr>
        <w:t xml:space="preserve">'' </w:t>
      </w:r>
      <w:r>
        <w:rPr>
          <w:color w:val="3F3B3D"/>
          <w:sz w:val="25"/>
          <w:szCs w:val="25"/>
        </w:rPr>
        <w:t>a n</w:t>
      </w:r>
      <w:r>
        <w:rPr>
          <w:color w:val="3F3B3D"/>
          <w:position w:val="-9"/>
          <w:sz w:val="27"/>
          <w:szCs w:val="27"/>
        </w:rPr>
        <w:t>,.</w:t>
      </w:r>
      <w:r>
        <w:rPr>
          <w:color w:val="262324"/>
          <w:position w:val="-9"/>
          <w:sz w:val="27"/>
          <w:szCs w:val="27"/>
        </w:rPr>
        <w:t>-</w:t>
      </w:r>
      <w:r>
        <w:rPr>
          <w:color w:val="3F3B3D"/>
          <w:position w:val="-9"/>
          <w:sz w:val="27"/>
          <w:szCs w:val="27"/>
        </w:rPr>
        <w:t xml:space="preserve">. </w:t>
      </w:r>
      <w:r>
        <w:rPr>
          <w:color w:val="262324"/>
          <w:sz w:val="25"/>
          <w:szCs w:val="25"/>
        </w:rPr>
        <w:t>t.</w:t>
      </w:r>
    </w:p>
    <w:p w14:paraId="7DA0841C" w14:textId="77777777" w:rsidR="00095916" w:rsidRDefault="00095916">
      <w:pPr>
        <w:pStyle w:val="Zkladntext"/>
        <w:kinsoku w:val="0"/>
        <w:overflowPunct w:val="0"/>
        <w:ind w:left="104"/>
        <w:rPr>
          <w:color w:val="262324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8371" w:space="40"/>
            <w:col w:w="717" w:space="39"/>
            <w:col w:w="2653"/>
          </w:cols>
          <w:noEndnote/>
        </w:sectPr>
      </w:pPr>
    </w:p>
    <w:p w14:paraId="11F9287A" w14:textId="77777777" w:rsidR="00095916" w:rsidRDefault="00095916">
      <w:pPr>
        <w:pStyle w:val="Zkladntext"/>
        <w:tabs>
          <w:tab w:val="left" w:pos="4229"/>
        </w:tabs>
        <w:kinsoku w:val="0"/>
        <w:overflowPunct w:val="0"/>
        <w:spacing w:line="235" w:lineRule="exact"/>
        <w:ind w:right="106"/>
        <w:jc w:val="right"/>
        <w:rPr>
          <w:color w:val="262324"/>
          <w:w w:val="110"/>
          <w:sz w:val="27"/>
          <w:szCs w:val="27"/>
        </w:rPr>
      </w:pPr>
      <w:r>
        <w:rPr>
          <w:color w:val="262324"/>
          <w:w w:val="110"/>
          <w:sz w:val="27"/>
          <w:szCs w:val="27"/>
        </w:rPr>
        <w:t xml:space="preserve">Dalším  </w:t>
      </w:r>
      <w:r>
        <w:rPr>
          <w:color w:val="262324"/>
          <w:spacing w:val="21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 xml:space="preserve">vývojovýn1  </w:t>
      </w:r>
      <w:r>
        <w:rPr>
          <w:color w:val="262324"/>
          <w:spacing w:val="33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>stupněn1</w:t>
      </w:r>
      <w:r>
        <w:rPr>
          <w:color w:val="262324"/>
          <w:w w:val="110"/>
          <w:sz w:val="27"/>
          <w:szCs w:val="27"/>
        </w:rPr>
        <w:tab/>
        <w:t>y la</w:t>
      </w:r>
      <w:r>
        <w:rPr>
          <w:color w:val="3F3B3D"/>
          <w:w w:val="110"/>
          <w:sz w:val="27"/>
          <w:szCs w:val="27"/>
        </w:rPr>
        <w:t xml:space="preserve">, </w:t>
      </w:r>
      <w:r>
        <w:rPr>
          <w:color w:val="262324"/>
          <w:w w:val="110"/>
          <w:sz w:val="27"/>
          <w:szCs w:val="27"/>
        </w:rPr>
        <w:t>r</w:t>
      </w:r>
      <w:r>
        <w:rPr>
          <w:color w:val="262324"/>
          <w:spacing w:val="-22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>­</w:t>
      </w:r>
    </w:p>
    <w:p w14:paraId="1E927F01" w14:textId="77777777" w:rsidR="00095916" w:rsidRDefault="00095916">
      <w:pPr>
        <w:pStyle w:val="Zkladntext"/>
        <w:kinsoku w:val="0"/>
        <w:overflowPunct w:val="0"/>
        <w:spacing w:line="236" w:lineRule="exact"/>
        <w:ind w:right="38"/>
        <w:jc w:val="right"/>
        <w:rPr>
          <w:color w:val="262324"/>
          <w:w w:val="115"/>
          <w:sz w:val="27"/>
          <w:szCs w:val="27"/>
        </w:rPr>
      </w:pPr>
      <w:r>
        <w:rPr>
          <w:color w:val="262324"/>
          <w:w w:val="115"/>
          <w:sz w:val="27"/>
          <w:szCs w:val="27"/>
        </w:rPr>
        <w:t xml:space="preserve">generace bývalého místního </w:t>
      </w:r>
      <w:r>
        <w:rPr>
          <w:rFonts w:ascii="Arial" w:hAnsi="Arial" w:cs="Arial"/>
          <w:color w:val="262324"/>
          <w:w w:val="115"/>
          <w:sz w:val="25"/>
          <w:szCs w:val="25"/>
        </w:rPr>
        <w:t xml:space="preserve">a </w:t>
      </w:r>
      <w:r>
        <w:rPr>
          <w:color w:val="262324"/>
          <w:w w:val="115"/>
          <w:sz w:val="27"/>
          <w:szCs w:val="27"/>
        </w:rPr>
        <w:t>reg101;</w:t>
      </w:r>
      <w:r>
        <w:rPr>
          <w:color w:val="262324"/>
          <w:spacing w:val="58"/>
          <w:w w:val="115"/>
          <w:sz w:val="27"/>
          <w:szCs w:val="27"/>
        </w:rPr>
        <w:t xml:space="preserve"> </w:t>
      </w:r>
      <w:r>
        <w:rPr>
          <w:color w:val="262324"/>
          <w:w w:val="115"/>
          <w:sz w:val="27"/>
          <w:szCs w:val="27"/>
        </w:rPr>
        <w:t>lnt­</w:t>
      </w:r>
    </w:p>
    <w:p w14:paraId="751F030E" w14:textId="77777777" w:rsidR="00095916" w:rsidRDefault="00095916">
      <w:pPr>
        <w:pStyle w:val="Zkladntext"/>
        <w:kinsoku w:val="0"/>
        <w:overflowPunct w:val="0"/>
        <w:spacing w:before="80" w:line="264" w:lineRule="exact"/>
        <w:ind w:left="371"/>
        <w:rPr>
          <w:color w:val="26232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62324"/>
          <w:sz w:val="28"/>
          <w:szCs w:val="28"/>
        </w:rPr>
        <w:t>Na</w:t>
      </w:r>
    </w:p>
    <w:p w14:paraId="41C52B0B" w14:textId="77777777" w:rsidR="00095916" w:rsidRDefault="00095916">
      <w:pPr>
        <w:pStyle w:val="Zkladntext"/>
        <w:kinsoku w:val="0"/>
        <w:overflowPunct w:val="0"/>
        <w:spacing w:line="127" w:lineRule="exact"/>
        <w:ind w:left="354"/>
        <w:rPr>
          <w:rFonts w:ascii="Arial" w:hAnsi="Arial" w:cs="Arial"/>
          <w:color w:val="262324"/>
          <w:spacing w:val="-18"/>
          <w:w w:val="85"/>
          <w:sz w:val="27"/>
          <w:szCs w:val="27"/>
        </w:rPr>
      </w:pPr>
      <w:r>
        <w:rPr>
          <w:rFonts w:ascii="Arial" w:hAnsi="Arial" w:cs="Arial"/>
          <w:color w:val="262324"/>
          <w:spacing w:val="-18"/>
          <w:w w:val="85"/>
          <w:position w:val="-12"/>
          <w:sz w:val="27"/>
          <w:szCs w:val="27"/>
        </w:rPr>
        <w:t>š</w:t>
      </w:r>
      <w:r>
        <w:rPr>
          <w:b/>
          <w:bCs/>
          <w:color w:val="262324"/>
          <w:spacing w:val="-18"/>
          <w:w w:val="85"/>
          <w:position w:val="-17"/>
          <w:sz w:val="19"/>
          <w:szCs w:val="19"/>
        </w:rPr>
        <w:t>1</w:t>
      </w:r>
      <w:r>
        <w:rPr>
          <w:rFonts w:ascii="Arial" w:hAnsi="Arial" w:cs="Arial"/>
          <w:color w:val="262324"/>
          <w:spacing w:val="-18"/>
          <w:w w:val="85"/>
          <w:sz w:val="27"/>
          <w:szCs w:val="27"/>
        </w:rPr>
        <w:t>,</w:t>
      </w:r>
      <w:r>
        <w:rPr>
          <w:rFonts w:ascii="Arial" w:hAnsi="Arial" w:cs="Arial"/>
          <w:color w:val="262324"/>
          <w:spacing w:val="15"/>
          <w:w w:val="85"/>
          <w:sz w:val="27"/>
          <w:szCs w:val="27"/>
        </w:rPr>
        <w:t xml:space="preserve"> </w:t>
      </w:r>
      <w:r>
        <w:rPr>
          <w:rFonts w:ascii="Arial" w:hAnsi="Arial" w:cs="Arial"/>
          <w:color w:val="262324"/>
          <w:spacing w:val="-18"/>
          <w:w w:val="85"/>
          <w:sz w:val="27"/>
          <w:szCs w:val="27"/>
        </w:rPr>
        <w:t>,</w:t>
      </w:r>
    </w:p>
    <w:p w14:paraId="441121AF" w14:textId="77777777" w:rsidR="00095916" w:rsidRDefault="00095916">
      <w:pPr>
        <w:pStyle w:val="Zkladntext"/>
        <w:tabs>
          <w:tab w:val="left" w:pos="954"/>
        </w:tabs>
        <w:kinsoku w:val="0"/>
        <w:overflowPunct w:val="0"/>
        <w:spacing w:line="158" w:lineRule="exact"/>
        <w:ind w:right="368"/>
        <w:jc w:val="center"/>
        <w:rPr>
          <w:color w:val="3F3B3D"/>
          <w:spacing w:val="5"/>
          <w:w w:val="9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4"/>
          <w:w w:val="75"/>
          <w:sz w:val="27"/>
          <w:szCs w:val="27"/>
        </w:rPr>
        <w:t xml:space="preserve">t </w:t>
      </w:r>
      <w:r>
        <w:rPr>
          <w:color w:val="262324"/>
          <w:spacing w:val="30"/>
          <w:w w:val="75"/>
          <w:sz w:val="27"/>
          <w:szCs w:val="27"/>
        </w:rPr>
        <w:t xml:space="preserve"> </w:t>
      </w:r>
      <w:r>
        <w:rPr>
          <w:color w:val="3F3B3D"/>
          <w:w w:val="75"/>
          <w:sz w:val="27"/>
          <w:szCs w:val="27"/>
        </w:rPr>
        <w:t>·</w:t>
      </w:r>
      <w:r>
        <w:rPr>
          <w:color w:val="3F3B3D"/>
          <w:w w:val="75"/>
          <w:sz w:val="27"/>
          <w:szCs w:val="27"/>
        </w:rPr>
        <w:tab/>
      </w:r>
      <w:r>
        <w:rPr>
          <w:color w:val="262324"/>
          <w:spacing w:val="5"/>
          <w:w w:val="90"/>
          <w:sz w:val="27"/>
          <w:szCs w:val="27"/>
        </w:rPr>
        <w:t>r</w:t>
      </w:r>
      <w:r>
        <w:rPr>
          <w:color w:val="3F3B3D"/>
          <w:spacing w:val="5"/>
          <w:w w:val="90"/>
          <w:sz w:val="27"/>
          <w:szCs w:val="27"/>
        </w:rPr>
        <w:t>o</w:t>
      </w:r>
      <w:r>
        <w:rPr>
          <w:color w:val="262324"/>
          <w:spacing w:val="5"/>
          <w:w w:val="90"/>
          <w:sz w:val="27"/>
          <w:szCs w:val="27"/>
        </w:rPr>
        <w:t>v</w:t>
      </w:r>
      <w:r>
        <w:rPr>
          <w:color w:val="3F3B3D"/>
          <w:spacing w:val="5"/>
          <w:w w:val="90"/>
          <w:sz w:val="27"/>
          <w:szCs w:val="27"/>
        </w:rPr>
        <w:t>m</w:t>
      </w:r>
    </w:p>
    <w:p w14:paraId="6046047F" w14:textId="77777777" w:rsidR="00095916" w:rsidRDefault="00095916">
      <w:pPr>
        <w:pStyle w:val="Zkladntext"/>
        <w:tabs>
          <w:tab w:val="left" w:pos="2675"/>
          <w:tab w:val="left" w:pos="3424"/>
        </w:tabs>
        <w:kinsoku w:val="0"/>
        <w:overflowPunct w:val="0"/>
        <w:spacing w:line="186" w:lineRule="exact"/>
        <w:ind w:right="355"/>
        <w:jc w:val="center"/>
        <w:rPr>
          <w:color w:val="3F3B3D"/>
          <w:w w:val="105"/>
          <w:sz w:val="24"/>
          <w:szCs w:val="24"/>
        </w:rPr>
      </w:pPr>
      <w:r>
        <w:rPr>
          <w:color w:val="262324"/>
          <w:w w:val="105"/>
          <w:sz w:val="27"/>
          <w:szCs w:val="27"/>
        </w:rPr>
        <w:t xml:space="preserve">téže žurna  is </w:t>
      </w:r>
      <w:r>
        <w:rPr>
          <w:color w:val="3F3B3D"/>
          <w:spacing w:val="-6"/>
          <w:w w:val="105"/>
          <w:sz w:val="27"/>
          <w:szCs w:val="27"/>
        </w:rPr>
        <w:t>c</w:t>
      </w:r>
      <w:r>
        <w:rPr>
          <w:color w:val="262324"/>
          <w:spacing w:val="-6"/>
          <w:w w:val="105"/>
          <w:sz w:val="27"/>
          <w:szCs w:val="27"/>
        </w:rPr>
        <w:t>i</w:t>
      </w:r>
      <w:r>
        <w:rPr>
          <w:color w:val="3F3B3D"/>
          <w:spacing w:val="-6"/>
          <w:w w:val="105"/>
          <w:sz w:val="27"/>
          <w:szCs w:val="27"/>
        </w:rPr>
        <w:t>-</w:t>
      </w:r>
      <w:r>
        <w:rPr>
          <w:color w:val="3F3B3D"/>
          <w:spacing w:val="23"/>
          <w:w w:val="105"/>
          <w:sz w:val="27"/>
          <w:szCs w:val="27"/>
        </w:rPr>
        <w:t xml:space="preserve"> </w:t>
      </w:r>
      <w:r>
        <w:rPr>
          <w:color w:val="5D5B5D"/>
          <w:w w:val="105"/>
          <w:sz w:val="27"/>
          <w:szCs w:val="27"/>
        </w:rPr>
        <w:t>-</w:t>
      </w:r>
      <w:r>
        <w:rPr>
          <w:color w:val="5D5B5D"/>
          <w:spacing w:val="-30"/>
          <w:w w:val="105"/>
          <w:sz w:val="27"/>
          <w:szCs w:val="27"/>
        </w:rPr>
        <w:t xml:space="preserve"> </w:t>
      </w:r>
      <w:r>
        <w:rPr>
          <w:color w:val="262324"/>
          <w:w w:val="105"/>
          <w:sz w:val="28"/>
          <w:szCs w:val="28"/>
        </w:rPr>
        <w:t>u</w:t>
      </w:r>
      <w:r>
        <w:rPr>
          <w:color w:val="262324"/>
          <w:w w:val="105"/>
          <w:sz w:val="28"/>
          <w:szCs w:val="28"/>
        </w:rPr>
        <w:tab/>
      </w:r>
      <w:r>
        <w:rPr>
          <w:color w:val="262324"/>
          <w:spacing w:val="12"/>
          <w:w w:val="105"/>
          <w:sz w:val="28"/>
          <w:szCs w:val="28"/>
        </w:rPr>
        <w:t>.</w:t>
      </w:r>
      <w:r>
        <w:rPr>
          <w:color w:val="3F3B3D"/>
          <w:spacing w:val="12"/>
          <w:w w:val="105"/>
          <w:sz w:val="28"/>
          <w:szCs w:val="28"/>
        </w:rPr>
        <w:t>.</w:t>
      </w:r>
      <w:r>
        <w:rPr>
          <w:color w:val="3F3B3D"/>
          <w:spacing w:val="12"/>
          <w:w w:val="105"/>
          <w:sz w:val="28"/>
          <w:szCs w:val="28"/>
        </w:rPr>
        <w:tab/>
      </w:r>
      <w:r>
        <w:rPr>
          <w:color w:val="262324"/>
          <w:w w:val="105"/>
          <w:sz w:val="28"/>
          <w:szCs w:val="28"/>
        </w:rPr>
        <w:t xml:space="preserve">y </w:t>
      </w:r>
      <w:r>
        <w:rPr>
          <w:color w:val="262324"/>
          <w:spacing w:val="-21"/>
          <w:w w:val="105"/>
          <w:sz w:val="24"/>
          <w:szCs w:val="24"/>
        </w:rPr>
        <w:t>c</w:t>
      </w:r>
      <w:r>
        <w:rPr>
          <w:color w:val="3F3B3D"/>
          <w:spacing w:val="-21"/>
          <w:w w:val="105"/>
          <w:sz w:val="24"/>
          <w:szCs w:val="24"/>
        </w:rPr>
        <w:t>··h</w:t>
      </w:r>
      <w:r>
        <w:rPr>
          <w:color w:val="3F3B3D"/>
          <w:w w:val="105"/>
          <w:sz w:val="24"/>
          <w:szCs w:val="24"/>
        </w:rPr>
        <w:t xml:space="preserve"> </w:t>
      </w:r>
      <w:r>
        <w:rPr>
          <w:color w:val="262324"/>
          <w:w w:val="105"/>
          <w:sz w:val="24"/>
          <w:szCs w:val="24"/>
        </w:rPr>
        <w:t>od</w:t>
      </w:r>
      <w:r>
        <w:rPr>
          <w:color w:val="3F3B3D"/>
          <w:w w:val="105"/>
          <w:sz w:val="24"/>
          <w:szCs w:val="24"/>
        </w:rPr>
        <w:t>o-</w:t>
      </w:r>
    </w:p>
    <w:p w14:paraId="792778BD" w14:textId="77777777" w:rsidR="00095916" w:rsidRDefault="00095916">
      <w:pPr>
        <w:pStyle w:val="Zkladntext"/>
        <w:tabs>
          <w:tab w:val="left" w:pos="380"/>
          <w:tab w:val="left" w:pos="924"/>
          <w:tab w:val="left" w:pos="3326"/>
          <w:tab w:val="left" w:pos="3605"/>
          <w:tab w:val="left" w:pos="3999"/>
        </w:tabs>
        <w:kinsoku w:val="0"/>
        <w:overflowPunct w:val="0"/>
        <w:spacing w:line="126" w:lineRule="exact"/>
        <w:ind w:right="280"/>
        <w:jc w:val="center"/>
        <w:rPr>
          <w:color w:val="3F3B3D"/>
          <w:w w:val="95"/>
          <w:sz w:val="20"/>
          <w:szCs w:val="20"/>
        </w:rPr>
      </w:pPr>
      <w:r>
        <w:rPr>
          <w:rFonts w:ascii="Arial" w:hAnsi="Arial" w:cs="Arial"/>
          <w:color w:val="262324"/>
          <w:w w:val="95"/>
          <w:sz w:val="25"/>
          <w:szCs w:val="25"/>
        </w:rPr>
        <w:t>h</w:t>
      </w:r>
      <w:r>
        <w:rPr>
          <w:rFonts w:ascii="Arial" w:hAnsi="Arial" w:cs="Arial"/>
          <w:color w:val="262324"/>
          <w:w w:val="95"/>
          <w:sz w:val="25"/>
          <w:szCs w:val="25"/>
        </w:rPr>
        <w:tab/>
        <w:t>dní</w:t>
      </w:r>
      <w:r>
        <w:rPr>
          <w:rFonts w:ascii="Arial" w:hAnsi="Arial" w:cs="Arial"/>
          <w:color w:val="262324"/>
          <w:w w:val="95"/>
          <w:sz w:val="25"/>
          <w:szCs w:val="25"/>
        </w:rPr>
        <w:tab/>
      </w:r>
      <w:r>
        <w:rPr>
          <w:color w:val="262324"/>
          <w:w w:val="95"/>
          <w:sz w:val="27"/>
          <w:szCs w:val="27"/>
        </w:rPr>
        <w:t xml:space="preserve">t hema  </w:t>
      </w:r>
      <w:r>
        <w:rPr>
          <w:color w:val="262324"/>
          <w:spacing w:val="5"/>
          <w:w w:val="95"/>
          <w:sz w:val="27"/>
          <w:szCs w:val="27"/>
        </w:rPr>
        <w:t>ti</w:t>
      </w:r>
      <w:r>
        <w:rPr>
          <w:color w:val="3F3B3D"/>
          <w:spacing w:val="5"/>
          <w:w w:val="95"/>
          <w:sz w:val="27"/>
          <w:szCs w:val="27"/>
        </w:rPr>
        <w:t xml:space="preserve">k  </w:t>
      </w:r>
      <w:r>
        <w:rPr>
          <w:rFonts w:ascii="Arial" w:hAnsi="Arial" w:cs="Arial"/>
          <w:color w:val="3F3B3D"/>
          <w:w w:val="95"/>
          <w:sz w:val="25"/>
          <w:szCs w:val="25"/>
        </w:rPr>
        <w:t>u</w:t>
      </w:r>
      <w:r>
        <w:rPr>
          <w:rFonts w:ascii="Arial" w:hAnsi="Arial" w:cs="Arial"/>
          <w:color w:val="3F3B3D"/>
          <w:spacing w:val="43"/>
          <w:w w:val="95"/>
          <w:sz w:val="25"/>
          <w:szCs w:val="25"/>
        </w:rPr>
        <w:t xml:space="preserve"> </w:t>
      </w:r>
      <w:r>
        <w:rPr>
          <w:color w:val="262324"/>
          <w:w w:val="95"/>
          <w:sz w:val="20"/>
          <w:szCs w:val="20"/>
        </w:rPr>
        <w:t>J</w:t>
      </w:r>
      <w:r>
        <w:rPr>
          <w:color w:val="262324"/>
          <w:spacing w:val="-28"/>
          <w:w w:val="95"/>
          <w:sz w:val="20"/>
          <w:szCs w:val="20"/>
        </w:rPr>
        <w:t xml:space="preserve"> </w:t>
      </w:r>
      <w:r>
        <w:rPr>
          <w:color w:val="3F3B3D"/>
          <w:spacing w:val="-24"/>
          <w:w w:val="95"/>
          <w:sz w:val="20"/>
          <w:szCs w:val="20"/>
        </w:rPr>
        <w:t>SOU</w:t>
      </w:r>
      <w:r>
        <w:rPr>
          <w:color w:val="3F3B3D"/>
          <w:spacing w:val="-24"/>
          <w:w w:val="95"/>
          <w:sz w:val="20"/>
          <w:szCs w:val="20"/>
        </w:rPr>
        <w:tab/>
      </w:r>
      <w:r>
        <w:rPr>
          <w:color w:val="3F3B3D"/>
          <w:w w:val="95"/>
          <w:sz w:val="20"/>
          <w:szCs w:val="20"/>
        </w:rPr>
        <w:t>;</w:t>
      </w:r>
      <w:r>
        <w:rPr>
          <w:color w:val="3F3B3D"/>
          <w:w w:val="95"/>
          <w:sz w:val="20"/>
          <w:szCs w:val="20"/>
        </w:rPr>
        <w:tab/>
      </w:r>
      <w:r>
        <w:rPr>
          <w:color w:val="262324"/>
          <w:w w:val="95"/>
          <w:sz w:val="20"/>
          <w:szCs w:val="20"/>
        </w:rPr>
        <w:t>.</w:t>
      </w:r>
      <w:r>
        <w:rPr>
          <w:color w:val="262324"/>
          <w:w w:val="95"/>
          <w:sz w:val="20"/>
          <w:szCs w:val="20"/>
        </w:rPr>
        <w:tab/>
      </w:r>
      <w:r>
        <w:rPr>
          <w:color w:val="3F3B3D"/>
          <w:w w:val="95"/>
          <w:sz w:val="20"/>
          <w:szCs w:val="20"/>
        </w:rPr>
        <w:t>"</w:t>
      </w:r>
    </w:p>
    <w:p w14:paraId="7A4FED7B" w14:textId="77777777" w:rsidR="00095916" w:rsidRDefault="00095916">
      <w:pPr>
        <w:pStyle w:val="Zkladntext"/>
        <w:tabs>
          <w:tab w:val="left" w:pos="380"/>
          <w:tab w:val="left" w:pos="924"/>
          <w:tab w:val="left" w:pos="3326"/>
          <w:tab w:val="left" w:pos="3605"/>
          <w:tab w:val="left" w:pos="3999"/>
        </w:tabs>
        <w:kinsoku w:val="0"/>
        <w:overflowPunct w:val="0"/>
        <w:spacing w:line="126" w:lineRule="exact"/>
        <w:ind w:right="280"/>
        <w:jc w:val="center"/>
        <w:rPr>
          <w:color w:val="3F3B3D"/>
          <w:w w:val="95"/>
          <w:sz w:val="20"/>
          <w:szCs w:val="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00" w:space="302"/>
            <w:col w:w="705" w:space="39"/>
            <w:col w:w="4974"/>
          </w:cols>
          <w:noEndnote/>
        </w:sectPr>
      </w:pPr>
    </w:p>
    <w:p w14:paraId="67568D94" w14:textId="77777777" w:rsidR="00095916" w:rsidRDefault="00095916">
      <w:pPr>
        <w:pStyle w:val="Zkladntext"/>
        <w:kinsoku w:val="0"/>
        <w:overflowPunct w:val="0"/>
        <w:spacing w:before="27" w:line="161" w:lineRule="exact"/>
        <w:ind w:left="360"/>
        <w:rPr>
          <w:color w:val="262324"/>
          <w:w w:val="115"/>
          <w:sz w:val="27"/>
          <w:szCs w:val="27"/>
        </w:rPr>
      </w:pPr>
      <w:r>
        <w:rPr>
          <w:color w:val="262324"/>
          <w:w w:val="115"/>
          <w:sz w:val="28"/>
          <w:szCs w:val="28"/>
        </w:rPr>
        <w:t xml:space="preserve">ho </w:t>
      </w:r>
      <w:r>
        <w:rPr>
          <w:color w:val="262324"/>
          <w:w w:val="115"/>
          <w:sz w:val="27"/>
          <w:szCs w:val="27"/>
        </w:rPr>
        <w:t>tisku;</w:t>
      </w:r>
      <w:r>
        <w:rPr>
          <w:color w:val="262324"/>
          <w:spacing w:val="77"/>
          <w:w w:val="115"/>
          <w:sz w:val="27"/>
          <w:szCs w:val="27"/>
        </w:rPr>
        <w:t xml:space="preserve"> </w:t>
      </w:r>
      <w:r>
        <w:rPr>
          <w:color w:val="262324"/>
          <w:w w:val="115"/>
          <w:sz w:val="27"/>
          <w:szCs w:val="27"/>
        </w:rPr>
        <w:t>zákon  ghetta  si ovšem</w:t>
      </w:r>
    </w:p>
    <w:p w14:paraId="7E825761" w14:textId="77777777" w:rsidR="00095916" w:rsidRDefault="00095916">
      <w:pPr>
        <w:pStyle w:val="Zkladntext"/>
        <w:kinsoku w:val="0"/>
        <w:overflowPunct w:val="0"/>
        <w:spacing w:before="37" w:line="151" w:lineRule="exact"/>
        <w:ind w:left="230"/>
        <w:rPr>
          <w:color w:val="3F3B3D"/>
          <w:w w:val="3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F3B3D"/>
          <w:spacing w:val="-101"/>
          <w:w w:val="108"/>
          <w:sz w:val="27"/>
          <w:szCs w:val="27"/>
        </w:rPr>
        <w:t>_</w:t>
      </w:r>
      <w:r>
        <w:rPr>
          <w:color w:val="262324"/>
          <w:spacing w:val="16"/>
          <w:w w:val="107"/>
          <w:sz w:val="27"/>
          <w:szCs w:val="27"/>
        </w:rPr>
        <w:t>a</w:t>
      </w:r>
      <w:r>
        <w:rPr>
          <w:color w:val="262324"/>
          <w:spacing w:val="-131"/>
          <w:w w:val="108"/>
          <w:sz w:val="27"/>
          <w:szCs w:val="27"/>
        </w:rPr>
        <w:t>d</w:t>
      </w:r>
      <w:r>
        <w:rPr>
          <w:color w:val="262324"/>
          <w:w w:val="96"/>
          <w:sz w:val="27"/>
          <w:szCs w:val="27"/>
        </w:rPr>
        <w:t>a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34"/>
          <w:sz w:val="27"/>
          <w:szCs w:val="27"/>
        </w:rPr>
        <w:t xml:space="preserve"> </w:t>
      </w:r>
      <w:r>
        <w:rPr>
          <w:color w:val="262324"/>
          <w:w w:val="31"/>
          <w:sz w:val="27"/>
          <w:szCs w:val="27"/>
        </w:rPr>
        <w:t>l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2"/>
          <w:sz w:val="27"/>
          <w:szCs w:val="27"/>
        </w:rPr>
        <w:t xml:space="preserve"> </w:t>
      </w:r>
      <w:r>
        <w:rPr>
          <w:color w:val="3F3B3D"/>
          <w:w w:val="31"/>
          <w:sz w:val="27"/>
          <w:szCs w:val="27"/>
        </w:rPr>
        <w:t>:</w:t>
      </w:r>
    </w:p>
    <w:p w14:paraId="695F24AA" w14:textId="77777777" w:rsidR="00095916" w:rsidRDefault="00095916">
      <w:pPr>
        <w:pStyle w:val="Zkladntext"/>
        <w:tabs>
          <w:tab w:val="left" w:pos="1689"/>
          <w:tab w:val="left" w:pos="2366"/>
          <w:tab w:val="left" w:pos="4754"/>
        </w:tabs>
        <w:kinsoku w:val="0"/>
        <w:overflowPunct w:val="0"/>
        <w:spacing w:line="188" w:lineRule="exact"/>
        <w:ind w:left="360"/>
        <w:rPr>
          <w:color w:val="262324"/>
          <w:w w:val="85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>vyc</w:t>
      </w:r>
      <w:r>
        <w:rPr>
          <w:color w:val="262324"/>
          <w:sz w:val="27"/>
          <w:szCs w:val="27"/>
        </w:rPr>
        <w:tab/>
      </w:r>
      <w:r>
        <w:rPr>
          <w:color w:val="3F3B3D"/>
          <w:sz w:val="27"/>
          <w:szCs w:val="27"/>
        </w:rPr>
        <w:t>.</w:t>
      </w:r>
      <w:r>
        <w:rPr>
          <w:color w:val="3F3B3D"/>
          <w:sz w:val="27"/>
          <w:szCs w:val="27"/>
        </w:rPr>
        <w:tab/>
      </w:r>
      <w:r>
        <w:rPr>
          <w:color w:val="3F3B3D"/>
          <w:spacing w:val="-33"/>
          <w:sz w:val="27"/>
          <w:szCs w:val="27"/>
        </w:rPr>
        <w:t>(</w:t>
      </w:r>
      <w:r>
        <w:rPr>
          <w:color w:val="262324"/>
          <w:spacing w:val="-33"/>
          <w:sz w:val="27"/>
          <w:szCs w:val="27"/>
        </w:rPr>
        <w:t xml:space="preserve">O </w:t>
      </w:r>
      <w:r>
        <w:rPr>
          <w:color w:val="262324"/>
          <w:spacing w:val="-29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s</w:t>
      </w:r>
      <w:r>
        <w:rPr>
          <w:color w:val="262324"/>
          <w:spacing w:val="-46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tde</w:t>
      </w:r>
      <w:r>
        <w:rPr>
          <w:color w:val="262324"/>
          <w:sz w:val="27"/>
          <w:szCs w:val="27"/>
        </w:rPr>
        <w:t>uts</w:t>
      </w:r>
      <w:r>
        <w:rPr>
          <w:color w:val="262324"/>
          <w:spacing w:val="-22"/>
          <w:sz w:val="27"/>
          <w:szCs w:val="27"/>
        </w:rPr>
        <w:t xml:space="preserve"> </w:t>
      </w:r>
      <w:r>
        <w:rPr>
          <w:color w:val="262324"/>
          <w:spacing w:val="8"/>
          <w:sz w:val="27"/>
          <w:szCs w:val="27"/>
        </w:rPr>
        <w:t>r</w:t>
      </w:r>
      <w:r>
        <w:rPr>
          <w:color w:val="3F3B3D"/>
          <w:spacing w:val="8"/>
          <w:sz w:val="27"/>
          <w:szCs w:val="27"/>
        </w:rPr>
        <w:t>hc</w:t>
      </w:r>
      <w:r>
        <w:rPr>
          <w:color w:val="3F3B3D"/>
          <w:spacing w:val="61"/>
          <w:sz w:val="27"/>
          <w:szCs w:val="27"/>
        </w:rPr>
        <w:t xml:space="preserve"> </w:t>
      </w:r>
      <w:r>
        <w:rPr>
          <w:color w:val="3F3B3D"/>
        </w:rPr>
        <w:t>Ze</w:t>
      </w:r>
      <w:r>
        <w:rPr>
          <w:color w:val="262324"/>
        </w:rPr>
        <w:t>1tu</w:t>
      </w:r>
      <w:r>
        <w:rPr>
          <w:color w:val="262324"/>
        </w:rPr>
        <w:tab/>
      </w:r>
      <w:r>
        <w:rPr>
          <w:color w:val="262324"/>
          <w:w w:val="85"/>
        </w:rPr>
        <w:t>::-•</w:t>
      </w:r>
    </w:p>
    <w:p w14:paraId="020E747D" w14:textId="77777777" w:rsidR="00095916" w:rsidRDefault="00095916">
      <w:pPr>
        <w:pStyle w:val="Zkladntext"/>
        <w:tabs>
          <w:tab w:val="left" w:pos="1689"/>
          <w:tab w:val="left" w:pos="2366"/>
          <w:tab w:val="left" w:pos="4754"/>
        </w:tabs>
        <w:kinsoku w:val="0"/>
        <w:overflowPunct w:val="0"/>
        <w:spacing w:line="188" w:lineRule="exact"/>
        <w:ind w:left="360"/>
        <w:rPr>
          <w:color w:val="262324"/>
          <w:w w:val="8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4827" w:space="40"/>
            <w:col w:w="879" w:space="697"/>
            <w:col w:w="5377"/>
          </w:cols>
          <w:noEndnote/>
        </w:sectPr>
      </w:pPr>
    </w:p>
    <w:p w14:paraId="7F979402" w14:textId="77777777" w:rsidR="00095916" w:rsidRDefault="00095916">
      <w:pPr>
        <w:pStyle w:val="Zkladntext"/>
        <w:tabs>
          <w:tab w:val="left" w:pos="3259"/>
        </w:tabs>
        <w:kinsoku w:val="0"/>
        <w:overflowPunct w:val="0"/>
        <w:spacing w:before="127" w:line="78" w:lineRule="exact"/>
        <w:ind w:left="338"/>
        <w:rPr>
          <w:color w:val="262324"/>
          <w:w w:val="85"/>
          <w:sz w:val="27"/>
          <w:szCs w:val="27"/>
        </w:rPr>
      </w:pPr>
      <w:r>
        <w:rPr>
          <w:color w:val="262324"/>
          <w:w w:val="110"/>
          <w:sz w:val="27"/>
          <w:szCs w:val="27"/>
        </w:rPr>
        <w:t xml:space="preserve">aby </w:t>
      </w:r>
      <w:r>
        <w:rPr>
          <w:color w:val="262324"/>
          <w:spacing w:val="45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 xml:space="preserve">byl </w:t>
      </w:r>
      <w:r>
        <w:rPr>
          <w:color w:val="262324"/>
          <w:spacing w:val="70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>organisován</w:t>
      </w:r>
      <w:r>
        <w:rPr>
          <w:color w:val="262324"/>
          <w:w w:val="110"/>
          <w:sz w:val="27"/>
          <w:szCs w:val="27"/>
        </w:rPr>
        <w:tab/>
        <w:t xml:space="preserve">nikoliv dle </w:t>
      </w:r>
      <w:r>
        <w:rPr>
          <w:color w:val="262324"/>
          <w:spacing w:val="-5"/>
          <w:w w:val="110"/>
          <w:sz w:val="27"/>
          <w:szCs w:val="27"/>
        </w:rPr>
        <w:t xml:space="preserve">s1d </w:t>
      </w:r>
      <w:r>
        <w:rPr>
          <w:color w:val="262324"/>
          <w:spacing w:val="-28"/>
          <w:w w:val="85"/>
          <w:sz w:val="27"/>
          <w:szCs w:val="27"/>
        </w:rPr>
        <w:t>h</w:t>
      </w:r>
      <w:r>
        <w:rPr>
          <w:color w:val="3F3B3D"/>
          <w:spacing w:val="-28"/>
          <w:w w:val="85"/>
          <w:sz w:val="27"/>
          <w:szCs w:val="27"/>
        </w:rPr>
        <w:t>š</w:t>
      </w:r>
      <w:r>
        <w:rPr>
          <w:color w:val="3F3B3D"/>
          <w:spacing w:val="-19"/>
          <w:w w:val="85"/>
          <w:sz w:val="27"/>
          <w:szCs w:val="27"/>
        </w:rPr>
        <w:t xml:space="preserve"> </w:t>
      </w:r>
      <w:r>
        <w:rPr>
          <w:color w:val="262324"/>
          <w:w w:val="85"/>
          <w:sz w:val="27"/>
          <w:szCs w:val="27"/>
        </w:rPr>
        <w:t>t</w:t>
      </w:r>
    </w:p>
    <w:p w14:paraId="7515FE32" w14:textId="77777777" w:rsidR="00095916" w:rsidRDefault="00095916">
      <w:pPr>
        <w:pStyle w:val="Zkladntext"/>
        <w:tabs>
          <w:tab w:val="right" w:pos="3204"/>
        </w:tabs>
        <w:kinsoku w:val="0"/>
        <w:overflowPunct w:val="0"/>
        <w:spacing w:line="206" w:lineRule="exact"/>
        <w:ind w:left="338"/>
        <w:rPr>
          <w:color w:val="3F3B3D"/>
          <w:position w:val="-1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>německe nov</w:t>
      </w:r>
      <w:r>
        <w:rPr>
          <w:color w:val="262324"/>
          <w:spacing w:val="-47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in</w:t>
      </w:r>
      <w:r>
        <w:rPr>
          <w:color w:val="262324"/>
          <w:spacing w:val="-34"/>
          <w:sz w:val="27"/>
          <w:szCs w:val="27"/>
        </w:rPr>
        <w:t xml:space="preserve"> </w:t>
      </w:r>
      <w:r>
        <w:rPr>
          <w:color w:val="3F3B3D"/>
          <w:sz w:val="27"/>
          <w:szCs w:val="27"/>
        </w:rPr>
        <w:t>«</w:t>
      </w:r>
      <w:r>
        <w:rPr>
          <w:color w:val="3F3B3D"/>
          <w:sz w:val="27"/>
          <w:szCs w:val="27"/>
        </w:rPr>
        <w:tab/>
      </w:r>
      <w:r>
        <w:rPr>
          <w:color w:val="3F3B3D"/>
          <w:position w:val="-13"/>
          <w:sz w:val="24"/>
          <w:szCs w:val="24"/>
        </w:rPr>
        <w:t>1</w:t>
      </w:r>
    </w:p>
    <w:p w14:paraId="67C5C377" w14:textId="77777777" w:rsidR="00095916" w:rsidRDefault="00095916">
      <w:pPr>
        <w:pStyle w:val="Zkladntext"/>
        <w:kinsoku w:val="0"/>
        <w:overflowPunct w:val="0"/>
        <w:spacing w:line="206" w:lineRule="exact"/>
        <w:ind w:left="88"/>
        <w:rPr>
          <w:color w:val="3F3B3D"/>
          <w:spacing w:val="-24"/>
          <w:w w:val="70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3F3B3D"/>
          <w:spacing w:val="-24"/>
          <w:w w:val="70"/>
          <w:sz w:val="19"/>
          <w:szCs w:val="19"/>
        </w:rPr>
        <w:t>1</w:t>
      </w:r>
      <w:r>
        <w:rPr>
          <w:color w:val="3F3B3D"/>
          <w:spacing w:val="-24"/>
          <w:w w:val="70"/>
          <w:position w:val="12"/>
          <w:sz w:val="28"/>
          <w:szCs w:val="28"/>
        </w:rPr>
        <w:t>č</w:t>
      </w:r>
      <w:r>
        <w:rPr>
          <w:color w:val="3F3B3D"/>
          <w:spacing w:val="-24"/>
          <w:w w:val="70"/>
          <w:sz w:val="19"/>
          <w:szCs w:val="19"/>
        </w:rPr>
        <w:t>1</w:t>
      </w:r>
    </w:p>
    <w:p w14:paraId="28E89D73" w14:textId="77777777" w:rsidR="00095916" w:rsidRDefault="00095916">
      <w:pPr>
        <w:pStyle w:val="Zkladntext"/>
        <w:tabs>
          <w:tab w:val="left" w:pos="593"/>
        </w:tabs>
        <w:kinsoku w:val="0"/>
        <w:overflowPunct w:val="0"/>
        <w:spacing w:before="16" w:line="190" w:lineRule="exact"/>
        <w:ind w:left="66"/>
        <w:rPr>
          <w:color w:val="262324"/>
          <w:spacing w:val="7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F3B3D"/>
          <w:w w:val="110"/>
          <w:sz w:val="25"/>
          <w:szCs w:val="25"/>
        </w:rPr>
        <w:t>n</w:t>
      </w:r>
      <w:r>
        <w:rPr>
          <w:color w:val="3F3B3D"/>
          <w:w w:val="110"/>
          <w:sz w:val="25"/>
          <w:szCs w:val="25"/>
        </w:rPr>
        <w:tab/>
      </w:r>
      <w:r>
        <w:rPr>
          <w:color w:val="3F3B3D"/>
          <w:w w:val="110"/>
          <w:sz w:val="25"/>
          <w:szCs w:val="25"/>
        </w:rPr>
        <w:t xml:space="preserve">s </w:t>
      </w:r>
      <w:r>
        <w:rPr>
          <w:color w:val="3F3B3D"/>
          <w:w w:val="110"/>
          <w:sz w:val="24"/>
          <w:szCs w:val="24"/>
        </w:rPr>
        <w:t>radik</w:t>
      </w:r>
      <w:r>
        <w:rPr>
          <w:color w:val="3F3B3D"/>
          <w:spacing w:val="40"/>
          <w:w w:val="110"/>
          <w:sz w:val="24"/>
          <w:szCs w:val="24"/>
        </w:rPr>
        <w:t xml:space="preserve"> </w:t>
      </w:r>
      <w:r>
        <w:rPr>
          <w:color w:val="3F3B3D"/>
          <w:spacing w:val="7"/>
          <w:w w:val="110"/>
          <w:sz w:val="24"/>
          <w:szCs w:val="24"/>
        </w:rPr>
        <w:t>l</w:t>
      </w:r>
      <w:r>
        <w:rPr>
          <w:color w:val="262324"/>
          <w:spacing w:val="7"/>
          <w:w w:val="110"/>
          <w:sz w:val="24"/>
          <w:szCs w:val="24"/>
        </w:rPr>
        <w:t>-</w:t>
      </w:r>
    </w:p>
    <w:p w14:paraId="7EED09DC" w14:textId="77777777" w:rsidR="00095916" w:rsidRDefault="00095916">
      <w:pPr>
        <w:pStyle w:val="Zkladntext"/>
        <w:tabs>
          <w:tab w:val="left" w:pos="593"/>
        </w:tabs>
        <w:kinsoku w:val="0"/>
        <w:overflowPunct w:val="0"/>
        <w:spacing w:before="16" w:line="190" w:lineRule="exact"/>
        <w:ind w:left="66"/>
        <w:rPr>
          <w:color w:val="262324"/>
          <w:spacing w:val="7"/>
          <w:w w:val="110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600" w:space="510"/>
            <w:col w:w="3205" w:space="39"/>
            <w:col w:w="249" w:space="39"/>
            <w:col w:w="2178"/>
          </w:cols>
          <w:noEndnote/>
        </w:sectPr>
      </w:pPr>
    </w:p>
    <w:p w14:paraId="66A028E4" w14:textId="77777777" w:rsidR="00095916" w:rsidRDefault="00095916">
      <w:pPr>
        <w:pStyle w:val="Zkladntext"/>
        <w:kinsoku w:val="0"/>
        <w:overflowPunct w:val="0"/>
        <w:spacing w:before="205" w:line="294" w:lineRule="exact"/>
        <w:ind w:left="336"/>
        <w:rPr>
          <w:color w:val="262324"/>
          <w:w w:val="120"/>
          <w:sz w:val="27"/>
          <w:szCs w:val="27"/>
        </w:rPr>
      </w:pPr>
      <w:r>
        <w:rPr>
          <w:color w:val="262324"/>
          <w:w w:val="120"/>
          <w:sz w:val="27"/>
          <w:szCs w:val="27"/>
        </w:rPr>
        <w:t>n9vých, nýbrž dle zeměpisné struktury</w:t>
      </w:r>
    </w:p>
    <w:p w14:paraId="294DA94B" w14:textId="77777777" w:rsidR="00095916" w:rsidRDefault="00095916">
      <w:pPr>
        <w:pStyle w:val="Zkladntext"/>
        <w:kinsoku w:val="0"/>
        <w:overflowPunct w:val="0"/>
        <w:spacing w:line="107" w:lineRule="exact"/>
        <w:ind w:left="319"/>
        <w:rPr>
          <w:color w:val="3F3B3D"/>
          <w:w w:val="79"/>
          <w:position w:val="-6"/>
          <w:sz w:val="25"/>
          <w:szCs w:val="25"/>
        </w:rPr>
      </w:pPr>
      <w:r>
        <w:rPr>
          <w:color w:val="262324"/>
          <w:spacing w:val="-57"/>
          <w:w w:val="101"/>
          <w:sz w:val="27"/>
          <w:szCs w:val="27"/>
        </w:rPr>
        <w:t>P</w:t>
      </w:r>
      <w:r>
        <w:rPr>
          <w:color w:val="262324"/>
          <w:spacing w:val="-45"/>
          <w:w w:val="119"/>
          <w:position w:val="-6"/>
          <w:sz w:val="34"/>
          <w:szCs w:val="34"/>
        </w:rPr>
        <w:t>.</w:t>
      </w:r>
      <w:r>
        <w:rPr>
          <w:color w:val="262324"/>
          <w:spacing w:val="-1"/>
          <w:w w:val="101"/>
          <w:sz w:val="27"/>
          <w:szCs w:val="27"/>
        </w:rPr>
        <w:t>re</w:t>
      </w:r>
      <w:r>
        <w:rPr>
          <w:color w:val="262324"/>
          <w:w w:val="101"/>
          <w:sz w:val="27"/>
          <w:szCs w:val="27"/>
        </w:rPr>
        <w:t>d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3"/>
          <w:sz w:val="27"/>
          <w:szCs w:val="27"/>
        </w:rPr>
        <w:t xml:space="preserve"> </w:t>
      </w:r>
      <w:r>
        <w:rPr>
          <w:color w:val="262324"/>
          <w:w w:val="117"/>
          <w:sz w:val="27"/>
          <w:szCs w:val="27"/>
        </w:rPr>
        <w:t>odsunem.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30"/>
          <w:sz w:val="27"/>
          <w:szCs w:val="27"/>
        </w:rPr>
        <w:t xml:space="preserve"> </w:t>
      </w:r>
      <w:r>
        <w:rPr>
          <w:color w:val="262324"/>
          <w:spacing w:val="-1"/>
          <w:w w:val="123"/>
          <w:sz w:val="27"/>
          <w:szCs w:val="27"/>
        </w:rPr>
        <w:t>Pře</w:t>
      </w:r>
      <w:r>
        <w:rPr>
          <w:color w:val="262324"/>
          <w:w w:val="123"/>
          <w:sz w:val="27"/>
          <w:szCs w:val="27"/>
        </w:rPr>
        <w:t>d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22"/>
          <w:sz w:val="27"/>
          <w:szCs w:val="27"/>
        </w:rPr>
        <w:t xml:space="preserve"> </w:t>
      </w:r>
      <w:r>
        <w:rPr>
          <w:color w:val="262324"/>
          <w:spacing w:val="-1"/>
          <w:w w:val="117"/>
          <w:sz w:val="27"/>
          <w:szCs w:val="27"/>
        </w:rPr>
        <w:t>mč</w:t>
      </w:r>
      <w:r>
        <w:rPr>
          <w:color w:val="262324"/>
          <w:w w:val="117"/>
          <w:sz w:val="27"/>
          <w:szCs w:val="27"/>
        </w:rPr>
        <w:t>novou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24"/>
          <w:sz w:val="27"/>
          <w:szCs w:val="27"/>
        </w:rPr>
        <w:t xml:space="preserve"> </w:t>
      </w:r>
      <w:r>
        <w:rPr>
          <w:color w:val="262324"/>
          <w:w w:val="119"/>
          <w:sz w:val="27"/>
          <w:szCs w:val="27"/>
        </w:rPr>
        <w:t>r</w:t>
      </w:r>
      <w:r>
        <w:rPr>
          <w:color w:val="262324"/>
          <w:spacing w:val="-110"/>
          <w:w w:val="119"/>
          <w:sz w:val="27"/>
          <w:szCs w:val="27"/>
        </w:rPr>
        <w:t>e</w:t>
      </w:r>
      <w:r>
        <w:rPr>
          <w:color w:val="262324"/>
          <w:w w:val="119"/>
          <w:position w:val="-6"/>
          <w:sz w:val="19"/>
          <w:szCs w:val="19"/>
        </w:rPr>
        <w:t>,</w:t>
      </w:r>
      <w:r>
        <w:rPr>
          <w:color w:val="262324"/>
          <w:spacing w:val="5"/>
          <w:position w:val="-6"/>
          <w:sz w:val="19"/>
          <w:szCs w:val="19"/>
        </w:rPr>
        <w:t xml:space="preserve"> </w:t>
      </w:r>
      <w:r>
        <w:rPr>
          <w:color w:val="262324"/>
          <w:w w:val="119"/>
          <w:sz w:val="27"/>
          <w:szCs w:val="27"/>
        </w:rPr>
        <w:t>form</w:t>
      </w:r>
      <w:r>
        <w:rPr>
          <w:color w:val="262324"/>
          <w:spacing w:val="-38"/>
          <w:w w:val="119"/>
          <w:sz w:val="27"/>
          <w:szCs w:val="27"/>
        </w:rPr>
        <w:t>o</w:t>
      </w:r>
      <w:r>
        <w:rPr>
          <w:color w:val="3F3B3D"/>
          <w:spacing w:val="-29"/>
          <w:w w:val="79"/>
          <w:position w:val="-6"/>
          <w:sz w:val="25"/>
          <w:szCs w:val="25"/>
        </w:rPr>
        <w:t>.</w:t>
      </w:r>
      <w:r>
        <w:rPr>
          <w:color w:val="262324"/>
          <w:spacing w:val="-167"/>
          <w:w w:val="119"/>
          <w:sz w:val="27"/>
          <w:szCs w:val="27"/>
        </w:rPr>
        <w:t>u</w:t>
      </w:r>
      <w:r>
        <w:rPr>
          <w:color w:val="3F3B3D"/>
          <w:w w:val="79"/>
          <w:position w:val="-6"/>
          <w:sz w:val="25"/>
          <w:szCs w:val="25"/>
        </w:rPr>
        <w:t>,</w:t>
      </w:r>
    </w:p>
    <w:p w14:paraId="23645C64" w14:textId="77777777" w:rsidR="00095916" w:rsidRDefault="00095916">
      <w:pPr>
        <w:pStyle w:val="Zkladntext"/>
        <w:tabs>
          <w:tab w:val="left" w:pos="1872"/>
        </w:tabs>
        <w:kinsoku w:val="0"/>
        <w:overflowPunct w:val="0"/>
        <w:spacing w:before="91" w:line="156" w:lineRule="auto"/>
        <w:ind w:left="319" w:firstLine="4"/>
        <w:rPr>
          <w:color w:val="262324"/>
          <w:spacing w:val="7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color w:val="262324"/>
          <w:spacing w:val="-1"/>
          <w:w w:val="91"/>
          <w:sz w:val="30"/>
          <w:szCs w:val="30"/>
        </w:rPr>
        <w:t>Ha</w:t>
      </w:r>
      <w:r>
        <w:rPr>
          <w:b/>
          <w:bCs/>
          <w:color w:val="262324"/>
          <w:spacing w:val="19"/>
          <w:w w:val="91"/>
          <w:sz w:val="30"/>
          <w:szCs w:val="30"/>
        </w:rPr>
        <w:t>m</w:t>
      </w:r>
      <w:r>
        <w:rPr>
          <w:rFonts w:ascii="Arial" w:hAnsi="Arial" w:cs="Arial"/>
          <w:color w:val="262324"/>
          <w:w w:val="95"/>
          <w:position w:val="7"/>
          <w:sz w:val="25"/>
          <w:szCs w:val="25"/>
        </w:rPr>
        <w:t>b</w:t>
      </w:r>
      <w:r>
        <w:rPr>
          <w:rFonts w:ascii="Arial" w:hAnsi="Arial" w:cs="Arial"/>
          <w:color w:val="262324"/>
          <w:spacing w:val="-28"/>
          <w:position w:val="7"/>
          <w:sz w:val="25"/>
          <w:szCs w:val="25"/>
        </w:rPr>
        <w:t xml:space="preserve"> </w:t>
      </w:r>
      <w:r>
        <w:rPr>
          <w:color w:val="262324"/>
          <w:w w:val="91"/>
          <w:sz w:val="27"/>
          <w:szCs w:val="27"/>
        </w:rPr>
        <w:t>ur</w:t>
      </w:r>
      <w:r>
        <w:rPr>
          <w:color w:val="262324"/>
          <w:spacing w:val="-6"/>
          <w:w w:val="91"/>
          <w:sz w:val="27"/>
          <w:szCs w:val="27"/>
        </w:rPr>
        <w:t>g</w:t>
      </w:r>
      <w:r>
        <w:rPr>
          <w:color w:val="262324"/>
          <w:w w:val="52"/>
          <w:sz w:val="27"/>
          <w:szCs w:val="27"/>
        </w:rPr>
        <w:t>,</w:t>
      </w:r>
      <w:r>
        <w:rPr>
          <w:color w:val="262324"/>
          <w:spacing w:val="21"/>
          <w:sz w:val="27"/>
          <w:szCs w:val="27"/>
        </w:rPr>
        <w:t xml:space="preserve"> </w:t>
      </w:r>
      <w:r>
        <w:rPr>
          <w:rFonts w:ascii="Arial" w:hAnsi="Arial" w:cs="Arial"/>
          <w:color w:val="3F3B3D"/>
          <w:w w:val="104"/>
          <w:position w:val="12"/>
          <w:sz w:val="25"/>
          <w:szCs w:val="25"/>
        </w:rPr>
        <w:t>)</w:t>
      </w:r>
      <w:r>
        <w:rPr>
          <w:rFonts w:ascii="Arial" w:hAnsi="Arial" w:cs="Arial"/>
          <w:color w:val="3F3B3D"/>
          <w:position w:val="12"/>
          <w:sz w:val="25"/>
          <w:szCs w:val="25"/>
        </w:rPr>
        <w:tab/>
      </w:r>
      <w:r>
        <w:rPr>
          <w:color w:val="262324"/>
          <w:w w:val="96"/>
          <w:position w:val="14"/>
          <w:sz w:val="27"/>
          <w:szCs w:val="27"/>
        </w:rPr>
        <w:t>ne</w:t>
      </w:r>
      <w:r>
        <w:rPr>
          <w:color w:val="262324"/>
          <w:spacing w:val="-116"/>
          <w:w w:val="96"/>
          <w:position w:val="14"/>
          <w:sz w:val="27"/>
          <w:szCs w:val="27"/>
        </w:rPr>
        <w:t>d</w:t>
      </w:r>
      <w:r>
        <w:rPr>
          <w:color w:val="3F3B3D"/>
          <w:w w:val="54"/>
          <w:sz w:val="27"/>
          <w:szCs w:val="27"/>
        </w:rPr>
        <w:t>'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18"/>
          <w:sz w:val="27"/>
          <w:szCs w:val="27"/>
        </w:rPr>
        <w:t xml:space="preserve"> </w:t>
      </w:r>
      <w:r>
        <w:rPr>
          <w:color w:val="3F3B3D"/>
          <w:spacing w:val="-4"/>
          <w:w w:val="60"/>
          <w:sz w:val="27"/>
          <w:szCs w:val="27"/>
        </w:rPr>
        <w:t>'</w:t>
      </w:r>
      <w:r>
        <w:rPr>
          <w:color w:val="3F3B3D"/>
          <w:spacing w:val="19"/>
          <w:w w:val="98"/>
          <w:position w:val="14"/>
          <w:sz w:val="27"/>
          <w:szCs w:val="27"/>
        </w:rPr>
        <w:t>a</w:t>
      </w:r>
      <w:r>
        <w:rPr>
          <w:color w:val="262324"/>
          <w:spacing w:val="-5"/>
          <w:w w:val="90"/>
          <w:position w:val="14"/>
          <w:sz w:val="27"/>
          <w:szCs w:val="27"/>
        </w:rPr>
        <w:t>vn</w:t>
      </w:r>
      <w:r>
        <w:rPr>
          <w:color w:val="262324"/>
          <w:w w:val="90"/>
          <w:position w:val="14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 xml:space="preserve">ním </w:t>
      </w:r>
      <w:r>
        <w:rPr>
          <w:color w:val="3F3B3D"/>
          <w:spacing w:val="9"/>
          <w:sz w:val="27"/>
          <w:szCs w:val="27"/>
        </w:rPr>
        <w:t>»</w:t>
      </w:r>
      <w:r>
        <w:rPr>
          <w:color w:val="262324"/>
          <w:spacing w:val="9"/>
          <w:sz w:val="27"/>
          <w:szCs w:val="27"/>
        </w:rPr>
        <w:t xml:space="preserve">Hla </w:t>
      </w:r>
      <w:r>
        <w:rPr>
          <w:color w:val="262324"/>
          <w:sz w:val="27"/>
          <w:szCs w:val="27"/>
        </w:rPr>
        <w:t>s em</w:t>
      </w:r>
      <w:r>
        <w:rPr>
          <w:color w:val="262324"/>
          <w:spacing w:val="51"/>
          <w:sz w:val="27"/>
          <w:szCs w:val="27"/>
        </w:rPr>
        <w:t xml:space="preserve"> </w:t>
      </w:r>
      <w:r>
        <w:rPr>
          <w:color w:val="262324"/>
          <w:spacing w:val="7"/>
          <w:sz w:val="27"/>
          <w:szCs w:val="27"/>
        </w:rPr>
        <w:t>')</w:t>
      </w:r>
      <w:r>
        <w:rPr>
          <w:color w:val="262324"/>
          <w:spacing w:val="7"/>
          <w:sz w:val="24"/>
          <w:szCs w:val="24"/>
        </w:rPr>
        <w:t>s</w:t>
      </w:r>
    </w:p>
    <w:p w14:paraId="5C39405E" w14:textId="77777777" w:rsidR="00095916" w:rsidRDefault="00095916">
      <w:pPr>
        <w:pStyle w:val="Odstavecseseznamem"/>
        <w:numPr>
          <w:ilvl w:val="0"/>
          <w:numId w:val="20"/>
        </w:numPr>
        <w:tabs>
          <w:tab w:val="left" w:pos="2100"/>
        </w:tabs>
        <w:kinsoku w:val="0"/>
        <w:overflowPunct w:val="0"/>
        <w:spacing w:before="29" w:line="181" w:lineRule="auto"/>
        <w:rPr>
          <w:color w:val="262324"/>
          <w:position w:val="-14"/>
        </w:rPr>
      </w:pPr>
      <w:r>
        <w:rPr>
          <w:rFonts w:ascii="Arial" w:hAnsi="Arial" w:cs="Arial"/>
          <w:color w:val="262324"/>
          <w:w w:val="67"/>
          <w:sz w:val="25"/>
          <w:szCs w:val="25"/>
        </w:rPr>
        <w:br w:type="column"/>
      </w:r>
      <w:r>
        <w:rPr>
          <w:rFonts w:ascii="Arial" w:hAnsi="Arial" w:cs="Arial"/>
          <w:color w:val="262324"/>
          <w:sz w:val="25"/>
          <w:szCs w:val="25"/>
        </w:rPr>
        <w:t>d</w:t>
      </w:r>
      <w:r>
        <w:rPr>
          <w:rFonts w:ascii="Arial" w:hAnsi="Arial" w:cs="Arial"/>
          <w:color w:val="262324"/>
          <w:spacing w:val="19"/>
          <w:sz w:val="25"/>
          <w:szCs w:val="25"/>
        </w:rPr>
        <w:t xml:space="preserve"> </w:t>
      </w:r>
      <w:r>
        <w:rPr>
          <w:color w:val="262324"/>
          <w:position w:val="-14"/>
        </w:rPr>
        <w:t>er</w:t>
      </w:r>
    </w:p>
    <w:p w14:paraId="1B674066" w14:textId="77777777" w:rsidR="00095916" w:rsidRDefault="00095916">
      <w:pPr>
        <w:pStyle w:val="Zkladntext"/>
        <w:tabs>
          <w:tab w:val="left" w:pos="424"/>
          <w:tab w:val="left" w:pos="909"/>
        </w:tabs>
        <w:kinsoku w:val="0"/>
        <w:overflowPunct w:val="0"/>
        <w:spacing w:line="220" w:lineRule="exact"/>
        <w:ind w:left="184"/>
        <w:rPr>
          <w:color w:val="262324"/>
          <w:sz w:val="27"/>
          <w:szCs w:val="27"/>
        </w:rPr>
      </w:pPr>
      <w:r>
        <w:rPr>
          <w:noProof/>
        </w:rPr>
        <w:pict w14:anchorId="31BABB48">
          <v:shape id="_x0000_s1062" type="#_x0000_t202" style="position:absolute;left:0;text-align:left;margin-left:432.9pt;margin-top:-10.8pt;width:115.6pt;height:13.35pt;z-index:-251687936;mso-position-horizontal-relative:page;mso-position-vertical-relative:text" o:allowincell="f" filled="f" stroked="f">
            <v:textbox inset="0,0,0,0">
              <w:txbxContent>
                <w:p w14:paraId="587CFCB3" w14:textId="77777777" w:rsidR="00095916" w:rsidRDefault="00095916">
                  <w:pPr>
                    <w:pStyle w:val="Zkladntext"/>
                    <w:kinsoku w:val="0"/>
                    <w:overflowPunct w:val="0"/>
                    <w:spacing w:line="266" w:lineRule="exact"/>
                    <w:rPr>
                      <w:color w:val="262324"/>
                      <w:w w:val="95"/>
                      <w:sz w:val="24"/>
                      <w:szCs w:val="24"/>
                    </w:rPr>
                  </w:pPr>
                  <w:r>
                    <w:rPr>
                      <w:color w:val="262324"/>
                      <w:w w:val="65"/>
                      <w:sz w:val="24"/>
                      <w:szCs w:val="24"/>
                    </w:rPr>
                    <w:t xml:space="preserve">i </w:t>
                  </w:r>
                  <w:r>
                    <w:rPr>
                      <w:color w:val="262324"/>
                      <w:w w:val="75"/>
                      <w:sz w:val="24"/>
                      <w:szCs w:val="24"/>
                    </w:rPr>
                    <w:t xml:space="preserve">d </w:t>
                  </w:r>
                  <w:r>
                    <w:rPr>
                      <w:color w:val="262324"/>
                      <w:w w:val="65"/>
                      <w:sz w:val="24"/>
                      <w:szCs w:val="24"/>
                    </w:rPr>
                    <w:t xml:space="preserve">l </w:t>
                  </w:r>
                  <w:r>
                    <w:rPr>
                      <w:color w:val="3F3B3D"/>
                      <w:w w:val="65"/>
                      <w:sz w:val="24"/>
                      <w:szCs w:val="24"/>
                    </w:rPr>
                    <w:t xml:space="preserve">e </w:t>
                  </w:r>
                  <w:r>
                    <w:rPr>
                      <w:color w:val="262324"/>
                      <w:w w:val="65"/>
                      <w:sz w:val="24"/>
                      <w:szCs w:val="24"/>
                    </w:rPr>
                    <w:t xml:space="preserve">n </w:t>
                  </w:r>
                  <w:r>
                    <w:rPr>
                      <w:color w:val="262324"/>
                      <w:w w:val="75"/>
                      <w:sz w:val="24"/>
                      <w:szCs w:val="24"/>
                    </w:rPr>
                    <w:t>&lt;</w:t>
                  </w:r>
                  <w:r>
                    <w:rPr>
                      <w:color w:val="3F3B3D"/>
                      <w:w w:val="75"/>
                      <w:sz w:val="24"/>
                      <w:szCs w:val="24"/>
                    </w:rPr>
                    <w:t>·</w:t>
                  </w:r>
                  <w:r>
                    <w:rPr>
                      <w:color w:val="262324"/>
                      <w:w w:val="75"/>
                      <w:sz w:val="24"/>
                      <w:szCs w:val="24"/>
                    </w:rPr>
                    <w:t xml:space="preserve">r </w:t>
                  </w:r>
                  <w:r>
                    <w:rPr>
                      <w:color w:val="262324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color w:val="3F3B3D"/>
                      <w:w w:val="95"/>
                      <w:sz w:val="24"/>
                      <w:szCs w:val="24"/>
                    </w:rPr>
                    <w:t xml:space="preserve">« </w:t>
                  </w:r>
                  <w:r>
                    <w:rPr>
                      <w:color w:val="3F3B3D"/>
                      <w:w w:val="75"/>
                      <w:sz w:val="24"/>
                      <w:szCs w:val="24"/>
                    </w:rPr>
                    <w:t xml:space="preserve">( </w:t>
                  </w:r>
                  <w:r>
                    <w:rPr>
                      <w:color w:val="262324"/>
                      <w:w w:val="75"/>
                      <w:sz w:val="24"/>
                      <w:szCs w:val="24"/>
                    </w:rPr>
                    <w:t xml:space="preserve">S ti </w:t>
                  </w:r>
                  <w:r>
                    <w:rPr>
                      <w:color w:val="262324"/>
                      <w:w w:val="95"/>
                      <w:sz w:val="24"/>
                      <w:szCs w:val="24"/>
                    </w:rPr>
                    <w:t>mme</w:t>
                  </w:r>
                </w:p>
              </w:txbxContent>
            </v:textbox>
            <w10:wrap anchorx="page"/>
          </v:shape>
        </w:pict>
      </w:r>
      <w:r>
        <w:rPr>
          <w:color w:val="262324"/>
          <w:w w:val="65"/>
          <w:sz w:val="24"/>
          <w:szCs w:val="24"/>
        </w:rPr>
        <w:t>.</w:t>
      </w:r>
      <w:r>
        <w:rPr>
          <w:color w:val="3F3B3D"/>
          <w:w w:val="65"/>
          <w:sz w:val="24"/>
          <w:szCs w:val="24"/>
        </w:rPr>
        <w:t>)</w:t>
      </w:r>
      <w:r>
        <w:rPr>
          <w:color w:val="3F3B3D"/>
          <w:w w:val="65"/>
          <w:sz w:val="24"/>
          <w:szCs w:val="24"/>
        </w:rPr>
        <w:tab/>
      </w:r>
      <w:r>
        <w:rPr>
          <w:color w:val="262324"/>
          <w:w w:val="65"/>
          <w:sz w:val="27"/>
          <w:szCs w:val="27"/>
        </w:rPr>
        <w:t xml:space="preserve">I  </w:t>
      </w:r>
      <w:r>
        <w:rPr>
          <w:color w:val="262324"/>
          <w:spacing w:val="5"/>
          <w:w w:val="65"/>
          <w:sz w:val="27"/>
          <w:szCs w:val="27"/>
        </w:rPr>
        <w:t xml:space="preserve"> </w:t>
      </w:r>
      <w:r>
        <w:rPr>
          <w:rFonts w:ascii="Arial" w:hAnsi="Arial" w:cs="Arial"/>
          <w:color w:val="262324"/>
          <w:w w:val="65"/>
          <w:sz w:val="24"/>
          <w:szCs w:val="24"/>
        </w:rPr>
        <w:t>t</w:t>
      </w:r>
      <w:r>
        <w:rPr>
          <w:rFonts w:ascii="Arial" w:hAnsi="Arial" w:cs="Arial"/>
          <w:color w:val="262324"/>
          <w:w w:val="65"/>
          <w:sz w:val="24"/>
          <w:szCs w:val="24"/>
        </w:rPr>
        <w:tab/>
      </w:r>
      <w:r>
        <w:rPr>
          <w:color w:val="3F3B3D"/>
          <w:sz w:val="24"/>
          <w:szCs w:val="24"/>
        </w:rPr>
        <w:t xml:space="preserve">n </w:t>
      </w:r>
      <w:r>
        <w:rPr>
          <w:color w:val="262324"/>
          <w:sz w:val="24"/>
          <w:szCs w:val="24"/>
        </w:rPr>
        <w:t xml:space="preserve">t o </w:t>
      </w:r>
      <w:r>
        <w:rPr>
          <w:color w:val="3F3B3D"/>
          <w:sz w:val="24"/>
          <w:szCs w:val="24"/>
        </w:rPr>
        <w:t xml:space="preserve">l </w:t>
      </w:r>
      <w:r>
        <w:rPr>
          <w:color w:val="262324"/>
          <w:sz w:val="24"/>
          <w:szCs w:val="24"/>
        </w:rPr>
        <w:t>is t s</w:t>
      </w:r>
      <w:r>
        <w:rPr>
          <w:color w:val="262324"/>
          <w:spacing w:val="-44"/>
          <w:sz w:val="24"/>
          <w:szCs w:val="24"/>
        </w:rPr>
        <w:t xml:space="preserve"> </w:t>
      </w:r>
      <w:r>
        <w:rPr>
          <w:color w:val="3F3B3D"/>
          <w:sz w:val="24"/>
          <w:szCs w:val="24"/>
        </w:rPr>
        <w:t xml:space="preserve">r </w:t>
      </w:r>
      <w:r>
        <w:rPr>
          <w:color w:val="262324"/>
          <w:sz w:val="27"/>
          <w:szCs w:val="27"/>
        </w:rPr>
        <w:t>spr-</w:t>
      </w:r>
    </w:p>
    <w:p w14:paraId="631E5242" w14:textId="77777777" w:rsidR="00095916" w:rsidRDefault="00095916">
      <w:pPr>
        <w:pStyle w:val="Zkladntext"/>
        <w:tabs>
          <w:tab w:val="left" w:pos="424"/>
          <w:tab w:val="left" w:pos="909"/>
        </w:tabs>
        <w:kinsoku w:val="0"/>
        <w:overflowPunct w:val="0"/>
        <w:spacing w:line="220" w:lineRule="exact"/>
        <w:ind w:left="184"/>
        <w:rPr>
          <w:color w:val="262324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64" w:space="345"/>
            <w:col w:w="2693" w:space="39"/>
            <w:col w:w="2979"/>
          </w:cols>
          <w:noEndnote/>
        </w:sectPr>
      </w:pPr>
    </w:p>
    <w:p w14:paraId="1D469993" w14:textId="77777777" w:rsidR="00095916" w:rsidRDefault="00095916">
      <w:pPr>
        <w:pStyle w:val="Zkladntext"/>
        <w:kinsoku w:val="0"/>
        <w:overflowPunct w:val="0"/>
        <w:spacing w:before="73" w:line="230" w:lineRule="exact"/>
        <w:ind w:left="311"/>
        <w:rPr>
          <w:color w:val="3F3B3D"/>
          <w:w w:val="87"/>
          <w:sz w:val="29"/>
          <w:szCs w:val="29"/>
        </w:rPr>
      </w:pPr>
      <w:r>
        <w:rPr>
          <w:color w:val="262324"/>
          <w:w w:val="69"/>
          <w:position w:val="7"/>
          <w:sz w:val="29"/>
          <w:szCs w:val="29"/>
        </w:rPr>
        <w:t>81</w:t>
      </w:r>
      <w:r>
        <w:rPr>
          <w:color w:val="262324"/>
          <w:position w:val="7"/>
          <w:sz w:val="29"/>
          <w:szCs w:val="29"/>
        </w:rPr>
        <w:t xml:space="preserve">  </w:t>
      </w:r>
      <w:r>
        <w:rPr>
          <w:color w:val="262324"/>
          <w:spacing w:val="-36"/>
          <w:position w:val="7"/>
          <w:sz w:val="29"/>
          <w:szCs w:val="29"/>
        </w:rPr>
        <w:t xml:space="preserve"> </w:t>
      </w:r>
      <w:r>
        <w:rPr>
          <w:color w:val="3F3B3D"/>
          <w:spacing w:val="18"/>
          <w:w w:val="44"/>
          <w:sz w:val="27"/>
          <w:szCs w:val="27"/>
        </w:rPr>
        <w:t>&gt;</w:t>
      </w:r>
      <w:r>
        <w:rPr>
          <w:color w:val="262324"/>
          <w:spacing w:val="15"/>
          <w:w w:val="107"/>
          <w:sz w:val="27"/>
          <w:szCs w:val="27"/>
        </w:rPr>
        <w:t>n</w:t>
      </w:r>
      <w:r>
        <w:rPr>
          <w:color w:val="262324"/>
          <w:w w:val="109"/>
          <w:sz w:val="27"/>
          <w:szCs w:val="27"/>
        </w:rPr>
        <w:t>ov</w:t>
      </w:r>
      <w:r>
        <w:rPr>
          <w:color w:val="262324"/>
          <w:spacing w:val="23"/>
          <w:w w:val="109"/>
          <w:sz w:val="27"/>
          <w:szCs w:val="27"/>
        </w:rPr>
        <w:t>í</w:t>
      </w:r>
      <w:r>
        <w:rPr>
          <w:color w:val="3F3B3D"/>
          <w:w w:val="83"/>
          <w:sz w:val="27"/>
          <w:szCs w:val="27"/>
        </w:rPr>
        <w:t>«</w:t>
      </w:r>
      <w:r>
        <w:rPr>
          <w:color w:val="3F3B3D"/>
          <w:sz w:val="27"/>
          <w:szCs w:val="27"/>
        </w:rPr>
        <w:t xml:space="preserve">  </w:t>
      </w:r>
      <w:r>
        <w:rPr>
          <w:color w:val="3F3B3D"/>
          <w:spacing w:val="-23"/>
          <w:sz w:val="27"/>
          <w:szCs w:val="27"/>
        </w:rPr>
        <w:t xml:space="preserve"> </w:t>
      </w:r>
      <w:r>
        <w:rPr>
          <w:color w:val="262324"/>
          <w:w w:val="120"/>
          <w:sz w:val="27"/>
          <w:szCs w:val="27"/>
        </w:rPr>
        <w:t>ob</w:t>
      </w:r>
      <w:r>
        <w:rPr>
          <w:color w:val="262324"/>
          <w:spacing w:val="-1"/>
          <w:w w:val="120"/>
          <w:sz w:val="27"/>
          <w:szCs w:val="27"/>
        </w:rPr>
        <w:t>čan</w:t>
      </w:r>
      <w:r>
        <w:rPr>
          <w:color w:val="262324"/>
          <w:w w:val="120"/>
          <w:sz w:val="27"/>
          <w:szCs w:val="27"/>
        </w:rPr>
        <w:t>é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27"/>
          <w:sz w:val="27"/>
          <w:szCs w:val="27"/>
        </w:rPr>
        <w:t xml:space="preserve"> </w:t>
      </w:r>
      <w:r>
        <w:rPr>
          <w:color w:val="262324"/>
          <w:w w:val="121"/>
          <w:sz w:val="27"/>
          <w:szCs w:val="27"/>
        </w:rPr>
        <w:t>vydávali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17"/>
          <w:sz w:val="27"/>
          <w:szCs w:val="27"/>
        </w:rPr>
        <w:t xml:space="preserve"> </w:t>
      </w:r>
      <w:r>
        <w:rPr>
          <w:color w:val="262324"/>
          <w:w w:val="154"/>
          <w:sz w:val="27"/>
          <w:szCs w:val="27"/>
        </w:rPr>
        <w:t>velk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23"/>
          <w:sz w:val="27"/>
          <w:szCs w:val="27"/>
        </w:rPr>
        <w:t xml:space="preserve"> </w:t>
      </w:r>
      <w:r>
        <w:rPr>
          <w:color w:val="262324"/>
          <w:w w:val="93"/>
          <w:sz w:val="29"/>
          <w:szCs w:val="29"/>
        </w:rPr>
        <w:t>1</w:t>
      </w:r>
      <w:r>
        <w:rPr>
          <w:color w:val="262324"/>
          <w:spacing w:val="-48"/>
          <w:w w:val="93"/>
          <w:sz w:val="29"/>
          <w:szCs w:val="29"/>
        </w:rPr>
        <w:t>n</w:t>
      </w:r>
      <w:r>
        <w:rPr>
          <w:color w:val="262324"/>
          <w:w w:val="106"/>
          <w:sz w:val="29"/>
          <w:szCs w:val="29"/>
        </w:rPr>
        <w:t>!</w:t>
      </w:r>
      <w:r>
        <w:rPr>
          <w:color w:val="262324"/>
          <w:spacing w:val="-36"/>
          <w:w w:val="106"/>
          <w:sz w:val="29"/>
          <w:szCs w:val="29"/>
        </w:rPr>
        <w:t>1</w:t>
      </w:r>
      <w:r>
        <w:rPr>
          <w:color w:val="262324"/>
          <w:spacing w:val="-77"/>
          <w:w w:val="87"/>
          <w:sz w:val="29"/>
          <w:szCs w:val="29"/>
        </w:rPr>
        <w:t>z</w:t>
      </w:r>
      <w:r>
        <w:rPr>
          <w:color w:val="262324"/>
          <w:spacing w:val="-109"/>
          <w:w w:val="106"/>
          <w:sz w:val="29"/>
          <w:szCs w:val="29"/>
        </w:rPr>
        <w:t>o</w:t>
      </w:r>
      <w:r>
        <w:rPr>
          <w:color w:val="3F3B3D"/>
          <w:w w:val="87"/>
          <w:sz w:val="29"/>
          <w:szCs w:val="29"/>
        </w:rPr>
        <w:t>­</w:t>
      </w:r>
    </w:p>
    <w:p w14:paraId="387E6FF3" w14:textId="77777777" w:rsidR="00095916" w:rsidRDefault="00095916">
      <w:pPr>
        <w:pStyle w:val="Zkladntext"/>
        <w:tabs>
          <w:tab w:val="left" w:pos="3225"/>
        </w:tabs>
        <w:kinsoku w:val="0"/>
        <w:overflowPunct w:val="0"/>
        <w:spacing w:line="299" w:lineRule="exact"/>
        <w:ind w:left="311"/>
        <w:rPr>
          <w:color w:val="262324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>Ve</w:t>
      </w:r>
      <w:r>
        <w:rPr>
          <w:color w:val="262324"/>
          <w:spacing w:val="-34"/>
          <w:sz w:val="27"/>
          <w:szCs w:val="27"/>
        </w:rPr>
        <w:t xml:space="preserve"> </w:t>
      </w:r>
      <w:r>
        <w:rPr>
          <w:color w:val="262324"/>
          <w:spacing w:val="9"/>
          <w:sz w:val="27"/>
          <w:szCs w:val="27"/>
        </w:rPr>
        <w:t>rl</w:t>
      </w:r>
      <w:r>
        <w:rPr>
          <w:color w:val="262324"/>
          <w:spacing w:val="-44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ricbc</w:t>
      </w:r>
      <w:r>
        <w:rPr>
          <w:color w:val="262324"/>
          <w:spacing w:val="-32"/>
          <w:sz w:val="27"/>
          <w:szCs w:val="27"/>
        </w:rPr>
        <w:t xml:space="preserve"> </w:t>
      </w:r>
      <w:r>
        <w:rPr>
          <w:color w:val="262324"/>
          <w:spacing w:val="-13"/>
          <w:sz w:val="27"/>
          <w:szCs w:val="27"/>
        </w:rPr>
        <w:t>ne</w:t>
      </w:r>
      <w:r>
        <w:rPr>
          <w:color w:val="3F3B3D"/>
          <w:spacing w:val="-13"/>
          <w:sz w:val="27"/>
          <w:szCs w:val="27"/>
        </w:rPr>
        <w:t>,</w:t>
      </w:r>
      <w:r>
        <w:rPr>
          <w:color w:val="3F3B3D"/>
          <w:spacing w:val="-31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n</w:t>
      </w:r>
      <w:r>
        <w:rPr>
          <w:color w:val="262324"/>
          <w:spacing w:val="55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f</w:t>
      </w:r>
      <w:r>
        <w:rPr>
          <w:color w:val="262324"/>
          <w:spacing w:val="-4"/>
          <w:sz w:val="27"/>
          <w:szCs w:val="27"/>
        </w:rPr>
        <w:t xml:space="preserve"> </w:t>
      </w:r>
      <w:r>
        <w:rPr>
          <w:color w:val="262324"/>
          <w:spacing w:val="-24"/>
          <w:sz w:val="27"/>
          <w:szCs w:val="27"/>
        </w:rPr>
        <w:t>.</w:t>
      </w:r>
      <w:r>
        <w:rPr>
          <w:color w:val="3F3B3D"/>
          <w:spacing w:val="-24"/>
          <w:sz w:val="27"/>
          <w:szCs w:val="27"/>
        </w:rPr>
        <w:t>r</w:t>
      </w:r>
      <w:r>
        <w:rPr>
          <w:color w:val="262324"/>
          <w:spacing w:val="-24"/>
          <w:sz w:val="27"/>
          <w:szCs w:val="27"/>
        </w:rPr>
        <w:t>n</w:t>
      </w:r>
      <w:r>
        <w:rPr>
          <w:color w:val="262324"/>
          <w:spacing w:val="17"/>
          <w:sz w:val="27"/>
          <w:szCs w:val="27"/>
        </w:rPr>
        <w:t xml:space="preserve"> </w:t>
      </w:r>
      <w:r>
        <w:rPr>
          <w:color w:val="262324"/>
          <w:spacing w:val="-9"/>
          <w:sz w:val="27"/>
          <w:szCs w:val="27"/>
        </w:rPr>
        <w:t>ten</w:t>
      </w:r>
      <w:r>
        <w:rPr>
          <w:color w:val="3F3B3D"/>
          <w:spacing w:val="-9"/>
          <w:sz w:val="27"/>
          <w:szCs w:val="27"/>
        </w:rPr>
        <w:t>o</w:t>
      </w:r>
      <w:r>
        <w:rPr>
          <w:color w:val="262324"/>
          <w:spacing w:val="-9"/>
          <w:sz w:val="27"/>
          <w:szCs w:val="27"/>
        </w:rPr>
        <w:t>.</w:t>
      </w:r>
      <w:r>
        <w:rPr>
          <w:color w:val="262324"/>
          <w:spacing w:val="-9"/>
          <w:sz w:val="27"/>
          <w:szCs w:val="27"/>
        </w:rPr>
        <w:tab/>
      </w:r>
      <w:r>
        <w:rPr>
          <w:color w:val="262324"/>
          <w:sz w:val="29"/>
          <w:szCs w:val="29"/>
        </w:rPr>
        <w:t xml:space="preserve">ne, </w:t>
      </w:r>
      <w:r>
        <w:rPr>
          <w:color w:val="262324"/>
          <w:sz w:val="27"/>
          <w:szCs w:val="27"/>
        </w:rPr>
        <w:t>im</w:t>
      </w:r>
      <w:r>
        <w:rPr>
          <w:color w:val="262324"/>
          <w:spacing w:val="30"/>
          <w:sz w:val="27"/>
          <w:szCs w:val="27"/>
        </w:rPr>
        <w:t xml:space="preserve"> </w:t>
      </w:r>
      <w:r>
        <w:rPr>
          <w:color w:val="262324"/>
          <w:sz w:val="27"/>
          <w:szCs w:val="27"/>
        </w:rPr>
        <w:t>válečnj·ch</w:t>
      </w:r>
    </w:p>
    <w:p w14:paraId="6599850F" w14:textId="77777777" w:rsidR="00095916" w:rsidRDefault="00095916">
      <w:pPr>
        <w:pStyle w:val="Zkladntext"/>
        <w:tabs>
          <w:tab w:val="left" w:pos="3225"/>
        </w:tabs>
        <w:kinsoku w:val="0"/>
        <w:overflowPunct w:val="0"/>
        <w:spacing w:line="299" w:lineRule="exact"/>
        <w:ind w:left="311"/>
        <w:rPr>
          <w:color w:val="262324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16" w:space="595"/>
            <w:col w:w="5709"/>
          </w:cols>
          <w:noEndnote/>
        </w:sectPr>
      </w:pPr>
    </w:p>
    <w:p w14:paraId="4D926ABD" w14:textId="77777777" w:rsidR="00095916" w:rsidRDefault="00095916">
      <w:pPr>
        <w:pStyle w:val="Zkladntext"/>
        <w:kinsoku w:val="0"/>
        <w:overflowPunct w:val="0"/>
        <w:spacing w:before="119" w:line="13" w:lineRule="exact"/>
        <w:ind w:left="301"/>
        <w:rPr>
          <w:color w:val="262324"/>
          <w:w w:val="120"/>
          <w:sz w:val="27"/>
          <w:szCs w:val="27"/>
        </w:rPr>
      </w:pPr>
      <w:r>
        <w:rPr>
          <w:color w:val="262324"/>
          <w:w w:val="120"/>
          <w:sz w:val="27"/>
          <w:szCs w:val="27"/>
        </w:rPr>
        <w:t>stv1 lokálních novin; po reformc, zustal</w:t>
      </w:r>
    </w:p>
    <w:p w14:paraId="0515A9C8" w14:textId="77777777" w:rsidR="00095916" w:rsidRDefault="00095916">
      <w:pPr>
        <w:pStyle w:val="Zkladntext"/>
        <w:tabs>
          <w:tab w:val="left" w:pos="2657"/>
          <w:tab w:val="left" w:pos="4310"/>
        </w:tabs>
        <w:kinsoku w:val="0"/>
        <w:overflowPunct w:val="0"/>
        <w:spacing w:line="132" w:lineRule="exact"/>
        <w:ind w:left="301"/>
        <w:rPr>
          <w:color w:val="262324"/>
          <w:spacing w:val="-3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62324"/>
          <w:sz w:val="27"/>
          <w:szCs w:val="27"/>
        </w:rPr>
        <w:t xml:space="preserve">ci a l s </w:t>
      </w:r>
      <w:r>
        <w:rPr>
          <w:color w:val="262324"/>
          <w:spacing w:val="-29"/>
          <w:sz w:val="27"/>
          <w:szCs w:val="27"/>
        </w:rPr>
        <w:t>u</w:t>
      </w:r>
      <w:r>
        <w:rPr>
          <w:color w:val="3F3B3D"/>
          <w:spacing w:val="-29"/>
          <w:sz w:val="27"/>
          <w:szCs w:val="27"/>
        </w:rPr>
        <w:t xml:space="preserve">o </w:t>
      </w:r>
      <w:r>
        <w:rPr>
          <w:color w:val="262324"/>
          <w:sz w:val="27"/>
          <w:szCs w:val="27"/>
        </w:rPr>
        <w:t xml:space="preserve">je  </w:t>
      </w:r>
      <w:r>
        <w:rPr>
          <w:color w:val="262324"/>
        </w:rPr>
        <w:t>na</w:t>
      </w:r>
      <w:r>
        <w:rPr>
          <w:color w:val="262324"/>
          <w:spacing w:val="9"/>
        </w:rPr>
        <w:t xml:space="preserve"> </w:t>
      </w:r>
      <w:r>
        <w:rPr>
          <w:color w:val="3F3B3D"/>
        </w:rPr>
        <w:t xml:space="preserve">. </w:t>
      </w:r>
      <w:r>
        <w:rPr>
          <w:color w:val="3F3B3D"/>
          <w:spacing w:val="34"/>
        </w:rPr>
        <w:t xml:space="preserve"> </w:t>
      </w:r>
      <w:r>
        <w:rPr>
          <w:color w:val="262324"/>
        </w:rPr>
        <w:t>an</w:t>
      </w:r>
      <w:r>
        <w:rPr>
          <w:color w:val="262324"/>
        </w:rPr>
        <w:tab/>
      </w:r>
      <w:r>
        <w:rPr>
          <w:color w:val="3F3B3D"/>
          <w:sz w:val="24"/>
          <w:szCs w:val="24"/>
        </w:rPr>
        <w:t xml:space="preserve">o k  az </w:t>
      </w:r>
      <w:r>
        <w:rPr>
          <w:color w:val="262324"/>
          <w:sz w:val="24"/>
          <w:szCs w:val="24"/>
        </w:rPr>
        <w:t xml:space="preserve">u </w:t>
      </w:r>
      <w:r>
        <w:rPr>
          <w:color w:val="262324"/>
          <w:spacing w:val="4"/>
          <w:sz w:val="24"/>
          <w:szCs w:val="24"/>
        </w:rPr>
        <w:t>j</w:t>
      </w:r>
      <w:r>
        <w:rPr>
          <w:color w:val="3F3B3D"/>
          <w:spacing w:val="4"/>
          <w:sz w:val="24"/>
          <w:szCs w:val="24"/>
        </w:rPr>
        <w:t xml:space="preserve">e, </w:t>
      </w:r>
      <w:r>
        <w:rPr>
          <w:color w:val="3F3B3D"/>
          <w:spacing w:val="28"/>
          <w:sz w:val="24"/>
          <w:szCs w:val="24"/>
        </w:rPr>
        <w:t xml:space="preserve"> </w:t>
      </w:r>
      <w:r>
        <w:rPr>
          <w:color w:val="3F3B3D"/>
          <w:sz w:val="24"/>
          <w:szCs w:val="24"/>
        </w:rPr>
        <w:t>z</w:t>
      </w:r>
      <w:r>
        <w:rPr>
          <w:color w:val="3F3B3D"/>
          <w:sz w:val="24"/>
          <w:szCs w:val="24"/>
        </w:rPr>
        <w:tab/>
      </w:r>
      <w:r>
        <w:rPr>
          <w:color w:val="3F3B3D"/>
          <w:spacing w:val="4"/>
          <w:sz w:val="24"/>
          <w:szCs w:val="24"/>
        </w:rPr>
        <w:t>J?</w:t>
      </w:r>
      <w:r>
        <w:rPr>
          <w:color w:val="262324"/>
          <w:spacing w:val="4"/>
          <w:sz w:val="24"/>
          <w:szCs w:val="24"/>
        </w:rPr>
        <w:t>r</w:t>
      </w:r>
      <w:r>
        <w:rPr>
          <w:color w:val="262324"/>
          <w:spacing w:val="-28"/>
          <w:sz w:val="24"/>
          <w:szCs w:val="24"/>
        </w:rPr>
        <w:t xml:space="preserve"> </w:t>
      </w:r>
      <w:r>
        <w:rPr>
          <w:color w:val="3F3B3D"/>
          <w:sz w:val="24"/>
          <w:szCs w:val="24"/>
        </w:rPr>
        <w:t>o</w:t>
      </w:r>
      <w:r>
        <w:rPr>
          <w:color w:val="3F3B3D"/>
          <w:spacing w:val="-14"/>
          <w:sz w:val="24"/>
          <w:szCs w:val="24"/>
        </w:rPr>
        <w:t xml:space="preserve"> </w:t>
      </w:r>
      <w:r>
        <w:rPr>
          <w:color w:val="262324"/>
          <w:sz w:val="24"/>
          <w:szCs w:val="24"/>
        </w:rPr>
        <w:t>b</w:t>
      </w:r>
      <w:r>
        <w:rPr>
          <w:color w:val="262324"/>
          <w:spacing w:val="-20"/>
          <w:sz w:val="24"/>
          <w:szCs w:val="24"/>
        </w:rPr>
        <w:t xml:space="preserve"> </w:t>
      </w:r>
      <w:r>
        <w:rPr>
          <w:color w:val="3F3B3D"/>
          <w:spacing w:val="-32"/>
          <w:sz w:val="24"/>
          <w:szCs w:val="24"/>
        </w:rPr>
        <w:t>é</w:t>
      </w:r>
      <w:r>
        <w:rPr>
          <w:color w:val="262324"/>
          <w:spacing w:val="-32"/>
          <w:sz w:val="24"/>
          <w:szCs w:val="24"/>
        </w:rPr>
        <w:t>l</w:t>
      </w:r>
    </w:p>
    <w:p w14:paraId="2B1F1E52" w14:textId="77777777" w:rsidR="00095916" w:rsidRDefault="00095916">
      <w:pPr>
        <w:pStyle w:val="Zkladntext"/>
        <w:tabs>
          <w:tab w:val="left" w:pos="2657"/>
          <w:tab w:val="left" w:pos="4310"/>
        </w:tabs>
        <w:kinsoku w:val="0"/>
        <w:overflowPunct w:val="0"/>
        <w:spacing w:line="132" w:lineRule="exact"/>
        <w:ind w:left="301"/>
        <w:rPr>
          <w:color w:val="262324"/>
          <w:spacing w:val="-32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0" w:space="375"/>
            <w:col w:w="5715"/>
          </w:cols>
          <w:noEndnote/>
        </w:sectPr>
      </w:pPr>
    </w:p>
    <w:p w14:paraId="63DB0043" w14:textId="77777777" w:rsidR="00095916" w:rsidRDefault="00095916">
      <w:pPr>
        <w:pStyle w:val="Zkladntext"/>
        <w:tabs>
          <w:tab w:val="left" w:pos="514"/>
          <w:tab w:val="left" w:pos="3775"/>
        </w:tabs>
        <w:kinsoku w:val="0"/>
        <w:overflowPunct w:val="0"/>
        <w:spacing w:before="24" w:line="359" w:lineRule="exact"/>
        <w:ind w:left="163"/>
        <w:rPr>
          <w:color w:val="262324"/>
          <w:spacing w:val="-1"/>
          <w:w w:val="80"/>
          <w:sz w:val="56"/>
          <w:szCs w:val="56"/>
        </w:rPr>
      </w:pPr>
      <w:r>
        <w:rPr>
          <w:rFonts w:ascii="Arial" w:hAnsi="Arial" w:cs="Arial"/>
          <w:color w:val="262324"/>
          <w:w w:val="73"/>
          <w:sz w:val="27"/>
          <w:szCs w:val="27"/>
        </w:rPr>
        <w:t>z</w:t>
      </w:r>
      <w:r>
        <w:rPr>
          <w:rFonts w:ascii="Arial" w:hAnsi="Arial" w:cs="Arial"/>
          <w:color w:val="262324"/>
          <w:sz w:val="27"/>
          <w:szCs w:val="27"/>
        </w:rPr>
        <w:tab/>
      </w:r>
      <w:r>
        <w:rPr>
          <w:color w:val="262324"/>
          <w:w w:val="119"/>
          <w:sz w:val="27"/>
          <w:szCs w:val="27"/>
        </w:rPr>
        <w:t>r</w:t>
      </w:r>
      <w:r>
        <w:rPr>
          <w:color w:val="262324"/>
          <w:spacing w:val="12"/>
          <w:sz w:val="27"/>
          <w:szCs w:val="27"/>
        </w:rPr>
        <w:t xml:space="preserve"> </w:t>
      </w:r>
      <w:r>
        <w:rPr>
          <w:color w:val="262324"/>
          <w:w w:val="119"/>
          <w:sz w:val="27"/>
          <w:szCs w:val="27"/>
        </w:rPr>
        <w:t>gionálního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6"/>
          <w:sz w:val="27"/>
          <w:szCs w:val="27"/>
        </w:rPr>
        <w:t xml:space="preserve"> </w:t>
      </w:r>
      <w:r>
        <w:rPr>
          <w:color w:val="262324"/>
          <w:spacing w:val="-1"/>
          <w:w w:val="126"/>
          <w:sz w:val="27"/>
          <w:szCs w:val="27"/>
        </w:rPr>
        <w:t>tisk</w:t>
      </w:r>
      <w:r>
        <w:rPr>
          <w:color w:val="262324"/>
          <w:w w:val="126"/>
          <w:sz w:val="27"/>
          <w:szCs w:val="27"/>
        </w:rPr>
        <w:t>u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33"/>
          <w:sz w:val="27"/>
          <w:szCs w:val="27"/>
        </w:rPr>
        <w:t xml:space="preserve"> </w:t>
      </w:r>
      <w:r>
        <w:rPr>
          <w:color w:val="262324"/>
          <w:spacing w:val="-1"/>
          <w:w w:val="126"/>
          <w:sz w:val="27"/>
          <w:szCs w:val="27"/>
        </w:rPr>
        <w:t>je</w:t>
      </w:r>
      <w:r>
        <w:rPr>
          <w:color w:val="262324"/>
          <w:w w:val="126"/>
          <w:sz w:val="27"/>
          <w:szCs w:val="27"/>
        </w:rPr>
        <w:t>n</w:t>
      </w:r>
      <w:r>
        <w:rPr>
          <w:color w:val="262324"/>
          <w:sz w:val="27"/>
          <w:szCs w:val="27"/>
        </w:rPr>
        <w:tab/>
      </w:r>
      <w:r>
        <w:rPr>
          <w:color w:val="262324"/>
          <w:w w:val="149"/>
          <w:sz w:val="27"/>
          <w:szCs w:val="27"/>
        </w:rPr>
        <w:t>n,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3"/>
          <w:sz w:val="27"/>
          <w:szCs w:val="27"/>
        </w:rPr>
        <w:t xml:space="preserve"> </w:t>
      </w:r>
      <w:r>
        <w:rPr>
          <w:color w:val="262324"/>
          <w:w w:val="124"/>
          <w:sz w:val="27"/>
          <w:szCs w:val="27"/>
        </w:rPr>
        <w:t>ktery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-33"/>
          <w:sz w:val="27"/>
          <w:szCs w:val="27"/>
        </w:rPr>
        <w:t xml:space="preserve"> </w:t>
      </w:r>
      <w:r>
        <w:rPr>
          <w:rFonts w:ascii="Arial" w:hAnsi="Arial" w:cs="Arial"/>
          <w:color w:val="262324"/>
          <w:spacing w:val="-1"/>
          <w:w w:val="76"/>
          <w:sz w:val="33"/>
          <w:szCs w:val="33"/>
        </w:rPr>
        <w:t>!</w:t>
      </w:r>
      <w:r>
        <w:rPr>
          <w:rFonts w:ascii="Arial" w:hAnsi="Arial" w:cs="Arial"/>
          <w:color w:val="262324"/>
          <w:spacing w:val="-59"/>
          <w:w w:val="76"/>
          <w:sz w:val="33"/>
          <w:szCs w:val="33"/>
        </w:rPr>
        <w:t>1</w:t>
      </w:r>
      <w:r>
        <w:rPr>
          <w:color w:val="262324"/>
          <w:position w:val="9"/>
          <w:sz w:val="27"/>
          <w:szCs w:val="27"/>
        </w:rPr>
        <w:t>1</w:t>
      </w:r>
      <w:r>
        <w:rPr>
          <w:color w:val="262324"/>
          <w:spacing w:val="-4"/>
          <w:position w:val="9"/>
          <w:sz w:val="27"/>
          <w:szCs w:val="27"/>
        </w:rPr>
        <w:t>0</w:t>
      </w:r>
      <w:r>
        <w:rPr>
          <w:color w:val="262324"/>
          <w:spacing w:val="-212"/>
          <w:w w:val="80"/>
          <w:sz w:val="56"/>
          <w:szCs w:val="56"/>
        </w:rPr>
        <w:t>}</w:t>
      </w:r>
      <w:r>
        <w:rPr>
          <w:color w:val="262324"/>
          <w:position w:val="9"/>
          <w:sz w:val="27"/>
          <w:szCs w:val="27"/>
        </w:rPr>
        <w:t>1</w:t>
      </w:r>
      <w:r>
        <w:rPr>
          <w:color w:val="262324"/>
          <w:spacing w:val="8"/>
          <w:position w:val="9"/>
          <w:sz w:val="27"/>
          <w:szCs w:val="27"/>
        </w:rPr>
        <w:t xml:space="preserve"> </w:t>
      </w:r>
      <w:r>
        <w:rPr>
          <w:color w:val="262324"/>
          <w:spacing w:val="-1"/>
          <w:w w:val="80"/>
          <w:sz w:val="56"/>
          <w:szCs w:val="56"/>
        </w:rPr>
        <w:t>!</w:t>
      </w:r>
    </w:p>
    <w:p w14:paraId="63A5E753" w14:textId="77777777" w:rsidR="00095916" w:rsidRDefault="00095916">
      <w:pPr>
        <w:pStyle w:val="Zkladntext"/>
        <w:tabs>
          <w:tab w:val="left" w:pos="1679"/>
          <w:tab w:val="left" w:pos="3261"/>
          <w:tab w:val="left" w:pos="4767"/>
        </w:tabs>
        <w:kinsoku w:val="0"/>
        <w:overflowPunct w:val="0"/>
        <w:spacing w:line="383" w:lineRule="exact"/>
        <w:ind w:left="163"/>
        <w:rPr>
          <w:rFonts w:ascii="Arial" w:hAnsi="Arial" w:cs="Arial"/>
          <w:color w:val="262324"/>
          <w:w w:val="9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62324"/>
          <w:spacing w:val="-1"/>
          <w:w w:val="110"/>
          <w:sz w:val="27"/>
          <w:szCs w:val="27"/>
        </w:rPr>
        <w:t>zločmc</w:t>
      </w:r>
      <w:r>
        <w:rPr>
          <w:color w:val="262324"/>
          <w:w w:val="110"/>
          <w:sz w:val="27"/>
          <w:szCs w:val="27"/>
        </w:rPr>
        <w:t>n</w:t>
      </w:r>
      <w:r>
        <w:rPr>
          <w:color w:val="262324"/>
          <w:spacing w:val="4"/>
          <w:sz w:val="27"/>
          <w:szCs w:val="27"/>
        </w:rPr>
        <w:t xml:space="preserve"> </w:t>
      </w:r>
      <w:r>
        <w:rPr>
          <w:color w:val="262324"/>
          <w:spacing w:val="-38"/>
          <w:w w:val="106"/>
          <w:sz w:val="24"/>
          <w:szCs w:val="24"/>
        </w:rPr>
        <w:t>n</w:t>
      </w:r>
      <w:r>
        <w:rPr>
          <w:color w:val="3F3B3D"/>
          <w:w w:val="106"/>
          <w:sz w:val="24"/>
          <w:szCs w:val="24"/>
        </w:rPr>
        <w:t>.</w:t>
      </w:r>
      <w:r>
        <w:rPr>
          <w:color w:val="3F3B3D"/>
          <w:sz w:val="24"/>
          <w:szCs w:val="24"/>
        </w:rPr>
        <w:tab/>
      </w:r>
      <w:r>
        <w:rPr>
          <w:color w:val="262324"/>
          <w:spacing w:val="-1"/>
          <w:w w:val="84"/>
          <w:sz w:val="43"/>
          <w:szCs w:val="43"/>
        </w:rPr>
        <w:t>t</w:t>
      </w:r>
      <w:r>
        <w:rPr>
          <w:color w:val="262324"/>
          <w:w w:val="84"/>
          <w:sz w:val="43"/>
          <w:szCs w:val="43"/>
        </w:rPr>
        <w:t>\</w:t>
      </w:r>
      <w:r>
        <w:rPr>
          <w:color w:val="262324"/>
          <w:spacing w:val="-68"/>
          <w:sz w:val="43"/>
          <w:szCs w:val="43"/>
        </w:rPr>
        <w:t xml:space="preserve"> </w:t>
      </w:r>
      <w:r>
        <w:rPr>
          <w:color w:val="262324"/>
          <w:w w:val="108"/>
          <w:sz w:val="27"/>
          <w:szCs w:val="27"/>
        </w:rPr>
        <w:t>d</w:t>
      </w:r>
      <w:r>
        <w:rPr>
          <w:color w:val="262324"/>
          <w:spacing w:val="5"/>
          <w:sz w:val="27"/>
          <w:szCs w:val="27"/>
        </w:rPr>
        <w:t xml:space="preserve"> </w:t>
      </w:r>
      <w:r>
        <w:rPr>
          <w:color w:val="262324"/>
          <w:w w:val="108"/>
          <w:sz w:val="27"/>
          <w:szCs w:val="27"/>
        </w:rPr>
        <w:t>i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9"/>
          <w:sz w:val="27"/>
          <w:szCs w:val="27"/>
        </w:rPr>
        <w:t xml:space="preserve"> </w:t>
      </w:r>
      <w:r>
        <w:rPr>
          <w:rFonts w:ascii="Arial" w:hAnsi="Arial" w:cs="Arial"/>
          <w:color w:val="3F3B3D"/>
          <w:spacing w:val="-40"/>
          <w:w w:val="81"/>
          <w:sz w:val="24"/>
          <w:szCs w:val="24"/>
        </w:rPr>
        <w:t>,</w:t>
      </w:r>
      <w:r>
        <w:rPr>
          <w:rFonts w:ascii="Arial" w:hAnsi="Arial" w:cs="Arial"/>
          <w:color w:val="262324"/>
          <w:w w:val="40"/>
          <w:sz w:val="24"/>
          <w:szCs w:val="24"/>
        </w:rPr>
        <w:t>t</w:t>
      </w:r>
      <w:r>
        <w:rPr>
          <w:rFonts w:ascii="Arial" w:hAnsi="Arial" w:cs="Arial"/>
          <w:color w:val="262324"/>
          <w:sz w:val="24"/>
          <w:szCs w:val="24"/>
        </w:rPr>
        <w:t xml:space="preserve"> </w:t>
      </w:r>
      <w:r>
        <w:rPr>
          <w:rFonts w:ascii="Arial" w:hAnsi="Arial" w:cs="Arial"/>
          <w:color w:val="262324"/>
          <w:spacing w:val="5"/>
          <w:sz w:val="24"/>
          <w:szCs w:val="24"/>
        </w:rPr>
        <w:t xml:space="preserve"> </w:t>
      </w:r>
      <w:r>
        <w:rPr>
          <w:color w:val="3F3B3D"/>
          <w:w w:val="96"/>
          <w:sz w:val="24"/>
          <w:szCs w:val="24"/>
        </w:rPr>
        <w:t>z</w:t>
      </w:r>
      <w:r>
        <w:rPr>
          <w:color w:val="3F3B3D"/>
          <w:sz w:val="24"/>
          <w:szCs w:val="24"/>
        </w:rPr>
        <w:t xml:space="preserve"> </w:t>
      </w:r>
      <w:r>
        <w:rPr>
          <w:color w:val="3F3B3D"/>
          <w:spacing w:val="26"/>
          <w:sz w:val="24"/>
          <w:szCs w:val="24"/>
        </w:rPr>
        <w:t xml:space="preserve"> </w:t>
      </w:r>
      <w:r>
        <w:rPr>
          <w:color w:val="262324"/>
          <w:spacing w:val="-1"/>
          <w:w w:val="96"/>
          <w:sz w:val="24"/>
          <w:szCs w:val="24"/>
        </w:rPr>
        <w:t>c</w:t>
      </w:r>
      <w:r>
        <w:rPr>
          <w:color w:val="262324"/>
          <w:w w:val="96"/>
          <w:sz w:val="24"/>
          <w:szCs w:val="24"/>
        </w:rPr>
        <w:t>c</w:t>
      </w:r>
      <w:r>
        <w:rPr>
          <w:color w:val="262324"/>
          <w:sz w:val="24"/>
          <w:szCs w:val="24"/>
        </w:rPr>
        <w:tab/>
      </w:r>
      <w:r>
        <w:rPr>
          <w:color w:val="262324"/>
          <w:w w:val="121"/>
          <w:sz w:val="24"/>
          <w:szCs w:val="24"/>
        </w:rPr>
        <w:t>obsa</w:t>
      </w:r>
      <w:r>
        <w:rPr>
          <w:color w:val="262324"/>
          <w:spacing w:val="12"/>
          <w:sz w:val="24"/>
          <w:szCs w:val="24"/>
        </w:rPr>
        <w:t xml:space="preserve"> </w:t>
      </w:r>
      <w:r>
        <w:rPr>
          <w:color w:val="262324"/>
          <w:spacing w:val="-1"/>
          <w:w w:val="121"/>
          <w:sz w:val="24"/>
          <w:szCs w:val="24"/>
        </w:rPr>
        <w:t>enyc</w:t>
      </w:r>
      <w:r>
        <w:rPr>
          <w:color w:val="262324"/>
          <w:w w:val="121"/>
          <w:sz w:val="24"/>
          <w:szCs w:val="24"/>
        </w:rPr>
        <w:t>h</w:t>
      </w:r>
      <w:r>
        <w:rPr>
          <w:color w:val="262324"/>
          <w:sz w:val="24"/>
          <w:szCs w:val="24"/>
        </w:rPr>
        <w:tab/>
      </w:r>
      <w:r>
        <w:rPr>
          <w:rFonts w:ascii="Arial" w:hAnsi="Arial" w:cs="Arial"/>
          <w:color w:val="262324"/>
          <w:w w:val="94"/>
          <w:sz w:val="25"/>
          <w:szCs w:val="25"/>
        </w:rPr>
        <w:t>vy=</w:t>
      </w:r>
    </w:p>
    <w:p w14:paraId="6EA844F3" w14:textId="77777777" w:rsidR="00095916" w:rsidRDefault="00095916">
      <w:pPr>
        <w:pStyle w:val="Zkladntext"/>
        <w:tabs>
          <w:tab w:val="left" w:pos="1679"/>
          <w:tab w:val="left" w:pos="3261"/>
          <w:tab w:val="left" w:pos="4767"/>
        </w:tabs>
        <w:kinsoku w:val="0"/>
        <w:overflowPunct w:val="0"/>
        <w:spacing w:line="383" w:lineRule="exact"/>
        <w:ind w:left="163"/>
        <w:rPr>
          <w:rFonts w:ascii="Arial" w:hAnsi="Arial" w:cs="Arial"/>
          <w:color w:val="262324"/>
          <w:w w:val="94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0" w:space="402"/>
            <w:col w:w="5588"/>
          </w:cols>
          <w:noEndnote/>
        </w:sectPr>
      </w:pPr>
    </w:p>
    <w:p w14:paraId="486A0A66" w14:textId="77777777" w:rsidR="00095916" w:rsidRDefault="00095916">
      <w:pPr>
        <w:pStyle w:val="Zkladntext"/>
        <w:kinsoku w:val="0"/>
        <w:overflowPunct w:val="0"/>
        <w:spacing w:before="27" w:line="111" w:lineRule="exact"/>
        <w:ind w:left="285"/>
        <w:rPr>
          <w:color w:val="262324"/>
          <w:w w:val="115"/>
          <w:sz w:val="29"/>
          <w:szCs w:val="29"/>
        </w:rPr>
      </w:pPr>
      <w:r>
        <w:rPr>
          <w:color w:val="262324"/>
          <w:w w:val="115"/>
          <w:sz w:val="27"/>
          <w:szCs w:val="27"/>
        </w:rPr>
        <w:t xml:space="preserve">Poč1tat </w:t>
      </w:r>
      <w:r>
        <w:rPr>
          <w:color w:val="262324"/>
          <w:w w:val="115"/>
          <w:sz w:val="29"/>
          <w:szCs w:val="29"/>
        </w:rPr>
        <w:t xml:space="preserve">s </w:t>
      </w:r>
      <w:r>
        <w:rPr>
          <w:color w:val="262324"/>
          <w:w w:val="115"/>
          <w:sz w:val="27"/>
          <w:szCs w:val="27"/>
        </w:rPr>
        <w:t xml:space="preserve">početnější čtenarskou ob • </w:t>
      </w:r>
      <w:r>
        <w:rPr>
          <w:color w:val="262324"/>
          <w:w w:val="115"/>
          <w:sz w:val="29"/>
          <w:szCs w:val="29"/>
        </w:rPr>
        <w:t>Zu</w:t>
      </w:r>
    </w:p>
    <w:p w14:paraId="271DC917" w14:textId="77777777" w:rsidR="00095916" w:rsidRDefault="00095916">
      <w:pPr>
        <w:pStyle w:val="Zkladntext"/>
        <w:tabs>
          <w:tab w:val="left" w:pos="2620"/>
        </w:tabs>
        <w:kinsoku w:val="0"/>
        <w:overflowPunct w:val="0"/>
        <w:spacing w:line="28" w:lineRule="exact"/>
        <w:ind w:left="285"/>
        <w:rPr>
          <w:color w:val="26232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62324"/>
          <w:spacing w:val="-1"/>
          <w:w w:val="114"/>
          <w:sz w:val="25"/>
          <w:szCs w:val="25"/>
        </w:rPr>
        <w:t>Sudet</w:t>
      </w:r>
      <w:r>
        <w:rPr>
          <w:color w:val="262324"/>
          <w:w w:val="114"/>
          <w:sz w:val="25"/>
          <w:szCs w:val="25"/>
        </w:rPr>
        <w:t>.</w:t>
      </w:r>
      <w:r>
        <w:rPr>
          <w:color w:val="262324"/>
          <w:sz w:val="25"/>
          <w:szCs w:val="25"/>
        </w:rPr>
        <w:t xml:space="preserve">  </w:t>
      </w:r>
      <w:r>
        <w:rPr>
          <w:color w:val="262324"/>
          <w:spacing w:val="-17"/>
          <w:sz w:val="25"/>
          <w:szCs w:val="25"/>
        </w:rPr>
        <w:t xml:space="preserve"> </w:t>
      </w:r>
      <w:r>
        <w:rPr>
          <w:color w:val="262324"/>
          <w:spacing w:val="-1"/>
          <w:w w:val="114"/>
          <w:sz w:val="25"/>
          <w:szCs w:val="25"/>
        </w:rPr>
        <w:t>s</w:t>
      </w:r>
      <w:r>
        <w:rPr>
          <w:color w:val="262324"/>
          <w:w w:val="114"/>
          <w:sz w:val="25"/>
          <w:szCs w:val="25"/>
        </w:rPr>
        <w:t>e</w:t>
      </w:r>
      <w:r>
        <w:rPr>
          <w:color w:val="262324"/>
          <w:sz w:val="25"/>
          <w:szCs w:val="25"/>
        </w:rPr>
        <w:t xml:space="preserve"> </w:t>
      </w:r>
      <w:r>
        <w:rPr>
          <w:color w:val="262324"/>
          <w:spacing w:val="19"/>
          <w:sz w:val="25"/>
          <w:szCs w:val="25"/>
        </w:rPr>
        <w:t xml:space="preserve"> </w:t>
      </w:r>
      <w:r>
        <w:rPr>
          <w:color w:val="262324"/>
          <w:w w:val="45"/>
          <w:sz w:val="25"/>
          <w:szCs w:val="25"/>
          <w:vertAlign w:val="subscript"/>
        </w:rPr>
        <w:t>I</w:t>
      </w:r>
      <w:r>
        <w:rPr>
          <w:color w:val="262324"/>
          <w:sz w:val="25"/>
          <w:szCs w:val="25"/>
        </w:rPr>
        <w:t xml:space="preserve"> </w:t>
      </w:r>
      <w:r>
        <w:rPr>
          <w:color w:val="262324"/>
          <w:spacing w:val="23"/>
          <w:sz w:val="25"/>
          <w:szCs w:val="25"/>
        </w:rPr>
        <w:t xml:space="preserve"> </w:t>
      </w:r>
      <w:r>
        <w:rPr>
          <w:color w:val="262324"/>
          <w:w w:val="101"/>
          <w:sz w:val="27"/>
          <w:szCs w:val="27"/>
        </w:rPr>
        <w:t>o</w:t>
      </w:r>
      <w:r>
        <w:rPr>
          <w:color w:val="262324"/>
          <w:spacing w:val="-126"/>
          <w:w w:val="102"/>
          <w:sz w:val="27"/>
          <w:szCs w:val="27"/>
        </w:rPr>
        <w:t>n</w:t>
      </w:r>
      <w:r>
        <w:rPr>
          <w:color w:val="262324"/>
          <w:spacing w:val="-1"/>
          <w:w w:val="60"/>
          <w:sz w:val="27"/>
          <w:szCs w:val="27"/>
        </w:rPr>
        <w:t>\</w:t>
      </w:r>
      <w:r>
        <w:rPr>
          <w:color w:val="262324"/>
          <w:w w:val="60"/>
          <w:sz w:val="27"/>
          <w:szCs w:val="27"/>
        </w:rPr>
        <w:t>-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7"/>
          <w:sz w:val="27"/>
          <w:szCs w:val="27"/>
        </w:rPr>
        <w:t xml:space="preserve"> </w:t>
      </w:r>
      <w:r>
        <w:rPr>
          <w:color w:val="262324"/>
          <w:spacing w:val="-1"/>
          <w:w w:val="82"/>
          <w:sz w:val="27"/>
          <w:szCs w:val="27"/>
        </w:rPr>
        <w:t>í</w:t>
      </w:r>
      <w:r>
        <w:rPr>
          <w:color w:val="262324"/>
          <w:spacing w:val="-10"/>
          <w:w w:val="82"/>
          <w:sz w:val="27"/>
          <w:szCs w:val="27"/>
        </w:rPr>
        <w:t>l</w:t>
      </w:r>
      <w:r>
        <w:rPr>
          <w:color w:val="3F3B3D"/>
          <w:w w:val="82"/>
          <w:sz w:val="27"/>
          <w:szCs w:val="27"/>
        </w:rPr>
        <w:t>,</w:t>
      </w:r>
      <w:r>
        <w:rPr>
          <w:color w:val="3F3B3D"/>
          <w:sz w:val="27"/>
          <w:szCs w:val="27"/>
        </w:rPr>
        <w:tab/>
      </w:r>
      <w:r>
        <w:rPr>
          <w:color w:val="262324"/>
          <w:w w:val="103"/>
          <w:sz w:val="25"/>
          <w:szCs w:val="25"/>
        </w:rPr>
        <w:t>V</w:t>
      </w:r>
      <w:r>
        <w:rPr>
          <w:color w:val="262324"/>
          <w:sz w:val="25"/>
          <w:szCs w:val="25"/>
        </w:rPr>
        <w:t xml:space="preserve"> </w:t>
      </w:r>
      <w:r>
        <w:rPr>
          <w:color w:val="262324"/>
          <w:spacing w:val="4"/>
          <w:sz w:val="25"/>
          <w:szCs w:val="25"/>
        </w:rPr>
        <w:t xml:space="preserve"> </w:t>
      </w:r>
      <w:r>
        <w:rPr>
          <w:color w:val="3F3B3D"/>
          <w:w w:val="103"/>
          <w:sz w:val="25"/>
          <w:szCs w:val="25"/>
        </w:rPr>
        <w:t>·,</w:t>
      </w:r>
      <w:r>
        <w:rPr>
          <w:color w:val="3F3B3D"/>
          <w:spacing w:val="25"/>
          <w:sz w:val="25"/>
          <w:szCs w:val="25"/>
        </w:rPr>
        <w:t xml:space="preserve"> </w:t>
      </w:r>
      <w:r>
        <w:rPr>
          <w:color w:val="262324"/>
          <w:sz w:val="27"/>
          <w:szCs w:val="27"/>
        </w:rPr>
        <w:t>hodont•mecké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23"/>
          <w:sz w:val="27"/>
          <w:szCs w:val="27"/>
        </w:rPr>
        <w:t xml:space="preserve"> </w:t>
      </w:r>
      <w:r>
        <w:rPr>
          <w:color w:val="262324"/>
          <w:sz w:val="25"/>
          <w:szCs w:val="25"/>
        </w:rPr>
        <w:t>no</w:t>
      </w:r>
    </w:p>
    <w:p w14:paraId="3CB84F9F" w14:textId="77777777" w:rsidR="00095916" w:rsidRDefault="00095916">
      <w:pPr>
        <w:pStyle w:val="Zkladntext"/>
        <w:tabs>
          <w:tab w:val="left" w:pos="2620"/>
        </w:tabs>
        <w:kinsoku w:val="0"/>
        <w:overflowPunct w:val="0"/>
        <w:spacing w:line="28" w:lineRule="exact"/>
        <w:ind w:left="285"/>
        <w:rPr>
          <w:color w:val="262324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03" w:space="497"/>
            <w:col w:w="5720"/>
          </w:cols>
          <w:noEndnote/>
        </w:sectPr>
      </w:pPr>
    </w:p>
    <w:p w14:paraId="05D35F8E" w14:textId="77777777" w:rsidR="00095916" w:rsidRDefault="00095916">
      <w:pPr>
        <w:pStyle w:val="Zkladntext"/>
        <w:kinsoku w:val="0"/>
        <w:overflowPunct w:val="0"/>
        <w:spacing w:before="237" w:line="130" w:lineRule="exact"/>
        <w:ind w:left="252"/>
        <w:rPr>
          <w:color w:val="262324"/>
          <w:w w:val="105"/>
          <w:sz w:val="27"/>
          <w:szCs w:val="27"/>
        </w:rPr>
      </w:pPr>
      <w:r>
        <w:rPr>
          <w:color w:val="262324"/>
          <w:w w:val="105"/>
          <w:position w:val="8"/>
          <w:sz w:val="27"/>
          <w:szCs w:val="27"/>
        </w:rPr>
        <w:t>st</w:t>
      </w:r>
      <w:r>
        <w:rPr>
          <w:color w:val="262324"/>
          <w:w w:val="105"/>
          <w:sz w:val="27"/>
          <w:szCs w:val="27"/>
        </w:rPr>
        <w:t xml:space="preserve">aly na </w:t>
      </w:r>
      <w:r>
        <w:rPr>
          <w:color w:val="262324"/>
          <w:w w:val="105"/>
          <w:sz w:val="29"/>
          <w:szCs w:val="29"/>
        </w:rPr>
        <w:t xml:space="preserve">př. </w:t>
      </w:r>
      <w:r>
        <w:rPr>
          <w:color w:val="262324"/>
          <w:w w:val="105"/>
          <w:sz w:val="27"/>
          <w:szCs w:val="27"/>
        </w:rPr>
        <w:t>»Liberecké noviny« ( Re</w:t>
      </w:r>
      <w:r>
        <w:rPr>
          <w:color w:val="262324"/>
          <w:w w:val="105"/>
          <w:position w:val="5"/>
          <w:sz w:val="19"/>
          <w:szCs w:val="19"/>
        </w:rPr>
        <w:t>1</w:t>
      </w:r>
      <w:r>
        <w:rPr>
          <w:color w:val="262324"/>
          <w:w w:val="105"/>
          <w:sz w:val="27"/>
          <w:szCs w:val="27"/>
        </w:rPr>
        <w:t>c c</w:t>
      </w:r>
      <w:r>
        <w:rPr>
          <w:color w:val="262324"/>
          <w:w w:val="105"/>
          <w:position w:val="8"/>
          <w:sz w:val="19"/>
          <w:szCs w:val="19"/>
        </w:rPr>
        <w:t>1</w:t>
      </w:r>
      <w:r>
        <w:rPr>
          <w:color w:val="262324"/>
          <w:w w:val="105"/>
          <w:sz w:val="27"/>
          <w:szCs w:val="27"/>
        </w:rPr>
        <w:t>n­</w:t>
      </w:r>
    </w:p>
    <w:p w14:paraId="1905876E" w14:textId="77777777" w:rsidR="00095916" w:rsidRDefault="00095916">
      <w:pPr>
        <w:pStyle w:val="Zkladntext"/>
        <w:tabs>
          <w:tab w:val="left" w:pos="1548"/>
          <w:tab w:val="left" w:pos="2049"/>
          <w:tab w:val="left" w:pos="2694"/>
          <w:tab w:val="left" w:pos="3349"/>
        </w:tabs>
        <w:kinsoku w:val="0"/>
        <w:overflowPunct w:val="0"/>
        <w:spacing w:line="367" w:lineRule="exact"/>
        <w:ind w:left="252"/>
        <w:rPr>
          <w:color w:val="26232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62324"/>
          <w:sz w:val="28"/>
          <w:szCs w:val="28"/>
        </w:rPr>
        <w:t xml:space="preserve">h </w:t>
      </w:r>
      <w:r>
        <w:rPr>
          <w:color w:val="262324"/>
          <w:spacing w:val="25"/>
          <w:sz w:val="28"/>
          <w:szCs w:val="28"/>
        </w:rPr>
        <w:t xml:space="preserve"> </w:t>
      </w:r>
      <w:r>
        <w:rPr>
          <w:color w:val="262324"/>
          <w:w w:val="107"/>
          <w:sz w:val="28"/>
          <w:szCs w:val="28"/>
        </w:rPr>
        <w:t>dní</w:t>
      </w:r>
      <w:r>
        <w:rPr>
          <w:color w:val="262324"/>
          <w:sz w:val="28"/>
          <w:szCs w:val="28"/>
        </w:rPr>
        <w:t xml:space="preserve"> </w:t>
      </w:r>
      <w:r>
        <w:rPr>
          <w:color w:val="262324"/>
          <w:spacing w:val="17"/>
          <w:sz w:val="28"/>
          <w:szCs w:val="28"/>
        </w:rPr>
        <w:t xml:space="preserve"> </w:t>
      </w:r>
      <w:r>
        <w:rPr>
          <w:color w:val="262324"/>
          <w:w w:val="104"/>
          <w:sz w:val="28"/>
          <w:szCs w:val="28"/>
        </w:rPr>
        <w:t>h</w:t>
      </w:r>
      <w:r>
        <w:rPr>
          <w:color w:val="262324"/>
          <w:sz w:val="28"/>
          <w:szCs w:val="28"/>
        </w:rPr>
        <w:tab/>
      </w:r>
      <w:r>
        <w:rPr>
          <w:color w:val="262324"/>
          <w:spacing w:val="-46"/>
          <w:w w:val="104"/>
          <w:sz w:val="24"/>
          <w:szCs w:val="24"/>
        </w:rPr>
        <w:t>b</w:t>
      </w:r>
      <w:r>
        <w:rPr>
          <w:color w:val="262324"/>
          <w:spacing w:val="4"/>
          <w:w w:val="32"/>
          <w:sz w:val="24"/>
          <w:szCs w:val="24"/>
        </w:rPr>
        <w:t>l</w:t>
      </w:r>
      <w:r>
        <w:rPr>
          <w:color w:val="3F3B3D"/>
          <w:w w:val="98"/>
          <w:sz w:val="24"/>
          <w:szCs w:val="24"/>
        </w:rPr>
        <w:t>n</w:t>
      </w:r>
      <w:r>
        <w:rPr>
          <w:color w:val="3F3B3D"/>
          <w:sz w:val="24"/>
          <w:szCs w:val="24"/>
        </w:rPr>
        <w:tab/>
      </w:r>
      <w:r>
        <w:rPr>
          <w:color w:val="262324"/>
          <w:spacing w:val="-1"/>
          <w:w w:val="81"/>
          <w:sz w:val="28"/>
          <w:szCs w:val="28"/>
        </w:rPr>
        <w:t>l1</w:t>
      </w:r>
      <w:r>
        <w:rPr>
          <w:color w:val="262324"/>
          <w:spacing w:val="-25"/>
          <w:w w:val="81"/>
          <w:sz w:val="28"/>
          <w:szCs w:val="28"/>
        </w:rPr>
        <w:t>.</w:t>
      </w:r>
      <w:r>
        <w:rPr>
          <w:color w:val="3F3B3D"/>
          <w:w w:val="49"/>
          <w:sz w:val="53"/>
          <w:szCs w:val="53"/>
        </w:rPr>
        <w:t>z</w:t>
      </w:r>
      <w:r>
        <w:rPr>
          <w:color w:val="3F3B3D"/>
          <w:sz w:val="53"/>
          <w:szCs w:val="53"/>
        </w:rPr>
        <w:tab/>
      </w:r>
      <w:r>
        <w:rPr>
          <w:color w:val="262324"/>
          <w:spacing w:val="11"/>
          <w:w w:val="50"/>
          <w:sz w:val="53"/>
          <w:szCs w:val="53"/>
        </w:rPr>
        <w:t>n</w:t>
      </w:r>
      <w:r>
        <w:rPr>
          <w:color w:val="262324"/>
          <w:w w:val="50"/>
          <w:sz w:val="28"/>
          <w:szCs w:val="28"/>
        </w:rPr>
        <w:t>m</w:t>
      </w:r>
      <w:r>
        <w:rPr>
          <w:color w:val="262324"/>
          <w:sz w:val="28"/>
          <w:szCs w:val="28"/>
        </w:rPr>
        <w:tab/>
      </w:r>
      <w:r>
        <w:rPr>
          <w:color w:val="262324"/>
          <w:w w:val="116"/>
          <w:sz w:val="24"/>
          <w:szCs w:val="24"/>
        </w:rPr>
        <w:t>nnly</w:t>
      </w:r>
      <w:r>
        <w:rPr>
          <w:color w:val="262324"/>
          <w:sz w:val="24"/>
          <w:szCs w:val="24"/>
        </w:rPr>
        <w:t xml:space="preserve"> </w:t>
      </w:r>
      <w:r>
        <w:rPr>
          <w:color w:val="262324"/>
          <w:spacing w:val="3"/>
          <w:sz w:val="24"/>
          <w:szCs w:val="24"/>
        </w:rPr>
        <w:t xml:space="preserve"> </w:t>
      </w:r>
      <w:r>
        <w:rPr>
          <w:color w:val="262324"/>
          <w:spacing w:val="-1"/>
          <w:w w:val="104"/>
          <w:sz w:val="28"/>
          <w:szCs w:val="28"/>
        </w:rPr>
        <w:t>tím</w:t>
      </w:r>
      <w:r>
        <w:rPr>
          <w:color w:val="262324"/>
          <w:w w:val="104"/>
          <w:sz w:val="28"/>
          <w:szCs w:val="28"/>
        </w:rPr>
        <w:t>,</w:t>
      </w:r>
      <w:r>
        <w:rPr>
          <w:color w:val="262324"/>
          <w:spacing w:val="28"/>
          <w:sz w:val="28"/>
          <w:szCs w:val="28"/>
        </w:rPr>
        <w:t xml:space="preserve"> </w:t>
      </w:r>
      <w:r>
        <w:rPr>
          <w:i/>
          <w:iCs/>
          <w:color w:val="262324"/>
          <w:spacing w:val="-1"/>
          <w:w w:val="104"/>
          <w:sz w:val="29"/>
          <w:szCs w:val="29"/>
        </w:rPr>
        <w:t>i</w:t>
      </w:r>
      <w:r>
        <w:rPr>
          <w:i/>
          <w:iCs/>
          <w:color w:val="262324"/>
          <w:w w:val="104"/>
          <w:sz w:val="29"/>
          <w:szCs w:val="29"/>
        </w:rPr>
        <w:t>e</w:t>
      </w:r>
      <w:r>
        <w:rPr>
          <w:i/>
          <w:iCs/>
          <w:color w:val="262324"/>
          <w:sz w:val="29"/>
          <w:szCs w:val="29"/>
        </w:rPr>
        <w:t xml:space="preserve"> </w:t>
      </w:r>
      <w:r>
        <w:rPr>
          <w:i/>
          <w:iCs/>
          <w:color w:val="262324"/>
          <w:spacing w:val="-12"/>
          <w:sz w:val="29"/>
          <w:szCs w:val="29"/>
        </w:rPr>
        <w:t xml:space="preserve"> </w:t>
      </w:r>
      <w:r>
        <w:rPr>
          <w:color w:val="262324"/>
          <w:sz w:val="28"/>
          <w:szCs w:val="28"/>
        </w:rPr>
        <w:t>o­</w:t>
      </w:r>
    </w:p>
    <w:p w14:paraId="04294D53" w14:textId="77777777" w:rsidR="00095916" w:rsidRDefault="00095916">
      <w:pPr>
        <w:pStyle w:val="Zkladntext"/>
        <w:tabs>
          <w:tab w:val="left" w:pos="1548"/>
          <w:tab w:val="left" w:pos="2049"/>
          <w:tab w:val="left" w:pos="2694"/>
          <w:tab w:val="left" w:pos="3349"/>
        </w:tabs>
        <w:kinsoku w:val="0"/>
        <w:overflowPunct w:val="0"/>
        <w:spacing w:line="367" w:lineRule="exact"/>
        <w:ind w:left="252"/>
        <w:rPr>
          <w:color w:val="262324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469" w:space="793"/>
            <w:col w:w="5558"/>
          </w:cols>
          <w:noEndnote/>
        </w:sectPr>
      </w:pPr>
    </w:p>
    <w:p w14:paraId="3F880BC5" w14:textId="77777777" w:rsidR="00095916" w:rsidRDefault="00095916">
      <w:pPr>
        <w:pStyle w:val="Zkladntext"/>
        <w:tabs>
          <w:tab w:val="left" w:pos="7399"/>
          <w:tab w:val="left" w:pos="8546"/>
          <w:tab w:val="left" w:pos="9057"/>
          <w:tab w:val="left" w:pos="9621"/>
          <w:tab w:val="left" w:pos="10014"/>
        </w:tabs>
        <w:kinsoku w:val="0"/>
        <w:overflowPunct w:val="0"/>
        <w:spacing w:line="211" w:lineRule="exact"/>
        <w:ind w:left="6435"/>
        <w:rPr>
          <w:color w:val="262324"/>
          <w:sz w:val="25"/>
          <w:szCs w:val="25"/>
        </w:rPr>
      </w:pPr>
      <w:r>
        <w:rPr>
          <w:noProof/>
        </w:rPr>
        <w:pict w14:anchorId="63AF86A1">
          <v:shape id="_x0000_s1063" type="#_x0000_t202" style="position:absolute;left:0;text-align:left;margin-left:383.75pt;margin-top:11.45pt;width:130pt;height:19.9pt;z-index:-251691008;mso-position-horizontal-relative:page;mso-position-vertical-relative:text" o:allowincell="f" filled="f" stroked="f">
            <v:textbox inset="0,0,0,0">
              <w:txbxContent>
                <w:p w14:paraId="24C85AB9" w14:textId="77777777" w:rsidR="00095916" w:rsidRDefault="00095916">
                  <w:pPr>
                    <w:pStyle w:val="Zkladntext"/>
                    <w:tabs>
                      <w:tab w:val="left" w:pos="402"/>
                      <w:tab w:val="left" w:pos="1314"/>
                      <w:tab w:val="left" w:pos="2535"/>
                    </w:tabs>
                    <w:kinsoku w:val="0"/>
                    <w:overflowPunct w:val="0"/>
                    <w:spacing w:line="229" w:lineRule="auto"/>
                    <w:rPr>
                      <w:rFonts w:ascii="Arial" w:hAnsi="Arial" w:cs="Arial"/>
                      <w:color w:val="262324"/>
                      <w:spacing w:val="-19"/>
                      <w:w w:val="105"/>
                      <w:sz w:val="18"/>
                      <w:szCs w:val="18"/>
                    </w:rPr>
                  </w:pPr>
                  <w:r>
                    <w:rPr>
                      <w:color w:val="3F3B3D"/>
                      <w:spacing w:val="-106"/>
                      <w:w w:val="97"/>
                      <w:position w:val="-12"/>
                      <w:sz w:val="25"/>
                      <w:szCs w:val="25"/>
                    </w:rPr>
                    <w:t>z</w:t>
                  </w:r>
                  <w:r>
                    <w:rPr>
                      <w:rFonts w:ascii="Arial" w:hAnsi="Arial" w:cs="Arial"/>
                      <w:i/>
                      <w:iCs/>
                      <w:color w:val="3F3B3D"/>
                      <w:spacing w:val="-57"/>
                      <w:w w:val="77"/>
                      <w:sz w:val="14"/>
                      <w:szCs w:val="14"/>
                    </w:rPr>
                    <w:t>1</w:t>
                  </w:r>
                  <w:r>
                    <w:rPr>
                      <w:color w:val="262324"/>
                      <w:spacing w:val="-73"/>
                      <w:w w:val="103"/>
                      <w:position w:val="-12"/>
                      <w:sz w:val="25"/>
                      <w:szCs w:val="25"/>
                    </w:rPr>
                    <w:t>«</w:t>
                  </w:r>
                  <w:r>
                    <w:rPr>
                      <w:rFonts w:ascii="Arial" w:hAnsi="Arial" w:cs="Arial"/>
                      <w:i/>
                      <w:iCs/>
                      <w:color w:val="3F3B3D"/>
                      <w:spacing w:val="-1"/>
                      <w:w w:val="77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3F3B3D"/>
                      <w:w w:val="77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3F3B3D"/>
                      <w:sz w:val="14"/>
                      <w:szCs w:val="14"/>
                    </w:rPr>
                    <w:tab/>
                  </w:r>
                  <w:r>
                    <w:rPr>
                      <w:color w:val="262324"/>
                      <w:w w:val="56"/>
                      <w:sz w:val="25"/>
                      <w:szCs w:val="25"/>
                    </w:rPr>
                    <w:t>J</w:t>
                  </w:r>
                  <w:r>
                    <w:rPr>
                      <w:color w:val="262324"/>
                      <w:sz w:val="25"/>
                      <w:szCs w:val="25"/>
                    </w:rPr>
                    <w:t xml:space="preserve">  </w:t>
                  </w:r>
                  <w:r>
                    <w:rPr>
                      <w:color w:val="262324"/>
                      <w:spacing w:val="6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262324"/>
                      <w:w w:val="105"/>
                      <w:sz w:val="25"/>
                      <w:szCs w:val="25"/>
                    </w:rPr>
                    <w:t>I{nr</w:t>
                  </w:r>
                  <w:r>
                    <w:rPr>
                      <w:color w:val="262324"/>
                      <w:sz w:val="25"/>
                      <w:szCs w:val="25"/>
                    </w:rPr>
                    <w:tab/>
                  </w:r>
                  <w:r>
                    <w:rPr>
                      <w:color w:val="262324"/>
                      <w:w w:val="105"/>
                      <w:sz w:val="25"/>
                      <w:szCs w:val="25"/>
                    </w:rPr>
                    <w:t>"</w:t>
                  </w:r>
                  <w:r>
                    <w:rPr>
                      <w:color w:val="262324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/>
                      <w:color w:val="262324"/>
                      <w:spacing w:val="-19"/>
                      <w:w w:val="105"/>
                      <w:sz w:val="18"/>
                      <w:szCs w:val="1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262324"/>
          <w:w w:val="70"/>
          <w:sz w:val="25"/>
          <w:szCs w:val="25"/>
        </w:rPr>
        <w:t xml:space="preserve">i  </w:t>
      </w:r>
      <w:r>
        <w:rPr>
          <w:color w:val="262324"/>
          <w:spacing w:val="3"/>
          <w:w w:val="70"/>
          <w:sz w:val="25"/>
          <w:szCs w:val="25"/>
        </w:rPr>
        <w:t xml:space="preserve"> </w:t>
      </w:r>
      <w:r>
        <w:rPr>
          <w:color w:val="262324"/>
          <w:spacing w:val="-23"/>
          <w:sz w:val="25"/>
          <w:szCs w:val="25"/>
        </w:rPr>
        <w:t>n</w:t>
      </w:r>
      <w:r>
        <w:rPr>
          <w:color w:val="3F3B3D"/>
          <w:spacing w:val="-23"/>
          <w:sz w:val="25"/>
          <w:szCs w:val="25"/>
        </w:rPr>
        <w:t>Y.</w:t>
      </w:r>
      <w:r>
        <w:rPr>
          <w:color w:val="3F3B3D"/>
          <w:spacing w:val="-23"/>
          <w:sz w:val="25"/>
          <w:szCs w:val="25"/>
        </w:rPr>
        <w:tab/>
      </w:r>
      <w:r>
        <w:rPr>
          <w:color w:val="262324"/>
          <w:sz w:val="25"/>
          <w:szCs w:val="25"/>
        </w:rPr>
        <w:t xml:space="preserve">n </w:t>
      </w:r>
      <w:r>
        <w:rPr>
          <w:color w:val="262324"/>
          <w:spacing w:val="52"/>
          <w:sz w:val="25"/>
          <w:szCs w:val="25"/>
        </w:rPr>
        <w:t xml:space="preserve"> </w:t>
      </w:r>
      <w:r>
        <w:rPr>
          <w:color w:val="262324"/>
          <w:spacing w:val="5"/>
          <w:sz w:val="25"/>
          <w:szCs w:val="25"/>
        </w:rPr>
        <w:t>d</w:t>
      </w:r>
      <w:r>
        <w:rPr>
          <w:color w:val="3F3B3D"/>
          <w:spacing w:val="5"/>
          <w:sz w:val="25"/>
          <w:szCs w:val="25"/>
        </w:rPr>
        <w:t>,á</w:t>
      </w:r>
      <w:r>
        <w:rPr>
          <w:color w:val="262324"/>
          <w:spacing w:val="5"/>
          <w:sz w:val="25"/>
          <w:szCs w:val="25"/>
        </w:rPr>
        <w:t>n</w:t>
      </w:r>
      <w:r>
        <w:rPr>
          <w:color w:val="3F3B3D"/>
          <w:spacing w:val="5"/>
          <w:sz w:val="25"/>
          <w:szCs w:val="25"/>
        </w:rPr>
        <w:t>o</w:t>
      </w:r>
      <w:r>
        <w:rPr>
          <w:color w:val="3F3B3D"/>
          <w:spacing w:val="5"/>
          <w:sz w:val="25"/>
          <w:szCs w:val="25"/>
        </w:rPr>
        <w:tab/>
      </w:r>
      <w:r>
        <w:rPr>
          <w:color w:val="5D5B5D"/>
          <w:w w:val="70"/>
          <w:sz w:val="25"/>
          <w:szCs w:val="25"/>
        </w:rPr>
        <w:t>'</w:t>
      </w:r>
      <w:r>
        <w:rPr>
          <w:color w:val="5D5B5D"/>
          <w:spacing w:val="-7"/>
          <w:w w:val="70"/>
          <w:sz w:val="25"/>
          <w:szCs w:val="25"/>
        </w:rPr>
        <w:t xml:space="preserve"> </w:t>
      </w:r>
      <w:r>
        <w:rPr>
          <w:color w:val="262324"/>
          <w:w w:val="70"/>
          <w:sz w:val="25"/>
          <w:szCs w:val="25"/>
        </w:rPr>
        <w:t>1</w:t>
      </w:r>
      <w:r>
        <w:rPr>
          <w:color w:val="262324"/>
          <w:w w:val="70"/>
          <w:sz w:val="25"/>
          <w:szCs w:val="25"/>
        </w:rPr>
        <w:tab/>
      </w:r>
      <w:r>
        <w:rPr>
          <w:rFonts w:ascii="Arial" w:hAnsi="Arial" w:cs="Arial"/>
          <w:color w:val="262324"/>
          <w:position w:val="-12"/>
          <w:sz w:val="18"/>
          <w:szCs w:val="18"/>
        </w:rPr>
        <w:t>8</w:t>
      </w:r>
      <w:r>
        <w:rPr>
          <w:rFonts w:ascii="Arial" w:hAnsi="Arial" w:cs="Arial"/>
          <w:color w:val="262324"/>
          <w:spacing w:val="-24"/>
          <w:position w:val="-12"/>
          <w:sz w:val="18"/>
          <w:szCs w:val="18"/>
        </w:rPr>
        <w:t xml:space="preserve"> </w:t>
      </w:r>
      <w:r>
        <w:rPr>
          <w:color w:val="262324"/>
          <w:spacing w:val="-42"/>
          <w:w w:val="70"/>
          <w:sz w:val="28"/>
          <w:szCs w:val="28"/>
        </w:rPr>
        <w:t>T</w:t>
      </w:r>
      <w:r>
        <w:rPr>
          <w:color w:val="3F3B3D"/>
          <w:spacing w:val="-42"/>
          <w:w w:val="70"/>
          <w:sz w:val="28"/>
          <w:szCs w:val="28"/>
        </w:rPr>
        <w:t>,</w:t>
      </w:r>
      <w:r>
        <w:rPr>
          <w:color w:val="3F3B3D"/>
          <w:spacing w:val="-42"/>
          <w:w w:val="70"/>
          <w:sz w:val="28"/>
          <w:szCs w:val="28"/>
        </w:rPr>
        <w:tab/>
      </w:r>
      <w:r>
        <w:rPr>
          <w:color w:val="262324"/>
          <w:w w:val="70"/>
          <w:sz w:val="25"/>
          <w:szCs w:val="25"/>
        </w:rPr>
        <w:t>nu</w:t>
      </w:r>
      <w:r>
        <w:rPr>
          <w:color w:val="262324"/>
          <w:w w:val="70"/>
          <w:sz w:val="25"/>
          <w:szCs w:val="25"/>
        </w:rPr>
        <w:tab/>
        <w:t>s</w:t>
      </w:r>
      <w:r>
        <w:rPr>
          <w:color w:val="262324"/>
          <w:spacing w:val="20"/>
          <w:w w:val="70"/>
          <w:sz w:val="25"/>
          <w:szCs w:val="25"/>
        </w:rPr>
        <w:t xml:space="preserve"> </w:t>
      </w:r>
      <w:r>
        <w:rPr>
          <w:color w:val="262324"/>
          <w:sz w:val="25"/>
          <w:szCs w:val="25"/>
        </w:rPr>
        <w:t>nadpisem</w:t>
      </w:r>
    </w:p>
    <w:p w14:paraId="61385B42" w14:textId="77777777" w:rsidR="00095916" w:rsidRDefault="00095916">
      <w:pPr>
        <w:pStyle w:val="Zkladntext"/>
        <w:tabs>
          <w:tab w:val="left" w:pos="7399"/>
          <w:tab w:val="left" w:pos="8546"/>
          <w:tab w:val="left" w:pos="9057"/>
          <w:tab w:val="left" w:pos="9621"/>
          <w:tab w:val="left" w:pos="10014"/>
        </w:tabs>
        <w:kinsoku w:val="0"/>
        <w:overflowPunct w:val="0"/>
        <w:spacing w:line="211" w:lineRule="exact"/>
        <w:ind w:left="6435"/>
        <w:rPr>
          <w:color w:val="262324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A11D2E2" w14:textId="77777777" w:rsidR="00095916" w:rsidRDefault="00095916">
      <w:pPr>
        <w:pStyle w:val="Zkladntext"/>
        <w:tabs>
          <w:tab w:val="left" w:pos="1315"/>
          <w:tab w:val="left" w:pos="3094"/>
        </w:tabs>
        <w:kinsoku w:val="0"/>
        <w:overflowPunct w:val="0"/>
        <w:spacing w:before="42" w:line="271" w:lineRule="exact"/>
        <w:ind w:left="352"/>
        <w:rPr>
          <w:color w:val="3F3B3D"/>
          <w:w w:val="74"/>
          <w:sz w:val="29"/>
          <w:szCs w:val="29"/>
        </w:rPr>
      </w:pPr>
      <w:r>
        <w:rPr>
          <w:color w:val="262324"/>
          <w:spacing w:val="-1"/>
          <w:w w:val="114"/>
          <w:sz w:val="27"/>
          <w:szCs w:val="27"/>
        </w:rPr>
        <w:t>erge</w:t>
      </w:r>
      <w:r>
        <w:rPr>
          <w:color w:val="262324"/>
          <w:w w:val="114"/>
          <w:sz w:val="27"/>
          <w:szCs w:val="27"/>
        </w:rPr>
        <w:t>r</w:t>
      </w:r>
      <w:r>
        <w:rPr>
          <w:color w:val="262324"/>
          <w:sz w:val="27"/>
          <w:szCs w:val="27"/>
        </w:rPr>
        <w:tab/>
      </w:r>
      <w:r>
        <w:rPr>
          <w:color w:val="262324"/>
          <w:spacing w:val="-1"/>
          <w:w w:val="125"/>
          <w:sz w:val="27"/>
          <w:szCs w:val="27"/>
        </w:rPr>
        <w:t>Zeitung</w:t>
      </w:r>
      <w:r>
        <w:rPr>
          <w:color w:val="262324"/>
          <w:w w:val="125"/>
          <w:sz w:val="27"/>
          <w:szCs w:val="27"/>
        </w:rPr>
        <w:t>),</w:t>
      </w:r>
      <w:r>
        <w:rPr>
          <w:color w:val="262324"/>
          <w:sz w:val="27"/>
          <w:szCs w:val="27"/>
        </w:rPr>
        <w:t xml:space="preserve">  </w:t>
      </w:r>
      <w:r>
        <w:rPr>
          <w:color w:val="262324"/>
          <w:spacing w:val="-14"/>
          <w:sz w:val="27"/>
          <w:szCs w:val="27"/>
        </w:rPr>
        <w:t xml:space="preserve"> </w:t>
      </w:r>
      <w:r>
        <w:rPr>
          <w:color w:val="262324"/>
          <w:w w:val="108"/>
          <w:sz w:val="29"/>
          <w:szCs w:val="29"/>
        </w:rPr>
        <w:t>a</w:t>
      </w:r>
      <w:r>
        <w:rPr>
          <w:color w:val="262324"/>
          <w:sz w:val="29"/>
          <w:szCs w:val="29"/>
        </w:rPr>
        <w:tab/>
      </w:r>
      <w:r>
        <w:rPr>
          <w:color w:val="262324"/>
          <w:w w:val="125"/>
          <w:sz w:val="27"/>
          <w:szCs w:val="27"/>
        </w:rPr>
        <w:t>»Pražské,</w:t>
      </w:r>
      <w:r>
        <w:rPr>
          <w:color w:val="262324"/>
          <w:sz w:val="27"/>
          <w:szCs w:val="27"/>
        </w:rPr>
        <w:t xml:space="preserve"> </w:t>
      </w:r>
      <w:r>
        <w:rPr>
          <w:color w:val="262324"/>
          <w:spacing w:val="4"/>
          <w:sz w:val="27"/>
          <w:szCs w:val="27"/>
        </w:rPr>
        <w:t xml:space="preserve"> </w:t>
      </w:r>
      <w:r>
        <w:rPr>
          <w:color w:val="262324"/>
          <w:w w:val="125"/>
          <w:sz w:val="29"/>
          <w:szCs w:val="29"/>
        </w:rPr>
        <w:t>.</w:t>
      </w:r>
      <w:r>
        <w:rPr>
          <w:color w:val="262324"/>
          <w:sz w:val="29"/>
          <w:szCs w:val="29"/>
        </w:rPr>
        <w:t xml:space="preserve"> </w:t>
      </w:r>
      <w:r>
        <w:rPr>
          <w:color w:val="262324"/>
          <w:spacing w:val="-8"/>
          <w:sz w:val="29"/>
          <w:szCs w:val="29"/>
        </w:rPr>
        <w:t xml:space="preserve"> </w:t>
      </w:r>
      <w:r>
        <w:rPr>
          <w:color w:val="262324"/>
          <w:w w:val="107"/>
          <w:sz w:val="29"/>
          <w:szCs w:val="29"/>
        </w:rPr>
        <w:t>pr</w:t>
      </w:r>
      <w:r>
        <w:rPr>
          <w:color w:val="262324"/>
          <w:sz w:val="29"/>
          <w:szCs w:val="29"/>
        </w:rPr>
        <w:t xml:space="preserve"> </w:t>
      </w:r>
      <w:r>
        <w:rPr>
          <w:color w:val="262324"/>
          <w:spacing w:val="12"/>
          <w:sz w:val="29"/>
          <w:szCs w:val="29"/>
        </w:rPr>
        <w:t xml:space="preserve"> </w:t>
      </w:r>
      <w:r>
        <w:rPr>
          <w:color w:val="262324"/>
          <w:sz w:val="29"/>
          <w:szCs w:val="29"/>
        </w:rPr>
        <w:t>:</w:t>
      </w:r>
      <w:r>
        <w:rPr>
          <w:color w:val="262324"/>
          <w:spacing w:val="-19"/>
          <w:sz w:val="29"/>
          <w:szCs w:val="29"/>
        </w:rPr>
        <w:t xml:space="preserve"> </w:t>
      </w:r>
      <w:r>
        <w:rPr>
          <w:color w:val="262324"/>
          <w:spacing w:val="-32"/>
          <w:sz w:val="29"/>
          <w:szCs w:val="29"/>
        </w:rPr>
        <w:t>,</w:t>
      </w:r>
      <w:r>
        <w:rPr>
          <w:color w:val="262324"/>
          <w:spacing w:val="-129"/>
          <w:w w:val="69"/>
          <w:sz w:val="29"/>
          <w:szCs w:val="29"/>
        </w:rPr>
        <w:t>Y</w:t>
      </w:r>
      <w:r>
        <w:rPr>
          <w:color w:val="3F3B3D"/>
          <w:w w:val="74"/>
          <w:sz w:val="29"/>
          <w:szCs w:val="29"/>
        </w:rPr>
        <w:t>«</w:t>
      </w:r>
    </w:p>
    <w:p w14:paraId="28D41520" w14:textId="77777777" w:rsidR="00095916" w:rsidRDefault="00095916">
      <w:pPr>
        <w:pStyle w:val="Zkladntext"/>
        <w:tabs>
          <w:tab w:val="left" w:pos="1327"/>
          <w:tab w:val="left" w:pos="1852"/>
          <w:tab w:val="left" w:pos="2149"/>
          <w:tab w:val="left" w:pos="2417"/>
        </w:tabs>
        <w:kinsoku w:val="0"/>
        <w:overflowPunct w:val="0"/>
        <w:spacing w:before="87" w:line="225" w:lineRule="exact"/>
        <w:ind w:left="352"/>
        <w:rPr>
          <w:color w:val="262324"/>
          <w:spacing w:val="-241"/>
          <w:w w:val="1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262324"/>
          <w:spacing w:val="-1"/>
          <w:w w:val="107"/>
        </w:rPr>
        <w:t>ti</w:t>
      </w:r>
      <w:r>
        <w:rPr>
          <w:rFonts w:ascii="Arial" w:hAnsi="Arial" w:cs="Arial"/>
          <w:color w:val="262324"/>
          <w:w w:val="107"/>
        </w:rPr>
        <w:t>.</w:t>
      </w:r>
      <w:r>
        <w:rPr>
          <w:rFonts w:ascii="Arial" w:hAnsi="Arial" w:cs="Arial"/>
          <w:color w:val="262324"/>
        </w:rPr>
        <w:t xml:space="preserve"> </w:t>
      </w:r>
      <w:r>
        <w:rPr>
          <w:rFonts w:ascii="Arial" w:hAnsi="Arial" w:cs="Arial"/>
          <w:color w:val="262324"/>
          <w:spacing w:val="-28"/>
        </w:rPr>
        <w:t xml:space="preserve"> </w:t>
      </w:r>
      <w:r>
        <w:rPr>
          <w:color w:val="262324"/>
          <w:w w:val="107"/>
          <w:sz w:val="25"/>
          <w:szCs w:val="25"/>
        </w:rPr>
        <w:t>kly</w:t>
      </w:r>
      <w:r>
        <w:rPr>
          <w:color w:val="262324"/>
          <w:sz w:val="25"/>
          <w:szCs w:val="25"/>
        </w:rPr>
        <w:tab/>
      </w:r>
      <w:r>
        <w:rPr>
          <w:color w:val="262324"/>
          <w:spacing w:val="-128"/>
          <w:w w:val="115"/>
          <w:position w:val="4"/>
          <w:sz w:val="25"/>
          <w:szCs w:val="25"/>
        </w:rPr>
        <w:t>b</w:t>
      </w:r>
      <w:r>
        <w:rPr>
          <w:color w:val="262324"/>
          <w:w w:val="90"/>
          <w:sz w:val="25"/>
          <w:szCs w:val="25"/>
        </w:rPr>
        <w:t>r</w:t>
      </w:r>
      <w:r>
        <w:rPr>
          <w:color w:val="262324"/>
          <w:sz w:val="25"/>
          <w:szCs w:val="25"/>
        </w:rPr>
        <w:tab/>
      </w:r>
      <w:r>
        <w:rPr>
          <w:color w:val="262324"/>
          <w:w w:val="97"/>
          <w:sz w:val="10"/>
          <w:szCs w:val="10"/>
        </w:rPr>
        <w:t>r</w:t>
      </w:r>
      <w:r>
        <w:rPr>
          <w:color w:val="262324"/>
          <w:sz w:val="10"/>
          <w:szCs w:val="10"/>
        </w:rPr>
        <w:tab/>
      </w:r>
      <w:r>
        <w:rPr>
          <w:color w:val="262324"/>
          <w:w w:val="97"/>
          <w:sz w:val="10"/>
          <w:szCs w:val="10"/>
        </w:rPr>
        <w:t>•</w:t>
      </w:r>
      <w:r>
        <w:rPr>
          <w:color w:val="262324"/>
          <w:sz w:val="10"/>
          <w:szCs w:val="10"/>
        </w:rPr>
        <w:tab/>
      </w:r>
      <w:r>
        <w:rPr>
          <w:color w:val="3F3B3D"/>
          <w:w w:val="97"/>
          <w:sz w:val="10"/>
          <w:szCs w:val="10"/>
        </w:rPr>
        <w:t>'</w:t>
      </w:r>
      <w:r>
        <w:rPr>
          <w:color w:val="3F3B3D"/>
          <w:sz w:val="10"/>
          <w:szCs w:val="10"/>
        </w:rPr>
        <w:t xml:space="preserve">     </w:t>
      </w:r>
      <w:r>
        <w:rPr>
          <w:color w:val="3F3B3D"/>
          <w:spacing w:val="-11"/>
          <w:sz w:val="10"/>
          <w:szCs w:val="10"/>
        </w:rPr>
        <w:t xml:space="preserve"> </w:t>
      </w:r>
      <w:r>
        <w:rPr>
          <w:color w:val="262324"/>
          <w:spacing w:val="-20"/>
          <w:w w:val="115"/>
          <w:sz w:val="25"/>
          <w:szCs w:val="25"/>
        </w:rPr>
        <w:t>b</w:t>
      </w:r>
      <w:r>
        <w:rPr>
          <w:color w:val="262324"/>
          <w:w w:val="115"/>
          <w:sz w:val="25"/>
          <w:szCs w:val="25"/>
        </w:rPr>
        <w:t>urg</w:t>
      </w:r>
      <w:r>
        <w:rPr>
          <w:color w:val="262324"/>
          <w:sz w:val="25"/>
          <w:szCs w:val="25"/>
        </w:rPr>
        <w:t xml:space="preserve">  </w:t>
      </w:r>
      <w:r>
        <w:rPr>
          <w:color w:val="262324"/>
          <w:spacing w:val="-30"/>
          <w:sz w:val="25"/>
          <w:szCs w:val="25"/>
        </w:rPr>
        <w:t xml:space="preserve"> </w:t>
      </w:r>
      <w:r>
        <w:rPr>
          <w:color w:val="262324"/>
          <w:spacing w:val="-1"/>
          <w:w w:val="112"/>
          <w:sz w:val="25"/>
          <w:szCs w:val="25"/>
        </w:rPr>
        <w:t>J{arlst</w:t>
      </w:r>
      <w:r>
        <w:rPr>
          <w:color w:val="262324"/>
          <w:spacing w:val="-22"/>
          <w:w w:val="112"/>
          <w:sz w:val="25"/>
          <w:szCs w:val="25"/>
        </w:rPr>
        <w:t>e</w:t>
      </w:r>
      <w:r>
        <w:rPr>
          <w:color w:val="262324"/>
          <w:spacing w:val="-241"/>
          <w:w w:val="112"/>
          <w:sz w:val="25"/>
          <w:szCs w:val="25"/>
        </w:rPr>
        <w:t>m</w:t>
      </w:r>
    </w:p>
    <w:p w14:paraId="6B3B2B1D" w14:textId="77777777" w:rsidR="00095916" w:rsidRDefault="00095916">
      <w:pPr>
        <w:pStyle w:val="Zkladntext"/>
        <w:kinsoku w:val="0"/>
        <w:overflowPunct w:val="0"/>
        <w:spacing w:before="139" w:line="99" w:lineRule="auto"/>
        <w:ind w:left="332"/>
        <w:rPr>
          <w:color w:val="262324"/>
          <w:spacing w:val="-18"/>
          <w:w w:val="112"/>
          <w:position w:val="-12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62324"/>
          <w:spacing w:val="-97"/>
          <w:w w:val="112"/>
          <w:position w:val="-8"/>
          <w:sz w:val="19"/>
          <w:szCs w:val="19"/>
        </w:rPr>
        <w:t>1</w:t>
      </w:r>
      <w:r>
        <w:rPr>
          <w:rFonts w:ascii="Arial" w:hAnsi="Arial" w:cs="Arial"/>
          <w:color w:val="262324"/>
          <w:w w:val="105"/>
          <w:sz w:val="18"/>
          <w:szCs w:val="18"/>
        </w:rPr>
        <w:t>·</w:t>
      </w:r>
      <w:r>
        <w:rPr>
          <w:rFonts w:ascii="Arial" w:hAnsi="Arial" w:cs="Arial"/>
          <w:color w:val="262324"/>
          <w:spacing w:val="-23"/>
          <w:sz w:val="18"/>
          <w:szCs w:val="18"/>
        </w:rPr>
        <w:t xml:space="preserve"> </w:t>
      </w:r>
      <w:r>
        <w:rPr>
          <w:color w:val="262324"/>
          <w:spacing w:val="-18"/>
          <w:w w:val="112"/>
          <w:position w:val="-12"/>
          <w:sz w:val="25"/>
          <w:szCs w:val="25"/>
        </w:rPr>
        <w:t>m</w:t>
      </w:r>
    </w:p>
    <w:p w14:paraId="57F1E41B" w14:textId="77777777" w:rsidR="00095916" w:rsidRDefault="00095916">
      <w:pPr>
        <w:pStyle w:val="Zkladntext"/>
        <w:kinsoku w:val="0"/>
        <w:overflowPunct w:val="0"/>
        <w:spacing w:before="69" w:line="99" w:lineRule="auto"/>
        <w:ind w:left="102"/>
        <w:rPr>
          <w:color w:val="262324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62324"/>
          <w:w w:val="110"/>
          <w:sz w:val="27"/>
          <w:szCs w:val="27"/>
        </w:rPr>
        <w:t>S</w:t>
      </w:r>
      <w:r>
        <w:rPr>
          <w:color w:val="262324"/>
          <w:w w:val="110"/>
          <w:position w:val="-12"/>
          <w:sz w:val="25"/>
          <w:szCs w:val="25"/>
        </w:rPr>
        <w:t>-</w:t>
      </w:r>
      <w:r>
        <w:rPr>
          <w:color w:val="262324"/>
          <w:w w:val="110"/>
          <w:sz w:val="27"/>
          <w:szCs w:val="27"/>
        </w:rPr>
        <w:t>u</w:t>
      </w:r>
    </w:p>
    <w:p w14:paraId="75C8C14A" w14:textId="77777777" w:rsidR="00095916" w:rsidRDefault="00095916">
      <w:pPr>
        <w:pStyle w:val="Zkladntext"/>
        <w:kinsoku w:val="0"/>
        <w:overflowPunct w:val="0"/>
        <w:spacing w:before="69" w:line="99" w:lineRule="auto"/>
        <w:ind w:left="102"/>
        <w:rPr>
          <w:color w:val="262324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524" w:space="472"/>
            <w:col w:w="4131" w:space="40"/>
            <w:col w:w="653" w:space="39"/>
            <w:col w:w="961"/>
          </w:cols>
          <w:noEndnote/>
        </w:sectPr>
      </w:pPr>
    </w:p>
    <w:p w14:paraId="31AC19C9" w14:textId="77777777" w:rsidR="00095916" w:rsidRDefault="00095916">
      <w:pPr>
        <w:pStyle w:val="Zkladntext"/>
        <w:kinsoku w:val="0"/>
        <w:overflowPunct w:val="0"/>
        <w:spacing w:before="50" w:line="204" w:lineRule="auto"/>
        <w:ind w:left="234" w:right="38" w:firstLine="20"/>
        <w:jc w:val="both"/>
        <w:rPr>
          <w:color w:val="3F3B3D"/>
          <w:spacing w:val="-42"/>
          <w:w w:val="110"/>
          <w:sz w:val="27"/>
          <w:szCs w:val="27"/>
        </w:rPr>
      </w:pPr>
      <w:r>
        <w:rPr>
          <w:color w:val="262324"/>
          <w:w w:val="110"/>
          <w:sz w:val="27"/>
          <w:szCs w:val="27"/>
        </w:rPr>
        <w:t>(Prager Nachrichten)</w:t>
      </w:r>
      <w:r>
        <w:rPr>
          <w:color w:val="262324"/>
          <w:spacing w:val="74"/>
          <w:w w:val="110"/>
          <w:sz w:val="27"/>
          <w:szCs w:val="27"/>
        </w:rPr>
        <w:t xml:space="preserve"> </w:t>
      </w:r>
      <w:r>
        <w:rPr>
          <w:color w:val="262324"/>
          <w:w w:val="110"/>
          <w:sz w:val="27"/>
          <w:szCs w:val="27"/>
        </w:rPr>
        <w:t xml:space="preserve">vydávane </w:t>
      </w:r>
      <w:r>
        <w:rPr>
          <w:color w:val="262324"/>
          <w:w w:val="110"/>
          <w:sz w:val="21"/>
          <w:szCs w:val="21"/>
        </w:rPr>
        <w:t xml:space="preserve">JIŽ </w:t>
      </w:r>
      <w:r>
        <w:rPr>
          <w:color w:val="262324"/>
          <w:w w:val="110"/>
          <w:sz w:val="27"/>
          <w:szCs w:val="27"/>
        </w:rPr>
        <w:t>iřinl Schroubkem v bavor'ském</w:t>
      </w:r>
      <w:r>
        <w:rPr>
          <w:color w:val="262324"/>
          <w:spacing w:val="74"/>
          <w:w w:val="110"/>
          <w:sz w:val="27"/>
          <w:szCs w:val="27"/>
        </w:rPr>
        <w:t xml:space="preserve"> </w:t>
      </w:r>
      <w:r>
        <w:rPr>
          <w:color w:val="262324"/>
          <w:spacing w:val="11"/>
          <w:w w:val="110"/>
          <w:sz w:val="27"/>
          <w:szCs w:val="27"/>
        </w:rPr>
        <w:t xml:space="preserve">Gra </w:t>
      </w:r>
      <w:r>
        <w:rPr>
          <w:color w:val="262324"/>
          <w:w w:val="110"/>
          <w:sz w:val="27"/>
          <w:szCs w:val="27"/>
        </w:rPr>
        <w:t xml:space="preserve">fe lf </w:t>
      </w:r>
      <w:r>
        <w:rPr>
          <w:color w:val="262324"/>
          <w:spacing w:val="-29"/>
          <w:w w:val="110"/>
          <w:sz w:val="27"/>
          <w:szCs w:val="27"/>
        </w:rPr>
        <w:t xml:space="preserve">ing </w:t>
      </w:r>
      <w:r>
        <w:rPr>
          <w:color w:val="262324"/>
          <w:w w:val="110"/>
          <w:position w:val="10"/>
          <w:sz w:val="20"/>
          <w:szCs w:val="20"/>
        </w:rPr>
        <w:t>1</w:t>
      </w:r>
      <w:r>
        <w:rPr>
          <w:color w:val="262324"/>
          <w:w w:val="110"/>
          <w:sz w:val="20"/>
          <w:szCs w:val="20"/>
        </w:rPr>
        <w:t xml:space="preserve">• </w:t>
      </w:r>
      <w:r>
        <w:rPr>
          <w:color w:val="262324"/>
          <w:w w:val="110"/>
          <w:sz w:val="27"/>
          <w:szCs w:val="27"/>
        </w:rPr>
        <w:t xml:space="preserve">duležitém centru pražských vysíd le </w:t>
      </w:r>
      <w:r>
        <w:rPr>
          <w:color w:val="262324"/>
          <w:spacing w:val="-42"/>
          <w:w w:val="110"/>
          <w:sz w:val="27"/>
          <w:szCs w:val="27"/>
        </w:rPr>
        <w:t>ncu</w:t>
      </w:r>
      <w:r>
        <w:rPr>
          <w:color w:val="3F3B3D"/>
          <w:spacing w:val="-42"/>
          <w:w w:val="110"/>
          <w:sz w:val="27"/>
          <w:szCs w:val="27"/>
        </w:rPr>
        <w:t>.</w:t>
      </w:r>
    </w:p>
    <w:p w14:paraId="32660F0F" w14:textId="77777777" w:rsidR="00095916" w:rsidRDefault="00095916">
      <w:pPr>
        <w:pStyle w:val="Zkladntext"/>
        <w:tabs>
          <w:tab w:val="left" w:pos="879"/>
          <w:tab w:val="left" w:pos="1831"/>
        </w:tabs>
        <w:kinsoku w:val="0"/>
        <w:overflowPunct w:val="0"/>
        <w:spacing w:line="249" w:lineRule="auto"/>
        <w:ind w:left="370" w:right="3262" w:hanging="136"/>
        <w:rPr>
          <w:rFonts w:ascii="Arial" w:hAnsi="Arial" w:cs="Arial"/>
          <w:color w:val="26232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F3B3D"/>
          <w:sz w:val="28"/>
          <w:szCs w:val="28"/>
        </w:rPr>
        <w:t>»</w:t>
      </w:r>
      <w:r>
        <w:rPr>
          <w:color w:val="3F3B3D"/>
          <w:spacing w:val="3"/>
          <w:sz w:val="28"/>
          <w:szCs w:val="28"/>
        </w:rPr>
        <w:t xml:space="preserve"> </w:t>
      </w:r>
      <w:r>
        <w:rPr>
          <w:color w:val="262324"/>
          <w:sz w:val="28"/>
          <w:szCs w:val="28"/>
        </w:rPr>
        <w:t>D</w:t>
      </w:r>
      <w:r>
        <w:rPr>
          <w:color w:val="262324"/>
          <w:sz w:val="28"/>
          <w:szCs w:val="28"/>
        </w:rPr>
        <w:tab/>
      </w:r>
      <w:r>
        <w:rPr>
          <w:color w:val="262324"/>
          <w:sz w:val="27"/>
          <w:szCs w:val="27"/>
        </w:rPr>
        <w:t xml:space="preserve">ul </w:t>
      </w:r>
      <w:r>
        <w:rPr>
          <w:color w:val="262324"/>
          <w:spacing w:val="34"/>
          <w:sz w:val="27"/>
          <w:szCs w:val="27"/>
        </w:rPr>
        <w:t xml:space="preserve"> </w:t>
      </w:r>
      <w:r>
        <w:rPr>
          <w:color w:val="262324"/>
          <w:sz w:val="28"/>
          <w:szCs w:val="28"/>
        </w:rPr>
        <w:t>ch</w:t>
      </w:r>
      <w:r>
        <w:rPr>
          <w:color w:val="262324"/>
          <w:sz w:val="28"/>
          <w:szCs w:val="28"/>
        </w:rPr>
        <w:tab/>
      </w:r>
      <w:r>
        <w:rPr>
          <w:color w:val="262324"/>
          <w:spacing w:val="-3"/>
          <w:sz w:val="27"/>
          <w:szCs w:val="27"/>
        </w:rPr>
        <w:t xml:space="preserve">Kaiser </w:t>
      </w:r>
      <w:r>
        <w:rPr>
          <w:color w:val="262324"/>
          <w:sz w:val="27"/>
          <w:szCs w:val="27"/>
        </w:rPr>
        <w:t>detenland</w:t>
      </w:r>
      <w:r>
        <w:rPr>
          <w:color w:val="262324"/>
          <w:spacing w:val="-19"/>
          <w:sz w:val="27"/>
          <w:szCs w:val="27"/>
        </w:rPr>
        <w:t xml:space="preserve"> </w:t>
      </w:r>
      <w:r>
        <w:rPr>
          <w:rFonts w:ascii="Arial" w:hAnsi="Arial" w:cs="Arial"/>
          <w:color w:val="262324"/>
          <w:sz w:val="25"/>
          <w:szCs w:val="25"/>
        </w:rPr>
        <w:t>«·</w:t>
      </w:r>
    </w:p>
    <w:p w14:paraId="105C8087" w14:textId="77777777" w:rsidR="00095916" w:rsidRDefault="00095916">
      <w:pPr>
        <w:pStyle w:val="Zkladntext"/>
        <w:tabs>
          <w:tab w:val="left" w:pos="879"/>
          <w:tab w:val="left" w:pos="1831"/>
        </w:tabs>
        <w:kinsoku w:val="0"/>
        <w:overflowPunct w:val="0"/>
        <w:spacing w:line="249" w:lineRule="auto"/>
        <w:ind w:left="370" w:right="3262" w:hanging="136"/>
        <w:rPr>
          <w:rFonts w:ascii="Arial" w:hAnsi="Arial" w:cs="Arial"/>
          <w:color w:val="262324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86" w:space="283"/>
            <w:col w:w="5851"/>
          </w:cols>
          <w:noEndnote/>
        </w:sectPr>
      </w:pPr>
    </w:p>
    <w:p w14:paraId="47BB78DC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E186423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8C69937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5F08841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sz w:val="17"/>
          <w:szCs w:val="17"/>
        </w:rPr>
      </w:pPr>
    </w:p>
    <w:p w14:paraId="37A80513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sz w:val="17"/>
          <w:szCs w:val="17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3D76D1D" w14:textId="77777777" w:rsidR="00095916" w:rsidRDefault="00095916">
      <w:pPr>
        <w:pStyle w:val="Zkladntext"/>
        <w:kinsoku w:val="0"/>
        <w:overflowPunct w:val="0"/>
        <w:spacing w:before="100"/>
        <w:ind w:left="547"/>
        <w:rPr>
          <w:rFonts w:ascii="Courier New" w:hAnsi="Courier New" w:cs="Courier New"/>
          <w:i/>
          <w:iCs/>
          <w:color w:val="464146"/>
          <w:w w:val="135"/>
          <w:sz w:val="33"/>
          <w:szCs w:val="33"/>
        </w:rPr>
      </w:pPr>
      <w:r>
        <w:rPr>
          <w:rFonts w:ascii="Courier New" w:hAnsi="Courier New" w:cs="Courier New"/>
          <w:i/>
          <w:iCs/>
          <w:color w:val="464146"/>
          <w:w w:val="135"/>
          <w:sz w:val="33"/>
          <w:szCs w:val="33"/>
        </w:rPr>
        <w:t>SKUTECNOST</w:t>
      </w:r>
    </w:p>
    <w:p w14:paraId="3A81C8C1" w14:textId="77777777" w:rsidR="00095916" w:rsidRDefault="00095916">
      <w:pPr>
        <w:pStyle w:val="Zkladntext"/>
        <w:kinsoku w:val="0"/>
        <w:overflowPunct w:val="0"/>
        <w:spacing w:before="9"/>
        <w:rPr>
          <w:rFonts w:ascii="Courier New" w:hAnsi="Courier New" w:cs="Courier New"/>
          <w:i/>
          <w:iCs/>
          <w:sz w:val="37"/>
          <w:szCs w:val="37"/>
        </w:rPr>
      </w:pPr>
    </w:p>
    <w:p w14:paraId="1FFF5813" w14:textId="77777777" w:rsidR="00095916" w:rsidRDefault="00095916">
      <w:pPr>
        <w:pStyle w:val="Zkladntext"/>
        <w:kinsoku w:val="0"/>
        <w:overflowPunct w:val="0"/>
        <w:spacing w:line="94" w:lineRule="exact"/>
        <w:ind w:left="832"/>
        <w:rPr>
          <w:color w:val="464146"/>
          <w:spacing w:val="-8"/>
          <w:w w:val="110"/>
          <w:sz w:val="27"/>
          <w:szCs w:val="27"/>
        </w:rPr>
      </w:pPr>
      <w:r>
        <w:rPr>
          <w:color w:val="362F33"/>
          <w:w w:val="110"/>
          <w:sz w:val="28"/>
          <w:szCs w:val="28"/>
        </w:rPr>
        <w:t>Nejvážnějším</w:t>
      </w:r>
      <w:r>
        <w:rPr>
          <w:color w:val="362F33"/>
          <w:spacing w:val="77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>konkurentem</w:t>
      </w:r>
      <w:r>
        <w:rPr>
          <w:color w:val="464146"/>
          <w:spacing w:val="77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 xml:space="preserve">těchto </w:t>
      </w:r>
      <w:r>
        <w:rPr>
          <w:color w:val="362F33"/>
          <w:spacing w:val="-8"/>
          <w:w w:val="110"/>
          <w:sz w:val="27"/>
          <w:szCs w:val="27"/>
        </w:rPr>
        <w:t>li</w:t>
      </w:r>
      <w:r>
        <w:rPr>
          <w:color w:val="464146"/>
          <w:spacing w:val="-8"/>
          <w:w w:val="110"/>
          <w:sz w:val="27"/>
          <w:szCs w:val="27"/>
        </w:rPr>
        <w:t>-.</w:t>
      </w:r>
    </w:p>
    <w:p w14:paraId="21E2A114" w14:textId="77777777" w:rsidR="00095916" w:rsidRDefault="00095916">
      <w:pPr>
        <w:pStyle w:val="Zkladntext"/>
        <w:kinsoku w:val="0"/>
        <w:overflowPunct w:val="0"/>
        <w:rPr>
          <w:sz w:val="42"/>
          <w:szCs w:val="42"/>
        </w:rPr>
      </w:pPr>
      <w:r>
        <w:rPr>
          <w:sz w:val="24"/>
          <w:szCs w:val="24"/>
        </w:rPr>
        <w:br w:type="column"/>
      </w:r>
    </w:p>
    <w:p w14:paraId="0E4A3D62" w14:textId="77777777" w:rsidR="00095916" w:rsidRDefault="00095916">
      <w:pPr>
        <w:pStyle w:val="Zkladntext"/>
        <w:kinsoku w:val="0"/>
        <w:overflowPunct w:val="0"/>
        <w:spacing w:before="332" w:line="180" w:lineRule="exact"/>
        <w:ind w:left="547"/>
        <w:rPr>
          <w:rFonts w:ascii="Arial" w:hAnsi="Arial" w:cs="Arial"/>
          <w:color w:val="362F33"/>
          <w:sz w:val="23"/>
          <w:szCs w:val="23"/>
        </w:rPr>
      </w:pPr>
      <w:r>
        <w:rPr>
          <w:color w:val="464146"/>
          <w:sz w:val="28"/>
          <w:szCs w:val="28"/>
        </w:rPr>
        <w:t xml:space="preserve">Neperiodické </w:t>
      </w:r>
      <w:r>
        <w:rPr>
          <w:color w:val="362F33"/>
          <w:sz w:val="28"/>
          <w:szCs w:val="28"/>
        </w:rPr>
        <w:t xml:space="preserve">publikace </w:t>
      </w:r>
      <w:r>
        <w:rPr>
          <w:rFonts w:ascii="Arial" w:hAnsi="Arial" w:cs="Arial"/>
          <w:color w:val="362F33"/>
          <w:position w:val="-13"/>
          <w:sz w:val="23"/>
          <w:szCs w:val="23"/>
        </w:rPr>
        <w:t xml:space="preserve">1 </w:t>
      </w:r>
      <w:r>
        <w:rPr>
          <w:rFonts w:ascii="Arial" w:hAnsi="Arial" w:cs="Arial"/>
          <w:color w:val="362F33"/>
          <w:sz w:val="23"/>
          <w:szCs w:val="23"/>
        </w:rPr>
        <w:t>d</w:t>
      </w:r>
    </w:p>
    <w:p w14:paraId="51218628" w14:textId="77777777" w:rsidR="00095916" w:rsidRDefault="00095916">
      <w:pPr>
        <w:pStyle w:val="Zkladntext"/>
        <w:kinsoku w:val="0"/>
        <w:overflowPunct w:val="0"/>
        <w:spacing w:before="332" w:line="180" w:lineRule="exact"/>
        <w:ind w:left="547"/>
        <w:rPr>
          <w:rFonts w:ascii="Arial" w:hAnsi="Arial" w:cs="Arial"/>
          <w:color w:val="362F33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7" w:space="598"/>
            <w:col w:w="5385"/>
          </w:cols>
          <w:noEndnote/>
        </w:sectPr>
      </w:pPr>
    </w:p>
    <w:p w14:paraId="0E249728" w14:textId="77777777" w:rsidR="00095916" w:rsidRDefault="00095916">
      <w:pPr>
        <w:pStyle w:val="Zkladntext"/>
        <w:tabs>
          <w:tab w:val="left" w:pos="1147"/>
          <w:tab w:val="left" w:pos="1564"/>
          <w:tab w:val="left" w:pos="3630"/>
          <w:tab w:val="left" w:pos="5396"/>
        </w:tabs>
        <w:kinsoku w:val="0"/>
        <w:overflowPunct w:val="0"/>
        <w:spacing w:before="151" w:line="223" w:lineRule="exact"/>
        <w:ind w:left="541"/>
        <w:rPr>
          <w:color w:val="362F33"/>
          <w:w w:val="110"/>
          <w:sz w:val="28"/>
          <w:szCs w:val="28"/>
        </w:rPr>
      </w:pPr>
      <w:r>
        <w:rPr>
          <w:color w:val="464146"/>
          <w:w w:val="105"/>
          <w:sz w:val="27"/>
          <w:szCs w:val="27"/>
        </w:rPr>
        <w:t>stů</w:t>
      </w:r>
      <w:r>
        <w:rPr>
          <w:color w:val="464146"/>
          <w:w w:val="105"/>
          <w:sz w:val="27"/>
          <w:szCs w:val="27"/>
        </w:rPr>
        <w:tab/>
        <w:t>je</w:t>
      </w:r>
      <w:r>
        <w:rPr>
          <w:color w:val="464146"/>
          <w:w w:val="105"/>
          <w:sz w:val="27"/>
          <w:szCs w:val="27"/>
        </w:rPr>
        <w:tab/>
      </w:r>
      <w:r>
        <w:rPr>
          <w:color w:val="696467"/>
          <w:spacing w:val="-16"/>
          <w:w w:val="105"/>
          <w:sz w:val="27"/>
          <w:szCs w:val="27"/>
        </w:rPr>
        <w:t>;,;</w:t>
      </w:r>
      <w:r>
        <w:rPr>
          <w:color w:val="464146"/>
          <w:spacing w:val="-16"/>
          <w:w w:val="105"/>
          <w:sz w:val="27"/>
          <w:szCs w:val="27"/>
        </w:rPr>
        <w:t xml:space="preserve">L </w:t>
      </w:r>
      <w:r>
        <w:rPr>
          <w:color w:val="464146"/>
          <w:spacing w:val="-11"/>
          <w:w w:val="105"/>
          <w:sz w:val="27"/>
          <w:szCs w:val="27"/>
        </w:rPr>
        <w:t xml:space="preserve"> </w:t>
      </w:r>
      <w:r>
        <w:rPr>
          <w:color w:val="464146"/>
          <w:w w:val="105"/>
          <w:sz w:val="28"/>
          <w:szCs w:val="28"/>
        </w:rPr>
        <w:t xml:space="preserve">Jový </w:t>
      </w:r>
      <w:r>
        <w:rPr>
          <w:color w:val="464146"/>
          <w:spacing w:val="71"/>
          <w:w w:val="105"/>
          <w:sz w:val="28"/>
          <w:szCs w:val="28"/>
        </w:rPr>
        <w:t xml:space="preserve"> </w:t>
      </w:r>
      <w:r>
        <w:rPr>
          <w:color w:val="464146"/>
          <w:w w:val="105"/>
          <w:sz w:val="27"/>
          <w:szCs w:val="27"/>
        </w:rPr>
        <w:t>posel</w:t>
      </w:r>
      <w:r>
        <w:rPr>
          <w:color w:val="464146"/>
          <w:w w:val="105"/>
          <w:sz w:val="27"/>
          <w:szCs w:val="27"/>
        </w:rPr>
        <w:tab/>
      </w:r>
      <w:r>
        <w:rPr>
          <w:color w:val="545054"/>
          <w:w w:val="105"/>
          <w:sz w:val="27"/>
          <w:szCs w:val="27"/>
        </w:rPr>
        <w:t>(</w:t>
      </w:r>
      <w:r>
        <w:rPr>
          <w:color w:val="545054"/>
          <w:spacing w:val="-26"/>
          <w:w w:val="105"/>
          <w:sz w:val="27"/>
          <w:szCs w:val="27"/>
        </w:rPr>
        <w:t xml:space="preserve"> </w:t>
      </w:r>
      <w:r>
        <w:rPr>
          <w:color w:val="464146"/>
          <w:w w:val="105"/>
          <w:sz w:val="27"/>
          <w:szCs w:val="27"/>
        </w:rPr>
        <w:t>Vol,ksbote,</w:t>
      </w:r>
      <w:r>
        <w:rPr>
          <w:color w:val="464146"/>
          <w:w w:val="105"/>
          <w:sz w:val="27"/>
          <w:szCs w:val="27"/>
        </w:rPr>
        <w:tab/>
      </w:r>
      <w:r>
        <w:rPr>
          <w:color w:val="362F33"/>
          <w:w w:val="110"/>
          <w:sz w:val="28"/>
          <w:szCs w:val="28"/>
        </w:rPr>
        <w:t>n1-</w:t>
      </w:r>
    </w:p>
    <w:p w14:paraId="2CC79F37" w14:textId="77777777" w:rsidR="00095916" w:rsidRDefault="00095916">
      <w:pPr>
        <w:pStyle w:val="Zkladntext"/>
        <w:kinsoku w:val="0"/>
        <w:overflowPunct w:val="0"/>
        <w:spacing w:before="40" w:line="172" w:lineRule="auto"/>
        <w:ind w:left="541"/>
        <w:rPr>
          <w:rFonts w:ascii="Arial" w:hAnsi="Arial" w:cs="Arial"/>
          <w:color w:val="362F33"/>
          <w:spacing w:val="-6"/>
          <w:w w:val="80"/>
        </w:rPr>
      </w:pPr>
      <w:r>
        <w:rPr>
          <w:sz w:val="24"/>
          <w:szCs w:val="24"/>
        </w:rPr>
        <w:br w:type="column"/>
      </w:r>
      <w:r>
        <w:rPr>
          <w:color w:val="362F33"/>
          <w:spacing w:val="-6"/>
          <w:w w:val="80"/>
          <w:position w:val="-12"/>
          <w:sz w:val="28"/>
          <w:szCs w:val="28"/>
        </w:rPr>
        <w:t>sve</w:t>
      </w:r>
      <w:r>
        <w:rPr>
          <w:rFonts w:ascii="Arial" w:hAnsi="Arial" w:cs="Arial"/>
          <w:color w:val="362F33"/>
          <w:spacing w:val="-6"/>
          <w:w w:val="80"/>
        </w:rPr>
        <w:t>"ti</w:t>
      </w:r>
    </w:p>
    <w:p w14:paraId="0133D7FA" w14:textId="77777777" w:rsidR="00095916" w:rsidRDefault="00095916">
      <w:pPr>
        <w:pStyle w:val="Zkladntext"/>
        <w:kinsoku w:val="0"/>
        <w:overflowPunct w:val="0"/>
        <w:spacing w:before="26" w:line="176" w:lineRule="auto"/>
        <w:ind w:left="134"/>
        <w:rPr>
          <w:rFonts w:ascii="Arial" w:hAnsi="Arial" w:cs="Arial"/>
          <w:color w:val="362F33"/>
          <w:spacing w:val="-15"/>
          <w:w w:val="8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62F33"/>
          <w:spacing w:val="-15"/>
          <w:w w:val="80"/>
          <w:position w:val="-12"/>
        </w:rPr>
        <w:t>UJ</w:t>
      </w:r>
      <w:r>
        <w:rPr>
          <w:rFonts w:ascii="Arial" w:hAnsi="Arial" w:cs="Arial"/>
          <w:color w:val="362F33"/>
          <w:spacing w:val="-15"/>
          <w:w w:val="80"/>
          <w:sz w:val="27"/>
          <w:szCs w:val="27"/>
        </w:rPr>
        <w:t>'i</w:t>
      </w:r>
    </w:p>
    <w:p w14:paraId="3CF140E0" w14:textId="77777777" w:rsidR="00095916" w:rsidRDefault="00095916">
      <w:pPr>
        <w:pStyle w:val="Zkladntext"/>
        <w:kinsoku w:val="0"/>
        <w:overflowPunct w:val="0"/>
        <w:spacing w:before="91" w:line="284" w:lineRule="exact"/>
        <w:ind w:left="172"/>
        <w:rPr>
          <w:rFonts w:ascii="Arial" w:hAnsi="Arial" w:cs="Arial"/>
          <w:color w:val="362F33"/>
          <w:spacing w:val="-2"/>
          <w:w w:val="41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62F33"/>
          <w:w w:val="87"/>
          <w:sz w:val="24"/>
          <w:szCs w:val="24"/>
        </w:rPr>
        <w:t>a</w:t>
      </w:r>
      <w:r>
        <w:rPr>
          <w:rFonts w:ascii="Arial" w:hAnsi="Arial" w:cs="Arial"/>
          <w:color w:val="362F33"/>
          <w:sz w:val="24"/>
          <w:szCs w:val="24"/>
        </w:rPr>
        <w:t xml:space="preserve">  </w:t>
      </w:r>
      <w:r>
        <w:rPr>
          <w:rFonts w:ascii="Arial" w:hAnsi="Arial" w:cs="Arial"/>
          <w:color w:val="362F33"/>
          <w:spacing w:val="-33"/>
          <w:sz w:val="24"/>
          <w:szCs w:val="24"/>
        </w:rPr>
        <w:t xml:space="preserve"> </w:t>
      </w:r>
      <w:r>
        <w:rPr>
          <w:color w:val="362F33"/>
          <w:w w:val="115"/>
          <w:sz w:val="28"/>
          <w:szCs w:val="28"/>
        </w:rPr>
        <w:t>podporují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8"/>
          <w:sz w:val="28"/>
          <w:szCs w:val="28"/>
        </w:rPr>
        <w:t xml:space="preserve"> </w:t>
      </w:r>
      <w:r>
        <w:rPr>
          <w:color w:val="362F33"/>
          <w:spacing w:val="-3"/>
          <w:w w:val="113"/>
          <w:sz w:val="28"/>
          <w:szCs w:val="28"/>
        </w:rPr>
        <w:t>argum</w:t>
      </w:r>
      <w:r>
        <w:rPr>
          <w:color w:val="362F33"/>
          <w:spacing w:val="-41"/>
          <w:w w:val="113"/>
          <w:sz w:val="28"/>
          <w:szCs w:val="28"/>
        </w:rPr>
        <w:t>e</w:t>
      </w:r>
      <w:r>
        <w:rPr>
          <w:color w:val="464146"/>
          <w:spacing w:val="-2"/>
          <w:position w:val="12"/>
          <w:sz w:val="16"/>
          <w:szCs w:val="16"/>
        </w:rPr>
        <w:t>)</w:t>
      </w:r>
      <w:r>
        <w:rPr>
          <w:color w:val="464146"/>
          <w:spacing w:val="-30"/>
          <w:position w:val="12"/>
          <w:sz w:val="16"/>
          <w:szCs w:val="16"/>
        </w:rPr>
        <w:t>O</w:t>
      </w:r>
      <w:r>
        <w:rPr>
          <w:rFonts w:ascii="Arial" w:hAnsi="Arial" w:cs="Arial"/>
          <w:color w:val="362F33"/>
          <w:spacing w:val="-2"/>
          <w:w w:val="41"/>
          <w:sz w:val="23"/>
          <w:szCs w:val="23"/>
        </w:rPr>
        <w:t>t</w:t>
      </w:r>
    </w:p>
    <w:p w14:paraId="0E52ADEA" w14:textId="77777777" w:rsidR="00095916" w:rsidRDefault="00095916">
      <w:pPr>
        <w:pStyle w:val="Zkladntext"/>
        <w:kinsoku w:val="0"/>
        <w:overflowPunct w:val="0"/>
        <w:spacing w:line="375" w:lineRule="exact"/>
        <w:ind w:left="173"/>
        <w:rPr>
          <w:rFonts w:ascii="Arial" w:hAnsi="Arial" w:cs="Arial"/>
          <w:color w:val="362F33"/>
          <w:w w:val="9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62F33"/>
          <w:w w:val="93"/>
          <w:position w:val="12"/>
        </w:rPr>
        <w:t>r</w:t>
      </w:r>
      <w:r>
        <w:rPr>
          <w:color w:val="362F33"/>
          <w:spacing w:val="-24"/>
          <w:w w:val="93"/>
          <w:position w:val="12"/>
        </w:rPr>
        <w:t>o</w:t>
      </w:r>
      <w:r>
        <w:rPr>
          <w:rFonts w:ascii="Arial" w:hAnsi="Arial" w:cs="Arial"/>
          <w:color w:val="362F33"/>
          <w:spacing w:val="-3"/>
          <w:w w:val="41"/>
          <w:sz w:val="23"/>
          <w:szCs w:val="23"/>
        </w:rPr>
        <w:t>.</w:t>
      </w:r>
      <w:r>
        <w:rPr>
          <w:color w:val="362F33"/>
          <w:spacing w:val="-36"/>
          <w:w w:val="93"/>
          <w:position w:val="12"/>
        </w:rPr>
        <w:t>}</w:t>
      </w:r>
      <w:r>
        <w:rPr>
          <w:color w:val="362F33"/>
          <w:spacing w:val="-1"/>
          <w:w w:val="106"/>
        </w:rPr>
        <w:t>ln</w:t>
      </w:r>
      <w:r>
        <w:rPr>
          <w:color w:val="362F33"/>
          <w:w w:val="106"/>
        </w:rPr>
        <w:t>ě</w:t>
      </w:r>
      <w:r>
        <w:rPr>
          <w:color w:val="362F33"/>
        </w:rPr>
        <w:t xml:space="preserve"> </w:t>
      </w:r>
      <w:r>
        <w:rPr>
          <w:color w:val="362F33"/>
          <w:spacing w:val="-1"/>
        </w:rPr>
        <w:t xml:space="preserve"> </w:t>
      </w:r>
      <w:r>
        <w:rPr>
          <w:rFonts w:ascii="Arial" w:hAnsi="Arial" w:cs="Arial"/>
          <w:color w:val="362F33"/>
          <w:spacing w:val="-101"/>
          <w:w w:val="90"/>
          <w:sz w:val="24"/>
          <w:szCs w:val="24"/>
        </w:rPr>
        <w:t>v</w:t>
      </w:r>
      <w:r>
        <w:rPr>
          <w:rFonts w:ascii="Arial" w:hAnsi="Arial" w:cs="Arial"/>
          <w:color w:val="545054"/>
          <w:w w:val="98"/>
          <w:sz w:val="24"/>
          <w:szCs w:val="24"/>
        </w:rPr>
        <w:t>,</w:t>
      </w:r>
      <w:r>
        <w:rPr>
          <w:rFonts w:ascii="Arial" w:hAnsi="Arial" w:cs="Arial"/>
          <w:color w:val="545054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362F33"/>
          <w:spacing w:val="-1"/>
          <w:w w:val="98"/>
          <w:sz w:val="24"/>
          <w:szCs w:val="24"/>
        </w:rPr>
        <w:t>\</w:t>
      </w:r>
      <w:r>
        <w:rPr>
          <w:rFonts w:ascii="Arial" w:hAnsi="Arial" w:cs="Arial"/>
          <w:color w:val="362F33"/>
          <w:w w:val="98"/>
          <w:sz w:val="24"/>
          <w:szCs w:val="24"/>
        </w:rPr>
        <w:t>'</w:t>
      </w:r>
    </w:p>
    <w:p w14:paraId="14E6B577" w14:textId="77777777" w:rsidR="00095916" w:rsidRDefault="00095916">
      <w:pPr>
        <w:pStyle w:val="Zkladntext"/>
        <w:kinsoku w:val="0"/>
        <w:overflowPunct w:val="0"/>
        <w:spacing w:line="375" w:lineRule="exact"/>
        <w:ind w:left="173"/>
        <w:rPr>
          <w:rFonts w:ascii="Arial" w:hAnsi="Arial" w:cs="Arial"/>
          <w:color w:val="362F33"/>
          <w:w w:val="98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949" w:space="166"/>
            <w:col w:w="1010" w:space="40"/>
            <w:col w:w="405" w:space="39"/>
            <w:col w:w="2938" w:space="40"/>
            <w:col w:w="1233"/>
          </w:cols>
          <w:noEndnote/>
        </w:sectPr>
      </w:pPr>
    </w:p>
    <w:p w14:paraId="71CC4655" w14:textId="77777777" w:rsidR="00095916" w:rsidRDefault="00095916">
      <w:pPr>
        <w:pStyle w:val="Zkladntext"/>
        <w:kinsoku w:val="0"/>
        <w:overflowPunct w:val="0"/>
        <w:spacing w:before="121" w:line="274" w:lineRule="exact"/>
        <w:ind w:left="531" w:right="31" w:firstLine="18"/>
        <w:rPr>
          <w:color w:val="362F33"/>
          <w:w w:val="105"/>
          <w:sz w:val="28"/>
          <w:szCs w:val="28"/>
        </w:rPr>
      </w:pPr>
      <w:r>
        <w:rPr>
          <w:color w:val="464146"/>
          <w:w w:val="105"/>
          <w:sz w:val="28"/>
          <w:szCs w:val="28"/>
        </w:rPr>
        <w:t xml:space="preserve">chov ), orgán t. zv. Praco":n1ho. po}ecen­ ství pro obhajobu sudetskych </w:t>
      </w:r>
      <w:r>
        <w:rPr>
          <w:color w:val="362F33"/>
          <w:w w:val="105"/>
          <w:sz w:val="28"/>
          <w:szCs w:val="28"/>
        </w:rPr>
        <w:t>zaJI!1 1, k!e­</w:t>
      </w:r>
    </w:p>
    <w:p w14:paraId="44B31C3F" w14:textId="77777777" w:rsidR="00095916" w:rsidRDefault="00095916">
      <w:pPr>
        <w:pStyle w:val="Zkladntext"/>
        <w:tabs>
          <w:tab w:val="left" w:pos="4464"/>
          <w:tab w:val="left" w:pos="4852"/>
        </w:tabs>
        <w:kinsoku w:val="0"/>
        <w:overflowPunct w:val="0"/>
        <w:spacing w:line="282" w:lineRule="exact"/>
        <w:ind w:left="568"/>
        <w:rPr>
          <w:color w:val="362F3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2F33"/>
          <w:w w:val="110"/>
          <w:sz w:val="28"/>
          <w:szCs w:val="28"/>
        </w:rPr>
        <w:t xml:space="preserve">vých  skupin </w:t>
      </w:r>
      <w:r>
        <w:rPr>
          <w:color w:val="362F33"/>
          <w:spacing w:val="77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a</w:t>
      </w:r>
      <w:r>
        <w:rPr>
          <w:color w:val="362F33"/>
          <w:spacing w:val="60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 xml:space="preserve">jejich </w:t>
      </w:r>
      <w:r>
        <w:rPr>
          <w:color w:val="362F33"/>
          <w:spacing w:val="33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předá</w:t>
      </w:r>
      <w:r>
        <w:rPr>
          <w:color w:val="362F33"/>
          <w:w w:val="110"/>
          <w:sz w:val="28"/>
          <w:szCs w:val="28"/>
        </w:rPr>
        <w:tab/>
      </w:r>
      <w:r>
        <w:rPr>
          <w:color w:val="696467"/>
          <w:spacing w:val="-26"/>
          <w:w w:val="110"/>
          <w:sz w:val="28"/>
          <w:szCs w:val="28"/>
        </w:rPr>
        <w:t>.</w:t>
      </w:r>
      <w:r>
        <w:rPr>
          <w:color w:val="362F33"/>
          <w:spacing w:val="-26"/>
          <w:w w:val="110"/>
          <w:sz w:val="28"/>
          <w:szCs w:val="28"/>
        </w:rPr>
        <w:t>Y</w:t>
      </w:r>
      <w:r>
        <w:rPr>
          <w:color w:val="362F33"/>
          <w:spacing w:val="-26"/>
          <w:w w:val="110"/>
          <w:sz w:val="28"/>
          <w:szCs w:val="28"/>
        </w:rPr>
        <w:tab/>
      </w:r>
      <w:r>
        <w:rPr>
          <w:color w:val="362F33"/>
          <w:sz w:val="28"/>
          <w:szCs w:val="28"/>
        </w:rPr>
        <w:t>ednotfi,</w:t>
      </w:r>
    </w:p>
    <w:p w14:paraId="264F6FFC" w14:textId="77777777" w:rsidR="00095916" w:rsidRDefault="00095916">
      <w:pPr>
        <w:pStyle w:val="Zkladntext"/>
        <w:tabs>
          <w:tab w:val="left" w:pos="3954"/>
        </w:tabs>
        <w:kinsoku w:val="0"/>
        <w:overflowPunct w:val="0"/>
        <w:spacing w:line="193" w:lineRule="exact"/>
        <w:ind w:left="531"/>
        <w:rPr>
          <w:color w:val="362F33"/>
          <w:w w:val="82"/>
          <w:sz w:val="29"/>
          <w:szCs w:val="29"/>
        </w:rPr>
      </w:pPr>
      <w:r>
        <w:rPr>
          <w:color w:val="464146"/>
          <w:w w:val="94"/>
          <w:sz w:val="29"/>
          <w:szCs w:val="29"/>
        </w:rPr>
        <w:t>.se</w:t>
      </w:r>
      <w:r>
        <w:rPr>
          <w:color w:val="464146"/>
          <w:sz w:val="29"/>
          <w:szCs w:val="29"/>
        </w:rPr>
        <w:t xml:space="preserve"> </w:t>
      </w:r>
      <w:r>
        <w:rPr>
          <w:color w:val="464146"/>
          <w:spacing w:val="-20"/>
          <w:sz w:val="29"/>
          <w:szCs w:val="29"/>
        </w:rPr>
        <w:t xml:space="preserve"> </w:t>
      </w:r>
      <w:r>
        <w:rPr>
          <w:color w:val="362F33"/>
          <w:w w:val="116"/>
          <w:sz w:val="28"/>
          <w:szCs w:val="28"/>
        </w:rPr>
        <w:t>postavy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-20"/>
          <w:sz w:val="28"/>
          <w:szCs w:val="28"/>
        </w:rPr>
        <w:t xml:space="preserve"> </w:t>
      </w:r>
      <w:r>
        <w:rPr>
          <w:color w:val="362F33"/>
          <w:w w:val="116"/>
          <w:sz w:val="29"/>
          <w:szCs w:val="29"/>
        </w:rPr>
        <w:t>a</w:t>
      </w:r>
      <w:r>
        <w:rPr>
          <w:color w:val="362F33"/>
          <w:sz w:val="29"/>
          <w:szCs w:val="29"/>
        </w:rPr>
        <w:t xml:space="preserve"> </w:t>
      </w:r>
      <w:r>
        <w:rPr>
          <w:color w:val="362F33"/>
          <w:spacing w:val="-15"/>
          <w:sz w:val="29"/>
          <w:szCs w:val="29"/>
        </w:rPr>
        <w:t xml:space="preserve"> </w:t>
      </w:r>
      <w:r>
        <w:rPr>
          <w:color w:val="362F33"/>
          <w:w w:val="114"/>
          <w:sz w:val="28"/>
          <w:szCs w:val="28"/>
        </w:rPr>
        <w:t>postavi</w:t>
      </w:r>
      <w:r>
        <w:rPr>
          <w:color w:val="362F33"/>
          <w:spacing w:val="-1"/>
          <w:w w:val="114"/>
          <w:sz w:val="28"/>
          <w:szCs w:val="28"/>
        </w:rPr>
        <w:t>č</w:t>
      </w:r>
      <w:r>
        <w:rPr>
          <w:color w:val="362F33"/>
          <w:w w:val="114"/>
          <w:sz w:val="28"/>
          <w:szCs w:val="28"/>
        </w:rPr>
        <w:t>ky</w:t>
      </w:r>
      <w:r>
        <w:rPr>
          <w:color w:val="362F33"/>
          <w:sz w:val="28"/>
          <w:szCs w:val="28"/>
        </w:rPr>
        <w:tab/>
      </w:r>
      <w:r>
        <w:rPr>
          <w:color w:val="362F33"/>
          <w:w w:val="107"/>
          <w:position w:val="-7"/>
          <w:sz w:val="19"/>
          <w:szCs w:val="19"/>
        </w:rPr>
        <w:t>O</w:t>
      </w:r>
      <w:r>
        <w:rPr>
          <w:color w:val="362F33"/>
          <w:position w:val="-7"/>
          <w:sz w:val="19"/>
          <w:szCs w:val="19"/>
        </w:rPr>
        <w:t xml:space="preserve"> </w:t>
      </w:r>
      <w:r>
        <w:rPr>
          <w:color w:val="362F33"/>
          <w:spacing w:val="17"/>
          <w:position w:val="-7"/>
          <w:sz w:val="19"/>
          <w:szCs w:val="19"/>
        </w:rPr>
        <w:t xml:space="preserve"> </w:t>
      </w:r>
      <w:r>
        <w:rPr>
          <w:color w:val="362F33"/>
          <w:w w:val="87"/>
          <w:sz w:val="28"/>
          <w:szCs w:val="28"/>
        </w:rPr>
        <w:t>ni.u</w:t>
      </w:r>
      <w:r>
        <w:rPr>
          <w:color w:val="362F33"/>
          <w:spacing w:val="-119"/>
          <w:w w:val="87"/>
          <w:sz w:val="28"/>
          <w:szCs w:val="28"/>
        </w:rPr>
        <w:t>h</w:t>
      </w:r>
      <w:r>
        <w:rPr>
          <w:color w:val="464146"/>
          <w:w w:val="87"/>
          <w:sz w:val="28"/>
          <w:szCs w:val="28"/>
        </w:rPr>
        <w:t>...</w:t>
      </w:r>
      <w:r>
        <w:rPr>
          <w:color w:val="464146"/>
          <w:sz w:val="28"/>
          <w:szCs w:val="28"/>
        </w:rPr>
        <w:t xml:space="preserve">  </w:t>
      </w:r>
      <w:r>
        <w:rPr>
          <w:color w:val="464146"/>
          <w:spacing w:val="-25"/>
          <w:sz w:val="28"/>
          <w:szCs w:val="28"/>
        </w:rPr>
        <w:t xml:space="preserve"> </w:t>
      </w:r>
      <w:r>
        <w:rPr>
          <w:color w:val="362F33"/>
          <w:w w:val="82"/>
          <w:sz w:val="29"/>
          <w:szCs w:val="29"/>
        </w:rPr>
        <w:t>rnotuJ·í</w:t>
      </w:r>
    </w:p>
    <w:p w14:paraId="5087DAE1" w14:textId="77777777" w:rsidR="00095916" w:rsidRDefault="00095916">
      <w:pPr>
        <w:pStyle w:val="Zkladntext"/>
        <w:tabs>
          <w:tab w:val="left" w:pos="3954"/>
        </w:tabs>
        <w:kinsoku w:val="0"/>
        <w:overflowPunct w:val="0"/>
        <w:spacing w:line="193" w:lineRule="exact"/>
        <w:ind w:left="531"/>
        <w:rPr>
          <w:color w:val="362F33"/>
          <w:w w:val="82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49" w:space="141"/>
            <w:col w:w="5730"/>
          </w:cols>
          <w:noEndnote/>
        </w:sectPr>
      </w:pPr>
    </w:p>
    <w:p w14:paraId="06E4DCC2" w14:textId="77777777" w:rsidR="00095916" w:rsidRDefault="00095916">
      <w:pPr>
        <w:pStyle w:val="Zkladntext"/>
        <w:tabs>
          <w:tab w:val="left" w:pos="1616"/>
          <w:tab w:val="left" w:pos="4469"/>
        </w:tabs>
        <w:kinsoku w:val="0"/>
        <w:overflowPunct w:val="0"/>
        <w:spacing w:line="153" w:lineRule="exact"/>
        <w:ind w:left="538"/>
        <w:rPr>
          <w:color w:val="362F33"/>
          <w:spacing w:val="7"/>
          <w:w w:val="110"/>
          <w:sz w:val="28"/>
          <w:szCs w:val="28"/>
        </w:rPr>
      </w:pPr>
      <w:r>
        <w:rPr>
          <w:color w:val="464146"/>
          <w:w w:val="110"/>
          <w:sz w:val="28"/>
          <w:szCs w:val="28"/>
        </w:rPr>
        <w:t>ré</w:t>
      </w:r>
      <w:r>
        <w:rPr>
          <w:color w:val="464146"/>
          <w:spacing w:val="38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>je</w:t>
      </w:r>
      <w:r>
        <w:rPr>
          <w:color w:val="464146"/>
          <w:spacing w:val="19"/>
          <w:w w:val="110"/>
          <w:sz w:val="28"/>
          <w:szCs w:val="28"/>
        </w:rPr>
        <w:t xml:space="preserve"> </w:t>
      </w:r>
      <w:r>
        <w:rPr>
          <w:color w:val="545054"/>
          <w:w w:val="110"/>
          <w:sz w:val="28"/>
          <w:szCs w:val="28"/>
        </w:rPr>
        <w:t>-</w:t>
      </w:r>
      <w:r>
        <w:rPr>
          <w:color w:val="545054"/>
          <w:w w:val="110"/>
          <w:sz w:val="28"/>
          <w:szCs w:val="28"/>
        </w:rPr>
        <w:tab/>
      </w:r>
      <w:r>
        <w:rPr>
          <w:color w:val="464146"/>
          <w:w w:val="110"/>
          <w:sz w:val="28"/>
          <w:szCs w:val="28"/>
        </w:rPr>
        <w:t>aspoň</w:t>
      </w:r>
      <w:r>
        <w:rPr>
          <w:color w:val="464146"/>
          <w:spacing w:val="74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>theoreticky</w:t>
      </w:r>
      <w:r>
        <w:rPr>
          <w:color w:val="464146"/>
          <w:spacing w:val="64"/>
          <w:w w:val="110"/>
          <w:sz w:val="28"/>
          <w:szCs w:val="28"/>
        </w:rPr>
        <w:t xml:space="preserve"> </w:t>
      </w:r>
      <w:r>
        <w:rPr>
          <w:color w:val="545054"/>
          <w:w w:val="110"/>
          <w:sz w:val="28"/>
          <w:szCs w:val="28"/>
        </w:rPr>
        <w:t>--</w:t>
      </w:r>
      <w:r>
        <w:rPr>
          <w:color w:val="545054"/>
          <w:w w:val="110"/>
          <w:sz w:val="28"/>
          <w:szCs w:val="28"/>
        </w:rPr>
        <w:tab/>
      </w:r>
      <w:r>
        <w:rPr>
          <w:color w:val="464146"/>
          <w:spacing w:val="7"/>
          <w:w w:val="110"/>
          <w:sz w:val="28"/>
          <w:szCs w:val="28"/>
        </w:rPr>
        <w:t>pohhcky</w:t>
      </w:r>
      <w:r>
        <w:rPr>
          <w:color w:val="1C181A"/>
          <w:spacing w:val="7"/>
          <w:w w:val="110"/>
          <w:sz w:val="28"/>
          <w:szCs w:val="28"/>
        </w:rPr>
        <w:t>1</w:t>
      </w:r>
      <w:r>
        <w:rPr>
          <w:color w:val="362F33"/>
          <w:spacing w:val="7"/>
          <w:w w:val="110"/>
          <w:sz w:val="28"/>
          <w:szCs w:val="28"/>
        </w:rPr>
        <w:t>n</w:t>
      </w:r>
    </w:p>
    <w:p w14:paraId="14F5AAFD" w14:textId="77777777" w:rsidR="00095916" w:rsidRDefault="00095916">
      <w:pPr>
        <w:pStyle w:val="Zkladntext"/>
        <w:kinsoku w:val="0"/>
        <w:overflowPunct w:val="0"/>
        <w:spacing w:before="35" w:line="19" w:lineRule="auto"/>
        <w:ind w:left="538"/>
        <w:rPr>
          <w:color w:val="362F33"/>
          <w:spacing w:val="-2"/>
          <w:w w:val="107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color w:val="362F33"/>
          <w:w w:val="82"/>
          <w:position w:val="1"/>
        </w:rPr>
        <w:t>d</w:t>
      </w:r>
      <w:r>
        <w:rPr>
          <w:color w:val="362F33"/>
          <w:spacing w:val="-10"/>
          <w:position w:val="1"/>
        </w:rPr>
        <w:t xml:space="preserve"> </w:t>
      </w:r>
      <w:r>
        <w:rPr>
          <w:color w:val="362F33"/>
          <w:spacing w:val="-2"/>
          <w:w w:val="107"/>
          <w:sz w:val="28"/>
          <w:szCs w:val="28"/>
        </w:rPr>
        <w:t>o</w:t>
      </w:r>
      <w:r>
        <w:rPr>
          <w:color w:val="362F33"/>
          <w:spacing w:val="-16"/>
          <w:w w:val="107"/>
          <w:sz w:val="28"/>
          <w:szCs w:val="28"/>
        </w:rPr>
        <w:t>m</w:t>
      </w:r>
      <w:r>
        <w:rPr>
          <w:color w:val="362F33"/>
          <w:spacing w:val="-43"/>
          <w:w w:val="82"/>
          <w:position w:val="11"/>
        </w:rPr>
        <w:t>,</w:t>
      </w:r>
      <w:r>
        <w:rPr>
          <w:color w:val="362F33"/>
          <w:spacing w:val="-2"/>
          <w:w w:val="107"/>
          <w:sz w:val="28"/>
          <w:szCs w:val="28"/>
        </w:rPr>
        <w:t>n1v</w:t>
      </w:r>
      <w:r>
        <w:rPr>
          <w:color w:val="362F33"/>
          <w:spacing w:val="10"/>
          <w:w w:val="107"/>
          <w:sz w:val="28"/>
          <w:szCs w:val="28"/>
        </w:rPr>
        <w:t>a</w:t>
      </w:r>
      <w:r>
        <w:rPr>
          <w:color w:val="362F33"/>
          <w:spacing w:val="-30"/>
          <w:w w:val="93"/>
          <w:position w:val="11"/>
        </w:rPr>
        <w:t>1</w:t>
      </w:r>
      <w:r>
        <w:rPr>
          <w:color w:val="362F33"/>
          <w:spacing w:val="-82"/>
          <w:w w:val="107"/>
          <w:sz w:val="20"/>
          <w:szCs w:val="20"/>
        </w:rPr>
        <w:t>1</w:t>
      </w:r>
      <w:r>
        <w:rPr>
          <w:color w:val="362F33"/>
          <w:spacing w:val="-4"/>
          <w:w w:val="93"/>
          <w:position w:val="11"/>
        </w:rPr>
        <w:t>·</w:t>
      </w:r>
      <w:r>
        <w:rPr>
          <w:color w:val="362F33"/>
          <w:spacing w:val="-2"/>
          <w:w w:val="107"/>
          <w:sz w:val="20"/>
          <w:szCs w:val="20"/>
        </w:rPr>
        <w:t>,</w:t>
      </w:r>
    </w:p>
    <w:p w14:paraId="2FAD5B57" w14:textId="77777777" w:rsidR="00095916" w:rsidRDefault="00095916">
      <w:pPr>
        <w:pStyle w:val="Zkladntext"/>
        <w:kinsoku w:val="0"/>
        <w:overflowPunct w:val="0"/>
        <w:spacing w:line="34" w:lineRule="auto"/>
        <w:ind w:left="66"/>
        <w:rPr>
          <w:color w:val="362F33"/>
          <w:spacing w:val="-18"/>
          <w:w w:val="83"/>
        </w:rPr>
      </w:pPr>
      <w:r>
        <w:rPr>
          <w:sz w:val="24"/>
          <w:szCs w:val="24"/>
        </w:rPr>
        <w:br w:type="column"/>
      </w:r>
      <w:r>
        <w:rPr>
          <w:i/>
          <w:iCs/>
          <w:color w:val="362F33"/>
          <w:spacing w:val="-21"/>
          <w:w w:val="93"/>
          <w:sz w:val="11"/>
          <w:szCs w:val="11"/>
        </w:rPr>
        <w:t>v</w:t>
      </w:r>
      <w:r>
        <w:rPr>
          <w:color w:val="362F33"/>
          <w:spacing w:val="-1"/>
          <w:w w:val="107"/>
          <w:position w:val="-11"/>
          <w:sz w:val="28"/>
          <w:szCs w:val="28"/>
        </w:rPr>
        <w:t>z</w:t>
      </w:r>
      <w:r>
        <w:rPr>
          <w:color w:val="362F33"/>
          <w:w w:val="107"/>
          <w:position w:val="-11"/>
          <w:sz w:val="28"/>
          <w:szCs w:val="28"/>
        </w:rPr>
        <w:t>e</w:t>
      </w:r>
      <w:r>
        <w:rPr>
          <w:color w:val="362F33"/>
          <w:spacing w:val="-22"/>
          <w:position w:val="-11"/>
          <w:sz w:val="28"/>
          <w:szCs w:val="28"/>
        </w:rPr>
        <w:t xml:space="preserve"> </w:t>
      </w:r>
      <w:r>
        <w:rPr>
          <w:color w:val="362F33"/>
          <w:spacing w:val="-18"/>
          <w:w w:val="83"/>
        </w:rPr>
        <w:t>k</w:t>
      </w:r>
    </w:p>
    <w:p w14:paraId="2895F19F" w14:textId="77777777" w:rsidR="00095916" w:rsidRDefault="00095916">
      <w:pPr>
        <w:pStyle w:val="Zkladntext"/>
        <w:tabs>
          <w:tab w:val="left" w:pos="2182"/>
        </w:tabs>
        <w:kinsoku w:val="0"/>
        <w:overflowPunct w:val="0"/>
        <w:spacing w:before="35" w:line="19" w:lineRule="auto"/>
        <w:ind w:left="100"/>
        <w:rPr>
          <w:color w:val="362F33"/>
          <w:spacing w:val="-7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2F33"/>
          <w:sz w:val="28"/>
          <w:szCs w:val="28"/>
        </w:rPr>
        <w:t xml:space="preserve">onečnč </w:t>
      </w:r>
      <w:r>
        <w:rPr>
          <w:color w:val="362F33"/>
          <w:spacing w:val="4"/>
          <w:sz w:val="28"/>
          <w:szCs w:val="28"/>
        </w:rPr>
        <w:t xml:space="preserve"> </w:t>
      </w:r>
      <w:r>
        <w:rPr>
          <w:color w:val="362F33"/>
          <w:spacing w:val="-12"/>
          <w:sz w:val="28"/>
          <w:szCs w:val="28"/>
        </w:rPr>
        <w:t>z</w:t>
      </w:r>
      <w:r>
        <w:rPr>
          <w:color w:val="362F33"/>
          <w:spacing w:val="-12"/>
          <w:position w:val="11"/>
        </w:rPr>
        <w:t>'</w:t>
      </w:r>
      <w:r>
        <w:rPr>
          <w:color w:val="362F33"/>
          <w:spacing w:val="-12"/>
          <w:sz w:val="28"/>
          <w:szCs w:val="28"/>
        </w:rPr>
        <w:t>mizel</w:t>
      </w:r>
      <w:r>
        <w:rPr>
          <w:color w:val="362F33"/>
          <w:spacing w:val="-12"/>
          <w:sz w:val="28"/>
          <w:szCs w:val="28"/>
          <w:vertAlign w:val="superscript"/>
        </w:rPr>
        <w:t>C</w:t>
      </w:r>
      <w:r>
        <w:rPr>
          <w:color w:val="362F33"/>
          <w:spacing w:val="-12"/>
          <w:sz w:val="28"/>
          <w:szCs w:val="28"/>
        </w:rPr>
        <w:tab/>
      </w:r>
      <w:r>
        <w:rPr>
          <w:rFonts w:ascii="Arial" w:hAnsi="Arial" w:cs="Arial"/>
          <w:color w:val="362F33"/>
          <w:position w:val="11"/>
          <w:sz w:val="24"/>
          <w:szCs w:val="24"/>
        </w:rPr>
        <w:t xml:space="preserve">z </w:t>
      </w:r>
      <w:r>
        <w:rPr>
          <w:color w:val="362F33"/>
          <w:position w:val="11"/>
          <w:sz w:val="20"/>
          <w:szCs w:val="20"/>
        </w:rPr>
        <w:t>JS</w:t>
      </w:r>
      <w:r>
        <w:rPr>
          <w:color w:val="362F33"/>
          <w:sz w:val="28"/>
          <w:szCs w:val="28"/>
        </w:rPr>
        <w:t>rne</w:t>
      </w:r>
      <w:r>
        <w:rPr>
          <w:color w:val="362F33"/>
          <w:spacing w:val="-27"/>
          <w:sz w:val="28"/>
          <w:szCs w:val="28"/>
        </w:rPr>
        <w:t xml:space="preserve"> </w:t>
      </w:r>
      <w:r>
        <w:rPr>
          <w:color w:val="545054"/>
          <w:spacing w:val="-7"/>
          <w:sz w:val="28"/>
          <w:szCs w:val="28"/>
        </w:rPr>
        <w:t>s</w:t>
      </w:r>
      <w:r>
        <w:rPr>
          <w:color w:val="362F33"/>
          <w:spacing w:val="-7"/>
          <w:sz w:val="28"/>
          <w:szCs w:val="28"/>
        </w:rPr>
        <w:t>e</w:t>
      </w:r>
    </w:p>
    <w:p w14:paraId="1B633283" w14:textId="77777777" w:rsidR="00095916" w:rsidRDefault="00095916">
      <w:pPr>
        <w:pStyle w:val="Zkladntext"/>
        <w:tabs>
          <w:tab w:val="left" w:pos="2182"/>
        </w:tabs>
        <w:kinsoku w:val="0"/>
        <w:overflowPunct w:val="0"/>
        <w:spacing w:before="35" w:line="19" w:lineRule="auto"/>
        <w:ind w:left="100"/>
        <w:rPr>
          <w:color w:val="362F33"/>
          <w:spacing w:val="-7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917" w:space="187"/>
            <w:col w:w="1935" w:space="40"/>
            <w:col w:w="514" w:space="39"/>
            <w:col w:w="3188"/>
          </w:cols>
          <w:noEndnote/>
        </w:sectPr>
      </w:pPr>
    </w:p>
    <w:p w14:paraId="47958596" w14:textId="77777777" w:rsidR="00095916" w:rsidRDefault="00095916">
      <w:pPr>
        <w:pStyle w:val="Zkladntext"/>
        <w:tabs>
          <w:tab w:val="left" w:pos="9033"/>
          <w:tab w:val="left" w:pos="10116"/>
          <w:tab w:val="left" w:pos="11003"/>
        </w:tabs>
        <w:kinsoku w:val="0"/>
        <w:overflowPunct w:val="0"/>
        <w:spacing w:line="77" w:lineRule="exact"/>
        <w:ind w:left="6642"/>
        <w:rPr>
          <w:color w:val="362F33"/>
          <w:w w:val="105"/>
          <w:sz w:val="25"/>
          <w:szCs w:val="25"/>
        </w:rPr>
      </w:pPr>
      <w:r>
        <w:rPr>
          <w:color w:val="464146"/>
          <w:w w:val="110"/>
          <w:sz w:val="28"/>
          <w:szCs w:val="28"/>
        </w:rPr>
        <w:t xml:space="preserve">lišti  </w:t>
      </w:r>
      <w:r>
        <w:rPr>
          <w:color w:val="464146"/>
          <w:spacing w:val="21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politického</w:t>
      </w:r>
      <w:r>
        <w:rPr>
          <w:color w:val="362F33"/>
          <w:w w:val="110"/>
          <w:sz w:val="28"/>
          <w:szCs w:val="28"/>
        </w:rPr>
        <w:tab/>
        <w:t>jeviště</w:t>
      </w:r>
      <w:r>
        <w:rPr>
          <w:color w:val="362F33"/>
          <w:w w:val="110"/>
          <w:sz w:val="28"/>
          <w:szCs w:val="28"/>
        </w:rPr>
        <w:tab/>
      </w:r>
      <w:r>
        <w:rPr>
          <w:color w:val="464146"/>
          <w:spacing w:val="3"/>
          <w:w w:val="105"/>
          <w:sz w:val="28"/>
          <w:szCs w:val="28"/>
        </w:rPr>
        <w:t>Na</w:t>
      </w:r>
      <w:r>
        <w:rPr>
          <w:color w:val="362F33"/>
          <w:spacing w:val="3"/>
          <w:w w:val="105"/>
          <w:sz w:val="28"/>
          <w:szCs w:val="28"/>
        </w:rPr>
        <w:t>Y</w:t>
      </w:r>
      <w:r>
        <w:rPr>
          <w:color w:val="362F33"/>
          <w:spacing w:val="3"/>
          <w:w w:val="105"/>
          <w:sz w:val="28"/>
          <w:szCs w:val="28"/>
        </w:rPr>
        <w:tab/>
      </w:r>
      <w:r>
        <w:rPr>
          <w:color w:val="362F33"/>
          <w:w w:val="105"/>
          <w:sz w:val="25"/>
          <w:szCs w:val="25"/>
        </w:rPr>
        <w:t>Propad,</w:t>
      </w:r>
    </w:p>
    <w:p w14:paraId="4E329599" w14:textId="77777777" w:rsidR="00095916" w:rsidRDefault="00095916">
      <w:pPr>
        <w:pStyle w:val="Zkladntext"/>
        <w:kinsoku w:val="0"/>
        <w:overflowPunct w:val="0"/>
        <w:spacing w:before="5"/>
        <w:rPr>
          <w:sz w:val="14"/>
          <w:szCs w:val="14"/>
        </w:rPr>
      </w:pPr>
      <w:r>
        <w:rPr>
          <w:noProof/>
        </w:rPr>
        <w:pict w14:anchorId="5FCCC7A5">
          <v:shape id="_x0000_s1064" type="#_x0000_t202" style="position:absolute;margin-left:497.3pt;margin-top:9.5pt;width:1.6pt;height:2.8pt;z-index:251630592;mso-wrap-distance-left:0;mso-wrap-distance-right:0;mso-position-horizontal-relative:page;mso-position-vertical-relative:text" o:allowincell="f" filled="f" stroked="f">
            <v:textbox inset="0,0,0,0">
              <w:txbxContent>
                <w:p w14:paraId="6B59C8D6" w14:textId="77777777" w:rsidR="00095916" w:rsidRDefault="00095916">
                  <w:pPr>
                    <w:pStyle w:val="Zkladntext"/>
                    <w:kinsoku w:val="0"/>
                    <w:overflowPunct w:val="0"/>
                    <w:spacing w:line="56" w:lineRule="exact"/>
                    <w:rPr>
                      <w:rFonts w:ascii="Arial" w:hAnsi="Arial" w:cs="Arial"/>
                      <w:color w:val="362F33"/>
                      <w:w w:val="114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color w:val="362F33"/>
                      <w:w w:val="114"/>
                      <w:sz w:val="5"/>
                      <w:szCs w:val="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14:paraId="05A1DAB7" w14:textId="77777777" w:rsidR="00095916" w:rsidRDefault="00095916">
      <w:pPr>
        <w:pStyle w:val="Zkladntext"/>
        <w:kinsoku w:val="0"/>
        <w:overflowPunct w:val="0"/>
        <w:spacing w:before="5"/>
        <w:rPr>
          <w:sz w:val="14"/>
          <w:szCs w:val="14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D504093" w14:textId="77777777" w:rsidR="00095916" w:rsidRDefault="00095916">
      <w:pPr>
        <w:pStyle w:val="Zkladntext"/>
        <w:kinsoku w:val="0"/>
        <w:overflowPunct w:val="0"/>
        <w:spacing w:line="42" w:lineRule="exact"/>
        <w:ind w:left="512"/>
        <w:rPr>
          <w:color w:val="464146"/>
          <w:w w:val="48"/>
          <w:sz w:val="28"/>
          <w:szCs w:val="28"/>
        </w:rPr>
      </w:pPr>
      <w:r>
        <w:rPr>
          <w:color w:val="464146"/>
          <w:spacing w:val="-1"/>
          <w:w w:val="111"/>
          <w:sz w:val="28"/>
          <w:szCs w:val="28"/>
        </w:rPr>
        <w:t>sektore</w:t>
      </w:r>
      <w:r>
        <w:rPr>
          <w:color w:val="464146"/>
          <w:w w:val="111"/>
          <w:sz w:val="28"/>
          <w:szCs w:val="28"/>
        </w:rPr>
        <w:t>m</w:t>
      </w:r>
      <w:r>
        <w:rPr>
          <w:color w:val="464146"/>
          <w:sz w:val="28"/>
          <w:szCs w:val="28"/>
        </w:rPr>
        <w:t xml:space="preserve"> </w:t>
      </w:r>
      <w:r>
        <w:rPr>
          <w:color w:val="464146"/>
          <w:spacing w:val="32"/>
          <w:sz w:val="28"/>
          <w:szCs w:val="28"/>
        </w:rPr>
        <w:t xml:space="preserve"> </w:t>
      </w:r>
      <w:r>
        <w:rPr>
          <w:color w:val="464146"/>
          <w:spacing w:val="-1"/>
          <w:w w:val="108"/>
          <w:sz w:val="28"/>
          <w:szCs w:val="28"/>
        </w:rPr>
        <w:t>Zemskéh</w:t>
      </w:r>
      <w:r>
        <w:rPr>
          <w:color w:val="464146"/>
          <w:w w:val="108"/>
          <w:sz w:val="28"/>
          <w:szCs w:val="28"/>
        </w:rPr>
        <w:t>o</w:t>
      </w:r>
      <w:r>
        <w:rPr>
          <w:color w:val="464146"/>
          <w:sz w:val="28"/>
          <w:szCs w:val="28"/>
        </w:rPr>
        <w:t xml:space="preserve"> </w:t>
      </w:r>
      <w:r>
        <w:rPr>
          <w:color w:val="464146"/>
          <w:spacing w:val="29"/>
          <w:sz w:val="28"/>
          <w:szCs w:val="28"/>
        </w:rPr>
        <w:t xml:space="preserve"> </w:t>
      </w:r>
      <w:r>
        <w:rPr>
          <w:color w:val="464146"/>
          <w:spacing w:val="-1"/>
          <w:w w:val="116"/>
          <w:sz w:val="28"/>
          <w:szCs w:val="28"/>
        </w:rPr>
        <w:t>mužstva</w:t>
      </w:r>
      <w:r>
        <w:rPr>
          <w:color w:val="464146"/>
          <w:w w:val="116"/>
          <w:sz w:val="28"/>
          <w:szCs w:val="28"/>
        </w:rPr>
        <w:t>.</w:t>
      </w:r>
      <w:r>
        <w:rPr>
          <w:color w:val="464146"/>
          <w:sz w:val="28"/>
          <w:szCs w:val="28"/>
        </w:rPr>
        <w:t xml:space="preserve"> </w:t>
      </w:r>
      <w:r>
        <w:rPr>
          <w:color w:val="464146"/>
          <w:spacing w:val="32"/>
          <w:sz w:val="28"/>
          <w:szCs w:val="28"/>
        </w:rPr>
        <w:t xml:space="preserve"> </w:t>
      </w:r>
      <w:r>
        <w:rPr>
          <w:color w:val="464146"/>
          <w:spacing w:val="5"/>
          <w:w w:val="91"/>
          <w:sz w:val="28"/>
          <w:szCs w:val="28"/>
        </w:rPr>
        <w:t>V</w:t>
      </w:r>
      <w:r>
        <w:rPr>
          <w:color w:val="464146"/>
          <w:spacing w:val="11"/>
          <w:w w:val="109"/>
          <w:sz w:val="28"/>
          <w:szCs w:val="28"/>
        </w:rPr>
        <w:t>o</w:t>
      </w:r>
      <w:r>
        <w:rPr>
          <w:color w:val="464146"/>
          <w:w w:val="81"/>
          <w:sz w:val="28"/>
          <w:szCs w:val="28"/>
        </w:rPr>
        <w:t>l</w:t>
      </w:r>
      <w:r>
        <w:rPr>
          <w:color w:val="464146"/>
          <w:spacing w:val="-41"/>
          <w:sz w:val="28"/>
          <w:szCs w:val="28"/>
        </w:rPr>
        <w:t xml:space="preserve"> </w:t>
      </w:r>
      <w:r>
        <w:rPr>
          <w:color w:val="464146"/>
          <w:w w:val="101"/>
          <w:sz w:val="28"/>
          <w:szCs w:val="28"/>
        </w:rPr>
        <w:t>ks</w:t>
      </w:r>
      <w:r>
        <w:rPr>
          <w:color w:val="464146"/>
          <w:spacing w:val="-16"/>
          <w:sz w:val="28"/>
          <w:szCs w:val="28"/>
        </w:rPr>
        <w:t xml:space="preserve"> </w:t>
      </w:r>
      <w:r>
        <w:rPr>
          <w:color w:val="464146"/>
          <w:w w:val="104"/>
          <w:sz w:val="28"/>
          <w:szCs w:val="28"/>
        </w:rPr>
        <w:t>b</w:t>
      </w:r>
      <w:r>
        <w:rPr>
          <w:color w:val="464146"/>
          <w:spacing w:val="-100"/>
          <w:w w:val="104"/>
          <w:sz w:val="28"/>
          <w:szCs w:val="28"/>
        </w:rPr>
        <w:t>o</w:t>
      </w:r>
      <w:r>
        <w:rPr>
          <w:color w:val="1C181A"/>
          <w:w w:val="48"/>
          <w:sz w:val="28"/>
          <w:szCs w:val="28"/>
        </w:rPr>
        <w:t>t</w:t>
      </w:r>
      <w:r>
        <w:rPr>
          <w:color w:val="1C181A"/>
          <w:sz w:val="28"/>
          <w:szCs w:val="28"/>
        </w:rPr>
        <w:t xml:space="preserve">  </w:t>
      </w:r>
      <w:r>
        <w:rPr>
          <w:color w:val="1C181A"/>
          <w:spacing w:val="-28"/>
          <w:sz w:val="28"/>
          <w:szCs w:val="28"/>
        </w:rPr>
        <w:t xml:space="preserve"> </w:t>
      </w:r>
      <w:r>
        <w:rPr>
          <w:color w:val="464146"/>
          <w:w w:val="48"/>
          <w:sz w:val="28"/>
          <w:szCs w:val="28"/>
        </w:rPr>
        <w:t>e</w:t>
      </w:r>
    </w:p>
    <w:p w14:paraId="7ACA13AD" w14:textId="77777777" w:rsidR="00095916" w:rsidRDefault="00095916">
      <w:pPr>
        <w:pStyle w:val="Zkladntext"/>
        <w:tabs>
          <w:tab w:val="left" w:pos="5002"/>
        </w:tabs>
        <w:kinsoku w:val="0"/>
        <w:overflowPunct w:val="0"/>
        <w:spacing w:line="42" w:lineRule="exact"/>
        <w:ind w:left="512"/>
        <w:rPr>
          <w:color w:val="362F33"/>
          <w:spacing w:val="-1"/>
          <w:w w:val="79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362F33"/>
          <w:spacing w:val="-1"/>
          <w:w w:val="121"/>
          <w:sz w:val="28"/>
          <w:szCs w:val="28"/>
        </w:rPr>
        <w:t>Brand</w:t>
      </w:r>
      <w:r>
        <w:rPr>
          <w:color w:val="362F33"/>
          <w:w w:val="121"/>
          <w:sz w:val="28"/>
          <w:szCs w:val="28"/>
        </w:rPr>
        <w:t>,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-18"/>
          <w:sz w:val="28"/>
          <w:szCs w:val="28"/>
        </w:rPr>
        <w:t xml:space="preserve"> </w:t>
      </w:r>
      <w:r>
        <w:rPr>
          <w:color w:val="362F33"/>
          <w:w w:val="115"/>
          <w:sz w:val="28"/>
          <w:szCs w:val="28"/>
        </w:rPr>
        <w:t>bývalý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1"/>
          <w:sz w:val="28"/>
          <w:szCs w:val="28"/>
        </w:rPr>
        <w:t xml:space="preserve"> </w:t>
      </w:r>
      <w:r>
        <w:rPr>
          <w:color w:val="362F33"/>
          <w:w w:val="114"/>
          <w:sz w:val="28"/>
          <w:szCs w:val="28"/>
        </w:rPr>
        <w:t>poslanec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-5"/>
          <w:sz w:val="28"/>
          <w:szCs w:val="28"/>
        </w:rPr>
        <w:t xml:space="preserve"> </w:t>
      </w:r>
      <w:r>
        <w:rPr>
          <w:color w:val="362F33"/>
          <w:spacing w:val="-1"/>
          <w:w w:val="98"/>
          <w:sz w:val="28"/>
          <w:szCs w:val="28"/>
        </w:rPr>
        <w:t>He</w:t>
      </w:r>
      <w:r>
        <w:rPr>
          <w:color w:val="362F33"/>
          <w:spacing w:val="-36"/>
          <w:w w:val="98"/>
          <w:sz w:val="28"/>
          <w:szCs w:val="28"/>
        </w:rPr>
        <w:t>n</w:t>
      </w:r>
      <w:r>
        <w:rPr>
          <w:color w:val="362F33"/>
          <w:spacing w:val="-9"/>
          <w:w w:val="25"/>
          <w:sz w:val="28"/>
          <w:szCs w:val="28"/>
        </w:rPr>
        <w:t>l</w:t>
      </w:r>
      <w:r>
        <w:rPr>
          <w:color w:val="362F33"/>
          <w:spacing w:val="6"/>
          <w:w w:val="81"/>
          <w:sz w:val="28"/>
          <w:szCs w:val="28"/>
        </w:rPr>
        <w:t>e</w:t>
      </w:r>
      <w:r>
        <w:rPr>
          <w:color w:val="362F33"/>
          <w:spacing w:val="17"/>
          <w:w w:val="65"/>
          <w:sz w:val="28"/>
          <w:szCs w:val="28"/>
          <w:vertAlign w:val="subscript"/>
        </w:rPr>
        <w:t>.</w:t>
      </w:r>
      <w:r>
        <w:rPr>
          <w:color w:val="362F33"/>
          <w:w w:val="68"/>
          <w:sz w:val="28"/>
          <w:szCs w:val="28"/>
        </w:rPr>
        <w:t>P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6"/>
          <w:sz w:val="28"/>
          <w:szCs w:val="28"/>
        </w:rPr>
        <w:t xml:space="preserve"> </w:t>
      </w:r>
      <w:r>
        <w:rPr>
          <w:color w:val="362F33"/>
          <w:w w:val="68"/>
          <w:sz w:val="28"/>
          <w:szCs w:val="28"/>
        </w:rPr>
        <w:t>r.</w:t>
      </w:r>
      <w:r>
        <w:rPr>
          <w:color w:val="362F33"/>
          <w:sz w:val="28"/>
          <w:szCs w:val="28"/>
        </w:rPr>
        <w:tab/>
      </w:r>
      <w:r>
        <w:rPr>
          <w:color w:val="362F33"/>
          <w:spacing w:val="-1"/>
          <w:w w:val="79"/>
          <w:sz w:val="29"/>
          <w:szCs w:val="29"/>
        </w:rPr>
        <w:t>\VaHer</w:t>
      </w:r>
    </w:p>
    <w:p w14:paraId="3561D09B" w14:textId="77777777" w:rsidR="00095916" w:rsidRDefault="00095916">
      <w:pPr>
        <w:pStyle w:val="Zkladntext"/>
        <w:tabs>
          <w:tab w:val="left" w:pos="5002"/>
        </w:tabs>
        <w:kinsoku w:val="0"/>
        <w:overflowPunct w:val="0"/>
        <w:spacing w:line="42" w:lineRule="exact"/>
        <w:ind w:left="512"/>
        <w:rPr>
          <w:color w:val="362F33"/>
          <w:spacing w:val="-1"/>
          <w:w w:val="79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56" w:space="254"/>
            <w:col w:w="5710"/>
          </w:cols>
          <w:noEndnote/>
        </w:sectPr>
      </w:pPr>
    </w:p>
    <w:p w14:paraId="048C8E6C" w14:textId="77777777" w:rsidR="00095916" w:rsidRDefault="00095916">
      <w:pPr>
        <w:pStyle w:val="Zkladntext"/>
        <w:kinsoku w:val="0"/>
        <w:overflowPunct w:val="0"/>
        <w:spacing w:line="202" w:lineRule="exact"/>
        <w:ind w:left="528"/>
        <w:rPr>
          <w:color w:val="464146"/>
          <w:w w:val="105"/>
          <w:sz w:val="28"/>
          <w:szCs w:val="28"/>
        </w:rPr>
      </w:pPr>
      <w:r>
        <w:rPr>
          <w:noProof/>
        </w:rPr>
        <w:pict w14:anchorId="4E13FA21">
          <v:shape id="_x0000_s1065" type="#_x0000_t202" style="position:absolute;left:0;text-align:left;margin-left:544.25pt;margin-top:12.1pt;width:12.05pt;height:28.85pt;z-index:-251684864;mso-position-horizontal-relative:page;mso-position-vertical-relative:text" o:allowincell="f" filled="f" stroked="f">
            <v:textbox inset="0,0,0,0">
              <w:txbxContent>
                <w:p w14:paraId="7544EA58" w14:textId="77777777" w:rsidR="00095916" w:rsidRDefault="00095916">
                  <w:pPr>
                    <w:pStyle w:val="Zkladntext"/>
                    <w:kinsoku w:val="0"/>
                    <w:overflowPunct w:val="0"/>
                    <w:spacing w:line="576" w:lineRule="exact"/>
                    <w:rPr>
                      <w:color w:val="362F33"/>
                      <w:spacing w:val="-22"/>
                      <w:w w:val="55"/>
                      <w:sz w:val="52"/>
                      <w:szCs w:val="52"/>
                    </w:rPr>
                  </w:pPr>
                  <w:r>
                    <w:rPr>
                      <w:color w:val="362F33"/>
                      <w:spacing w:val="-22"/>
                      <w:w w:val="55"/>
                      <w:sz w:val="52"/>
                      <w:szCs w:val="52"/>
                    </w:rPr>
                    <w:t>zlf</w:t>
                  </w:r>
                </w:p>
              </w:txbxContent>
            </v:textbox>
            <w10:wrap anchorx="page"/>
          </v:shape>
        </w:pict>
      </w:r>
      <w:r>
        <w:rPr>
          <w:color w:val="464146"/>
          <w:w w:val="105"/>
          <w:sz w:val="28"/>
          <w:szCs w:val="28"/>
        </w:rPr>
        <w:t xml:space="preserve">je list vysloveně </w:t>
      </w:r>
      <w:r>
        <w:rPr>
          <w:color w:val="545054"/>
          <w:w w:val="105"/>
          <w:sz w:val="28"/>
          <w:szCs w:val="28"/>
        </w:rPr>
        <w:t>ka to</w:t>
      </w:r>
      <w:r>
        <w:rPr>
          <w:color w:val="362F33"/>
          <w:w w:val="105"/>
          <w:sz w:val="28"/>
          <w:szCs w:val="28"/>
        </w:rPr>
        <w:t xml:space="preserve">lic ký; </w:t>
      </w:r>
      <w:r>
        <w:rPr>
          <w:color w:val="464146"/>
          <w:w w:val="105"/>
          <w:sz w:val="28"/>
          <w:szCs w:val="28"/>
        </w:rPr>
        <w:t>je redigován</w:t>
      </w:r>
    </w:p>
    <w:p w14:paraId="1F407CFC" w14:textId="77777777" w:rsidR="00095916" w:rsidRDefault="00095916">
      <w:pPr>
        <w:pStyle w:val="Zkladntext"/>
        <w:kinsoku w:val="0"/>
        <w:overflowPunct w:val="0"/>
        <w:spacing w:before="202" w:line="25" w:lineRule="exact"/>
        <w:ind w:left="528"/>
        <w:rPr>
          <w:rFonts w:ascii="Arial" w:hAnsi="Arial" w:cs="Arial"/>
          <w:b/>
          <w:bCs/>
          <w:color w:val="362F3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62F33"/>
          <w:sz w:val="24"/>
          <w:szCs w:val="24"/>
        </w:rPr>
        <w:t>nv,</w:t>
      </w:r>
    </w:p>
    <w:p w14:paraId="0807886C" w14:textId="77777777" w:rsidR="00095916" w:rsidRDefault="00095916">
      <w:pPr>
        <w:pStyle w:val="Zkladntext"/>
        <w:tabs>
          <w:tab w:val="left" w:pos="1114"/>
        </w:tabs>
        <w:kinsoku w:val="0"/>
        <w:overflowPunct w:val="0"/>
        <w:spacing w:before="41" w:line="161" w:lineRule="exact"/>
        <w:ind w:left="528"/>
        <w:rPr>
          <w:color w:val="362F33"/>
          <w:w w:val="9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2F33"/>
          <w:w w:val="90"/>
          <w:sz w:val="28"/>
          <w:szCs w:val="28"/>
        </w:rPr>
        <w:t>,</w:t>
      </w:r>
      <w:r>
        <w:rPr>
          <w:color w:val="362F33"/>
          <w:w w:val="90"/>
          <w:sz w:val="28"/>
          <w:szCs w:val="28"/>
        </w:rPr>
        <w:tab/>
        <w:t>,</w:t>
      </w:r>
      <w:r>
        <w:rPr>
          <w:color w:val="362F33"/>
          <w:spacing w:val="55"/>
          <w:w w:val="90"/>
          <w:sz w:val="28"/>
          <w:szCs w:val="28"/>
        </w:rPr>
        <w:t xml:space="preserve"> </w:t>
      </w:r>
      <w:r>
        <w:rPr>
          <w:color w:val="362F33"/>
          <w:w w:val="90"/>
          <w:sz w:val="28"/>
          <w:szCs w:val="28"/>
        </w:rPr>
        <w:t>.</w:t>
      </w:r>
    </w:p>
    <w:p w14:paraId="2409458B" w14:textId="77777777" w:rsidR="00095916" w:rsidRDefault="00095916">
      <w:pPr>
        <w:pStyle w:val="Zkladntext"/>
        <w:kinsoku w:val="0"/>
        <w:overflowPunct w:val="0"/>
        <w:spacing w:before="41" w:line="161" w:lineRule="exact"/>
        <w:ind w:left="528"/>
        <w:rPr>
          <w:color w:val="464146"/>
          <w:w w:val="9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2F33"/>
          <w:w w:val="95"/>
          <w:position w:val="4"/>
          <w:sz w:val="19"/>
          <w:szCs w:val="19"/>
        </w:rPr>
        <w:t xml:space="preserve">1 </w:t>
      </w:r>
      <w:r>
        <w:rPr>
          <w:color w:val="362F33"/>
          <w:w w:val="95"/>
          <w:sz w:val="28"/>
          <w:szCs w:val="28"/>
        </w:rPr>
        <w:t xml:space="preserve">novy </w:t>
      </w:r>
      <w:r>
        <w:rPr>
          <w:color w:val="464146"/>
          <w:w w:val="95"/>
          <w:sz w:val="28"/>
          <w:szCs w:val="28"/>
        </w:rPr>
        <w:t>st</w:t>
      </w:r>
    </w:p>
    <w:p w14:paraId="12BDA2B7" w14:textId="77777777" w:rsidR="00095916" w:rsidRDefault="00095916">
      <w:pPr>
        <w:pStyle w:val="Zkladntext"/>
        <w:kinsoku w:val="0"/>
        <w:overflowPunct w:val="0"/>
        <w:spacing w:before="41" w:line="161" w:lineRule="exact"/>
        <w:ind w:left="528"/>
        <w:rPr>
          <w:color w:val="464146"/>
          <w:w w:val="9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888" w:space="204"/>
            <w:col w:w="898" w:space="849"/>
            <w:col w:w="1461" w:space="792"/>
            <w:col w:w="1728"/>
          </w:cols>
          <w:noEndnote/>
        </w:sectPr>
      </w:pPr>
    </w:p>
    <w:p w14:paraId="10180952" w14:textId="77777777" w:rsidR="00095916" w:rsidRDefault="00095916">
      <w:pPr>
        <w:pStyle w:val="Zkladntext"/>
        <w:kinsoku w:val="0"/>
        <w:overflowPunct w:val="0"/>
        <w:spacing w:before="69" w:line="208" w:lineRule="auto"/>
        <w:ind w:left="454" w:right="38" w:firstLine="33"/>
        <w:jc w:val="both"/>
        <w:rPr>
          <w:color w:val="362F33"/>
          <w:spacing w:val="8"/>
          <w:w w:val="110"/>
          <w:sz w:val="28"/>
          <w:szCs w:val="28"/>
        </w:rPr>
      </w:pPr>
      <w:r>
        <w:rPr>
          <w:color w:val="464146"/>
          <w:w w:val="110"/>
          <w:sz w:val="28"/>
          <w:szCs w:val="28"/>
        </w:rPr>
        <w:t xml:space="preserve">bývalým sociálním demokratem </w:t>
      </w:r>
      <w:r>
        <w:rPr>
          <w:color w:val="362F33"/>
          <w:spacing w:val="12"/>
          <w:w w:val="110"/>
          <w:sz w:val="28"/>
          <w:szCs w:val="28"/>
        </w:rPr>
        <w:t>dokto</w:t>
      </w:r>
      <w:r>
        <w:rPr>
          <w:color w:val="1C181A"/>
          <w:spacing w:val="12"/>
          <w:w w:val="110"/>
          <w:sz w:val="28"/>
          <w:szCs w:val="28"/>
        </w:rPr>
        <w:t xml:space="preserve">­ </w:t>
      </w:r>
      <w:r>
        <w:rPr>
          <w:color w:val="464146"/>
          <w:w w:val="110"/>
          <w:sz w:val="28"/>
          <w:szCs w:val="28"/>
        </w:rPr>
        <w:t xml:space="preserve">rem Franzlem, který tu propaguje </w:t>
      </w:r>
      <w:r>
        <w:rPr>
          <w:color w:val="362F33"/>
          <w:spacing w:val="6"/>
          <w:w w:val="110"/>
          <w:sz w:val="28"/>
          <w:szCs w:val="28"/>
        </w:rPr>
        <w:t>obn</w:t>
      </w:r>
      <w:r>
        <w:rPr>
          <w:color w:val="1C181A"/>
          <w:spacing w:val="6"/>
          <w:w w:val="110"/>
          <w:sz w:val="28"/>
          <w:szCs w:val="28"/>
        </w:rPr>
        <w:t>o</w:t>
      </w:r>
      <w:r>
        <w:rPr>
          <w:color w:val="362F33"/>
          <w:spacing w:val="6"/>
          <w:w w:val="110"/>
          <w:sz w:val="28"/>
          <w:szCs w:val="28"/>
        </w:rPr>
        <w:t xml:space="preserve">­ </w:t>
      </w:r>
      <w:r>
        <w:rPr>
          <w:b/>
          <w:bCs/>
          <w:color w:val="464146"/>
          <w:w w:val="110"/>
          <w:sz w:val="27"/>
          <w:szCs w:val="27"/>
        </w:rPr>
        <w:t xml:space="preserve">vení </w:t>
      </w:r>
      <w:r>
        <w:rPr>
          <w:color w:val="464146"/>
          <w:w w:val="110"/>
          <w:sz w:val="28"/>
          <w:szCs w:val="28"/>
        </w:rPr>
        <w:t xml:space="preserve">c. k. monarchie a federaci </w:t>
      </w:r>
      <w:r>
        <w:rPr>
          <w:color w:val="545054"/>
          <w:w w:val="110"/>
          <w:sz w:val="28"/>
          <w:szCs w:val="28"/>
        </w:rPr>
        <w:t xml:space="preserve">» </w:t>
      </w:r>
      <w:r>
        <w:rPr>
          <w:color w:val="362F33"/>
          <w:w w:val="110"/>
          <w:sz w:val="28"/>
          <w:szCs w:val="28"/>
        </w:rPr>
        <w:t xml:space="preserve">d </w:t>
      </w:r>
      <w:r>
        <w:rPr>
          <w:color w:val="362F33"/>
          <w:spacing w:val="14"/>
          <w:w w:val="110"/>
          <w:sz w:val="28"/>
          <w:szCs w:val="28"/>
        </w:rPr>
        <w:t xml:space="preserve">una </w:t>
      </w:r>
      <w:r>
        <w:rPr>
          <w:color w:val="1C181A"/>
          <w:spacing w:val="-3"/>
          <w:w w:val="110"/>
          <w:sz w:val="28"/>
          <w:szCs w:val="28"/>
        </w:rPr>
        <w:t>j</w:t>
      </w:r>
      <w:r>
        <w:rPr>
          <w:color w:val="362F33"/>
          <w:spacing w:val="-3"/>
          <w:w w:val="110"/>
          <w:sz w:val="28"/>
          <w:szCs w:val="28"/>
        </w:rPr>
        <w:t xml:space="preserve">­ </w:t>
      </w:r>
      <w:r>
        <w:rPr>
          <w:color w:val="362F33"/>
          <w:w w:val="110"/>
          <w:sz w:val="28"/>
          <w:szCs w:val="28"/>
        </w:rPr>
        <w:t xml:space="preserve">ského </w:t>
      </w:r>
      <w:r>
        <w:rPr>
          <w:color w:val="464146"/>
          <w:w w:val="110"/>
          <w:sz w:val="28"/>
          <w:szCs w:val="28"/>
        </w:rPr>
        <w:t xml:space="preserve">prostoru«. S thnto </w:t>
      </w:r>
      <w:r>
        <w:rPr>
          <w:color w:val="362F33"/>
          <w:w w:val="110"/>
          <w:sz w:val="28"/>
          <w:szCs w:val="28"/>
        </w:rPr>
        <w:t>týdeníkem</w:t>
      </w:r>
      <w:r>
        <w:rPr>
          <w:color w:val="362F33"/>
          <w:spacing w:val="-29"/>
          <w:w w:val="110"/>
          <w:sz w:val="28"/>
          <w:szCs w:val="28"/>
        </w:rPr>
        <w:t xml:space="preserve"> </w:t>
      </w:r>
      <w:r>
        <w:rPr>
          <w:color w:val="362F33"/>
          <w:spacing w:val="8"/>
          <w:w w:val="110"/>
          <w:sz w:val="28"/>
          <w:szCs w:val="28"/>
        </w:rPr>
        <w:t>o</w:t>
      </w:r>
      <w:r>
        <w:rPr>
          <w:color w:val="1C181A"/>
          <w:spacing w:val="8"/>
          <w:w w:val="110"/>
          <w:sz w:val="28"/>
          <w:szCs w:val="28"/>
        </w:rPr>
        <w:t>r</w:t>
      </w:r>
      <w:r>
        <w:rPr>
          <w:color w:val="362F33"/>
          <w:spacing w:val="8"/>
          <w:w w:val="110"/>
          <w:sz w:val="28"/>
          <w:szCs w:val="28"/>
        </w:rPr>
        <w:t>ga­</w:t>
      </w:r>
    </w:p>
    <w:p w14:paraId="052A432B" w14:textId="77777777" w:rsidR="00095916" w:rsidRDefault="00095916">
      <w:pPr>
        <w:pStyle w:val="Zkladntext"/>
        <w:kinsoku w:val="0"/>
        <w:overflowPunct w:val="0"/>
        <w:spacing w:line="83" w:lineRule="exact"/>
        <w:ind w:left="456"/>
        <w:jc w:val="both"/>
        <w:rPr>
          <w:color w:val="362F33"/>
          <w:w w:val="110"/>
          <w:sz w:val="28"/>
          <w:szCs w:val="28"/>
        </w:rPr>
      </w:pPr>
      <w:r>
        <w:rPr>
          <w:color w:val="362F33"/>
          <w:w w:val="110"/>
          <w:sz w:val="28"/>
          <w:szCs w:val="28"/>
        </w:rPr>
        <w:t xml:space="preserve">nisačně  </w:t>
      </w:r>
      <w:r>
        <w:rPr>
          <w:color w:val="464146"/>
          <w:w w:val="110"/>
          <w:sz w:val="28"/>
          <w:szCs w:val="28"/>
        </w:rPr>
        <w:t xml:space="preserve">souvisí  1něsíčník  </w:t>
      </w:r>
      <w:r>
        <w:rPr>
          <w:color w:val="362F33"/>
          <w:w w:val="110"/>
          <w:sz w:val="28"/>
          <w:szCs w:val="28"/>
        </w:rPr>
        <w:t>katolického</w:t>
      </w:r>
      <w:r>
        <w:rPr>
          <w:color w:val="362F33"/>
          <w:spacing w:val="-10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du­</w:t>
      </w:r>
    </w:p>
    <w:p w14:paraId="415F7AD3" w14:textId="77777777" w:rsidR="00095916" w:rsidRDefault="00095916">
      <w:pPr>
        <w:pStyle w:val="Zkladntext"/>
        <w:tabs>
          <w:tab w:val="left" w:pos="4885"/>
          <w:tab w:val="left" w:pos="5188"/>
        </w:tabs>
        <w:kinsoku w:val="0"/>
        <w:overflowPunct w:val="0"/>
        <w:spacing w:before="18" w:line="189" w:lineRule="auto"/>
        <w:ind w:left="467" w:firstLine="574"/>
        <w:rPr>
          <w:color w:val="696467"/>
          <w:spacing w:val="3"/>
          <w:w w:val="85"/>
        </w:rPr>
      </w:pPr>
      <w:r>
        <w:rPr>
          <w:sz w:val="24"/>
          <w:szCs w:val="24"/>
        </w:rPr>
        <w:br w:type="column"/>
      </w:r>
      <w:r>
        <w:rPr>
          <w:color w:val="464146"/>
          <w:sz w:val="28"/>
          <w:szCs w:val="28"/>
        </w:rPr>
        <w:t xml:space="preserve">se    </w:t>
      </w:r>
      <w:r>
        <w:rPr>
          <w:color w:val="362F33"/>
          <w:sz w:val="28"/>
          <w:szCs w:val="28"/>
        </w:rPr>
        <w:t>ve   sve   prac1</w:t>
      </w:r>
      <w:r>
        <w:rPr>
          <w:color w:val="362F33"/>
          <w:spacing w:val="16"/>
          <w:sz w:val="28"/>
          <w:szCs w:val="28"/>
        </w:rPr>
        <w:t xml:space="preserve"> </w:t>
      </w:r>
      <w:r>
        <w:rPr>
          <w:color w:val="464146"/>
          <w:sz w:val="28"/>
          <w:szCs w:val="28"/>
        </w:rPr>
        <w:t>»Sudetská</w:t>
      </w:r>
      <w:r>
        <w:rPr>
          <w:color w:val="464146"/>
          <w:spacing w:val="-18"/>
          <w:sz w:val="28"/>
          <w:szCs w:val="28"/>
        </w:rPr>
        <w:t xml:space="preserve"> </w:t>
      </w:r>
      <w:r>
        <w:rPr>
          <w:color w:val="362F33"/>
          <w:w w:val="85"/>
          <w:sz w:val="27"/>
          <w:szCs w:val="27"/>
        </w:rPr>
        <w:t>t</w:t>
      </w:r>
      <w:r>
        <w:rPr>
          <w:color w:val="362F33"/>
          <w:w w:val="85"/>
          <w:sz w:val="27"/>
          <w:szCs w:val="27"/>
        </w:rPr>
        <w:tab/>
      </w:r>
      <w:r>
        <w:rPr>
          <w:color w:val="362F33"/>
          <w:w w:val="85"/>
          <w:sz w:val="27"/>
          <w:szCs w:val="27"/>
        </w:rPr>
        <w:tab/>
      </w:r>
      <w:r>
        <w:rPr>
          <w:color w:val="696467"/>
          <w:w w:val="85"/>
          <w:sz w:val="27"/>
          <w:szCs w:val="27"/>
        </w:rPr>
        <w:t xml:space="preserve">· </w:t>
      </w:r>
      <w:r>
        <w:rPr>
          <w:color w:val="362F33"/>
          <w:spacing w:val="-7"/>
          <w:sz w:val="28"/>
          <w:szCs w:val="28"/>
        </w:rPr>
        <w:t xml:space="preserve">ra. </w:t>
      </w:r>
      <w:r>
        <w:rPr>
          <w:color w:val="464146"/>
          <w:sz w:val="28"/>
          <w:szCs w:val="28"/>
        </w:rPr>
        <w:t>(Die</w:t>
      </w:r>
      <w:r>
        <w:rPr>
          <w:color w:val="464146"/>
          <w:spacing w:val="20"/>
          <w:sz w:val="28"/>
          <w:szCs w:val="28"/>
        </w:rPr>
        <w:t xml:space="preserve"> </w:t>
      </w:r>
      <w:r>
        <w:rPr>
          <w:color w:val="362F33"/>
          <w:spacing w:val="18"/>
          <w:sz w:val="28"/>
          <w:szCs w:val="28"/>
        </w:rPr>
        <w:t>s</w:t>
      </w:r>
      <w:r>
        <w:rPr>
          <w:color w:val="1C181A"/>
          <w:spacing w:val="18"/>
          <w:sz w:val="28"/>
          <w:szCs w:val="28"/>
        </w:rPr>
        <w:t>u</w:t>
      </w:r>
      <w:r>
        <w:rPr>
          <w:color w:val="362F33"/>
          <w:spacing w:val="18"/>
          <w:sz w:val="28"/>
          <w:szCs w:val="28"/>
        </w:rPr>
        <w:t>de</w:t>
      </w:r>
      <w:r>
        <w:rPr>
          <w:color w:val="362F33"/>
          <w:spacing w:val="-29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tc</w:t>
      </w:r>
      <w:r>
        <w:rPr>
          <w:color w:val="362F33"/>
          <w:spacing w:val="-15"/>
          <w:sz w:val="28"/>
          <w:szCs w:val="28"/>
        </w:rPr>
        <w:t xml:space="preserve"> </w:t>
      </w:r>
      <w:r>
        <w:rPr>
          <w:color w:val="362F33"/>
          <w:spacing w:val="6"/>
          <w:sz w:val="28"/>
          <w:szCs w:val="28"/>
        </w:rPr>
        <w:t>nde</w:t>
      </w:r>
      <w:r>
        <w:rPr>
          <w:color w:val="362F33"/>
          <w:spacing w:val="-11"/>
          <w:sz w:val="28"/>
          <w:szCs w:val="28"/>
        </w:rPr>
        <w:t xml:space="preserve"> </w:t>
      </w:r>
      <w:r>
        <w:rPr>
          <w:color w:val="362F33"/>
          <w:spacing w:val="7"/>
          <w:sz w:val="28"/>
          <w:szCs w:val="28"/>
        </w:rPr>
        <w:t>uts</w:t>
      </w:r>
      <w:r>
        <w:rPr>
          <w:color w:val="362F33"/>
          <w:spacing w:val="-26"/>
          <w:sz w:val="28"/>
          <w:szCs w:val="28"/>
        </w:rPr>
        <w:t xml:space="preserve"> </w:t>
      </w:r>
      <w:r>
        <w:rPr>
          <w:color w:val="362F33"/>
          <w:spacing w:val="16"/>
          <w:sz w:val="28"/>
          <w:szCs w:val="28"/>
        </w:rPr>
        <w:t>che</w:t>
      </w:r>
      <w:r>
        <w:rPr>
          <w:color w:val="362F33"/>
          <w:spacing w:val="30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T</w:t>
      </w:r>
      <w:r>
        <w:rPr>
          <w:color w:val="362F33"/>
          <w:spacing w:val="-20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 xml:space="preserve">ragodi </w:t>
      </w:r>
      <w:r>
        <w:rPr>
          <w:color w:val="545054"/>
          <w:spacing w:val="-11"/>
          <w:sz w:val="28"/>
          <w:szCs w:val="28"/>
        </w:rPr>
        <w:t>,</w:t>
      </w:r>
      <w:r>
        <w:rPr>
          <w:color w:val="362F33"/>
          <w:spacing w:val="-11"/>
          <w:sz w:val="28"/>
          <w:szCs w:val="28"/>
        </w:rPr>
        <w:t>\</w:t>
      </w:r>
      <w:r>
        <w:rPr>
          <w:color w:val="362F33"/>
          <w:spacing w:val="-11"/>
          <w:sz w:val="28"/>
          <w:szCs w:val="28"/>
        </w:rPr>
        <w:tab/>
      </w:r>
      <w:r>
        <w:rPr>
          <w:color w:val="362F33"/>
          <w:w w:val="85"/>
        </w:rPr>
        <w:t>g</w:t>
      </w:r>
      <w:r>
        <w:rPr>
          <w:color w:val="362F33"/>
          <w:spacing w:val="-39"/>
          <w:w w:val="85"/>
        </w:rPr>
        <w:t xml:space="preserve"> </w:t>
      </w:r>
      <w:r>
        <w:rPr>
          <w:color w:val="362F33"/>
        </w:rPr>
        <w:t>e</w:t>
      </w:r>
      <w:r>
        <w:rPr>
          <w:color w:val="362F33"/>
          <w:spacing w:val="-30"/>
        </w:rPr>
        <w:t xml:space="preserve"> </w:t>
      </w:r>
      <w:r>
        <w:rPr>
          <w:color w:val="362F33"/>
          <w:w w:val="85"/>
        </w:rPr>
        <w:t xml:space="preserve">d </w:t>
      </w:r>
      <w:r>
        <w:rPr>
          <w:color w:val="362F33"/>
          <w:spacing w:val="3"/>
          <w:w w:val="85"/>
        </w:rPr>
        <w:t>ie</w:t>
      </w:r>
      <w:r>
        <w:rPr>
          <w:color w:val="696467"/>
          <w:spacing w:val="3"/>
          <w:w w:val="85"/>
        </w:rPr>
        <w:t>:c</w:t>
      </w:r>
    </w:p>
    <w:p w14:paraId="06F7BEF5" w14:textId="77777777" w:rsidR="00095916" w:rsidRDefault="00095916">
      <w:pPr>
        <w:pStyle w:val="Zkladntext"/>
        <w:kinsoku w:val="0"/>
        <w:overflowPunct w:val="0"/>
        <w:spacing w:before="63" w:line="194" w:lineRule="auto"/>
        <w:ind w:left="467" w:firstLine="196"/>
        <w:rPr>
          <w:color w:val="362F33"/>
          <w:sz w:val="29"/>
          <w:szCs w:val="29"/>
        </w:rPr>
      </w:pPr>
      <w:r>
        <w:rPr>
          <w:color w:val="362F33"/>
          <w:w w:val="110"/>
          <w:sz w:val="28"/>
          <w:szCs w:val="28"/>
        </w:rPr>
        <w:t xml:space="preserve">verlag, Lauf - 1949), chápe zccla ?-11: nesnadného úkolu, očistit štít své </w:t>
      </w:r>
      <w:r>
        <w:rPr>
          <w:color w:val="545054"/>
          <w:sz w:val="29"/>
          <w:szCs w:val="29"/>
        </w:rPr>
        <w:t>.</w:t>
      </w:r>
      <w:r>
        <w:rPr>
          <w:color w:val="362F33"/>
          <w:sz w:val="29"/>
          <w:szCs w:val="29"/>
        </w:rPr>
        <w:t>azne</w:t>
      </w:r>
    </w:p>
    <w:p w14:paraId="6965695C" w14:textId="77777777" w:rsidR="00095916" w:rsidRDefault="00095916">
      <w:pPr>
        <w:pStyle w:val="Zkladntext"/>
        <w:kinsoku w:val="0"/>
        <w:overflowPunct w:val="0"/>
        <w:spacing w:line="152" w:lineRule="exact"/>
        <w:ind w:left="454"/>
        <w:rPr>
          <w:color w:val="362F33"/>
          <w:w w:val="105"/>
          <w:sz w:val="28"/>
          <w:szCs w:val="28"/>
        </w:rPr>
      </w:pPr>
      <w:r>
        <w:rPr>
          <w:color w:val="362F33"/>
          <w:w w:val="105"/>
          <w:sz w:val="28"/>
          <w:szCs w:val="28"/>
        </w:rPr>
        <w:t xml:space="preserve">od nacistického </w:t>
      </w:r>
      <w:r>
        <w:rPr>
          <w:color w:val="545054"/>
          <w:w w:val="105"/>
          <w:sz w:val="28"/>
          <w:szCs w:val="28"/>
        </w:rPr>
        <w:t xml:space="preserve">» </w:t>
      </w:r>
      <w:r>
        <w:rPr>
          <w:color w:val="362F33"/>
          <w:w w:val="105"/>
          <w:sz w:val="28"/>
          <w:szCs w:val="28"/>
        </w:rPr>
        <w:t xml:space="preserve">nánosu« </w:t>
      </w:r>
      <w:r>
        <w:rPr>
          <w:color w:val="362F33"/>
          <w:sz w:val="28"/>
          <w:szCs w:val="28"/>
        </w:rPr>
        <w:t xml:space="preserve">• </w:t>
      </w:r>
      <w:r>
        <w:rPr>
          <w:color w:val="362F33"/>
          <w:w w:val="105"/>
          <w:sz w:val="28"/>
          <w:szCs w:val="28"/>
        </w:rPr>
        <w:t>dokazti rany</w:t>
      </w:r>
    </w:p>
    <w:p w14:paraId="7287DCA3" w14:textId="77777777" w:rsidR="00095916" w:rsidRDefault="00095916">
      <w:pPr>
        <w:pStyle w:val="Zkladntext"/>
        <w:kinsoku w:val="0"/>
        <w:overflowPunct w:val="0"/>
        <w:spacing w:line="152" w:lineRule="exact"/>
        <w:ind w:left="454"/>
        <w:rPr>
          <w:color w:val="362F33"/>
          <w:w w:val="10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23" w:space="220"/>
            <w:col w:w="5677"/>
          </w:cols>
          <w:noEndnote/>
        </w:sectPr>
      </w:pPr>
    </w:p>
    <w:p w14:paraId="612860D5" w14:textId="77777777" w:rsidR="00095916" w:rsidRDefault="00095916">
      <w:pPr>
        <w:pStyle w:val="Zkladntext"/>
        <w:tabs>
          <w:tab w:val="left" w:pos="1474"/>
          <w:tab w:val="left" w:pos="1625"/>
          <w:tab w:val="left" w:pos="1871"/>
          <w:tab w:val="left" w:pos="2011"/>
          <w:tab w:val="left" w:pos="2213"/>
          <w:tab w:val="left" w:pos="2453"/>
          <w:tab w:val="left" w:pos="2498"/>
          <w:tab w:val="left" w:pos="2974"/>
          <w:tab w:val="left" w:pos="3187"/>
          <w:tab w:val="left" w:pos="3396"/>
          <w:tab w:val="left" w:pos="3568"/>
          <w:tab w:val="left" w:pos="3753"/>
          <w:tab w:val="left" w:pos="4204"/>
          <w:tab w:val="left" w:pos="4319"/>
          <w:tab w:val="left" w:pos="4495"/>
          <w:tab w:val="left" w:pos="4703"/>
          <w:tab w:val="left" w:pos="4923"/>
          <w:tab w:val="left" w:pos="5026"/>
          <w:tab w:val="left" w:pos="5439"/>
        </w:tabs>
        <w:kinsoku w:val="0"/>
        <w:overflowPunct w:val="0"/>
        <w:spacing w:before="188" w:line="211" w:lineRule="auto"/>
        <w:ind w:left="275" w:right="38" w:firstLine="157"/>
        <w:jc w:val="center"/>
        <w:rPr>
          <w:color w:val="1C181A"/>
          <w:w w:val="110"/>
          <w:sz w:val="28"/>
          <w:szCs w:val="28"/>
        </w:rPr>
      </w:pPr>
      <w:r>
        <w:rPr>
          <w:color w:val="464146"/>
          <w:w w:val="110"/>
          <w:sz w:val="28"/>
          <w:szCs w:val="28"/>
        </w:rPr>
        <w:t>chovenstva</w:t>
      </w:r>
      <w:r>
        <w:rPr>
          <w:color w:val="464146"/>
          <w:w w:val="110"/>
          <w:sz w:val="28"/>
          <w:szCs w:val="28"/>
        </w:rPr>
        <w:tab/>
      </w:r>
      <w:r>
        <w:rPr>
          <w:color w:val="464146"/>
          <w:w w:val="110"/>
          <w:sz w:val="28"/>
          <w:szCs w:val="28"/>
        </w:rPr>
        <w:tab/>
      </w:r>
      <w:r>
        <w:rPr>
          <w:color w:val="545054"/>
          <w:spacing w:val="9"/>
          <w:w w:val="105"/>
          <w:sz w:val="28"/>
          <w:szCs w:val="28"/>
        </w:rPr>
        <w:t>»</w:t>
      </w:r>
      <w:r>
        <w:rPr>
          <w:color w:val="362F33"/>
          <w:spacing w:val="9"/>
          <w:w w:val="105"/>
          <w:sz w:val="28"/>
          <w:szCs w:val="28"/>
        </w:rPr>
        <w:t>Křes</w:t>
      </w:r>
      <w:r>
        <w:rPr>
          <w:color w:val="362F33"/>
          <w:spacing w:val="-64"/>
          <w:w w:val="105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ťa</w:t>
      </w:r>
      <w:r>
        <w:rPr>
          <w:color w:val="362F33"/>
          <w:spacing w:val="-58"/>
          <w:w w:val="105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n</w:t>
      </w:r>
      <w:r>
        <w:rPr>
          <w:color w:val="362F33"/>
          <w:w w:val="105"/>
          <w:sz w:val="28"/>
          <w:szCs w:val="28"/>
        </w:rPr>
        <w:tab/>
      </w:r>
      <w:r>
        <w:rPr>
          <w:color w:val="362F33"/>
          <w:w w:val="105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>poutník«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05"/>
          <w:sz w:val="28"/>
          <w:szCs w:val="28"/>
        </w:rPr>
        <w:t>(Ch</w:t>
      </w:r>
      <w:r>
        <w:rPr>
          <w:color w:val="362F33"/>
          <w:spacing w:val="-26"/>
          <w:w w:val="105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r</w:t>
      </w:r>
      <w:r>
        <w:rPr>
          <w:color w:val="362F33"/>
          <w:spacing w:val="-62"/>
          <w:w w:val="105"/>
          <w:sz w:val="28"/>
          <w:szCs w:val="28"/>
        </w:rPr>
        <w:t xml:space="preserve"> </w:t>
      </w:r>
      <w:r>
        <w:rPr>
          <w:color w:val="1C181A"/>
          <w:spacing w:val="10"/>
          <w:w w:val="105"/>
          <w:sz w:val="28"/>
          <w:szCs w:val="28"/>
        </w:rPr>
        <w:t>i</w:t>
      </w:r>
      <w:r>
        <w:rPr>
          <w:color w:val="464146"/>
          <w:spacing w:val="10"/>
          <w:w w:val="105"/>
          <w:sz w:val="28"/>
          <w:szCs w:val="28"/>
        </w:rPr>
        <w:t xml:space="preserve">st </w:t>
      </w:r>
      <w:r>
        <w:rPr>
          <w:color w:val="362F33"/>
          <w:w w:val="110"/>
          <w:sz w:val="28"/>
          <w:szCs w:val="28"/>
        </w:rPr>
        <w:t xml:space="preserve">unterwegs, </w:t>
      </w:r>
      <w:r>
        <w:rPr>
          <w:color w:val="362F33"/>
          <w:spacing w:val="12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 xml:space="preserve">.Milnchen), </w:t>
      </w:r>
      <w:r>
        <w:rPr>
          <w:color w:val="464146"/>
          <w:spacing w:val="31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sloužící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</w:r>
      <w:r>
        <w:rPr>
          <w:color w:val="1C181A"/>
          <w:spacing w:val="6"/>
          <w:w w:val="110"/>
          <w:sz w:val="28"/>
          <w:szCs w:val="28"/>
        </w:rPr>
        <w:t>ú</w:t>
      </w:r>
      <w:r>
        <w:rPr>
          <w:color w:val="362F33"/>
          <w:spacing w:val="6"/>
          <w:w w:val="110"/>
          <w:sz w:val="28"/>
          <w:szCs w:val="28"/>
        </w:rPr>
        <w:t>čel</w:t>
      </w:r>
      <w:r>
        <w:rPr>
          <w:color w:val="362F33"/>
          <w:spacing w:val="-51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ů</w:t>
      </w:r>
      <w:r>
        <w:rPr>
          <w:color w:val="362F33"/>
          <w:spacing w:val="-52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m </w:t>
      </w:r>
      <w:r>
        <w:rPr>
          <w:color w:val="362F33"/>
          <w:spacing w:val="7"/>
          <w:w w:val="110"/>
          <w:sz w:val="28"/>
          <w:szCs w:val="28"/>
        </w:rPr>
        <w:t>p</w:t>
      </w:r>
      <w:r>
        <w:rPr>
          <w:color w:val="1C181A"/>
          <w:spacing w:val="7"/>
          <w:w w:val="110"/>
          <w:sz w:val="28"/>
          <w:szCs w:val="28"/>
        </w:rPr>
        <w:t>as</w:t>
      </w:r>
      <w:r>
        <w:rPr>
          <w:color w:val="362F33"/>
          <w:spacing w:val="7"/>
          <w:w w:val="110"/>
          <w:sz w:val="28"/>
          <w:szCs w:val="28"/>
        </w:rPr>
        <w:t>t</w:t>
      </w:r>
      <w:r>
        <w:rPr>
          <w:color w:val="1C181A"/>
          <w:spacing w:val="7"/>
          <w:w w:val="110"/>
          <w:sz w:val="28"/>
          <w:szCs w:val="28"/>
        </w:rPr>
        <w:t>ori</w:t>
      </w:r>
      <w:r>
        <w:rPr>
          <w:color w:val="362F33"/>
          <w:spacing w:val="7"/>
          <w:w w:val="110"/>
          <w:sz w:val="28"/>
          <w:szCs w:val="28"/>
        </w:rPr>
        <w:t>sač</w:t>
      </w:r>
      <w:r>
        <w:rPr>
          <w:color w:val="362F33"/>
          <w:spacing w:val="-61"/>
          <w:w w:val="110"/>
          <w:sz w:val="28"/>
          <w:szCs w:val="28"/>
        </w:rPr>
        <w:t xml:space="preserve"> </w:t>
      </w:r>
      <w:r>
        <w:rPr>
          <w:color w:val="1C181A"/>
          <w:spacing w:val="3"/>
          <w:w w:val="110"/>
          <w:sz w:val="28"/>
          <w:szCs w:val="28"/>
        </w:rPr>
        <w:t>n</w:t>
      </w:r>
      <w:r>
        <w:rPr>
          <w:color w:val="362F33"/>
          <w:spacing w:val="3"/>
          <w:w w:val="110"/>
          <w:sz w:val="28"/>
          <w:szCs w:val="28"/>
        </w:rPr>
        <w:t>ím</w:t>
      </w:r>
      <w:r>
        <w:rPr>
          <w:color w:val="362F33"/>
          <w:spacing w:val="-58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.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  <w:t>Každé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spacing w:val="12"/>
          <w:w w:val="105"/>
          <w:sz w:val="28"/>
          <w:szCs w:val="28"/>
        </w:rPr>
        <w:t>č</w:t>
      </w:r>
      <w:r>
        <w:rPr>
          <w:color w:val="1C181A"/>
          <w:spacing w:val="12"/>
          <w:w w:val="105"/>
          <w:sz w:val="28"/>
          <w:szCs w:val="28"/>
        </w:rPr>
        <w:t>í</w:t>
      </w:r>
      <w:r>
        <w:rPr>
          <w:color w:val="362F33"/>
          <w:spacing w:val="12"/>
          <w:w w:val="105"/>
          <w:sz w:val="28"/>
          <w:szCs w:val="28"/>
        </w:rPr>
        <w:t>slo</w:t>
      </w:r>
      <w:r>
        <w:rPr>
          <w:color w:val="362F33"/>
          <w:spacing w:val="12"/>
          <w:w w:val="105"/>
          <w:sz w:val="28"/>
          <w:szCs w:val="28"/>
        </w:rPr>
        <w:tab/>
      </w:r>
      <w:r>
        <w:rPr>
          <w:color w:val="362F33"/>
          <w:spacing w:val="12"/>
          <w:w w:val="105"/>
          <w:sz w:val="28"/>
          <w:szCs w:val="28"/>
        </w:rPr>
        <w:tab/>
      </w:r>
      <w:r>
        <w:rPr>
          <w:color w:val="362F33"/>
          <w:spacing w:val="12"/>
          <w:w w:val="105"/>
          <w:sz w:val="28"/>
          <w:szCs w:val="28"/>
        </w:rPr>
        <w:tab/>
      </w:r>
      <w:r>
        <w:rPr>
          <w:color w:val="362F33"/>
          <w:spacing w:val="13"/>
          <w:w w:val="110"/>
          <w:sz w:val="28"/>
          <w:szCs w:val="28"/>
        </w:rPr>
        <w:t>obsahu</w:t>
      </w:r>
      <w:r>
        <w:rPr>
          <w:color w:val="362F33"/>
          <w:spacing w:val="-47"/>
          <w:w w:val="110"/>
          <w:sz w:val="28"/>
          <w:szCs w:val="28"/>
        </w:rPr>
        <w:t xml:space="preserve"> </w:t>
      </w:r>
      <w:r>
        <w:rPr>
          <w:color w:val="1C181A"/>
          <w:spacing w:val="8"/>
          <w:w w:val="110"/>
          <w:sz w:val="28"/>
          <w:szCs w:val="28"/>
        </w:rPr>
        <w:t>j</w:t>
      </w:r>
      <w:r>
        <w:rPr>
          <w:color w:val="464146"/>
          <w:spacing w:val="8"/>
          <w:w w:val="110"/>
          <w:sz w:val="28"/>
          <w:szCs w:val="28"/>
        </w:rPr>
        <w:t xml:space="preserve">e </w:t>
      </w:r>
      <w:r>
        <w:rPr>
          <w:color w:val="362F33"/>
          <w:spacing w:val="10"/>
          <w:w w:val="110"/>
          <w:sz w:val="28"/>
          <w:szCs w:val="28"/>
        </w:rPr>
        <w:t>s</w:t>
      </w:r>
      <w:r>
        <w:rPr>
          <w:color w:val="1C181A"/>
          <w:spacing w:val="10"/>
          <w:w w:val="110"/>
          <w:sz w:val="28"/>
          <w:szCs w:val="28"/>
        </w:rPr>
        <w:t>k</w:t>
      </w:r>
      <w:r>
        <w:rPr>
          <w:color w:val="362F33"/>
          <w:spacing w:val="10"/>
          <w:w w:val="110"/>
          <w:sz w:val="28"/>
          <w:szCs w:val="28"/>
        </w:rPr>
        <w:t>vě</w:t>
      </w:r>
      <w:r>
        <w:rPr>
          <w:color w:val="1C181A"/>
          <w:spacing w:val="10"/>
          <w:w w:val="110"/>
          <w:sz w:val="28"/>
          <w:szCs w:val="28"/>
        </w:rPr>
        <w:t>l</w:t>
      </w:r>
      <w:r>
        <w:rPr>
          <w:color w:val="362F33"/>
          <w:spacing w:val="10"/>
          <w:w w:val="110"/>
          <w:sz w:val="28"/>
          <w:szCs w:val="28"/>
        </w:rPr>
        <w:t>ou</w:t>
      </w:r>
      <w:r>
        <w:rPr>
          <w:color w:val="362F33"/>
          <w:spacing w:val="80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bibliografii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spacing w:val="13"/>
          <w:w w:val="105"/>
          <w:sz w:val="28"/>
          <w:szCs w:val="28"/>
        </w:rPr>
        <w:t>nej</w:t>
      </w:r>
      <w:r>
        <w:rPr>
          <w:color w:val="1C181A"/>
          <w:spacing w:val="13"/>
          <w:w w:val="105"/>
          <w:sz w:val="28"/>
          <w:szCs w:val="28"/>
        </w:rPr>
        <w:t>n</w:t>
      </w:r>
      <w:r>
        <w:rPr>
          <w:color w:val="362F33"/>
          <w:spacing w:val="13"/>
          <w:w w:val="105"/>
          <w:sz w:val="28"/>
          <w:szCs w:val="28"/>
        </w:rPr>
        <w:t>ově</w:t>
      </w:r>
      <w:r>
        <w:rPr>
          <w:color w:val="362F33"/>
          <w:spacing w:val="-41"/>
          <w:w w:val="105"/>
          <w:sz w:val="28"/>
          <w:szCs w:val="28"/>
        </w:rPr>
        <w:t xml:space="preserve"> </w:t>
      </w:r>
      <w:r>
        <w:rPr>
          <w:color w:val="362F33"/>
          <w:spacing w:val="3"/>
          <w:w w:val="105"/>
          <w:sz w:val="28"/>
          <w:szCs w:val="28"/>
        </w:rPr>
        <w:t>jších</w:t>
      </w:r>
      <w:r>
        <w:rPr>
          <w:color w:val="362F33"/>
          <w:spacing w:val="3"/>
          <w:w w:val="105"/>
          <w:sz w:val="28"/>
          <w:szCs w:val="28"/>
        </w:rPr>
        <w:tab/>
      </w:r>
      <w:r>
        <w:rPr>
          <w:color w:val="362F33"/>
          <w:spacing w:val="3"/>
          <w:w w:val="105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 xml:space="preserve">prací o </w:t>
      </w:r>
      <w:r>
        <w:rPr>
          <w:color w:val="362F33"/>
          <w:spacing w:val="10"/>
          <w:w w:val="110"/>
          <w:sz w:val="28"/>
          <w:szCs w:val="28"/>
        </w:rPr>
        <w:t>s</w:t>
      </w:r>
      <w:r>
        <w:rPr>
          <w:color w:val="1C181A"/>
          <w:spacing w:val="10"/>
          <w:w w:val="110"/>
          <w:sz w:val="28"/>
          <w:szCs w:val="28"/>
        </w:rPr>
        <w:t>u</w:t>
      </w:r>
      <w:r>
        <w:rPr>
          <w:color w:val="362F33"/>
          <w:spacing w:val="10"/>
          <w:w w:val="110"/>
          <w:sz w:val="28"/>
          <w:szCs w:val="28"/>
        </w:rPr>
        <w:t xml:space="preserve">dets </w:t>
      </w:r>
      <w:r>
        <w:rPr>
          <w:color w:val="362F33"/>
          <w:w w:val="110"/>
          <w:sz w:val="28"/>
          <w:szCs w:val="28"/>
        </w:rPr>
        <w:t xml:space="preserve">kém </w:t>
      </w:r>
      <w:r>
        <w:rPr>
          <w:color w:val="464146"/>
          <w:w w:val="110"/>
          <w:sz w:val="28"/>
          <w:szCs w:val="28"/>
        </w:rPr>
        <w:t xml:space="preserve">a českém </w:t>
      </w:r>
      <w:r>
        <w:rPr>
          <w:color w:val="362F33"/>
          <w:spacing w:val="12"/>
          <w:w w:val="110"/>
          <w:sz w:val="28"/>
          <w:szCs w:val="28"/>
        </w:rPr>
        <w:t>prob</w:t>
      </w:r>
      <w:r>
        <w:rPr>
          <w:color w:val="1C181A"/>
          <w:spacing w:val="12"/>
          <w:w w:val="110"/>
          <w:sz w:val="28"/>
          <w:szCs w:val="28"/>
        </w:rPr>
        <w:t>l</w:t>
      </w:r>
      <w:r>
        <w:rPr>
          <w:color w:val="362F33"/>
          <w:spacing w:val="12"/>
          <w:w w:val="110"/>
          <w:sz w:val="28"/>
          <w:szCs w:val="28"/>
        </w:rPr>
        <w:t xml:space="preserve">é </w:t>
      </w:r>
      <w:r>
        <w:rPr>
          <w:color w:val="362F33"/>
          <w:spacing w:val="10"/>
          <w:w w:val="110"/>
          <w:sz w:val="28"/>
          <w:szCs w:val="28"/>
        </w:rPr>
        <w:t xml:space="preserve">mu. </w:t>
      </w:r>
      <w:r>
        <w:rPr>
          <w:color w:val="362F33"/>
          <w:w w:val="110"/>
          <w:sz w:val="28"/>
          <w:szCs w:val="28"/>
        </w:rPr>
        <w:t xml:space="preserve">Sudet­ </w:t>
      </w:r>
      <w:r>
        <w:rPr>
          <w:color w:val="362F33"/>
          <w:w w:val="110"/>
          <w:sz w:val="29"/>
          <w:szCs w:val="29"/>
        </w:rPr>
        <w:t xml:space="preserve">ští   </w:t>
      </w:r>
      <w:r>
        <w:rPr>
          <w:color w:val="362F33"/>
          <w:w w:val="110"/>
          <w:sz w:val="28"/>
          <w:szCs w:val="28"/>
        </w:rPr>
        <w:t xml:space="preserve">tu </w:t>
      </w:r>
      <w:r>
        <w:rPr>
          <w:color w:val="362F33"/>
          <w:spacing w:val="77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mají</w:t>
      </w:r>
      <w:r>
        <w:rPr>
          <w:color w:val="362F33"/>
          <w:spacing w:val="59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 xml:space="preserve">před </w:t>
      </w:r>
      <w:r>
        <w:rPr>
          <w:color w:val="362F33"/>
          <w:spacing w:val="69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námi</w:t>
      </w:r>
      <w:r>
        <w:rPr>
          <w:color w:val="362F33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ab/>
        <w:t xml:space="preserve">zřejmý  </w:t>
      </w:r>
      <w:r>
        <w:rPr>
          <w:color w:val="362F33"/>
          <w:spacing w:val="14"/>
          <w:w w:val="110"/>
          <w:sz w:val="28"/>
          <w:szCs w:val="28"/>
        </w:rPr>
        <w:t>nás</w:t>
      </w:r>
      <w:r>
        <w:rPr>
          <w:color w:val="1C181A"/>
          <w:spacing w:val="14"/>
          <w:w w:val="110"/>
          <w:sz w:val="28"/>
          <w:szCs w:val="28"/>
        </w:rPr>
        <w:t>k</w:t>
      </w:r>
      <w:r>
        <w:rPr>
          <w:color w:val="362F33"/>
          <w:spacing w:val="14"/>
          <w:w w:val="110"/>
          <w:sz w:val="28"/>
          <w:szCs w:val="28"/>
        </w:rPr>
        <w:t>o</w:t>
      </w:r>
      <w:r>
        <w:rPr>
          <w:color w:val="1C181A"/>
          <w:spacing w:val="14"/>
          <w:w w:val="110"/>
          <w:sz w:val="28"/>
          <w:szCs w:val="28"/>
        </w:rPr>
        <w:t>k</w:t>
      </w:r>
      <w:r>
        <w:rPr>
          <w:color w:val="464146"/>
          <w:spacing w:val="14"/>
          <w:w w:val="110"/>
          <w:sz w:val="28"/>
          <w:szCs w:val="28"/>
        </w:rPr>
        <w:t xml:space="preserve">. </w:t>
      </w:r>
      <w:r>
        <w:rPr>
          <w:color w:val="1C181A"/>
          <w:w w:val="110"/>
          <w:sz w:val="28"/>
          <w:szCs w:val="28"/>
        </w:rPr>
        <w:t xml:space="preserve">Po </w:t>
      </w:r>
      <w:r>
        <w:rPr>
          <w:color w:val="1C181A"/>
          <w:spacing w:val="5"/>
          <w:w w:val="110"/>
          <w:sz w:val="28"/>
          <w:szCs w:val="28"/>
        </w:rPr>
        <w:t>liti</w:t>
      </w:r>
      <w:r>
        <w:rPr>
          <w:color w:val="362F33"/>
          <w:spacing w:val="5"/>
          <w:w w:val="110"/>
          <w:sz w:val="28"/>
          <w:szCs w:val="28"/>
        </w:rPr>
        <w:t xml:space="preserve">ckou </w:t>
      </w:r>
      <w:r>
        <w:rPr>
          <w:color w:val="362F33"/>
          <w:w w:val="110"/>
          <w:sz w:val="28"/>
          <w:szCs w:val="28"/>
        </w:rPr>
        <w:t xml:space="preserve">odnoží Volksbote je </w:t>
      </w:r>
      <w:r>
        <w:rPr>
          <w:color w:val="362F33"/>
          <w:spacing w:val="5"/>
          <w:w w:val="110"/>
          <w:sz w:val="28"/>
          <w:szCs w:val="28"/>
        </w:rPr>
        <w:t>té</w:t>
      </w:r>
      <w:r>
        <w:rPr>
          <w:color w:val="1C181A"/>
          <w:spacing w:val="5"/>
          <w:w w:val="110"/>
          <w:sz w:val="28"/>
          <w:szCs w:val="28"/>
        </w:rPr>
        <w:t xml:space="preserve">ž </w:t>
      </w:r>
      <w:r>
        <w:rPr>
          <w:color w:val="545054"/>
          <w:w w:val="110"/>
          <w:sz w:val="28"/>
          <w:szCs w:val="28"/>
        </w:rPr>
        <w:t xml:space="preserve">» </w:t>
      </w:r>
      <w:r>
        <w:rPr>
          <w:color w:val="362F33"/>
          <w:w w:val="110"/>
          <w:sz w:val="28"/>
          <w:szCs w:val="28"/>
        </w:rPr>
        <w:t xml:space="preserve">Nový </w:t>
      </w:r>
      <w:r>
        <w:rPr>
          <w:color w:val="1C181A"/>
          <w:spacing w:val="9"/>
          <w:w w:val="110"/>
          <w:sz w:val="28"/>
          <w:szCs w:val="28"/>
        </w:rPr>
        <w:t>Zá</w:t>
      </w:r>
      <w:r>
        <w:rPr>
          <w:color w:val="362F33"/>
          <w:spacing w:val="9"/>
          <w:w w:val="110"/>
          <w:sz w:val="28"/>
          <w:szCs w:val="28"/>
        </w:rPr>
        <w:t>pad</w:t>
      </w:r>
      <w:r>
        <w:rPr>
          <w:color w:val="362F33"/>
          <w:spacing w:val="-55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«</w:t>
      </w:r>
      <w:r>
        <w:rPr>
          <w:color w:val="362F33"/>
          <w:w w:val="110"/>
          <w:sz w:val="28"/>
          <w:szCs w:val="28"/>
        </w:rPr>
        <w:tab/>
        <w:t xml:space="preserve">(Neues </w:t>
      </w:r>
      <w:r>
        <w:rPr>
          <w:color w:val="362F33"/>
          <w:spacing w:val="3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Abendland,</w:t>
      </w:r>
      <w:r>
        <w:rPr>
          <w:color w:val="362F33"/>
          <w:w w:val="110"/>
          <w:sz w:val="28"/>
          <w:szCs w:val="28"/>
        </w:rPr>
        <w:tab/>
        <w:t xml:space="preserve">Augsburg), </w:t>
      </w:r>
      <w:r>
        <w:rPr>
          <w:color w:val="1C181A"/>
          <w:spacing w:val="5"/>
          <w:w w:val="110"/>
          <w:sz w:val="28"/>
          <w:szCs w:val="28"/>
        </w:rPr>
        <w:t>mě</w:t>
      </w:r>
      <w:r>
        <w:rPr>
          <w:color w:val="362F33"/>
          <w:spacing w:val="5"/>
          <w:w w:val="110"/>
          <w:sz w:val="28"/>
          <w:szCs w:val="28"/>
        </w:rPr>
        <w:t>s</w:t>
      </w:r>
      <w:r>
        <w:rPr>
          <w:color w:val="1C181A"/>
          <w:spacing w:val="5"/>
          <w:w w:val="110"/>
          <w:sz w:val="28"/>
          <w:szCs w:val="28"/>
        </w:rPr>
        <w:t>í</w:t>
      </w:r>
      <w:r>
        <w:rPr>
          <w:color w:val="362F33"/>
          <w:spacing w:val="5"/>
          <w:w w:val="110"/>
          <w:sz w:val="28"/>
          <w:szCs w:val="28"/>
        </w:rPr>
        <w:t xml:space="preserve">čn </w:t>
      </w:r>
      <w:r>
        <w:rPr>
          <w:color w:val="362F33"/>
          <w:w w:val="110"/>
          <w:sz w:val="28"/>
          <w:szCs w:val="28"/>
        </w:rPr>
        <w:t xml:space="preserve">ík pro regeneraci katolické </w:t>
      </w:r>
      <w:r>
        <w:rPr>
          <w:color w:val="362F33"/>
          <w:spacing w:val="15"/>
          <w:w w:val="110"/>
          <w:sz w:val="28"/>
          <w:szCs w:val="28"/>
        </w:rPr>
        <w:t>mo</w:t>
      </w:r>
      <w:r>
        <w:rPr>
          <w:color w:val="1C181A"/>
          <w:spacing w:val="15"/>
          <w:w w:val="110"/>
          <w:sz w:val="28"/>
          <w:szCs w:val="28"/>
        </w:rPr>
        <w:t>n</w:t>
      </w:r>
      <w:r>
        <w:rPr>
          <w:color w:val="362F33"/>
          <w:spacing w:val="15"/>
          <w:w w:val="110"/>
          <w:sz w:val="28"/>
          <w:szCs w:val="28"/>
        </w:rPr>
        <w:t xml:space="preserve">a </w:t>
      </w:r>
      <w:r>
        <w:rPr>
          <w:color w:val="1C181A"/>
          <w:w w:val="110"/>
          <w:sz w:val="28"/>
          <w:szCs w:val="28"/>
        </w:rPr>
        <w:t>r­ c</w:t>
      </w:r>
      <w:r>
        <w:rPr>
          <w:color w:val="362F33"/>
          <w:w w:val="110"/>
          <w:sz w:val="28"/>
          <w:szCs w:val="28"/>
        </w:rPr>
        <w:t>hie</w:t>
      </w:r>
      <w:r>
        <w:rPr>
          <w:color w:val="362F33"/>
          <w:spacing w:val="75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 xml:space="preserve">pod </w:t>
      </w:r>
      <w:r>
        <w:rPr>
          <w:color w:val="362F33"/>
          <w:spacing w:val="3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pláštíkem</w:t>
      </w:r>
      <w:r>
        <w:rPr>
          <w:color w:val="362F33"/>
          <w:w w:val="110"/>
          <w:sz w:val="28"/>
          <w:szCs w:val="28"/>
        </w:rPr>
        <w:tab/>
      </w:r>
      <w:r>
        <w:rPr>
          <w:color w:val="464146"/>
          <w:w w:val="110"/>
          <w:sz w:val="28"/>
          <w:szCs w:val="28"/>
        </w:rPr>
        <w:t>»evropského</w:t>
      </w:r>
      <w:r>
        <w:rPr>
          <w:color w:val="464146"/>
          <w:w w:val="110"/>
          <w:sz w:val="28"/>
          <w:szCs w:val="28"/>
        </w:rPr>
        <w:tab/>
      </w:r>
      <w:r>
        <w:rPr>
          <w:color w:val="464146"/>
          <w:w w:val="110"/>
          <w:sz w:val="28"/>
          <w:szCs w:val="28"/>
        </w:rPr>
        <w:tab/>
      </w:r>
      <w:r>
        <w:rPr>
          <w:color w:val="362F33"/>
          <w:w w:val="110"/>
          <w:sz w:val="28"/>
          <w:szCs w:val="28"/>
        </w:rPr>
        <w:t>řeše</w:t>
      </w:r>
      <w:r>
        <w:rPr>
          <w:color w:val="1C181A"/>
          <w:w w:val="110"/>
          <w:sz w:val="28"/>
          <w:szCs w:val="28"/>
        </w:rPr>
        <w:t>ní  s</w:t>
      </w:r>
      <w:r>
        <w:rPr>
          <w:color w:val="1C181A"/>
          <w:spacing w:val="-53"/>
          <w:w w:val="110"/>
          <w:sz w:val="28"/>
          <w:szCs w:val="28"/>
        </w:rPr>
        <w:t xml:space="preserve"> </w:t>
      </w:r>
      <w:r>
        <w:rPr>
          <w:color w:val="1C181A"/>
          <w:spacing w:val="6"/>
          <w:w w:val="110"/>
          <w:sz w:val="28"/>
          <w:szCs w:val="28"/>
        </w:rPr>
        <w:t>ud</w:t>
      </w:r>
      <w:r>
        <w:rPr>
          <w:color w:val="362F33"/>
          <w:spacing w:val="6"/>
          <w:w w:val="110"/>
          <w:sz w:val="28"/>
          <w:szCs w:val="28"/>
        </w:rPr>
        <w:t>e</w:t>
      </w:r>
      <w:r>
        <w:rPr>
          <w:color w:val="362F33"/>
          <w:spacing w:val="-61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ts</w:t>
      </w:r>
      <w:r>
        <w:rPr>
          <w:color w:val="362F33"/>
          <w:spacing w:val="-59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kých</w:t>
      </w:r>
      <w:r>
        <w:rPr>
          <w:color w:val="362F33"/>
          <w:w w:val="110"/>
          <w:sz w:val="28"/>
          <w:szCs w:val="28"/>
        </w:rPr>
        <w:tab/>
        <w:t xml:space="preserve">otázek. </w:t>
      </w:r>
      <w:r>
        <w:rPr>
          <w:color w:val="362F33"/>
          <w:spacing w:val="20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Sociá</w:t>
      </w:r>
      <w:r>
        <w:rPr>
          <w:color w:val="1C181A"/>
          <w:w w:val="110"/>
          <w:sz w:val="28"/>
          <w:szCs w:val="28"/>
        </w:rPr>
        <w:t>l</w:t>
      </w:r>
      <w:r>
        <w:rPr>
          <w:color w:val="1C181A"/>
          <w:spacing w:val="-43"/>
          <w:w w:val="110"/>
          <w:sz w:val="28"/>
          <w:szCs w:val="28"/>
        </w:rPr>
        <w:t xml:space="preserve"> </w:t>
      </w:r>
      <w:r>
        <w:rPr>
          <w:color w:val="362F33"/>
          <w:spacing w:val="10"/>
          <w:w w:val="110"/>
          <w:sz w:val="28"/>
          <w:szCs w:val="28"/>
        </w:rPr>
        <w:t>ní</w:t>
      </w:r>
      <w:r>
        <w:rPr>
          <w:color w:val="362F33"/>
          <w:spacing w:val="10"/>
          <w:w w:val="110"/>
          <w:sz w:val="28"/>
          <w:szCs w:val="28"/>
        </w:rPr>
        <w:tab/>
      </w:r>
      <w:r>
        <w:rPr>
          <w:color w:val="362F33"/>
          <w:spacing w:val="10"/>
          <w:w w:val="110"/>
          <w:sz w:val="28"/>
          <w:szCs w:val="28"/>
        </w:rPr>
        <w:tab/>
      </w:r>
      <w:r>
        <w:rPr>
          <w:color w:val="1C181A"/>
          <w:spacing w:val="9"/>
          <w:w w:val="110"/>
          <w:sz w:val="28"/>
          <w:szCs w:val="28"/>
        </w:rPr>
        <w:t>d</w:t>
      </w:r>
      <w:r>
        <w:rPr>
          <w:color w:val="362F33"/>
          <w:spacing w:val="9"/>
          <w:w w:val="110"/>
          <w:sz w:val="28"/>
          <w:szCs w:val="28"/>
        </w:rPr>
        <w:t>emo</w:t>
      </w:r>
      <w:r>
        <w:rPr>
          <w:color w:val="1C181A"/>
          <w:spacing w:val="9"/>
          <w:w w:val="110"/>
          <w:sz w:val="28"/>
          <w:szCs w:val="28"/>
        </w:rPr>
        <w:t>k</w:t>
      </w:r>
      <w:r>
        <w:rPr>
          <w:color w:val="1C181A"/>
          <w:spacing w:val="-64"/>
          <w:w w:val="110"/>
          <w:sz w:val="28"/>
          <w:szCs w:val="28"/>
        </w:rPr>
        <w:t xml:space="preserve"> </w:t>
      </w:r>
      <w:r>
        <w:rPr>
          <w:color w:val="362F33"/>
          <w:spacing w:val="17"/>
          <w:w w:val="110"/>
          <w:sz w:val="28"/>
          <w:szCs w:val="28"/>
        </w:rPr>
        <w:t>r</w:t>
      </w:r>
      <w:r>
        <w:rPr>
          <w:color w:val="1C181A"/>
          <w:spacing w:val="17"/>
          <w:w w:val="110"/>
          <w:sz w:val="28"/>
          <w:szCs w:val="28"/>
        </w:rPr>
        <w:t>at</w:t>
      </w:r>
      <w:r>
        <w:rPr>
          <w:color w:val="362F33"/>
          <w:spacing w:val="17"/>
          <w:w w:val="110"/>
          <w:sz w:val="28"/>
          <w:szCs w:val="28"/>
        </w:rPr>
        <w:t xml:space="preserve">é </w:t>
      </w:r>
      <w:r>
        <w:rPr>
          <w:color w:val="1C181A"/>
          <w:w w:val="110"/>
          <w:sz w:val="28"/>
          <w:szCs w:val="28"/>
        </w:rPr>
        <w:t>vlastní</w:t>
      </w:r>
      <w:r>
        <w:rPr>
          <w:color w:val="1C181A"/>
          <w:spacing w:val="19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čt</w:t>
      </w:r>
      <w:r>
        <w:rPr>
          <w:color w:val="1C181A"/>
          <w:spacing w:val="-45"/>
          <w:w w:val="110"/>
          <w:sz w:val="28"/>
          <w:szCs w:val="28"/>
        </w:rPr>
        <w:t xml:space="preserve"> </w:t>
      </w:r>
      <w:r>
        <w:rPr>
          <w:color w:val="1C181A"/>
          <w:spacing w:val="8"/>
          <w:w w:val="110"/>
          <w:sz w:val="28"/>
          <w:szCs w:val="28"/>
        </w:rPr>
        <w:t>r</w:t>
      </w:r>
      <w:r>
        <w:rPr>
          <w:color w:val="362F33"/>
          <w:spacing w:val="8"/>
          <w:w w:val="110"/>
          <w:sz w:val="28"/>
          <w:szCs w:val="28"/>
        </w:rPr>
        <w:t>nác</w:t>
      </w:r>
      <w:r>
        <w:rPr>
          <w:color w:val="1C181A"/>
          <w:spacing w:val="8"/>
          <w:w w:val="110"/>
          <w:sz w:val="28"/>
          <w:szCs w:val="28"/>
        </w:rPr>
        <w:t>tid</w:t>
      </w:r>
      <w:r>
        <w:rPr>
          <w:color w:val="1C181A"/>
          <w:spacing w:val="-37"/>
          <w:w w:val="110"/>
          <w:sz w:val="28"/>
          <w:szCs w:val="28"/>
        </w:rPr>
        <w:t xml:space="preserve"> </w:t>
      </w:r>
      <w:r>
        <w:rPr>
          <w:color w:val="362F33"/>
          <w:spacing w:val="15"/>
          <w:w w:val="110"/>
          <w:sz w:val="28"/>
          <w:szCs w:val="28"/>
        </w:rPr>
        <w:t>enní</w:t>
      </w:r>
      <w:r>
        <w:rPr>
          <w:color w:val="362F33"/>
          <w:spacing w:val="-44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k</w:t>
      </w:r>
      <w:r>
        <w:rPr>
          <w:color w:val="362F33"/>
          <w:spacing w:val="27"/>
          <w:w w:val="110"/>
          <w:sz w:val="28"/>
          <w:szCs w:val="28"/>
        </w:rPr>
        <w:t xml:space="preserve"> </w:t>
      </w:r>
      <w:r>
        <w:rPr>
          <w:color w:val="464146"/>
          <w:w w:val="110"/>
          <w:sz w:val="28"/>
          <w:szCs w:val="28"/>
        </w:rPr>
        <w:t>»Most«</w:t>
      </w:r>
      <w:r>
        <w:rPr>
          <w:color w:val="464146"/>
          <w:spacing w:val="32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(</w:t>
      </w:r>
      <w:r>
        <w:rPr>
          <w:color w:val="362F33"/>
          <w:spacing w:val="-5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Di</w:t>
      </w:r>
      <w:r>
        <w:rPr>
          <w:color w:val="1C181A"/>
          <w:spacing w:val="-56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e</w:t>
      </w:r>
      <w:r>
        <w:rPr>
          <w:color w:val="362F33"/>
          <w:spacing w:val="8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Rriic­ ke,</w:t>
      </w:r>
      <w:r>
        <w:rPr>
          <w:color w:val="1C181A"/>
          <w:spacing w:val="30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Mnic</w:t>
      </w:r>
      <w:r>
        <w:rPr>
          <w:color w:val="1C181A"/>
          <w:spacing w:val="-29"/>
          <w:w w:val="110"/>
          <w:sz w:val="28"/>
          <w:szCs w:val="28"/>
        </w:rPr>
        <w:t xml:space="preserve"> </w:t>
      </w:r>
      <w:r>
        <w:rPr>
          <w:color w:val="362F33"/>
          <w:spacing w:val="11"/>
          <w:w w:val="110"/>
          <w:sz w:val="28"/>
          <w:szCs w:val="28"/>
        </w:rPr>
        <w:t>hov),</w:t>
      </w:r>
      <w:r>
        <w:rPr>
          <w:color w:val="362F33"/>
          <w:spacing w:val="36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ž</w:t>
      </w:r>
      <w:r>
        <w:rPr>
          <w:color w:val="362F33"/>
          <w:w w:val="110"/>
          <w:sz w:val="28"/>
          <w:szCs w:val="28"/>
        </w:rPr>
        <w:t>a</w:t>
      </w:r>
      <w:r>
        <w:rPr>
          <w:color w:val="362F33"/>
          <w:spacing w:val="-55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l</w:t>
      </w:r>
      <w:r>
        <w:rPr>
          <w:color w:val="362F33"/>
          <w:w w:val="110"/>
          <w:sz w:val="28"/>
          <w:szCs w:val="28"/>
        </w:rPr>
        <w:t>os</w:t>
      </w:r>
      <w:r>
        <w:rPr>
          <w:color w:val="362F33"/>
          <w:spacing w:val="-33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t</w:t>
      </w:r>
      <w:r>
        <w:rPr>
          <w:color w:val="1C181A"/>
          <w:spacing w:val="-48"/>
          <w:w w:val="110"/>
          <w:sz w:val="28"/>
          <w:szCs w:val="28"/>
        </w:rPr>
        <w:t xml:space="preserve"> </w:t>
      </w:r>
      <w:r>
        <w:rPr>
          <w:color w:val="1C181A"/>
          <w:spacing w:val="9"/>
          <w:w w:val="110"/>
          <w:sz w:val="28"/>
          <w:szCs w:val="28"/>
        </w:rPr>
        <w:t>n</w:t>
      </w:r>
      <w:r>
        <w:rPr>
          <w:color w:val="362F33"/>
          <w:spacing w:val="9"/>
          <w:w w:val="110"/>
          <w:sz w:val="28"/>
          <w:szCs w:val="28"/>
        </w:rPr>
        <w:t>é</w:t>
      </w:r>
      <w:r>
        <w:rPr>
          <w:color w:val="362F33"/>
          <w:spacing w:val="33"/>
          <w:w w:val="110"/>
          <w:sz w:val="28"/>
          <w:szCs w:val="28"/>
        </w:rPr>
        <w:t xml:space="preserve"> </w:t>
      </w:r>
      <w:r>
        <w:rPr>
          <w:color w:val="1C181A"/>
          <w:spacing w:val="20"/>
          <w:w w:val="110"/>
          <w:sz w:val="28"/>
          <w:szCs w:val="28"/>
        </w:rPr>
        <w:t>žu</w:t>
      </w:r>
      <w:r>
        <w:rPr>
          <w:color w:val="362F33"/>
          <w:spacing w:val="20"/>
          <w:w w:val="110"/>
          <w:sz w:val="28"/>
          <w:szCs w:val="28"/>
        </w:rPr>
        <w:t>r</w:t>
      </w:r>
      <w:r>
        <w:rPr>
          <w:color w:val="1C181A"/>
          <w:spacing w:val="20"/>
          <w:w w:val="110"/>
          <w:sz w:val="28"/>
          <w:szCs w:val="28"/>
        </w:rPr>
        <w:t>na</w:t>
      </w:r>
      <w:r>
        <w:rPr>
          <w:color w:val="1C181A"/>
          <w:spacing w:val="-58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lis</w:t>
      </w:r>
      <w:r>
        <w:rPr>
          <w:color w:val="1C181A"/>
          <w:spacing w:val="-35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t</w:t>
      </w:r>
      <w:r>
        <w:rPr>
          <w:color w:val="1C181A"/>
          <w:spacing w:val="-56"/>
          <w:w w:val="110"/>
          <w:sz w:val="28"/>
          <w:szCs w:val="28"/>
        </w:rPr>
        <w:t xml:space="preserve"> </w:t>
      </w:r>
      <w:r>
        <w:rPr>
          <w:color w:val="1C181A"/>
          <w:spacing w:val="7"/>
          <w:w w:val="110"/>
          <w:sz w:val="28"/>
          <w:szCs w:val="28"/>
        </w:rPr>
        <w:t>ické</w:t>
      </w:r>
      <w:r>
        <w:rPr>
          <w:color w:val="1C181A"/>
          <w:spacing w:val="7"/>
          <w:w w:val="110"/>
          <w:sz w:val="28"/>
          <w:szCs w:val="28"/>
        </w:rPr>
        <w:tab/>
      </w:r>
      <w:r>
        <w:rPr>
          <w:rFonts w:ascii="Arial" w:hAnsi="Arial" w:cs="Arial"/>
          <w:color w:val="1C181A"/>
          <w:w w:val="110"/>
          <w:sz w:val="27"/>
          <w:szCs w:val="27"/>
        </w:rPr>
        <w:t>ú</w:t>
      </w:r>
      <w:r>
        <w:rPr>
          <w:rFonts w:ascii="Arial" w:hAnsi="Arial" w:cs="Arial"/>
          <w:color w:val="1C181A"/>
          <w:spacing w:val="-58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362F33"/>
          <w:w w:val="110"/>
          <w:sz w:val="27"/>
          <w:szCs w:val="27"/>
        </w:rPr>
        <w:t>„</w:t>
      </w:r>
      <w:r>
        <w:rPr>
          <w:rFonts w:ascii="Arial" w:hAnsi="Arial" w:cs="Arial"/>
          <w:color w:val="1C181A"/>
          <w:w w:val="110"/>
          <w:sz w:val="27"/>
          <w:szCs w:val="27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r </w:t>
      </w:r>
      <w:r>
        <w:rPr>
          <w:color w:val="1C181A"/>
          <w:spacing w:val="6"/>
          <w:w w:val="110"/>
          <w:sz w:val="28"/>
          <w:szCs w:val="28"/>
        </w:rPr>
        <w:t>ovn</w:t>
      </w:r>
      <w:r>
        <w:rPr>
          <w:color w:val="362F33"/>
          <w:spacing w:val="6"/>
          <w:w w:val="110"/>
          <w:sz w:val="28"/>
          <w:szCs w:val="28"/>
        </w:rPr>
        <w:t xml:space="preserve">ě </w:t>
      </w:r>
      <w:r>
        <w:rPr>
          <w:color w:val="362F33"/>
          <w:w w:val="110"/>
          <w:sz w:val="28"/>
          <w:szCs w:val="28"/>
        </w:rPr>
        <w:t xml:space="preserve">a n1arně se </w:t>
      </w:r>
      <w:r>
        <w:rPr>
          <w:color w:val="362F33"/>
          <w:spacing w:val="12"/>
          <w:w w:val="110"/>
          <w:sz w:val="28"/>
          <w:szCs w:val="28"/>
        </w:rPr>
        <w:t>s</w:t>
      </w:r>
      <w:r>
        <w:rPr>
          <w:color w:val="1C181A"/>
          <w:spacing w:val="12"/>
          <w:w w:val="110"/>
          <w:sz w:val="28"/>
          <w:szCs w:val="28"/>
        </w:rPr>
        <w:t>n</w:t>
      </w:r>
      <w:r>
        <w:rPr>
          <w:color w:val="362F33"/>
          <w:spacing w:val="12"/>
          <w:w w:val="110"/>
          <w:sz w:val="28"/>
          <w:szCs w:val="28"/>
        </w:rPr>
        <w:t>a</w:t>
      </w:r>
      <w:r>
        <w:rPr>
          <w:color w:val="1C181A"/>
          <w:spacing w:val="12"/>
          <w:w w:val="110"/>
          <w:sz w:val="28"/>
          <w:szCs w:val="28"/>
        </w:rPr>
        <w:t xml:space="preserve">ží </w:t>
      </w:r>
      <w:r>
        <w:rPr>
          <w:color w:val="362F33"/>
          <w:w w:val="110"/>
          <w:sz w:val="28"/>
          <w:szCs w:val="28"/>
        </w:rPr>
        <w:t>o n</w:t>
      </w:r>
      <w:r>
        <w:rPr>
          <w:color w:val="1C181A"/>
          <w:w w:val="110"/>
          <w:sz w:val="28"/>
          <w:szCs w:val="28"/>
        </w:rPr>
        <w:t xml:space="preserve">li </w:t>
      </w:r>
      <w:r>
        <w:rPr>
          <w:color w:val="1C181A"/>
          <w:spacing w:val="8"/>
          <w:w w:val="110"/>
          <w:sz w:val="28"/>
          <w:szCs w:val="28"/>
        </w:rPr>
        <w:t xml:space="preserve">nim </w:t>
      </w:r>
      <w:r>
        <w:rPr>
          <w:color w:val="1C181A"/>
          <w:w w:val="110"/>
          <w:sz w:val="28"/>
          <w:szCs w:val="28"/>
        </w:rPr>
        <w:t xml:space="preserve">á lní </w:t>
      </w:r>
      <w:r>
        <w:rPr>
          <w:color w:val="1C181A"/>
          <w:spacing w:val="18"/>
          <w:w w:val="110"/>
          <w:sz w:val="28"/>
          <w:szCs w:val="28"/>
        </w:rPr>
        <w:t>kri</w:t>
      </w:r>
      <w:r>
        <w:rPr>
          <w:color w:val="362F33"/>
          <w:spacing w:val="18"/>
          <w:w w:val="110"/>
          <w:sz w:val="28"/>
          <w:szCs w:val="28"/>
        </w:rPr>
        <w:t xml:space="preserve">­ </w:t>
      </w:r>
      <w:r>
        <w:rPr>
          <w:color w:val="1C181A"/>
          <w:w w:val="110"/>
          <w:sz w:val="28"/>
          <w:szCs w:val="28"/>
        </w:rPr>
        <w:t>tiku</w:t>
      </w:r>
      <w:r>
        <w:rPr>
          <w:color w:val="1C181A"/>
          <w:spacing w:val="-2"/>
          <w:w w:val="110"/>
          <w:sz w:val="28"/>
          <w:szCs w:val="28"/>
        </w:rPr>
        <w:t xml:space="preserve"> </w:t>
      </w:r>
      <w:r>
        <w:rPr>
          <w:color w:val="1C181A"/>
          <w:spacing w:val="3"/>
          <w:w w:val="110"/>
          <w:sz w:val="28"/>
          <w:szCs w:val="28"/>
        </w:rPr>
        <w:t>š</w:t>
      </w:r>
      <w:r>
        <w:rPr>
          <w:color w:val="362F33"/>
          <w:spacing w:val="3"/>
          <w:w w:val="110"/>
          <w:sz w:val="28"/>
          <w:szCs w:val="28"/>
        </w:rPr>
        <w:t>ovi</w:t>
      </w:r>
      <w:r>
        <w:rPr>
          <w:color w:val="1C181A"/>
          <w:spacing w:val="3"/>
          <w:w w:val="110"/>
          <w:sz w:val="28"/>
          <w:szCs w:val="28"/>
        </w:rPr>
        <w:t>n</w:t>
      </w:r>
      <w:r>
        <w:rPr>
          <w:color w:val="362F33"/>
          <w:spacing w:val="3"/>
          <w:w w:val="110"/>
          <w:sz w:val="28"/>
          <w:szCs w:val="28"/>
        </w:rPr>
        <w:t>is</w:t>
      </w:r>
      <w:r>
        <w:rPr>
          <w:color w:val="362F33"/>
          <w:spacing w:val="-42"/>
          <w:w w:val="110"/>
          <w:sz w:val="28"/>
          <w:szCs w:val="28"/>
        </w:rPr>
        <w:t xml:space="preserve"> </w:t>
      </w:r>
      <w:r>
        <w:rPr>
          <w:color w:val="362F33"/>
          <w:spacing w:val="10"/>
          <w:w w:val="110"/>
          <w:sz w:val="28"/>
          <w:szCs w:val="28"/>
        </w:rPr>
        <w:t>t</w:t>
      </w:r>
      <w:r>
        <w:rPr>
          <w:color w:val="1C181A"/>
          <w:spacing w:val="10"/>
          <w:w w:val="110"/>
          <w:sz w:val="28"/>
          <w:szCs w:val="28"/>
        </w:rPr>
        <w:t>i</w:t>
      </w:r>
      <w:r>
        <w:rPr>
          <w:color w:val="1C181A"/>
          <w:spacing w:val="-55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ck</w:t>
      </w:r>
      <w:r>
        <w:rPr>
          <w:color w:val="362F33"/>
          <w:spacing w:val="-57"/>
          <w:w w:val="110"/>
          <w:sz w:val="28"/>
          <w:szCs w:val="28"/>
        </w:rPr>
        <w:t xml:space="preserve"> </w:t>
      </w:r>
      <w:r>
        <w:rPr>
          <w:color w:val="362F33"/>
          <w:spacing w:val="4"/>
          <w:w w:val="110"/>
          <w:sz w:val="28"/>
          <w:szCs w:val="28"/>
        </w:rPr>
        <w:t>ýc</w:t>
      </w:r>
      <w:r>
        <w:rPr>
          <w:color w:val="1C181A"/>
          <w:spacing w:val="4"/>
          <w:w w:val="110"/>
          <w:sz w:val="28"/>
          <w:szCs w:val="28"/>
        </w:rPr>
        <w:t>h</w:t>
      </w:r>
      <w:r>
        <w:rPr>
          <w:color w:val="1C181A"/>
          <w:spacing w:val="-2"/>
          <w:w w:val="110"/>
          <w:sz w:val="28"/>
          <w:szCs w:val="28"/>
        </w:rPr>
        <w:t xml:space="preserve"> </w:t>
      </w:r>
      <w:r>
        <w:rPr>
          <w:color w:val="362F33"/>
          <w:w w:val="110"/>
          <w:sz w:val="28"/>
          <w:szCs w:val="28"/>
        </w:rPr>
        <w:t>š</w:t>
      </w:r>
      <w:r>
        <w:rPr>
          <w:color w:val="362F33"/>
          <w:spacing w:val="-53"/>
          <w:w w:val="110"/>
          <w:sz w:val="28"/>
          <w:szCs w:val="28"/>
        </w:rPr>
        <w:t xml:space="preserve"> </w:t>
      </w:r>
      <w:r>
        <w:rPr>
          <w:color w:val="1C181A"/>
          <w:spacing w:val="6"/>
          <w:w w:val="110"/>
          <w:sz w:val="28"/>
          <w:szCs w:val="28"/>
        </w:rPr>
        <w:t>t</w:t>
      </w:r>
      <w:r>
        <w:rPr>
          <w:color w:val="362F33"/>
          <w:spacing w:val="6"/>
          <w:w w:val="110"/>
          <w:sz w:val="28"/>
          <w:szCs w:val="28"/>
        </w:rPr>
        <w:t>va</w:t>
      </w:r>
      <w:r>
        <w:rPr>
          <w:color w:val="362F33"/>
          <w:spacing w:val="-44"/>
          <w:w w:val="110"/>
          <w:sz w:val="28"/>
          <w:szCs w:val="28"/>
        </w:rPr>
        <w:t xml:space="preserve"> </w:t>
      </w:r>
      <w:r>
        <w:rPr>
          <w:color w:val="1C181A"/>
          <w:spacing w:val="4"/>
          <w:w w:val="110"/>
          <w:sz w:val="28"/>
          <w:szCs w:val="28"/>
        </w:rPr>
        <w:t>nic.</w:t>
      </w:r>
      <w:r>
        <w:rPr>
          <w:color w:val="1C181A"/>
          <w:spacing w:val="18"/>
          <w:w w:val="110"/>
          <w:sz w:val="28"/>
          <w:szCs w:val="28"/>
        </w:rPr>
        <w:t xml:space="preserve"> </w:t>
      </w:r>
      <w:r>
        <w:rPr>
          <w:color w:val="1C181A"/>
          <w:spacing w:val="5"/>
          <w:w w:val="110"/>
          <w:sz w:val="28"/>
          <w:szCs w:val="28"/>
        </w:rPr>
        <w:t>S</w:t>
      </w:r>
      <w:r>
        <w:rPr>
          <w:color w:val="362F33"/>
          <w:spacing w:val="5"/>
          <w:w w:val="110"/>
          <w:sz w:val="28"/>
          <w:szCs w:val="28"/>
        </w:rPr>
        <w:t>vě</w:t>
      </w:r>
      <w:r>
        <w:rPr>
          <w:color w:val="1C181A"/>
          <w:spacing w:val="5"/>
          <w:w w:val="110"/>
          <w:sz w:val="28"/>
          <w:szCs w:val="28"/>
        </w:rPr>
        <w:t>dčí</w:t>
      </w:r>
      <w:r>
        <w:rPr>
          <w:color w:val="1C181A"/>
          <w:spacing w:val="30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o</w:t>
      </w:r>
      <w:r>
        <w:rPr>
          <w:color w:val="1C181A"/>
          <w:spacing w:val="13"/>
          <w:w w:val="110"/>
          <w:sz w:val="28"/>
          <w:szCs w:val="28"/>
        </w:rPr>
        <w:t xml:space="preserve"> </w:t>
      </w:r>
      <w:r>
        <w:rPr>
          <w:color w:val="1C181A"/>
          <w:spacing w:val="8"/>
          <w:w w:val="110"/>
          <w:sz w:val="28"/>
          <w:szCs w:val="28"/>
        </w:rPr>
        <w:t>j</w:t>
      </w:r>
      <w:r>
        <w:rPr>
          <w:color w:val="362F33"/>
          <w:spacing w:val="8"/>
          <w:w w:val="110"/>
          <w:sz w:val="28"/>
          <w:szCs w:val="28"/>
        </w:rPr>
        <w:t>e</w:t>
      </w:r>
      <w:r>
        <w:rPr>
          <w:color w:val="1C181A"/>
          <w:spacing w:val="8"/>
          <w:w w:val="110"/>
          <w:sz w:val="28"/>
          <w:szCs w:val="28"/>
        </w:rPr>
        <w:t xml:space="preserve">ho </w:t>
      </w:r>
      <w:r>
        <w:rPr>
          <w:color w:val="1C181A"/>
          <w:spacing w:val="6"/>
          <w:w w:val="110"/>
          <w:sz w:val="28"/>
          <w:szCs w:val="28"/>
        </w:rPr>
        <w:t>snaz</w:t>
      </w:r>
      <w:r>
        <w:rPr>
          <w:color w:val="362F33"/>
          <w:spacing w:val="6"/>
          <w:w w:val="110"/>
          <w:sz w:val="28"/>
          <w:szCs w:val="28"/>
        </w:rPr>
        <w:t>e</w:t>
      </w:r>
      <w:r>
        <w:rPr>
          <w:color w:val="1C181A"/>
          <w:spacing w:val="6"/>
          <w:w w:val="110"/>
          <w:sz w:val="28"/>
          <w:szCs w:val="28"/>
        </w:rPr>
        <w:t xml:space="preserve">, </w:t>
      </w:r>
      <w:r>
        <w:rPr>
          <w:color w:val="1C181A"/>
          <w:spacing w:val="-5"/>
          <w:w w:val="110"/>
          <w:sz w:val="28"/>
          <w:szCs w:val="28"/>
        </w:rPr>
        <w:t>ž</w:t>
      </w:r>
      <w:r>
        <w:rPr>
          <w:color w:val="362F33"/>
          <w:spacing w:val="-5"/>
          <w:w w:val="110"/>
          <w:sz w:val="28"/>
          <w:szCs w:val="28"/>
        </w:rPr>
        <w:t xml:space="preserve">e </w:t>
      </w:r>
      <w:r>
        <w:rPr>
          <w:color w:val="1C181A"/>
          <w:w w:val="110"/>
          <w:sz w:val="28"/>
          <w:szCs w:val="28"/>
        </w:rPr>
        <w:t>p</w:t>
      </w:r>
      <w:r>
        <w:rPr>
          <w:color w:val="362F33"/>
          <w:w w:val="110"/>
          <w:sz w:val="28"/>
          <w:szCs w:val="28"/>
        </w:rPr>
        <w:t xml:space="preserve">o </w:t>
      </w:r>
      <w:r>
        <w:rPr>
          <w:color w:val="362F33"/>
          <w:spacing w:val="2"/>
          <w:w w:val="110"/>
          <w:sz w:val="28"/>
          <w:szCs w:val="28"/>
        </w:rPr>
        <w:t xml:space="preserve">wies </w:t>
      </w:r>
      <w:r>
        <w:rPr>
          <w:color w:val="1C181A"/>
          <w:spacing w:val="14"/>
          <w:w w:val="110"/>
          <w:sz w:val="28"/>
          <w:szCs w:val="28"/>
        </w:rPr>
        <w:t>b</w:t>
      </w:r>
      <w:r>
        <w:rPr>
          <w:color w:val="362F33"/>
          <w:spacing w:val="14"/>
          <w:w w:val="110"/>
          <w:sz w:val="28"/>
          <w:szCs w:val="28"/>
        </w:rPr>
        <w:t>a</w:t>
      </w:r>
      <w:r>
        <w:rPr>
          <w:color w:val="1C181A"/>
          <w:spacing w:val="14"/>
          <w:w w:val="110"/>
          <w:sz w:val="28"/>
          <w:szCs w:val="28"/>
        </w:rPr>
        <w:t xml:space="preserve">denské </w:t>
      </w:r>
      <w:r>
        <w:rPr>
          <w:color w:val="1C181A"/>
          <w:w w:val="110"/>
          <w:sz w:val="28"/>
          <w:szCs w:val="28"/>
        </w:rPr>
        <w:t xml:space="preserve">úmluvě dokon­ ce </w:t>
      </w:r>
      <w:r>
        <w:rPr>
          <w:color w:val="1C181A"/>
          <w:spacing w:val="6"/>
          <w:w w:val="110"/>
          <w:sz w:val="28"/>
          <w:szCs w:val="28"/>
        </w:rPr>
        <w:t>pochyb</w:t>
      </w:r>
      <w:r>
        <w:rPr>
          <w:color w:val="362F33"/>
          <w:spacing w:val="6"/>
          <w:w w:val="110"/>
          <w:sz w:val="28"/>
          <w:szCs w:val="28"/>
        </w:rPr>
        <w:t>ova</w:t>
      </w:r>
      <w:r>
        <w:rPr>
          <w:color w:val="1C181A"/>
          <w:spacing w:val="6"/>
          <w:w w:val="110"/>
          <w:sz w:val="28"/>
          <w:szCs w:val="28"/>
        </w:rPr>
        <w:t xml:space="preserve">l </w:t>
      </w:r>
      <w:r>
        <w:rPr>
          <w:color w:val="1C181A"/>
          <w:w w:val="110"/>
          <w:sz w:val="28"/>
          <w:szCs w:val="28"/>
        </w:rPr>
        <w:t>o</w:t>
      </w:r>
      <w:r>
        <w:rPr>
          <w:color w:val="1C181A"/>
          <w:spacing w:val="-44"/>
          <w:w w:val="110"/>
          <w:sz w:val="28"/>
          <w:szCs w:val="28"/>
        </w:rPr>
        <w:t xml:space="preserve"> </w:t>
      </w:r>
      <w:r>
        <w:rPr>
          <w:color w:val="1C181A"/>
          <w:spacing w:val="7"/>
          <w:w w:val="110"/>
          <w:sz w:val="28"/>
          <w:szCs w:val="28"/>
        </w:rPr>
        <w:t>t01n</w:t>
      </w:r>
      <w:r>
        <w:rPr>
          <w:color w:val="362F33"/>
          <w:spacing w:val="7"/>
          <w:w w:val="110"/>
          <w:sz w:val="28"/>
          <w:szCs w:val="28"/>
        </w:rPr>
        <w:t>,</w:t>
      </w:r>
      <w:r>
        <w:rPr>
          <w:color w:val="362F33"/>
          <w:spacing w:val="-4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zda</w:t>
      </w:r>
      <w:r>
        <w:rPr>
          <w:color w:val="1C181A"/>
          <w:w w:val="110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ab/>
        <w:t>generál  Prcha­</w:t>
      </w:r>
      <w:r>
        <w:rPr>
          <w:color w:val="1C181A"/>
          <w:w w:val="110"/>
          <w:sz w:val="28"/>
          <w:szCs w:val="28"/>
        </w:rPr>
        <w:t xml:space="preserve"> la je vskutku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spacing w:val="13"/>
          <w:w w:val="110"/>
          <w:sz w:val="28"/>
          <w:szCs w:val="28"/>
        </w:rPr>
        <w:t>oprávn</w:t>
      </w:r>
      <w:r>
        <w:rPr>
          <w:color w:val="362F33"/>
          <w:spacing w:val="13"/>
          <w:w w:val="110"/>
          <w:sz w:val="28"/>
          <w:szCs w:val="28"/>
        </w:rPr>
        <w:t>ě</w:t>
      </w:r>
      <w:r>
        <w:rPr>
          <w:color w:val="1C181A"/>
          <w:spacing w:val="13"/>
          <w:w w:val="110"/>
          <w:sz w:val="28"/>
          <w:szCs w:val="28"/>
        </w:rPr>
        <w:t xml:space="preserve">n,  </w:t>
      </w:r>
      <w:r>
        <w:rPr>
          <w:color w:val="1C181A"/>
          <w:w w:val="110"/>
          <w:sz w:val="28"/>
          <w:szCs w:val="28"/>
        </w:rPr>
        <w:t xml:space="preserve">uzavírat  smlou­ </w:t>
      </w:r>
      <w:r>
        <w:rPr>
          <w:color w:val="1C181A"/>
          <w:w w:val="110"/>
          <w:sz w:val="27"/>
          <w:szCs w:val="27"/>
        </w:rPr>
        <w:t xml:space="preserve">vy </w:t>
      </w:r>
      <w:r>
        <w:rPr>
          <w:color w:val="1C181A"/>
          <w:w w:val="110"/>
          <w:sz w:val="28"/>
          <w:szCs w:val="28"/>
        </w:rPr>
        <w:t>jménem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českého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národa. Ilustrovaný týrlenník</w:t>
      </w:r>
      <w:r>
        <w:rPr>
          <w:color w:val="1C181A"/>
          <w:w w:val="110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ab/>
      </w:r>
      <w:r>
        <w:rPr>
          <w:color w:val="362F33"/>
          <w:spacing w:val="3"/>
          <w:w w:val="110"/>
          <w:sz w:val="28"/>
          <w:szCs w:val="28"/>
        </w:rPr>
        <w:t>»</w:t>
      </w:r>
      <w:r>
        <w:rPr>
          <w:color w:val="1C181A"/>
          <w:spacing w:val="3"/>
          <w:w w:val="110"/>
          <w:sz w:val="28"/>
          <w:szCs w:val="28"/>
        </w:rPr>
        <w:t>Celé</w:t>
      </w:r>
      <w:r>
        <w:rPr>
          <w:color w:val="1C181A"/>
          <w:spacing w:val="3"/>
          <w:w w:val="110"/>
          <w:sz w:val="28"/>
          <w:szCs w:val="28"/>
        </w:rPr>
        <w:tab/>
      </w:r>
      <w:r>
        <w:rPr>
          <w:color w:val="1C181A"/>
          <w:spacing w:val="3"/>
          <w:w w:val="110"/>
          <w:sz w:val="28"/>
          <w:szCs w:val="28"/>
        </w:rPr>
        <w:tab/>
      </w:r>
      <w:r>
        <w:rPr>
          <w:color w:val="1C181A"/>
          <w:spacing w:val="-13"/>
          <w:sz w:val="28"/>
          <w:szCs w:val="28"/>
        </w:rPr>
        <w:t>Ně111ec</w:t>
      </w:r>
      <w:r>
        <w:rPr>
          <w:color w:val="1C181A"/>
          <w:spacing w:val="-2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ko</w:t>
      </w:r>
      <w:r>
        <w:rPr>
          <w:color w:val="1C181A"/>
          <w:spacing w:val="-37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«</w:t>
      </w:r>
      <w:r>
        <w:rPr>
          <w:color w:val="362F33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>(Das  ganze Deutschland,</w:t>
      </w:r>
      <w:r>
        <w:rPr>
          <w:color w:val="1C181A"/>
          <w:w w:val="110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ab/>
      </w:r>
      <w:r>
        <w:rPr>
          <w:color w:val="1C181A"/>
          <w:spacing w:val="-1"/>
          <w:w w:val="110"/>
          <w:sz w:val="28"/>
          <w:szCs w:val="28"/>
        </w:rPr>
        <w:t>Diiseldorf),</w:t>
      </w:r>
      <w:r>
        <w:rPr>
          <w:color w:val="1C181A"/>
          <w:spacing w:val="-1"/>
          <w:w w:val="110"/>
          <w:sz w:val="28"/>
          <w:szCs w:val="28"/>
        </w:rPr>
        <w:tab/>
      </w:r>
      <w:r>
        <w:rPr>
          <w:color w:val="1C181A"/>
          <w:spacing w:val="-1"/>
          <w:w w:val="110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>prozrazoval pouhým titulen1, že mu jde o starou</w:t>
      </w:r>
      <w:r>
        <w:rPr>
          <w:color w:val="1C181A"/>
          <w:spacing w:val="36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kon­</w:t>
      </w:r>
    </w:p>
    <w:p w14:paraId="6517C2E3" w14:textId="77777777" w:rsidR="00095916" w:rsidRDefault="00095916">
      <w:pPr>
        <w:pStyle w:val="Zkladntext"/>
        <w:kinsoku w:val="0"/>
        <w:overflowPunct w:val="0"/>
        <w:spacing w:line="280" w:lineRule="exact"/>
        <w:ind w:left="338" w:right="2570"/>
        <w:jc w:val="center"/>
        <w:rPr>
          <w:color w:val="1C181A"/>
          <w:w w:val="110"/>
          <w:sz w:val="28"/>
          <w:szCs w:val="28"/>
        </w:rPr>
      </w:pPr>
      <w:r>
        <w:rPr>
          <w:color w:val="1C181A"/>
          <w:w w:val="110"/>
          <w:sz w:val="28"/>
          <w:szCs w:val="28"/>
        </w:rPr>
        <w:t>cepci německé veleříše.</w:t>
      </w:r>
    </w:p>
    <w:p w14:paraId="5B9C73CD" w14:textId="77777777" w:rsidR="00095916" w:rsidRDefault="00095916">
      <w:pPr>
        <w:pStyle w:val="Zkladntext"/>
        <w:kinsoku w:val="0"/>
        <w:overflowPunct w:val="0"/>
        <w:spacing w:before="61" w:line="206" w:lineRule="auto"/>
        <w:ind w:left="263" w:right="168" w:firstLine="179"/>
        <w:jc w:val="both"/>
        <w:rPr>
          <w:color w:val="1C181A"/>
          <w:w w:val="110"/>
          <w:sz w:val="28"/>
          <w:szCs w:val="28"/>
        </w:rPr>
      </w:pPr>
      <w:r>
        <w:rPr>
          <w:color w:val="1C181A"/>
          <w:w w:val="110"/>
          <w:sz w:val="28"/>
          <w:szCs w:val="28"/>
        </w:rPr>
        <w:t>,Jediným Iiterá</w:t>
      </w:r>
      <w:r>
        <w:rPr>
          <w:color w:val="1C181A"/>
          <w:w w:val="110"/>
          <w:sz w:val="28"/>
          <w:szCs w:val="28"/>
        </w:rPr>
        <w:t xml:space="preserve">rnhn a vědeckým n1ěsíč­ n1kem jsou </w:t>
      </w:r>
      <w:r>
        <w:rPr>
          <w:color w:val="362F33"/>
          <w:spacing w:val="8"/>
          <w:w w:val="110"/>
          <w:sz w:val="28"/>
          <w:szCs w:val="28"/>
        </w:rPr>
        <w:t>»</w:t>
      </w:r>
      <w:r>
        <w:rPr>
          <w:color w:val="1C181A"/>
          <w:spacing w:val="8"/>
          <w:w w:val="110"/>
          <w:sz w:val="28"/>
          <w:szCs w:val="28"/>
        </w:rPr>
        <w:t xml:space="preserve">S </w:t>
      </w:r>
      <w:r>
        <w:rPr>
          <w:color w:val="1C181A"/>
          <w:w w:val="110"/>
          <w:sz w:val="28"/>
          <w:szCs w:val="28"/>
        </w:rPr>
        <w:t xml:space="preserve">ud ets ké lis </w:t>
      </w:r>
      <w:r>
        <w:rPr>
          <w:color w:val="1C181A"/>
          <w:spacing w:val="16"/>
          <w:w w:val="110"/>
          <w:sz w:val="28"/>
          <w:szCs w:val="28"/>
        </w:rPr>
        <w:t>ty</w:t>
      </w:r>
      <w:r>
        <w:rPr>
          <w:color w:val="362F33"/>
          <w:spacing w:val="16"/>
          <w:w w:val="110"/>
          <w:sz w:val="28"/>
          <w:szCs w:val="28"/>
        </w:rPr>
        <w:t xml:space="preserve">« </w:t>
      </w:r>
      <w:r>
        <w:rPr>
          <w:color w:val="1C181A"/>
          <w:w w:val="110"/>
          <w:sz w:val="28"/>
          <w:szCs w:val="28"/>
        </w:rPr>
        <w:t>(Sudeten­ eut_sche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Blatter,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Heidelberg),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kde pub­ hkuJi, profesoři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a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docenti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bývalých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ně­ meckych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fakult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v Praze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a 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Brně. 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Starci tu omílají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až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k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omrzení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prastaré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argu­</w:t>
      </w:r>
      <w:r>
        <w:rPr>
          <w:color w:val="1C181A"/>
          <w:w w:val="110"/>
          <w:sz w:val="28"/>
          <w:szCs w:val="28"/>
        </w:rPr>
        <w:t xml:space="preserve"> me ty o Bretholzově theorii, o katastrofě husitství, o německém vlivu v českém</w:t>
      </w:r>
      <w:r>
        <w:rPr>
          <w:color w:val="1C181A"/>
          <w:spacing w:val="44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u­</w:t>
      </w:r>
    </w:p>
    <w:p w14:paraId="1C136A8C" w14:textId="77777777" w:rsidR="00095916" w:rsidRDefault="00095916">
      <w:pPr>
        <w:pStyle w:val="Zkladntext"/>
        <w:tabs>
          <w:tab w:val="left" w:pos="1555"/>
          <w:tab w:val="left" w:pos="3348"/>
          <w:tab w:val="left" w:pos="4175"/>
          <w:tab w:val="left" w:pos="5110"/>
        </w:tabs>
        <w:kinsoku w:val="0"/>
        <w:overflowPunct w:val="0"/>
        <w:spacing w:before="8" w:line="199" w:lineRule="auto"/>
        <w:ind w:left="271" w:right="187" w:firstLine="1"/>
        <w:rPr>
          <w:color w:val="1C181A"/>
          <w:w w:val="115"/>
          <w:sz w:val="28"/>
          <w:szCs w:val="28"/>
        </w:rPr>
      </w:pPr>
      <w:r>
        <w:rPr>
          <w:color w:val="1C181A"/>
          <w:w w:val="115"/>
          <w:sz w:val="28"/>
          <w:szCs w:val="28"/>
        </w:rPr>
        <w:t xml:space="preserve">m ni. atd. Je to romantická pavěda ze­ starlych burschenschaftleri1: ani se ne- snažf o poznáni nových method a prame­ nů. V -literární části se setkáme s konjuk­ </w:t>
      </w:r>
      <w:r>
        <w:rPr>
          <w:b/>
          <w:bCs/>
          <w:color w:val="1C181A"/>
          <w:w w:val="115"/>
          <w:sz w:val="28"/>
          <w:szCs w:val="28"/>
        </w:rPr>
        <w:t>turníky</w:t>
      </w:r>
      <w:r>
        <w:rPr>
          <w:b/>
          <w:bCs/>
          <w:color w:val="1C181A"/>
          <w:w w:val="115"/>
          <w:sz w:val="28"/>
          <w:szCs w:val="28"/>
        </w:rPr>
        <w:tab/>
      </w:r>
      <w:r>
        <w:rPr>
          <w:color w:val="1C181A"/>
          <w:w w:val="115"/>
          <w:sz w:val="28"/>
          <w:szCs w:val="28"/>
        </w:rPr>
        <w:t>Henleinovy</w:t>
      </w:r>
      <w:r>
        <w:rPr>
          <w:color w:val="1C181A"/>
          <w:w w:val="115"/>
          <w:sz w:val="28"/>
          <w:szCs w:val="28"/>
        </w:rPr>
        <w:tab/>
        <w:t>éry,</w:t>
      </w:r>
      <w:r>
        <w:rPr>
          <w:color w:val="1C181A"/>
          <w:w w:val="115"/>
          <w:sz w:val="28"/>
          <w:szCs w:val="28"/>
        </w:rPr>
        <w:tab/>
        <w:t>\Vatzlíkem Hohlbaumem,  Pleyerem.</w:t>
      </w:r>
      <w:r>
        <w:rPr>
          <w:color w:val="1C181A"/>
          <w:spacing w:val="2"/>
          <w:w w:val="115"/>
          <w:sz w:val="28"/>
          <w:szCs w:val="28"/>
        </w:rPr>
        <w:t xml:space="preserve"> </w:t>
      </w:r>
      <w:r>
        <w:rPr>
          <w:color w:val="1C181A"/>
          <w:w w:val="115"/>
          <w:sz w:val="28"/>
          <w:szCs w:val="28"/>
        </w:rPr>
        <w:t>Stále</w:t>
      </w:r>
      <w:r>
        <w:rPr>
          <w:color w:val="1C181A"/>
          <w:spacing w:val="33"/>
          <w:w w:val="115"/>
          <w:sz w:val="28"/>
          <w:szCs w:val="28"/>
        </w:rPr>
        <w:t xml:space="preserve"> </w:t>
      </w:r>
      <w:r>
        <w:rPr>
          <w:color w:val="1C181A"/>
          <w:w w:val="115"/>
          <w:sz w:val="28"/>
          <w:szCs w:val="28"/>
        </w:rPr>
        <w:t>píší</w:t>
      </w:r>
      <w:r>
        <w:rPr>
          <w:color w:val="1C181A"/>
          <w:w w:val="115"/>
          <w:sz w:val="28"/>
          <w:szCs w:val="28"/>
        </w:rPr>
        <w:tab/>
      </w:r>
      <w:r>
        <w:rPr>
          <w:color w:val="1C181A"/>
          <w:w w:val="125"/>
          <w:sz w:val="28"/>
          <w:szCs w:val="28"/>
        </w:rPr>
        <w:t xml:space="preserve">jak </w:t>
      </w:r>
      <w:r>
        <w:rPr>
          <w:b/>
          <w:bCs/>
          <w:color w:val="1C181A"/>
          <w:w w:val="115"/>
          <w:sz w:val="28"/>
          <w:szCs w:val="28"/>
        </w:rPr>
        <w:t xml:space="preserve">kdyby </w:t>
      </w:r>
      <w:r>
        <w:rPr>
          <w:color w:val="1C181A"/>
          <w:w w:val="115"/>
          <w:sz w:val="28"/>
          <w:szCs w:val="28"/>
        </w:rPr>
        <w:t>je platila Rišská kulturní</w:t>
      </w:r>
      <w:r>
        <w:rPr>
          <w:color w:val="1C181A"/>
          <w:spacing w:val="72"/>
          <w:w w:val="115"/>
          <w:sz w:val="28"/>
          <w:szCs w:val="28"/>
        </w:rPr>
        <w:t xml:space="preserve"> </w:t>
      </w:r>
      <w:r>
        <w:rPr>
          <w:color w:val="1C181A"/>
          <w:w w:val="115"/>
          <w:sz w:val="28"/>
          <w:szCs w:val="28"/>
        </w:rPr>
        <w:t>ko'mora.</w:t>
      </w:r>
    </w:p>
    <w:p w14:paraId="2FEB45FE" w14:textId="77777777" w:rsidR="00095916" w:rsidRDefault="00095916">
      <w:pPr>
        <w:pStyle w:val="Zkladntext"/>
        <w:tabs>
          <w:tab w:val="left" w:pos="2103"/>
          <w:tab w:val="left" w:pos="3330"/>
          <w:tab w:val="left" w:pos="4005"/>
          <w:tab w:val="left" w:pos="5418"/>
        </w:tabs>
        <w:kinsoku w:val="0"/>
        <w:overflowPunct w:val="0"/>
        <w:spacing w:before="27" w:line="208" w:lineRule="auto"/>
        <w:ind w:left="489" w:right="36" w:firstLine="20"/>
        <w:rPr>
          <w:rFonts w:ascii="Arial" w:hAnsi="Arial" w:cs="Arial"/>
          <w:color w:val="362F33"/>
          <w:w w:val="105"/>
        </w:rPr>
      </w:pPr>
      <w:r>
        <w:rPr>
          <w:sz w:val="24"/>
          <w:szCs w:val="24"/>
        </w:rPr>
        <w:br w:type="column"/>
      </w:r>
      <w:r>
        <w:rPr>
          <w:color w:val="362F33"/>
          <w:spacing w:val="-1"/>
          <w:w w:val="82"/>
          <w:sz w:val="28"/>
          <w:szCs w:val="28"/>
        </w:rPr>
        <w:t>m</w:t>
      </w:r>
      <w:r>
        <w:rPr>
          <w:color w:val="362F33"/>
          <w:w w:val="82"/>
          <w:sz w:val="28"/>
          <w:szCs w:val="28"/>
        </w:rPr>
        <w:t>i</w:t>
      </w:r>
      <w:r>
        <w:rPr>
          <w:color w:val="362F33"/>
          <w:spacing w:val="-38"/>
          <w:sz w:val="28"/>
          <w:szCs w:val="28"/>
        </w:rPr>
        <w:t xml:space="preserve"> </w:t>
      </w:r>
      <w:r>
        <w:rPr>
          <w:rFonts w:ascii="Arial" w:hAnsi="Arial" w:cs="Arial"/>
          <w:color w:val="362F33"/>
          <w:w w:val="62"/>
          <w:sz w:val="28"/>
          <w:szCs w:val="28"/>
          <w:vertAlign w:val="superscript"/>
        </w:rPr>
        <w:t>•</w:t>
      </w:r>
      <w:r>
        <w:rPr>
          <w:rFonts w:ascii="Arial" w:hAnsi="Arial" w:cs="Arial"/>
          <w:color w:val="362F33"/>
          <w:sz w:val="28"/>
          <w:szCs w:val="28"/>
        </w:rPr>
        <w:t xml:space="preserve"> </w:t>
      </w:r>
      <w:r>
        <w:rPr>
          <w:rFonts w:ascii="Arial" w:hAnsi="Arial" w:cs="Arial"/>
          <w:color w:val="362F33"/>
          <w:spacing w:val="-1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62F33"/>
          <w:spacing w:val="-54"/>
          <w:w w:val="84"/>
          <w:sz w:val="28"/>
          <w:szCs w:val="28"/>
          <w:vertAlign w:val="superscript"/>
        </w:rPr>
        <w:t>ň</w:t>
      </w:r>
      <w:r>
        <w:rPr>
          <w:color w:val="464146"/>
          <w:w w:val="126"/>
          <w:sz w:val="28"/>
          <w:szCs w:val="28"/>
        </w:rPr>
        <w:t>-</w:t>
      </w:r>
      <w:r>
        <w:rPr>
          <w:color w:val="464146"/>
          <w:spacing w:val="-77"/>
          <w:w w:val="126"/>
          <w:sz w:val="28"/>
          <w:szCs w:val="28"/>
        </w:rPr>
        <w:t>u</w:t>
      </w:r>
      <w:r>
        <w:rPr>
          <w:i/>
          <w:iCs/>
          <w:color w:val="464146"/>
          <w:w w:val="91"/>
          <w:position w:val="17"/>
          <w:sz w:val="8"/>
          <w:szCs w:val="8"/>
        </w:rPr>
        <w:t>O</w:t>
      </w:r>
      <w:r>
        <w:rPr>
          <w:i/>
          <w:iCs/>
          <w:color w:val="464146"/>
          <w:spacing w:val="3"/>
          <w:position w:val="17"/>
          <w:sz w:val="8"/>
          <w:szCs w:val="8"/>
        </w:rPr>
        <w:t xml:space="preserve"> </w:t>
      </w:r>
      <w:r>
        <w:rPr>
          <w:color w:val="464146"/>
          <w:w w:val="126"/>
          <w:sz w:val="28"/>
          <w:szCs w:val="28"/>
        </w:rPr>
        <w:t>my</w:t>
      </w:r>
      <w:r>
        <w:rPr>
          <w:color w:val="464146"/>
          <w:spacing w:val="-13"/>
          <w:w w:val="126"/>
          <w:sz w:val="28"/>
          <w:szCs w:val="28"/>
        </w:rPr>
        <w:t>s</w:t>
      </w:r>
      <w:r>
        <w:rPr>
          <w:rFonts w:ascii="Arial" w:hAnsi="Arial" w:cs="Arial"/>
          <w:i/>
          <w:iCs/>
          <w:color w:val="1C181A"/>
          <w:spacing w:val="6"/>
          <w:w w:val="57"/>
          <w:position w:val="3"/>
          <w:sz w:val="27"/>
          <w:szCs w:val="27"/>
        </w:rPr>
        <w:t>1</w:t>
      </w:r>
      <w:r>
        <w:rPr>
          <w:color w:val="362F33"/>
          <w:spacing w:val="-200"/>
          <w:w w:val="126"/>
          <w:sz w:val="28"/>
          <w:szCs w:val="28"/>
        </w:rPr>
        <w:t>n</w:t>
      </w:r>
      <w:r>
        <w:rPr>
          <w:color w:val="362F33"/>
          <w:w w:val="57"/>
          <w:position w:val="13"/>
          <w:sz w:val="22"/>
          <w:szCs w:val="22"/>
        </w:rPr>
        <w:t>„</w:t>
      </w:r>
      <w:r>
        <w:rPr>
          <w:color w:val="362F33"/>
          <w:position w:val="13"/>
          <w:sz w:val="22"/>
          <w:szCs w:val="22"/>
        </w:rPr>
        <w:t xml:space="preserve">  </w:t>
      </w:r>
      <w:r>
        <w:rPr>
          <w:color w:val="362F33"/>
          <w:w w:val="126"/>
          <w:sz w:val="28"/>
          <w:szCs w:val="28"/>
        </w:rPr>
        <w:t>e,</w:t>
      </w:r>
      <w:r>
        <w:rPr>
          <w:color w:val="362F33"/>
          <w:spacing w:val="-31"/>
          <w:sz w:val="28"/>
          <w:szCs w:val="28"/>
        </w:rPr>
        <w:t xml:space="preserve"> </w:t>
      </w:r>
      <w:r>
        <w:rPr>
          <w:color w:val="362F33"/>
          <w:w w:val="64"/>
          <w:position w:val="13"/>
          <w:sz w:val="28"/>
          <w:szCs w:val="28"/>
        </w:rPr>
        <w:t>ž</w:t>
      </w:r>
      <w:r>
        <w:rPr>
          <w:color w:val="362F33"/>
          <w:position w:val="13"/>
          <w:sz w:val="28"/>
          <w:szCs w:val="28"/>
        </w:rPr>
        <w:t xml:space="preserve"> </w:t>
      </w:r>
      <w:r>
        <w:rPr>
          <w:color w:val="362F33"/>
          <w:spacing w:val="12"/>
          <w:position w:val="13"/>
          <w:sz w:val="28"/>
          <w:szCs w:val="28"/>
        </w:rPr>
        <w:t xml:space="preserve"> </w:t>
      </w:r>
      <w:r>
        <w:rPr>
          <w:color w:val="362F33"/>
          <w:w w:val="126"/>
          <w:sz w:val="28"/>
          <w:szCs w:val="28"/>
        </w:rPr>
        <w:t>e</w:t>
      </w:r>
      <w:r>
        <w:rPr>
          <w:color w:val="362F33"/>
          <w:sz w:val="28"/>
          <w:szCs w:val="28"/>
        </w:rPr>
        <w:t xml:space="preserve"> </w:t>
      </w:r>
      <w:r>
        <w:rPr>
          <w:color w:val="362F33"/>
          <w:spacing w:val="1"/>
          <w:sz w:val="28"/>
          <w:szCs w:val="28"/>
        </w:rPr>
        <w:t xml:space="preserve"> </w:t>
      </w:r>
      <w:r>
        <w:rPr>
          <w:color w:val="362F33"/>
          <w:spacing w:val="-1"/>
          <w:w w:val="114"/>
          <w:sz w:val="28"/>
          <w:szCs w:val="28"/>
        </w:rPr>
        <w:t>cest</w:t>
      </w:r>
      <w:r>
        <w:rPr>
          <w:color w:val="362F33"/>
          <w:w w:val="114"/>
          <w:sz w:val="28"/>
          <w:szCs w:val="28"/>
        </w:rPr>
        <w:t>a</w:t>
      </w:r>
      <w:r>
        <w:rPr>
          <w:color w:val="362F33"/>
          <w:sz w:val="28"/>
          <w:szCs w:val="28"/>
        </w:rPr>
        <w:t xml:space="preserve">  </w:t>
      </w:r>
      <w:r>
        <w:rPr>
          <w:color w:val="362F33"/>
          <w:spacing w:val="-14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k</w:t>
      </w:r>
      <w:r>
        <w:rPr>
          <w:color w:val="362F33"/>
          <w:spacing w:val="-34"/>
          <w:sz w:val="28"/>
          <w:szCs w:val="28"/>
        </w:rPr>
        <w:t xml:space="preserve"> </w:t>
      </w:r>
      <w:r>
        <w:rPr>
          <w:color w:val="362F33"/>
          <w:w w:val="64"/>
          <w:position w:val="13"/>
          <w:sz w:val="28"/>
          <w:szCs w:val="28"/>
        </w:rPr>
        <w:t>'</w:t>
      </w:r>
      <w:r>
        <w:rPr>
          <w:color w:val="362F33"/>
          <w:position w:val="13"/>
          <w:sz w:val="28"/>
          <w:szCs w:val="28"/>
        </w:rPr>
        <w:t xml:space="preserve"> </w:t>
      </w:r>
      <w:r>
        <w:rPr>
          <w:color w:val="362F33"/>
          <w:spacing w:val="-24"/>
          <w:position w:val="13"/>
          <w:sz w:val="28"/>
          <w:szCs w:val="28"/>
        </w:rPr>
        <w:t xml:space="preserve"> </w:t>
      </w:r>
      <w:r>
        <w:rPr>
          <w:color w:val="362F33"/>
          <w:w w:val="102"/>
          <w:sz w:val="28"/>
          <w:szCs w:val="28"/>
        </w:rPr>
        <w:t>nacism</w:t>
      </w:r>
      <w:r>
        <w:rPr>
          <w:color w:val="362F33"/>
          <w:spacing w:val="-73"/>
          <w:w w:val="102"/>
          <w:sz w:val="28"/>
          <w:szCs w:val="28"/>
        </w:rPr>
        <w:t>u</w:t>
      </w:r>
      <w:r>
        <w:rPr>
          <w:color w:val="362F33"/>
          <w:spacing w:val="-1"/>
          <w:w w:val="86"/>
          <w:position w:val="13"/>
          <w:sz w:val="28"/>
          <w:szCs w:val="28"/>
        </w:rPr>
        <w:t>J</w:t>
      </w:r>
      <w:r>
        <w:rPr>
          <w:color w:val="362F33"/>
          <w:spacing w:val="-66"/>
          <w:w w:val="86"/>
          <w:position w:val="13"/>
          <w:sz w:val="28"/>
          <w:szCs w:val="28"/>
        </w:rPr>
        <w:t>e</w:t>
      </w:r>
      <w:r>
        <w:rPr>
          <w:color w:val="362F33"/>
          <w:w w:val="56"/>
          <w:sz w:val="28"/>
          <w:szCs w:val="28"/>
        </w:rPr>
        <w:t>b</w:t>
      </w:r>
      <w:r>
        <w:rPr>
          <w:color w:val="362F33"/>
          <w:spacing w:val="3"/>
          <w:sz w:val="28"/>
          <w:szCs w:val="28"/>
        </w:rPr>
        <w:t xml:space="preserve"> </w:t>
      </w:r>
      <w:r>
        <w:rPr>
          <w:color w:val="464146"/>
          <w:w w:val="82"/>
          <w:position w:val="13"/>
          <w:sz w:val="28"/>
          <w:szCs w:val="28"/>
        </w:rPr>
        <w:t xml:space="preserve">vel- </w:t>
      </w:r>
      <w:r>
        <w:rPr>
          <w:color w:val="362F33"/>
          <w:w w:val="105"/>
          <w:sz w:val="28"/>
          <w:szCs w:val="28"/>
        </w:rPr>
        <w:t>výsledkem</w:t>
      </w:r>
      <w:r>
        <w:rPr>
          <w:color w:val="362F33"/>
          <w:w w:val="105"/>
          <w:sz w:val="28"/>
          <w:szCs w:val="28"/>
        </w:rPr>
        <w:tab/>
      </w:r>
      <w:r>
        <w:rPr>
          <w:color w:val="545054"/>
          <w:w w:val="105"/>
          <w:sz w:val="28"/>
          <w:szCs w:val="28"/>
        </w:rPr>
        <w:t>»</w:t>
      </w:r>
      <w:r>
        <w:rPr>
          <w:color w:val="545054"/>
          <w:spacing w:val="-48"/>
          <w:w w:val="105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p</w:t>
      </w:r>
      <w:r>
        <w:rPr>
          <w:color w:val="362F33"/>
          <w:spacing w:val="-32"/>
          <w:w w:val="105"/>
          <w:sz w:val="28"/>
          <w:szCs w:val="28"/>
        </w:rPr>
        <w:t xml:space="preserve"> </w:t>
      </w:r>
      <w:r>
        <w:rPr>
          <w:color w:val="362F33"/>
          <w:spacing w:val="6"/>
          <w:w w:val="105"/>
          <w:sz w:val="28"/>
          <w:szCs w:val="28"/>
        </w:rPr>
        <w:t>ozdě</w:t>
      </w:r>
      <w:r>
        <w:rPr>
          <w:color w:val="362F33"/>
          <w:spacing w:val="-47"/>
          <w:w w:val="105"/>
          <w:sz w:val="28"/>
          <w:szCs w:val="28"/>
        </w:rPr>
        <w:t xml:space="preserve"> </w:t>
      </w:r>
      <w:r>
        <w:rPr>
          <w:color w:val="362F33"/>
          <w:w w:val="105"/>
          <w:sz w:val="28"/>
          <w:szCs w:val="28"/>
        </w:rPr>
        <w:t>jší</w:t>
      </w:r>
      <w:r>
        <w:rPr>
          <w:color w:val="362F33"/>
          <w:spacing w:val="-25"/>
          <w:w w:val="105"/>
          <w:sz w:val="28"/>
          <w:szCs w:val="28"/>
        </w:rPr>
        <w:t xml:space="preserve"> </w:t>
      </w:r>
      <w:r>
        <w:rPr>
          <w:color w:val="362F33"/>
          <w:spacing w:val="10"/>
          <w:w w:val="105"/>
          <w:sz w:val="28"/>
          <w:szCs w:val="28"/>
        </w:rPr>
        <w:t>ho</w:t>
      </w:r>
      <w:r>
        <w:rPr>
          <w:color w:val="362F33"/>
          <w:spacing w:val="10"/>
          <w:w w:val="105"/>
          <w:sz w:val="28"/>
          <w:szCs w:val="28"/>
        </w:rPr>
        <w:tab/>
      </w:r>
      <w:r>
        <w:rPr>
          <w:color w:val="464146"/>
          <w:spacing w:val="4"/>
          <w:w w:val="105"/>
          <w:sz w:val="28"/>
          <w:szCs w:val="28"/>
        </w:rPr>
        <w:t>ývoje</w:t>
      </w:r>
      <w:r>
        <w:rPr>
          <w:color w:val="696467"/>
          <w:spacing w:val="4"/>
          <w:w w:val="105"/>
          <w:sz w:val="28"/>
          <w:szCs w:val="28"/>
        </w:rPr>
        <w:t>«</w:t>
      </w:r>
      <w:r>
        <w:rPr>
          <w:color w:val="696467"/>
          <w:spacing w:val="59"/>
          <w:w w:val="105"/>
          <w:sz w:val="28"/>
          <w:szCs w:val="28"/>
        </w:rPr>
        <w:t xml:space="preserve"> </w:t>
      </w:r>
      <w:r>
        <w:rPr>
          <w:color w:val="464146"/>
          <w:w w:val="105"/>
          <w:sz w:val="28"/>
          <w:szCs w:val="28"/>
        </w:rPr>
        <w:t>a</w:t>
      </w:r>
      <w:r>
        <w:rPr>
          <w:color w:val="464146"/>
          <w:w w:val="105"/>
          <w:sz w:val="28"/>
          <w:szCs w:val="28"/>
        </w:rPr>
        <w:tab/>
      </w:r>
      <w:r>
        <w:rPr>
          <w:color w:val="362F33"/>
          <w:w w:val="105"/>
          <w:sz w:val="27"/>
          <w:szCs w:val="27"/>
        </w:rPr>
        <w:t xml:space="preserve">yl </w:t>
      </w:r>
      <w:r>
        <w:rPr>
          <w:color w:val="362F33"/>
          <w:spacing w:val="13"/>
          <w:w w:val="105"/>
          <w:sz w:val="28"/>
          <w:szCs w:val="28"/>
        </w:rPr>
        <w:t>bo</w:t>
      </w:r>
      <w:r>
        <w:rPr>
          <w:color w:val="1C181A"/>
          <w:spacing w:val="13"/>
          <w:w w:val="105"/>
          <w:sz w:val="28"/>
          <w:szCs w:val="28"/>
        </w:rPr>
        <w:t xml:space="preserve">ha </w:t>
      </w:r>
      <w:r>
        <w:rPr>
          <w:color w:val="1C181A"/>
          <w:w w:val="105"/>
          <w:sz w:val="28"/>
          <w:szCs w:val="28"/>
        </w:rPr>
        <w:t xml:space="preserve">z </w:t>
      </w:r>
      <w:r>
        <w:rPr>
          <w:color w:val="362F33"/>
          <w:spacing w:val="10"/>
          <w:w w:val="105"/>
          <w:sz w:val="28"/>
          <w:szCs w:val="28"/>
        </w:rPr>
        <w:t xml:space="preserve">berlí ns </w:t>
      </w:r>
      <w:r>
        <w:rPr>
          <w:color w:val="362F33"/>
          <w:w w:val="105"/>
          <w:sz w:val="28"/>
          <w:szCs w:val="28"/>
        </w:rPr>
        <w:t xml:space="preserve">l </w:t>
      </w:r>
      <w:r>
        <w:rPr>
          <w:color w:val="362F33"/>
          <w:spacing w:val="16"/>
          <w:w w:val="105"/>
          <w:sz w:val="28"/>
          <w:szCs w:val="28"/>
        </w:rPr>
        <w:t>é</w:t>
      </w:r>
      <w:r>
        <w:rPr>
          <w:color w:val="1C181A"/>
          <w:spacing w:val="16"/>
          <w:w w:val="105"/>
          <w:sz w:val="28"/>
          <w:szCs w:val="28"/>
        </w:rPr>
        <w:t>h</w:t>
      </w:r>
      <w:r>
        <w:rPr>
          <w:color w:val="362F33"/>
          <w:spacing w:val="16"/>
          <w:w w:val="105"/>
          <w:sz w:val="28"/>
          <w:szCs w:val="28"/>
        </w:rPr>
        <w:t xml:space="preserve">? </w:t>
      </w:r>
      <w:r>
        <w:rPr>
          <w:color w:val="362F33"/>
          <w:w w:val="125"/>
          <w:sz w:val="28"/>
          <w:szCs w:val="28"/>
        </w:rPr>
        <w:t xml:space="preserve">apar tu, </w:t>
      </w:r>
      <w:r>
        <w:rPr>
          <w:color w:val="362F33"/>
          <w:spacing w:val="10"/>
          <w:w w:val="105"/>
          <w:sz w:val="29"/>
          <w:szCs w:val="29"/>
        </w:rPr>
        <w:t>K</w:t>
      </w:r>
      <w:r>
        <w:rPr>
          <w:color w:val="1C181A"/>
          <w:spacing w:val="10"/>
          <w:w w:val="105"/>
          <w:sz w:val="29"/>
          <w:szCs w:val="29"/>
        </w:rPr>
        <w:t xml:space="preserve">. </w:t>
      </w:r>
      <w:r>
        <w:rPr>
          <w:color w:val="362F33"/>
          <w:w w:val="105"/>
          <w:sz w:val="28"/>
          <w:szCs w:val="28"/>
        </w:rPr>
        <w:t xml:space="preserve">H. </w:t>
      </w:r>
      <w:r>
        <w:rPr>
          <w:color w:val="362F33"/>
          <w:w w:val="150"/>
          <w:sz w:val="29"/>
          <w:szCs w:val="29"/>
        </w:rPr>
        <w:t xml:space="preserve">l ; </w:t>
      </w:r>
      <w:r>
        <w:rPr>
          <w:color w:val="362F33"/>
          <w:w w:val="125"/>
          <w:sz w:val="28"/>
          <w:szCs w:val="28"/>
        </w:rPr>
        <w:t>ka.Bran</w:t>
      </w:r>
      <w:r>
        <w:rPr>
          <w:color w:val="1C181A"/>
          <w:w w:val="125"/>
          <w:sz w:val="28"/>
          <w:szCs w:val="28"/>
        </w:rPr>
        <w:t xml:space="preserve">d </w:t>
      </w:r>
      <w:r>
        <w:rPr>
          <w:color w:val="1C181A"/>
          <w:spacing w:val="30"/>
          <w:w w:val="125"/>
          <w:sz w:val="28"/>
          <w:szCs w:val="28"/>
        </w:rPr>
        <w:t xml:space="preserve"> </w:t>
      </w:r>
      <w:r>
        <w:rPr>
          <w:color w:val="362F33"/>
          <w:spacing w:val="15"/>
          <w:w w:val="105"/>
          <w:sz w:val="28"/>
          <w:szCs w:val="28"/>
        </w:rPr>
        <w:t>roz</w:t>
      </w:r>
      <w:r>
        <w:rPr>
          <w:color w:val="1C181A"/>
          <w:spacing w:val="15"/>
          <w:w w:val="105"/>
          <w:sz w:val="28"/>
          <w:szCs w:val="28"/>
        </w:rPr>
        <w:t>h</w:t>
      </w:r>
      <w:r>
        <w:rPr>
          <w:color w:val="362F33"/>
          <w:spacing w:val="15"/>
          <w:w w:val="105"/>
          <w:sz w:val="28"/>
          <w:szCs w:val="28"/>
        </w:rPr>
        <w:t>š</w:t>
      </w:r>
      <w:r>
        <w:rPr>
          <w:color w:val="1C181A"/>
          <w:spacing w:val="15"/>
          <w:w w:val="105"/>
          <w:sz w:val="28"/>
          <w:szCs w:val="28"/>
        </w:rPr>
        <w:t>u</w:t>
      </w:r>
      <w:r>
        <w:rPr>
          <w:color w:val="362F33"/>
          <w:spacing w:val="15"/>
          <w:w w:val="105"/>
          <w:sz w:val="28"/>
          <w:szCs w:val="28"/>
        </w:rPr>
        <w:t>Je</w:t>
      </w:r>
      <w:r>
        <w:rPr>
          <w:color w:val="362F33"/>
          <w:spacing w:val="15"/>
          <w:w w:val="105"/>
          <w:sz w:val="28"/>
          <w:szCs w:val="28"/>
        </w:rPr>
        <w:tab/>
      </w:r>
      <w:r>
        <w:rPr>
          <w:color w:val="362F33"/>
          <w:w w:val="105"/>
          <w:sz w:val="28"/>
          <w:szCs w:val="28"/>
        </w:rPr>
        <w:t xml:space="preserve">mezi  </w:t>
      </w:r>
      <w:r>
        <w:rPr>
          <w:color w:val="464146"/>
          <w:w w:val="105"/>
          <w:sz w:val="28"/>
          <w:szCs w:val="28"/>
        </w:rPr>
        <w:t>»levvmr.</w:t>
      </w:r>
      <w:r>
        <w:rPr>
          <w:color w:val="464146"/>
          <w:spacing w:val="-5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362F33"/>
          <w:w w:val="105"/>
        </w:rPr>
        <w:t>kříd</w:t>
      </w:r>
    </w:p>
    <w:p w14:paraId="6FE8DF89" w14:textId="77777777" w:rsidR="00095916" w:rsidRDefault="00095916">
      <w:pPr>
        <w:pStyle w:val="Odstavecseseznamem"/>
        <w:numPr>
          <w:ilvl w:val="0"/>
          <w:numId w:val="4"/>
        </w:numPr>
        <w:tabs>
          <w:tab w:val="left" w:pos="505"/>
          <w:tab w:val="left" w:pos="903"/>
          <w:tab w:val="left" w:pos="1948"/>
          <w:tab w:val="left" w:pos="2285"/>
          <w:tab w:val="left" w:pos="3727"/>
          <w:tab w:val="left" w:pos="3793"/>
          <w:tab w:val="left" w:pos="4091"/>
          <w:tab w:val="left" w:pos="4705"/>
          <w:tab w:val="left" w:pos="4988"/>
        </w:tabs>
        <w:kinsoku w:val="0"/>
        <w:overflowPunct w:val="0"/>
        <w:spacing w:line="208" w:lineRule="auto"/>
        <w:ind w:right="10" w:firstLine="21"/>
        <w:rPr>
          <w:color w:val="362F33"/>
          <w:spacing w:val="4"/>
          <w:w w:val="90"/>
          <w:sz w:val="28"/>
          <w:szCs w:val="28"/>
        </w:rPr>
      </w:pPr>
      <w:r>
        <w:rPr>
          <w:color w:val="362F33"/>
          <w:sz w:val="28"/>
          <w:szCs w:val="28"/>
        </w:rPr>
        <w:t xml:space="preserve">le m SHF, </w:t>
      </w:r>
      <w:r>
        <w:rPr>
          <w:color w:val="362F33"/>
          <w:spacing w:val="11"/>
          <w:sz w:val="28"/>
          <w:szCs w:val="28"/>
        </w:rPr>
        <w:t>or</w:t>
      </w:r>
      <w:r>
        <w:rPr>
          <w:color w:val="1C181A"/>
          <w:spacing w:val="11"/>
          <w:sz w:val="28"/>
          <w:szCs w:val="28"/>
        </w:rPr>
        <w:t>i</w:t>
      </w:r>
      <w:r>
        <w:rPr>
          <w:color w:val="362F33"/>
          <w:spacing w:val="11"/>
          <w:sz w:val="28"/>
          <w:szCs w:val="28"/>
        </w:rPr>
        <w:t xml:space="preserve">en </w:t>
      </w:r>
      <w:r>
        <w:rPr>
          <w:color w:val="362F33"/>
          <w:sz w:val="28"/>
          <w:szCs w:val="28"/>
        </w:rPr>
        <w:t xml:space="preserve">tova  </w:t>
      </w:r>
      <w:r>
        <w:rPr>
          <w:color w:val="362F33"/>
          <w:spacing w:val="9"/>
          <w:sz w:val="28"/>
          <w:szCs w:val="28"/>
        </w:rPr>
        <w:t xml:space="preserve">nýn1 </w:t>
      </w:r>
      <w:r>
        <w:rPr>
          <w:color w:val="362F33"/>
          <w:sz w:val="28"/>
          <w:szCs w:val="28"/>
        </w:rPr>
        <w:t xml:space="preserve">pomočí  sudetsk š lec </w:t>
      </w:r>
      <w:r>
        <w:rPr>
          <w:color w:val="1C181A"/>
          <w:sz w:val="28"/>
          <w:szCs w:val="28"/>
        </w:rPr>
        <w:t xml:space="preserve">h </w:t>
      </w:r>
      <w:r>
        <w:rPr>
          <w:color w:val="1C181A"/>
          <w:spacing w:val="11"/>
          <w:sz w:val="28"/>
          <w:szCs w:val="28"/>
        </w:rPr>
        <w:t>t</w:t>
      </w:r>
      <w:r>
        <w:rPr>
          <w:color w:val="362F33"/>
          <w:spacing w:val="11"/>
          <w:sz w:val="28"/>
          <w:szCs w:val="28"/>
        </w:rPr>
        <w:t xml:space="preserve">y </w:t>
      </w:r>
      <w:r>
        <w:rPr>
          <w:color w:val="362F33"/>
          <w:sz w:val="28"/>
          <w:szCs w:val="28"/>
        </w:rPr>
        <w:t xml:space="preserve">do </w:t>
      </w:r>
      <w:r>
        <w:rPr>
          <w:color w:val="362F33"/>
          <w:spacing w:val="14"/>
          <w:sz w:val="28"/>
          <w:szCs w:val="28"/>
        </w:rPr>
        <w:t>Londý</w:t>
      </w:r>
      <w:r>
        <w:rPr>
          <w:color w:val="1C181A"/>
          <w:spacing w:val="14"/>
          <w:sz w:val="28"/>
          <w:szCs w:val="28"/>
        </w:rPr>
        <w:t>n</w:t>
      </w:r>
      <w:r>
        <w:rPr>
          <w:color w:val="362F33"/>
          <w:spacing w:val="14"/>
          <w:sz w:val="28"/>
          <w:szCs w:val="28"/>
        </w:rPr>
        <w:t xml:space="preserve">a </w:t>
      </w:r>
      <w:r>
        <w:rPr>
          <w:color w:val="362F33"/>
          <w:sz w:val="28"/>
          <w:szCs w:val="28"/>
        </w:rPr>
        <w:t xml:space="preserve">a usilujícím </w:t>
      </w:r>
      <w:r>
        <w:rPr>
          <w:rFonts w:ascii="Arial" w:hAnsi="Arial" w:cs="Arial"/>
          <w:color w:val="362F33"/>
          <w:sz w:val="28"/>
          <w:szCs w:val="28"/>
          <w:vertAlign w:val="subscript"/>
        </w:rPr>
        <w:t>O</w:t>
      </w:r>
      <w:r>
        <w:rPr>
          <w:rFonts w:ascii="Arial" w:hAnsi="Arial" w:cs="Arial"/>
          <w:color w:val="362F33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 xml:space="preserve">aut </w:t>
      </w:r>
      <w:r>
        <w:rPr>
          <w:color w:val="362F33"/>
          <w:spacing w:val="11"/>
          <w:sz w:val="28"/>
          <w:szCs w:val="28"/>
        </w:rPr>
        <w:t>nom</w:t>
      </w:r>
      <w:r>
        <w:rPr>
          <w:color w:val="1C181A"/>
          <w:spacing w:val="11"/>
          <w:sz w:val="28"/>
          <w:szCs w:val="28"/>
        </w:rPr>
        <w:t>i</w:t>
      </w:r>
      <w:r>
        <w:rPr>
          <w:color w:val="362F33"/>
          <w:spacing w:val="11"/>
          <w:sz w:val="28"/>
          <w:szCs w:val="28"/>
        </w:rPr>
        <w:t>s</w:t>
      </w:r>
      <w:r>
        <w:rPr>
          <w:color w:val="1C181A"/>
          <w:spacing w:val="11"/>
          <w:sz w:val="28"/>
          <w:szCs w:val="28"/>
        </w:rPr>
        <w:t>tic</w:t>
      </w:r>
      <w:r>
        <w:rPr>
          <w:color w:val="362F33"/>
          <w:spacing w:val="11"/>
          <w:sz w:val="28"/>
          <w:szCs w:val="28"/>
        </w:rPr>
        <w:t xml:space="preserve">ké </w:t>
      </w:r>
      <w:r>
        <w:rPr>
          <w:color w:val="362F33"/>
          <w:sz w:val="28"/>
          <w:szCs w:val="28"/>
        </w:rPr>
        <w:t xml:space="preserve">ř eš en </w:t>
      </w:r>
      <w:r>
        <w:rPr>
          <w:color w:val="362F33"/>
          <w:spacing w:val="4"/>
          <w:sz w:val="28"/>
          <w:szCs w:val="28"/>
        </w:rPr>
        <w:t>í</w:t>
      </w:r>
      <w:r>
        <w:rPr>
          <w:color w:val="1C181A"/>
          <w:spacing w:val="4"/>
          <w:sz w:val="28"/>
          <w:szCs w:val="28"/>
        </w:rPr>
        <w:t xml:space="preserve">, </w:t>
      </w:r>
      <w:r>
        <w:rPr>
          <w:color w:val="362F33"/>
          <w:sz w:val="28"/>
          <w:szCs w:val="28"/>
        </w:rPr>
        <w:t xml:space="preserve">a </w:t>
      </w:r>
      <w:r>
        <w:rPr>
          <w:color w:val="1C181A"/>
          <w:sz w:val="28"/>
          <w:szCs w:val="28"/>
        </w:rPr>
        <w:t xml:space="preserve">k </w:t>
      </w:r>
      <w:r>
        <w:rPr>
          <w:color w:val="362F33"/>
          <w:sz w:val="28"/>
          <w:szCs w:val="28"/>
        </w:rPr>
        <w:t xml:space="preserve">ří </w:t>
      </w:r>
      <w:r>
        <w:rPr>
          <w:color w:val="1C181A"/>
          <w:sz w:val="28"/>
          <w:szCs w:val="28"/>
        </w:rPr>
        <w:t xml:space="preserve">d </w:t>
      </w:r>
      <w:r>
        <w:rPr>
          <w:color w:val="362F33"/>
          <w:sz w:val="28"/>
          <w:szCs w:val="28"/>
        </w:rPr>
        <w:t xml:space="preserve">le </w:t>
      </w:r>
      <w:r>
        <w:rPr>
          <w:color w:val="1C181A"/>
          <w:sz w:val="28"/>
          <w:szCs w:val="28"/>
        </w:rPr>
        <w:t xml:space="preserve">m </w:t>
      </w:r>
      <w:r>
        <w:rPr>
          <w:color w:val="464146"/>
          <w:sz w:val="28"/>
          <w:szCs w:val="28"/>
        </w:rPr>
        <w:t xml:space="preserve">» </w:t>
      </w:r>
      <w:r>
        <w:rPr>
          <w:color w:val="1C181A"/>
          <w:spacing w:val="3"/>
          <w:sz w:val="28"/>
          <w:szCs w:val="28"/>
        </w:rPr>
        <w:t>pr</w:t>
      </w:r>
      <w:r>
        <w:rPr>
          <w:color w:val="362F33"/>
          <w:spacing w:val="3"/>
          <w:sz w:val="28"/>
          <w:szCs w:val="28"/>
        </w:rPr>
        <w:t xml:space="preserve">avým </w:t>
      </w:r>
      <w:r>
        <w:rPr>
          <w:color w:val="362F33"/>
          <w:spacing w:val="2"/>
          <w:sz w:val="28"/>
          <w:szCs w:val="28"/>
        </w:rPr>
        <w:t>p</w:t>
      </w:r>
      <w:r>
        <w:rPr>
          <w:color w:val="1C181A"/>
          <w:spacing w:val="2"/>
          <w:sz w:val="28"/>
          <w:szCs w:val="28"/>
        </w:rPr>
        <w:t xml:space="preserve">od </w:t>
      </w:r>
      <w:r>
        <w:rPr>
          <w:color w:val="362F33"/>
          <w:spacing w:val="5"/>
          <w:sz w:val="28"/>
          <w:szCs w:val="28"/>
        </w:rPr>
        <w:t xml:space="preserve">ob  </w:t>
      </w:r>
      <w:r>
        <w:rPr>
          <w:color w:val="1C181A"/>
          <w:spacing w:val="14"/>
          <w:sz w:val="28"/>
          <w:szCs w:val="28"/>
        </w:rPr>
        <w:t>n</w:t>
      </w:r>
      <w:r>
        <w:rPr>
          <w:color w:val="464146"/>
          <w:spacing w:val="14"/>
          <w:sz w:val="28"/>
          <w:szCs w:val="28"/>
        </w:rPr>
        <w:t xml:space="preserve">ým </w:t>
      </w:r>
      <w:r>
        <w:rPr>
          <w:color w:val="362F33"/>
          <w:spacing w:val="12"/>
          <w:sz w:val="28"/>
          <w:szCs w:val="28"/>
        </w:rPr>
        <w:t>h</w:t>
      </w:r>
      <w:r>
        <w:rPr>
          <w:color w:val="1C181A"/>
          <w:spacing w:val="12"/>
          <w:sz w:val="28"/>
          <w:szCs w:val="28"/>
        </w:rPr>
        <w:t>l</w:t>
      </w:r>
      <w:r>
        <w:rPr>
          <w:color w:val="362F33"/>
          <w:spacing w:val="12"/>
          <w:sz w:val="28"/>
          <w:szCs w:val="28"/>
        </w:rPr>
        <w:t xml:space="preserve">a </w:t>
      </w:r>
      <w:r>
        <w:rPr>
          <w:color w:val="362F33"/>
          <w:spacing w:val="-6"/>
          <w:sz w:val="28"/>
          <w:szCs w:val="28"/>
        </w:rPr>
        <w:t xml:space="preserve">v1;ě  </w:t>
      </w:r>
      <w:r>
        <w:rPr>
          <w:color w:val="1C181A"/>
          <w:sz w:val="28"/>
          <w:szCs w:val="28"/>
        </w:rPr>
        <w:t xml:space="preserve">r </w:t>
      </w:r>
      <w:r>
        <w:rPr>
          <w:color w:val="362F33"/>
          <w:sz w:val="28"/>
          <w:szCs w:val="28"/>
        </w:rPr>
        <w:t xml:space="preserve">a? </w:t>
      </w:r>
      <w:r>
        <w:rPr>
          <w:color w:val="1C181A"/>
          <w:spacing w:val="13"/>
          <w:sz w:val="28"/>
          <w:szCs w:val="28"/>
        </w:rPr>
        <w:t>ik</w:t>
      </w:r>
      <w:r>
        <w:rPr>
          <w:color w:val="362F33"/>
          <w:spacing w:val="13"/>
          <w:sz w:val="28"/>
          <w:szCs w:val="28"/>
        </w:rPr>
        <w:t xml:space="preserve">á </w:t>
      </w:r>
      <w:r>
        <w:rPr>
          <w:color w:val="1C181A"/>
          <w:sz w:val="28"/>
          <w:szCs w:val="28"/>
        </w:rPr>
        <w:t xml:space="preserve">l </w:t>
      </w:r>
      <w:r>
        <w:rPr>
          <w:color w:val="362F33"/>
          <w:sz w:val="28"/>
          <w:szCs w:val="28"/>
        </w:rPr>
        <w:t>ní  mládeží n p r</w:t>
      </w:r>
      <w:r>
        <w:rPr>
          <w:color w:val="362F33"/>
          <w:spacing w:val="-58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 xml:space="preserve">a </w:t>
      </w:r>
      <w:r>
        <w:rPr>
          <w:color w:val="362F33"/>
          <w:spacing w:val="35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s</w:t>
      </w:r>
      <w:r>
        <w:rPr>
          <w:color w:val="1C181A"/>
          <w:sz w:val="28"/>
          <w:szCs w:val="28"/>
        </w:rPr>
        <w:t>k</w:t>
      </w:r>
      <w:r>
        <w:rPr>
          <w:color w:val="362F33"/>
          <w:sz w:val="28"/>
          <w:szCs w:val="28"/>
        </w:rPr>
        <w:t>vc,</w:t>
      </w:r>
      <w:r>
        <w:rPr>
          <w:color w:val="1C181A"/>
          <w:sz w:val="28"/>
          <w:szCs w:val="28"/>
        </w:rPr>
        <w:t>h</w:t>
      </w:r>
      <w:r>
        <w:rPr>
          <w:color w:val="1C181A"/>
          <w:sz w:val="28"/>
          <w:szCs w:val="28"/>
        </w:rPr>
        <w:tab/>
      </w:r>
      <w:r>
        <w:rPr>
          <w:color w:val="362F33"/>
          <w:sz w:val="28"/>
          <w:szCs w:val="28"/>
        </w:rPr>
        <w:t>a</w:t>
      </w:r>
      <w:r>
        <w:rPr>
          <w:color w:val="362F33"/>
          <w:sz w:val="28"/>
          <w:szCs w:val="28"/>
        </w:rPr>
        <w:tab/>
      </w:r>
      <w:r>
        <w:rPr>
          <w:color w:val="1C181A"/>
          <w:spacing w:val="17"/>
          <w:sz w:val="28"/>
          <w:szCs w:val="28"/>
        </w:rPr>
        <w:t>br</w:t>
      </w:r>
      <w:r>
        <w:rPr>
          <w:color w:val="362F33"/>
          <w:spacing w:val="17"/>
          <w:sz w:val="28"/>
          <w:szCs w:val="28"/>
        </w:rPr>
        <w:t>ne</w:t>
      </w:r>
      <w:r>
        <w:rPr>
          <w:color w:val="1C181A"/>
          <w:spacing w:val="17"/>
          <w:sz w:val="28"/>
          <w:szCs w:val="28"/>
        </w:rPr>
        <w:t>n</w:t>
      </w:r>
      <w:r>
        <w:rPr>
          <w:color w:val="362F33"/>
          <w:spacing w:val="17"/>
          <w:sz w:val="28"/>
          <w:szCs w:val="28"/>
        </w:rPr>
        <w:t>s</w:t>
      </w:r>
      <w:r>
        <w:rPr>
          <w:color w:val="1C181A"/>
          <w:spacing w:val="17"/>
          <w:sz w:val="28"/>
          <w:szCs w:val="28"/>
        </w:rPr>
        <w:t>k</w:t>
      </w:r>
      <w:r>
        <w:rPr>
          <w:color w:val="362F33"/>
          <w:spacing w:val="17"/>
          <w:sz w:val="28"/>
          <w:szCs w:val="28"/>
        </w:rPr>
        <w:t>yc</w:t>
      </w:r>
      <w:r>
        <w:rPr>
          <w:color w:val="1C181A"/>
          <w:spacing w:val="17"/>
          <w:sz w:val="28"/>
          <w:szCs w:val="28"/>
        </w:rPr>
        <w:t xml:space="preserve">h </w:t>
      </w:r>
      <w:r>
        <w:rPr>
          <w:color w:val="362F33"/>
          <w:sz w:val="28"/>
          <w:szCs w:val="28"/>
        </w:rPr>
        <w:t xml:space="preserve">f </w:t>
      </w:r>
      <w:r>
        <w:rPr>
          <w:color w:val="1C181A"/>
          <w:spacing w:val="6"/>
          <w:sz w:val="28"/>
          <w:szCs w:val="28"/>
        </w:rPr>
        <w:t>a</w:t>
      </w:r>
      <w:r>
        <w:rPr>
          <w:color w:val="362F33"/>
          <w:spacing w:val="6"/>
          <w:sz w:val="28"/>
          <w:szCs w:val="28"/>
        </w:rPr>
        <w:t xml:space="preserve">ku </w:t>
      </w:r>
      <w:r>
        <w:rPr>
          <w:color w:val="1C181A"/>
          <w:sz w:val="28"/>
          <w:szCs w:val="28"/>
        </w:rPr>
        <w:t>lt</w:t>
      </w:r>
      <w:r>
        <w:rPr>
          <w:color w:val="362F33"/>
          <w:sz w:val="28"/>
          <w:szCs w:val="28"/>
        </w:rPr>
        <w:t xml:space="preserve">ách pod </w:t>
      </w:r>
      <w:r>
        <w:rPr>
          <w:color w:val="362F33"/>
          <w:w w:val="105"/>
          <w:sz w:val="28"/>
          <w:szCs w:val="28"/>
        </w:rPr>
        <w:t xml:space="preserve">bcrhnsl{  </w:t>
      </w:r>
      <w:r>
        <w:rPr>
          <w:color w:val="362F33"/>
          <w:sz w:val="28"/>
          <w:szCs w:val="28"/>
        </w:rPr>
        <w:t>m  praporc1n.  Henlein,  bezpáteř• ný</w:t>
      </w:r>
      <w:r>
        <w:rPr>
          <w:color w:val="362F33"/>
          <w:sz w:val="28"/>
          <w:szCs w:val="28"/>
        </w:rPr>
        <w:tab/>
        <w:t>s</w:t>
      </w:r>
      <w:r>
        <w:rPr>
          <w:color w:val="362F33"/>
          <w:spacing w:val="-35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la</w:t>
      </w:r>
      <w:r>
        <w:rPr>
          <w:color w:val="362F33"/>
          <w:spacing w:val="-7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b</w:t>
      </w:r>
      <w:r>
        <w:rPr>
          <w:color w:val="362F33"/>
          <w:sz w:val="28"/>
          <w:szCs w:val="28"/>
        </w:rPr>
        <w:t>oc</w:t>
      </w:r>
      <w:r>
        <w:rPr>
          <w:color w:val="362F33"/>
          <w:spacing w:val="-31"/>
          <w:sz w:val="28"/>
          <w:szCs w:val="28"/>
        </w:rPr>
        <w:t xml:space="preserve"> </w:t>
      </w:r>
      <w:r>
        <w:rPr>
          <w:color w:val="1C181A"/>
          <w:spacing w:val="11"/>
          <w:sz w:val="28"/>
          <w:szCs w:val="28"/>
        </w:rPr>
        <w:t>h</w:t>
      </w:r>
      <w:r>
        <w:rPr>
          <w:color w:val="362F33"/>
          <w:spacing w:val="11"/>
          <w:sz w:val="28"/>
          <w:szCs w:val="28"/>
        </w:rPr>
        <w:t>,</w:t>
      </w:r>
      <w:r>
        <w:rPr>
          <w:color w:val="362F33"/>
          <w:spacing w:val="78"/>
          <w:sz w:val="28"/>
          <w:szCs w:val="28"/>
        </w:rPr>
        <w:t xml:space="preserve"> </w:t>
      </w:r>
      <w:r>
        <w:rPr>
          <w:color w:val="1C181A"/>
          <w:spacing w:val="4"/>
          <w:sz w:val="28"/>
          <w:szCs w:val="28"/>
        </w:rPr>
        <w:t>z</w:t>
      </w:r>
      <w:r>
        <w:rPr>
          <w:color w:val="362F33"/>
          <w:spacing w:val="4"/>
          <w:sz w:val="28"/>
          <w:szCs w:val="28"/>
        </w:rPr>
        <w:t>a</w:t>
      </w:r>
      <w:r>
        <w:rPr>
          <w:color w:val="362F33"/>
          <w:spacing w:val="-35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l</w:t>
      </w:r>
      <w:r>
        <w:rPr>
          <w:color w:val="362F33"/>
          <w:spacing w:val="-48"/>
          <w:sz w:val="28"/>
          <w:szCs w:val="28"/>
        </w:rPr>
        <w:t xml:space="preserve"> </w:t>
      </w:r>
      <w:r>
        <w:rPr>
          <w:color w:val="362F33"/>
          <w:spacing w:val="9"/>
          <w:sz w:val="28"/>
          <w:szCs w:val="28"/>
        </w:rPr>
        <w:t>ož</w:t>
      </w:r>
      <w:r>
        <w:rPr>
          <w:color w:val="1C181A"/>
          <w:spacing w:val="9"/>
          <w:sz w:val="28"/>
          <w:szCs w:val="28"/>
        </w:rPr>
        <w:t>i</w:t>
      </w:r>
      <w:r>
        <w:rPr>
          <w:color w:val="362F33"/>
          <w:spacing w:val="9"/>
          <w:sz w:val="28"/>
          <w:szCs w:val="28"/>
        </w:rPr>
        <w:t xml:space="preserve">l </w:t>
      </w:r>
      <w:r>
        <w:rPr>
          <w:color w:val="362F33"/>
          <w:spacing w:val="14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prý</w:t>
      </w:r>
      <w:r>
        <w:rPr>
          <w:color w:val="1C181A"/>
          <w:sz w:val="28"/>
          <w:szCs w:val="28"/>
        </w:rPr>
        <w:tab/>
      </w:r>
      <w:r>
        <w:rPr>
          <w:color w:val="1C181A"/>
          <w:sz w:val="28"/>
          <w:szCs w:val="28"/>
        </w:rPr>
        <w:tab/>
      </w:r>
      <w:r>
        <w:rPr>
          <w:color w:val="362F33"/>
          <w:sz w:val="28"/>
          <w:szCs w:val="28"/>
        </w:rPr>
        <w:t xml:space="preserve">původně </w:t>
      </w:r>
      <w:r>
        <w:rPr>
          <w:color w:val="362F33"/>
          <w:spacing w:val="8"/>
          <w:sz w:val="28"/>
          <w:szCs w:val="28"/>
        </w:rPr>
        <w:t>s</w:t>
      </w:r>
      <w:r>
        <w:rPr>
          <w:color w:val="1C181A"/>
          <w:spacing w:val="8"/>
          <w:sz w:val="28"/>
          <w:szCs w:val="28"/>
        </w:rPr>
        <w:t>t</w:t>
      </w:r>
      <w:r>
        <w:rPr>
          <w:color w:val="362F33"/>
          <w:spacing w:val="8"/>
          <w:sz w:val="28"/>
          <w:szCs w:val="28"/>
        </w:rPr>
        <w:t xml:space="preserve">ranu </w:t>
      </w:r>
      <w:r>
        <w:rPr>
          <w:color w:val="362F33"/>
          <w:sz w:val="28"/>
          <w:szCs w:val="28"/>
        </w:rPr>
        <w:t>a</w:t>
      </w:r>
      <w:r>
        <w:rPr>
          <w:color w:val="362F33"/>
          <w:spacing w:val="-5"/>
          <w:sz w:val="28"/>
          <w:szCs w:val="28"/>
        </w:rPr>
        <w:t xml:space="preserve"> </w:t>
      </w:r>
      <w:r>
        <w:rPr>
          <w:color w:val="1C181A"/>
          <w:spacing w:val="5"/>
          <w:sz w:val="28"/>
          <w:szCs w:val="28"/>
        </w:rPr>
        <w:t>uton</w:t>
      </w:r>
      <w:r>
        <w:rPr>
          <w:color w:val="1C181A"/>
          <w:spacing w:val="-22"/>
          <w:sz w:val="28"/>
          <w:szCs w:val="28"/>
        </w:rPr>
        <w:t xml:space="preserve"> </w:t>
      </w:r>
      <w:r>
        <w:rPr>
          <w:color w:val="362F33"/>
          <w:spacing w:val="9"/>
          <w:sz w:val="28"/>
          <w:szCs w:val="28"/>
        </w:rPr>
        <w:t>o</w:t>
      </w:r>
      <w:r>
        <w:rPr>
          <w:color w:val="1C181A"/>
          <w:spacing w:val="9"/>
          <w:sz w:val="28"/>
          <w:szCs w:val="28"/>
        </w:rPr>
        <w:t>mis</w:t>
      </w:r>
      <w:r>
        <w:rPr>
          <w:color w:val="1C181A"/>
          <w:spacing w:val="-34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t</w:t>
      </w:r>
      <w:r>
        <w:rPr>
          <w:color w:val="1C181A"/>
          <w:spacing w:val="-37"/>
          <w:sz w:val="28"/>
          <w:szCs w:val="28"/>
        </w:rPr>
        <w:t xml:space="preserve"> </w:t>
      </w:r>
      <w:r>
        <w:rPr>
          <w:color w:val="1C181A"/>
          <w:spacing w:val="-3"/>
          <w:sz w:val="28"/>
          <w:szCs w:val="28"/>
        </w:rPr>
        <w:t>i</w:t>
      </w:r>
      <w:r>
        <w:rPr>
          <w:color w:val="362F33"/>
          <w:spacing w:val="-3"/>
          <w:sz w:val="28"/>
          <w:szCs w:val="28"/>
        </w:rPr>
        <w:t>c</w:t>
      </w:r>
      <w:r>
        <w:rPr>
          <w:color w:val="362F33"/>
          <w:spacing w:val="-36"/>
          <w:sz w:val="28"/>
          <w:szCs w:val="28"/>
        </w:rPr>
        <w:t xml:space="preserve"> </w:t>
      </w:r>
      <w:r>
        <w:rPr>
          <w:color w:val="1C181A"/>
          <w:spacing w:val="12"/>
          <w:sz w:val="28"/>
          <w:szCs w:val="28"/>
        </w:rPr>
        <w:t>kou</w:t>
      </w:r>
      <w:r>
        <w:rPr>
          <w:color w:val="362F33"/>
          <w:spacing w:val="12"/>
          <w:sz w:val="28"/>
          <w:szCs w:val="28"/>
        </w:rPr>
        <w:t>,</w:t>
      </w:r>
      <w:r>
        <w:rPr>
          <w:color w:val="362F33"/>
          <w:spacing w:val="4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k</w:t>
      </w:r>
      <w:r>
        <w:rPr>
          <w:color w:val="1C181A"/>
          <w:spacing w:val="-26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te</w:t>
      </w:r>
      <w:r>
        <w:rPr>
          <w:color w:val="362F33"/>
          <w:spacing w:val="-24"/>
          <w:sz w:val="28"/>
          <w:szCs w:val="28"/>
        </w:rPr>
        <w:t xml:space="preserve"> </w:t>
      </w:r>
      <w:r>
        <w:rPr>
          <w:color w:val="1C181A"/>
          <w:spacing w:val="15"/>
          <w:sz w:val="28"/>
          <w:szCs w:val="28"/>
        </w:rPr>
        <w:t>r</w:t>
      </w:r>
      <w:r>
        <w:rPr>
          <w:color w:val="362F33"/>
          <w:spacing w:val="15"/>
          <w:sz w:val="28"/>
          <w:szCs w:val="28"/>
        </w:rPr>
        <w:t>á</w:t>
      </w:r>
      <w:r>
        <w:rPr>
          <w:color w:val="362F33"/>
          <w:spacing w:val="36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se</w:t>
      </w:r>
      <w:r>
        <w:rPr>
          <w:color w:val="1C181A"/>
          <w:spacing w:val="66"/>
          <w:sz w:val="28"/>
          <w:szCs w:val="28"/>
        </w:rPr>
        <w:t xml:space="preserve"> </w:t>
      </w:r>
      <w:r>
        <w:rPr>
          <w:color w:val="362F33"/>
          <w:spacing w:val="7"/>
          <w:sz w:val="28"/>
          <w:szCs w:val="28"/>
        </w:rPr>
        <w:t>vš</w:t>
      </w:r>
      <w:r>
        <w:rPr>
          <w:color w:val="1C181A"/>
          <w:spacing w:val="7"/>
          <w:sz w:val="28"/>
          <w:szCs w:val="28"/>
        </w:rPr>
        <w:t>ak</w:t>
      </w:r>
      <w:r>
        <w:rPr>
          <w:color w:val="1C181A"/>
          <w:spacing w:val="3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p</w:t>
      </w:r>
      <w:r>
        <w:rPr>
          <w:color w:val="362F33"/>
          <w:sz w:val="28"/>
          <w:szCs w:val="28"/>
        </w:rPr>
        <w:t>od</w:t>
      </w:r>
      <w:r>
        <w:rPr>
          <w:color w:val="362F33"/>
          <w:spacing w:val="24"/>
          <w:sz w:val="28"/>
          <w:szCs w:val="28"/>
        </w:rPr>
        <w:t xml:space="preserve"> </w:t>
      </w:r>
      <w:r>
        <w:rPr>
          <w:color w:val="1C181A"/>
          <w:spacing w:val="2"/>
          <w:sz w:val="28"/>
          <w:szCs w:val="28"/>
        </w:rPr>
        <w:t>tí</w:t>
      </w:r>
      <w:r>
        <w:rPr>
          <w:color w:val="362F33"/>
          <w:spacing w:val="2"/>
          <w:sz w:val="28"/>
          <w:szCs w:val="28"/>
        </w:rPr>
        <w:t>hou</w:t>
      </w:r>
      <w:r>
        <w:rPr>
          <w:color w:val="1C181A"/>
          <w:spacing w:val="2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 xml:space="preserve">jeho </w:t>
      </w:r>
      <w:r>
        <w:rPr>
          <w:color w:val="362F33"/>
          <w:spacing w:val="14"/>
          <w:sz w:val="28"/>
          <w:szCs w:val="28"/>
        </w:rPr>
        <w:t>v</w:t>
      </w:r>
      <w:r>
        <w:rPr>
          <w:color w:val="1C181A"/>
          <w:spacing w:val="14"/>
          <w:sz w:val="28"/>
          <w:szCs w:val="28"/>
        </w:rPr>
        <w:t>la</w:t>
      </w:r>
      <w:r>
        <w:rPr>
          <w:color w:val="362F33"/>
          <w:spacing w:val="14"/>
          <w:sz w:val="28"/>
          <w:szCs w:val="28"/>
        </w:rPr>
        <w:t>s</w:t>
      </w:r>
      <w:r>
        <w:rPr>
          <w:color w:val="1C181A"/>
          <w:spacing w:val="14"/>
          <w:sz w:val="28"/>
          <w:szCs w:val="28"/>
        </w:rPr>
        <w:t xml:space="preserve">tn </w:t>
      </w:r>
      <w:r>
        <w:rPr>
          <w:color w:val="1C181A"/>
          <w:sz w:val="28"/>
          <w:szCs w:val="28"/>
        </w:rPr>
        <w:t xml:space="preserve">íc h a </w:t>
      </w:r>
      <w:r>
        <w:rPr>
          <w:color w:val="1C181A"/>
          <w:spacing w:val="15"/>
          <w:sz w:val="28"/>
          <w:szCs w:val="28"/>
        </w:rPr>
        <w:t>r</w:t>
      </w:r>
      <w:r>
        <w:rPr>
          <w:color w:val="362F33"/>
          <w:spacing w:val="15"/>
          <w:sz w:val="28"/>
          <w:szCs w:val="28"/>
        </w:rPr>
        <w:t>g</w:t>
      </w:r>
      <w:r>
        <w:rPr>
          <w:color w:val="1C181A"/>
          <w:spacing w:val="15"/>
          <w:sz w:val="28"/>
          <w:szCs w:val="28"/>
        </w:rPr>
        <w:t>ument</w:t>
      </w:r>
      <w:r>
        <w:rPr>
          <w:color w:val="362F33"/>
          <w:spacing w:val="15"/>
          <w:sz w:val="28"/>
          <w:szCs w:val="28"/>
        </w:rPr>
        <w:t>ů</w:t>
      </w:r>
      <w:r>
        <w:rPr>
          <w:color w:val="1C181A"/>
          <w:spacing w:val="15"/>
          <w:sz w:val="28"/>
          <w:szCs w:val="28"/>
        </w:rPr>
        <w:t xml:space="preserve">, </w:t>
      </w:r>
      <w:r>
        <w:rPr>
          <w:color w:val="362F33"/>
          <w:spacing w:val="3"/>
          <w:sz w:val="28"/>
          <w:szCs w:val="28"/>
        </w:rPr>
        <w:t>v</w:t>
      </w:r>
      <w:r>
        <w:rPr>
          <w:color w:val="1C181A"/>
          <w:spacing w:val="3"/>
          <w:sz w:val="28"/>
          <w:szCs w:val="28"/>
        </w:rPr>
        <w:t>yuží</w:t>
      </w:r>
      <w:r>
        <w:rPr>
          <w:color w:val="362F33"/>
          <w:spacing w:val="3"/>
          <w:sz w:val="28"/>
          <w:szCs w:val="28"/>
        </w:rPr>
        <w:t>v</w:t>
      </w:r>
      <w:r>
        <w:rPr>
          <w:color w:val="1C181A"/>
          <w:spacing w:val="3"/>
          <w:sz w:val="28"/>
          <w:szCs w:val="28"/>
        </w:rPr>
        <w:t xml:space="preserve">a </w:t>
      </w:r>
      <w:r>
        <w:rPr>
          <w:color w:val="362F33"/>
          <w:spacing w:val="-2"/>
          <w:sz w:val="28"/>
          <w:szCs w:val="28"/>
        </w:rPr>
        <w:t>j</w:t>
      </w:r>
      <w:r>
        <w:rPr>
          <w:color w:val="1C181A"/>
          <w:spacing w:val="-2"/>
          <w:sz w:val="28"/>
          <w:szCs w:val="28"/>
        </w:rPr>
        <w:t>íc</w:t>
      </w:r>
      <w:r>
        <w:rPr>
          <w:color w:val="362F33"/>
          <w:spacing w:val="-2"/>
          <w:sz w:val="28"/>
          <w:szCs w:val="28"/>
        </w:rPr>
        <w:t>íc</w:t>
      </w:r>
      <w:r>
        <w:rPr>
          <w:color w:val="1C181A"/>
          <w:spacing w:val="-2"/>
          <w:sz w:val="28"/>
          <w:szCs w:val="28"/>
        </w:rPr>
        <w:t>h</w:t>
      </w:r>
      <w:r>
        <w:rPr>
          <w:color w:val="362F33"/>
          <w:spacing w:val="-2"/>
          <w:sz w:val="28"/>
          <w:szCs w:val="28"/>
        </w:rPr>
        <w:t xml:space="preserve"> </w:t>
      </w:r>
      <w:r>
        <w:rPr>
          <w:color w:val="362F33"/>
          <w:spacing w:val="5"/>
          <w:sz w:val="28"/>
          <w:szCs w:val="28"/>
        </w:rPr>
        <w:t>v</w:t>
      </w:r>
      <w:r>
        <w:rPr>
          <w:color w:val="1C181A"/>
          <w:spacing w:val="5"/>
          <w:sz w:val="28"/>
          <w:szCs w:val="28"/>
        </w:rPr>
        <w:t>z</w:t>
      </w:r>
      <w:r>
        <w:rPr>
          <w:color w:val="362F33"/>
          <w:spacing w:val="5"/>
          <w:sz w:val="28"/>
          <w:szCs w:val="28"/>
        </w:rPr>
        <w:t>es</w:t>
      </w:r>
      <w:r>
        <w:rPr>
          <w:color w:val="1C181A"/>
          <w:spacing w:val="5"/>
          <w:sz w:val="28"/>
          <w:szCs w:val="28"/>
        </w:rPr>
        <w:t xml:space="preserve">t </w:t>
      </w:r>
      <w:r>
        <w:rPr>
          <w:color w:val="1C181A"/>
          <w:sz w:val="28"/>
          <w:szCs w:val="28"/>
        </w:rPr>
        <w:t xml:space="preserve">up u </w:t>
      </w:r>
      <w:r>
        <w:rPr>
          <w:color w:val="362F33"/>
          <w:spacing w:val="11"/>
          <w:sz w:val="28"/>
          <w:szCs w:val="28"/>
        </w:rPr>
        <w:t>ř</w:t>
      </w:r>
      <w:r>
        <w:rPr>
          <w:color w:val="1C181A"/>
          <w:spacing w:val="11"/>
          <w:sz w:val="28"/>
          <w:szCs w:val="28"/>
        </w:rPr>
        <w:t>íš</w:t>
      </w:r>
      <w:r>
        <w:rPr>
          <w:color w:val="362F33"/>
          <w:spacing w:val="11"/>
          <w:sz w:val="28"/>
          <w:szCs w:val="28"/>
        </w:rPr>
        <w:t xml:space="preserve">e </w:t>
      </w:r>
      <w:r>
        <w:rPr>
          <w:color w:val="1C181A"/>
          <w:sz w:val="28"/>
          <w:szCs w:val="28"/>
        </w:rPr>
        <w:t xml:space="preserve">k </w:t>
      </w:r>
      <w:r>
        <w:rPr>
          <w:color w:val="362F33"/>
          <w:spacing w:val="7"/>
          <w:sz w:val="28"/>
          <w:szCs w:val="28"/>
        </w:rPr>
        <w:t>v</w:t>
      </w:r>
      <w:r>
        <w:rPr>
          <w:color w:val="1C181A"/>
          <w:spacing w:val="7"/>
          <w:sz w:val="28"/>
          <w:szCs w:val="28"/>
        </w:rPr>
        <w:t xml:space="preserve">nit </w:t>
      </w:r>
      <w:r>
        <w:rPr>
          <w:color w:val="1C181A"/>
          <w:spacing w:val="4"/>
          <w:sz w:val="28"/>
          <w:szCs w:val="28"/>
        </w:rPr>
        <w:t>ropo litic</w:t>
      </w:r>
      <w:r>
        <w:rPr>
          <w:color w:val="362F33"/>
          <w:spacing w:val="4"/>
          <w:sz w:val="28"/>
          <w:szCs w:val="28"/>
        </w:rPr>
        <w:t xml:space="preserve">ké </w:t>
      </w:r>
      <w:r>
        <w:rPr>
          <w:color w:val="1C181A"/>
          <w:spacing w:val="3"/>
          <w:sz w:val="28"/>
          <w:szCs w:val="28"/>
        </w:rPr>
        <w:t>a</w:t>
      </w:r>
      <w:r>
        <w:rPr>
          <w:color w:val="362F33"/>
          <w:spacing w:val="3"/>
          <w:sz w:val="28"/>
          <w:szCs w:val="28"/>
        </w:rPr>
        <w:t>g</w:t>
      </w:r>
      <w:r>
        <w:rPr>
          <w:color w:val="1C181A"/>
          <w:spacing w:val="3"/>
          <w:sz w:val="28"/>
          <w:szCs w:val="28"/>
        </w:rPr>
        <w:t>it</w:t>
      </w:r>
      <w:r>
        <w:rPr>
          <w:color w:val="362F33"/>
          <w:spacing w:val="3"/>
          <w:sz w:val="28"/>
          <w:szCs w:val="28"/>
        </w:rPr>
        <w:t xml:space="preserve">aci </w:t>
      </w:r>
      <w:r>
        <w:rPr>
          <w:color w:val="362F33"/>
          <w:sz w:val="28"/>
          <w:szCs w:val="28"/>
        </w:rPr>
        <w:t>v</w:t>
      </w:r>
      <w:r>
        <w:rPr>
          <w:color w:val="1C181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C181A"/>
          <w:sz w:val="25"/>
          <w:szCs w:val="25"/>
        </w:rPr>
        <w:t xml:space="preserve">ČSR </w:t>
      </w:r>
      <w:r>
        <w:rPr>
          <w:color w:val="362F33"/>
          <w:sz w:val="28"/>
          <w:szCs w:val="28"/>
        </w:rPr>
        <w:t xml:space="preserve">a  </w:t>
      </w:r>
      <w:r>
        <w:rPr>
          <w:color w:val="362F33"/>
          <w:spacing w:val="14"/>
          <w:sz w:val="28"/>
          <w:szCs w:val="28"/>
        </w:rPr>
        <w:t>i</w:t>
      </w:r>
      <w:r>
        <w:rPr>
          <w:color w:val="1C181A"/>
          <w:spacing w:val="14"/>
          <w:sz w:val="28"/>
          <w:szCs w:val="28"/>
        </w:rPr>
        <w:t>nt</w:t>
      </w:r>
      <w:r>
        <w:rPr>
          <w:color w:val="362F33"/>
          <w:spacing w:val="14"/>
          <w:sz w:val="28"/>
          <w:szCs w:val="28"/>
        </w:rPr>
        <w:t>e</w:t>
      </w:r>
      <w:r>
        <w:rPr>
          <w:color w:val="1C181A"/>
          <w:spacing w:val="14"/>
          <w:sz w:val="28"/>
          <w:szCs w:val="28"/>
        </w:rPr>
        <w:t>r</w:t>
      </w:r>
      <w:r>
        <w:rPr>
          <w:color w:val="362F33"/>
          <w:spacing w:val="14"/>
          <w:sz w:val="28"/>
          <w:szCs w:val="28"/>
        </w:rPr>
        <w:t>ve</w:t>
      </w:r>
      <w:r>
        <w:rPr>
          <w:color w:val="1C181A"/>
          <w:spacing w:val="14"/>
          <w:sz w:val="28"/>
          <w:szCs w:val="28"/>
        </w:rPr>
        <w:t xml:space="preserve">nci </w:t>
      </w:r>
      <w:r>
        <w:rPr>
          <w:color w:val="1C181A"/>
          <w:sz w:val="28"/>
          <w:szCs w:val="28"/>
        </w:rPr>
        <w:t xml:space="preserve">z  </w:t>
      </w:r>
      <w:r>
        <w:rPr>
          <w:color w:val="1C181A"/>
          <w:spacing w:val="8"/>
          <w:sz w:val="28"/>
          <w:szCs w:val="28"/>
        </w:rPr>
        <w:t xml:space="preserve">Berlí </w:t>
      </w:r>
      <w:r>
        <w:rPr>
          <w:color w:val="1C181A"/>
          <w:spacing w:val="10"/>
          <w:sz w:val="28"/>
          <w:szCs w:val="28"/>
        </w:rPr>
        <w:t>n</w:t>
      </w:r>
      <w:r>
        <w:rPr>
          <w:color w:val="362F33"/>
          <w:spacing w:val="10"/>
          <w:sz w:val="28"/>
          <w:szCs w:val="28"/>
        </w:rPr>
        <w:t xml:space="preserve">a </w:t>
      </w:r>
      <w:r>
        <w:rPr>
          <w:color w:val="1C181A"/>
          <w:spacing w:val="5"/>
          <w:sz w:val="28"/>
          <w:szCs w:val="28"/>
        </w:rPr>
        <w:t>zm</w:t>
      </w:r>
      <w:r>
        <w:rPr>
          <w:color w:val="362F33"/>
          <w:spacing w:val="5"/>
          <w:sz w:val="28"/>
          <w:szCs w:val="28"/>
        </w:rPr>
        <w:t>ě</w:t>
      </w:r>
      <w:r>
        <w:rPr>
          <w:color w:val="1C181A"/>
          <w:spacing w:val="5"/>
          <w:sz w:val="28"/>
          <w:szCs w:val="28"/>
        </w:rPr>
        <w:t xml:space="preserve">ni </w:t>
      </w:r>
      <w:r>
        <w:rPr>
          <w:color w:val="1C181A"/>
          <w:spacing w:val="4"/>
          <w:sz w:val="28"/>
          <w:szCs w:val="28"/>
        </w:rPr>
        <w:t>l</w:t>
      </w:r>
      <w:r>
        <w:rPr>
          <w:color w:val="362F33"/>
          <w:spacing w:val="4"/>
          <w:sz w:val="28"/>
          <w:szCs w:val="28"/>
        </w:rPr>
        <w:t xml:space="preserve">a </w:t>
      </w:r>
      <w:r>
        <w:rPr>
          <w:color w:val="362F33"/>
          <w:sz w:val="28"/>
          <w:szCs w:val="28"/>
        </w:rPr>
        <w:t xml:space="preserve">v </w:t>
      </w:r>
      <w:r>
        <w:rPr>
          <w:color w:val="362F33"/>
          <w:spacing w:val="4"/>
          <w:sz w:val="28"/>
          <w:szCs w:val="28"/>
        </w:rPr>
        <w:t>ná</w:t>
      </w:r>
      <w:r>
        <w:rPr>
          <w:color w:val="1C181A"/>
          <w:spacing w:val="4"/>
          <w:sz w:val="28"/>
          <w:szCs w:val="28"/>
        </w:rPr>
        <w:t>­</w:t>
      </w:r>
      <w:r>
        <w:rPr>
          <w:color w:val="362F33"/>
          <w:spacing w:val="4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s</w:t>
      </w:r>
      <w:r>
        <w:rPr>
          <w:color w:val="362F33"/>
          <w:spacing w:val="-32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t</w:t>
      </w:r>
      <w:r>
        <w:rPr>
          <w:color w:val="1C181A"/>
          <w:spacing w:val="-29"/>
          <w:sz w:val="28"/>
          <w:szCs w:val="28"/>
        </w:rPr>
        <w:t xml:space="preserve"> </w:t>
      </w:r>
      <w:r>
        <w:rPr>
          <w:color w:val="1C181A"/>
          <w:spacing w:val="16"/>
          <w:sz w:val="28"/>
          <w:szCs w:val="28"/>
        </w:rPr>
        <w:t>r</w:t>
      </w:r>
      <w:r>
        <w:rPr>
          <w:color w:val="362F33"/>
          <w:spacing w:val="16"/>
          <w:sz w:val="28"/>
          <w:szCs w:val="28"/>
        </w:rPr>
        <w:t>o</w:t>
      </w:r>
      <w:r>
        <w:rPr>
          <w:color w:val="1C181A"/>
          <w:spacing w:val="16"/>
          <w:sz w:val="28"/>
          <w:szCs w:val="28"/>
        </w:rPr>
        <w:t xml:space="preserve">j </w:t>
      </w:r>
      <w:r>
        <w:rPr>
          <w:color w:val="1C181A"/>
          <w:spacing w:val="44"/>
          <w:sz w:val="28"/>
          <w:szCs w:val="28"/>
        </w:rPr>
        <w:t xml:space="preserve"> </w:t>
      </w:r>
      <w:r>
        <w:rPr>
          <w:color w:val="1C181A"/>
          <w:spacing w:val="17"/>
          <w:sz w:val="28"/>
          <w:szCs w:val="28"/>
        </w:rPr>
        <w:t>Pr</w:t>
      </w:r>
      <w:r>
        <w:rPr>
          <w:color w:val="1C181A"/>
          <w:spacing w:val="-23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ušá  k</w:t>
      </w:r>
      <w:r>
        <w:rPr>
          <w:color w:val="1C181A"/>
          <w:spacing w:val="-24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ů</w:t>
      </w:r>
      <w:r>
        <w:rPr>
          <w:color w:val="362F33"/>
          <w:spacing w:val="-20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 xml:space="preserve">; </w:t>
      </w:r>
      <w:r>
        <w:rPr>
          <w:color w:val="362F33"/>
          <w:spacing w:val="69"/>
          <w:sz w:val="28"/>
          <w:szCs w:val="28"/>
        </w:rPr>
        <w:t xml:space="preserve"> </w:t>
      </w:r>
      <w:r>
        <w:rPr>
          <w:color w:val="1C181A"/>
          <w:w w:val="105"/>
          <w:sz w:val="28"/>
          <w:szCs w:val="28"/>
        </w:rPr>
        <w:t>ašský</w:t>
      </w:r>
      <w:r>
        <w:rPr>
          <w:color w:val="1C181A"/>
          <w:w w:val="105"/>
          <w:sz w:val="28"/>
          <w:szCs w:val="28"/>
        </w:rPr>
        <w:tab/>
      </w:r>
      <w:r>
        <w:rPr>
          <w:color w:val="1C181A"/>
          <w:sz w:val="28"/>
          <w:szCs w:val="28"/>
        </w:rPr>
        <w:t>uč</w:t>
      </w:r>
      <w:r>
        <w:rPr>
          <w:color w:val="1C181A"/>
          <w:spacing w:val="-37"/>
          <w:sz w:val="28"/>
          <w:szCs w:val="28"/>
        </w:rPr>
        <w:t xml:space="preserve"> </w:t>
      </w:r>
      <w:r>
        <w:rPr>
          <w:color w:val="1C181A"/>
          <w:spacing w:val="7"/>
          <w:sz w:val="28"/>
          <w:szCs w:val="28"/>
        </w:rPr>
        <w:t>ite</w:t>
      </w:r>
      <w:r>
        <w:rPr>
          <w:color w:val="362F33"/>
          <w:spacing w:val="7"/>
          <w:sz w:val="28"/>
          <w:szCs w:val="28"/>
        </w:rPr>
        <w:t>l</w:t>
      </w:r>
      <w:r>
        <w:rPr>
          <w:color w:val="362F33"/>
          <w:spacing w:val="7"/>
          <w:sz w:val="28"/>
          <w:szCs w:val="28"/>
        </w:rPr>
        <w:tab/>
      </w:r>
      <w:r>
        <w:rPr>
          <w:color w:val="1C181A"/>
          <w:w w:val="90"/>
          <w:sz w:val="28"/>
          <w:szCs w:val="28"/>
        </w:rPr>
        <w:t>t</w:t>
      </w:r>
      <w:r>
        <w:rPr>
          <w:color w:val="1C181A"/>
          <w:spacing w:val="-51"/>
          <w:w w:val="90"/>
          <w:sz w:val="28"/>
          <w:szCs w:val="28"/>
        </w:rPr>
        <w:t xml:space="preserve"> </w:t>
      </w:r>
      <w:r>
        <w:rPr>
          <w:color w:val="362F33"/>
          <w:spacing w:val="6"/>
          <w:w w:val="90"/>
          <w:sz w:val="28"/>
          <w:szCs w:val="28"/>
        </w:rPr>
        <w:t>ě</w:t>
      </w:r>
      <w:r>
        <w:rPr>
          <w:color w:val="1C181A"/>
          <w:spacing w:val="6"/>
          <w:w w:val="90"/>
          <w:sz w:val="28"/>
          <w:szCs w:val="28"/>
        </w:rPr>
        <w:t>loc</w:t>
      </w:r>
      <w:r>
        <w:rPr>
          <w:color w:val="362F33"/>
          <w:spacing w:val="6"/>
          <w:w w:val="90"/>
          <w:sz w:val="28"/>
          <w:szCs w:val="28"/>
        </w:rPr>
        <w:t>vi</w:t>
      </w:r>
      <w:r>
        <w:rPr>
          <w:color w:val="1C181A"/>
          <w:spacing w:val="6"/>
          <w:w w:val="90"/>
          <w:sz w:val="28"/>
          <w:szCs w:val="28"/>
        </w:rPr>
        <w:t xml:space="preserve">ku </w:t>
      </w:r>
      <w:r>
        <w:rPr>
          <w:color w:val="1C181A"/>
          <w:sz w:val="28"/>
          <w:szCs w:val="28"/>
        </w:rPr>
        <w:t xml:space="preserve">zm </w:t>
      </w:r>
      <w:r>
        <w:rPr>
          <w:color w:val="362F33"/>
          <w:spacing w:val="17"/>
          <w:sz w:val="28"/>
          <w:szCs w:val="28"/>
        </w:rPr>
        <w:t>ě</w:t>
      </w:r>
      <w:r>
        <w:rPr>
          <w:color w:val="1C181A"/>
          <w:spacing w:val="17"/>
          <w:sz w:val="28"/>
          <w:szCs w:val="28"/>
        </w:rPr>
        <w:t xml:space="preserve">nil  </w:t>
      </w:r>
      <w:r>
        <w:rPr>
          <w:color w:val="362F33"/>
          <w:sz w:val="28"/>
          <w:szCs w:val="28"/>
        </w:rPr>
        <w:t xml:space="preserve">s </w:t>
      </w:r>
      <w:r>
        <w:rPr>
          <w:color w:val="1C181A"/>
          <w:sz w:val="28"/>
          <w:szCs w:val="28"/>
        </w:rPr>
        <w:t xml:space="preserve">vé  </w:t>
      </w:r>
      <w:r>
        <w:rPr>
          <w:color w:val="362F33"/>
          <w:spacing w:val="15"/>
          <w:sz w:val="28"/>
          <w:szCs w:val="28"/>
        </w:rPr>
        <w:t>s</w:t>
      </w:r>
      <w:r>
        <w:rPr>
          <w:color w:val="1C181A"/>
          <w:spacing w:val="15"/>
          <w:sz w:val="28"/>
          <w:szCs w:val="28"/>
        </w:rPr>
        <w:t>ta</w:t>
      </w:r>
      <w:r>
        <w:rPr>
          <w:color w:val="1C181A"/>
          <w:spacing w:val="-55"/>
          <w:sz w:val="28"/>
          <w:szCs w:val="28"/>
        </w:rPr>
        <w:t xml:space="preserve"> </w:t>
      </w:r>
      <w:r>
        <w:rPr>
          <w:color w:val="1C181A"/>
          <w:spacing w:val="9"/>
          <w:sz w:val="28"/>
          <w:szCs w:val="28"/>
        </w:rPr>
        <w:t>n</w:t>
      </w:r>
      <w:r>
        <w:rPr>
          <w:color w:val="362F33"/>
          <w:spacing w:val="9"/>
          <w:sz w:val="28"/>
          <w:szCs w:val="28"/>
        </w:rPr>
        <w:t>o</w:t>
      </w:r>
      <w:r>
        <w:rPr>
          <w:color w:val="1C181A"/>
          <w:spacing w:val="9"/>
          <w:sz w:val="28"/>
          <w:szCs w:val="28"/>
        </w:rPr>
        <w:t>vi</w:t>
      </w:r>
      <w:r>
        <w:rPr>
          <w:color w:val="362F33"/>
          <w:spacing w:val="9"/>
          <w:sz w:val="28"/>
          <w:szCs w:val="28"/>
        </w:rPr>
        <w:t xml:space="preserve">s </w:t>
      </w:r>
      <w:r>
        <w:rPr>
          <w:color w:val="1C181A"/>
          <w:spacing w:val="7"/>
          <w:sz w:val="28"/>
          <w:szCs w:val="28"/>
        </w:rPr>
        <w:t>k</w:t>
      </w:r>
      <w:r>
        <w:rPr>
          <w:color w:val="362F33"/>
          <w:spacing w:val="7"/>
          <w:sz w:val="28"/>
          <w:szCs w:val="28"/>
        </w:rPr>
        <w:t xml:space="preserve">o </w:t>
      </w:r>
      <w:r>
        <w:rPr>
          <w:color w:val="362F33"/>
          <w:spacing w:val="8"/>
          <w:sz w:val="28"/>
          <w:szCs w:val="28"/>
        </w:rPr>
        <w:t xml:space="preserve"> </w:t>
      </w:r>
      <w:r>
        <w:rPr>
          <w:color w:val="464146"/>
          <w:sz w:val="28"/>
          <w:szCs w:val="28"/>
        </w:rPr>
        <w:t>-</w:t>
      </w:r>
      <w:r>
        <w:rPr>
          <w:color w:val="464146"/>
          <w:sz w:val="28"/>
          <w:szCs w:val="28"/>
        </w:rPr>
        <w:tab/>
      </w:r>
      <w:r>
        <w:rPr>
          <w:color w:val="464146"/>
          <w:sz w:val="28"/>
          <w:szCs w:val="28"/>
        </w:rPr>
        <w:tab/>
      </w:r>
      <w:r>
        <w:rPr>
          <w:color w:val="464146"/>
          <w:sz w:val="28"/>
          <w:szCs w:val="28"/>
        </w:rPr>
        <w:tab/>
      </w:r>
      <w:r>
        <w:rPr>
          <w:color w:val="1C181A"/>
          <w:spacing w:val="12"/>
          <w:sz w:val="28"/>
          <w:szCs w:val="28"/>
        </w:rPr>
        <w:t>tvr</w:t>
      </w:r>
      <w:r>
        <w:rPr>
          <w:color w:val="362F33"/>
          <w:spacing w:val="12"/>
          <w:sz w:val="28"/>
          <w:szCs w:val="28"/>
        </w:rPr>
        <w:t>d</w:t>
      </w:r>
      <w:r>
        <w:rPr>
          <w:color w:val="1C181A"/>
          <w:spacing w:val="12"/>
          <w:sz w:val="28"/>
          <w:szCs w:val="28"/>
        </w:rPr>
        <w:t>í</w:t>
      </w:r>
      <w:r>
        <w:rPr>
          <w:color w:val="1C181A"/>
          <w:spacing w:val="12"/>
          <w:sz w:val="28"/>
          <w:szCs w:val="28"/>
        </w:rPr>
        <w:tab/>
      </w:r>
      <w:r>
        <w:rPr>
          <w:color w:val="1C181A"/>
          <w:spacing w:val="12"/>
          <w:sz w:val="28"/>
          <w:szCs w:val="28"/>
        </w:rPr>
        <w:tab/>
      </w:r>
      <w:r>
        <w:rPr>
          <w:color w:val="1C181A"/>
          <w:spacing w:val="4"/>
          <w:w w:val="90"/>
          <w:sz w:val="28"/>
          <w:szCs w:val="28"/>
        </w:rPr>
        <w:t>B</w:t>
      </w:r>
      <w:r>
        <w:rPr>
          <w:color w:val="362F33"/>
          <w:spacing w:val="4"/>
          <w:w w:val="90"/>
          <w:sz w:val="28"/>
          <w:szCs w:val="28"/>
        </w:rPr>
        <w:t>ra</w:t>
      </w:r>
      <w:r>
        <w:rPr>
          <w:color w:val="1C181A"/>
          <w:spacing w:val="4"/>
          <w:w w:val="90"/>
          <w:sz w:val="28"/>
          <w:szCs w:val="28"/>
        </w:rPr>
        <w:t>n</w:t>
      </w:r>
      <w:r>
        <w:rPr>
          <w:color w:val="362F33"/>
          <w:spacing w:val="4"/>
          <w:w w:val="90"/>
          <w:sz w:val="28"/>
          <w:szCs w:val="28"/>
        </w:rPr>
        <w:t>d.</w:t>
      </w:r>
    </w:p>
    <w:p w14:paraId="53D488CC" w14:textId="77777777" w:rsidR="00095916" w:rsidRDefault="00095916">
      <w:pPr>
        <w:pStyle w:val="Zkladntext"/>
        <w:kinsoku w:val="0"/>
        <w:overflowPunct w:val="0"/>
        <w:spacing w:line="213" w:lineRule="auto"/>
        <w:ind w:left="377" w:right="26" w:firstLine="40"/>
        <w:jc w:val="both"/>
        <w:rPr>
          <w:color w:val="362F33"/>
          <w:sz w:val="28"/>
          <w:szCs w:val="28"/>
        </w:rPr>
      </w:pPr>
      <w:r>
        <w:rPr>
          <w:color w:val="362F33"/>
          <w:spacing w:val="11"/>
          <w:sz w:val="28"/>
          <w:szCs w:val="28"/>
        </w:rPr>
        <w:t>»</w:t>
      </w:r>
      <w:r>
        <w:rPr>
          <w:color w:val="1C181A"/>
          <w:spacing w:val="11"/>
          <w:sz w:val="28"/>
          <w:szCs w:val="28"/>
        </w:rPr>
        <w:t xml:space="preserve">n </w:t>
      </w:r>
      <w:r>
        <w:rPr>
          <w:color w:val="1C181A"/>
          <w:spacing w:val="3"/>
          <w:sz w:val="28"/>
          <w:szCs w:val="28"/>
        </w:rPr>
        <w:t xml:space="preserve">espo </w:t>
      </w:r>
      <w:r>
        <w:rPr>
          <w:color w:val="1C181A"/>
          <w:spacing w:val="11"/>
          <w:sz w:val="28"/>
          <w:szCs w:val="28"/>
        </w:rPr>
        <w:t>rn</w:t>
      </w:r>
      <w:r>
        <w:rPr>
          <w:color w:val="362F33"/>
          <w:spacing w:val="11"/>
          <w:sz w:val="28"/>
          <w:szCs w:val="28"/>
        </w:rPr>
        <w:t xml:space="preserve">ě </w:t>
      </w:r>
      <w:r>
        <w:rPr>
          <w:color w:val="1C181A"/>
          <w:sz w:val="28"/>
          <w:szCs w:val="28"/>
        </w:rPr>
        <w:t xml:space="preserve">teprve v </w:t>
      </w:r>
      <w:r>
        <w:rPr>
          <w:color w:val="1C181A"/>
          <w:spacing w:val="5"/>
          <w:sz w:val="28"/>
          <w:szCs w:val="28"/>
        </w:rPr>
        <w:t>p</w:t>
      </w:r>
      <w:r>
        <w:rPr>
          <w:color w:val="362F33"/>
          <w:spacing w:val="5"/>
          <w:sz w:val="28"/>
          <w:szCs w:val="28"/>
        </w:rPr>
        <w:t>o</w:t>
      </w:r>
      <w:r>
        <w:rPr>
          <w:color w:val="1C181A"/>
          <w:spacing w:val="5"/>
          <w:sz w:val="28"/>
          <w:szCs w:val="28"/>
        </w:rPr>
        <w:t xml:space="preserve">sl </w:t>
      </w:r>
      <w:r>
        <w:rPr>
          <w:color w:val="362F33"/>
          <w:spacing w:val="6"/>
          <w:sz w:val="28"/>
          <w:szCs w:val="28"/>
        </w:rPr>
        <w:t>e</w:t>
      </w:r>
      <w:r>
        <w:rPr>
          <w:color w:val="1C181A"/>
          <w:spacing w:val="6"/>
          <w:sz w:val="28"/>
          <w:szCs w:val="28"/>
        </w:rPr>
        <w:t xml:space="preserve">dních </w:t>
      </w:r>
      <w:r>
        <w:rPr>
          <w:color w:val="1C181A"/>
          <w:sz w:val="28"/>
          <w:szCs w:val="28"/>
        </w:rPr>
        <w:t>m</w:t>
      </w:r>
      <w:r>
        <w:rPr>
          <w:color w:val="362F33"/>
          <w:sz w:val="28"/>
          <w:szCs w:val="28"/>
        </w:rPr>
        <w:t>ěsí</w:t>
      </w:r>
      <w:r>
        <w:rPr>
          <w:color w:val="1C181A"/>
          <w:sz w:val="28"/>
          <w:szCs w:val="28"/>
        </w:rPr>
        <w:t>c</w:t>
      </w:r>
      <w:r>
        <w:rPr>
          <w:color w:val="362F33"/>
          <w:sz w:val="28"/>
          <w:szCs w:val="28"/>
        </w:rPr>
        <w:t>íc</w:t>
      </w:r>
      <w:r>
        <w:rPr>
          <w:color w:val="1C181A"/>
          <w:sz w:val="28"/>
          <w:szCs w:val="28"/>
        </w:rPr>
        <w:t xml:space="preserve">h před obsazenhn  </w:t>
      </w:r>
      <w:r>
        <w:rPr>
          <w:color w:val="1C181A"/>
          <w:spacing w:val="5"/>
          <w:sz w:val="28"/>
          <w:szCs w:val="28"/>
        </w:rPr>
        <w:t xml:space="preserve">Sud </w:t>
      </w:r>
      <w:r>
        <w:rPr>
          <w:color w:val="1C181A"/>
          <w:spacing w:val="4"/>
          <w:sz w:val="28"/>
          <w:szCs w:val="28"/>
        </w:rPr>
        <w:t xml:space="preserve">et. </w:t>
      </w:r>
      <w:r>
        <w:rPr>
          <w:color w:val="464146"/>
          <w:sz w:val="28"/>
          <w:szCs w:val="28"/>
        </w:rPr>
        <w:t xml:space="preserve">«  </w:t>
      </w:r>
      <w:r>
        <w:rPr>
          <w:color w:val="362F33"/>
          <w:sz w:val="28"/>
          <w:szCs w:val="28"/>
        </w:rPr>
        <w:t xml:space="preserve">(s </w:t>
      </w:r>
      <w:r>
        <w:rPr>
          <w:color w:val="1C181A"/>
          <w:sz w:val="28"/>
          <w:szCs w:val="28"/>
        </w:rPr>
        <w:t xml:space="preserve">t r </w:t>
      </w:r>
      <w:r>
        <w:rPr>
          <w:color w:val="362F33"/>
          <w:sz w:val="28"/>
          <w:szCs w:val="28"/>
        </w:rPr>
        <w:t xml:space="preserve">.  </w:t>
      </w:r>
      <w:r>
        <w:rPr>
          <w:rFonts w:ascii="Arial" w:hAnsi="Arial" w:cs="Arial"/>
          <w:color w:val="1C181A"/>
          <w:spacing w:val="2"/>
        </w:rPr>
        <w:t>;rn</w:t>
      </w:r>
      <w:r>
        <w:rPr>
          <w:rFonts w:ascii="Arial" w:hAnsi="Arial" w:cs="Arial"/>
          <w:color w:val="362F33"/>
          <w:spacing w:val="2"/>
        </w:rPr>
        <w:t xml:space="preserve">)  </w:t>
      </w:r>
      <w:r>
        <w:rPr>
          <w:color w:val="362F33"/>
          <w:sz w:val="28"/>
          <w:szCs w:val="28"/>
        </w:rPr>
        <w:t xml:space="preserve">Nl-co </w:t>
      </w:r>
      <w:r>
        <w:rPr>
          <w:color w:val="1C181A"/>
          <w:sz w:val="28"/>
          <w:szCs w:val="28"/>
        </w:rPr>
        <w:t xml:space="preserve">z t </w:t>
      </w:r>
      <w:r>
        <w:rPr>
          <w:color w:val="362F33"/>
          <w:spacing w:val="12"/>
          <w:sz w:val="28"/>
          <w:szCs w:val="28"/>
        </w:rPr>
        <w:t>o</w:t>
      </w:r>
      <w:r>
        <w:rPr>
          <w:color w:val="1C181A"/>
          <w:spacing w:val="12"/>
          <w:sz w:val="28"/>
          <w:szCs w:val="28"/>
        </w:rPr>
        <w:t>h</w:t>
      </w:r>
      <w:r>
        <w:rPr>
          <w:color w:val="362F33"/>
          <w:spacing w:val="12"/>
          <w:sz w:val="28"/>
          <w:szCs w:val="28"/>
        </w:rPr>
        <w:t>o</w:t>
      </w:r>
      <w:r>
        <w:rPr>
          <w:color w:val="1C181A"/>
          <w:spacing w:val="12"/>
          <w:sz w:val="28"/>
          <w:szCs w:val="28"/>
        </w:rPr>
        <w:t>t</w:t>
      </w:r>
      <w:r>
        <w:rPr>
          <w:color w:val="362F33"/>
          <w:spacing w:val="12"/>
          <w:sz w:val="28"/>
          <w:szCs w:val="28"/>
        </w:rPr>
        <w:t xml:space="preserve">o </w:t>
      </w:r>
      <w:r>
        <w:rPr>
          <w:color w:val="1C181A"/>
          <w:spacing w:val="15"/>
          <w:sz w:val="28"/>
          <w:szCs w:val="28"/>
        </w:rPr>
        <w:t>doj</w:t>
      </w:r>
      <w:r>
        <w:rPr>
          <w:color w:val="362F33"/>
          <w:spacing w:val="15"/>
          <w:sz w:val="28"/>
          <w:szCs w:val="28"/>
        </w:rPr>
        <w:t>e</w:t>
      </w:r>
      <w:r>
        <w:rPr>
          <w:color w:val="1C181A"/>
          <w:spacing w:val="15"/>
          <w:sz w:val="28"/>
          <w:szCs w:val="28"/>
        </w:rPr>
        <w:t xml:space="preserve">mnéh </w:t>
      </w:r>
      <w:r>
        <w:rPr>
          <w:color w:val="1C181A"/>
          <w:sz w:val="28"/>
          <w:szCs w:val="28"/>
        </w:rPr>
        <w:t xml:space="preserve">o  </w:t>
      </w:r>
      <w:r>
        <w:rPr>
          <w:color w:val="1C181A"/>
          <w:spacing w:val="3"/>
          <w:sz w:val="28"/>
          <w:szCs w:val="28"/>
        </w:rPr>
        <w:t>lí</w:t>
      </w:r>
      <w:r>
        <w:rPr>
          <w:color w:val="362F33"/>
          <w:spacing w:val="3"/>
          <w:sz w:val="28"/>
          <w:szCs w:val="28"/>
        </w:rPr>
        <w:t>č</w:t>
      </w:r>
      <w:r>
        <w:rPr>
          <w:color w:val="1C181A"/>
          <w:spacing w:val="3"/>
          <w:sz w:val="28"/>
          <w:szCs w:val="28"/>
        </w:rPr>
        <w:t>ení</w:t>
      </w:r>
      <w:r>
        <w:rPr>
          <w:color w:val="1C181A"/>
          <w:spacing w:val="76"/>
          <w:sz w:val="28"/>
          <w:szCs w:val="28"/>
        </w:rPr>
        <w:t xml:space="preserve"> </w:t>
      </w:r>
      <w:r>
        <w:rPr>
          <w:color w:val="362F33"/>
          <w:spacing w:val="4"/>
          <w:sz w:val="28"/>
          <w:szCs w:val="28"/>
        </w:rPr>
        <w:t>s</w:t>
      </w:r>
      <w:r>
        <w:rPr>
          <w:color w:val="1C181A"/>
          <w:spacing w:val="4"/>
          <w:sz w:val="28"/>
          <w:szCs w:val="28"/>
        </w:rPr>
        <w:t xml:space="preserve">e  </w:t>
      </w:r>
      <w:r>
        <w:rPr>
          <w:color w:val="1C181A"/>
          <w:sz w:val="28"/>
          <w:szCs w:val="28"/>
        </w:rPr>
        <w:t>b</w:t>
      </w:r>
      <w:r>
        <w:rPr>
          <w:color w:val="362F33"/>
          <w:sz w:val="28"/>
          <w:szCs w:val="28"/>
        </w:rPr>
        <w:t>e</w:t>
      </w:r>
      <w:r>
        <w:rPr>
          <w:color w:val="1C181A"/>
          <w:sz w:val="28"/>
          <w:szCs w:val="28"/>
        </w:rPr>
        <w:t xml:space="preserve">zpochyby za </w:t>
      </w:r>
      <w:r>
        <w:rPr>
          <w:color w:val="1C181A"/>
          <w:spacing w:val="12"/>
          <w:sz w:val="28"/>
          <w:szCs w:val="28"/>
        </w:rPr>
        <w:t>kl</w:t>
      </w:r>
      <w:r>
        <w:rPr>
          <w:color w:val="362F33"/>
          <w:spacing w:val="12"/>
          <w:sz w:val="28"/>
          <w:szCs w:val="28"/>
        </w:rPr>
        <w:t xml:space="preserve">á </w:t>
      </w:r>
      <w:r>
        <w:rPr>
          <w:color w:val="1C181A"/>
          <w:spacing w:val="8"/>
          <w:sz w:val="28"/>
          <w:szCs w:val="28"/>
        </w:rPr>
        <w:t xml:space="preserve">dá </w:t>
      </w:r>
      <w:r>
        <w:rPr>
          <w:color w:val="1C181A"/>
          <w:sz w:val="28"/>
          <w:szCs w:val="28"/>
        </w:rPr>
        <w:t xml:space="preserve">_na  p r a </w:t>
      </w:r>
      <w:r>
        <w:rPr>
          <w:color w:val="362F33"/>
          <w:spacing w:val="8"/>
          <w:sz w:val="28"/>
          <w:szCs w:val="28"/>
        </w:rPr>
        <w:t>v</w:t>
      </w:r>
      <w:r>
        <w:rPr>
          <w:color w:val="1C181A"/>
          <w:spacing w:val="8"/>
          <w:sz w:val="28"/>
          <w:szCs w:val="28"/>
        </w:rPr>
        <w:t>d</w:t>
      </w:r>
      <w:r>
        <w:rPr>
          <w:color w:val="362F33"/>
          <w:spacing w:val="8"/>
          <w:sz w:val="28"/>
          <w:szCs w:val="28"/>
        </w:rPr>
        <w:t>ě</w:t>
      </w:r>
      <w:r>
        <w:rPr>
          <w:color w:val="1C181A"/>
          <w:spacing w:val="8"/>
          <w:sz w:val="28"/>
          <w:szCs w:val="28"/>
        </w:rPr>
        <w:t xml:space="preserve">,  </w:t>
      </w:r>
      <w:r>
        <w:rPr>
          <w:color w:val="1C181A"/>
          <w:sz w:val="28"/>
          <w:szCs w:val="28"/>
        </w:rPr>
        <w:t>jenže</w:t>
      </w:r>
      <w:r>
        <w:rPr>
          <w:color w:val="1C181A"/>
          <w:spacing w:val="7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Brand</w:t>
      </w:r>
      <w:r>
        <w:rPr>
          <w:color w:val="1C181A"/>
          <w:spacing w:val="-5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použí</w:t>
      </w:r>
      <w:r>
        <w:rPr>
          <w:color w:val="362F33"/>
          <w:sz w:val="28"/>
          <w:szCs w:val="28"/>
        </w:rPr>
        <w:t>vá</w:t>
      </w:r>
    </w:p>
    <w:p w14:paraId="1B90E808" w14:textId="77777777" w:rsidR="00095916" w:rsidRDefault="00095916">
      <w:pPr>
        <w:pStyle w:val="Zkladntext"/>
        <w:kinsoku w:val="0"/>
        <w:overflowPunct w:val="0"/>
        <w:spacing w:before="1" w:line="208" w:lineRule="auto"/>
        <w:ind w:left="352" w:right="21" w:firstLine="6"/>
        <w:jc w:val="both"/>
        <w:rPr>
          <w:color w:val="1C181A"/>
          <w:sz w:val="28"/>
          <w:szCs w:val="28"/>
        </w:rPr>
      </w:pPr>
      <w:r>
        <w:rPr>
          <w:color w:val="1C181A"/>
          <w:sz w:val="28"/>
          <w:szCs w:val="28"/>
        </w:rPr>
        <w:t xml:space="preserve">:3-ep:itrneho p </w:t>
      </w:r>
      <w:r>
        <w:rPr>
          <w:color w:val="1C181A"/>
          <w:spacing w:val="9"/>
          <w:sz w:val="28"/>
          <w:szCs w:val="28"/>
        </w:rPr>
        <w:t>roc</w:t>
      </w:r>
      <w:r>
        <w:rPr>
          <w:color w:val="362F33"/>
          <w:spacing w:val="9"/>
          <w:sz w:val="28"/>
          <w:szCs w:val="28"/>
        </w:rPr>
        <w:t>e</w:t>
      </w:r>
      <w:r>
        <w:rPr>
          <w:color w:val="1C181A"/>
          <w:spacing w:val="9"/>
          <w:sz w:val="28"/>
          <w:szCs w:val="28"/>
        </w:rPr>
        <w:t xml:space="preserve">nta </w:t>
      </w:r>
      <w:r>
        <w:rPr>
          <w:color w:val="1C181A"/>
          <w:sz w:val="28"/>
          <w:szCs w:val="28"/>
        </w:rPr>
        <w:t>své pravdy  k p</w:t>
      </w:r>
      <w:r>
        <w:rPr>
          <w:color w:val="362F33"/>
          <w:sz w:val="28"/>
          <w:szCs w:val="28"/>
        </w:rPr>
        <w:t>o</w:t>
      </w:r>
      <w:r>
        <w:rPr>
          <w:color w:val="1C181A"/>
          <w:sz w:val="28"/>
          <w:szCs w:val="28"/>
        </w:rPr>
        <w:t xml:space="preserve">dpo­ re,  Ja  s </w:t>
      </w:r>
      <w:r>
        <w:rPr>
          <w:color w:val="1C181A"/>
          <w:spacing w:val="10"/>
          <w:sz w:val="28"/>
          <w:szCs w:val="28"/>
        </w:rPr>
        <w:t>n</w:t>
      </w:r>
      <w:r>
        <w:rPr>
          <w:color w:val="362F33"/>
          <w:spacing w:val="10"/>
          <w:sz w:val="28"/>
          <w:szCs w:val="28"/>
        </w:rPr>
        <w:t>ý</w:t>
      </w:r>
      <w:r>
        <w:rPr>
          <w:color w:val="1C181A"/>
          <w:spacing w:val="10"/>
          <w:sz w:val="28"/>
          <w:szCs w:val="28"/>
        </w:rPr>
        <w:t xml:space="preserve">ch   </w:t>
      </w:r>
      <w:r>
        <w:rPr>
          <w:color w:val="1C181A"/>
          <w:sz w:val="28"/>
          <w:szCs w:val="28"/>
        </w:rPr>
        <w:t xml:space="preserve">nepravd.   Hlavní   účel    je  </w:t>
      </w:r>
      <w:r>
        <w:rPr>
          <w:color w:val="362F33"/>
          <w:sz w:val="28"/>
          <w:szCs w:val="28"/>
        </w:rPr>
        <w:t xml:space="preserve">o </w:t>
      </w:r>
      <w:r>
        <w:rPr>
          <w:color w:val="1C181A"/>
          <w:sz w:val="28"/>
          <w:szCs w:val="28"/>
        </w:rPr>
        <w:t xml:space="preserve">p r </w:t>
      </w:r>
      <w:r>
        <w:rPr>
          <w:color w:val="362F33"/>
          <w:sz w:val="28"/>
          <w:szCs w:val="28"/>
        </w:rPr>
        <w:t xml:space="preserve">a ce  -   </w:t>
      </w:r>
      <w:r>
        <w:rPr>
          <w:color w:val="1C181A"/>
          <w:sz w:val="28"/>
          <w:szCs w:val="28"/>
        </w:rPr>
        <w:t xml:space="preserve">a   jiní  ho  v  </w:t>
      </w:r>
      <w:r>
        <w:rPr>
          <w:color w:val="1C181A"/>
          <w:spacing w:val="-6"/>
          <w:sz w:val="28"/>
          <w:szCs w:val="28"/>
        </w:rPr>
        <w:t>t</w:t>
      </w:r>
      <w:r>
        <w:rPr>
          <w:color w:val="362F33"/>
          <w:spacing w:val="-6"/>
          <w:sz w:val="28"/>
          <w:szCs w:val="28"/>
        </w:rPr>
        <w:t>o</w:t>
      </w:r>
      <w:r>
        <w:rPr>
          <w:color w:val="1C181A"/>
          <w:spacing w:val="-6"/>
          <w:sz w:val="28"/>
          <w:szCs w:val="28"/>
        </w:rPr>
        <w:t xml:space="preserve">1n  </w:t>
      </w:r>
      <w:r>
        <w:rPr>
          <w:color w:val="1C181A"/>
          <w:sz w:val="28"/>
          <w:szCs w:val="28"/>
        </w:rPr>
        <w:t xml:space="preserve">následují  </w:t>
      </w:r>
      <w:r>
        <w:rPr>
          <w:color w:val="362F33"/>
          <w:sz w:val="28"/>
          <w:szCs w:val="28"/>
        </w:rPr>
        <w:t xml:space="preserve">-    </w:t>
      </w:r>
      <w:r>
        <w:rPr>
          <w:color w:val="1C181A"/>
          <w:sz w:val="28"/>
          <w:szCs w:val="28"/>
        </w:rPr>
        <w:t xml:space="preserve">Je n </w:t>
      </w:r>
      <w:r>
        <w:rPr>
          <w:color w:val="362F33"/>
          <w:sz w:val="28"/>
          <w:szCs w:val="28"/>
        </w:rPr>
        <w:t xml:space="preserve">e </w:t>
      </w:r>
      <w:r>
        <w:rPr>
          <w:color w:val="1C181A"/>
          <w:sz w:val="28"/>
          <w:szCs w:val="28"/>
        </w:rPr>
        <w:t xml:space="preserve">p ř </w:t>
      </w:r>
      <w:r>
        <w:rPr>
          <w:color w:val="1C181A"/>
          <w:spacing w:val="13"/>
          <w:sz w:val="28"/>
          <w:szCs w:val="28"/>
        </w:rPr>
        <w:t xml:space="preserve">ímý </w:t>
      </w:r>
      <w:r>
        <w:rPr>
          <w:color w:val="1C181A"/>
          <w:sz w:val="28"/>
          <w:szCs w:val="28"/>
        </w:rPr>
        <w:t xml:space="preserve">důkaz, že čeští </w:t>
      </w:r>
      <w:r>
        <w:rPr>
          <w:color w:val="362F33"/>
          <w:spacing w:val="4"/>
          <w:sz w:val="28"/>
          <w:szCs w:val="28"/>
        </w:rPr>
        <w:t>N</w:t>
      </w:r>
      <w:r>
        <w:rPr>
          <w:color w:val="1C181A"/>
          <w:spacing w:val="4"/>
          <w:sz w:val="28"/>
          <w:szCs w:val="28"/>
        </w:rPr>
        <w:t xml:space="preserve">ěmci </w:t>
      </w:r>
      <w:r>
        <w:rPr>
          <w:color w:val="1C181A"/>
          <w:sz w:val="28"/>
          <w:szCs w:val="28"/>
        </w:rPr>
        <w:t>nemají</w:t>
      </w:r>
      <w:r>
        <w:rPr>
          <w:color w:val="1C181A"/>
          <w:sz w:val="28"/>
          <w:szCs w:val="28"/>
        </w:rPr>
        <w:t xml:space="preserve">  vi­ nu   na    anexi  Sudet  a   na  mnichovské  do­ h </w:t>
      </w:r>
      <w:r>
        <w:rPr>
          <w:color w:val="1C181A"/>
          <w:spacing w:val="12"/>
          <w:sz w:val="28"/>
          <w:szCs w:val="28"/>
        </w:rPr>
        <w:t>od</w:t>
      </w:r>
      <w:r>
        <w:rPr>
          <w:color w:val="362F33"/>
          <w:spacing w:val="12"/>
          <w:sz w:val="28"/>
          <w:szCs w:val="28"/>
        </w:rPr>
        <w:t>ě</w:t>
      </w:r>
      <w:r>
        <w:rPr>
          <w:color w:val="1C181A"/>
          <w:spacing w:val="12"/>
          <w:sz w:val="28"/>
          <w:szCs w:val="28"/>
        </w:rPr>
        <w:t xml:space="preserve">:  </w:t>
      </w:r>
      <w:r>
        <w:rPr>
          <w:color w:val="1C181A"/>
          <w:sz w:val="28"/>
          <w:szCs w:val="28"/>
        </w:rPr>
        <w:t xml:space="preserve">byli   </w:t>
      </w:r>
      <w:r>
        <w:rPr>
          <w:color w:val="362F33"/>
          <w:spacing w:val="15"/>
          <w:sz w:val="28"/>
          <w:szCs w:val="28"/>
        </w:rPr>
        <w:t>p</w:t>
      </w:r>
      <w:r>
        <w:rPr>
          <w:color w:val="1C181A"/>
          <w:spacing w:val="15"/>
          <w:sz w:val="28"/>
          <w:szCs w:val="28"/>
        </w:rPr>
        <w:t>r</w:t>
      </w:r>
      <w:r>
        <w:rPr>
          <w:color w:val="362F33"/>
          <w:spacing w:val="15"/>
          <w:sz w:val="28"/>
          <w:szCs w:val="28"/>
        </w:rPr>
        <w:t xml:space="preserve">ý  </w:t>
      </w:r>
      <w:r>
        <w:rPr>
          <w:color w:val="1C181A"/>
          <w:sz w:val="28"/>
          <w:szCs w:val="28"/>
        </w:rPr>
        <w:t>jen   Němci,  nikoli</w:t>
      </w:r>
      <w:r>
        <w:rPr>
          <w:color w:val="1C181A"/>
          <w:spacing w:val="6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nacisty:</w:t>
      </w:r>
    </w:p>
    <w:p w14:paraId="2122404B" w14:textId="77777777" w:rsidR="00095916" w:rsidRDefault="00095916">
      <w:pPr>
        <w:pStyle w:val="Zkladntext"/>
        <w:tabs>
          <w:tab w:val="left" w:pos="880"/>
          <w:tab w:val="left" w:pos="1531"/>
          <w:tab w:val="left" w:pos="2208"/>
          <w:tab w:val="left" w:pos="2571"/>
          <w:tab w:val="left" w:pos="3189"/>
          <w:tab w:val="left" w:pos="4350"/>
        </w:tabs>
        <w:kinsoku w:val="0"/>
        <w:overflowPunct w:val="0"/>
        <w:spacing w:before="4" w:line="206" w:lineRule="auto"/>
        <w:ind w:left="314" w:right="36" w:firstLine="188"/>
        <w:rPr>
          <w:color w:val="1C181A"/>
          <w:sz w:val="28"/>
          <w:szCs w:val="28"/>
        </w:rPr>
      </w:pPr>
      <w:r>
        <w:rPr>
          <w:color w:val="1C181A"/>
          <w:w w:val="110"/>
          <w:sz w:val="28"/>
          <w:szCs w:val="28"/>
        </w:rPr>
        <w:t xml:space="preserve">Ra </w:t>
      </w:r>
      <w:r>
        <w:rPr>
          <w:color w:val="1C181A"/>
          <w:spacing w:val="11"/>
          <w:w w:val="110"/>
          <w:sz w:val="28"/>
          <w:szCs w:val="28"/>
        </w:rPr>
        <w:t xml:space="preserve">dost </w:t>
      </w:r>
      <w:r>
        <w:rPr>
          <w:color w:val="1C181A"/>
          <w:w w:val="110"/>
          <w:sz w:val="28"/>
          <w:szCs w:val="28"/>
        </w:rPr>
        <w:t>a bezejmenný</w:t>
      </w:r>
      <w:r>
        <w:rPr>
          <w:color w:val="1C181A"/>
          <w:spacing w:val="77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jásot vznikl </w:t>
      </w:r>
      <w:r>
        <w:rPr>
          <w:color w:val="1C181A"/>
          <w:spacing w:val="-28"/>
          <w:sz w:val="28"/>
          <w:szCs w:val="28"/>
        </w:rPr>
        <w:t>n</w:t>
      </w:r>
      <w:r>
        <w:rPr>
          <w:color w:val="362F33"/>
          <w:spacing w:val="-28"/>
          <w:sz w:val="28"/>
          <w:szCs w:val="28"/>
        </w:rPr>
        <w:t>a</w:t>
      </w:r>
      <w:r>
        <w:rPr>
          <w:color w:val="1C181A"/>
          <w:spacing w:val="-28"/>
          <w:sz w:val="28"/>
          <w:szCs w:val="28"/>
        </w:rPr>
        <w:t xml:space="preserve">d </w:t>
      </w:r>
      <w:r>
        <w:rPr>
          <w:color w:val="362F33"/>
          <w:spacing w:val="4"/>
          <w:w w:val="110"/>
          <w:sz w:val="28"/>
          <w:szCs w:val="28"/>
        </w:rPr>
        <w:t>o</w:t>
      </w:r>
      <w:r>
        <w:rPr>
          <w:color w:val="1C181A"/>
          <w:spacing w:val="4"/>
          <w:w w:val="110"/>
          <w:sz w:val="28"/>
          <w:szCs w:val="28"/>
        </w:rPr>
        <w:t>svoboze</w:t>
      </w:r>
      <w:r>
        <w:rPr>
          <w:color w:val="1C181A"/>
          <w:spacing w:val="-55"/>
          <w:w w:val="110"/>
          <w:sz w:val="28"/>
          <w:szCs w:val="28"/>
        </w:rPr>
        <w:t xml:space="preserve"> </w:t>
      </w:r>
      <w:r>
        <w:rPr>
          <w:color w:val="1C181A"/>
          <w:spacing w:val="15"/>
          <w:w w:val="110"/>
          <w:sz w:val="28"/>
          <w:szCs w:val="28"/>
        </w:rPr>
        <w:t>ním</w:t>
      </w:r>
      <w:r>
        <w:rPr>
          <w:color w:val="1C181A"/>
          <w:spacing w:val="15"/>
          <w:w w:val="110"/>
          <w:sz w:val="28"/>
          <w:szCs w:val="28"/>
        </w:rPr>
        <w:tab/>
      </w:r>
      <w:r>
        <w:rPr>
          <w:color w:val="1C181A"/>
          <w:w w:val="110"/>
          <w:sz w:val="28"/>
          <w:szCs w:val="28"/>
        </w:rPr>
        <w:t>z</w:t>
      </w:r>
      <w:r>
        <w:rPr>
          <w:color w:val="1C181A"/>
          <w:w w:val="110"/>
          <w:sz w:val="28"/>
          <w:szCs w:val="28"/>
        </w:rPr>
        <w:tab/>
        <w:t>jha</w:t>
      </w:r>
      <w:r>
        <w:rPr>
          <w:color w:val="1C181A"/>
          <w:w w:val="110"/>
          <w:sz w:val="28"/>
          <w:szCs w:val="28"/>
        </w:rPr>
        <w:tab/>
        <w:t xml:space="preserve">cizonárodního </w:t>
      </w:r>
      <w:r>
        <w:rPr>
          <w:rFonts w:ascii="Arial" w:hAnsi="Arial" w:cs="Arial"/>
          <w:color w:val="1C181A"/>
          <w:w w:val="110"/>
          <w:sz w:val="25"/>
          <w:szCs w:val="25"/>
        </w:rPr>
        <w:t xml:space="preserve">pan· </w:t>
      </w:r>
      <w:r>
        <w:rPr>
          <w:color w:val="1C181A"/>
          <w:w w:val="110"/>
          <w:sz w:val="28"/>
          <w:szCs w:val="28"/>
        </w:rPr>
        <w:t xml:space="preserve">s </w:t>
      </w:r>
      <w:r>
        <w:rPr>
          <w:color w:val="1C181A"/>
          <w:spacing w:val="8"/>
          <w:w w:val="110"/>
          <w:sz w:val="28"/>
          <w:szCs w:val="28"/>
        </w:rPr>
        <w:t xml:space="preserve">tví </w:t>
      </w:r>
      <w:r>
        <w:rPr>
          <w:color w:val="362F33"/>
          <w:sz w:val="28"/>
          <w:szCs w:val="28"/>
        </w:rPr>
        <w:t xml:space="preserve">«   </w:t>
      </w:r>
      <w:r>
        <w:rPr>
          <w:color w:val="1C181A"/>
          <w:w w:val="110"/>
          <w:sz w:val="28"/>
          <w:szCs w:val="28"/>
        </w:rPr>
        <w:t>nikoliv</w:t>
      </w:r>
      <w:r>
        <w:rPr>
          <w:color w:val="1C181A"/>
          <w:spacing w:val="12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 xml:space="preserve">nad </w:t>
      </w:r>
      <w:r>
        <w:rPr>
          <w:color w:val="1C181A"/>
          <w:spacing w:val="63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útočností</w:t>
      </w:r>
      <w:r>
        <w:rPr>
          <w:color w:val="1C181A"/>
          <w:w w:val="110"/>
          <w:sz w:val="28"/>
          <w:szCs w:val="28"/>
        </w:rPr>
        <w:tab/>
        <w:t xml:space="preserve">nacismu, </w:t>
      </w:r>
      <w:r>
        <w:rPr>
          <w:rFonts w:ascii="Arial" w:hAnsi="Arial" w:cs="Arial"/>
          <w:color w:val="1C181A"/>
          <w:w w:val="110"/>
          <w:position w:val="11"/>
          <w:sz w:val="18"/>
          <w:szCs w:val="18"/>
        </w:rPr>
        <w:t xml:space="preserve">0 </w:t>
      </w:r>
      <w:r>
        <w:rPr>
          <w:color w:val="1C181A"/>
          <w:spacing w:val="11"/>
          <w:w w:val="110"/>
          <w:sz w:val="28"/>
          <w:szCs w:val="28"/>
        </w:rPr>
        <w:t>n</w:t>
      </w:r>
      <w:r>
        <w:rPr>
          <w:color w:val="362F33"/>
          <w:spacing w:val="11"/>
          <w:w w:val="110"/>
          <w:sz w:val="28"/>
          <w:szCs w:val="28"/>
        </w:rPr>
        <w:t>ě</w:t>
      </w:r>
      <w:r>
        <w:rPr>
          <w:color w:val="1C181A"/>
          <w:spacing w:val="11"/>
          <w:w w:val="110"/>
          <w:sz w:val="28"/>
          <w:szCs w:val="28"/>
        </w:rPr>
        <w:t xml:space="preserve">mž </w:t>
      </w:r>
      <w:r>
        <w:rPr>
          <w:color w:val="1C181A"/>
          <w:spacing w:val="6"/>
          <w:w w:val="110"/>
          <w:sz w:val="28"/>
          <w:szCs w:val="28"/>
        </w:rPr>
        <w:t>m</w:t>
      </w:r>
      <w:r>
        <w:rPr>
          <w:color w:val="362F33"/>
          <w:spacing w:val="6"/>
          <w:w w:val="110"/>
          <w:sz w:val="28"/>
          <w:szCs w:val="28"/>
        </w:rPr>
        <w:t>ě</w:t>
      </w:r>
      <w:r>
        <w:rPr>
          <w:color w:val="1C181A"/>
          <w:spacing w:val="6"/>
          <w:w w:val="110"/>
          <w:sz w:val="28"/>
          <w:szCs w:val="28"/>
        </w:rPr>
        <w:t xml:space="preserve">li </w:t>
      </w:r>
      <w:r>
        <w:rPr>
          <w:color w:val="1C181A"/>
          <w:w w:val="110"/>
          <w:sz w:val="28"/>
          <w:szCs w:val="28"/>
        </w:rPr>
        <w:t xml:space="preserve">sudetští Němci </w:t>
      </w:r>
      <w:r>
        <w:rPr>
          <w:rFonts w:ascii="Arial" w:hAnsi="Arial" w:cs="Arial"/>
          <w:color w:val="362F33"/>
        </w:rPr>
        <w:t xml:space="preserve">» </w:t>
      </w:r>
      <w:r>
        <w:rPr>
          <w:color w:val="1C181A"/>
          <w:w w:val="110"/>
          <w:sz w:val="28"/>
          <w:szCs w:val="28"/>
        </w:rPr>
        <w:t xml:space="preserve">jen ryze </w:t>
      </w:r>
      <w:r>
        <w:rPr>
          <w:color w:val="1C181A"/>
          <w:sz w:val="28"/>
          <w:szCs w:val="28"/>
        </w:rPr>
        <w:t xml:space="preserve">emo­ </w:t>
      </w:r>
      <w:r>
        <w:rPr>
          <w:color w:val="1C181A"/>
          <w:spacing w:val="3"/>
          <w:sz w:val="28"/>
          <w:szCs w:val="28"/>
        </w:rPr>
        <w:t>ci_?n</w:t>
      </w:r>
      <w:r>
        <w:rPr>
          <w:color w:val="1C181A"/>
          <w:spacing w:val="-11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á</w:t>
      </w:r>
      <w:r>
        <w:rPr>
          <w:color w:val="1C181A"/>
          <w:spacing w:val="-38"/>
          <w:sz w:val="28"/>
          <w:szCs w:val="28"/>
        </w:rPr>
        <w:t xml:space="preserve"> </w:t>
      </w:r>
      <w:r>
        <w:rPr>
          <w:color w:val="696467"/>
          <w:w w:val="80"/>
          <w:sz w:val="28"/>
          <w:szCs w:val="28"/>
        </w:rPr>
        <w:t>•</w:t>
      </w:r>
      <w:r>
        <w:rPr>
          <w:color w:val="1C181A"/>
          <w:w w:val="80"/>
          <w:sz w:val="28"/>
          <w:szCs w:val="28"/>
        </w:rPr>
        <w:t>J</w:t>
      </w:r>
      <w:r>
        <w:rPr>
          <w:color w:val="1C181A"/>
          <w:spacing w:val="-28"/>
          <w:w w:val="8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ni</w:t>
      </w:r>
      <w:r>
        <w:rPr>
          <w:color w:val="1C181A"/>
          <w:spacing w:val="20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zn</w:t>
      </w:r>
      <w:r>
        <w:rPr>
          <w:color w:val="1C181A"/>
          <w:spacing w:val="-56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a</w:t>
      </w:r>
      <w:r>
        <w:rPr>
          <w:color w:val="1C181A"/>
          <w:spacing w:val="-52"/>
          <w:w w:val="110"/>
          <w:sz w:val="28"/>
          <w:szCs w:val="28"/>
        </w:rPr>
        <w:t xml:space="preserve"> </w:t>
      </w:r>
      <w:r>
        <w:rPr>
          <w:color w:val="1C181A"/>
          <w:spacing w:val="8"/>
          <w:w w:val="110"/>
          <w:sz w:val="28"/>
          <w:szCs w:val="28"/>
        </w:rPr>
        <w:t>losti</w:t>
      </w:r>
      <w:r>
        <w:rPr>
          <w:color w:val="1C181A"/>
          <w:spacing w:val="-46"/>
          <w:w w:val="110"/>
          <w:sz w:val="28"/>
          <w:szCs w:val="28"/>
        </w:rPr>
        <w:t xml:space="preserve"> </w:t>
      </w:r>
      <w:r>
        <w:rPr>
          <w:color w:val="362F33"/>
          <w:sz w:val="28"/>
          <w:szCs w:val="28"/>
        </w:rPr>
        <w:t>«</w:t>
      </w:r>
      <w:r>
        <w:rPr>
          <w:color w:val="362F33"/>
          <w:spacing w:val="49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(str.</w:t>
      </w:r>
      <w:r>
        <w:rPr>
          <w:color w:val="1C181A"/>
          <w:spacing w:val="4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60).</w:t>
      </w:r>
      <w:r>
        <w:rPr>
          <w:color w:val="1C181A"/>
          <w:spacing w:val="10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Zde</w:t>
      </w:r>
      <w:r>
        <w:rPr>
          <w:color w:val="1C181A"/>
          <w:spacing w:val="2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diskuse prest vá: toto  tvrzení  je  lží,  nebezp čnou J</w:t>
      </w:r>
      <w:r>
        <w:rPr>
          <w:color w:val="1C181A"/>
          <w:spacing w:val="-11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n</w:t>
      </w:r>
      <w:r>
        <w:rPr>
          <w:color w:val="1C181A"/>
          <w:w w:val="110"/>
          <w:sz w:val="28"/>
          <w:szCs w:val="28"/>
        </w:rPr>
        <w:tab/>
        <w:t>hm,</w:t>
      </w:r>
      <w:r>
        <w:rPr>
          <w:color w:val="1C181A"/>
          <w:w w:val="110"/>
          <w:sz w:val="28"/>
          <w:szCs w:val="28"/>
        </w:rPr>
        <w:tab/>
        <w:t xml:space="preserve">že se  táhne  jako l1nědý </w:t>
      </w:r>
      <w:r>
        <w:rPr>
          <w:color w:val="1C181A"/>
          <w:spacing w:val="2"/>
          <w:w w:val="110"/>
          <w:sz w:val="28"/>
          <w:szCs w:val="28"/>
        </w:rPr>
        <w:t xml:space="preserve"> </w:t>
      </w:r>
      <w:r>
        <w:rPr>
          <w:color w:val="1C181A"/>
          <w:sz w:val="28"/>
          <w:szCs w:val="28"/>
        </w:rPr>
        <w:t>Ie1!mo­</w:t>
      </w:r>
    </w:p>
    <w:p w14:paraId="3A09385D" w14:textId="77777777" w:rsidR="00095916" w:rsidRDefault="00095916">
      <w:pPr>
        <w:pStyle w:val="Zkladntext"/>
        <w:kinsoku w:val="0"/>
        <w:overflowPunct w:val="0"/>
        <w:spacing w:line="270" w:lineRule="exact"/>
        <w:ind w:left="263"/>
        <w:jc w:val="both"/>
        <w:rPr>
          <w:color w:val="1C181A"/>
          <w:w w:val="110"/>
          <w:sz w:val="28"/>
          <w:szCs w:val="28"/>
        </w:rPr>
      </w:pPr>
      <w:r>
        <w:rPr>
          <w:color w:val="1C181A"/>
          <w:sz w:val="42"/>
          <w:szCs w:val="42"/>
        </w:rPr>
        <w:t xml:space="preserve">!1v </w:t>
      </w:r>
      <w:r>
        <w:rPr>
          <w:color w:val="1C181A"/>
          <w:w w:val="110"/>
          <w:sz w:val="28"/>
          <w:szCs w:val="28"/>
        </w:rPr>
        <w:t xml:space="preserve">celou  sudetskou  publicistikou  a  z </w:t>
      </w:r>
      <w:r>
        <w:rPr>
          <w:color w:val="1C181A"/>
          <w:spacing w:val="11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e</w:t>
      </w:r>
    </w:p>
    <w:p w14:paraId="0EC42DB1" w14:textId="77777777" w:rsidR="00095916" w:rsidRDefault="00095916">
      <w:pPr>
        <w:pStyle w:val="Zkladntext"/>
        <w:kinsoku w:val="0"/>
        <w:overflowPunct w:val="0"/>
        <w:spacing w:line="247" w:lineRule="exact"/>
        <w:ind w:left="304"/>
        <w:jc w:val="both"/>
        <w:rPr>
          <w:color w:val="1C181A"/>
          <w:w w:val="110"/>
          <w:sz w:val="28"/>
          <w:szCs w:val="28"/>
        </w:rPr>
      </w:pPr>
      <w:r>
        <w:rPr>
          <w:color w:val="1C181A"/>
          <w:w w:val="110"/>
          <w:sz w:val="28"/>
          <w:szCs w:val="28"/>
        </w:rPr>
        <w:t>Jednoho  dne  objeví  v  atmosféře</w:t>
      </w:r>
      <w:r>
        <w:rPr>
          <w:color w:val="1C181A"/>
          <w:spacing w:val="11"/>
          <w:w w:val="110"/>
          <w:sz w:val="28"/>
          <w:szCs w:val="28"/>
        </w:rPr>
        <w:t xml:space="preserve"> </w:t>
      </w:r>
      <w:r>
        <w:rPr>
          <w:color w:val="1C181A"/>
          <w:w w:val="110"/>
          <w:sz w:val="28"/>
          <w:szCs w:val="28"/>
        </w:rPr>
        <w:t>mezina­</w:t>
      </w:r>
    </w:p>
    <w:p w14:paraId="171993FA" w14:textId="77777777" w:rsidR="00095916" w:rsidRDefault="00095916">
      <w:pPr>
        <w:pStyle w:val="Zkladntext"/>
        <w:kinsoku w:val="0"/>
        <w:overflowPunct w:val="0"/>
        <w:spacing w:line="279" w:lineRule="exact"/>
        <w:ind w:left="310"/>
        <w:jc w:val="both"/>
        <w:rPr>
          <w:b/>
          <w:bCs/>
          <w:color w:val="1C181A"/>
          <w:w w:val="110"/>
          <w:sz w:val="28"/>
          <w:szCs w:val="28"/>
        </w:rPr>
      </w:pPr>
      <w:r>
        <w:rPr>
          <w:b/>
          <w:bCs/>
          <w:color w:val="1C181A"/>
          <w:w w:val="110"/>
          <w:sz w:val="28"/>
          <w:szCs w:val="28"/>
        </w:rPr>
        <w:t>rodnich diskusí.</w:t>
      </w:r>
    </w:p>
    <w:p w14:paraId="4B4EABE5" w14:textId="77777777" w:rsidR="00095916" w:rsidRDefault="00095916">
      <w:pPr>
        <w:pStyle w:val="Zkladntext"/>
        <w:kinsoku w:val="0"/>
        <w:overflowPunct w:val="0"/>
        <w:spacing w:line="268" w:lineRule="exact"/>
        <w:ind w:right="89"/>
        <w:jc w:val="right"/>
        <w:rPr>
          <w:b/>
          <w:bCs/>
          <w:color w:val="1C181A"/>
          <w:w w:val="105"/>
          <w:sz w:val="27"/>
          <w:szCs w:val="27"/>
        </w:rPr>
      </w:pPr>
      <w:r>
        <w:rPr>
          <w:b/>
          <w:bCs/>
          <w:color w:val="1C181A"/>
          <w:w w:val="105"/>
          <w:sz w:val="27"/>
          <w:szCs w:val="27"/>
        </w:rPr>
        <w:t>V_alná  část brožur  a  letáků přináší</w:t>
      </w:r>
      <w:r>
        <w:rPr>
          <w:b/>
          <w:bCs/>
          <w:color w:val="1C181A"/>
          <w:spacing w:val="14"/>
          <w:w w:val="105"/>
          <w:sz w:val="27"/>
          <w:szCs w:val="27"/>
        </w:rPr>
        <w:t xml:space="preserve"> </w:t>
      </w:r>
      <w:r>
        <w:rPr>
          <w:b/>
          <w:bCs/>
          <w:color w:val="1C181A"/>
          <w:w w:val="105"/>
          <w:sz w:val="27"/>
          <w:szCs w:val="27"/>
        </w:rPr>
        <w:t>těs­</w:t>
      </w:r>
    </w:p>
    <w:p w14:paraId="2425545F" w14:textId="77777777" w:rsidR="00095916" w:rsidRDefault="00095916">
      <w:pPr>
        <w:pStyle w:val="Zkladntext"/>
        <w:kinsoku w:val="0"/>
        <w:overflowPunct w:val="0"/>
        <w:spacing w:line="294" w:lineRule="exact"/>
        <w:ind w:right="74"/>
        <w:jc w:val="right"/>
        <w:rPr>
          <w:rFonts w:ascii="Arial" w:hAnsi="Arial" w:cs="Arial"/>
          <w:color w:val="1C181A"/>
          <w:w w:val="110"/>
        </w:rPr>
      </w:pPr>
      <w:r>
        <w:rPr>
          <w:color w:val="1C181A"/>
          <w:w w:val="110"/>
          <w:sz w:val="28"/>
          <w:szCs w:val="28"/>
        </w:rPr>
        <w:t>nopisné  záznamy  schůzí  a  konferenci</w:t>
      </w:r>
      <w:r>
        <w:rPr>
          <w:color w:val="1C181A"/>
          <w:spacing w:val="19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C181A"/>
          <w:w w:val="110"/>
        </w:rPr>
        <w:t>nt·</w:t>
      </w:r>
    </w:p>
    <w:p w14:paraId="472294BB" w14:textId="77777777" w:rsidR="00095916" w:rsidRDefault="00095916">
      <w:pPr>
        <w:pStyle w:val="Zkladntext"/>
        <w:kinsoku w:val="0"/>
        <w:overflowPunct w:val="0"/>
        <w:spacing w:line="294" w:lineRule="exact"/>
        <w:ind w:right="74"/>
        <w:jc w:val="right"/>
        <w:rPr>
          <w:rFonts w:ascii="Arial" w:hAnsi="Arial" w:cs="Arial"/>
          <w:color w:val="1C181A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82" w:space="213"/>
            <w:col w:w="5725"/>
          </w:cols>
          <w:noEndnote/>
        </w:sectPr>
      </w:pPr>
    </w:p>
    <w:p w14:paraId="14B0AA12" w14:textId="77777777" w:rsidR="00095916" w:rsidRDefault="00095916">
      <w:pPr>
        <w:pStyle w:val="Zkladntext"/>
        <w:kinsoku w:val="0"/>
        <w:overflowPunct w:val="0"/>
        <w:spacing w:before="145"/>
        <w:ind w:left="503"/>
        <w:rPr>
          <w:b/>
          <w:bCs/>
          <w:color w:val="282428"/>
          <w:w w:val="105"/>
        </w:rPr>
      </w:pPr>
      <w:r>
        <w:rPr>
          <w:b/>
          <w:bCs/>
          <w:color w:val="282428"/>
          <w:w w:val="105"/>
        </w:rPr>
        <w:lastRenderedPageBreak/>
        <w:t>191</w:t>
      </w:r>
    </w:p>
    <w:p w14:paraId="587929BD" w14:textId="77777777" w:rsidR="00095916" w:rsidRDefault="00095916">
      <w:pPr>
        <w:pStyle w:val="Zkladntext"/>
        <w:kinsoku w:val="0"/>
        <w:overflowPunct w:val="0"/>
        <w:rPr>
          <w:b/>
          <w:bCs/>
          <w:sz w:val="28"/>
          <w:szCs w:val="28"/>
        </w:rPr>
      </w:pPr>
    </w:p>
    <w:p w14:paraId="3B431027" w14:textId="77777777" w:rsidR="00095916" w:rsidRDefault="00095916">
      <w:pPr>
        <w:pStyle w:val="Zkladntext"/>
        <w:kinsoku w:val="0"/>
        <w:overflowPunct w:val="0"/>
        <w:spacing w:before="189" w:line="213" w:lineRule="auto"/>
        <w:ind w:left="508" w:right="38" w:hanging="1"/>
        <w:jc w:val="both"/>
        <w:rPr>
          <w:color w:val="282428"/>
          <w:w w:val="110"/>
        </w:rPr>
      </w:pPr>
      <w:r>
        <w:rPr>
          <w:color w:val="282428"/>
          <w:w w:val="110"/>
        </w:rPr>
        <w:t xml:space="preserve">detských </w:t>
      </w:r>
      <w:r>
        <w:rPr>
          <w:color w:val="181516"/>
          <w:w w:val="110"/>
        </w:rPr>
        <w:t xml:space="preserve">obn1anil </w:t>
      </w:r>
      <w:r>
        <w:rPr>
          <w:color w:val="282428"/>
          <w:w w:val="110"/>
        </w:rPr>
        <w:t xml:space="preserve">a oberobmanú. </w:t>
      </w:r>
      <w:r>
        <w:rPr>
          <w:color w:val="282428"/>
          <w:spacing w:val="-4"/>
          <w:w w:val="110"/>
        </w:rPr>
        <w:t xml:space="preserve">Nej­ </w:t>
      </w:r>
      <w:r>
        <w:rPr>
          <w:color w:val="282428"/>
          <w:w w:val="110"/>
        </w:rPr>
        <w:t>dúležitější z nich je »Zpráva o heppen­ heimské</w:t>
      </w:r>
      <w:r>
        <w:rPr>
          <w:color w:val="282428"/>
          <w:w w:val="110"/>
        </w:rPr>
        <w:t xml:space="preserve"> ko n fe r e n ci </w:t>
      </w:r>
      <w:r>
        <w:rPr>
          <w:color w:val="3F3D42"/>
          <w:w w:val="110"/>
        </w:rPr>
        <w:t xml:space="preserve">« </w:t>
      </w:r>
      <w:r>
        <w:rPr>
          <w:color w:val="282428"/>
          <w:w w:val="110"/>
        </w:rPr>
        <w:t xml:space="preserve">(Bericht von </w:t>
      </w:r>
      <w:r>
        <w:rPr>
          <w:color w:val="181516"/>
          <w:w w:val="110"/>
        </w:rPr>
        <w:t xml:space="preserve">der </w:t>
      </w:r>
      <w:r>
        <w:rPr>
          <w:color w:val="3F3D42"/>
          <w:w w:val="110"/>
        </w:rPr>
        <w:t>s</w:t>
      </w:r>
      <w:r>
        <w:rPr>
          <w:color w:val="282428"/>
          <w:w w:val="110"/>
        </w:rPr>
        <w:t xml:space="preserve">udete </w:t>
      </w:r>
      <w:r>
        <w:rPr>
          <w:color w:val="282428"/>
          <w:spacing w:val="9"/>
          <w:w w:val="110"/>
        </w:rPr>
        <w:t xml:space="preserve">ndeut </w:t>
      </w:r>
      <w:r>
        <w:rPr>
          <w:color w:val="282428"/>
          <w:w w:val="110"/>
        </w:rPr>
        <w:t xml:space="preserve">s ch </w:t>
      </w:r>
      <w:r>
        <w:rPr>
          <w:color w:val="282428"/>
          <w:spacing w:val="12"/>
          <w:w w:val="110"/>
        </w:rPr>
        <w:t xml:space="preserve">en     </w:t>
      </w:r>
      <w:r>
        <w:rPr>
          <w:color w:val="282428"/>
          <w:w w:val="110"/>
        </w:rPr>
        <w:t xml:space="preserve">Tagung   in </w:t>
      </w:r>
      <w:r>
        <w:rPr>
          <w:color w:val="282428"/>
          <w:spacing w:val="39"/>
          <w:w w:val="110"/>
        </w:rPr>
        <w:t xml:space="preserve"> </w:t>
      </w:r>
      <w:r>
        <w:rPr>
          <w:color w:val="282428"/>
          <w:w w:val="110"/>
        </w:rPr>
        <w:t>Heppen­</w:t>
      </w:r>
    </w:p>
    <w:p w14:paraId="16CF6F81" w14:textId="77777777" w:rsidR="00095916" w:rsidRDefault="00095916">
      <w:pPr>
        <w:pStyle w:val="Zkladntext"/>
        <w:kinsoku w:val="0"/>
        <w:overflowPunct w:val="0"/>
        <w:spacing w:line="193" w:lineRule="exact"/>
        <w:ind w:left="514"/>
        <w:jc w:val="both"/>
        <w:rPr>
          <w:color w:val="282428"/>
          <w:w w:val="115"/>
        </w:rPr>
      </w:pPr>
      <w:r>
        <w:rPr>
          <w:color w:val="3F3D42"/>
          <w:w w:val="115"/>
        </w:rPr>
        <w:t>he</w:t>
      </w:r>
      <w:r>
        <w:rPr>
          <w:color w:val="282428"/>
          <w:w w:val="115"/>
        </w:rPr>
        <w:t>im  am  11.  12.  Juni  1948, von</w:t>
      </w:r>
      <w:r>
        <w:rPr>
          <w:color w:val="282428"/>
          <w:spacing w:val="-16"/>
          <w:w w:val="115"/>
        </w:rPr>
        <w:t xml:space="preserve"> </w:t>
      </w:r>
      <w:r>
        <w:rPr>
          <w:color w:val="282428"/>
          <w:w w:val="115"/>
        </w:rPr>
        <w:t>Heinrich</w:t>
      </w:r>
    </w:p>
    <w:p w14:paraId="2EF55858" w14:textId="77777777" w:rsidR="00095916" w:rsidRDefault="00095916">
      <w:pPr>
        <w:pStyle w:val="Zkladntext"/>
        <w:kinsoku w:val="0"/>
        <w:overflowPunct w:val="0"/>
        <w:spacing w:before="11"/>
        <w:rPr>
          <w:sz w:val="37"/>
          <w:szCs w:val="37"/>
        </w:rPr>
      </w:pPr>
      <w:r>
        <w:rPr>
          <w:sz w:val="24"/>
          <w:szCs w:val="24"/>
        </w:rPr>
        <w:br w:type="column"/>
      </w:r>
    </w:p>
    <w:p w14:paraId="154AEF74" w14:textId="77777777" w:rsidR="00095916" w:rsidRDefault="00095916">
      <w:pPr>
        <w:pStyle w:val="Zkladntext"/>
        <w:kinsoku w:val="0"/>
        <w:overflowPunct w:val="0"/>
        <w:ind w:left="3339"/>
        <w:rPr>
          <w:rFonts w:ascii="Arial" w:hAnsi="Arial" w:cs="Arial"/>
          <w:b/>
          <w:bCs/>
          <w:i/>
          <w:iCs/>
          <w:color w:val="181516"/>
          <w:w w:val="145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181516"/>
          <w:w w:val="145"/>
          <w:sz w:val="23"/>
          <w:szCs w:val="23"/>
        </w:rPr>
        <w:t>SKUTECN0s1•</w:t>
      </w:r>
    </w:p>
    <w:p w14:paraId="76D0F38E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</w:rPr>
      </w:pPr>
    </w:p>
    <w:p w14:paraId="491C7430" w14:textId="77777777" w:rsidR="00095916" w:rsidRDefault="00095916">
      <w:pPr>
        <w:pStyle w:val="Zkladntext"/>
        <w:kinsoku w:val="0"/>
        <w:overflowPunct w:val="0"/>
        <w:spacing w:before="176" w:line="213" w:lineRule="auto"/>
        <w:ind w:left="503" w:right="261" w:firstLine="97"/>
        <w:jc w:val="both"/>
        <w:rPr>
          <w:color w:val="282428"/>
          <w:w w:val="120"/>
        </w:rPr>
      </w:pPr>
      <w:r>
        <w:rPr>
          <w:color w:val="282428"/>
          <w:w w:val="120"/>
        </w:rPr>
        <w:t>na o áz y teritoriální. Ve své</w:t>
      </w:r>
      <w:r>
        <w:rPr>
          <w:color w:val="282428"/>
          <w:spacing w:val="-45"/>
          <w:w w:val="120"/>
        </w:rPr>
        <w:t xml:space="preserve"> </w:t>
      </w:r>
      <w:r>
        <w:rPr>
          <w:color w:val="282428"/>
          <w:w w:val="120"/>
        </w:rPr>
        <w:t xml:space="preserve">ohrazotvnr­ nosh </w:t>
      </w:r>
      <w:r>
        <w:rPr>
          <w:color w:val="3F3D42"/>
          <w:spacing w:val="2"/>
          <w:w w:val="120"/>
        </w:rPr>
        <w:t>,</w:t>
      </w:r>
      <w:r>
        <w:rPr>
          <w:color w:val="282428"/>
          <w:spacing w:val="2"/>
          <w:w w:val="120"/>
        </w:rPr>
        <w:t xml:space="preserve">s1 </w:t>
      </w:r>
      <w:r>
        <w:rPr>
          <w:color w:val="282428"/>
          <w:w w:val="120"/>
        </w:rPr>
        <w:t>. staví</w:t>
      </w:r>
      <w:r>
        <w:rPr>
          <w:color w:val="282428"/>
          <w:spacing w:val="78"/>
          <w:w w:val="120"/>
        </w:rPr>
        <w:t xml:space="preserve"> </w:t>
      </w:r>
      <w:r>
        <w:rPr>
          <w:color w:val="282428"/>
          <w:w w:val="120"/>
        </w:rPr>
        <w:t>model</w:t>
      </w:r>
      <w:r>
        <w:rPr>
          <w:color w:val="282428"/>
          <w:spacing w:val="78"/>
          <w:w w:val="120"/>
        </w:rPr>
        <w:t xml:space="preserve"> </w:t>
      </w:r>
      <w:r>
        <w:rPr>
          <w:color w:val="282428"/>
          <w:w w:val="120"/>
        </w:rPr>
        <w:t xml:space="preserve">sudetského   t tu </w:t>
      </w:r>
      <w:r>
        <w:rPr>
          <w:color w:val="282428"/>
          <w:w w:val="105"/>
        </w:rPr>
        <w:t xml:space="preserve">d </w:t>
      </w:r>
      <w:r>
        <w:rPr>
          <w:color w:val="3F3D42"/>
          <w:spacing w:val="-38"/>
          <w:w w:val="105"/>
        </w:rPr>
        <w:t>?</w:t>
      </w:r>
      <w:r>
        <w:rPr>
          <w:color w:val="282428"/>
          <w:spacing w:val="-38"/>
          <w:w w:val="105"/>
        </w:rPr>
        <w:t xml:space="preserve">m  </w:t>
      </w:r>
      <w:r>
        <w:rPr>
          <w:color w:val="282428"/>
          <w:w w:val="105"/>
        </w:rPr>
        <w:t xml:space="preserve">n  </w:t>
      </w:r>
      <w:r>
        <w:rPr>
          <w:color w:val="3F3D42"/>
          <w:spacing w:val="4"/>
          <w:w w:val="120"/>
        </w:rPr>
        <w:t>v</w:t>
      </w:r>
      <w:r>
        <w:rPr>
          <w:color w:val="282428"/>
          <w:spacing w:val="4"/>
          <w:w w:val="120"/>
        </w:rPr>
        <w:t xml:space="preserve">a </w:t>
      </w:r>
      <w:r>
        <w:rPr>
          <w:color w:val="282428"/>
          <w:w w:val="120"/>
        </w:rPr>
        <w:t xml:space="preserve">i e se,, </w:t>
      </w:r>
      <w:r>
        <w:rPr>
          <w:color w:val="282428"/>
          <w:w w:val="120"/>
          <w:sz w:val="25"/>
          <w:szCs w:val="25"/>
        </w:rPr>
        <w:t xml:space="preserve">že </w:t>
      </w:r>
      <w:r>
        <w:rPr>
          <w:color w:val="282428"/>
          <w:w w:val="120"/>
        </w:rPr>
        <w:t xml:space="preserve">tato </w:t>
      </w:r>
      <w:r>
        <w:rPr>
          <w:color w:val="282428"/>
          <w:spacing w:val="45"/>
          <w:w w:val="120"/>
        </w:rPr>
        <w:t xml:space="preserve"> </w:t>
      </w:r>
      <w:r>
        <w:rPr>
          <w:color w:val="181516"/>
          <w:w w:val="120"/>
        </w:rPr>
        <w:t xml:space="preserve">teritoriální  </w:t>
      </w:r>
      <w:r>
        <w:rPr>
          <w:color w:val="282428"/>
          <w:w w:val="120"/>
        </w:rPr>
        <w:t>sláta</w:t>
      </w:r>
    </w:p>
    <w:p w14:paraId="63A23AF7" w14:textId="77777777" w:rsidR="00095916" w:rsidRDefault="00095916">
      <w:pPr>
        <w:pStyle w:val="Zkladntext"/>
        <w:kinsoku w:val="0"/>
        <w:overflowPunct w:val="0"/>
        <w:spacing w:line="238" w:lineRule="exact"/>
        <w:ind w:left="587"/>
        <w:jc w:val="both"/>
        <w:rPr>
          <w:color w:val="3F3D42"/>
          <w:w w:val="110"/>
          <w:sz w:val="25"/>
          <w:szCs w:val="25"/>
        </w:rPr>
      </w:pPr>
      <w:r>
        <w:rPr>
          <w:color w:val="282428"/>
          <w:w w:val="110"/>
        </w:rPr>
        <w:t xml:space="preserve">n1na Jer. eš </w:t>
      </w:r>
      <w:r>
        <w:rPr>
          <w:color w:val="3F3D42"/>
          <w:w w:val="110"/>
        </w:rPr>
        <w:t xml:space="preserve">e </w:t>
      </w:r>
      <w:r>
        <w:rPr>
          <w:color w:val="282428"/>
          <w:w w:val="110"/>
        </w:rPr>
        <w:t xml:space="preserve">n1. t m, </w:t>
      </w:r>
      <w:r>
        <w:rPr>
          <w:color w:val="181516"/>
          <w:w w:val="110"/>
        </w:rPr>
        <w:t xml:space="preserve">kde </w:t>
      </w:r>
      <w:r>
        <w:rPr>
          <w:color w:val="282428"/>
          <w:w w:val="110"/>
        </w:rPr>
        <w:t xml:space="preserve">návrat </w:t>
      </w:r>
      <w:r>
        <w:rPr>
          <w:color w:val="181516"/>
          <w:w w:val="110"/>
          <w:sz w:val="25"/>
          <w:szCs w:val="25"/>
        </w:rPr>
        <w:t xml:space="preserve">k </w:t>
      </w:r>
      <w:r>
        <w:rPr>
          <w:color w:val="282428"/>
          <w:w w:val="110"/>
          <w:sz w:val="25"/>
          <w:szCs w:val="25"/>
        </w:rPr>
        <w:t xml:space="preserve">Ně- </w:t>
      </w:r>
      <w:r>
        <w:rPr>
          <w:color w:val="3F3D42"/>
          <w:w w:val="110"/>
          <w:sz w:val="25"/>
          <w:szCs w:val="25"/>
        </w:rPr>
        <w:t>.</w:t>
      </w:r>
    </w:p>
    <w:p w14:paraId="61BCF44A" w14:textId="77777777" w:rsidR="00095916" w:rsidRDefault="00095916">
      <w:pPr>
        <w:pStyle w:val="Zkladntext"/>
        <w:kinsoku w:val="0"/>
        <w:overflowPunct w:val="0"/>
        <w:spacing w:line="238" w:lineRule="exact"/>
        <w:ind w:left="587"/>
        <w:jc w:val="both"/>
        <w:rPr>
          <w:color w:val="3F3D42"/>
          <w:w w:val="110"/>
          <w:sz w:val="25"/>
          <w:szCs w:val="25"/>
        </w:rPr>
        <w:sectPr w:rsidR="00000000">
          <w:pgSz w:w="11900" w:h="16840"/>
          <w:pgMar w:top="900" w:right="0" w:bottom="280" w:left="80" w:header="708" w:footer="708" w:gutter="0"/>
          <w:cols w:num="2" w:space="708" w:equalWidth="0">
            <w:col w:w="5847" w:space="71"/>
            <w:col w:w="5902"/>
          </w:cols>
          <w:noEndnote/>
        </w:sectPr>
      </w:pPr>
    </w:p>
    <w:p w14:paraId="28F49D91" w14:textId="77777777" w:rsidR="00095916" w:rsidRDefault="00095916">
      <w:pPr>
        <w:pStyle w:val="Zkladntext"/>
        <w:kinsoku w:val="0"/>
        <w:overflowPunct w:val="0"/>
        <w:spacing w:before="57" w:line="286" w:lineRule="exact"/>
        <w:ind w:left="512"/>
        <w:jc w:val="both"/>
        <w:rPr>
          <w:color w:val="282428"/>
          <w:w w:val="120"/>
        </w:rPr>
      </w:pPr>
      <w:r>
        <w:rPr>
          <w:color w:val="3F3D42"/>
          <w:spacing w:val="4"/>
          <w:w w:val="120"/>
        </w:rPr>
        <w:t>Pe</w:t>
      </w:r>
      <w:r>
        <w:rPr>
          <w:color w:val="282428"/>
          <w:spacing w:val="4"/>
          <w:w w:val="120"/>
        </w:rPr>
        <w:t>t</w:t>
      </w:r>
      <w:r>
        <w:rPr>
          <w:color w:val="3F3D42"/>
          <w:spacing w:val="4"/>
          <w:w w:val="120"/>
        </w:rPr>
        <w:t>sc</w:t>
      </w:r>
      <w:r>
        <w:rPr>
          <w:color w:val="282428"/>
          <w:spacing w:val="4"/>
          <w:w w:val="120"/>
        </w:rPr>
        <w:t xml:space="preserve">h, </w:t>
      </w:r>
      <w:r>
        <w:rPr>
          <w:color w:val="282428"/>
          <w:w w:val="120"/>
        </w:rPr>
        <w:t>Wieche, Sinsheim, 1948),</w:t>
      </w:r>
      <w:r>
        <w:rPr>
          <w:color w:val="282428"/>
          <w:spacing w:val="-15"/>
          <w:w w:val="120"/>
        </w:rPr>
        <w:t xml:space="preserve"> </w:t>
      </w:r>
      <w:r>
        <w:rPr>
          <w:color w:val="282428"/>
          <w:w w:val="120"/>
        </w:rPr>
        <w:t>záznam</w:t>
      </w:r>
    </w:p>
    <w:p w14:paraId="4B4D7F9E" w14:textId="77777777" w:rsidR="00095916" w:rsidRDefault="00095916">
      <w:pPr>
        <w:pStyle w:val="Zkladntext"/>
        <w:kinsoku w:val="0"/>
        <w:overflowPunct w:val="0"/>
        <w:spacing w:before="7" w:line="218" w:lineRule="auto"/>
        <w:ind w:left="474" w:right="38" w:firstLine="24"/>
        <w:jc w:val="both"/>
        <w:rPr>
          <w:color w:val="282428"/>
          <w:w w:val="115"/>
        </w:rPr>
      </w:pPr>
      <w:r>
        <w:rPr>
          <w:rFonts w:ascii="Arial" w:hAnsi="Arial" w:cs="Arial"/>
          <w:color w:val="3F3D42"/>
          <w:w w:val="115"/>
          <w:position w:val="-4"/>
          <w:sz w:val="18"/>
          <w:szCs w:val="18"/>
        </w:rPr>
        <w:t xml:space="preserve">0 </w:t>
      </w:r>
      <w:r>
        <w:rPr>
          <w:color w:val="282428"/>
          <w:w w:val="115"/>
        </w:rPr>
        <w:t>zakládací schůzi Zemského</w:t>
      </w:r>
      <w:r>
        <w:rPr>
          <w:color w:val="282428"/>
          <w:spacing w:val="74"/>
          <w:w w:val="115"/>
        </w:rPr>
        <w:t xml:space="preserve"> </w:t>
      </w:r>
      <w:r>
        <w:rPr>
          <w:color w:val="181516"/>
          <w:w w:val="115"/>
        </w:rPr>
        <w:t>1nužstva</w:t>
      </w:r>
      <w:r>
        <w:rPr>
          <w:color w:val="282428"/>
          <w:w w:val="115"/>
        </w:rPr>
        <w:t xml:space="preserve"> </w:t>
      </w:r>
      <w:r>
        <w:rPr>
          <w:color w:val="282428"/>
          <w:spacing w:val="7"/>
          <w:w w:val="115"/>
        </w:rPr>
        <w:t>k</w:t>
      </w:r>
      <w:r>
        <w:rPr>
          <w:color w:val="3F3D42"/>
          <w:spacing w:val="7"/>
          <w:w w:val="115"/>
        </w:rPr>
        <w:t>l</w:t>
      </w:r>
      <w:r>
        <w:rPr>
          <w:color w:val="282428"/>
          <w:spacing w:val="7"/>
          <w:w w:val="115"/>
        </w:rPr>
        <w:t xml:space="preserve">ado </w:t>
      </w:r>
      <w:r>
        <w:rPr>
          <w:color w:val="282428"/>
          <w:spacing w:val="5"/>
          <w:w w:val="115"/>
        </w:rPr>
        <w:t xml:space="preserve">ucí </w:t>
      </w:r>
      <w:r>
        <w:rPr>
          <w:color w:val="282428"/>
          <w:w w:val="115"/>
        </w:rPr>
        <w:t xml:space="preserve">si </w:t>
      </w:r>
      <w:r>
        <w:rPr>
          <w:color w:val="181516"/>
          <w:w w:val="115"/>
        </w:rPr>
        <w:t xml:space="preserve">hlasitý </w:t>
      </w:r>
      <w:r>
        <w:rPr>
          <w:color w:val="282428"/>
          <w:w w:val="115"/>
        </w:rPr>
        <w:t>nárok</w:t>
      </w:r>
      <w:r>
        <w:rPr>
          <w:color w:val="282428"/>
          <w:spacing w:val="74"/>
          <w:w w:val="115"/>
        </w:rPr>
        <w:t xml:space="preserve"> </w:t>
      </w:r>
      <w:r>
        <w:rPr>
          <w:color w:val="282428"/>
          <w:w w:val="115"/>
        </w:rPr>
        <w:t xml:space="preserve">na  </w:t>
      </w:r>
      <w:r>
        <w:rPr>
          <w:color w:val="181516"/>
          <w:w w:val="115"/>
        </w:rPr>
        <w:t xml:space="preserve">totální  </w:t>
      </w:r>
      <w:r>
        <w:rPr>
          <w:color w:val="282428"/>
          <w:w w:val="115"/>
        </w:rPr>
        <w:t>ve</w:t>
      </w:r>
      <w:r>
        <w:rPr>
          <w:color w:val="3F3D42"/>
          <w:w w:val="115"/>
        </w:rPr>
        <w:t xml:space="preserve"> </w:t>
      </w:r>
      <w:r>
        <w:rPr>
          <w:color w:val="3F3D42"/>
          <w:spacing w:val="2"/>
          <w:w w:val="115"/>
        </w:rPr>
        <w:t>d</w:t>
      </w:r>
      <w:r>
        <w:rPr>
          <w:color w:val="282428"/>
          <w:spacing w:val="2"/>
          <w:w w:val="115"/>
        </w:rPr>
        <w:t xml:space="preserve">ení </w:t>
      </w:r>
      <w:r>
        <w:rPr>
          <w:color w:val="282428"/>
          <w:w w:val="115"/>
        </w:rPr>
        <w:t>vysídlencú</w:t>
      </w:r>
      <w:r>
        <w:rPr>
          <w:color w:val="282428"/>
          <w:w w:val="115"/>
        </w:rPr>
        <w:t xml:space="preserve">  v Německu.  Na této  </w:t>
      </w:r>
      <w:r>
        <w:rPr>
          <w:color w:val="181516"/>
          <w:w w:val="115"/>
        </w:rPr>
        <w:t>kon­</w:t>
      </w:r>
      <w:r>
        <w:rPr>
          <w:color w:val="282428"/>
          <w:w w:val="115"/>
        </w:rPr>
        <w:t xml:space="preserve"> f </w:t>
      </w:r>
      <w:r>
        <w:rPr>
          <w:color w:val="3F3D42"/>
          <w:spacing w:val="2"/>
          <w:w w:val="115"/>
        </w:rPr>
        <w:t>e</w:t>
      </w:r>
      <w:r>
        <w:rPr>
          <w:color w:val="282428"/>
          <w:spacing w:val="2"/>
          <w:w w:val="115"/>
        </w:rPr>
        <w:t>d</w:t>
      </w:r>
      <w:r>
        <w:rPr>
          <w:color w:val="3F3D42"/>
          <w:spacing w:val="2"/>
          <w:w w:val="115"/>
        </w:rPr>
        <w:t>e</w:t>
      </w:r>
      <w:r>
        <w:rPr>
          <w:color w:val="282428"/>
          <w:spacing w:val="2"/>
          <w:w w:val="115"/>
        </w:rPr>
        <w:t xml:space="preserve">ra </w:t>
      </w:r>
      <w:r>
        <w:rPr>
          <w:color w:val="282428"/>
          <w:w w:val="115"/>
        </w:rPr>
        <w:t xml:space="preserve">ci byl Dr. Lodgman von Auen </w:t>
      </w:r>
      <w:r>
        <w:rPr>
          <w:color w:val="181516"/>
          <w:w w:val="115"/>
        </w:rPr>
        <w:t>o­</w:t>
      </w:r>
      <w:r>
        <w:rPr>
          <w:color w:val="3F3D42"/>
          <w:w w:val="115"/>
        </w:rPr>
        <w:t xml:space="preserve"> </w:t>
      </w:r>
      <w:r>
        <w:rPr>
          <w:color w:val="3F3D42"/>
          <w:spacing w:val="10"/>
          <w:w w:val="115"/>
        </w:rPr>
        <w:t>s</w:t>
      </w:r>
      <w:r>
        <w:rPr>
          <w:color w:val="282428"/>
          <w:spacing w:val="10"/>
          <w:w w:val="115"/>
        </w:rPr>
        <w:t>tříl</w:t>
      </w:r>
      <w:r>
        <w:rPr>
          <w:color w:val="3F3D42"/>
          <w:spacing w:val="10"/>
          <w:w w:val="115"/>
        </w:rPr>
        <w:t>e</w:t>
      </w:r>
      <w:r>
        <w:rPr>
          <w:color w:val="282428"/>
          <w:spacing w:val="10"/>
          <w:w w:val="115"/>
        </w:rPr>
        <w:t xml:space="preserve">ný </w:t>
      </w:r>
      <w:r>
        <w:rPr>
          <w:color w:val="282428"/>
          <w:w w:val="115"/>
        </w:rPr>
        <w:t xml:space="preserve">stratég šovinistické obstrukce, </w:t>
      </w:r>
      <w:r>
        <w:rPr>
          <w:color w:val="282428"/>
          <w:spacing w:val="7"/>
          <w:w w:val="115"/>
        </w:rPr>
        <w:t>z</w:t>
      </w:r>
      <w:r>
        <w:rPr>
          <w:color w:val="3F3D42"/>
          <w:spacing w:val="7"/>
          <w:w w:val="115"/>
        </w:rPr>
        <w:t>v</w:t>
      </w:r>
      <w:r>
        <w:rPr>
          <w:color w:val="282428"/>
          <w:spacing w:val="7"/>
          <w:w w:val="115"/>
        </w:rPr>
        <w:t>ol</w:t>
      </w:r>
      <w:r>
        <w:rPr>
          <w:color w:val="3F3D42"/>
          <w:spacing w:val="7"/>
          <w:w w:val="115"/>
        </w:rPr>
        <w:t>e</w:t>
      </w:r>
      <w:r>
        <w:rPr>
          <w:color w:val="282428"/>
          <w:spacing w:val="7"/>
          <w:w w:val="115"/>
        </w:rPr>
        <w:t xml:space="preserve">n </w:t>
      </w:r>
      <w:r>
        <w:rPr>
          <w:color w:val="282428"/>
          <w:w w:val="115"/>
        </w:rPr>
        <w:t xml:space="preserve">předsedou </w:t>
      </w:r>
      <w:r>
        <w:rPr>
          <w:rFonts w:ascii="Arial" w:hAnsi="Arial" w:cs="Arial"/>
          <w:color w:val="282428"/>
          <w:w w:val="115"/>
          <w:sz w:val="25"/>
          <w:szCs w:val="25"/>
        </w:rPr>
        <w:t xml:space="preserve">a </w:t>
      </w:r>
      <w:r>
        <w:rPr>
          <w:color w:val="282428"/>
          <w:w w:val="115"/>
        </w:rPr>
        <w:t xml:space="preserve">přednesl obšírný refe­ rát </w:t>
      </w:r>
      <w:r>
        <w:rPr>
          <w:color w:val="3F3D42"/>
          <w:w w:val="115"/>
        </w:rPr>
        <w:t xml:space="preserve">o </w:t>
      </w:r>
      <w:r>
        <w:rPr>
          <w:color w:val="282428"/>
          <w:w w:val="115"/>
        </w:rPr>
        <w:t>cíiech organisace. (Die volkerrecht­ lkhen Grundlagen des</w:t>
      </w:r>
      <w:r>
        <w:rPr>
          <w:color w:val="282428"/>
          <w:spacing w:val="74"/>
          <w:w w:val="115"/>
        </w:rPr>
        <w:t xml:space="preserve"> </w:t>
      </w:r>
      <w:r>
        <w:rPr>
          <w:color w:val="282428"/>
          <w:w w:val="115"/>
        </w:rPr>
        <w:t>Sudetenproblerns und  die  po!itisc  e  Entwicklung  seit</w:t>
      </w:r>
      <w:r>
        <w:rPr>
          <w:color w:val="282428"/>
          <w:spacing w:val="14"/>
          <w:w w:val="115"/>
        </w:rPr>
        <w:t xml:space="preserve"> </w:t>
      </w:r>
      <w:r>
        <w:rPr>
          <w:color w:val="282428"/>
          <w:w w:val="115"/>
        </w:rPr>
        <w:t>1945,</w:t>
      </w:r>
    </w:p>
    <w:p w14:paraId="7725B639" w14:textId="77777777" w:rsidR="00095916" w:rsidRDefault="00095916">
      <w:pPr>
        <w:pStyle w:val="Zkladntext"/>
        <w:kinsoku w:val="0"/>
        <w:overflowPunct w:val="0"/>
        <w:spacing w:line="254" w:lineRule="exact"/>
        <w:ind w:left="487"/>
        <w:jc w:val="both"/>
        <w:rPr>
          <w:color w:val="282428"/>
          <w:w w:val="115"/>
        </w:rPr>
      </w:pPr>
      <w:r>
        <w:rPr>
          <w:color w:val="282428"/>
          <w:w w:val="115"/>
        </w:rPr>
        <w:t xml:space="preserve">\Vieche,  S1nshe1m,  </w:t>
      </w:r>
      <w:r>
        <w:rPr>
          <w:color w:val="181516"/>
          <w:w w:val="115"/>
          <w:sz w:val="28"/>
          <w:szCs w:val="28"/>
        </w:rPr>
        <w:t xml:space="preserve">1948).  </w:t>
      </w:r>
      <w:r>
        <w:rPr>
          <w:color w:val="282428"/>
          <w:w w:val="115"/>
        </w:rPr>
        <w:t>Dovídáme</w:t>
      </w:r>
      <w:r>
        <w:rPr>
          <w:color w:val="282428"/>
          <w:spacing w:val="33"/>
          <w:w w:val="115"/>
        </w:rPr>
        <w:t xml:space="preserve"> </w:t>
      </w:r>
      <w:r>
        <w:rPr>
          <w:color w:val="282428"/>
          <w:w w:val="115"/>
        </w:rPr>
        <w:t>se,</w:t>
      </w:r>
    </w:p>
    <w:p w14:paraId="7CCCA323" w14:textId="77777777" w:rsidR="00095916" w:rsidRDefault="00095916">
      <w:pPr>
        <w:pStyle w:val="Zkladntext"/>
        <w:kinsoku w:val="0"/>
        <w:overflowPunct w:val="0"/>
        <w:spacing w:before="24" w:line="201" w:lineRule="auto"/>
        <w:ind w:left="470" w:right="75"/>
        <w:jc w:val="both"/>
        <w:rPr>
          <w:color w:val="282428"/>
          <w:w w:val="115"/>
          <w:sz w:val="29"/>
          <w:szCs w:val="29"/>
        </w:rPr>
      </w:pPr>
      <w:r>
        <w:rPr>
          <w:color w:val="3F3D42"/>
          <w:w w:val="115"/>
        </w:rPr>
        <w:t xml:space="preserve">v </w:t>
      </w:r>
      <w:r>
        <w:rPr>
          <w:color w:val="282428"/>
          <w:w w:val="115"/>
        </w:rPr>
        <w:t xml:space="preserve">dikci přímo gauleiterské, </w:t>
      </w:r>
      <w:r>
        <w:rPr>
          <w:color w:val="181516"/>
          <w:w w:val="115"/>
        </w:rPr>
        <w:t xml:space="preserve">že </w:t>
      </w:r>
      <w:r>
        <w:rPr>
          <w:color w:val="282428"/>
          <w:w w:val="115"/>
        </w:rPr>
        <w:t xml:space="preserve">si </w:t>
      </w:r>
      <w:r>
        <w:rPr>
          <w:color w:val="181516"/>
          <w:w w:val="115"/>
        </w:rPr>
        <w:t>Zemské</w:t>
      </w:r>
      <w:r>
        <w:rPr>
          <w:color w:val="282428"/>
          <w:w w:val="115"/>
        </w:rPr>
        <w:t xml:space="preserve"> mužstvo klade požadavky </w:t>
      </w:r>
      <w:r>
        <w:rPr>
          <w:color w:val="3F3D42"/>
          <w:w w:val="115"/>
        </w:rPr>
        <w:t xml:space="preserve">» </w:t>
      </w:r>
      <w:r>
        <w:rPr>
          <w:color w:val="282428"/>
          <w:w w:val="115"/>
        </w:rPr>
        <w:t xml:space="preserve">e </w:t>
      </w:r>
      <w:r>
        <w:rPr>
          <w:color w:val="282428"/>
          <w:spacing w:val="15"/>
          <w:w w:val="115"/>
        </w:rPr>
        <w:t xml:space="preserve">vropské« </w:t>
      </w:r>
      <w:r>
        <w:rPr>
          <w:color w:val="282428"/>
          <w:w w:val="115"/>
        </w:rPr>
        <w:t>:</w:t>
      </w:r>
      <w:r>
        <w:rPr>
          <w:color w:val="282428"/>
          <w:spacing w:val="18"/>
          <w:w w:val="115"/>
        </w:rPr>
        <w:t xml:space="preserve"> </w:t>
      </w:r>
      <w:r>
        <w:rPr>
          <w:color w:val="282428"/>
          <w:w w:val="115"/>
          <w:sz w:val="29"/>
          <w:szCs w:val="29"/>
        </w:rPr>
        <w:t>t.</w:t>
      </w:r>
    </w:p>
    <w:p w14:paraId="519B6E6C" w14:textId="77777777" w:rsidR="00095916" w:rsidRDefault="00095916">
      <w:pPr>
        <w:pStyle w:val="Zkladntext"/>
        <w:kinsoku w:val="0"/>
        <w:overflowPunct w:val="0"/>
        <w:spacing w:line="220" w:lineRule="auto"/>
        <w:ind w:left="459" w:right="68" w:firstLine="33"/>
        <w:jc w:val="both"/>
        <w:rPr>
          <w:color w:val="181516"/>
          <w:w w:val="120"/>
        </w:rPr>
      </w:pPr>
      <w:r>
        <w:rPr>
          <w:color w:val="282428"/>
          <w:w w:val="120"/>
        </w:rPr>
        <w:t xml:space="preserve">j. obnovení n1nichovské </w:t>
      </w:r>
      <w:r>
        <w:rPr>
          <w:color w:val="181516"/>
          <w:w w:val="120"/>
        </w:rPr>
        <w:t xml:space="preserve">dohody a </w:t>
      </w:r>
      <w:r>
        <w:rPr>
          <w:color w:val="282428"/>
          <w:w w:val="120"/>
        </w:rPr>
        <w:t xml:space="preserve">separa­ ci  pohraničních  krajů  </w:t>
      </w:r>
      <w:r>
        <w:rPr>
          <w:color w:val="181516"/>
          <w:w w:val="120"/>
        </w:rPr>
        <w:t xml:space="preserve">od </w:t>
      </w:r>
      <w:r>
        <w:rPr>
          <w:color w:val="282428"/>
          <w:w w:val="120"/>
        </w:rPr>
        <w:t>českého</w:t>
      </w:r>
      <w:r>
        <w:rPr>
          <w:color w:val="282428"/>
          <w:spacing w:val="43"/>
          <w:w w:val="120"/>
        </w:rPr>
        <w:t xml:space="preserve"> </w:t>
      </w:r>
      <w:r>
        <w:rPr>
          <w:color w:val="181516"/>
          <w:w w:val="120"/>
        </w:rPr>
        <w:t>území.</w:t>
      </w:r>
    </w:p>
    <w:p w14:paraId="52E8170D" w14:textId="77777777" w:rsidR="00095916" w:rsidRDefault="00095916">
      <w:pPr>
        <w:pStyle w:val="Zkladntext"/>
        <w:kinsoku w:val="0"/>
        <w:overflowPunct w:val="0"/>
        <w:spacing w:line="218" w:lineRule="auto"/>
        <w:ind w:left="449" w:right="69" w:firstLine="25"/>
        <w:jc w:val="both"/>
        <w:rPr>
          <w:color w:val="181516"/>
          <w:w w:val="115"/>
        </w:rPr>
      </w:pPr>
      <w:r>
        <w:rPr>
          <w:color w:val="3F3D42"/>
          <w:w w:val="110"/>
        </w:rPr>
        <w:t xml:space="preserve">» </w:t>
      </w:r>
      <w:r>
        <w:rPr>
          <w:color w:val="282428"/>
          <w:w w:val="110"/>
        </w:rPr>
        <w:t xml:space="preserve">Dn </w:t>
      </w:r>
      <w:r>
        <w:rPr>
          <w:color w:val="282428"/>
          <w:w w:val="115"/>
        </w:rPr>
        <w:t xml:space="preserve">es </w:t>
      </w:r>
      <w:r>
        <w:rPr>
          <w:color w:val="3F3D42"/>
          <w:w w:val="110"/>
        </w:rPr>
        <w:t xml:space="preserve">« </w:t>
      </w:r>
      <w:r>
        <w:rPr>
          <w:color w:val="282428"/>
          <w:w w:val="115"/>
        </w:rPr>
        <w:t xml:space="preserve">pravil pan </w:t>
      </w:r>
      <w:r>
        <w:rPr>
          <w:color w:val="181516"/>
          <w:w w:val="115"/>
        </w:rPr>
        <w:t xml:space="preserve">Lodgman za bouřli­ </w:t>
      </w:r>
      <w:r>
        <w:rPr>
          <w:color w:val="282428"/>
          <w:w w:val="115"/>
        </w:rPr>
        <w:t xml:space="preserve">vého souhlasu </w:t>
      </w:r>
      <w:r>
        <w:rPr>
          <w:color w:val="181516"/>
          <w:w w:val="115"/>
        </w:rPr>
        <w:t xml:space="preserve">delegátú </w:t>
      </w:r>
      <w:r>
        <w:rPr>
          <w:color w:val="282428"/>
          <w:w w:val="115"/>
        </w:rPr>
        <w:t xml:space="preserve">»jsou 1nnohé </w:t>
      </w:r>
      <w:r>
        <w:rPr>
          <w:color w:val="181516"/>
          <w:w w:val="115"/>
        </w:rPr>
        <w:t xml:space="preserve">části </w:t>
      </w:r>
      <w:r>
        <w:rPr>
          <w:color w:val="282428"/>
          <w:w w:val="115"/>
        </w:rPr>
        <w:t xml:space="preserve">Německa pod českou </w:t>
      </w:r>
      <w:r>
        <w:rPr>
          <w:rFonts w:ascii="Arial" w:hAnsi="Arial" w:cs="Arial"/>
          <w:color w:val="181516"/>
          <w:w w:val="115"/>
          <w:sz w:val="24"/>
          <w:szCs w:val="24"/>
        </w:rPr>
        <w:t xml:space="preserve">a </w:t>
      </w:r>
      <w:r>
        <w:rPr>
          <w:color w:val="181516"/>
          <w:w w:val="115"/>
        </w:rPr>
        <w:t xml:space="preserve">polskou  </w:t>
      </w:r>
      <w:r>
        <w:rPr>
          <w:color w:val="282428"/>
          <w:w w:val="115"/>
        </w:rPr>
        <w:t xml:space="preserve">správou« </w:t>
      </w:r>
      <w:r>
        <w:rPr>
          <w:color w:val="3F3D42"/>
          <w:spacing w:val="4"/>
          <w:w w:val="110"/>
        </w:rPr>
        <w:t>(</w:t>
      </w:r>
      <w:r>
        <w:rPr>
          <w:color w:val="282428"/>
          <w:spacing w:val="4"/>
          <w:w w:val="110"/>
        </w:rPr>
        <w:t xml:space="preserve">st </w:t>
      </w:r>
      <w:r>
        <w:rPr>
          <w:color w:val="282428"/>
          <w:w w:val="110"/>
        </w:rPr>
        <w:t xml:space="preserve">r. </w:t>
      </w:r>
      <w:r>
        <w:rPr>
          <w:rFonts w:ascii="Arial" w:hAnsi="Arial" w:cs="Arial"/>
          <w:color w:val="282428"/>
          <w:w w:val="110"/>
          <w:sz w:val="23"/>
          <w:szCs w:val="23"/>
        </w:rPr>
        <w:t xml:space="preserve">3) </w:t>
      </w:r>
      <w:r>
        <w:rPr>
          <w:color w:val="282428"/>
          <w:w w:val="115"/>
        </w:rPr>
        <w:t xml:space="preserve">dokazuje  </w:t>
      </w:r>
      <w:r>
        <w:rPr>
          <w:color w:val="181516"/>
          <w:w w:val="115"/>
        </w:rPr>
        <w:t xml:space="preserve">hned  </w:t>
      </w:r>
      <w:r>
        <w:rPr>
          <w:color w:val="282428"/>
          <w:w w:val="115"/>
        </w:rPr>
        <w:t xml:space="preserve">v  </w:t>
      </w:r>
      <w:r>
        <w:rPr>
          <w:color w:val="181516"/>
          <w:w w:val="115"/>
        </w:rPr>
        <w:t xml:space="preserve">úvodu,  že  mu </w:t>
      </w:r>
      <w:r>
        <w:rPr>
          <w:color w:val="282428"/>
          <w:w w:val="115"/>
        </w:rPr>
        <w:t xml:space="preserve">jde o identifikaci </w:t>
      </w:r>
      <w:r>
        <w:rPr>
          <w:color w:val="181516"/>
          <w:w w:val="115"/>
        </w:rPr>
        <w:t xml:space="preserve">problému </w:t>
      </w:r>
      <w:r>
        <w:rPr>
          <w:color w:val="282428"/>
          <w:w w:val="115"/>
        </w:rPr>
        <w:t xml:space="preserve">východních oblastí   Německa     </w:t>
      </w:r>
      <w:r>
        <w:rPr>
          <w:color w:val="181516"/>
          <w:w w:val="115"/>
        </w:rPr>
        <w:t xml:space="preserve">a   českého  </w:t>
      </w:r>
      <w:r>
        <w:rPr>
          <w:color w:val="181516"/>
          <w:spacing w:val="39"/>
          <w:w w:val="115"/>
        </w:rPr>
        <w:t xml:space="preserve"> </w:t>
      </w:r>
      <w:r>
        <w:rPr>
          <w:color w:val="181516"/>
          <w:w w:val="115"/>
        </w:rPr>
        <w:t>pohraničí.</w:t>
      </w:r>
    </w:p>
    <w:p w14:paraId="2CC92431" w14:textId="77777777" w:rsidR="00095916" w:rsidRDefault="00095916">
      <w:pPr>
        <w:pStyle w:val="Zkladntext"/>
        <w:kinsoku w:val="0"/>
        <w:overflowPunct w:val="0"/>
        <w:spacing w:line="218" w:lineRule="auto"/>
        <w:ind w:left="437" w:right="54" w:firstLine="2"/>
        <w:jc w:val="both"/>
        <w:rPr>
          <w:color w:val="181516"/>
          <w:w w:val="120"/>
        </w:rPr>
      </w:pPr>
      <w:r>
        <w:rPr>
          <w:color w:val="282428"/>
          <w:w w:val="120"/>
        </w:rPr>
        <w:t xml:space="preserve">.Mnichovská dohoda </w:t>
      </w:r>
      <w:r>
        <w:rPr>
          <w:color w:val="181516"/>
          <w:w w:val="120"/>
        </w:rPr>
        <w:t xml:space="preserve">prý nebyla uzavřena </w:t>
      </w:r>
      <w:r>
        <w:rPr>
          <w:color w:val="282428"/>
          <w:w w:val="120"/>
        </w:rPr>
        <w:t xml:space="preserve">proto, </w:t>
      </w:r>
      <w:r>
        <w:rPr>
          <w:color w:val="181516"/>
          <w:w w:val="120"/>
        </w:rPr>
        <w:t xml:space="preserve">aby </w:t>
      </w:r>
      <w:r>
        <w:rPr>
          <w:color w:val="282428"/>
          <w:w w:val="120"/>
        </w:rPr>
        <w:t xml:space="preserve">Hitler </w:t>
      </w:r>
      <w:r>
        <w:rPr>
          <w:color w:val="181516"/>
          <w:w w:val="120"/>
        </w:rPr>
        <w:t xml:space="preserve">získal nová území, ný­ </w:t>
      </w:r>
      <w:r>
        <w:rPr>
          <w:color w:val="282428"/>
          <w:w w:val="120"/>
        </w:rPr>
        <w:t xml:space="preserve">brž proto </w:t>
      </w:r>
      <w:r>
        <w:rPr>
          <w:color w:val="181516"/>
          <w:w w:val="120"/>
        </w:rPr>
        <w:t xml:space="preserve">že  </w:t>
      </w:r>
      <w:r>
        <w:rPr>
          <w:color w:val="282428"/>
          <w:w w:val="120"/>
        </w:rPr>
        <w:t>mírumilovný</w:t>
      </w:r>
      <w:r>
        <w:rPr>
          <w:color w:val="282428"/>
          <w:spacing w:val="78"/>
          <w:w w:val="120"/>
        </w:rPr>
        <w:t xml:space="preserve"> </w:t>
      </w:r>
      <w:r>
        <w:rPr>
          <w:color w:val="282428"/>
          <w:w w:val="120"/>
        </w:rPr>
        <w:t>vůdce</w:t>
      </w:r>
      <w:r>
        <w:rPr>
          <w:color w:val="282428"/>
          <w:spacing w:val="78"/>
          <w:w w:val="120"/>
        </w:rPr>
        <w:t xml:space="preserve"> </w:t>
      </w:r>
      <w:r>
        <w:rPr>
          <w:color w:val="181516"/>
          <w:w w:val="120"/>
        </w:rPr>
        <w:t xml:space="preserve">rozdě­ </w:t>
      </w:r>
      <w:r>
        <w:rPr>
          <w:color w:val="282428"/>
          <w:w w:val="120"/>
        </w:rPr>
        <w:t xml:space="preserve">lil bojující strany </w:t>
      </w:r>
      <w:r>
        <w:rPr>
          <w:rFonts w:ascii="Arial" w:hAnsi="Arial" w:cs="Arial"/>
          <w:color w:val="181516"/>
          <w:w w:val="120"/>
          <w:sz w:val="25"/>
          <w:szCs w:val="25"/>
        </w:rPr>
        <w:t xml:space="preserve">a </w:t>
      </w:r>
      <w:r>
        <w:rPr>
          <w:color w:val="181516"/>
          <w:w w:val="120"/>
        </w:rPr>
        <w:t xml:space="preserve">nastolil </w:t>
      </w:r>
      <w:r>
        <w:rPr>
          <w:color w:val="282428"/>
          <w:w w:val="120"/>
        </w:rPr>
        <w:t xml:space="preserve">v </w:t>
      </w:r>
      <w:r>
        <w:rPr>
          <w:color w:val="181516"/>
          <w:w w:val="120"/>
        </w:rPr>
        <w:t xml:space="preserve">Evropě věč­ </w:t>
      </w:r>
      <w:r>
        <w:rPr>
          <w:rFonts w:ascii="Arial" w:hAnsi="Arial" w:cs="Arial"/>
          <w:color w:val="282428"/>
          <w:w w:val="120"/>
          <w:sz w:val="25"/>
          <w:szCs w:val="25"/>
        </w:rPr>
        <w:t xml:space="preserve">ný </w:t>
      </w:r>
      <w:r>
        <w:rPr>
          <w:color w:val="282428"/>
          <w:w w:val="120"/>
        </w:rPr>
        <w:t xml:space="preserve">mír. Prohlášení </w:t>
      </w:r>
      <w:r>
        <w:rPr>
          <w:color w:val="181516"/>
          <w:w w:val="120"/>
        </w:rPr>
        <w:t xml:space="preserve">vehnocí </w:t>
      </w:r>
      <w:r>
        <w:rPr>
          <w:color w:val="282428"/>
          <w:w w:val="120"/>
        </w:rPr>
        <w:t xml:space="preserve">o </w:t>
      </w:r>
      <w:r>
        <w:rPr>
          <w:color w:val="181516"/>
          <w:w w:val="120"/>
        </w:rPr>
        <w:t xml:space="preserve">neplatnosti </w:t>
      </w:r>
      <w:r>
        <w:rPr>
          <w:color w:val="282428"/>
          <w:w w:val="120"/>
        </w:rPr>
        <w:t xml:space="preserve">dohody, </w:t>
      </w:r>
      <w:r>
        <w:rPr>
          <w:color w:val="181516"/>
          <w:w w:val="120"/>
        </w:rPr>
        <w:t xml:space="preserve">porušené samým Hitlerem, pan </w:t>
      </w:r>
      <w:r>
        <w:rPr>
          <w:color w:val="282428"/>
          <w:w w:val="120"/>
        </w:rPr>
        <w:t xml:space="preserve">obman </w:t>
      </w:r>
      <w:r>
        <w:rPr>
          <w:color w:val="181516"/>
          <w:spacing w:val="10"/>
          <w:w w:val="120"/>
        </w:rPr>
        <w:t xml:space="preserve">proh </w:t>
      </w:r>
      <w:r>
        <w:rPr>
          <w:color w:val="181516"/>
          <w:w w:val="115"/>
        </w:rPr>
        <w:t xml:space="preserve">la š </w:t>
      </w:r>
      <w:r>
        <w:rPr>
          <w:color w:val="181516"/>
          <w:w w:val="120"/>
        </w:rPr>
        <w:t>u je za</w:t>
      </w:r>
      <w:r>
        <w:rPr>
          <w:color w:val="181516"/>
          <w:spacing w:val="76"/>
          <w:w w:val="120"/>
        </w:rPr>
        <w:t xml:space="preserve"> </w:t>
      </w:r>
      <w:r>
        <w:rPr>
          <w:color w:val="282428"/>
          <w:w w:val="120"/>
        </w:rPr>
        <w:t xml:space="preserve">»nesprávnou, </w:t>
      </w:r>
      <w:r>
        <w:rPr>
          <w:color w:val="181516"/>
          <w:w w:val="120"/>
        </w:rPr>
        <w:t xml:space="preserve">ze </w:t>
      </w:r>
      <w:r>
        <w:rPr>
          <w:color w:val="282428"/>
          <w:w w:val="120"/>
        </w:rPr>
        <w:t xml:space="preserve">soukromého práva </w:t>
      </w:r>
      <w:r>
        <w:rPr>
          <w:color w:val="181516"/>
          <w:w w:val="120"/>
        </w:rPr>
        <w:t xml:space="preserve">odvozenou domněp­ </w:t>
      </w:r>
      <w:r>
        <w:rPr>
          <w:color w:val="282428"/>
          <w:w w:val="120"/>
        </w:rPr>
        <w:t xml:space="preserve">ku« (str.  </w:t>
      </w:r>
      <w:r>
        <w:rPr>
          <w:color w:val="181516"/>
          <w:w w:val="120"/>
        </w:rPr>
        <w:t>6),</w:t>
      </w:r>
      <w:r>
        <w:rPr>
          <w:color w:val="181516"/>
          <w:spacing w:val="78"/>
          <w:w w:val="120"/>
        </w:rPr>
        <w:t xml:space="preserve"> </w:t>
      </w:r>
      <w:r>
        <w:rPr>
          <w:color w:val="282428"/>
          <w:w w:val="120"/>
        </w:rPr>
        <w:t>aniž</w:t>
      </w:r>
      <w:r>
        <w:rPr>
          <w:color w:val="282428"/>
          <w:spacing w:val="78"/>
          <w:w w:val="120"/>
        </w:rPr>
        <w:t xml:space="preserve"> </w:t>
      </w:r>
      <w:r>
        <w:rPr>
          <w:color w:val="181516"/>
          <w:w w:val="120"/>
        </w:rPr>
        <w:t>posluchačúm</w:t>
      </w:r>
      <w:r>
        <w:rPr>
          <w:color w:val="181516"/>
          <w:spacing w:val="78"/>
          <w:w w:val="120"/>
        </w:rPr>
        <w:t xml:space="preserve"> </w:t>
      </w:r>
      <w:r>
        <w:rPr>
          <w:color w:val="181516"/>
          <w:w w:val="120"/>
        </w:rPr>
        <w:t xml:space="preserve">vysvet­ </w:t>
      </w:r>
      <w:r>
        <w:rPr>
          <w:rFonts w:ascii="Arial" w:hAnsi="Arial" w:cs="Arial"/>
          <w:color w:val="282428"/>
          <w:w w:val="115"/>
          <w:sz w:val="28"/>
          <w:szCs w:val="28"/>
        </w:rPr>
        <w:t xml:space="preserve">lH </w:t>
      </w:r>
      <w:r>
        <w:rPr>
          <w:color w:val="282428"/>
          <w:w w:val="120"/>
        </w:rPr>
        <w:t xml:space="preserve">neúčast </w:t>
      </w:r>
      <w:r>
        <w:rPr>
          <w:color w:val="181516"/>
          <w:w w:val="120"/>
        </w:rPr>
        <w:t xml:space="preserve">americké politiky na mnichov­ </w:t>
      </w:r>
      <w:r>
        <w:rPr>
          <w:color w:val="282428"/>
          <w:w w:val="120"/>
        </w:rPr>
        <w:t xml:space="preserve">ském </w:t>
      </w:r>
      <w:r>
        <w:rPr>
          <w:color w:val="181516"/>
          <w:w w:val="120"/>
        </w:rPr>
        <w:t xml:space="preserve">appeasmentu. </w:t>
      </w:r>
      <w:r>
        <w:rPr>
          <w:color w:val="282428"/>
          <w:w w:val="120"/>
        </w:rPr>
        <w:t xml:space="preserve">»Ceši </w:t>
      </w:r>
      <w:r>
        <w:rPr>
          <w:color w:val="181516"/>
          <w:w w:val="120"/>
        </w:rPr>
        <w:t xml:space="preserve">vyhnali němec­ </w:t>
      </w:r>
      <w:r>
        <w:rPr>
          <w:color w:val="181516"/>
          <w:w w:val="120"/>
          <w:sz w:val="25"/>
          <w:szCs w:val="25"/>
        </w:rPr>
        <w:t xml:space="preserve">ké </w:t>
      </w:r>
      <w:r>
        <w:rPr>
          <w:color w:val="282428"/>
          <w:w w:val="120"/>
        </w:rPr>
        <w:t xml:space="preserve">státní </w:t>
      </w:r>
      <w:r>
        <w:rPr>
          <w:color w:val="181516"/>
          <w:w w:val="120"/>
        </w:rPr>
        <w:t xml:space="preserve">příslušníky, </w:t>
      </w:r>
      <w:r>
        <w:rPr>
          <w:rFonts w:ascii="Arial" w:hAnsi="Arial" w:cs="Arial"/>
          <w:color w:val="282428"/>
          <w:w w:val="120"/>
          <w:sz w:val="23"/>
          <w:szCs w:val="23"/>
        </w:rPr>
        <w:t xml:space="preserve">« </w:t>
      </w:r>
      <w:r>
        <w:rPr>
          <w:color w:val="181516"/>
          <w:w w:val="120"/>
        </w:rPr>
        <w:t>končí Lodgm n,</w:t>
      </w:r>
    </w:p>
    <w:p w14:paraId="3B7E36CE" w14:textId="77777777" w:rsidR="00095916" w:rsidRDefault="00095916">
      <w:pPr>
        <w:pStyle w:val="Zkladntext"/>
        <w:kinsoku w:val="0"/>
        <w:overflowPunct w:val="0"/>
        <w:spacing w:line="211" w:lineRule="auto"/>
        <w:ind w:left="475" w:right="61" w:firstLine="3"/>
        <w:jc w:val="both"/>
        <w:rPr>
          <w:color w:val="282428"/>
          <w:w w:val="115"/>
        </w:rPr>
      </w:pPr>
      <w:r>
        <w:rPr>
          <w:color w:val="3F3D42"/>
          <w:spacing w:val="8"/>
          <w:w w:val="115"/>
        </w:rPr>
        <w:t>»</w:t>
      </w:r>
      <w:r>
        <w:rPr>
          <w:color w:val="282428"/>
          <w:spacing w:val="8"/>
          <w:w w:val="115"/>
        </w:rPr>
        <w:t xml:space="preserve">z </w:t>
      </w:r>
      <w:r>
        <w:rPr>
          <w:color w:val="181516"/>
          <w:w w:val="115"/>
        </w:rPr>
        <w:t>části německého</w:t>
      </w:r>
      <w:r>
        <w:rPr>
          <w:color w:val="181516"/>
          <w:spacing w:val="74"/>
          <w:w w:val="115"/>
        </w:rPr>
        <w:t xml:space="preserve"> </w:t>
      </w:r>
      <w:r>
        <w:rPr>
          <w:color w:val="181516"/>
          <w:w w:val="115"/>
        </w:rPr>
        <w:t>říšského  ú</w:t>
      </w:r>
      <w:r>
        <w:rPr>
          <w:color w:val="181516"/>
          <w:w w:val="115"/>
        </w:rPr>
        <w:t xml:space="preserve">zemí,  Je­ </w:t>
      </w:r>
      <w:r>
        <w:rPr>
          <w:color w:val="282428"/>
          <w:w w:val="115"/>
          <w:sz w:val="28"/>
          <w:szCs w:val="28"/>
        </w:rPr>
        <w:t xml:space="preserve">ho </w:t>
      </w:r>
      <w:r>
        <w:rPr>
          <w:color w:val="282428"/>
          <w:w w:val="115"/>
        </w:rPr>
        <w:t xml:space="preserve">se </w:t>
      </w:r>
      <w:r>
        <w:rPr>
          <w:color w:val="181516"/>
          <w:w w:val="115"/>
        </w:rPr>
        <w:t xml:space="preserve">zmocnili pomocí spojeneckých </w:t>
      </w:r>
      <w:r>
        <w:rPr>
          <w:color w:val="181516"/>
          <w:w w:val="110"/>
        </w:rPr>
        <w:t xml:space="preserve">VOJsk.« </w:t>
      </w:r>
      <w:r>
        <w:rPr>
          <w:color w:val="181516"/>
          <w:w w:val="115"/>
        </w:rPr>
        <w:t xml:space="preserve">(str. </w:t>
      </w:r>
      <w:r>
        <w:rPr>
          <w:rFonts w:ascii="Arial" w:hAnsi="Arial" w:cs="Arial"/>
          <w:color w:val="181516"/>
          <w:w w:val="115"/>
          <w:sz w:val="24"/>
          <w:szCs w:val="24"/>
        </w:rPr>
        <w:t xml:space="preserve">7) </w:t>
      </w:r>
      <w:r>
        <w:rPr>
          <w:color w:val="181516"/>
          <w:w w:val="115"/>
        </w:rPr>
        <w:t>Obnovení českosloven­ ského  státu   v  r  1945  bylo  prostě</w:t>
      </w:r>
      <w:r>
        <w:rPr>
          <w:color w:val="181516"/>
          <w:spacing w:val="28"/>
          <w:w w:val="115"/>
        </w:rPr>
        <w:t xml:space="preserve"> </w:t>
      </w:r>
      <w:r>
        <w:rPr>
          <w:color w:val="282428"/>
          <w:w w:val="115"/>
        </w:rPr>
        <w:t>»rozší­</w:t>
      </w:r>
    </w:p>
    <w:p w14:paraId="74094FDB" w14:textId="77777777" w:rsidR="00095916" w:rsidRDefault="00095916">
      <w:pPr>
        <w:pStyle w:val="Zkladntext"/>
        <w:kinsoku w:val="0"/>
        <w:overflowPunct w:val="0"/>
        <w:spacing w:line="53" w:lineRule="exact"/>
        <w:ind w:left="499"/>
        <w:jc w:val="both"/>
        <w:rPr>
          <w:color w:val="181516"/>
          <w:w w:val="125"/>
        </w:rPr>
      </w:pPr>
      <w:r>
        <w:rPr>
          <w:color w:val="181516"/>
          <w:w w:val="125"/>
          <w:sz w:val="28"/>
          <w:szCs w:val="28"/>
        </w:rPr>
        <w:t xml:space="preserve">ře in </w:t>
      </w:r>
      <w:r>
        <w:rPr>
          <w:color w:val="181516"/>
          <w:w w:val="125"/>
        </w:rPr>
        <w:t>českého  imperialismu  k</w:t>
      </w:r>
      <w:r>
        <w:rPr>
          <w:color w:val="181516"/>
          <w:spacing w:val="40"/>
          <w:w w:val="125"/>
        </w:rPr>
        <w:t xml:space="preserve"> </w:t>
      </w:r>
      <w:r>
        <w:rPr>
          <w:color w:val="181516"/>
          <w:w w:val="125"/>
        </w:rPr>
        <w:t>bývalým</w:t>
      </w:r>
    </w:p>
    <w:p w14:paraId="2449684A" w14:textId="77777777" w:rsidR="00095916" w:rsidRDefault="00095916">
      <w:pPr>
        <w:pStyle w:val="Zkladntext"/>
        <w:kinsoku w:val="0"/>
        <w:overflowPunct w:val="0"/>
        <w:spacing w:before="31" w:line="199" w:lineRule="auto"/>
        <w:ind w:left="472" w:right="268" w:firstLine="12"/>
        <w:jc w:val="both"/>
        <w:rPr>
          <w:color w:val="282428"/>
          <w:w w:val="105"/>
        </w:rPr>
      </w:pPr>
      <w:r>
        <w:rPr>
          <w:sz w:val="24"/>
          <w:szCs w:val="24"/>
        </w:rPr>
        <w:br w:type="column"/>
      </w:r>
      <w:r>
        <w:rPr>
          <w:color w:val="282428"/>
          <w:w w:val="105"/>
        </w:rPr>
        <w:t xml:space="preserve">p1ecku  Je  </w:t>
      </w:r>
      <w:r>
        <w:rPr>
          <w:color w:val="3F3D42"/>
          <w:w w:val="105"/>
        </w:rPr>
        <w:t xml:space="preserve">»v  </w:t>
      </w:r>
      <w:r>
        <w:rPr>
          <w:color w:val="282428"/>
          <w:w w:val="105"/>
        </w:rPr>
        <w:t xml:space="preserve">c1zme   nepopulární«   a  anš- t </w:t>
      </w:r>
      <w:r>
        <w:rPr>
          <w:color w:val="282428"/>
          <w:spacing w:val="5"/>
          <w:w w:val="105"/>
        </w:rPr>
        <w:t xml:space="preserve">sk </w:t>
      </w:r>
      <w:r>
        <w:rPr>
          <w:color w:val="282428"/>
          <w:w w:val="105"/>
        </w:rPr>
        <w:t xml:space="preserve">Sasku nevhodný  </w:t>
      </w:r>
      <w:r>
        <w:rPr>
          <w:color w:val="3F3D42"/>
          <w:spacing w:val="10"/>
          <w:w w:val="105"/>
        </w:rPr>
        <w:t>»</w:t>
      </w:r>
      <w:r>
        <w:rPr>
          <w:color w:val="282428"/>
          <w:spacing w:val="10"/>
          <w:w w:val="105"/>
        </w:rPr>
        <w:t xml:space="preserve">z  </w:t>
      </w:r>
      <w:r>
        <w:rPr>
          <w:color w:val="282428"/>
          <w:w w:val="105"/>
        </w:rPr>
        <w:t>důvodů</w:t>
      </w:r>
      <w:r>
        <w:rPr>
          <w:color w:val="282428"/>
          <w:w w:val="105"/>
        </w:rPr>
        <w:t xml:space="preserve">  kmeno- vyc « </w:t>
      </w:r>
      <w:r>
        <w:rPr>
          <w:color w:val="282428"/>
          <w:w w:val="65"/>
          <w:sz w:val="23"/>
          <w:szCs w:val="23"/>
        </w:rPr>
        <w:t>(</w:t>
      </w:r>
      <w:r>
        <w:rPr>
          <w:color w:val="282428"/>
          <w:spacing w:val="37"/>
          <w:w w:val="65"/>
          <w:sz w:val="23"/>
          <w:szCs w:val="23"/>
        </w:rPr>
        <w:t xml:space="preserve"> </w:t>
      </w:r>
      <w:r>
        <w:rPr>
          <w:color w:val="282428"/>
          <w:spacing w:val="14"/>
          <w:w w:val="105"/>
          <w:sz w:val="23"/>
          <w:szCs w:val="23"/>
        </w:rPr>
        <w:t>S</w:t>
      </w:r>
      <w:r>
        <w:rPr>
          <w:color w:val="282428"/>
          <w:spacing w:val="14"/>
          <w:w w:val="105"/>
          <w:position w:val="5"/>
        </w:rPr>
        <w:t>t</w:t>
      </w:r>
      <w:r>
        <w:rPr>
          <w:color w:val="282428"/>
          <w:spacing w:val="14"/>
          <w:w w:val="105"/>
        </w:rPr>
        <w:t xml:space="preserve">r.  </w:t>
      </w:r>
      <w:r>
        <w:rPr>
          <w:color w:val="282428"/>
          <w:w w:val="105"/>
          <w:sz w:val="27"/>
          <w:szCs w:val="27"/>
        </w:rPr>
        <w:t xml:space="preserve">7  ,  </w:t>
      </w:r>
      <w:r>
        <w:rPr>
          <w:color w:val="282428"/>
          <w:w w:val="105"/>
        </w:rPr>
        <w:t>Der   Anspruch  der  Sude­  e _lander auf endliche Erfiillung</w:t>
      </w:r>
      <w:r>
        <w:rPr>
          <w:color w:val="282428"/>
          <w:spacing w:val="54"/>
          <w:w w:val="105"/>
        </w:rPr>
        <w:t xml:space="preserve"> </w:t>
      </w:r>
      <w:r>
        <w:rPr>
          <w:color w:val="282428"/>
          <w:w w:val="105"/>
        </w:rPr>
        <w:t>des</w:t>
      </w:r>
    </w:p>
    <w:p w14:paraId="2F32AFBB" w14:textId="77777777" w:rsidR="00095916" w:rsidRDefault="00095916">
      <w:pPr>
        <w:pStyle w:val="Zkladntext"/>
        <w:kinsoku w:val="0"/>
        <w:overflowPunct w:val="0"/>
        <w:spacing w:line="211" w:lineRule="auto"/>
        <w:ind w:left="460" w:right="282" w:hanging="3"/>
        <w:jc w:val="both"/>
        <w:rPr>
          <w:color w:val="282428"/>
          <w:w w:val="115"/>
        </w:rPr>
      </w:pPr>
      <w:r>
        <w:rPr>
          <w:color w:val="282428"/>
          <w:w w:val="115"/>
        </w:rPr>
        <w:t xml:space="preserve">::Sel stbestimmungsrechtes, Wiche, Sin­ </w:t>
      </w:r>
      <w:r>
        <w:rPr>
          <w:color w:val="282428"/>
          <w:spacing w:val="-1"/>
          <w:w w:val="101"/>
        </w:rPr>
        <w:t>she11n:</w:t>
      </w:r>
      <w:r>
        <w:rPr>
          <w:color w:val="282428"/>
          <w:w w:val="101"/>
        </w:rPr>
        <w:t>,</w:t>
      </w:r>
      <w:r>
        <w:rPr>
          <w:color w:val="282428"/>
          <w:spacing w:val="18"/>
        </w:rPr>
        <w:t xml:space="preserve"> </w:t>
      </w:r>
      <w:r>
        <w:rPr>
          <w:rFonts w:ascii="Arial" w:hAnsi="Arial" w:cs="Arial"/>
          <w:color w:val="282428"/>
          <w:spacing w:val="-1"/>
          <w:w w:val="110"/>
          <w:sz w:val="24"/>
          <w:szCs w:val="24"/>
        </w:rPr>
        <w:t>1948</w:t>
      </w:r>
      <w:r>
        <w:rPr>
          <w:rFonts w:ascii="Arial" w:hAnsi="Arial" w:cs="Arial"/>
          <w:color w:val="282428"/>
          <w:spacing w:val="-41"/>
          <w:w w:val="110"/>
          <w:sz w:val="24"/>
          <w:szCs w:val="24"/>
        </w:rPr>
        <w:t>)</w:t>
      </w:r>
      <w:r>
        <w:rPr>
          <w:rFonts w:ascii="Arial" w:hAnsi="Arial" w:cs="Arial"/>
          <w:color w:val="181516"/>
          <w:w w:val="44"/>
          <w:sz w:val="21"/>
          <w:szCs w:val="21"/>
        </w:rPr>
        <w:t>ť</w:t>
      </w:r>
      <w:r>
        <w:rPr>
          <w:rFonts w:ascii="Arial" w:hAnsi="Arial" w:cs="Arial"/>
          <w:color w:val="181516"/>
          <w:sz w:val="21"/>
          <w:szCs w:val="21"/>
        </w:rPr>
        <w:t xml:space="preserve">    </w:t>
      </w:r>
      <w:r>
        <w:rPr>
          <w:rFonts w:ascii="Arial" w:hAnsi="Arial" w:cs="Arial"/>
          <w:color w:val="181516"/>
          <w:spacing w:val="-28"/>
          <w:sz w:val="21"/>
          <w:szCs w:val="21"/>
        </w:rPr>
        <w:t xml:space="preserve"> </w:t>
      </w:r>
      <w:r>
        <w:rPr>
          <w:color w:val="282428"/>
          <w:spacing w:val="-1"/>
          <w:w w:val="109"/>
        </w:rPr>
        <w:t>Dordov</w:t>
      </w:r>
      <w:r>
        <w:rPr>
          <w:color w:val="282428"/>
          <w:w w:val="109"/>
        </w:rPr>
        <w:t>y</w:t>
      </w:r>
      <w:r>
        <w:rPr>
          <w:color w:val="282428"/>
        </w:rPr>
        <w:t xml:space="preserve">  </w:t>
      </w:r>
      <w:r>
        <w:rPr>
          <w:color w:val="282428"/>
          <w:spacing w:val="-27"/>
        </w:rPr>
        <w:t xml:space="preserve"> </w:t>
      </w:r>
      <w:r>
        <w:rPr>
          <w:color w:val="282428"/>
          <w:w w:val="113"/>
        </w:rPr>
        <w:t>úvahy</w:t>
      </w:r>
      <w:r>
        <w:rPr>
          <w:color w:val="282428"/>
        </w:rPr>
        <w:t xml:space="preserve">  </w:t>
      </w:r>
      <w:r>
        <w:rPr>
          <w:color w:val="282428"/>
          <w:spacing w:val="-15"/>
        </w:rPr>
        <w:t xml:space="preserve"> </w:t>
      </w:r>
      <w:r>
        <w:rPr>
          <w:color w:val="282428"/>
          <w:spacing w:val="-1"/>
          <w:w w:val="107"/>
        </w:rPr>
        <w:t>jso</w:t>
      </w:r>
      <w:r>
        <w:rPr>
          <w:color w:val="282428"/>
          <w:w w:val="107"/>
        </w:rPr>
        <w:t>u</w:t>
      </w:r>
      <w:r>
        <w:rPr>
          <w:color w:val="282428"/>
        </w:rPr>
        <w:t xml:space="preserve">  </w:t>
      </w:r>
      <w:r>
        <w:rPr>
          <w:color w:val="282428"/>
          <w:spacing w:val="-24"/>
        </w:rPr>
        <w:t xml:space="preserve"> </w:t>
      </w:r>
      <w:r>
        <w:rPr>
          <w:color w:val="181516"/>
          <w:w w:val="113"/>
        </w:rPr>
        <w:t xml:space="preserve">pří­ </w:t>
      </w:r>
      <w:r>
        <w:rPr>
          <w:color w:val="282428"/>
          <w:w w:val="115"/>
        </w:rPr>
        <w:t>ll!o pnkladne pro nepolitickou</w:t>
      </w:r>
      <w:r>
        <w:rPr>
          <w:color w:val="282428"/>
          <w:w w:val="115"/>
        </w:rPr>
        <w:t xml:space="preserve"> politiku techto amatérů skloněných nad mapami Evropy, bez špetky historického a socio­ </w:t>
      </w:r>
      <w:r>
        <w:rPr>
          <w:color w:val="181516"/>
          <w:w w:val="115"/>
        </w:rPr>
        <w:t xml:space="preserve">logického </w:t>
      </w:r>
      <w:r>
        <w:rPr>
          <w:color w:val="282428"/>
          <w:w w:val="115"/>
        </w:rPr>
        <w:t xml:space="preserve">vzdělání. Máme téměř </w:t>
      </w:r>
      <w:r>
        <w:rPr>
          <w:color w:val="181516"/>
          <w:w w:val="115"/>
        </w:rPr>
        <w:t xml:space="preserve">dojem </w:t>
      </w:r>
      <w:r>
        <w:rPr>
          <w:color w:val="282428"/>
          <w:w w:val="115"/>
        </w:rPr>
        <w:t xml:space="preserve">pivního pohovoru v </w:t>
      </w:r>
      <w:r>
        <w:rPr>
          <w:color w:val="181516"/>
          <w:w w:val="115"/>
        </w:rPr>
        <w:t>žatecké</w:t>
      </w:r>
      <w:r>
        <w:rPr>
          <w:color w:val="181516"/>
          <w:spacing w:val="-21"/>
          <w:w w:val="115"/>
        </w:rPr>
        <w:t xml:space="preserve"> </w:t>
      </w:r>
      <w:r>
        <w:rPr>
          <w:color w:val="282428"/>
          <w:w w:val="115"/>
        </w:rPr>
        <w:t>hospodě.</w:t>
      </w:r>
    </w:p>
    <w:p w14:paraId="468C7266" w14:textId="77777777" w:rsidR="00095916" w:rsidRDefault="00095916">
      <w:pPr>
        <w:pStyle w:val="Zkladntext"/>
        <w:kinsoku w:val="0"/>
        <w:overflowPunct w:val="0"/>
        <w:spacing w:line="208" w:lineRule="auto"/>
        <w:ind w:left="446" w:right="312" w:firstLine="294"/>
        <w:jc w:val="both"/>
        <w:rPr>
          <w:color w:val="181516"/>
          <w:w w:val="110"/>
        </w:rPr>
      </w:pPr>
      <w:r>
        <w:rPr>
          <w:color w:val="282428"/>
          <w:w w:val="110"/>
        </w:rPr>
        <w:t xml:space="preserve">Touha po vlastní »E vr opě </w:t>
      </w:r>
      <w:r>
        <w:rPr>
          <w:color w:val="3F3D42"/>
          <w:w w:val="110"/>
        </w:rPr>
        <w:t xml:space="preserve">« </w:t>
      </w:r>
      <w:r>
        <w:rPr>
          <w:color w:val="282428"/>
          <w:w w:val="110"/>
        </w:rPr>
        <w:t xml:space="preserve">čpí </w:t>
      </w:r>
      <w:r>
        <w:rPr>
          <w:color w:val="181516"/>
          <w:w w:val="110"/>
        </w:rPr>
        <w:t xml:space="preserve">také </w:t>
      </w:r>
      <w:r>
        <w:rPr>
          <w:color w:val="181516"/>
          <w:w w:val="110"/>
          <w:sz w:val="25"/>
          <w:szCs w:val="25"/>
        </w:rPr>
        <w:t xml:space="preserve">z </w:t>
      </w:r>
      <w:r>
        <w:rPr>
          <w:color w:val="282428"/>
          <w:w w:val="110"/>
        </w:rPr>
        <w:t xml:space="preserve">konferencí </w:t>
      </w:r>
      <w:r>
        <w:rPr>
          <w:color w:val="181516"/>
          <w:w w:val="110"/>
        </w:rPr>
        <w:t xml:space="preserve">katolických; zprávy </w:t>
      </w:r>
      <w:r>
        <w:rPr>
          <w:color w:val="282428"/>
          <w:w w:val="110"/>
        </w:rPr>
        <w:t>o nich se ovš</w:t>
      </w:r>
      <w:r>
        <w:rPr>
          <w:color w:val="282428"/>
          <w:w w:val="110"/>
        </w:rPr>
        <w:t xml:space="preserve">em vyznačují </w:t>
      </w:r>
      <w:r>
        <w:rPr>
          <w:color w:val="181516"/>
          <w:w w:val="110"/>
        </w:rPr>
        <w:t xml:space="preserve">dávkou zdravé </w:t>
      </w:r>
      <w:r>
        <w:rPr>
          <w:color w:val="282428"/>
          <w:w w:val="110"/>
        </w:rPr>
        <w:t xml:space="preserve">sebekri­ tiky a tím, </w:t>
      </w:r>
      <w:r>
        <w:rPr>
          <w:color w:val="181516"/>
          <w:w w:val="110"/>
        </w:rPr>
        <w:t xml:space="preserve">že </w:t>
      </w:r>
      <w:r>
        <w:rPr>
          <w:color w:val="282428"/>
          <w:w w:val="110"/>
        </w:rPr>
        <w:t xml:space="preserve">vysvětlují příklon sudet­ ských Němců </w:t>
      </w:r>
      <w:r>
        <w:rPr>
          <w:color w:val="181516"/>
          <w:w w:val="110"/>
        </w:rPr>
        <w:t xml:space="preserve">k </w:t>
      </w:r>
      <w:r>
        <w:rPr>
          <w:color w:val="282428"/>
          <w:w w:val="110"/>
        </w:rPr>
        <w:t xml:space="preserve">Hitlerovi </w:t>
      </w:r>
      <w:r>
        <w:rPr>
          <w:color w:val="181516"/>
          <w:w w:val="110"/>
        </w:rPr>
        <w:t xml:space="preserve">ztrátou </w:t>
      </w:r>
      <w:r>
        <w:rPr>
          <w:color w:val="282428"/>
          <w:w w:val="110"/>
        </w:rPr>
        <w:t xml:space="preserve">živé </w:t>
      </w:r>
      <w:r>
        <w:rPr>
          <w:rFonts w:ascii="Arial" w:hAnsi="Arial" w:cs="Arial"/>
          <w:color w:val="282428"/>
          <w:w w:val="110"/>
          <w:sz w:val="25"/>
          <w:szCs w:val="25"/>
        </w:rPr>
        <w:t xml:space="preserve">ví­ </w:t>
      </w:r>
      <w:r>
        <w:rPr>
          <w:color w:val="181516"/>
          <w:w w:val="110"/>
        </w:rPr>
        <w:t xml:space="preserve">ry. </w:t>
      </w:r>
      <w:r>
        <w:rPr>
          <w:color w:val="282428"/>
          <w:w w:val="110"/>
        </w:rPr>
        <w:t xml:space="preserve">Ovšem: </w:t>
      </w:r>
      <w:r>
        <w:rPr>
          <w:color w:val="181516"/>
          <w:w w:val="110"/>
        </w:rPr>
        <w:t xml:space="preserve">poslední cíle datují  </w:t>
      </w:r>
      <w:r>
        <w:rPr>
          <w:color w:val="181516"/>
          <w:w w:val="110"/>
          <w:sz w:val="25"/>
          <w:szCs w:val="25"/>
        </w:rPr>
        <w:t xml:space="preserve">z  </w:t>
      </w:r>
      <w:r>
        <w:rPr>
          <w:color w:val="181516"/>
          <w:w w:val="110"/>
        </w:rPr>
        <w:t xml:space="preserve">doby před francouskou revolucí, kterou  ob,i­ ňují ze zničení habsburské říše. Křesťan­ </w:t>
      </w:r>
      <w:r>
        <w:rPr>
          <w:color w:val="282428"/>
          <w:w w:val="110"/>
        </w:rPr>
        <w:t xml:space="preserve">ské </w:t>
      </w:r>
      <w:r>
        <w:rPr>
          <w:color w:val="181516"/>
          <w:w w:val="110"/>
        </w:rPr>
        <w:t xml:space="preserve">imperium </w:t>
      </w:r>
      <w:r>
        <w:rPr>
          <w:color w:val="282428"/>
          <w:w w:val="110"/>
        </w:rPr>
        <w:t xml:space="preserve">sacrurn </w:t>
      </w:r>
      <w:r>
        <w:rPr>
          <w:color w:val="181516"/>
          <w:w w:val="110"/>
          <w:sz w:val="24"/>
          <w:szCs w:val="24"/>
        </w:rPr>
        <w:t xml:space="preserve">je jim </w:t>
      </w:r>
      <w:r>
        <w:rPr>
          <w:color w:val="181516"/>
          <w:w w:val="110"/>
        </w:rPr>
        <w:t xml:space="preserve">poslední moudrostí: trůn </w:t>
      </w:r>
      <w:r>
        <w:rPr>
          <w:color w:val="282428"/>
          <w:w w:val="110"/>
        </w:rPr>
        <w:t xml:space="preserve">a oťtář, </w:t>
      </w:r>
      <w:r>
        <w:rPr>
          <w:color w:val="181516"/>
          <w:w w:val="110"/>
        </w:rPr>
        <w:t xml:space="preserve">universální </w:t>
      </w:r>
      <w:r>
        <w:rPr>
          <w:color w:val="282428"/>
          <w:w w:val="110"/>
        </w:rPr>
        <w:t xml:space="preserve">ste­ </w:t>
      </w:r>
      <w:r>
        <w:rPr>
          <w:color w:val="181516"/>
          <w:w w:val="110"/>
        </w:rPr>
        <w:t xml:space="preserve">rilita, pyramida feudálního </w:t>
      </w:r>
      <w:r>
        <w:rPr>
          <w:color w:val="282428"/>
          <w:w w:val="110"/>
        </w:rPr>
        <w:t xml:space="preserve">řádu, </w:t>
      </w:r>
      <w:r>
        <w:rPr>
          <w:color w:val="181516"/>
          <w:w w:val="110"/>
        </w:rPr>
        <w:t>posta­ vená   nad   evropským   dělnictvem:</w:t>
      </w:r>
      <w:r>
        <w:rPr>
          <w:color w:val="181516"/>
          <w:spacing w:val="34"/>
          <w:w w:val="110"/>
        </w:rPr>
        <w:t xml:space="preserve"> </w:t>
      </w:r>
      <w:r>
        <w:rPr>
          <w:color w:val="181516"/>
          <w:w w:val="110"/>
        </w:rPr>
        <w:t>prostě</w:t>
      </w:r>
    </w:p>
    <w:p w14:paraId="150D8840" w14:textId="77777777" w:rsidR="00095916" w:rsidRDefault="00095916">
      <w:pPr>
        <w:pStyle w:val="Odstavecseseznamem"/>
        <w:numPr>
          <w:ilvl w:val="0"/>
          <w:numId w:val="19"/>
        </w:numPr>
        <w:tabs>
          <w:tab w:val="left" w:pos="795"/>
        </w:tabs>
        <w:kinsoku w:val="0"/>
        <w:overflowPunct w:val="0"/>
        <w:spacing w:line="211" w:lineRule="auto"/>
        <w:ind w:right="267" w:firstLine="9"/>
        <w:jc w:val="both"/>
        <w:rPr>
          <w:color w:val="181516"/>
          <w:w w:val="115"/>
          <w:sz w:val="26"/>
          <w:szCs w:val="26"/>
        </w:rPr>
      </w:pPr>
      <w:r>
        <w:rPr>
          <w:color w:val="181516"/>
          <w:w w:val="115"/>
          <w:sz w:val="26"/>
          <w:szCs w:val="26"/>
        </w:rPr>
        <w:t xml:space="preserve">k. Evropy v rámci mírného </w:t>
      </w:r>
      <w:r>
        <w:rPr>
          <w:color w:val="282428"/>
          <w:w w:val="115"/>
          <w:sz w:val="26"/>
          <w:szCs w:val="26"/>
        </w:rPr>
        <w:t>pokroku</w:t>
      </w:r>
      <w:r>
        <w:rPr>
          <w:color w:val="181516"/>
          <w:w w:val="115"/>
          <w:sz w:val="26"/>
          <w:szCs w:val="26"/>
        </w:rPr>
        <w:t xml:space="preserve"> zpátky. Vedoucí ideolog habsburské sku­ piny, Dr. Franzel, na ingolstadtské kon­ ferenci přímo zpíval o slávě dob nená - vratných: </w:t>
      </w:r>
      <w:r>
        <w:rPr>
          <w:color w:val="282428"/>
          <w:w w:val="115"/>
          <w:sz w:val="26"/>
          <w:szCs w:val="26"/>
        </w:rPr>
        <w:t xml:space="preserve">»Clovčk </w:t>
      </w:r>
      <w:r>
        <w:rPr>
          <w:color w:val="181516"/>
          <w:w w:val="115"/>
          <w:sz w:val="26"/>
          <w:szCs w:val="26"/>
        </w:rPr>
        <w:t xml:space="preserve">musel cítit něco </w:t>
      </w:r>
      <w:r>
        <w:rPr>
          <w:rFonts w:ascii="Arial" w:hAnsi="Arial" w:cs="Arial"/>
          <w:color w:val="181516"/>
          <w:w w:val="115"/>
          <w:sz w:val="21"/>
          <w:szCs w:val="21"/>
        </w:rPr>
        <w:t xml:space="preserve">z </w:t>
      </w:r>
      <w:r>
        <w:rPr>
          <w:color w:val="181516"/>
          <w:w w:val="115"/>
          <w:sz w:val="26"/>
          <w:szCs w:val="26"/>
        </w:rPr>
        <w:t xml:space="preserve">de­ chu tohoto </w:t>
      </w:r>
      <w:r>
        <w:rPr>
          <w:color w:val="282428"/>
          <w:w w:val="115"/>
          <w:sz w:val="26"/>
          <w:szCs w:val="26"/>
        </w:rPr>
        <w:t xml:space="preserve">světa, 1918 </w:t>
      </w:r>
      <w:r>
        <w:rPr>
          <w:color w:val="181516"/>
          <w:w w:val="115"/>
          <w:sz w:val="26"/>
          <w:szCs w:val="26"/>
        </w:rPr>
        <w:t xml:space="preserve">zničeného, </w:t>
      </w:r>
      <w:r>
        <w:rPr>
          <w:color w:val="282428"/>
          <w:w w:val="115"/>
          <w:sz w:val="26"/>
          <w:szCs w:val="26"/>
        </w:rPr>
        <w:t>slyšet</w:t>
      </w:r>
      <w:r>
        <w:rPr>
          <w:color w:val="181516"/>
          <w:w w:val="115"/>
          <w:sz w:val="26"/>
          <w:szCs w:val="26"/>
        </w:rPr>
        <w:t xml:space="preserve"> náhlý </w:t>
      </w:r>
      <w:r>
        <w:rPr>
          <w:color w:val="282428"/>
          <w:w w:val="115"/>
          <w:sz w:val="26"/>
          <w:szCs w:val="26"/>
        </w:rPr>
        <w:t xml:space="preserve">šum </w:t>
      </w:r>
      <w:r>
        <w:rPr>
          <w:color w:val="181516"/>
          <w:w w:val="115"/>
          <w:sz w:val="26"/>
          <w:szCs w:val="26"/>
        </w:rPr>
        <w:t xml:space="preserve">Haydnovy hymny </w:t>
      </w:r>
      <w:r>
        <w:rPr>
          <w:rFonts w:ascii="Arial" w:hAnsi="Arial" w:cs="Arial"/>
          <w:color w:val="282428"/>
          <w:w w:val="115"/>
          <w:sz w:val="23"/>
          <w:szCs w:val="23"/>
        </w:rPr>
        <w:t xml:space="preserve">a </w:t>
      </w:r>
      <w:r>
        <w:rPr>
          <w:color w:val="181516"/>
          <w:w w:val="115"/>
          <w:sz w:val="26"/>
          <w:szCs w:val="26"/>
        </w:rPr>
        <w:t xml:space="preserve">rozkaz </w:t>
      </w:r>
      <w:r>
        <w:rPr>
          <w:b/>
          <w:bCs/>
          <w:color w:val="181516"/>
          <w:w w:val="115"/>
          <w:sz w:val="26"/>
          <w:szCs w:val="26"/>
        </w:rPr>
        <w:t xml:space="preserve">k </w:t>
      </w:r>
      <w:r>
        <w:rPr>
          <w:color w:val="181516"/>
          <w:w w:val="115"/>
          <w:sz w:val="26"/>
          <w:szCs w:val="26"/>
        </w:rPr>
        <w:t xml:space="preserve">modlitbě, </w:t>
      </w:r>
      <w:r>
        <w:rPr>
          <w:color w:val="282428"/>
          <w:w w:val="115"/>
          <w:sz w:val="26"/>
          <w:szCs w:val="26"/>
        </w:rPr>
        <w:t xml:space="preserve">aby pochopil </w:t>
      </w:r>
      <w:r>
        <w:rPr>
          <w:color w:val="181516"/>
          <w:w w:val="115"/>
          <w:sz w:val="26"/>
          <w:szCs w:val="26"/>
        </w:rPr>
        <w:t xml:space="preserve">hutnou sílu této myšlenky.« </w:t>
      </w:r>
      <w:r>
        <w:rPr>
          <w:color w:val="282428"/>
          <w:w w:val="115"/>
          <w:sz w:val="26"/>
          <w:szCs w:val="26"/>
        </w:rPr>
        <w:t xml:space="preserve">(str. </w:t>
      </w:r>
      <w:r>
        <w:rPr>
          <w:color w:val="181516"/>
          <w:w w:val="115"/>
          <w:sz w:val="26"/>
          <w:szCs w:val="26"/>
        </w:rPr>
        <w:t xml:space="preserve">26, Sudetendeut he am Werk Kirchliche Hilfsstelle, M nchen, 1949): Jiný katolický autor, Emil  Stec­ ker volá ve svém letáčku, </w:t>
      </w:r>
      <w:r>
        <w:rPr>
          <w:color w:val="282428"/>
          <w:w w:val="115"/>
          <w:sz w:val="26"/>
          <w:szCs w:val="26"/>
        </w:rPr>
        <w:t>skromne</w:t>
      </w:r>
      <w:r>
        <w:rPr>
          <w:color w:val="282428"/>
          <w:spacing w:val="74"/>
          <w:w w:val="115"/>
          <w:sz w:val="26"/>
          <w:szCs w:val="26"/>
        </w:rPr>
        <w:t xml:space="preserve"> </w:t>
      </w:r>
      <w:r>
        <w:rPr>
          <w:color w:val="181516"/>
          <w:w w:val="115"/>
          <w:sz w:val="26"/>
          <w:szCs w:val="26"/>
        </w:rPr>
        <w:t xml:space="preserve">na­ zva ém </w:t>
      </w:r>
      <w:r>
        <w:rPr>
          <w:color w:val="282428"/>
          <w:w w:val="115"/>
          <w:sz w:val="26"/>
          <w:szCs w:val="26"/>
        </w:rPr>
        <w:t xml:space="preserve">»Emil </w:t>
      </w:r>
      <w:r>
        <w:rPr>
          <w:color w:val="181516"/>
          <w:w w:val="115"/>
          <w:sz w:val="26"/>
          <w:szCs w:val="26"/>
        </w:rPr>
        <w:t xml:space="preserve">Stecker an Papst Pius XII (Kulmbach - </w:t>
      </w:r>
      <w:r>
        <w:rPr>
          <w:rFonts w:ascii="Arial" w:hAnsi="Arial" w:cs="Arial"/>
          <w:color w:val="181516"/>
          <w:w w:val="115"/>
          <w:sz w:val="25"/>
          <w:szCs w:val="25"/>
        </w:rPr>
        <w:t xml:space="preserve">1948) </w:t>
      </w:r>
      <w:r>
        <w:rPr>
          <w:color w:val="181516"/>
          <w:w w:val="115"/>
          <w:sz w:val="26"/>
          <w:szCs w:val="26"/>
        </w:rPr>
        <w:t xml:space="preserve">trest nebe na hlavy buřičských Cechi'I, kteří se ta hanebně zachovali  vúči  svým  německym </w:t>
      </w:r>
      <w:r>
        <w:rPr>
          <w:color w:val="181516"/>
          <w:spacing w:val="36"/>
          <w:w w:val="115"/>
          <w:sz w:val="26"/>
          <w:szCs w:val="26"/>
        </w:rPr>
        <w:t xml:space="preserve"> </w:t>
      </w:r>
      <w:r>
        <w:rPr>
          <w:color w:val="181516"/>
          <w:w w:val="115"/>
          <w:sz w:val="26"/>
          <w:szCs w:val="26"/>
        </w:rPr>
        <w:t>dobro-</w:t>
      </w:r>
    </w:p>
    <w:p w14:paraId="4330C6E2" w14:textId="77777777" w:rsidR="00095916" w:rsidRDefault="00095916">
      <w:pPr>
        <w:pStyle w:val="Odstavecseseznamem"/>
        <w:numPr>
          <w:ilvl w:val="0"/>
          <w:numId w:val="19"/>
        </w:numPr>
        <w:tabs>
          <w:tab w:val="left" w:pos="795"/>
        </w:tabs>
        <w:kinsoku w:val="0"/>
        <w:overflowPunct w:val="0"/>
        <w:spacing w:line="211" w:lineRule="auto"/>
        <w:ind w:right="267" w:firstLine="9"/>
        <w:jc w:val="both"/>
        <w:rPr>
          <w:color w:val="181516"/>
          <w:w w:val="115"/>
          <w:sz w:val="26"/>
          <w:szCs w:val="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57" w:space="155"/>
            <w:col w:w="5808"/>
          </w:cols>
          <w:noEndnote/>
        </w:sectPr>
      </w:pPr>
    </w:p>
    <w:p w14:paraId="414A9874" w14:textId="77777777" w:rsidR="00095916" w:rsidRDefault="00095916">
      <w:pPr>
        <w:pStyle w:val="Zkladntext"/>
        <w:kinsoku w:val="0"/>
        <w:overflowPunct w:val="0"/>
        <w:spacing w:before="172" w:line="34" w:lineRule="exact"/>
        <w:ind w:left="484"/>
        <w:rPr>
          <w:color w:val="282428"/>
          <w:w w:val="120"/>
        </w:rPr>
      </w:pPr>
      <w:r>
        <w:rPr>
          <w:color w:val="181516"/>
          <w:w w:val="120"/>
        </w:rPr>
        <w:t xml:space="preserve">statmm hranicím.« </w:t>
      </w:r>
      <w:r>
        <w:rPr>
          <w:color w:val="282428"/>
          <w:w w:val="120"/>
        </w:rPr>
        <w:t>(str.</w:t>
      </w:r>
    </w:p>
    <w:p w14:paraId="65C77780" w14:textId="77777777" w:rsidR="00095916" w:rsidRDefault="00095916">
      <w:pPr>
        <w:pStyle w:val="Zkladntext"/>
        <w:kinsoku w:val="0"/>
        <w:overflowPunct w:val="0"/>
        <w:spacing w:line="206" w:lineRule="exact"/>
        <w:ind w:left="484"/>
        <w:rPr>
          <w:color w:val="3F3D42"/>
          <w:spacing w:val="-9"/>
          <w:w w:val="107"/>
          <w:position w:val="1"/>
        </w:rPr>
      </w:pPr>
      <w:r>
        <w:rPr>
          <w:sz w:val="24"/>
          <w:szCs w:val="24"/>
        </w:rPr>
        <w:br w:type="column"/>
      </w:r>
      <w:r>
        <w:rPr>
          <w:color w:val="181516"/>
          <w:spacing w:val="-9"/>
          <w:w w:val="108"/>
        </w:rPr>
        <w:t>d</w:t>
      </w:r>
      <w:r>
        <w:rPr>
          <w:color w:val="181516"/>
          <w:spacing w:val="-110"/>
          <w:w w:val="97"/>
          <w:position w:val="1"/>
        </w:rPr>
        <w:t>1</w:t>
      </w:r>
      <w:r>
        <w:rPr>
          <w:color w:val="181516"/>
          <w:w w:val="108"/>
          <w:position w:val="14"/>
        </w:rPr>
        <w:t>.</w:t>
      </w:r>
      <w:r>
        <w:rPr>
          <w:color w:val="181516"/>
          <w:spacing w:val="-26"/>
          <w:position w:val="14"/>
        </w:rPr>
        <w:t xml:space="preserve"> </w:t>
      </w:r>
      <w:r>
        <w:rPr>
          <w:color w:val="181516"/>
          <w:spacing w:val="23"/>
          <w:w w:val="97"/>
          <w:position w:val="1"/>
        </w:rPr>
        <w:t>n</w:t>
      </w:r>
      <w:r>
        <w:rPr>
          <w:color w:val="181516"/>
          <w:spacing w:val="18"/>
          <w:w w:val="104"/>
          <w:position w:val="1"/>
        </w:rPr>
        <w:t>c</w:t>
      </w:r>
      <w:r>
        <w:rPr>
          <w:color w:val="181516"/>
          <w:spacing w:val="-129"/>
          <w:w w:val="109"/>
          <w:position w:val="1"/>
        </w:rPr>
        <w:t>u</w:t>
      </w:r>
      <w:r>
        <w:rPr>
          <w:rFonts w:ascii="Arial" w:hAnsi="Arial" w:cs="Arial"/>
          <w:color w:val="282428"/>
          <w:w w:val="105"/>
          <w:position w:val="16"/>
          <w:sz w:val="8"/>
          <w:szCs w:val="8"/>
        </w:rPr>
        <w:t>0</w:t>
      </w:r>
      <w:r>
        <w:rPr>
          <w:rFonts w:ascii="Arial" w:hAnsi="Arial" w:cs="Arial"/>
          <w:color w:val="282428"/>
          <w:position w:val="16"/>
          <w:sz w:val="8"/>
          <w:szCs w:val="8"/>
        </w:rPr>
        <w:t xml:space="preserve">    </w:t>
      </w:r>
      <w:r>
        <w:rPr>
          <w:rFonts w:ascii="Arial" w:hAnsi="Arial" w:cs="Arial"/>
          <w:color w:val="282428"/>
          <w:spacing w:val="-5"/>
          <w:position w:val="16"/>
          <w:sz w:val="8"/>
          <w:szCs w:val="8"/>
        </w:rPr>
        <w:t xml:space="preserve"> </w:t>
      </w:r>
      <w:r>
        <w:rPr>
          <w:color w:val="181516"/>
          <w:spacing w:val="12"/>
          <w:w w:val="107"/>
          <w:position w:val="1"/>
        </w:rPr>
        <w:t>m</w:t>
      </w:r>
      <w:r>
        <w:rPr>
          <w:color w:val="3F3D42"/>
          <w:spacing w:val="-9"/>
          <w:w w:val="107"/>
          <w:position w:val="1"/>
        </w:rPr>
        <w:t>.</w:t>
      </w:r>
    </w:p>
    <w:p w14:paraId="30404FC7" w14:textId="77777777" w:rsidR="00095916" w:rsidRDefault="00095916">
      <w:pPr>
        <w:pStyle w:val="Zkladntext"/>
        <w:kinsoku w:val="0"/>
        <w:overflowPunct w:val="0"/>
        <w:spacing w:line="206" w:lineRule="exact"/>
        <w:ind w:left="86"/>
        <w:rPr>
          <w:rFonts w:ascii="Arial" w:hAnsi="Arial" w:cs="Arial"/>
          <w:color w:val="181516"/>
          <w:w w:val="69"/>
          <w:position w:val="-13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181516"/>
          <w:spacing w:val="-1"/>
          <w:w w:val="88"/>
        </w:rPr>
        <w:t>\Tz"dy</w:t>
      </w:r>
      <w:r>
        <w:rPr>
          <w:color w:val="181516"/>
          <w:w w:val="88"/>
        </w:rPr>
        <w:t>ť</w:t>
      </w:r>
      <w:r>
        <w:rPr>
          <w:color w:val="181516"/>
        </w:rPr>
        <w:t xml:space="preserve"> </w:t>
      </w:r>
      <w:r>
        <w:rPr>
          <w:color w:val="181516"/>
          <w:spacing w:val="9"/>
        </w:rPr>
        <w:t xml:space="preserve"> </w:t>
      </w:r>
      <w:r>
        <w:rPr>
          <w:rFonts w:ascii="Arial" w:hAnsi="Arial" w:cs="Arial"/>
          <w:color w:val="282428"/>
          <w:spacing w:val="-1"/>
          <w:w w:val="109"/>
          <w:sz w:val="23"/>
          <w:szCs w:val="23"/>
        </w:rPr>
        <w:t>»té</w:t>
      </w:r>
      <w:r>
        <w:rPr>
          <w:rFonts w:ascii="Arial" w:hAnsi="Arial" w:cs="Arial"/>
          <w:color w:val="282428"/>
          <w:w w:val="109"/>
          <w:sz w:val="23"/>
          <w:szCs w:val="23"/>
        </w:rPr>
        <w:t>ž</w:t>
      </w:r>
      <w:r>
        <w:rPr>
          <w:rFonts w:ascii="Arial" w:hAnsi="Arial" w:cs="Arial"/>
          <w:color w:val="282428"/>
          <w:sz w:val="23"/>
          <w:szCs w:val="23"/>
        </w:rPr>
        <w:t xml:space="preserve"> </w:t>
      </w:r>
      <w:r>
        <w:rPr>
          <w:rFonts w:ascii="Arial" w:hAnsi="Arial" w:cs="Arial"/>
          <w:color w:val="282428"/>
          <w:spacing w:val="2"/>
          <w:sz w:val="23"/>
          <w:szCs w:val="23"/>
        </w:rPr>
        <w:t xml:space="preserve"> </w:t>
      </w:r>
      <w:r>
        <w:rPr>
          <w:color w:val="181516"/>
          <w:w w:val="90"/>
        </w:rPr>
        <w:t>v</w:t>
      </w:r>
      <w:r>
        <w:rPr>
          <w:color w:val="181516"/>
        </w:rPr>
        <w:t xml:space="preserve"> </w:t>
      </w:r>
      <w:r>
        <w:rPr>
          <w:color w:val="181516"/>
          <w:spacing w:val="-3"/>
        </w:rPr>
        <w:t xml:space="preserve"> </w:t>
      </w:r>
      <w:r>
        <w:rPr>
          <w:color w:val="181516"/>
          <w:spacing w:val="-1"/>
          <w:w w:val="111"/>
        </w:rPr>
        <w:t>le</w:t>
      </w:r>
      <w:r>
        <w:rPr>
          <w:color w:val="181516"/>
          <w:spacing w:val="-40"/>
          <w:w w:val="111"/>
        </w:rPr>
        <w:t>t</w:t>
      </w:r>
      <w:r>
        <w:rPr>
          <w:color w:val="181516"/>
          <w:spacing w:val="-31"/>
          <w:w w:val="107"/>
          <w:position w:val="-13"/>
        </w:rPr>
        <w:t>,</w:t>
      </w:r>
      <w:r>
        <w:rPr>
          <w:color w:val="181516"/>
          <w:spacing w:val="-1"/>
          <w:w w:val="111"/>
        </w:rPr>
        <w:t>ec</w:t>
      </w:r>
      <w:r>
        <w:rPr>
          <w:color w:val="181516"/>
          <w:spacing w:val="-111"/>
          <w:w w:val="111"/>
        </w:rPr>
        <w:t>h</w:t>
      </w:r>
      <w:r>
        <w:rPr>
          <w:rFonts w:ascii="Arial" w:hAnsi="Arial" w:cs="Arial"/>
          <w:color w:val="181516"/>
          <w:w w:val="69"/>
          <w:position w:val="-13"/>
          <w:sz w:val="23"/>
          <w:szCs w:val="23"/>
        </w:rPr>
        <w:t>á</w:t>
      </w:r>
    </w:p>
    <w:p w14:paraId="2E415CD0" w14:textId="77777777" w:rsidR="00095916" w:rsidRDefault="00095916">
      <w:pPr>
        <w:pStyle w:val="Zkladntext"/>
        <w:kinsoku w:val="0"/>
        <w:overflowPunct w:val="0"/>
        <w:spacing w:line="206" w:lineRule="exact"/>
        <w:ind w:left="148"/>
        <w:rPr>
          <w:color w:val="181516"/>
          <w:spacing w:val="-25"/>
          <w:w w:val="105"/>
        </w:rPr>
      </w:pPr>
      <w:r>
        <w:rPr>
          <w:sz w:val="24"/>
          <w:szCs w:val="24"/>
        </w:rPr>
        <w:br w:type="column"/>
      </w:r>
      <w:r>
        <w:rPr>
          <w:color w:val="181516"/>
          <w:spacing w:val="-25"/>
          <w:w w:val="105"/>
        </w:rPr>
        <w:t>p</w:t>
      </w:r>
      <w:r>
        <w:rPr>
          <w:rFonts w:ascii="Arial" w:hAnsi="Arial" w:cs="Arial"/>
          <w:color w:val="181516"/>
          <w:spacing w:val="-25"/>
          <w:w w:val="105"/>
          <w:position w:val="-13"/>
          <w:sz w:val="25"/>
          <w:szCs w:val="25"/>
        </w:rPr>
        <w:t>d</w:t>
      </w:r>
      <w:r>
        <w:rPr>
          <w:color w:val="181516"/>
          <w:spacing w:val="-25"/>
          <w:w w:val="105"/>
        </w:rPr>
        <w:t>rot</w:t>
      </w:r>
      <w:r>
        <w:rPr>
          <w:rFonts w:ascii="Arial" w:hAnsi="Arial" w:cs="Arial"/>
          <w:color w:val="181516"/>
          <w:spacing w:val="-25"/>
          <w:w w:val="105"/>
          <w:position w:val="-13"/>
          <w:sz w:val="25"/>
          <w:szCs w:val="25"/>
        </w:rPr>
        <w:t>,</w:t>
      </w:r>
      <w:r>
        <w:rPr>
          <w:color w:val="181516"/>
          <w:spacing w:val="-25"/>
          <w:w w:val="105"/>
        </w:rPr>
        <w:t>ek</w:t>
      </w:r>
      <w:r>
        <w:rPr>
          <w:rFonts w:ascii="Arial" w:hAnsi="Arial" w:cs="Arial"/>
          <w:color w:val="181516"/>
          <w:spacing w:val="-25"/>
          <w:w w:val="105"/>
          <w:position w:val="-13"/>
          <w:sz w:val="25"/>
          <w:szCs w:val="25"/>
        </w:rPr>
        <w:t>.</w:t>
      </w:r>
      <w:r>
        <w:rPr>
          <w:color w:val="181516"/>
          <w:spacing w:val="-25"/>
          <w:w w:val="105"/>
        </w:rPr>
        <w:t>t</w:t>
      </w:r>
      <w:r>
        <w:rPr>
          <w:rFonts w:ascii="Arial" w:hAnsi="Arial" w:cs="Arial"/>
          <w:color w:val="181516"/>
          <w:spacing w:val="-25"/>
          <w:w w:val="105"/>
          <w:position w:val="-13"/>
          <w:sz w:val="25"/>
          <w:szCs w:val="25"/>
        </w:rPr>
        <w:t>..</w:t>
      </w:r>
      <w:r>
        <w:rPr>
          <w:color w:val="181516"/>
          <w:spacing w:val="-25"/>
          <w:w w:val="105"/>
        </w:rPr>
        <w:t>orá</w:t>
      </w:r>
      <w:r>
        <w:rPr>
          <w:b/>
          <w:bCs/>
          <w:color w:val="181516"/>
          <w:spacing w:val="-25"/>
          <w:w w:val="105"/>
          <w:position w:val="-13"/>
          <w:sz w:val="28"/>
          <w:szCs w:val="28"/>
        </w:rPr>
        <w:t>t</w:t>
      </w:r>
      <w:r>
        <w:rPr>
          <w:color w:val="181516"/>
          <w:spacing w:val="-25"/>
          <w:w w:val="105"/>
        </w:rPr>
        <w:t>-</w:t>
      </w:r>
    </w:p>
    <w:p w14:paraId="1C925109" w14:textId="77777777" w:rsidR="00095916" w:rsidRDefault="00095916">
      <w:pPr>
        <w:pStyle w:val="Zkladntext"/>
        <w:kinsoku w:val="0"/>
        <w:overflowPunct w:val="0"/>
        <w:spacing w:line="206" w:lineRule="exact"/>
        <w:ind w:left="148"/>
        <w:rPr>
          <w:color w:val="181516"/>
          <w:spacing w:val="-25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3627" w:space="2373"/>
            <w:col w:w="1506" w:space="39"/>
            <w:col w:w="2468" w:space="40"/>
            <w:col w:w="1767"/>
          </w:cols>
          <w:noEndnote/>
        </w:sectPr>
      </w:pPr>
    </w:p>
    <w:p w14:paraId="343B85F6" w14:textId="77777777" w:rsidR="00095916" w:rsidRDefault="00095916">
      <w:pPr>
        <w:pStyle w:val="Zkladntext"/>
        <w:tabs>
          <w:tab w:val="left" w:pos="6494"/>
          <w:tab w:val="left" w:pos="6905"/>
        </w:tabs>
        <w:kinsoku w:val="0"/>
        <w:overflowPunct w:val="0"/>
        <w:spacing w:line="246" w:lineRule="exact"/>
        <w:ind w:left="3680"/>
        <w:rPr>
          <w:rFonts w:ascii="Arial" w:hAnsi="Arial" w:cs="Arial"/>
          <w:color w:val="181516"/>
          <w:spacing w:val="-6"/>
          <w:w w:val="110"/>
          <w:sz w:val="19"/>
          <w:szCs w:val="19"/>
        </w:rPr>
      </w:pPr>
      <w:r>
        <w:rPr>
          <w:rFonts w:ascii="Arial" w:hAnsi="Arial" w:cs="Arial"/>
          <w:color w:val="181516"/>
          <w:w w:val="110"/>
          <w:position w:val="16"/>
          <w:sz w:val="23"/>
          <w:szCs w:val="23"/>
        </w:rPr>
        <w:t>8)</w:t>
      </w:r>
      <w:r>
        <w:rPr>
          <w:rFonts w:ascii="Arial" w:hAnsi="Arial" w:cs="Arial"/>
          <w:color w:val="181516"/>
          <w:w w:val="110"/>
          <w:position w:val="16"/>
          <w:sz w:val="23"/>
          <w:szCs w:val="23"/>
        </w:rPr>
        <w:tab/>
      </w:r>
      <w:r>
        <w:rPr>
          <w:color w:val="181516"/>
          <w:w w:val="110"/>
        </w:rPr>
        <w:t>tu</w:t>
      </w:r>
      <w:r>
        <w:rPr>
          <w:color w:val="181516"/>
          <w:w w:val="110"/>
        </w:rPr>
        <w:tab/>
        <w:t xml:space="preserve">zac </w:t>
      </w:r>
      <w:r>
        <w:rPr>
          <w:color w:val="181516"/>
          <w:spacing w:val="-13"/>
          <w:w w:val="110"/>
          <w:position w:val="1"/>
          <w:sz w:val="25"/>
          <w:szCs w:val="25"/>
        </w:rPr>
        <w:t>l</w:t>
      </w:r>
      <w:r>
        <w:rPr>
          <w:rFonts w:ascii="Arial" w:hAnsi="Arial" w:cs="Arial"/>
          <w:color w:val="181516"/>
          <w:spacing w:val="-13"/>
          <w:w w:val="110"/>
          <w:sz w:val="19"/>
          <w:szCs w:val="19"/>
        </w:rPr>
        <w:t>10v</w:t>
      </w:r>
      <w:r>
        <w:rPr>
          <w:color w:val="181516"/>
          <w:spacing w:val="-13"/>
          <w:w w:val="110"/>
          <w:position w:val="12"/>
        </w:rPr>
        <w:t>.</w:t>
      </w:r>
      <w:r>
        <w:rPr>
          <w:rFonts w:ascii="Arial" w:hAnsi="Arial" w:cs="Arial"/>
          <w:color w:val="181516"/>
          <w:spacing w:val="-13"/>
          <w:w w:val="110"/>
          <w:sz w:val="19"/>
          <w:szCs w:val="19"/>
        </w:rPr>
        <w:t>a</w:t>
      </w:r>
      <w:r>
        <w:rPr>
          <w:rFonts w:ascii="Arial" w:hAnsi="Arial" w:cs="Arial"/>
          <w:color w:val="181516"/>
          <w:spacing w:val="-32"/>
          <w:w w:val="110"/>
          <w:sz w:val="19"/>
          <w:szCs w:val="19"/>
        </w:rPr>
        <w:t xml:space="preserve"> </w:t>
      </w:r>
      <w:r>
        <w:rPr>
          <w:color w:val="181516"/>
          <w:spacing w:val="-6"/>
          <w:w w:val="110"/>
          <w:position w:val="4"/>
        </w:rPr>
        <w:t>l</w:t>
      </w:r>
      <w:r>
        <w:rPr>
          <w:rFonts w:ascii="Arial" w:hAnsi="Arial" w:cs="Arial"/>
          <w:color w:val="181516"/>
          <w:spacing w:val="-6"/>
          <w:w w:val="110"/>
          <w:sz w:val="19"/>
          <w:szCs w:val="19"/>
        </w:rPr>
        <w:t>1</w:t>
      </w:r>
    </w:p>
    <w:p w14:paraId="6A8EF0FA" w14:textId="77777777" w:rsidR="00095916" w:rsidRDefault="00095916">
      <w:pPr>
        <w:pStyle w:val="Zkladntext"/>
        <w:kinsoku w:val="0"/>
        <w:overflowPunct w:val="0"/>
        <w:spacing w:before="9" w:line="237" w:lineRule="exact"/>
        <w:ind w:left="69"/>
        <w:rPr>
          <w:rFonts w:ascii="Arial" w:hAnsi="Arial" w:cs="Arial"/>
          <w:color w:val="181516"/>
          <w:spacing w:val="-3"/>
          <w:w w:val="129"/>
          <w:position w:val="-12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181516"/>
          <w:spacing w:val="-1"/>
          <w:w w:val="105"/>
        </w:rPr>
        <w:t>Ceš</w:t>
      </w:r>
      <w:r>
        <w:rPr>
          <w:color w:val="181516"/>
          <w:w w:val="105"/>
        </w:rPr>
        <w:t>i</w:t>
      </w:r>
      <w:r>
        <w:rPr>
          <w:color w:val="181516"/>
        </w:rPr>
        <w:t xml:space="preserve"> </w:t>
      </w:r>
      <w:r>
        <w:rPr>
          <w:color w:val="181516"/>
          <w:spacing w:val="26"/>
        </w:rPr>
        <w:t xml:space="preserve"> </w:t>
      </w:r>
      <w:r>
        <w:rPr>
          <w:color w:val="181516"/>
          <w:spacing w:val="-3"/>
          <w:w w:val="114"/>
        </w:rPr>
        <w:t>vlast</w:t>
      </w:r>
      <w:r>
        <w:rPr>
          <w:color w:val="181516"/>
          <w:spacing w:val="-145"/>
          <w:w w:val="114"/>
        </w:rPr>
        <w:t>m</w:t>
      </w:r>
      <w:r>
        <w:rPr>
          <w:rFonts w:ascii="Arial" w:hAnsi="Arial" w:cs="Arial"/>
          <w:color w:val="181516"/>
          <w:spacing w:val="-3"/>
          <w:w w:val="129"/>
          <w:position w:val="-12"/>
          <w:sz w:val="19"/>
          <w:szCs w:val="19"/>
        </w:rPr>
        <w:t>,</w:t>
      </w:r>
    </w:p>
    <w:p w14:paraId="08BF9305" w14:textId="77777777" w:rsidR="00095916" w:rsidRDefault="00095916">
      <w:pPr>
        <w:pStyle w:val="Zkladntext"/>
        <w:kinsoku w:val="0"/>
        <w:overflowPunct w:val="0"/>
        <w:spacing w:before="9" w:line="237" w:lineRule="exact"/>
        <w:ind w:left="218"/>
        <w:rPr>
          <w:color w:val="181516"/>
          <w:w w:val="11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516"/>
          <w:w w:val="115"/>
        </w:rPr>
        <w:t xml:space="preserve">n </w:t>
      </w:r>
      <w:r>
        <w:rPr>
          <w:rFonts w:ascii="Arial" w:hAnsi="Arial" w:cs="Arial"/>
          <w:color w:val="181516"/>
          <w:w w:val="115"/>
          <w:position w:val="-12"/>
          <w:sz w:val="19"/>
          <w:szCs w:val="19"/>
        </w:rPr>
        <w:t xml:space="preserve">, </w:t>
      </w:r>
      <w:r>
        <w:rPr>
          <w:color w:val="181516"/>
          <w:w w:val="115"/>
        </w:rPr>
        <w:t xml:space="preserve">ro </w:t>
      </w:r>
      <w:r>
        <w:rPr>
          <w:color w:val="181516"/>
          <w:w w:val="115"/>
          <w:sz w:val="25"/>
          <w:szCs w:val="25"/>
        </w:rPr>
        <w:t>m</w:t>
      </w:r>
    </w:p>
    <w:p w14:paraId="3877E562" w14:textId="77777777" w:rsidR="00095916" w:rsidRDefault="00095916">
      <w:pPr>
        <w:pStyle w:val="Zkladntext"/>
        <w:kinsoku w:val="0"/>
        <w:overflowPunct w:val="0"/>
        <w:spacing w:before="9" w:line="237" w:lineRule="exact"/>
        <w:ind w:left="78"/>
        <w:rPr>
          <w:color w:val="181516"/>
        </w:rPr>
      </w:pPr>
      <w:r>
        <w:rPr>
          <w:sz w:val="24"/>
          <w:szCs w:val="24"/>
        </w:rPr>
        <w:br w:type="column"/>
      </w:r>
      <w:r>
        <w:rPr>
          <w:color w:val="181516"/>
          <w:position w:val="-12"/>
          <w:sz w:val="24"/>
          <w:szCs w:val="24"/>
        </w:rPr>
        <w:t>k</w:t>
      </w:r>
      <w:r>
        <w:rPr>
          <w:color w:val="181516"/>
        </w:rPr>
        <w:t>z1v</w:t>
      </w:r>
      <w:r>
        <w:rPr>
          <w:color w:val="181516"/>
          <w:position w:val="-12"/>
          <w:sz w:val="24"/>
          <w:szCs w:val="24"/>
        </w:rPr>
        <w:t>·</w:t>
      </w:r>
      <w:r>
        <w:rPr>
          <w:color w:val="181516"/>
        </w:rPr>
        <w:t>o .</w:t>
      </w:r>
    </w:p>
    <w:p w14:paraId="6AA7ADC7" w14:textId="77777777" w:rsidR="00095916" w:rsidRDefault="00095916">
      <w:pPr>
        <w:pStyle w:val="Zkladntext"/>
        <w:kinsoku w:val="0"/>
        <w:overflowPunct w:val="0"/>
        <w:spacing w:before="9" w:line="237" w:lineRule="exact"/>
        <w:ind w:left="78"/>
        <w:rPr>
          <w:color w:val="18151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8109" w:space="40"/>
            <w:col w:w="1431" w:space="39"/>
            <w:col w:w="1144" w:space="39"/>
            <w:col w:w="1018"/>
          </w:cols>
          <w:noEndnote/>
        </w:sectPr>
      </w:pPr>
    </w:p>
    <w:p w14:paraId="3DC28894" w14:textId="77777777" w:rsidR="00095916" w:rsidRDefault="00095916">
      <w:pPr>
        <w:pStyle w:val="Zkladntext"/>
        <w:kinsoku w:val="0"/>
        <w:overflowPunct w:val="0"/>
        <w:spacing w:line="194" w:lineRule="exact"/>
        <w:ind w:left="752"/>
        <w:rPr>
          <w:color w:val="181516"/>
          <w:w w:val="120"/>
        </w:rPr>
      </w:pPr>
      <w:r>
        <w:rPr>
          <w:noProof/>
        </w:rPr>
        <w:pict w14:anchorId="6F6FA11F">
          <v:shape id="_x0000_s1066" type="#_x0000_t202" style="position:absolute;left:0;text-align:left;margin-left:537.05pt;margin-top:1.85pt;width:7pt;height:5.55pt;z-index:-251683840;mso-position-horizontal-relative:page;mso-position-vertical-relative:text" o:allowincell="f" filled="f" stroked="f">
            <v:textbox inset="0,0,0,0">
              <w:txbxContent>
                <w:p w14:paraId="60C291A9" w14:textId="77777777" w:rsidR="00095916" w:rsidRDefault="00095916">
                  <w:pPr>
                    <w:pStyle w:val="Zkladntext"/>
                    <w:kinsoku w:val="0"/>
                    <w:overflowPunct w:val="0"/>
                    <w:spacing w:line="111" w:lineRule="exact"/>
                    <w:rPr>
                      <w:color w:val="181516"/>
                      <w:w w:val="125"/>
                      <w:sz w:val="10"/>
                      <w:szCs w:val="10"/>
                    </w:rPr>
                  </w:pPr>
                  <w:r>
                    <w:rPr>
                      <w:color w:val="181516"/>
                      <w:w w:val="125"/>
                      <w:sz w:val="10"/>
                      <w:szCs w:val="10"/>
                    </w:rPr>
                    <w:t>,-1</w:t>
                  </w:r>
                </w:p>
              </w:txbxContent>
            </v:textbox>
            <w10:wrap anchorx="page"/>
          </v:shape>
        </w:pict>
      </w:r>
      <w:r>
        <w:rPr>
          <w:color w:val="181516"/>
          <w:w w:val="120"/>
        </w:rPr>
        <w:t xml:space="preserve">Obnovená politická naivita, </w:t>
      </w:r>
      <w:r>
        <w:rPr>
          <w:rFonts w:ascii="Arial" w:hAnsi="Arial" w:cs="Arial"/>
          <w:color w:val="181516"/>
          <w:w w:val="120"/>
          <w:sz w:val="25"/>
          <w:szCs w:val="25"/>
        </w:rPr>
        <w:t xml:space="preserve">s </w:t>
      </w:r>
      <w:r>
        <w:rPr>
          <w:color w:val="181516"/>
          <w:w w:val="120"/>
        </w:rPr>
        <w:t>příchutí</w:t>
      </w:r>
    </w:p>
    <w:p w14:paraId="6AFE7512" w14:textId="77777777" w:rsidR="00095916" w:rsidRDefault="00095916">
      <w:pPr>
        <w:pStyle w:val="Zkladntext"/>
        <w:kinsoku w:val="0"/>
        <w:overflowPunct w:val="0"/>
        <w:spacing w:before="66" w:line="128" w:lineRule="exact"/>
        <w:ind w:left="707"/>
        <w:rPr>
          <w:rFonts w:ascii="Arial" w:hAnsi="Arial" w:cs="Arial"/>
          <w:color w:val="181516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181516"/>
          <w:w w:val="105"/>
        </w:rPr>
        <w:t xml:space="preserve">Celv národ přispěl </w:t>
      </w:r>
      <w:r>
        <w:rPr>
          <w:color w:val="181516"/>
          <w:w w:val="105"/>
          <w:sz w:val="25"/>
          <w:szCs w:val="25"/>
        </w:rPr>
        <w:t xml:space="preserve">k </w:t>
      </w:r>
      <w:r>
        <w:rPr>
          <w:color w:val="181516"/>
          <w:w w:val="105"/>
        </w:rPr>
        <w:t>m1rove pro 1J c1</w:t>
      </w:r>
      <w:r>
        <w:rPr>
          <w:rFonts w:ascii="Arial" w:hAnsi="Arial" w:cs="Arial"/>
          <w:color w:val="181516"/>
          <w:w w:val="105"/>
          <w:sz w:val="24"/>
          <w:szCs w:val="24"/>
        </w:rPr>
        <w:t>a</w:t>
      </w:r>
    </w:p>
    <w:p w14:paraId="3EDE358A" w14:textId="77777777" w:rsidR="00095916" w:rsidRDefault="00095916">
      <w:pPr>
        <w:pStyle w:val="Zkladntext"/>
        <w:kinsoku w:val="0"/>
        <w:overflowPunct w:val="0"/>
        <w:spacing w:before="66" w:line="128" w:lineRule="exact"/>
        <w:ind w:left="707"/>
        <w:rPr>
          <w:rFonts w:ascii="Arial" w:hAnsi="Arial" w:cs="Arial"/>
          <w:color w:val="181516"/>
          <w:w w:val="105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50" w:space="40"/>
            <w:col w:w="6030"/>
          </w:cols>
          <w:noEndnote/>
        </w:sectPr>
      </w:pPr>
    </w:p>
    <w:p w14:paraId="6DB8CEAA" w14:textId="77777777" w:rsidR="00095916" w:rsidRDefault="00095916">
      <w:pPr>
        <w:pStyle w:val="Zkladntext"/>
        <w:kinsoku w:val="0"/>
        <w:overflowPunct w:val="0"/>
        <w:spacing w:line="322" w:lineRule="exact"/>
        <w:ind w:left="514"/>
        <w:rPr>
          <w:color w:val="181516"/>
          <w:w w:val="95"/>
          <w:sz w:val="35"/>
          <w:szCs w:val="35"/>
        </w:rPr>
      </w:pPr>
      <w:r>
        <w:rPr>
          <w:color w:val="181516"/>
          <w:w w:val="110"/>
        </w:rPr>
        <w:t xml:space="preserve">rn ně zločinnou, ale </w:t>
      </w:r>
      <w:r>
        <w:rPr>
          <w:rFonts w:ascii="Arial" w:hAnsi="Arial" w:cs="Arial"/>
          <w:color w:val="181516"/>
          <w:w w:val="110"/>
          <w:sz w:val="22"/>
          <w:szCs w:val="22"/>
        </w:rPr>
        <w:t xml:space="preserve">s </w:t>
      </w:r>
      <w:r>
        <w:rPr>
          <w:color w:val="181516"/>
          <w:w w:val="110"/>
        </w:rPr>
        <w:t xml:space="preserve">týrnž snovým </w:t>
      </w:r>
      <w:r>
        <w:rPr>
          <w:color w:val="181516"/>
          <w:w w:val="95"/>
          <w:sz w:val="35"/>
          <w:szCs w:val="35"/>
        </w:rPr>
        <w:t>J?O­</w:t>
      </w:r>
    </w:p>
    <w:p w14:paraId="65DD404C" w14:textId="77777777" w:rsidR="00095916" w:rsidRDefault="00095916">
      <w:pPr>
        <w:pStyle w:val="Zkladntext"/>
        <w:tabs>
          <w:tab w:val="left" w:pos="1028"/>
        </w:tabs>
        <w:kinsoku w:val="0"/>
        <w:overflowPunct w:val="0"/>
        <w:spacing w:before="98" w:line="223" w:lineRule="exact"/>
        <w:ind w:left="514"/>
        <w:rPr>
          <w:color w:val="181516"/>
          <w:w w:val="115"/>
        </w:rPr>
      </w:pPr>
      <w:r>
        <w:rPr>
          <w:sz w:val="24"/>
          <w:szCs w:val="24"/>
        </w:rPr>
        <w:br w:type="column"/>
      </w:r>
      <w:r>
        <w:rPr>
          <w:color w:val="181516"/>
          <w:w w:val="89"/>
          <w:sz w:val="27"/>
          <w:szCs w:val="27"/>
        </w:rPr>
        <w:t>.</w:t>
      </w:r>
      <w:r>
        <w:rPr>
          <w:color w:val="181516"/>
          <w:spacing w:val="-21"/>
          <w:w w:val="89"/>
          <w:sz w:val="27"/>
          <w:szCs w:val="27"/>
        </w:rPr>
        <w:t>.</w:t>
      </w:r>
      <w:r>
        <w:rPr>
          <w:color w:val="181516"/>
          <w:spacing w:val="-12"/>
          <w:w w:val="35"/>
          <w:sz w:val="27"/>
          <w:szCs w:val="27"/>
        </w:rPr>
        <w:t>I</w:t>
      </w:r>
      <w:r>
        <w:rPr>
          <w:color w:val="181516"/>
          <w:w w:val="89"/>
          <w:sz w:val="27"/>
          <w:szCs w:val="27"/>
        </w:rPr>
        <w:t>.</w:t>
      </w:r>
      <w:r>
        <w:rPr>
          <w:color w:val="181516"/>
          <w:sz w:val="27"/>
          <w:szCs w:val="27"/>
        </w:rPr>
        <w:tab/>
      </w:r>
      <w:r>
        <w:rPr>
          <w:color w:val="181516"/>
          <w:spacing w:val="-1"/>
          <w:w w:val="116"/>
        </w:rPr>
        <w:t>eriod</w:t>
      </w:r>
      <w:r>
        <w:rPr>
          <w:color w:val="181516"/>
          <w:w w:val="116"/>
        </w:rPr>
        <w:t>u</w:t>
      </w:r>
      <w:r>
        <w:rPr>
          <w:color w:val="181516"/>
        </w:rPr>
        <w:t xml:space="preserve"> </w:t>
      </w:r>
      <w:r>
        <w:rPr>
          <w:color w:val="181516"/>
          <w:spacing w:val="-27"/>
        </w:rPr>
        <w:t xml:space="preserve"> </w:t>
      </w:r>
      <w:r>
        <w:rPr>
          <w:color w:val="181516"/>
          <w:w w:val="113"/>
        </w:rPr>
        <w:t>nevídaného</w:t>
      </w:r>
      <w:r>
        <w:rPr>
          <w:color w:val="181516"/>
        </w:rPr>
        <w:t xml:space="preserve"> </w:t>
      </w:r>
      <w:r>
        <w:rPr>
          <w:color w:val="181516"/>
          <w:spacing w:val="-30"/>
        </w:rPr>
        <w:t xml:space="preserve"> </w:t>
      </w:r>
      <w:r>
        <w:rPr>
          <w:color w:val="181516"/>
          <w:w w:val="115"/>
        </w:rPr>
        <w:t>hospodarského</w:t>
      </w:r>
    </w:p>
    <w:p w14:paraId="73F89D37" w14:textId="77777777" w:rsidR="00095916" w:rsidRDefault="00095916">
      <w:pPr>
        <w:pStyle w:val="Zkladntext"/>
        <w:tabs>
          <w:tab w:val="left" w:pos="1028"/>
        </w:tabs>
        <w:kinsoku w:val="0"/>
        <w:overflowPunct w:val="0"/>
        <w:spacing w:before="98" w:line="223" w:lineRule="exact"/>
        <w:ind w:left="514"/>
        <w:rPr>
          <w:color w:val="181516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3" w:space="593"/>
            <w:col w:w="5414"/>
          </w:cols>
          <w:noEndnote/>
        </w:sectPr>
      </w:pPr>
    </w:p>
    <w:p w14:paraId="23B43F9E" w14:textId="77777777" w:rsidR="00095916" w:rsidRDefault="00095916">
      <w:pPr>
        <w:pStyle w:val="Zkladntext"/>
        <w:kinsoku w:val="0"/>
        <w:overflowPunct w:val="0"/>
        <w:spacing w:line="258" w:lineRule="exact"/>
        <w:ind w:left="523"/>
        <w:rPr>
          <w:color w:val="181516"/>
          <w:w w:val="115"/>
          <w:sz w:val="28"/>
          <w:szCs w:val="28"/>
        </w:rPr>
      </w:pPr>
      <w:r>
        <w:rPr>
          <w:color w:val="181516"/>
          <w:w w:val="115"/>
        </w:rPr>
        <w:t xml:space="preserve">rnerem   </w:t>
      </w:r>
      <w:r>
        <w:rPr>
          <w:color w:val="181516"/>
          <w:w w:val="115"/>
          <w:sz w:val="23"/>
          <w:szCs w:val="23"/>
        </w:rPr>
        <w:t xml:space="preserve">k  </w:t>
      </w:r>
      <w:r>
        <w:rPr>
          <w:color w:val="181516"/>
          <w:w w:val="115"/>
        </w:rPr>
        <w:t xml:space="preserve">politické  realitě,   </w:t>
      </w:r>
      <w:r>
        <w:rPr>
          <w:color w:val="181516"/>
          <w:w w:val="115"/>
          <w:sz w:val="28"/>
          <w:szCs w:val="28"/>
        </w:rPr>
        <w:t xml:space="preserve">je  </w:t>
      </w:r>
      <w:r>
        <w:rPr>
          <w:color w:val="181516"/>
          <w:w w:val="115"/>
        </w:rPr>
        <w:t xml:space="preserve">zjevná  </w:t>
      </w:r>
      <w:r>
        <w:rPr>
          <w:color w:val="181516"/>
          <w:w w:val="115"/>
          <w:vertAlign w:val="subscript"/>
        </w:rPr>
        <w:t>1</w:t>
      </w:r>
      <w:r>
        <w:rPr>
          <w:color w:val="181516"/>
          <w:spacing w:val="28"/>
          <w:w w:val="115"/>
        </w:rPr>
        <w:t xml:space="preserve"> </w:t>
      </w:r>
      <w:r>
        <w:rPr>
          <w:color w:val="181516"/>
          <w:w w:val="115"/>
          <w:sz w:val="28"/>
          <w:szCs w:val="28"/>
        </w:rPr>
        <w:t>z</w:t>
      </w:r>
    </w:p>
    <w:p w14:paraId="54F954F5" w14:textId="77777777" w:rsidR="00095916" w:rsidRDefault="00095916">
      <w:pPr>
        <w:pStyle w:val="Zkladntext"/>
        <w:tabs>
          <w:tab w:val="left" w:pos="1793"/>
        </w:tabs>
        <w:kinsoku w:val="0"/>
        <w:overflowPunct w:val="0"/>
        <w:spacing w:line="303" w:lineRule="exact"/>
        <w:ind w:left="411"/>
        <w:rPr>
          <w:color w:val="181516"/>
          <w:spacing w:val="-1"/>
          <w:w w:val="110"/>
        </w:rPr>
      </w:pPr>
      <w:r>
        <w:rPr>
          <w:color w:val="181516"/>
          <w:spacing w:val="-22"/>
          <w:w w:val="90"/>
        </w:rPr>
        <w:t>_</w:t>
      </w:r>
      <w:r>
        <w:rPr>
          <w:color w:val="181516"/>
          <w:spacing w:val="-9"/>
          <w:w w:val="106"/>
          <w:sz w:val="31"/>
          <w:szCs w:val="31"/>
        </w:rPr>
        <w:t>?</w:t>
      </w:r>
      <w:r>
        <w:rPr>
          <w:color w:val="181516"/>
          <w:spacing w:val="-112"/>
          <w:w w:val="90"/>
          <w:position w:val="7"/>
        </w:rPr>
        <w:t>8</w:t>
      </w:r>
      <w:r>
        <w:rPr>
          <w:color w:val="181516"/>
          <w:w w:val="53"/>
        </w:rPr>
        <w:t>t</w:t>
      </w:r>
      <w:r>
        <w:rPr>
          <w:color w:val="181516"/>
        </w:rPr>
        <w:t xml:space="preserve">  </w:t>
      </w:r>
      <w:r>
        <w:rPr>
          <w:color w:val="181516"/>
          <w:spacing w:val="-26"/>
        </w:rPr>
        <w:t xml:space="preserve"> </w:t>
      </w:r>
      <w:r>
        <w:rPr>
          <w:color w:val="181516"/>
          <w:spacing w:val="-1"/>
          <w:w w:val="107"/>
        </w:rPr>
        <w:t>a</w:t>
      </w:r>
      <w:r>
        <w:rPr>
          <w:color w:val="181516"/>
          <w:w w:val="107"/>
        </w:rPr>
        <w:t>t</w:t>
      </w:r>
      <w:r>
        <w:rPr>
          <w:color w:val="181516"/>
          <w:spacing w:val="-33"/>
        </w:rPr>
        <w:t xml:space="preserve"> </w:t>
      </w:r>
      <w:r>
        <w:rPr>
          <w:color w:val="181516"/>
          <w:spacing w:val="13"/>
          <w:w w:val="107"/>
        </w:rPr>
        <w:t>n</w:t>
      </w:r>
      <w:r>
        <w:rPr>
          <w:color w:val="181516"/>
          <w:spacing w:val="-1"/>
          <w:w w:val="107"/>
        </w:rPr>
        <w:t>íc</w:t>
      </w:r>
      <w:r>
        <w:rPr>
          <w:color w:val="181516"/>
          <w:w w:val="107"/>
        </w:rPr>
        <w:t>h</w:t>
      </w:r>
      <w:r>
        <w:rPr>
          <w:color w:val="181516"/>
        </w:rPr>
        <w:tab/>
      </w:r>
      <w:r>
        <w:rPr>
          <w:color w:val="181516"/>
          <w:w w:val="126"/>
        </w:rPr>
        <w:t>referátů</w:t>
      </w:r>
      <w:r>
        <w:rPr>
          <w:color w:val="181516"/>
        </w:rPr>
        <w:t xml:space="preserve">  </w:t>
      </w:r>
      <w:r>
        <w:rPr>
          <w:color w:val="181516"/>
          <w:spacing w:val="4"/>
        </w:rPr>
        <w:t xml:space="preserve"> </w:t>
      </w:r>
      <w:r>
        <w:rPr>
          <w:color w:val="181516"/>
          <w:w w:val="126"/>
        </w:rPr>
        <w:t>památné</w:t>
      </w:r>
      <w:r>
        <w:rPr>
          <w:color w:val="181516"/>
        </w:rPr>
        <w:t xml:space="preserve">  </w:t>
      </w:r>
      <w:r>
        <w:rPr>
          <w:color w:val="181516"/>
          <w:spacing w:val="-23"/>
        </w:rPr>
        <w:t xml:space="preserve"> </w:t>
      </w:r>
      <w:r>
        <w:rPr>
          <w:color w:val="181516"/>
          <w:spacing w:val="-1"/>
          <w:w w:val="110"/>
        </w:rPr>
        <w:t>schí1zc</w:t>
      </w:r>
      <w:r>
        <w:rPr>
          <w:color w:val="181516"/>
          <w:w w:val="110"/>
        </w:rPr>
        <w:t>.</w:t>
      </w:r>
      <w:r>
        <w:rPr>
          <w:color w:val="181516"/>
        </w:rPr>
        <w:t xml:space="preserve">  </w:t>
      </w:r>
      <w:r>
        <w:rPr>
          <w:color w:val="181516"/>
          <w:spacing w:val="-22"/>
        </w:rPr>
        <w:t xml:space="preserve"> </w:t>
      </w:r>
      <w:r>
        <w:rPr>
          <w:color w:val="181516"/>
          <w:spacing w:val="-1"/>
          <w:w w:val="110"/>
        </w:rPr>
        <w:t>Ja­</w:t>
      </w:r>
    </w:p>
    <w:p w14:paraId="7C3D1C8F" w14:textId="77777777" w:rsidR="00095916" w:rsidRDefault="00095916">
      <w:pPr>
        <w:pStyle w:val="Zkladntext"/>
        <w:kinsoku w:val="0"/>
        <w:overflowPunct w:val="0"/>
        <w:spacing w:line="261" w:lineRule="exact"/>
        <w:ind w:left="523"/>
        <w:rPr>
          <w:color w:val="181516"/>
          <w:w w:val="115"/>
        </w:rPr>
      </w:pPr>
      <w:r>
        <w:rPr>
          <w:color w:val="181516"/>
          <w:w w:val="115"/>
          <w:sz w:val="25"/>
          <w:szCs w:val="25"/>
        </w:rPr>
        <w:t xml:space="preserve">kys  </w:t>
      </w:r>
      <w:r>
        <w:rPr>
          <w:color w:val="181516"/>
          <w:w w:val="115"/>
        </w:rPr>
        <w:t>pan  Waldemar  Dorda  uvažuje v</w:t>
      </w:r>
      <w:r>
        <w:rPr>
          <w:color w:val="181516"/>
          <w:spacing w:val="6"/>
          <w:w w:val="115"/>
        </w:rPr>
        <w:t xml:space="preserve"> </w:t>
      </w:r>
      <w:r>
        <w:rPr>
          <w:color w:val="181516"/>
          <w:w w:val="115"/>
        </w:rPr>
        <w:t>Hep­</w:t>
      </w:r>
    </w:p>
    <w:p w14:paraId="4F7D86D2" w14:textId="77777777" w:rsidR="00095916" w:rsidRDefault="00095916">
      <w:pPr>
        <w:pStyle w:val="Zkladntext"/>
        <w:tabs>
          <w:tab w:val="left" w:pos="2416"/>
          <w:tab w:val="left" w:pos="5395"/>
        </w:tabs>
        <w:kinsoku w:val="0"/>
        <w:overflowPunct w:val="0"/>
        <w:spacing w:before="19" w:line="208" w:lineRule="auto"/>
        <w:ind w:left="528" w:right="38" w:firstLine="23"/>
        <w:rPr>
          <w:color w:val="181516"/>
          <w:w w:val="110"/>
        </w:rPr>
      </w:pPr>
      <w:r>
        <w:rPr>
          <w:color w:val="282428"/>
          <w:w w:val="120"/>
        </w:rPr>
        <w:t xml:space="preserve">_;Penheimu </w:t>
      </w:r>
      <w:r>
        <w:rPr>
          <w:color w:val="181516"/>
          <w:w w:val="120"/>
        </w:rPr>
        <w:t>velkoryse o zřízení věci p iš­ hch,</w:t>
      </w:r>
      <w:r>
        <w:rPr>
          <w:color w:val="181516"/>
          <w:spacing w:val="22"/>
          <w:w w:val="120"/>
        </w:rPr>
        <w:t xml:space="preserve"> </w:t>
      </w:r>
      <w:r>
        <w:rPr>
          <w:color w:val="181516"/>
          <w:w w:val="120"/>
        </w:rPr>
        <w:t>mysle</w:t>
      </w:r>
      <w:r>
        <w:rPr>
          <w:color w:val="181516"/>
          <w:spacing w:val="1"/>
          <w:w w:val="120"/>
        </w:rPr>
        <w:t xml:space="preserve"> </w:t>
      </w:r>
      <w:r>
        <w:rPr>
          <w:color w:val="181516"/>
          <w:w w:val="120"/>
        </w:rPr>
        <w:t>-</w:t>
      </w:r>
      <w:r>
        <w:rPr>
          <w:color w:val="181516"/>
          <w:w w:val="120"/>
        </w:rPr>
        <w:tab/>
        <w:t xml:space="preserve">jak  </w:t>
      </w:r>
      <w:r>
        <w:rPr>
          <w:color w:val="181516"/>
          <w:w w:val="120"/>
          <w:sz w:val="25"/>
          <w:szCs w:val="25"/>
        </w:rPr>
        <w:t xml:space="preserve">by  </w:t>
      </w:r>
      <w:r>
        <w:rPr>
          <w:color w:val="181516"/>
          <w:w w:val="120"/>
        </w:rPr>
        <w:t>mohl</w:t>
      </w:r>
      <w:r>
        <w:rPr>
          <w:color w:val="181516"/>
          <w:spacing w:val="71"/>
          <w:w w:val="120"/>
        </w:rPr>
        <w:t xml:space="preserve"> </w:t>
      </w:r>
      <w:r>
        <w:rPr>
          <w:color w:val="181516"/>
          <w:w w:val="120"/>
        </w:rPr>
        <w:t>jinak</w:t>
      </w:r>
      <w:r>
        <w:rPr>
          <w:color w:val="181516"/>
          <w:spacing w:val="70"/>
          <w:w w:val="120"/>
        </w:rPr>
        <w:t xml:space="preserve"> </w:t>
      </w:r>
      <w:r>
        <w:rPr>
          <w:color w:val="282428"/>
          <w:w w:val="120"/>
        </w:rPr>
        <w:t>-</w:t>
      </w:r>
      <w:r>
        <w:rPr>
          <w:color w:val="282428"/>
          <w:w w:val="120"/>
        </w:rPr>
        <w:tab/>
      </w:r>
      <w:r>
        <w:rPr>
          <w:color w:val="181516"/>
          <w:w w:val="110"/>
        </w:rPr>
        <w:t>Jen</w:t>
      </w:r>
    </w:p>
    <w:p w14:paraId="1DA9FD49" w14:textId="77777777" w:rsidR="00095916" w:rsidRDefault="00095916">
      <w:pPr>
        <w:pStyle w:val="Zkladntext"/>
        <w:tabs>
          <w:tab w:val="left" w:pos="1942"/>
          <w:tab w:val="left" w:pos="2627"/>
          <w:tab w:val="left" w:pos="3098"/>
          <w:tab w:val="left" w:pos="4839"/>
        </w:tabs>
        <w:kinsoku w:val="0"/>
        <w:overflowPunct w:val="0"/>
        <w:spacing w:before="12" w:line="222" w:lineRule="exact"/>
        <w:ind w:left="411"/>
        <w:rPr>
          <w:color w:val="181516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181516"/>
          <w:w w:val="110"/>
        </w:rPr>
        <w:t>prozti</w:t>
      </w:r>
      <w:r>
        <w:rPr>
          <w:color w:val="181516"/>
          <w:spacing w:val="-23"/>
          <w:w w:val="110"/>
        </w:rPr>
        <w:t xml:space="preserve"> </w:t>
      </w:r>
      <w:r>
        <w:rPr>
          <w:color w:val="181516"/>
          <w:w w:val="110"/>
          <w:sz w:val="25"/>
          <w:szCs w:val="25"/>
        </w:rPr>
        <w:t>P</w:t>
      </w:r>
      <w:r>
        <w:rPr>
          <w:color w:val="181516"/>
          <w:w w:val="110"/>
          <w:sz w:val="25"/>
          <w:szCs w:val="25"/>
        </w:rPr>
        <w:tab/>
      </w:r>
      <w:r>
        <w:rPr>
          <w:color w:val="181516"/>
          <w:w w:val="110"/>
        </w:rPr>
        <w:t>(str</w:t>
      </w:r>
      <w:r>
        <w:rPr>
          <w:color w:val="181516"/>
          <w:w w:val="110"/>
        </w:rPr>
        <w:tab/>
      </w:r>
      <w:r>
        <w:rPr>
          <w:color w:val="181516"/>
          <w:w w:val="110"/>
          <w:sz w:val="25"/>
          <w:szCs w:val="25"/>
        </w:rPr>
        <w:t>4)</w:t>
      </w:r>
      <w:r>
        <w:rPr>
          <w:color w:val="181516"/>
          <w:w w:val="110"/>
          <w:sz w:val="25"/>
          <w:szCs w:val="25"/>
        </w:rPr>
        <w:tab/>
      </w:r>
      <w:r>
        <w:rPr>
          <w:color w:val="181516"/>
          <w:w w:val="110"/>
        </w:rPr>
        <w:t>Blahosloveni</w:t>
      </w:r>
      <w:r>
        <w:rPr>
          <w:color w:val="181516"/>
          <w:w w:val="110"/>
        </w:rPr>
        <w:tab/>
      </w:r>
      <w:r>
        <w:rPr>
          <w:color w:val="181516"/>
          <w:w w:val="110"/>
          <w:sz w:val="25"/>
          <w:szCs w:val="25"/>
        </w:rPr>
        <w:t>chudl</w:t>
      </w:r>
    </w:p>
    <w:p w14:paraId="1D668894" w14:textId="77777777" w:rsidR="00095916" w:rsidRDefault="00095916">
      <w:pPr>
        <w:pStyle w:val="Zkladntext"/>
        <w:tabs>
          <w:tab w:val="left" w:pos="2371"/>
        </w:tabs>
        <w:kinsoku w:val="0"/>
        <w:overflowPunct w:val="0"/>
        <w:spacing w:line="216" w:lineRule="exact"/>
        <w:ind w:left="431"/>
        <w:rPr>
          <w:color w:val="181516"/>
          <w:w w:val="115"/>
          <w:sz w:val="25"/>
          <w:szCs w:val="25"/>
        </w:rPr>
      </w:pPr>
      <w:r>
        <w:rPr>
          <w:color w:val="181516"/>
          <w:w w:val="115"/>
        </w:rPr>
        <w:t>vzes</w:t>
      </w:r>
      <w:r>
        <w:rPr>
          <w:color w:val="181516"/>
          <w:spacing w:val="52"/>
          <w:w w:val="115"/>
        </w:rPr>
        <w:t xml:space="preserve"> </w:t>
      </w:r>
      <w:r>
        <w:rPr>
          <w:color w:val="181516"/>
          <w:w w:val="115"/>
          <w:sz w:val="25"/>
          <w:szCs w:val="25"/>
        </w:rPr>
        <w:t>upu.«</w:t>
      </w:r>
      <w:r>
        <w:rPr>
          <w:color w:val="181516"/>
          <w:w w:val="115"/>
          <w:sz w:val="25"/>
          <w:szCs w:val="25"/>
        </w:rPr>
        <w:tab/>
        <w:t>·</w:t>
      </w:r>
    </w:p>
    <w:p w14:paraId="01924BF1" w14:textId="77777777" w:rsidR="00095916" w:rsidRDefault="00095916">
      <w:pPr>
        <w:pStyle w:val="Zkladntext"/>
        <w:tabs>
          <w:tab w:val="left" w:pos="4117"/>
        </w:tabs>
        <w:kinsoku w:val="0"/>
        <w:overflowPunct w:val="0"/>
        <w:ind w:left="451" w:right="395" w:hanging="12"/>
        <w:rPr>
          <w:color w:val="181516"/>
          <w:spacing w:val="-7"/>
          <w:w w:val="110"/>
        </w:rPr>
      </w:pPr>
      <w:r>
        <w:rPr>
          <w:noProof/>
        </w:rPr>
        <w:pict w14:anchorId="28851A00">
          <v:shape id="_x0000_s1067" type="#_x0000_t202" style="position:absolute;left:0;text-align:left;margin-left:351.25pt;margin-top:15.95pt;width:227.05pt;height:15.55pt;z-index:-251682816;mso-position-horizontal-relative:page;mso-position-vertical-relative:text" o:allowincell="f" filled="f" stroked="f">
            <v:textbox inset="0,0,0,0">
              <w:txbxContent>
                <w:p w14:paraId="720DE376" w14:textId="77777777" w:rsidR="00095916" w:rsidRDefault="00095916">
                  <w:pPr>
                    <w:pStyle w:val="Zkladntext"/>
                    <w:tabs>
                      <w:tab w:val="left" w:pos="2580"/>
                      <w:tab w:val="left" w:pos="3618"/>
                      <w:tab w:val="left" w:pos="4046"/>
                      <w:tab w:val="left" w:pos="4472"/>
                    </w:tabs>
                    <w:kinsoku w:val="0"/>
                    <w:overflowPunct w:val="0"/>
                    <w:spacing w:line="310" w:lineRule="exact"/>
                    <w:rPr>
                      <w:color w:val="181516"/>
                      <w:spacing w:val="-20"/>
                      <w:sz w:val="28"/>
                      <w:szCs w:val="28"/>
                    </w:rPr>
                  </w:pPr>
                  <w:r>
                    <w:rPr>
                      <w:color w:val="181516"/>
                    </w:rPr>
                    <w:t>ocia</w:t>
                  </w:r>
                  <w:r>
                    <w:rPr>
                      <w:color w:val="181516"/>
                    </w:rPr>
                    <w:tab/>
                  </w:r>
                  <w:r>
                    <w:rPr>
                      <w:color w:val="181516"/>
                      <w:spacing w:val="3"/>
                    </w:rPr>
                    <w:t>·</w:t>
                  </w:r>
                  <w:r>
                    <w:rPr>
                      <w:rFonts w:ascii="Arial" w:hAnsi="Arial" w:cs="Arial"/>
                      <w:color w:val="181516"/>
                      <w:spacing w:val="3"/>
                    </w:rPr>
                    <w:t>š</w:t>
                  </w:r>
                  <w:r>
                    <w:rPr>
                      <w:rFonts w:ascii="Arial" w:hAnsi="Arial" w:cs="Arial"/>
                      <w:color w:val="181516"/>
                      <w:spacing w:val="72"/>
                    </w:rPr>
                    <w:t xml:space="preserve"> </w:t>
                  </w:r>
                  <w:r>
                    <w:rPr>
                      <w:color w:val="181516"/>
                    </w:rPr>
                    <w:t>éh</w:t>
                  </w:r>
                  <w:r>
                    <w:rPr>
                      <w:color w:val="181516"/>
                    </w:rPr>
                    <w:tab/>
                    <w:t>·</w:t>
                  </w:r>
                  <w:r>
                    <w:rPr>
                      <w:color w:val="181516"/>
                    </w:rPr>
                    <w:tab/>
                    <w:t>·</w:t>
                  </w:r>
                  <w:r>
                    <w:rPr>
                      <w:color w:val="181516"/>
                    </w:rPr>
                    <w:tab/>
                  </w:r>
                  <w:r>
                    <w:rPr>
                      <w:color w:val="181516"/>
                      <w:spacing w:val="-20"/>
                      <w:sz w:val="28"/>
                      <w:szCs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5432FAB">
          <v:shape id="_x0000_s1068" type="#_x0000_t202" style="position:absolute;left:0;text-align:left;margin-left:343.4pt;margin-top:13.3pt;width:8.3pt;height:14.55pt;z-index:-251681792;mso-position-horizontal-relative:page;mso-position-vertical-relative:text" o:allowincell="f" filled="f" stroked="f">
            <v:textbox inset="0,0,0,0">
              <w:txbxContent>
                <w:p w14:paraId="2E0F0DE4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1" w:lineRule="exact"/>
                    <w:rPr>
                      <w:rFonts w:ascii="Arial" w:hAnsi="Arial" w:cs="Arial"/>
                      <w:color w:val="181516"/>
                      <w:w w:val="95"/>
                    </w:rPr>
                  </w:pPr>
                  <w:r>
                    <w:rPr>
                      <w:rFonts w:ascii="Arial" w:hAnsi="Arial" w:cs="Arial"/>
                      <w:color w:val="181516"/>
                      <w:w w:val="9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181516"/>
          <w:w w:val="121"/>
          <w:position w:val="12"/>
        </w:rPr>
        <w:t>duc</w:t>
      </w:r>
      <w:r>
        <w:rPr>
          <w:color w:val="181516"/>
          <w:spacing w:val="-17"/>
          <w:w w:val="121"/>
          <w:position w:val="12"/>
        </w:rPr>
        <w:t>h</w:t>
      </w:r>
      <w:r>
        <w:rPr>
          <w:rFonts w:ascii="Arial" w:hAnsi="Arial" w:cs="Arial"/>
          <w:color w:val="181516"/>
          <w:spacing w:val="-37"/>
          <w:w w:val="74"/>
        </w:rPr>
        <w:t>,</w:t>
      </w:r>
      <w:r>
        <w:rPr>
          <w:color w:val="181516"/>
          <w:spacing w:val="-56"/>
          <w:w w:val="121"/>
          <w:position w:val="12"/>
        </w:rPr>
        <w:t>e</w:t>
      </w:r>
      <w:r>
        <w:rPr>
          <w:rFonts w:ascii="Arial" w:hAnsi="Arial" w:cs="Arial"/>
          <w:color w:val="181516"/>
          <w:spacing w:val="-13"/>
          <w:w w:val="95"/>
        </w:rPr>
        <w:t>.</w:t>
      </w:r>
      <w:r>
        <w:rPr>
          <w:color w:val="181516"/>
          <w:spacing w:val="-54"/>
          <w:w w:val="121"/>
          <w:position w:val="12"/>
        </w:rPr>
        <w:t>m</w:t>
      </w:r>
      <w:r>
        <w:rPr>
          <w:color w:val="181516"/>
          <w:spacing w:val="-50"/>
          <w:w w:val="118"/>
        </w:rPr>
        <w:t>I</w:t>
      </w:r>
      <w:r>
        <w:rPr>
          <w:color w:val="181516"/>
          <w:spacing w:val="-56"/>
          <w:w w:val="121"/>
          <w:position w:val="12"/>
        </w:rPr>
        <w:t>!</w:t>
      </w:r>
      <w:r>
        <w:rPr>
          <w:color w:val="181516"/>
          <w:w w:val="118"/>
        </w:rPr>
        <w:t>ně-demokra</w:t>
      </w:r>
      <w:r>
        <w:rPr>
          <w:color w:val="181516"/>
          <w:spacing w:val="-82"/>
          <w:w w:val="118"/>
        </w:rPr>
        <w:t>b</w:t>
      </w:r>
      <w:r>
        <w:rPr>
          <w:color w:val="181516"/>
          <w:spacing w:val="2"/>
          <w:w w:val="121"/>
          <w:position w:val="12"/>
        </w:rPr>
        <w:t>.</w:t>
      </w:r>
      <w:r>
        <w:rPr>
          <w:color w:val="181516"/>
          <w:w w:val="118"/>
        </w:rPr>
        <w:t>cké</w:t>
      </w:r>
      <w:r>
        <w:rPr>
          <w:color w:val="181516"/>
        </w:rPr>
        <w:t xml:space="preserve"> </w:t>
      </w:r>
      <w:r>
        <w:rPr>
          <w:color w:val="181516"/>
          <w:spacing w:val="-30"/>
        </w:rPr>
        <w:t xml:space="preserve"> </w:t>
      </w:r>
      <w:r>
        <w:rPr>
          <w:color w:val="181516"/>
          <w:w w:val="118"/>
        </w:rPr>
        <w:t>hr</w:t>
      </w:r>
      <w:r>
        <w:rPr>
          <w:color w:val="181516"/>
          <w:spacing w:val="-89"/>
          <w:w w:val="118"/>
        </w:rPr>
        <w:t>o</w:t>
      </w:r>
      <w:r>
        <w:rPr>
          <w:color w:val="181516"/>
          <w:w w:val="54"/>
          <w:position w:val="12"/>
          <w:sz w:val="27"/>
          <w:szCs w:val="27"/>
        </w:rPr>
        <w:t>ž</w:t>
      </w:r>
      <w:r>
        <w:rPr>
          <w:color w:val="181516"/>
          <w:position w:val="12"/>
          <w:sz w:val="27"/>
          <w:szCs w:val="27"/>
        </w:rPr>
        <w:t xml:space="preserve"> </w:t>
      </w:r>
      <w:r>
        <w:rPr>
          <w:color w:val="181516"/>
          <w:spacing w:val="19"/>
          <w:position w:val="12"/>
          <w:sz w:val="27"/>
          <w:szCs w:val="27"/>
        </w:rPr>
        <w:t xml:space="preserve"> </w:t>
      </w:r>
      <w:r>
        <w:rPr>
          <w:color w:val="181516"/>
          <w:w w:val="118"/>
        </w:rPr>
        <w:t>ury</w:t>
      </w:r>
      <w:r>
        <w:rPr>
          <w:color w:val="181516"/>
        </w:rPr>
        <w:t xml:space="preserve"> </w:t>
      </w:r>
      <w:r>
        <w:rPr>
          <w:color w:val="181516"/>
          <w:spacing w:val="2"/>
        </w:rPr>
        <w:t xml:space="preserve"> </w:t>
      </w:r>
      <w:r>
        <w:rPr>
          <w:color w:val="181516"/>
          <w:w w:val="108"/>
        </w:rPr>
        <w:t>roz</w:t>
      </w:r>
      <w:r>
        <w:rPr>
          <w:color w:val="181516"/>
          <w:spacing w:val="-8"/>
          <w:w w:val="108"/>
        </w:rPr>
        <w:t>e</w:t>
      </w:r>
      <w:r>
        <w:rPr>
          <w:color w:val="181516"/>
          <w:spacing w:val="-36"/>
          <w:w w:val="54"/>
          <w:position w:val="12"/>
        </w:rPr>
        <w:t>h</w:t>
      </w:r>
      <w:r>
        <w:rPr>
          <w:color w:val="181516"/>
          <w:spacing w:val="-59"/>
          <w:w w:val="108"/>
        </w:rPr>
        <w:t>-</w:t>
      </w:r>
      <w:r>
        <w:rPr>
          <w:color w:val="181516"/>
          <w:w w:val="54"/>
          <w:position w:val="12"/>
        </w:rPr>
        <w:t xml:space="preserve">i </w:t>
      </w:r>
      <w:r>
        <w:rPr>
          <w:color w:val="181516"/>
          <w:w w:val="110"/>
        </w:rPr>
        <w:t xml:space="preserve">raji  thematiku  zcela </w:t>
      </w:r>
      <w:r>
        <w:rPr>
          <w:color w:val="181516"/>
          <w:spacing w:val="3"/>
          <w:w w:val="110"/>
        </w:rPr>
        <w:t xml:space="preserve"> </w:t>
      </w:r>
      <w:r>
        <w:rPr>
          <w:color w:val="181516"/>
          <w:w w:val="110"/>
        </w:rPr>
        <w:t xml:space="preserve">odh </w:t>
      </w:r>
      <w:r>
        <w:rPr>
          <w:color w:val="181516"/>
          <w:spacing w:val="53"/>
          <w:w w:val="110"/>
        </w:rPr>
        <w:t xml:space="preserve"> </w:t>
      </w:r>
      <w:r>
        <w:rPr>
          <w:color w:val="181516"/>
          <w:w w:val="110"/>
        </w:rPr>
        <w:t>n</w:t>
      </w:r>
      <w:r>
        <w:rPr>
          <w:color w:val="181516"/>
          <w:w w:val="110"/>
        </w:rPr>
        <w:tab/>
        <w:t>o</w:t>
      </w:r>
      <w:r>
        <w:rPr>
          <w:color w:val="181516"/>
          <w:spacing w:val="6"/>
          <w:w w:val="110"/>
        </w:rPr>
        <w:t xml:space="preserve"> </w:t>
      </w:r>
      <w:r>
        <w:rPr>
          <w:color w:val="181516"/>
          <w:spacing w:val="-7"/>
          <w:w w:val="110"/>
        </w:rPr>
        <w:t>razu.m-</w:t>
      </w:r>
    </w:p>
    <w:p w14:paraId="64781C8A" w14:textId="77777777" w:rsidR="00095916" w:rsidRDefault="00095916">
      <w:pPr>
        <w:pStyle w:val="Zkladntext"/>
        <w:tabs>
          <w:tab w:val="left" w:pos="4117"/>
        </w:tabs>
        <w:kinsoku w:val="0"/>
        <w:overflowPunct w:val="0"/>
        <w:ind w:left="451" w:right="395" w:hanging="12"/>
        <w:rPr>
          <w:color w:val="181516"/>
          <w:spacing w:val="-7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7" w:space="236"/>
            <w:col w:w="5747"/>
          </w:cols>
          <w:noEndnote/>
        </w:sectPr>
      </w:pPr>
    </w:p>
    <w:p w14:paraId="6EEBB89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4166C93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B5021E3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C30DD2D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9A1EDC6" w14:textId="77777777" w:rsidR="00095916" w:rsidRDefault="00095916">
      <w:pPr>
        <w:pStyle w:val="Zkladntext"/>
        <w:kinsoku w:val="0"/>
        <w:overflowPunct w:val="0"/>
        <w:spacing w:before="10"/>
        <w:rPr>
          <w:sz w:val="15"/>
          <w:szCs w:val="15"/>
        </w:rPr>
      </w:pPr>
    </w:p>
    <w:p w14:paraId="342BAA62" w14:textId="77777777" w:rsidR="00095916" w:rsidRDefault="00095916">
      <w:pPr>
        <w:pStyle w:val="Zkladntext"/>
        <w:kinsoku w:val="0"/>
        <w:overflowPunct w:val="0"/>
        <w:spacing w:before="10"/>
        <w:rPr>
          <w:sz w:val="15"/>
          <w:szCs w:val="15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0A344932" w14:textId="77777777" w:rsidR="00095916" w:rsidRDefault="00095916">
      <w:pPr>
        <w:pStyle w:val="Zkladntext"/>
        <w:kinsoku w:val="0"/>
        <w:overflowPunct w:val="0"/>
        <w:spacing w:before="100"/>
        <w:ind w:left="501"/>
        <w:rPr>
          <w:rFonts w:ascii="Courier New" w:hAnsi="Courier New" w:cs="Courier New"/>
          <w:i/>
          <w:iCs/>
          <w:color w:val="312D33"/>
          <w:w w:val="95"/>
          <w:sz w:val="31"/>
          <w:szCs w:val="31"/>
        </w:rPr>
      </w:pP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S</w:t>
      </w:r>
      <w:r>
        <w:rPr>
          <w:rFonts w:ascii="Courier New" w:hAnsi="Courier New" w:cs="Courier New"/>
          <w:i/>
          <w:iCs/>
          <w:color w:val="48464B"/>
          <w:spacing w:val="-99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K</w:t>
      </w:r>
      <w:r>
        <w:rPr>
          <w:rFonts w:ascii="Courier New" w:hAnsi="Courier New" w:cs="Courier New"/>
          <w:i/>
          <w:iCs/>
          <w:color w:val="48464B"/>
          <w:spacing w:val="-66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V</w:t>
      </w:r>
      <w:r>
        <w:rPr>
          <w:rFonts w:ascii="Courier New" w:hAnsi="Courier New" w:cs="Courier New"/>
          <w:i/>
          <w:iCs/>
          <w:color w:val="48464B"/>
          <w:spacing w:val="-57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T</w:t>
      </w:r>
      <w:r>
        <w:rPr>
          <w:rFonts w:ascii="Courier New" w:hAnsi="Courier New" w:cs="Courier New"/>
          <w:i/>
          <w:iCs/>
          <w:color w:val="48464B"/>
          <w:spacing w:val="-64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80"/>
          <w:sz w:val="31"/>
          <w:szCs w:val="31"/>
        </w:rPr>
        <w:t>B'</w:t>
      </w:r>
      <w:r>
        <w:rPr>
          <w:rFonts w:ascii="Courier New" w:hAnsi="Courier New" w:cs="Courier New"/>
          <w:i/>
          <w:iCs/>
          <w:color w:val="48464B"/>
          <w:spacing w:val="-81"/>
          <w:w w:val="80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č</w:t>
      </w:r>
      <w:r>
        <w:rPr>
          <w:rFonts w:ascii="Courier New" w:hAnsi="Courier New" w:cs="Courier New"/>
          <w:i/>
          <w:iCs/>
          <w:color w:val="48464B"/>
          <w:spacing w:val="-101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N</w:t>
      </w:r>
      <w:r>
        <w:rPr>
          <w:rFonts w:ascii="Courier New" w:hAnsi="Courier New" w:cs="Courier New"/>
          <w:i/>
          <w:iCs/>
          <w:color w:val="48464B"/>
          <w:spacing w:val="-82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48464B"/>
          <w:w w:val="95"/>
          <w:sz w:val="31"/>
          <w:szCs w:val="31"/>
        </w:rPr>
        <w:t>O</w:t>
      </w:r>
      <w:r>
        <w:rPr>
          <w:rFonts w:ascii="Courier New" w:hAnsi="Courier New" w:cs="Courier New"/>
          <w:i/>
          <w:iCs/>
          <w:color w:val="48464B"/>
          <w:spacing w:val="-85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312D33"/>
          <w:w w:val="95"/>
          <w:sz w:val="31"/>
          <w:szCs w:val="31"/>
        </w:rPr>
        <w:t>S</w:t>
      </w:r>
      <w:r>
        <w:rPr>
          <w:rFonts w:ascii="Courier New" w:hAnsi="Courier New" w:cs="Courier New"/>
          <w:i/>
          <w:iCs/>
          <w:color w:val="312D33"/>
          <w:spacing w:val="-90"/>
          <w:w w:val="95"/>
          <w:sz w:val="31"/>
          <w:szCs w:val="31"/>
        </w:rPr>
        <w:t xml:space="preserve"> </w:t>
      </w:r>
      <w:r>
        <w:rPr>
          <w:rFonts w:ascii="Courier New" w:hAnsi="Courier New" w:cs="Courier New"/>
          <w:i/>
          <w:iCs/>
          <w:color w:val="312D33"/>
          <w:w w:val="95"/>
          <w:sz w:val="31"/>
          <w:szCs w:val="31"/>
        </w:rPr>
        <w:t>T</w:t>
      </w:r>
    </w:p>
    <w:p w14:paraId="12E8C39B" w14:textId="77777777" w:rsidR="00095916" w:rsidRDefault="00095916">
      <w:pPr>
        <w:pStyle w:val="Zkladntext"/>
        <w:kinsoku w:val="0"/>
        <w:overflowPunct w:val="0"/>
        <w:spacing w:before="2"/>
        <w:rPr>
          <w:rFonts w:ascii="Courier New" w:hAnsi="Courier New" w:cs="Courier New"/>
          <w:i/>
          <w:iCs/>
          <w:sz w:val="36"/>
          <w:szCs w:val="36"/>
        </w:rPr>
      </w:pPr>
    </w:p>
    <w:p w14:paraId="06A4CCE1" w14:textId="77777777" w:rsidR="00095916" w:rsidRDefault="00095916">
      <w:pPr>
        <w:pStyle w:val="Zkladntext"/>
        <w:tabs>
          <w:tab w:val="left" w:pos="4907"/>
          <w:tab w:val="left" w:pos="5688"/>
        </w:tabs>
        <w:kinsoku w:val="0"/>
        <w:overflowPunct w:val="0"/>
        <w:spacing w:line="275" w:lineRule="exact"/>
        <w:ind w:left="533"/>
        <w:rPr>
          <w:color w:val="312D33"/>
          <w:spacing w:val="-7"/>
          <w:w w:val="43"/>
          <w:sz w:val="27"/>
          <w:szCs w:val="27"/>
        </w:rPr>
      </w:pPr>
      <w:r>
        <w:rPr>
          <w:color w:val="48464B"/>
          <w:w w:val="91"/>
          <w:sz w:val="29"/>
          <w:szCs w:val="29"/>
        </w:rPr>
        <w:t>ří</w:t>
      </w:r>
      <w:r>
        <w:rPr>
          <w:color w:val="48464B"/>
          <w:sz w:val="29"/>
          <w:szCs w:val="29"/>
        </w:rPr>
        <w:t xml:space="preserve"> </w:t>
      </w:r>
      <w:r>
        <w:rPr>
          <w:color w:val="48464B"/>
          <w:spacing w:val="-25"/>
          <w:sz w:val="29"/>
          <w:szCs w:val="29"/>
        </w:rPr>
        <w:t xml:space="preserve"> </w:t>
      </w:r>
      <w:r>
        <w:rPr>
          <w:color w:val="48464B"/>
          <w:w w:val="110"/>
          <w:sz w:val="27"/>
          <w:szCs w:val="27"/>
        </w:rPr>
        <w:t>do</w:t>
      </w:r>
      <w:r>
        <w:rPr>
          <w:color w:val="48464B"/>
          <w:spacing w:val="12"/>
          <w:sz w:val="27"/>
          <w:szCs w:val="27"/>
        </w:rPr>
        <w:t xml:space="preserve"> </w:t>
      </w:r>
      <w:r>
        <w:rPr>
          <w:color w:val="48464B"/>
          <w:w w:val="113"/>
          <w:sz w:val="27"/>
          <w:szCs w:val="27"/>
        </w:rPr>
        <w:t>nedávné</w:t>
      </w:r>
      <w:r>
        <w:rPr>
          <w:color w:val="48464B"/>
          <w:spacing w:val="24"/>
          <w:sz w:val="27"/>
          <w:szCs w:val="27"/>
        </w:rPr>
        <w:t xml:space="preserve"> </w:t>
      </w:r>
      <w:r>
        <w:rPr>
          <w:color w:val="48464B"/>
          <w:spacing w:val="-1"/>
          <w:w w:val="114"/>
          <w:sz w:val="27"/>
          <w:szCs w:val="27"/>
        </w:rPr>
        <w:t>minul</w:t>
      </w:r>
      <w:r>
        <w:rPr>
          <w:color w:val="48464B"/>
          <w:w w:val="114"/>
          <w:sz w:val="27"/>
          <w:szCs w:val="27"/>
        </w:rPr>
        <w:t>o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2"/>
          <w:sz w:val="27"/>
          <w:szCs w:val="27"/>
        </w:rPr>
        <w:t xml:space="preserve"> </w:t>
      </w:r>
      <w:r>
        <w:rPr>
          <w:color w:val="48464B"/>
          <w:spacing w:val="-1"/>
          <w:w w:val="114"/>
          <w:sz w:val="27"/>
          <w:szCs w:val="27"/>
        </w:rPr>
        <w:t>t</w:t>
      </w:r>
      <w:r>
        <w:rPr>
          <w:color w:val="48464B"/>
          <w:w w:val="114"/>
          <w:sz w:val="27"/>
          <w:szCs w:val="27"/>
        </w:rPr>
        <w:t>i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30"/>
          <w:sz w:val="27"/>
          <w:szCs w:val="27"/>
        </w:rPr>
        <w:t xml:space="preserve"> </w:t>
      </w:r>
      <w:r>
        <w:rPr>
          <w:color w:val="48464B"/>
          <w:w w:val="114"/>
          <w:sz w:val="27"/>
          <w:szCs w:val="27"/>
        </w:rPr>
        <w:t>a</w:t>
      </w:r>
      <w:r>
        <w:rPr>
          <w:color w:val="48464B"/>
          <w:spacing w:val="17"/>
          <w:sz w:val="27"/>
          <w:szCs w:val="27"/>
        </w:rPr>
        <w:t xml:space="preserve"> </w:t>
      </w:r>
      <w:r>
        <w:rPr>
          <w:color w:val="48464B"/>
          <w:spacing w:val="8"/>
          <w:w w:val="114"/>
          <w:sz w:val="27"/>
          <w:szCs w:val="27"/>
        </w:rPr>
        <w:t>p</w:t>
      </w:r>
      <w:r>
        <w:rPr>
          <w:color w:val="48464B"/>
          <w:w w:val="109"/>
          <w:sz w:val="27"/>
          <w:szCs w:val="27"/>
        </w:rPr>
        <w:t>o</w:t>
      </w:r>
      <w:r>
        <w:rPr>
          <w:color w:val="48464B"/>
          <w:spacing w:val="-9"/>
          <w:w w:val="109"/>
          <w:sz w:val="27"/>
          <w:szCs w:val="27"/>
        </w:rPr>
        <w:t>z</w:t>
      </w:r>
      <w:r>
        <w:rPr>
          <w:color w:val="312D33"/>
          <w:spacing w:val="16"/>
          <w:w w:val="107"/>
          <w:sz w:val="27"/>
          <w:szCs w:val="27"/>
        </w:rPr>
        <w:t>o</w:t>
      </w:r>
      <w:r>
        <w:rPr>
          <w:color w:val="48464B"/>
          <w:w w:val="107"/>
          <w:sz w:val="27"/>
          <w:szCs w:val="27"/>
        </w:rPr>
        <w:t>r,</w:t>
      </w:r>
      <w:r>
        <w:rPr>
          <w:color w:val="48464B"/>
          <w:spacing w:val="-113"/>
          <w:w w:val="107"/>
          <w:sz w:val="27"/>
          <w:szCs w:val="27"/>
        </w:rPr>
        <w:t>n</w:t>
      </w:r>
      <w:r>
        <w:rPr>
          <w:color w:val="48464B"/>
          <w:w w:val="63"/>
          <w:sz w:val="27"/>
          <w:szCs w:val="27"/>
        </w:rPr>
        <w:t>ě</w:t>
      </w:r>
      <w:r>
        <w:rPr>
          <w:color w:val="48464B"/>
          <w:sz w:val="27"/>
          <w:szCs w:val="27"/>
        </w:rPr>
        <w:tab/>
      </w:r>
      <w:r>
        <w:rPr>
          <w:color w:val="48464B"/>
          <w:spacing w:val="-1"/>
          <w:w w:val="63"/>
          <w:sz w:val="27"/>
          <w:szCs w:val="27"/>
        </w:rPr>
        <w:t>s</w:t>
      </w:r>
      <w:r>
        <w:rPr>
          <w:color w:val="48464B"/>
          <w:w w:val="63"/>
          <w:sz w:val="27"/>
          <w:szCs w:val="27"/>
        </w:rPr>
        <w:t>e</w:t>
      </w:r>
      <w:r>
        <w:rPr>
          <w:color w:val="48464B"/>
          <w:spacing w:val="-21"/>
          <w:sz w:val="27"/>
          <w:szCs w:val="27"/>
        </w:rPr>
        <w:t xml:space="preserve"> </w:t>
      </w:r>
      <w:r>
        <w:rPr>
          <w:color w:val="48464B"/>
          <w:spacing w:val="17"/>
          <w:w w:val="77"/>
          <w:sz w:val="27"/>
          <w:szCs w:val="27"/>
        </w:rPr>
        <w:t>s</w:t>
      </w:r>
      <w:r>
        <w:rPr>
          <w:color w:val="48464B"/>
          <w:spacing w:val="-42"/>
          <w:w w:val="108"/>
          <w:sz w:val="27"/>
          <w:szCs w:val="27"/>
        </w:rPr>
        <w:t>,</w:t>
      </w:r>
      <w:r>
        <w:rPr>
          <w:color w:val="48464B"/>
          <w:w w:val="99"/>
          <w:sz w:val="27"/>
          <w:szCs w:val="27"/>
        </w:rPr>
        <w:t>o</w:t>
      </w:r>
      <w:r>
        <w:rPr>
          <w:color w:val="48464B"/>
          <w:sz w:val="27"/>
          <w:szCs w:val="27"/>
        </w:rPr>
        <w:tab/>
      </w:r>
      <w:r>
        <w:rPr>
          <w:color w:val="312D33"/>
          <w:spacing w:val="-7"/>
          <w:w w:val="43"/>
          <w:sz w:val="27"/>
          <w:szCs w:val="27"/>
        </w:rPr>
        <w:t>-:-</w:t>
      </w:r>
    </w:p>
    <w:p w14:paraId="7B5496B9" w14:textId="77777777" w:rsidR="00095916" w:rsidRDefault="00095916">
      <w:pPr>
        <w:pStyle w:val="Zkladntext"/>
        <w:kinsoku w:val="0"/>
        <w:overflowPunct w:val="0"/>
        <w:rPr>
          <w:sz w:val="42"/>
          <w:szCs w:val="42"/>
        </w:rPr>
      </w:pPr>
      <w:r>
        <w:rPr>
          <w:sz w:val="24"/>
          <w:szCs w:val="24"/>
        </w:rPr>
        <w:br w:type="column"/>
      </w:r>
    </w:p>
    <w:p w14:paraId="77271FE1" w14:textId="77777777" w:rsidR="00095916" w:rsidRDefault="00095916">
      <w:pPr>
        <w:pStyle w:val="Zkladntext"/>
        <w:kinsoku w:val="0"/>
        <w:overflowPunct w:val="0"/>
        <w:spacing w:before="9"/>
        <w:rPr>
          <w:sz w:val="38"/>
          <w:szCs w:val="38"/>
        </w:rPr>
      </w:pPr>
    </w:p>
    <w:p w14:paraId="32FEF180" w14:textId="77777777" w:rsidR="00095916" w:rsidRDefault="00095916">
      <w:pPr>
        <w:pStyle w:val="Zkladntext"/>
        <w:tabs>
          <w:tab w:val="left" w:pos="2032"/>
          <w:tab w:val="left" w:pos="3212"/>
        </w:tabs>
        <w:kinsoku w:val="0"/>
        <w:overflowPunct w:val="0"/>
        <w:spacing w:line="207" w:lineRule="exact"/>
        <w:ind w:left="673"/>
        <w:rPr>
          <w:color w:val="312D33"/>
          <w:spacing w:val="-1"/>
          <w:w w:val="84"/>
          <w:sz w:val="30"/>
          <w:szCs w:val="30"/>
        </w:rPr>
      </w:pPr>
      <w:r>
        <w:rPr>
          <w:noProof/>
        </w:rPr>
        <w:pict w14:anchorId="4D887967">
          <v:shape id="_x0000_s1069" type="#_x0000_t202" style="position:absolute;left:0;text-align:left;margin-left:320.2pt;margin-top:-6.45pt;width:237.2pt;height:23.05pt;z-index:-251675648;mso-position-horizontal-relative:page;mso-position-vertical-relative:text" o:allowincell="f" filled="f" stroked="f">
            <v:textbox inset="0,0,0,0">
              <w:txbxContent>
                <w:p w14:paraId="6C771AB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21" w:lineRule="auto"/>
                    <w:rPr>
                      <w:color w:val="48464B"/>
                      <w:w w:val="57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12D33"/>
                      <w:w w:val="57"/>
                      <w:position w:val="-16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312D33"/>
                      <w:position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2D33"/>
                      <w:spacing w:val="13"/>
                      <w:position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12D33"/>
                      <w:spacing w:val="-1"/>
                      <w:w w:val="118"/>
                      <w:sz w:val="27"/>
                      <w:szCs w:val="27"/>
                    </w:rPr>
                    <w:t>t</w:t>
                  </w:r>
                  <w:r>
                    <w:rPr>
                      <w:color w:val="312D33"/>
                      <w:w w:val="118"/>
                      <w:sz w:val="27"/>
                      <w:szCs w:val="27"/>
                    </w:rPr>
                    <w:t>o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9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"/>
                      <w:w w:val="119"/>
                      <w:sz w:val="27"/>
                      <w:szCs w:val="27"/>
                    </w:rPr>
                    <w:t>sociál</w:t>
                  </w:r>
                  <w:r>
                    <w:rPr>
                      <w:color w:val="312D33"/>
                      <w:spacing w:val="-29"/>
                      <w:w w:val="119"/>
                      <w:sz w:val="27"/>
                      <w:szCs w:val="27"/>
                    </w:rPr>
                    <w:t>n</w:t>
                  </w:r>
                  <w:r>
                    <w:rPr>
                      <w:b/>
                      <w:bCs/>
                      <w:color w:val="312D33"/>
                      <w:spacing w:val="-65"/>
                      <w:w w:val="99"/>
                      <w:position w:val="-16"/>
                      <w:sz w:val="28"/>
                      <w:szCs w:val="28"/>
                    </w:rPr>
                    <w:t>t</w:t>
                  </w:r>
                  <w:r>
                    <w:rPr>
                      <w:color w:val="312D33"/>
                      <w:spacing w:val="-1"/>
                      <w:w w:val="119"/>
                      <w:sz w:val="27"/>
                      <w:szCs w:val="27"/>
                    </w:rPr>
                    <w:t>ě-demokratickýc</w:t>
                  </w:r>
                  <w:r>
                    <w:rPr>
                      <w:color w:val="312D33"/>
                      <w:w w:val="119"/>
                      <w:sz w:val="27"/>
                      <w:szCs w:val="27"/>
                    </w:rPr>
                    <w:t>h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8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108"/>
                      <w:sz w:val="27"/>
                      <w:szCs w:val="27"/>
                    </w:rPr>
                    <w:t>p</w:t>
                  </w:r>
                  <w:r>
                    <w:rPr>
                      <w:color w:val="312D33"/>
                      <w:spacing w:val="-7"/>
                      <w:w w:val="108"/>
                      <w:sz w:val="27"/>
                      <w:szCs w:val="27"/>
                    </w:rPr>
                    <w:t>r</w:t>
                  </w:r>
                  <w:r>
                    <w:rPr>
                      <w:color w:val="312D33"/>
                      <w:spacing w:val="-127"/>
                      <w:w w:val="108"/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color w:val="312D33"/>
                      <w:spacing w:val="-41"/>
                      <w:w w:val="99"/>
                      <w:position w:val="-8"/>
                      <w:sz w:val="8"/>
                      <w:szCs w:val="8"/>
                    </w:rPr>
                    <w:t>0</w:t>
                  </w:r>
                  <w:r>
                    <w:rPr>
                      <w:color w:val="48464B"/>
                      <w:w w:val="88"/>
                      <w:sz w:val="27"/>
                      <w:szCs w:val="27"/>
                    </w:rPr>
                    <w:t>c</w:t>
                  </w:r>
                  <w:r>
                    <w:rPr>
                      <w:color w:val="48464B"/>
                      <w:spacing w:val="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60"/>
                      <w:sz w:val="27"/>
                      <w:szCs w:val="27"/>
                    </w:rPr>
                    <w:t>'</w:t>
                  </w:r>
                  <w:r>
                    <w:rPr>
                      <w:color w:val="312D33"/>
                      <w:spacing w:val="-26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99"/>
                      <w:position w:val="-12"/>
                      <w:sz w:val="19"/>
                      <w:szCs w:val="19"/>
                    </w:rPr>
                    <w:t>1</w:t>
                  </w:r>
                  <w:r>
                    <w:rPr>
                      <w:color w:val="312D33"/>
                      <w:position w:val="-12"/>
                      <w:sz w:val="19"/>
                      <w:szCs w:val="19"/>
                    </w:rPr>
                    <w:t xml:space="preserve">   </w:t>
                  </w:r>
                  <w:r>
                    <w:rPr>
                      <w:color w:val="312D33"/>
                      <w:spacing w:val="-19"/>
                      <w:position w:val="-12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48464B"/>
                      <w:w w:val="57"/>
                      <w:sz w:val="27"/>
                      <w:szCs w:val="27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color w:val="312D33"/>
          <w:spacing w:val="5"/>
          <w:w w:val="86"/>
          <w:sz w:val="27"/>
          <w:szCs w:val="27"/>
        </w:rPr>
        <w:t>J</w:t>
      </w:r>
      <w:r>
        <w:rPr>
          <w:color w:val="97959A"/>
          <w:spacing w:val="-19"/>
          <w:w w:val="70"/>
          <w:sz w:val="27"/>
          <w:szCs w:val="27"/>
        </w:rPr>
        <w:t>'</w:t>
      </w:r>
      <w:r>
        <w:rPr>
          <w:color w:val="312D33"/>
          <w:w w:val="70"/>
          <w:sz w:val="27"/>
          <w:szCs w:val="27"/>
        </w:rPr>
        <w:t>e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16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75"/>
          <w:position w:val="11"/>
          <w:sz w:val="24"/>
          <w:szCs w:val="24"/>
        </w:rPr>
        <w:t>d</w:t>
      </w:r>
      <w:r>
        <w:rPr>
          <w:rFonts w:ascii="Arial" w:hAnsi="Arial" w:cs="Arial"/>
          <w:color w:val="312D33"/>
          <w:position w:val="11"/>
          <w:sz w:val="24"/>
          <w:szCs w:val="24"/>
        </w:rPr>
        <w:t xml:space="preserve">  </w:t>
      </w:r>
      <w:r>
        <w:rPr>
          <w:color w:val="312D33"/>
          <w:w w:val="105"/>
          <w:sz w:val="27"/>
          <w:szCs w:val="27"/>
        </w:rPr>
        <w:t>vo</w:t>
      </w:r>
      <w:r>
        <w:rPr>
          <w:color w:val="312D33"/>
          <w:spacing w:val="-78"/>
          <w:w w:val="105"/>
          <w:sz w:val="27"/>
          <w:szCs w:val="27"/>
        </w:rPr>
        <w:t>J</w:t>
      </w:r>
      <w:r>
        <w:rPr>
          <w:rFonts w:ascii="Arial" w:hAnsi="Arial" w:cs="Arial"/>
          <w:color w:val="312D33"/>
          <w:spacing w:val="-1"/>
          <w:w w:val="75"/>
          <w:position w:val="11"/>
          <w:sz w:val="24"/>
          <w:szCs w:val="24"/>
        </w:rPr>
        <w:t>.</w:t>
      </w:r>
      <w:r>
        <w:rPr>
          <w:rFonts w:ascii="Arial" w:hAnsi="Arial" w:cs="Arial"/>
          <w:color w:val="312D33"/>
          <w:spacing w:val="-23"/>
          <w:w w:val="75"/>
          <w:position w:val="11"/>
          <w:sz w:val="24"/>
          <w:szCs w:val="24"/>
        </w:rPr>
        <w:t>,</w:t>
      </w:r>
      <w:r>
        <w:rPr>
          <w:color w:val="312D33"/>
          <w:w w:val="105"/>
          <w:sz w:val="27"/>
          <w:szCs w:val="27"/>
        </w:rPr>
        <w:t>I</w:t>
      </w:r>
      <w:r>
        <w:rPr>
          <w:color w:val="312D33"/>
          <w:sz w:val="27"/>
          <w:szCs w:val="27"/>
        </w:rPr>
        <w:tab/>
      </w:r>
      <w:r>
        <w:rPr>
          <w:color w:val="312D33"/>
          <w:w w:val="118"/>
          <w:sz w:val="27"/>
          <w:szCs w:val="27"/>
        </w:rPr>
        <w:t>rag</w:t>
      </w:r>
      <w:r>
        <w:rPr>
          <w:color w:val="312D33"/>
          <w:spacing w:val="12"/>
          <w:w w:val="118"/>
          <w:sz w:val="27"/>
          <w:szCs w:val="27"/>
        </w:rPr>
        <w:t>e</w:t>
      </w:r>
      <w:r>
        <w:rPr>
          <w:rFonts w:ascii="Arial" w:hAnsi="Arial" w:cs="Arial"/>
          <w:color w:val="312D33"/>
          <w:spacing w:val="-1"/>
          <w:w w:val="99"/>
          <w:position w:val="11"/>
          <w:sz w:val="24"/>
          <w:szCs w:val="24"/>
        </w:rPr>
        <w:t>d</w:t>
      </w:r>
      <w:r>
        <w:rPr>
          <w:rFonts w:ascii="Arial" w:hAnsi="Arial" w:cs="Arial"/>
          <w:color w:val="312D33"/>
          <w:w w:val="99"/>
          <w:position w:val="11"/>
          <w:sz w:val="24"/>
          <w:szCs w:val="24"/>
        </w:rPr>
        <w:t>"</w:t>
      </w:r>
      <w:r>
        <w:rPr>
          <w:rFonts w:ascii="Arial" w:hAnsi="Arial" w:cs="Arial"/>
          <w:color w:val="312D33"/>
          <w:position w:val="11"/>
          <w:sz w:val="24"/>
          <w:szCs w:val="24"/>
        </w:rPr>
        <w:tab/>
      </w:r>
      <w:r>
        <w:rPr>
          <w:color w:val="312D33"/>
          <w:w w:val="107"/>
          <w:sz w:val="27"/>
          <w:szCs w:val="27"/>
        </w:rPr>
        <w:t>osobn</w:t>
      </w:r>
      <w:r>
        <w:rPr>
          <w:color w:val="312D33"/>
          <w:spacing w:val="-102"/>
          <w:w w:val="107"/>
          <w:sz w:val="27"/>
          <w:szCs w:val="27"/>
        </w:rPr>
        <w:t>1</w:t>
      </w:r>
      <w:r>
        <w:rPr>
          <w:rFonts w:ascii="Arial" w:hAnsi="Arial" w:cs="Arial"/>
          <w:color w:val="312D33"/>
          <w:w w:val="99"/>
          <w:position w:val="11"/>
          <w:sz w:val="24"/>
          <w:szCs w:val="24"/>
        </w:rPr>
        <w:t>,</w:t>
      </w:r>
      <w:r>
        <w:rPr>
          <w:rFonts w:ascii="Arial" w:hAnsi="Arial" w:cs="Arial"/>
          <w:color w:val="312D33"/>
          <w:position w:val="11"/>
          <w:sz w:val="24"/>
          <w:szCs w:val="24"/>
        </w:rPr>
        <w:t xml:space="preserve">  </w:t>
      </w:r>
      <w:r>
        <w:rPr>
          <w:rFonts w:ascii="Arial" w:hAnsi="Arial" w:cs="Arial"/>
          <w:color w:val="312D33"/>
          <w:spacing w:val="-23"/>
          <w:position w:val="11"/>
          <w:sz w:val="24"/>
          <w:szCs w:val="24"/>
        </w:rPr>
        <w:t xml:space="preserve"> </w:t>
      </w:r>
      <w:r>
        <w:rPr>
          <w:color w:val="312D33"/>
          <w:w w:val="107"/>
          <w:sz w:val="27"/>
          <w:szCs w:val="27"/>
        </w:rPr>
        <w:t>t</w:t>
      </w:r>
      <w:r>
        <w:rPr>
          <w:color w:val="312D33"/>
          <w:spacing w:val="-32"/>
          <w:sz w:val="27"/>
          <w:szCs w:val="27"/>
        </w:rPr>
        <w:t xml:space="preserve"> </w:t>
      </w:r>
      <w:r>
        <w:rPr>
          <w:color w:val="312D33"/>
          <w:spacing w:val="8"/>
          <w:w w:val="105"/>
          <w:sz w:val="27"/>
          <w:szCs w:val="27"/>
        </w:rPr>
        <w:t>r</w:t>
      </w:r>
      <w:r>
        <w:rPr>
          <w:color w:val="48464B"/>
          <w:spacing w:val="-1"/>
          <w:w w:val="103"/>
          <w:sz w:val="27"/>
          <w:szCs w:val="27"/>
        </w:rPr>
        <w:t>a</w:t>
      </w:r>
      <w:r>
        <w:rPr>
          <w:color w:val="48464B"/>
          <w:spacing w:val="-137"/>
          <w:w w:val="103"/>
          <w:sz w:val="27"/>
          <w:szCs w:val="27"/>
        </w:rPr>
        <w:t>g</w:t>
      </w:r>
      <w:r>
        <w:rPr>
          <w:color w:val="312D33"/>
          <w:w w:val="81"/>
          <w:sz w:val="27"/>
          <w:szCs w:val="27"/>
        </w:rPr>
        <w:t>e</w:t>
      </w:r>
      <w:r>
        <w:rPr>
          <w:color w:val="312D33"/>
          <w:spacing w:val="18"/>
          <w:sz w:val="27"/>
          <w:szCs w:val="27"/>
        </w:rPr>
        <w:t xml:space="preserve"> </w:t>
      </w:r>
      <w:r>
        <w:rPr>
          <w:color w:val="312D33"/>
          <w:w w:val="56"/>
          <w:sz w:val="27"/>
          <w:szCs w:val="27"/>
        </w:rPr>
        <w:t>d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5"/>
          <w:sz w:val="27"/>
          <w:szCs w:val="27"/>
        </w:rPr>
        <w:t xml:space="preserve"> </w:t>
      </w:r>
      <w:r>
        <w:rPr>
          <w:color w:val="312D33"/>
          <w:w w:val="56"/>
          <w:sz w:val="27"/>
          <w:szCs w:val="27"/>
        </w:rPr>
        <w:t>··</w:t>
      </w:r>
      <w:r>
        <w:rPr>
          <w:color w:val="312D33"/>
          <w:spacing w:val="-19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86"/>
          <w:sz w:val="27"/>
          <w:szCs w:val="27"/>
          <w:vertAlign w:val="superscript"/>
        </w:rPr>
        <w:t>U</w:t>
      </w:r>
      <w:r>
        <w:rPr>
          <w:rFonts w:ascii="Arial" w:hAnsi="Arial" w:cs="Arial"/>
          <w:color w:val="312D33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spacing w:val="-4"/>
          <w:sz w:val="27"/>
          <w:szCs w:val="27"/>
        </w:rPr>
        <w:t xml:space="preserve"> </w:t>
      </w:r>
      <w:r>
        <w:rPr>
          <w:color w:val="312D33"/>
          <w:spacing w:val="-69"/>
          <w:w w:val="83"/>
          <w:position w:val="11"/>
          <w:sz w:val="29"/>
          <w:szCs w:val="29"/>
        </w:rPr>
        <w:t>a</w:t>
      </w:r>
      <w:r>
        <w:rPr>
          <w:color w:val="48464B"/>
          <w:spacing w:val="12"/>
          <w:w w:val="108"/>
          <w:sz w:val="27"/>
          <w:szCs w:val="27"/>
        </w:rPr>
        <w:t>,</w:t>
      </w:r>
      <w:r>
        <w:rPr>
          <w:color w:val="312D33"/>
          <w:spacing w:val="-1"/>
          <w:w w:val="84"/>
          <w:sz w:val="30"/>
          <w:szCs w:val="30"/>
        </w:rPr>
        <w:t>zu.</w:t>
      </w:r>
    </w:p>
    <w:p w14:paraId="79839197" w14:textId="77777777" w:rsidR="00095916" w:rsidRDefault="00095916">
      <w:pPr>
        <w:pStyle w:val="Zkladntext"/>
        <w:tabs>
          <w:tab w:val="left" w:pos="2032"/>
          <w:tab w:val="left" w:pos="3212"/>
        </w:tabs>
        <w:kinsoku w:val="0"/>
        <w:overflowPunct w:val="0"/>
        <w:spacing w:line="207" w:lineRule="exact"/>
        <w:ind w:left="673"/>
        <w:rPr>
          <w:color w:val="312D33"/>
          <w:spacing w:val="-1"/>
          <w:w w:val="84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98" w:space="40"/>
            <w:col w:w="5982"/>
          </w:cols>
          <w:noEndnote/>
        </w:sectPr>
      </w:pPr>
    </w:p>
    <w:p w14:paraId="477542BE" w14:textId="77777777" w:rsidR="00095916" w:rsidRDefault="00095916">
      <w:pPr>
        <w:pStyle w:val="Zkladntext"/>
        <w:tabs>
          <w:tab w:val="left" w:pos="1386"/>
          <w:tab w:val="left" w:pos="1711"/>
          <w:tab w:val="left" w:pos="2162"/>
        </w:tabs>
        <w:kinsoku w:val="0"/>
        <w:overflowPunct w:val="0"/>
        <w:spacing w:line="188" w:lineRule="exact"/>
        <w:ind w:left="526"/>
        <w:rPr>
          <w:color w:val="312D33"/>
          <w:sz w:val="27"/>
          <w:szCs w:val="27"/>
        </w:rPr>
      </w:pPr>
      <w:r>
        <w:rPr>
          <w:color w:val="48464B"/>
          <w:spacing w:val="-28"/>
          <w:position w:val="-19"/>
          <w:sz w:val="27"/>
          <w:szCs w:val="27"/>
        </w:rPr>
        <w:t>s</w:t>
      </w:r>
      <w:r>
        <w:rPr>
          <w:color w:val="312D33"/>
          <w:spacing w:val="-26"/>
          <w:w w:val="87"/>
          <w:position w:val="-19"/>
          <w:sz w:val="27"/>
          <w:szCs w:val="27"/>
        </w:rPr>
        <w:t>r</w:t>
      </w:r>
      <w:r>
        <w:rPr>
          <w:color w:val="48464B"/>
          <w:w w:val="43"/>
          <w:position w:val="-12"/>
          <w:sz w:val="27"/>
          <w:szCs w:val="27"/>
        </w:rPr>
        <w:t>t</w:t>
      </w:r>
      <w:r>
        <w:rPr>
          <w:color w:val="48464B"/>
          <w:spacing w:val="-38"/>
          <w:position w:val="-12"/>
          <w:sz w:val="27"/>
          <w:szCs w:val="27"/>
        </w:rPr>
        <w:t xml:space="preserve"> </w:t>
      </w:r>
      <w:r>
        <w:rPr>
          <w:color w:val="48464B"/>
          <w:spacing w:val="-19"/>
          <w:w w:val="43"/>
          <w:sz w:val="11"/>
          <w:szCs w:val="11"/>
        </w:rPr>
        <w:t>v</w:t>
      </w:r>
      <w:r>
        <w:rPr>
          <w:color w:val="48464B"/>
          <w:w w:val="92"/>
          <w:position w:val="-19"/>
          <w:sz w:val="27"/>
          <w:szCs w:val="27"/>
        </w:rPr>
        <w:t>e</w:t>
      </w:r>
      <w:r>
        <w:rPr>
          <w:color w:val="48464B"/>
          <w:spacing w:val="19"/>
          <w:position w:val="-19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74"/>
        </w:rPr>
        <w:t>d</w:t>
      </w:r>
      <w:r>
        <w:rPr>
          <w:rFonts w:ascii="Arial" w:hAnsi="Arial" w:cs="Arial"/>
          <w:color w:val="312D33"/>
          <w:spacing w:val="-36"/>
        </w:rPr>
        <w:t xml:space="preserve"> </w:t>
      </w:r>
      <w:r>
        <w:rPr>
          <w:rFonts w:ascii="Arial" w:hAnsi="Arial" w:cs="Arial"/>
          <w:color w:val="48464B"/>
          <w:w w:val="71"/>
        </w:rPr>
        <w:t>'</w:t>
      </w:r>
      <w:r>
        <w:rPr>
          <w:rFonts w:ascii="Arial" w:hAnsi="Arial" w:cs="Arial"/>
          <w:color w:val="48464B"/>
        </w:rPr>
        <w:tab/>
      </w:r>
      <w:r>
        <w:rPr>
          <w:color w:val="48464B"/>
          <w:w w:val="71"/>
          <w:sz w:val="27"/>
          <w:szCs w:val="27"/>
        </w:rPr>
        <w:t>.í</w:t>
      </w:r>
      <w:r>
        <w:rPr>
          <w:color w:val="48464B"/>
          <w:sz w:val="27"/>
          <w:szCs w:val="27"/>
        </w:rPr>
        <w:tab/>
      </w:r>
      <w:r>
        <w:rPr>
          <w:color w:val="48464B"/>
          <w:w w:val="71"/>
          <w:sz w:val="27"/>
          <w:szCs w:val="27"/>
        </w:rPr>
        <w:t>na</w:t>
      </w:r>
      <w:r>
        <w:rPr>
          <w:color w:val="48464B"/>
          <w:sz w:val="27"/>
          <w:szCs w:val="27"/>
        </w:rPr>
        <w:tab/>
      </w:r>
      <w:r>
        <w:rPr>
          <w:color w:val="48464B"/>
          <w:w w:val="112"/>
          <w:sz w:val="27"/>
          <w:szCs w:val="27"/>
        </w:rPr>
        <w:t>výklad</w:t>
      </w:r>
      <w:r>
        <w:rPr>
          <w:color w:val="48464B"/>
          <w:sz w:val="27"/>
          <w:szCs w:val="27"/>
        </w:rPr>
        <w:t xml:space="preserve">  </w:t>
      </w:r>
      <w:r>
        <w:rPr>
          <w:color w:val="48464B"/>
          <w:spacing w:val="-20"/>
          <w:sz w:val="27"/>
          <w:szCs w:val="27"/>
        </w:rPr>
        <w:t xml:space="preserve"> </w:t>
      </w:r>
      <w:r>
        <w:rPr>
          <w:color w:val="48464B"/>
          <w:w w:val="109"/>
          <w:sz w:val="27"/>
          <w:szCs w:val="27"/>
        </w:rPr>
        <w:t>o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16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pozvolne</w:t>
      </w:r>
      <w:r>
        <w:rPr>
          <w:color w:val="48464B"/>
          <w:spacing w:val="-191"/>
          <w:w w:val="110"/>
          <w:sz w:val="27"/>
          <w:szCs w:val="27"/>
        </w:rPr>
        <w:t>m</w:t>
      </w:r>
      <w:r>
        <w:rPr>
          <w:color w:val="48464B"/>
          <w:w w:val="110"/>
          <w:sz w:val="27"/>
          <w:szCs w:val="27"/>
        </w:rPr>
        <w:t>_</w:t>
      </w:r>
      <w:r>
        <w:rPr>
          <w:color w:val="48464B"/>
          <w:spacing w:val="10"/>
          <w:sz w:val="27"/>
          <w:szCs w:val="27"/>
        </w:rPr>
        <w:t xml:space="preserve"> </w:t>
      </w:r>
      <w:r>
        <w:rPr>
          <w:color w:val="48464B"/>
          <w:spacing w:val="5"/>
          <w:w w:val="110"/>
          <w:sz w:val="27"/>
          <w:szCs w:val="27"/>
        </w:rPr>
        <w:t>v</w:t>
      </w:r>
      <w:r>
        <w:rPr>
          <w:color w:val="48464B"/>
          <w:w w:val="84"/>
          <w:sz w:val="27"/>
          <w:szCs w:val="27"/>
        </w:rPr>
        <w:t>y</w:t>
      </w:r>
      <w:r>
        <w:rPr>
          <w:color w:val="48464B"/>
          <w:spacing w:val="-23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v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7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?</w:t>
      </w:r>
      <w:r>
        <w:rPr>
          <w:color w:val="48464B"/>
          <w:spacing w:val="-20"/>
          <w:sz w:val="27"/>
          <w:szCs w:val="27"/>
        </w:rPr>
        <w:t xml:space="preserve"> </w:t>
      </w:r>
      <w:r>
        <w:rPr>
          <w:color w:val="312D33"/>
          <w:w w:val="81"/>
          <w:sz w:val="27"/>
          <w:szCs w:val="27"/>
        </w:rPr>
        <w:t>J</w:t>
      </w:r>
      <w:r>
        <w:rPr>
          <w:color w:val="312D33"/>
          <w:spacing w:val="-31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l</w:t>
      </w:r>
    </w:p>
    <w:p w14:paraId="788E5AA5" w14:textId="77777777" w:rsidR="00095916" w:rsidRDefault="00095916">
      <w:pPr>
        <w:pStyle w:val="Zkladntext"/>
        <w:tabs>
          <w:tab w:val="left" w:pos="921"/>
          <w:tab w:val="left" w:pos="1406"/>
          <w:tab w:val="left" w:pos="2134"/>
        </w:tabs>
        <w:kinsoku w:val="0"/>
        <w:overflowPunct w:val="0"/>
        <w:spacing w:before="90" w:line="97" w:lineRule="exact"/>
        <w:ind w:left="526"/>
        <w:rPr>
          <w:rFonts w:ascii="Arial" w:hAnsi="Arial" w:cs="Arial"/>
          <w:color w:val="48464B"/>
          <w:spacing w:val="-19"/>
          <w:position w:val="8"/>
          <w:sz w:val="7"/>
          <w:szCs w:val="7"/>
        </w:rPr>
      </w:pPr>
      <w:r>
        <w:rPr>
          <w:sz w:val="24"/>
          <w:szCs w:val="24"/>
        </w:rPr>
        <w:br w:type="column"/>
      </w:r>
      <w:r>
        <w:rPr>
          <w:color w:val="312D33"/>
          <w:position w:val="-7"/>
          <w:sz w:val="27"/>
          <w:szCs w:val="27"/>
        </w:rPr>
        <w:t>I</w:t>
      </w:r>
      <w:r>
        <w:rPr>
          <w:color w:val="312D33"/>
          <w:spacing w:val="2"/>
          <w:position w:val="-7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'</w:t>
      </w:r>
      <w:r>
        <w:rPr>
          <w:color w:val="312D33"/>
          <w:sz w:val="27"/>
          <w:szCs w:val="27"/>
        </w:rPr>
        <w:tab/>
        <w:t>h</w:t>
      </w:r>
      <w:r>
        <w:rPr>
          <w:color w:val="312D33"/>
          <w:sz w:val="27"/>
          <w:szCs w:val="27"/>
        </w:rPr>
        <w:tab/>
        <w:t>kt'</w:t>
      </w:r>
      <w:r>
        <w:rPr>
          <w:color w:val="312D33"/>
          <w:spacing w:val="-19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.</w:t>
      </w:r>
      <w:r>
        <w:rPr>
          <w:color w:val="48464B"/>
          <w:sz w:val="27"/>
          <w:szCs w:val="27"/>
        </w:rPr>
        <w:tab/>
      </w:r>
      <w:r>
        <w:rPr>
          <w:b/>
          <w:bCs/>
          <w:color w:val="312D33"/>
          <w:sz w:val="28"/>
          <w:szCs w:val="28"/>
        </w:rPr>
        <w:t>t</w:t>
      </w:r>
      <w:r>
        <w:rPr>
          <w:b/>
          <w:bCs/>
          <w:color w:val="312D33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48464B"/>
          <w:spacing w:val="-19"/>
          <w:position w:val="8"/>
          <w:sz w:val="7"/>
          <w:szCs w:val="7"/>
        </w:rPr>
        <w:t>O</w:t>
      </w:r>
    </w:p>
    <w:p w14:paraId="0838742A" w14:textId="77777777" w:rsidR="00095916" w:rsidRDefault="00095916">
      <w:pPr>
        <w:pStyle w:val="Zkladntext"/>
        <w:kinsoku w:val="0"/>
        <w:overflowPunct w:val="0"/>
        <w:spacing w:before="5" w:line="183" w:lineRule="exact"/>
        <w:ind w:left="213"/>
        <w:rPr>
          <w:rFonts w:ascii="Arial" w:hAnsi="Arial" w:cs="Arial"/>
          <w:color w:val="312D33"/>
          <w:spacing w:val="-1"/>
          <w:w w:val="120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12D33"/>
          <w:spacing w:val="-1"/>
          <w:w w:val="120"/>
          <w:sz w:val="18"/>
          <w:szCs w:val="18"/>
        </w:rPr>
        <w:t>li:</w:t>
      </w:r>
    </w:p>
    <w:p w14:paraId="78CD2B6C" w14:textId="77777777" w:rsidR="00095916" w:rsidRDefault="00095916">
      <w:pPr>
        <w:pStyle w:val="Zkladntext"/>
        <w:tabs>
          <w:tab w:val="left" w:pos="1981"/>
        </w:tabs>
        <w:kinsoku w:val="0"/>
        <w:overflowPunct w:val="0"/>
        <w:spacing w:before="100" w:line="88" w:lineRule="exact"/>
        <w:ind w:left="276"/>
        <w:rPr>
          <w:color w:val="48464B"/>
          <w:spacing w:val="2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8464B"/>
          <w:spacing w:val="10"/>
          <w:w w:val="95"/>
        </w:rPr>
        <w:t>v</w:t>
      </w:r>
      <w:r>
        <w:rPr>
          <w:rFonts w:ascii="Arial" w:hAnsi="Arial" w:cs="Arial"/>
          <w:color w:val="312D33"/>
          <w:spacing w:val="10"/>
          <w:w w:val="95"/>
        </w:rPr>
        <w:t>č</w:t>
      </w:r>
      <w:r>
        <w:rPr>
          <w:rFonts w:ascii="Arial" w:hAnsi="Arial" w:cs="Arial"/>
          <w:color w:val="312D33"/>
          <w:spacing w:val="10"/>
          <w:w w:val="95"/>
        </w:rPr>
        <w:tab/>
      </w:r>
      <w:r>
        <w:rPr>
          <w:color w:val="312D33"/>
          <w:w w:val="95"/>
          <w:position w:val="5"/>
          <w:sz w:val="21"/>
          <w:szCs w:val="21"/>
        </w:rPr>
        <w:t>11</w:t>
      </w:r>
      <w:r>
        <w:rPr>
          <w:color w:val="312D33"/>
          <w:spacing w:val="11"/>
          <w:w w:val="95"/>
          <w:position w:val="5"/>
          <w:sz w:val="21"/>
          <w:szCs w:val="21"/>
        </w:rPr>
        <w:t xml:space="preserve"> </w:t>
      </w:r>
      <w:r>
        <w:rPr>
          <w:color w:val="312D33"/>
          <w:spacing w:val="2"/>
          <w:w w:val="95"/>
          <w:sz w:val="27"/>
          <w:szCs w:val="27"/>
        </w:rPr>
        <w:t>h</w:t>
      </w:r>
      <w:r>
        <w:rPr>
          <w:color w:val="48464B"/>
          <w:spacing w:val="2"/>
          <w:w w:val="95"/>
          <w:sz w:val="27"/>
          <w:szCs w:val="27"/>
        </w:rPr>
        <w:t>\n,</w:t>
      </w:r>
    </w:p>
    <w:p w14:paraId="7207C8F7" w14:textId="77777777" w:rsidR="00095916" w:rsidRDefault="00095916">
      <w:pPr>
        <w:pStyle w:val="Zkladntext"/>
        <w:tabs>
          <w:tab w:val="left" w:pos="1981"/>
        </w:tabs>
        <w:kinsoku w:val="0"/>
        <w:overflowPunct w:val="0"/>
        <w:spacing w:before="100" w:line="88" w:lineRule="exact"/>
        <w:ind w:left="276"/>
        <w:rPr>
          <w:color w:val="48464B"/>
          <w:spacing w:val="2"/>
          <w:w w:val="9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835" w:space="148"/>
            <w:col w:w="2351" w:space="39"/>
            <w:col w:w="368" w:space="40"/>
            <w:col w:w="3039"/>
          </w:cols>
          <w:noEndnote/>
        </w:sectPr>
      </w:pPr>
    </w:p>
    <w:p w14:paraId="2FB599F4" w14:textId="77777777" w:rsidR="00095916" w:rsidRDefault="00095916">
      <w:pPr>
        <w:pStyle w:val="Zkladntext"/>
        <w:tabs>
          <w:tab w:val="left" w:pos="3010"/>
          <w:tab w:val="left" w:pos="3977"/>
        </w:tabs>
        <w:kinsoku w:val="0"/>
        <w:overflowPunct w:val="0"/>
        <w:spacing w:line="38" w:lineRule="exact"/>
        <w:ind w:left="1211"/>
        <w:rPr>
          <w:color w:val="312D33"/>
          <w:spacing w:val="-14"/>
          <w:w w:val="105"/>
          <w:sz w:val="12"/>
          <w:szCs w:val="12"/>
        </w:rPr>
      </w:pPr>
      <w:r>
        <w:rPr>
          <w:color w:val="312D33"/>
          <w:w w:val="105"/>
          <w:sz w:val="27"/>
          <w:szCs w:val="27"/>
        </w:rPr>
        <w:t>UJ</w:t>
      </w:r>
      <w:r>
        <w:rPr>
          <w:color w:val="312D33"/>
          <w:w w:val="105"/>
          <w:sz w:val="27"/>
          <w:szCs w:val="27"/>
        </w:rPr>
        <w:tab/>
      </w:r>
      <w:r>
        <w:rPr>
          <w:rFonts w:ascii="Arial" w:hAnsi="Arial" w:cs="Arial"/>
          <w:i/>
          <w:iCs/>
          <w:color w:val="48464B"/>
          <w:w w:val="105"/>
        </w:rPr>
        <w:t>A</w:t>
      </w:r>
      <w:r>
        <w:rPr>
          <w:rFonts w:ascii="Arial" w:hAnsi="Arial" w:cs="Arial"/>
          <w:i/>
          <w:iCs/>
          <w:color w:val="48464B"/>
          <w:w w:val="105"/>
        </w:rPr>
        <w:tab/>
      </w:r>
      <w:r>
        <w:rPr>
          <w:color w:val="48464B"/>
          <w:w w:val="105"/>
          <w:sz w:val="27"/>
          <w:szCs w:val="27"/>
        </w:rPr>
        <w:t xml:space="preserve">entace </w:t>
      </w:r>
      <w:r>
        <w:rPr>
          <w:rFonts w:ascii="Arial" w:hAnsi="Arial" w:cs="Arial"/>
          <w:color w:val="48464B"/>
          <w:w w:val="105"/>
          <w:sz w:val="20"/>
          <w:szCs w:val="20"/>
        </w:rPr>
        <w:t xml:space="preserve">Je </w:t>
      </w:r>
      <w:r>
        <w:rPr>
          <w:color w:val="312D33"/>
          <w:w w:val="105"/>
          <w:sz w:val="27"/>
          <w:szCs w:val="27"/>
        </w:rPr>
        <w:t xml:space="preserve">n </w:t>
      </w:r>
      <w:r>
        <w:rPr>
          <w:color w:val="48464B"/>
          <w:w w:val="105"/>
          <w:sz w:val="12"/>
          <w:szCs w:val="12"/>
        </w:rPr>
        <w:t>1</w:t>
      </w:r>
      <w:r>
        <w:rPr>
          <w:color w:val="48464B"/>
          <w:spacing w:val="9"/>
          <w:w w:val="105"/>
          <w:sz w:val="12"/>
          <w:szCs w:val="12"/>
        </w:rPr>
        <w:t xml:space="preserve"> </w:t>
      </w:r>
      <w:r>
        <w:rPr>
          <w:color w:val="312D33"/>
          <w:spacing w:val="-14"/>
          <w:w w:val="105"/>
          <w:sz w:val="12"/>
          <w:szCs w:val="12"/>
        </w:rPr>
        <w:t>-</w:t>
      </w:r>
    </w:p>
    <w:p w14:paraId="64DFE09B" w14:textId="77777777" w:rsidR="00095916" w:rsidRDefault="00095916">
      <w:pPr>
        <w:pStyle w:val="Zkladntext"/>
        <w:tabs>
          <w:tab w:val="left" w:pos="1535"/>
          <w:tab w:val="left" w:pos="1950"/>
          <w:tab w:val="left" w:pos="4249"/>
        </w:tabs>
        <w:kinsoku w:val="0"/>
        <w:overflowPunct w:val="0"/>
        <w:spacing w:line="38" w:lineRule="exact"/>
        <w:ind w:left="909"/>
        <w:rPr>
          <w:color w:val="312D33"/>
          <w:sz w:val="27"/>
          <w:szCs w:val="27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312D33"/>
          <w:sz w:val="27"/>
          <w:szCs w:val="27"/>
        </w:rPr>
        <w:t>yc</w:t>
      </w:r>
      <w:r>
        <w:rPr>
          <w:color w:val="312D33"/>
          <w:sz w:val="27"/>
          <w:szCs w:val="27"/>
        </w:rPr>
        <w:tab/>
        <w:t>a</w:t>
      </w:r>
      <w:r>
        <w:rPr>
          <w:color w:val="312D33"/>
          <w:sz w:val="27"/>
          <w:szCs w:val="27"/>
        </w:rPr>
        <w:tab/>
      </w:r>
      <w:r>
        <w:rPr>
          <w:color w:val="312D33"/>
          <w:sz w:val="27"/>
          <w:szCs w:val="27"/>
          <w:vertAlign w:val="subscript"/>
        </w:rPr>
        <w:t>1V1s</w:t>
      </w:r>
      <w:r>
        <w:rPr>
          <w:color w:val="312D33"/>
          <w:sz w:val="27"/>
          <w:szCs w:val="27"/>
        </w:rPr>
        <w:t xml:space="preserve">  u   a  </w:t>
      </w:r>
      <w:r>
        <w:rPr>
          <w:color w:val="312D33"/>
          <w:spacing w:val="16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 xml:space="preserve">ve </w:t>
      </w:r>
      <w:r>
        <w:rPr>
          <w:color w:val="312D33"/>
          <w:spacing w:val="26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nou</w:t>
      </w:r>
      <w:r>
        <w:rPr>
          <w:color w:val="312D33"/>
          <w:sz w:val="27"/>
          <w:szCs w:val="27"/>
        </w:rPr>
        <w:tab/>
      </w:r>
      <w:r>
        <w:rPr>
          <w:color w:val="312D33"/>
          <w:spacing w:val="11"/>
          <w:sz w:val="27"/>
          <w:szCs w:val="27"/>
        </w:rPr>
        <w:t>tr</w:t>
      </w:r>
      <w:r>
        <w:rPr>
          <w:color w:val="48464B"/>
          <w:spacing w:val="11"/>
          <w:sz w:val="27"/>
          <w:szCs w:val="27"/>
        </w:rPr>
        <w:t>a</w:t>
      </w:r>
      <w:r>
        <w:rPr>
          <w:color w:val="312D33"/>
          <w:spacing w:val="11"/>
          <w:sz w:val="27"/>
          <w:szCs w:val="27"/>
        </w:rPr>
        <w:t>geď</w:t>
      </w:r>
      <w:r>
        <w:rPr>
          <w:color w:val="48464B"/>
          <w:spacing w:val="11"/>
          <w:sz w:val="27"/>
          <w:szCs w:val="27"/>
        </w:rPr>
        <w:t xml:space="preserve">· </w:t>
      </w:r>
      <w:r>
        <w:rPr>
          <w:color w:val="48464B"/>
          <w:spacing w:val="-3"/>
          <w:sz w:val="27"/>
          <w:szCs w:val="27"/>
          <w:vertAlign w:val="subscript"/>
        </w:rPr>
        <w:t>,</w:t>
      </w:r>
      <w:r>
        <w:rPr>
          <w:color w:val="312D33"/>
          <w:spacing w:val="-3"/>
          <w:sz w:val="27"/>
          <w:szCs w:val="27"/>
        </w:rPr>
        <w:t xml:space="preserve">• </w:t>
      </w:r>
      <w:r>
        <w:rPr>
          <w:color w:val="48464B"/>
          <w:sz w:val="27"/>
          <w:szCs w:val="27"/>
          <w:vertAlign w:val="subscript"/>
        </w:rPr>
        <w:t>n</w:t>
      </w:r>
      <w:r>
        <w:rPr>
          <w:color w:val="48464B"/>
          <w:spacing w:val="25"/>
          <w:sz w:val="27"/>
          <w:szCs w:val="27"/>
        </w:rPr>
        <w:t xml:space="preserve"> </w:t>
      </w:r>
      <w:r>
        <w:rPr>
          <w:color w:val="312D33"/>
          <w:sz w:val="27"/>
          <w:szCs w:val="27"/>
          <w:vertAlign w:val="subscript"/>
        </w:rPr>
        <w:t>a.</w:t>
      </w:r>
    </w:p>
    <w:p w14:paraId="7BB898A2" w14:textId="77777777" w:rsidR="00095916" w:rsidRDefault="00095916">
      <w:pPr>
        <w:pStyle w:val="Zkladntext"/>
        <w:tabs>
          <w:tab w:val="left" w:pos="1535"/>
          <w:tab w:val="left" w:pos="1950"/>
          <w:tab w:val="left" w:pos="4249"/>
        </w:tabs>
        <w:kinsoku w:val="0"/>
        <w:overflowPunct w:val="0"/>
        <w:spacing w:line="38" w:lineRule="exact"/>
        <w:ind w:left="909"/>
        <w:rPr>
          <w:color w:val="312D33"/>
          <w:sz w:val="27"/>
          <w:szCs w:val="27"/>
          <w:vertAlign w:val="sub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53" w:space="40"/>
            <w:col w:w="6127"/>
          </w:cols>
          <w:noEndnote/>
        </w:sectPr>
      </w:pPr>
    </w:p>
    <w:p w14:paraId="73C4887E" w14:textId="77777777" w:rsidR="00095916" w:rsidRDefault="00095916">
      <w:pPr>
        <w:pStyle w:val="Zkladntext"/>
        <w:tabs>
          <w:tab w:val="left" w:pos="2163"/>
          <w:tab w:val="left" w:pos="2594"/>
        </w:tabs>
        <w:kinsoku w:val="0"/>
        <w:overflowPunct w:val="0"/>
        <w:spacing w:line="505" w:lineRule="exact"/>
        <w:ind w:left="409"/>
        <w:rPr>
          <w:color w:val="48464B"/>
          <w:w w:val="96"/>
          <w:sz w:val="27"/>
          <w:szCs w:val="27"/>
        </w:rPr>
      </w:pPr>
      <w:r>
        <w:rPr>
          <w:rFonts w:ascii="Arial" w:hAnsi="Arial" w:cs="Arial"/>
          <w:color w:val="48464B"/>
          <w:spacing w:val="-2"/>
          <w:w w:val="125"/>
          <w:sz w:val="59"/>
          <w:szCs w:val="59"/>
        </w:rPr>
        <w:t>;!</w:t>
      </w:r>
      <w:r>
        <w:rPr>
          <w:rFonts w:ascii="Arial" w:hAnsi="Arial" w:cs="Arial"/>
          <w:color w:val="48464B"/>
          <w:w w:val="125"/>
          <w:sz w:val="59"/>
          <w:szCs w:val="59"/>
        </w:rPr>
        <w:t>;</w:t>
      </w:r>
      <w:r>
        <w:rPr>
          <w:rFonts w:ascii="Arial" w:hAnsi="Arial" w:cs="Arial"/>
          <w:color w:val="48464B"/>
          <w:spacing w:val="39"/>
          <w:sz w:val="59"/>
          <w:szCs w:val="59"/>
        </w:rPr>
        <w:t xml:space="preserve"> </w:t>
      </w:r>
      <w:r>
        <w:rPr>
          <w:rFonts w:ascii="Arial" w:hAnsi="Arial" w:cs="Arial"/>
          <w:color w:val="48464B"/>
          <w:w w:val="125"/>
          <w:sz w:val="59"/>
          <w:szCs w:val="59"/>
        </w:rPr>
        <w:t>r</w:t>
      </w:r>
      <w:r>
        <w:rPr>
          <w:rFonts w:ascii="Arial" w:hAnsi="Arial" w:cs="Arial"/>
          <w:color w:val="48464B"/>
          <w:spacing w:val="54"/>
          <w:w w:val="125"/>
          <w:sz w:val="59"/>
          <w:szCs w:val="59"/>
        </w:rPr>
        <w:t>;</w:t>
      </w:r>
      <w:r>
        <w:rPr>
          <w:rFonts w:ascii="Arial" w:hAnsi="Arial" w:cs="Arial"/>
          <w:color w:val="48464B"/>
          <w:w w:val="96"/>
          <w:sz w:val="54"/>
          <w:szCs w:val="54"/>
        </w:rPr>
        <w:t>:</w:t>
      </w:r>
      <w:r>
        <w:rPr>
          <w:rFonts w:ascii="Arial" w:hAnsi="Arial" w:cs="Arial"/>
          <w:color w:val="48464B"/>
          <w:sz w:val="54"/>
          <w:szCs w:val="54"/>
        </w:rPr>
        <w:tab/>
      </w:r>
      <w:r>
        <w:rPr>
          <w:rFonts w:ascii="Arial" w:hAnsi="Arial" w:cs="Arial"/>
          <w:color w:val="48464B"/>
          <w:w w:val="96"/>
          <w:sz w:val="54"/>
          <w:szCs w:val="54"/>
        </w:rPr>
        <w:t>t</w:t>
      </w:r>
      <w:r>
        <w:rPr>
          <w:rFonts w:ascii="Arial" w:hAnsi="Arial" w:cs="Arial"/>
          <w:color w:val="48464B"/>
          <w:sz w:val="54"/>
          <w:szCs w:val="54"/>
        </w:rPr>
        <w:tab/>
      </w:r>
      <w:r>
        <w:rPr>
          <w:rFonts w:ascii="Arial" w:hAnsi="Arial" w:cs="Arial"/>
          <w:color w:val="48464B"/>
          <w:w w:val="96"/>
          <w:sz w:val="54"/>
          <w:szCs w:val="54"/>
        </w:rPr>
        <w:t>f</w:t>
      </w:r>
      <w:r>
        <w:rPr>
          <w:rFonts w:ascii="Arial" w:hAnsi="Arial" w:cs="Arial"/>
          <w:color w:val="48464B"/>
          <w:spacing w:val="-19"/>
          <w:sz w:val="54"/>
          <w:szCs w:val="54"/>
        </w:rPr>
        <w:t xml:space="preserve"> </w:t>
      </w:r>
      <w:r>
        <w:rPr>
          <w:rFonts w:ascii="Arial" w:hAnsi="Arial" w:cs="Arial"/>
          <w:color w:val="48464B"/>
          <w:w w:val="96"/>
          <w:sz w:val="37"/>
          <w:szCs w:val="37"/>
        </w:rPr>
        <w:t>í</w:t>
      </w:r>
      <w:r>
        <w:rPr>
          <w:rFonts w:ascii="Arial" w:hAnsi="Arial" w:cs="Arial"/>
          <w:color w:val="48464B"/>
          <w:spacing w:val="26"/>
          <w:sz w:val="37"/>
          <w:szCs w:val="37"/>
        </w:rPr>
        <w:t xml:space="preserve"> </w:t>
      </w:r>
      <w:r>
        <w:rPr>
          <w:color w:val="48464B"/>
          <w:w w:val="107"/>
          <w:sz w:val="27"/>
          <w:szCs w:val="27"/>
        </w:rPr>
        <w:t>a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9"/>
          <w:sz w:val="27"/>
          <w:szCs w:val="27"/>
        </w:rPr>
        <w:t xml:space="preserve"> </w:t>
      </w:r>
      <w:r>
        <w:rPr>
          <w:color w:val="48464B"/>
          <w:w w:val="113"/>
          <w:sz w:val="27"/>
          <w:szCs w:val="27"/>
        </w:rPr>
        <w:t>godiobná</w:t>
      </w:r>
      <w:r>
        <w:rPr>
          <w:color w:val="48464B"/>
          <w:spacing w:val="31"/>
          <w:sz w:val="27"/>
          <w:szCs w:val="27"/>
        </w:rPr>
        <w:t xml:space="preserve"> </w:t>
      </w:r>
      <w:r>
        <w:rPr>
          <w:color w:val="312D33"/>
          <w:w w:val="113"/>
          <w:sz w:val="27"/>
          <w:szCs w:val="27"/>
        </w:rPr>
        <w:t>a</w:t>
      </w:r>
      <w:r>
        <w:rPr>
          <w:color w:val="312D33"/>
          <w:spacing w:val="21"/>
          <w:sz w:val="27"/>
          <w:szCs w:val="27"/>
        </w:rPr>
        <w:t xml:space="preserve"> </w:t>
      </w:r>
      <w:r>
        <w:rPr>
          <w:color w:val="312D33"/>
          <w:spacing w:val="5"/>
          <w:w w:val="107"/>
          <w:sz w:val="27"/>
          <w:szCs w:val="27"/>
        </w:rPr>
        <w:t>n</w:t>
      </w:r>
      <w:r>
        <w:rPr>
          <w:color w:val="48464B"/>
          <w:spacing w:val="-2"/>
          <w:w w:val="107"/>
          <w:sz w:val="27"/>
          <w:szCs w:val="27"/>
        </w:rPr>
        <w:t>e</w:t>
      </w:r>
      <w:r>
        <w:rPr>
          <w:color w:val="312D33"/>
          <w:spacing w:val="-7"/>
          <w:w w:val="107"/>
          <w:sz w:val="27"/>
          <w:szCs w:val="27"/>
        </w:rPr>
        <w:t>l</w:t>
      </w:r>
      <w:r>
        <w:rPr>
          <w:color w:val="312D33"/>
          <w:spacing w:val="-86"/>
          <w:w w:val="68"/>
          <w:sz w:val="27"/>
          <w:szCs w:val="27"/>
        </w:rPr>
        <w:t>b</w:t>
      </w:r>
      <w:r>
        <w:rPr>
          <w:color w:val="312D33"/>
          <w:spacing w:val="5"/>
          <w:w w:val="107"/>
          <w:sz w:val="27"/>
          <w:szCs w:val="27"/>
        </w:rPr>
        <w:t>i</w:t>
      </w:r>
      <w:r>
        <w:rPr>
          <w:color w:val="312D33"/>
          <w:w w:val="68"/>
          <w:sz w:val="27"/>
          <w:szCs w:val="27"/>
        </w:rPr>
        <w:t>u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26"/>
          <w:sz w:val="27"/>
          <w:szCs w:val="27"/>
        </w:rPr>
        <w:t xml:space="preserve"> </w:t>
      </w:r>
      <w:r>
        <w:rPr>
          <w:color w:val="312D33"/>
          <w:spacing w:val="18"/>
          <w:w w:val="39"/>
          <w:sz w:val="27"/>
          <w:szCs w:val="27"/>
        </w:rPr>
        <w:t>j</w:t>
      </w:r>
      <w:r>
        <w:rPr>
          <w:color w:val="48464B"/>
          <w:w w:val="96"/>
          <w:sz w:val="27"/>
          <w:szCs w:val="27"/>
        </w:rPr>
        <w:t>e</w:t>
      </w:r>
    </w:p>
    <w:p w14:paraId="55B53D89" w14:textId="77777777" w:rsidR="00095916" w:rsidRDefault="00095916">
      <w:pPr>
        <w:pStyle w:val="Zkladntext"/>
        <w:tabs>
          <w:tab w:val="left" w:pos="5278"/>
        </w:tabs>
        <w:kinsoku w:val="0"/>
        <w:overflowPunct w:val="0"/>
        <w:spacing w:before="220" w:line="285" w:lineRule="exact"/>
        <w:ind w:left="409"/>
        <w:rPr>
          <w:color w:val="312D3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sz w:val="27"/>
          <w:szCs w:val="27"/>
        </w:rPr>
        <w:t xml:space="preserve">ského  </w:t>
      </w:r>
      <w:r>
        <w:rPr>
          <w:color w:val="312D33"/>
          <w:spacing w:val="7"/>
          <w:sz w:val="27"/>
          <w:szCs w:val="27"/>
        </w:rPr>
        <w:t xml:space="preserve">demokra </w:t>
      </w:r>
      <w:r>
        <w:rPr>
          <w:color w:val="312D33"/>
          <w:sz w:val="27"/>
          <w:szCs w:val="27"/>
        </w:rPr>
        <w:t xml:space="preserve">tic </w:t>
      </w:r>
      <w:r>
        <w:rPr>
          <w:color w:val="312D33"/>
          <w:spacing w:val="8"/>
          <w:sz w:val="27"/>
          <w:szCs w:val="27"/>
        </w:rPr>
        <w:t>k</w:t>
      </w:r>
      <w:r>
        <w:rPr>
          <w:color w:val="48464B"/>
          <w:spacing w:val="8"/>
          <w:sz w:val="27"/>
          <w:szCs w:val="27"/>
        </w:rPr>
        <w:t>é</w:t>
      </w:r>
      <w:r>
        <w:rPr>
          <w:color w:val="312D33"/>
          <w:spacing w:val="8"/>
          <w:sz w:val="27"/>
          <w:szCs w:val="27"/>
        </w:rPr>
        <w:t xml:space="preserve">ho  </w:t>
      </w:r>
      <w:r>
        <w:rPr>
          <w:color w:val="312D33"/>
          <w:sz w:val="27"/>
          <w:szCs w:val="27"/>
        </w:rPr>
        <w:t xml:space="preserve">soci </w:t>
      </w:r>
      <w:r>
        <w:rPr>
          <w:color w:val="48464B"/>
          <w:spacing w:val="6"/>
          <w:sz w:val="27"/>
          <w:szCs w:val="27"/>
        </w:rPr>
        <w:t>a</w:t>
      </w:r>
      <w:r>
        <w:rPr>
          <w:color w:val="312D33"/>
          <w:spacing w:val="6"/>
          <w:sz w:val="27"/>
          <w:szCs w:val="27"/>
        </w:rPr>
        <w:t xml:space="preserve">li </w:t>
      </w:r>
      <w:r>
        <w:rPr>
          <w:color w:val="48464B"/>
          <w:sz w:val="27"/>
          <w:szCs w:val="27"/>
        </w:rPr>
        <w:t xml:space="preserve">sm </w:t>
      </w:r>
      <w:r>
        <w:rPr>
          <w:color w:val="48464B"/>
          <w:spacing w:val="22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s</w:t>
      </w:r>
      <w:r>
        <w:rPr>
          <w:color w:val="48464B"/>
          <w:spacing w:val="-21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u</w:t>
      </w:r>
      <w:r>
        <w:rPr>
          <w:color w:val="312D33"/>
          <w:sz w:val="27"/>
          <w:szCs w:val="27"/>
        </w:rPr>
        <w:tab/>
        <w:t>et.</w:t>
      </w:r>
    </w:p>
    <w:p w14:paraId="2506A30A" w14:textId="77777777" w:rsidR="00095916" w:rsidRDefault="00095916">
      <w:pPr>
        <w:pStyle w:val="Zkladntext"/>
        <w:tabs>
          <w:tab w:val="left" w:pos="5278"/>
        </w:tabs>
        <w:kinsoku w:val="0"/>
        <w:overflowPunct w:val="0"/>
        <w:spacing w:before="220" w:line="285" w:lineRule="exact"/>
        <w:ind w:left="409"/>
        <w:rPr>
          <w:color w:val="312D3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79" w:space="405"/>
            <w:col w:w="5736"/>
          </w:cols>
          <w:noEndnote/>
        </w:sectPr>
      </w:pPr>
    </w:p>
    <w:p w14:paraId="0AA96A30" w14:textId="77777777" w:rsidR="00095916" w:rsidRDefault="00095916">
      <w:pPr>
        <w:pStyle w:val="Zkladntext"/>
        <w:tabs>
          <w:tab w:val="left" w:pos="1093"/>
        </w:tabs>
        <w:kinsoku w:val="0"/>
        <w:overflowPunct w:val="0"/>
        <w:spacing w:before="56" w:line="179" w:lineRule="exact"/>
        <w:ind w:left="641"/>
        <w:rPr>
          <w:color w:val="312D33"/>
          <w:sz w:val="27"/>
          <w:szCs w:val="27"/>
        </w:rPr>
      </w:pPr>
      <w:r>
        <w:rPr>
          <w:color w:val="48464B"/>
          <w:w w:val="96"/>
          <w:sz w:val="27"/>
          <w:szCs w:val="27"/>
        </w:rPr>
        <w:t>.</w:t>
      </w:r>
      <w:r>
        <w:rPr>
          <w:color w:val="48464B"/>
          <w:sz w:val="27"/>
          <w:szCs w:val="27"/>
        </w:rPr>
        <w:tab/>
      </w:r>
      <w:r>
        <w:rPr>
          <w:color w:val="48464B"/>
          <w:w w:val="110"/>
          <w:sz w:val="27"/>
          <w:szCs w:val="27"/>
        </w:rPr>
        <w:t>obvyklvch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3"/>
          <w:sz w:val="27"/>
          <w:szCs w:val="27"/>
        </w:rPr>
        <w:t xml:space="preserve"> </w:t>
      </w:r>
      <w:r>
        <w:rPr>
          <w:color w:val="48464B"/>
          <w:spacing w:val="-1"/>
          <w:w w:val="106"/>
          <w:sz w:val="27"/>
          <w:szCs w:val="27"/>
        </w:rPr>
        <w:t>žv</w:t>
      </w:r>
      <w:r>
        <w:rPr>
          <w:color w:val="48464B"/>
          <w:w w:val="106"/>
          <w:sz w:val="27"/>
          <w:szCs w:val="27"/>
        </w:rPr>
        <w:t>á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13"/>
          <w:sz w:val="27"/>
          <w:szCs w:val="27"/>
        </w:rPr>
        <w:t xml:space="preserve"> </w:t>
      </w:r>
      <w:r>
        <w:rPr>
          <w:color w:val="48464B"/>
          <w:spacing w:val="-1"/>
          <w:w w:val="114"/>
          <w:sz w:val="27"/>
          <w:szCs w:val="27"/>
        </w:rPr>
        <w:t>tech</w:t>
      </w:r>
      <w:r>
        <w:rPr>
          <w:color w:val="48464B"/>
          <w:w w:val="114"/>
          <w:sz w:val="27"/>
          <w:szCs w:val="27"/>
        </w:rPr>
        <w:t>.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12"/>
          <w:sz w:val="27"/>
          <w:szCs w:val="27"/>
        </w:rPr>
        <w:t xml:space="preserve"> </w:t>
      </w:r>
      <w:r>
        <w:rPr>
          <w:color w:val="48464B"/>
          <w:spacing w:val="-1"/>
          <w:w w:val="114"/>
          <w:sz w:val="27"/>
          <w:szCs w:val="27"/>
        </w:rPr>
        <w:t>Ja</w:t>
      </w:r>
      <w:r>
        <w:rPr>
          <w:color w:val="48464B"/>
          <w:w w:val="114"/>
          <w:sz w:val="27"/>
          <w:szCs w:val="27"/>
        </w:rPr>
        <w:t>k</w:t>
      </w:r>
      <w:r>
        <w:rPr>
          <w:color w:val="48464B"/>
          <w:sz w:val="27"/>
          <w:szCs w:val="27"/>
        </w:rPr>
        <w:t xml:space="preserve">  </w:t>
      </w:r>
      <w:r>
        <w:rPr>
          <w:color w:val="48464B"/>
          <w:spacing w:val="-17"/>
          <w:sz w:val="27"/>
          <w:szCs w:val="27"/>
        </w:rPr>
        <w:t xml:space="preserve"> </w:t>
      </w:r>
      <w:r>
        <w:rPr>
          <w:color w:val="48464B"/>
          <w:spacing w:val="-1"/>
          <w:w w:val="114"/>
          <w:sz w:val="27"/>
          <w:szCs w:val="27"/>
        </w:rPr>
        <w:t>c</w:t>
      </w:r>
      <w:r>
        <w:rPr>
          <w:color w:val="48464B"/>
          <w:w w:val="114"/>
          <w:sz w:val="27"/>
          <w:szCs w:val="27"/>
        </w:rPr>
        <w:t>h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22"/>
          <w:sz w:val="27"/>
          <w:szCs w:val="27"/>
        </w:rPr>
        <w:t xml:space="preserve"> </w:t>
      </w:r>
      <w:r>
        <w:rPr>
          <w:color w:val="48464B"/>
          <w:spacing w:val="3"/>
          <w:w w:val="114"/>
          <w:sz w:val="27"/>
          <w:szCs w:val="27"/>
        </w:rPr>
        <w:t>p</w:t>
      </w:r>
      <w:r>
        <w:rPr>
          <w:color w:val="48464B"/>
          <w:w w:val="114"/>
          <w:sz w:val="27"/>
          <w:szCs w:val="27"/>
        </w:rPr>
        <w:t>o</w:t>
      </w:r>
      <w:r>
        <w:rPr>
          <w:color w:val="48464B"/>
          <w:spacing w:val="-134"/>
          <w:w w:val="114"/>
          <w:sz w:val="27"/>
          <w:szCs w:val="27"/>
        </w:rPr>
        <w:t>d</w:t>
      </w:r>
      <w:r>
        <w:rPr>
          <w:color w:val="48464B"/>
          <w:w w:val="87"/>
          <w:sz w:val="27"/>
          <w:szCs w:val="27"/>
        </w:rPr>
        <w:t>r</w:t>
      </w:r>
      <w:r>
        <w:rPr>
          <w:color w:val="48464B"/>
          <w:spacing w:val="-21"/>
          <w:sz w:val="27"/>
          <w:szCs w:val="27"/>
        </w:rPr>
        <w:t xml:space="preserve"> </w:t>
      </w:r>
      <w:r>
        <w:rPr>
          <w:color w:val="48464B"/>
          <w:w w:val="99"/>
          <w:sz w:val="27"/>
          <w:szCs w:val="27"/>
        </w:rPr>
        <w:t>o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15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-</w:t>
      </w:r>
    </w:p>
    <w:p w14:paraId="205B65B7" w14:textId="77777777" w:rsidR="00095916" w:rsidRDefault="00095916">
      <w:pPr>
        <w:pStyle w:val="Zkladntext"/>
        <w:kinsoku w:val="0"/>
        <w:overflowPunct w:val="0"/>
        <w:spacing w:line="235" w:lineRule="exact"/>
        <w:ind w:left="641"/>
        <w:rPr>
          <w:rFonts w:ascii="Arial" w:hAnsi="Arial" w:cs="Arial"/>
          <w:color w:val="312D33"/>
          <w:spacing w:val="-1"/>
          <w:w w:val="107"/>
        </w:rPr>
      </w:pPr>
      <w:r>
        <w:rPr>
          <w:sz w:val="24"/>
          <w:szCs w:val="24"/>
        </w:rPr>
        <w:br w:type="column"/>
      </w:r>
      <w:r>
        <w:rPr>
          <w:color w:val="312D33"/>
          <w:spacing w:val="-1"/>
          <w:w w:val="113"/>
          <w:sz w:val="27"/>
          <w:szCs w:val="27"/>
        </w:rPr>
        <w:t>jíc</w:t>
      </w:r>
      <w:r>
        <w:rPr>
          <w:color w:val="312D33"/>
          <w:w w:val="113"/>
          <w:sz w:val="27"/>
          <w:szCs w:val="27"/>
        </w:rPr>
        <w:t>í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18"/>
          <w:sz w:val="27"/>
          <w:szCs w:val="27"/>
        </w:rPr>
        <w:t xml:space="preserve"> </w:t>
      </w:r>
      <w:r>
        <w:rPr>
          <w:color w:val="312D33"/>
          <w:spacing w:val="-1"/>
          <w:w w:val="117"/>
          <w:sz w:val="27"/>
          <w:szCs w:val="27"/>
        </w:rPr>
        <w:t>zbyte</w:t>
      </w:r>
      <w:r>
        <w:rPr>
          <w:color w:val="312D33"/>
          <w:w w:val="117"/>
          <w:sz w:val="27"/>
          <w:szCs w:val="27"/>
        </w:rPr>
        <w:t>k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5"/>
          <w:sz w:val="27"/>
          <w:szCs w:val="27"/>
        </w:rPr>
        <w:t xml:space="preserve"> </w:t>
      </w:r>
      <w:r>
        <w:rPr>
          <w:color w:val="312D33"/>
          <w:spacing w:val="5"/>
          <w:w w:val="117"/>
          <w:sz w:val="27"/>
          <w:szCs w:val="27"/>
        </w:rPr>
        <w:t>s</w:t>
      </w:r>
      <w:r>
        <w:rPr>
          <w:color w:val="312D33"/>
          <w:w w:val="117"/>
          <w:sz w:val="27"/>
          <w:szCs w:val="27"/>
        </w:rPr>
        <w:t>o</w:t>
      </w:r>
      <w:r>
        <w:rPr>
          <w:color w:val="312D33"/>
          <w:spacing w:val="-5"/>
          <w:w w:val="117"/>
          <w:sz w:val="27"/>
          <w:szCs w:val="27"/>
        </w:rPr>
        <w:t>c</w:t>
      </w:r>
      <w:r>
        <w:rPr>
          <w:color w:val="312D33"/>
          <w:spacing w:val="9"/>
          <w:w w:val="101"/>
          <w:sz w:val="27"/>
          <w:szCs w:val="27"/>
        </w:rPr>
        <w:t>i</w:t>
      </w:r>
      <w:r>
        <w:rPr>
          <w:color w:val="48464B"/>
          <w:w w:val="101"/>
          <w:sz w:val="27"/>
          <w:szCs w:val="27"/>
        </w:rPr>
        <w:t>a</w:t>
      </w:r>
      <w:r>
        <w:rPr>
          <w:color w:val="48464B"/>
          <w:spacing w:val="-29"/>
          <w:sz w:val="27"/>
          <w:szCs w:val="27"/>
        </w:rPr>
        <w:t xml:space="preserve"> </w:t>
      </w:r>
      <w:r>
        <w:rPr>
          <w:color w:val="312D33"/>
          <w:spacing w:val="-1"/>
          <w:w w:val="108"/>
          <w:sz w:val="27"/>
          <w:szCs w:val="27"/>
        </w:rPr>
        <w:t>l</w:t>
      </w:r>
      <w:r>
        <w:rPr>
          <w:color w:val="312D33"/>
          <w:spacing w:val="10"/>
          <w:w w:val="108"/>
          <w:sz w:val="27"/>
          <w:szCs w:val="27"/>
        </w:rPr>
        <w:t>i</w:t>
      </w:r>
      <w:r>
        <w:rPr>
          <w:color w:val="48464B"/>
          <w:spacing w:val="21"/>
          <w:w w:val="108"/>
          <w:sz w:val="27"/>
          <w:szCs w:val="27"/>
        </w:rPr>
        <w:t>s</w:t>
      </w:r>
      <w:r>
        <w:rPr>
          <w:color w:val="312D33"/>
          <w:spacing w:val="19"/>
          <w:w w:val="108"/>
          <w:sz w:val="27"/>
          <w:szCs w:val="27"/>
        </w:rPr>
        <w:t>t</w:t>
      </w:r>
      <w:r>
        <w:rPr>
          <w:color w:val="312D33"/>
          <w:spacing w:val="-1"/>
          <w:w w:val="109"/>
          <w:sz w:val="27"/>
          <w:szCs w:val="27"/>
        </w:rPr>
        <w:t>i</w:t>
      </w:r>
      <w:r>
        <w:rPr>
          <w:color w:val="312D33"/>
          <w:spacing w:val="19"/>
          <w:w w:val="109"/>
          <w:sz w:val="27"/>
          <w:szCs w:val="27"/>
        </w:rPr>
        <w:t>c</w:t>
      </w:r>
      <w:r>
        <w:rPr>
          <w:color w:val="312D33"/>
          <w:spacing w:val="12"/>
          <w:w w:val="109"/>
          <w:sz w:val="27"/>
          <w:szCs w:val="27"/>
        </w:rPr>
        <w:t>k</w:t>
      </w:r>
      <w:r>
        <w:rPr>
          <w:color w:val="48464B"/>
          <w:w w:val="107"/>
          <w:sz w:val="27"/>
          <w:szCs w:val="27"/>
        </w:rPr>
        <w:t>ý</w:t>
      </w:r>
      <w:r>
        <w:rPr>
          <w:color w:val="48464B"/>
          <w:spacing w:val="19"/>
          <w:w w:val="107"/>
          <w:sz w:val="27"/>
          <w:szCs w:val="27"/>
        </w:rPr>
        <w:t>c</w:t>
      </w:r>
      <w:r>
        <w:rPr>
          <w:color w:val="312D33"/>
          <w:w w:val="107"/>
          <w:sz w:val="27"/>
          <w:szCs w:val="27"/>
        </w:rPr>
        <w:t>h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18"/>
          <w:sz w:val="27"/>
          <w:szCs w:val="27"/>
        </w:rPr>
        <w:t xml:space="preserve"> </w:t>
      </w:r>
      <w:r>
        <w:rPr>
          <w:color w:val="312D33"/>
          <w:w w:val="108"/>
          <w:sz w:val="27"/>
          <w:szCs w:val="27"/>
        </w:rPr>
        <w:t>post</w:t>
      </w:r>
      <w:r>
        <w:rPr>
          <w:color w:val="312D33"/>
          <w:spacing w:val="-55"/>
          <w:w w:val="108"/>
          <w:sz w:val="27"/>
          <w:szCs w:val="27"/>
        </w:rPr>
        <w:t>u</w:t>
      </w:r>
      <w:r>
        <w:rPr>
          <w:color w:val="48464B"/>
          <w:w w:val="26"/>
          <w:sz w:val="27"/>
          <w:szCs w:val="27"/>
        </w:rPr>
        <w:t>l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6"/>
          <w:sz w:val="27"/>
          <w:szCs w:val="27"/>
        </w:rPr>
        <w:t xml:space="preserve"> </w:t>
      </w:r>
      <w:r>
        <w:rPr>
          <w:color w:val="48464B"/>
          <w:spacing w:val="-86"/>
          <w:w w:val="83"/>
          <w:sz w:val="27"/>
          <w:szCs w:val="27"/>
        </w:rPr>
        <w:t>á</w:t>
      </w:r>
      <w:r>
        <w:rPr>
          <w:color w:val="312D33"/>
          <w:w w:val="44"/>
          <w:sz w:val="27"/>
          <w:szCs w:val="27"/>
        </w:rPr>
        <w:t>t</w:t>
      </w:r>
      <w:r>
        <w:rPr>
          <w:color w:val="312D33"/>
          <w:spacing w:val="-16"/>
          <w:sz w:val="27"/>
          <w:szCs w:val="27"/>
        </w:rPr>
        <w:t xml:space="preserve"> </w:t>
      </w:r>
      <w:r>
        <w:rPr>
          <w:color w:val="48464B"/>
          <w:w w:val="83"/>
          <w:sz w:val="27"/>
          <w:szCs w:val="27"/>
        </w:rPr>
        <w:t>'</w:t>
      </w:r>
      <w:r>
        <w:rPr>
          <w:color w:val="48464B"/>
          <w:spacing w:val="6"/>
          <w:sz w:val="27"/>
          <w:szCs w:val="27"/>
        </w:rPr>
        <w:t xml:space="preserve"> </w:t>
      </w:r>
      <w:r>
        <w:rPr>
          <w:rFonts w:ascii="Arial" w:hAnsi="Arial" w:cs="Arial"/>
          <w:color w:val="48464B"/>
          <w:spacing w:val="-83"/>
          <w:w w:val="90"/>
        </w:rPr>
        <w:t>?</w:t>
      </w:r>
      <w:r>
        <w:rPr>
          <w:rFonts w:ascii="Arial" w:hAnsi="Arial" w:cs="Arial"/>
          <w:color w:val="312D33"/>
          <w:spacing w:val="-3"/>
          <w:w w:val="61"/>
        </w:rPr>
        <w:t>b</w:t>
      </w:r>
      <w:r>
        <w:rPr>
          <w:rFonts w:ascii="Arial" w:hAnsi="Arial" w:cs="Arial"/>
          <w:color w:val="48464B"/>
          <w:w w:val="66"/>
        </w:rPr>
        <w:t>e</w:t>
      </w:r>
      <w:r>
        <w:rPr>
          <w:rFonts w:ascii="Arial" w:hAnsi="Arial" w:cs="Arial"/>
          <w:color w:val="48464B"/>
          <w:spacing w:val="28"/>
        </w:rPr>
        <w:t xml:space="preserve"> </w:t>
      </w:r>
      <w:r>
        <w:rPr>
          <w:rFonts w:ascii="Arial" w:hAnsi="Arial" w:cs="Arial"/>
          <w:color w:val="48464B"/>
          <w:spacing w:val="-56"/>
          <w:w w:val="108"/>
        </w:rPr>
        <w:t>„</w:t>
      </w:r>
      <w:r>
        <w:rPr>
          <w:rFonts w:ascii="Arial" w:hAnsi="Arial" w:cs="Arial"/>
          <w:color w:val="312D33"/>
          <w:spacing w:val="-1"/>
          <w:w w:val="107"/>
        </w:rPr>
        <w:t>tu</w:t>
      </w:r>
    </w:p>
    <w:p w14:paraId="6D59F2BF" w14:textId="77777777" w:rsidR="00095916" w:rsidRDefault="00095916">
      <w:pPr>
        <w:pStyle w:val="Zkladntext"/>
        <w:kinsoku w:val="0"/>
        <w:overflowPunct w:val="0"/>
        <w:spacing w:line="235" w:lineRule="exact"/>
        <w:ind w:left="641"/>
        <w:rPr>
          <w:rFonts w:ascii="Arial" w:hAnsi="Arial" w:cs="Arial"/>
          <w:color w:val="312D33"/>
          <w:spacing w:val="-1"/>
          <w:w w:val="10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29" w:space="257"/>
            <w:col w:w="5934"/>
          </w:cols>
          <w:noEndnote/>
        </w:sectPr>
      </w:pPr>
    </w:p>
    <w:p w14:paraId="2EC27E5A" w14:textId="77777777" w:rsidR="00095916" w:rsidRDefault="00095916">
      <w:pPr>
        <w:pStyle w:val="Zkladntext"/>
        <w:tabs>
          <w:tab w:val="left" w:pos="1925"/>
          <w:tab w:val="left" w:pos="2874"/>
          <w:tab w:val="left" w:pos="3266"/>
          <w:tab w:val="left" w:pos="4811"/>
        </w:tabs>
        <w:kinsoku w:val="0"/>
        <w:overflowPunct w:val="0"/>
        <w:spacing w:line="111" w:lineRule="exact"/>
        <w:ind w:left="512"/>
        <w:rPr>
          <w:rFonts w:ascii="Arial" w:hAnsi="Arial" w:cs="Arial"/>
          <w:color w:val="312D33"/>
          <w:sz w:val="22"/>
          <w:szCs w:val="22"/>
        </w:rPr>
      </w:pPr>
      <w:r>
        <w:rPr>
          <w:color w:val="48464B"/>
          <w:sz w:val="27"/>
          <w:szCs w:val="27"/>
        </w:rPr>
        <w:t>s</w:t>
      </w:r>
      <w:r>
        <w:rPr>
          <w:color w:val="312D33"/>
          <w:sz w:val="27"/>
          <w:szCs w:val="27"/>
        </w:rPr>
        <w:t>1</w:t>
      </w:r>
      <w:r>
        <w:rPr>
          <w:color w:val="312D33"/>
          <w:spacing w:val="29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v</w:t>
      </w:r>
      <w:r>
        <w:rPr>
          <w:color w:val="48464B"/>
          <w:sz w:val="27"/>
          <w:szCs w:val="27"/>
        </w:rPr>
        <w:tab/>
      </w:r>
      <w:r>
        <w:rPr>
          <w:i/>
          <w:iCs/>
          <w:color w:val="48464B"/>
          <w:sz w:val="12"/>
          <w:szCs w:val="12"/>
        </w:rPr>
        <w:t>.J</w:t>
      </w:r>
      <w:r>
        <w:rPr>
          <w:i/>
          <w:iCs/>
          <w:color w:val="48464B"/>
          <w:sz w:val="12"/>
          <w:szCs w:val="12"/>
        </w:rPr>
        <w:tab/>
      </w:r>
      <w:r>
        <w:rPr>
          <w:color w:val="48464B"/>
          <w:sz w:val="12"/>
          <w:szCs w:val="12"/>
        </w:rPr>
        <w:t>,</w:t>
      </w:r>
      <w:r>
        <w:rPr>
          <w:color w:val="48464B"/>
          <w:sz w:val="12"/>
          <w:szCs w:val="12"/>
        </w:rPr>
        <w:tab/>
      </w:r>
      <w:r>
        <w:rPr>
          <w:color w:val="48464B"/>
          <w:w w:val="95"/>
          <w:sz w:val="25"/>
          <w:szCs w:val="25"/>
        </w:rPr>
        <w:t xml:space="preserve">, </w:t>
      </w:r>
      <w:r>
        <w:rPr>
          <w:color w:val="48464B"/>
          <w:w w:val="95"/>
          <w:position w:val="-9"/>
          <w:sz w:val="25"/>
          <w:szCs w:val="25"/>
        </w:rPr>
        <w:t xml:space="preserve">1  </w:t>
      </w:r>
      <w:r>
        <w:rPr>
          <w:color w:val="48464B"/>
          <w:w w:val="95"/>
          <w:sz w:val="27"/>
          <w:szCs w:val="27"/>
        </w:rPr>
        <w:t>S</w:t>
      </w:r>
      <w:r>
        <w:rPr>
          <w:color w:val="48464B"/>
          <w:spacing w:val="-3"/>
          <w:w w:val="95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 xml:space="preserve">t </w:t>
      </w:r>
      <w:r>
        <w:rPr>
          <w:color w:val="312D33"/>
          <w:sz w:val="27"/>
          <w:szCs w:val="27"/>
        </w:rPr>
        <w:t xml:space="preserve">· t </w:t>
      </w:r>
      <w:r>
        <w:rPr>
          <w:color w:val="312D33"/>
          <w:spacing w:val="29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·</w:t>
      </w:r>
      <w:r>
        <w:rPr>
          <w:color w:val="48464B"/>
          <w:sz w:val="27"/>
          <w:szCs w:val="27"/>
        </w:rPr>
        <w:tab/>
      </w:r>
      <w:r>
        <w:rPr>
          <w:color w:val="312D33"/>
          <w:spacing w:val="15"/>
          <w:sz w:val="25"/>
          <w:szCs w:val="25"/>
        </w:rPr>
        <w:t>d</w:t>
      </w:r>
      <w:r>
        <w:rPr>
          <w:color w:val="48464B"/>
          <w:spacing w:val="15"/>
          <w:sz w:val="25"/>
          <w:szCs w:val="25"/>
        </w:rPr>
        <w:t xml:space="preserve">y </w:t>
      </w:r>
      <w:r>
        <w:rPr>
          <w:color w:val="312D33"/>
          <w:sz w:val="27"/>
          <w:szCs w:val="27"/>
        </w:rPr>
        <w:t>a</w:t>
      </w:r>
      <w:r>
        <w:rPr>
          <w:color w:val="312D33"/>
          <w:spacing w:val="44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sz w:val="22"/>
          <w:szCs w:val="22"/>
        </w:rPr>
        <w:t>v1-</w:t>
      </w:r>
    </w:p>
    <w:p w14:paraId="76760B00" w14:textId="77777777" w:rsidR="00095916" w:rsidRDefault="00095916">
      <w:pPr>
        <w:pStyle w:val="Zkladntext"/>
        <w:tabs>
          <w:tab w:val="left" w:pos="1697"/>
        </w:tabs>
        <w:kinsoku w:val="0"/>
        <w:overflowPunct w:val="0"/>
        <w:spacing w:before="8" w:line="102" w:lineRule="exact"/>
        <w:ind w:left="512"/>
        <w:rPr>
          <w:color w:val="312D3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sz w:val="27"/>
          <w:szCs w:val="27"/>
        </w:rPr>
        <w:t>šenému</w:t>
      </w:r>
      <w:r>
        <w:rPr>
          <w:color w:val="312D33"/>
          <w:sz w:val="27"/>
          <w:szCs w:val="27"/>
        </w:rPr>
        <w:tab/>
      </w:r>
      <w:r>
        <w:rPr>
          <w:color w:val="312D33"/>
          <w:spacing w:val="10"/>
          <w:sz w:val="27"/>
          <w:szCs w:val="27"/>
        </w:rPr>
        <w:t>nacionali</w:t>
      </w:r>
      <w:r>
        <w:rPr>
          <w:color w:val="48464B"/>
          <w:spacing w:val="10"/>
          <w:sz w:val="27"/>
          <w:szCs w:val="27"/>
        </w:rPr>
        <w:t xml:space="preserve">s </w:t>
      </w:r>
      <w:r>
        <w:rPr>
          <w:color w:val="312D33"/>
          <w:sz w:val="27"/>
          <w:szCs w:val="27"/>
        </w:rPr>
        <w:t xml:space="preserve">t ickém u </w:t>
      </w:r>
      <w:r>
        <w:rPr>
          <w:color w:val="312D33"/>
          <w:spacing w:val="8"/>
          <w:sz w:val="25"/>
          <w:szCs w:val="25"/>
        </w:rPr>
        <w:t>p</w:t>
      </w:r>
      <w:r>
        <w:rPr>
          <w:color w:val="48464B"/>
          <w:spacing w:val="8"/>
          <w:sz w:val="25"/>
          <w:szCs w:val="25"/>
        </w:rPr>
        <w:t xml:space="preserve">a </w:t>
      </w:r>
      <w:r>
        <w:rPr>
          <w:color w:val="312D33"/>
          <w:spacing w:val="-14"/>
          <w:sz w:val="25"/>
          <w:szCs w:val="25"/>
        </w:rPr>
        <w:t>th</w:t>
      </w:r>
      <w:r>
        <w:rPr>
          <w:color w:val="48464B"/>
          <w:spacing w:val="-14"/>
          <w:sz w:val="25"/>
          <w:szCs w:val="25"/>
        </w:rPr>
        <w:t xml:space="preserve">cJ </w:t>
      </w:r>
      <w:r>
        <w:rPr>
          <w:color w:val="48464B"/>
          <w:spacing w:val="-34"/>
          <w:sz w:val="27"/>
          <w:szCs w:val="27"/>
        </w:rPr>
        <w:t>u</w:t>
      </w:r>
      <w:r>
        <w:rPr>
          <w:color w:val="48464B"/>
          <w:spacing w:val="-34"/>
          <w:sz w:val="25"/>
          <w:szCs w:val="25"/>
        </w:rPr>
        <w:t xml:space="preserve">, </w:t>
      </w:r>
      <w:r>
        <w:rPr>
          <w:color w:val="312D33"/>
          <w:sz w:val="27"/>
          <w:szCs w:val="27"/>
        </w:rPr>
        <w:t>z</w:t>
      </w:r>
      <w:r>
        <w:rPr>
          <w:color w:val="312D33"/>
          <w:spacing w:val="10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vý</w:t>
      </w:r>
      <w:r>
        <w:rPr>
          <w:color w:val="312D33"/>
          <w:sz w:val="27"/>
          <w:szCs w:val="27"/>
        </w:rPr>
        <w:t>.</w:t>
      </w:r>
    </w:p>
    <w:p w14:paraId="2990E3B5" w14:textId="77777777" w:rsidR="00095916" w:rsidRDefault="00095916">
      <w:pPr>
        <w:pStyle w:val="Zkladntext"/>
        <w:tabs>
          <w:tab w:val="left" w:pos="1697"/>
        </w:tabs>
        <w:kinsoku w:val="0"/>
        <w:overflowPunct w:val="0"/>
        <w:spacing w:before="8" w:line="102" w:lineRule="exact"/>
        <w:ind w:left="512"/>
        <w:rPr>
          <w:color w:val="312D3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4" w:space="147"/>
            <w:col w:w="5839"/>
          </w:cols>
          <w:noEndnote/>
        </w:sectPr>
      </w:pPr>
    </w:p>
    <w:p w14:paraId="367C4F07" w14:textId="77777777" w:rsidR="00095916" w:rsidRDefault="00095916">
      <w:pPr>
        <w:pStyle w:val="Zkladntext"/>
        <w:tabs>
          <w:tab w:val="left" w:pos="3934"/>
        </w:tabs>
        <w:kinsoku w:val="0"/>
        <w:overflowPunct w:val="0"/>
        <w:spacing w:before="38" w:line="28" w:lineRule="auto"/>
        <w:ind w:left="509"/>
        <w:rPr>
          <w:color w:val="312D33"/>
          <w:spacing w:val="-5"/>
          <w:w w:val="109"/>
          <w:sz w:val="27"/>
          <w:szCs w:val="27"/>
        </w:rPr>
      </w:pPr>
      <w:r>
        <w:rPr>
          <w:noProof/>
        </w:rPr>
        <w:pict w14:anchorId="07A64CCC">
          <v:shape id="_x0000_s1070" type="#_x0000_t202" style="position:absolute;left:0;text-align:left;margin-left:206.9pt;margin-top:12.9pt;width:8.35pt;height:6.1pt;z-index:-251680768;mso-position-horizontal-relative:page;mso-position-vertical-relative:text" o:allowincell="f" filled="f" stroked="f">
            <v:textbox inset="0,0,0,0">
              <w:txbxContent>
                <w:p w14:paraId="10922602" w14:textId="77777777" w:rsidR="00095916" w:rsidRDefault="00095916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i/>
                      <w:iCs/>
                      <w:color w:val="312D33"/>
                      <w:w w:val="110"/>
                      <w:sz w:val="11"/>
                      <w:szCs w:val="11"/>
                    </w:rPr>
                  </w:pPr>
                  <w:r>
                    <w:rPr>
                      <w:i/>
                      <w:iCs/>
                      <w:color w:val="48464B"/>
                      <w:w w:val="110"/>
                      <w:sz w:val="11"/>
                      <w:szCs w:val="11"/>
                    </w:rPr>
                    <w:t xml:space="preserve">v </w:t>
                  </w:r>
                  <w:r>
                    <w:rPr>
                      <w:i/>
                      <w:iCs/>
                      <w:color w:val="312D33"/>
                      <w:w w:val="110"/>
                      <w:sz w:val="11"/>
                      <w:szCs w:val="11"/>
                    </w:rPr>
                    <w:t>„</w:t>
                  </w:r>
                </w:p>
              </w:txbxContent>
            </v:textbox>
            <w10:wrap anchorx="page"/>
          </v:shape>
        </w:pict>
      </w:r>
      <w:r>
        <w:rPr>
          <w:color w:val="48464B"/>
          <w:spacing w:val="-138"/>
          <w:w w:val="82"/>
          <w:position w:val="-28"/>
          <w:sz w:val="36"/>
          <w:szCs w:val="36"/>
        </w:rPr>
        <w:t>d</w:t>
      </w:r>
      <w:r>
        <w:rPr>
          <w:color w:val="312D33"/>
          <w:spacing w:val="-15"/>
          <w:w w:val="107"/>
          <w:position w:val="-12"/>
          <w:sz w:val="27"/>
          <w:szCs w:val="27"/>
        </w:rPr>
        <w:t>n</w:t>
      </w:r>
      <w:r>
        <w:rPr>
          <w:i/>
          <w:iCs/>
          <w:color w:val="48464B"/>
          <w:spacing w:val="-45"/>
          <w:w w:val="107"/>
          <w:sz w:val="11"/>
          <w:szCs w:val="11"/>
        </w:rPr>
        <w:t>v</w:t>
      </w:r>
      <w:r>
        <w:rPr>
          <w:color w:val="48464B"/>
          <w:spacing w:val="-60"/>
          <w:w w:val="82"/>
          <w:position w:val="-28"/>
          <w:sz w:val="36"/>
          <w:szCs w:val="36"/>
        </w:rPr>
        <w:t>í</w:t>
      </w:r>
      <w:r>
        <w:rPr>
          <w:color w:val="48464B"/>
          <w:w w:val="107"/>
          <w:position w:val="-12"/>
          <w:sz w:val="27"/>
          <w:szCs w:val="27"/>
        </w:rPr>
        <w:t>e</w:t>
      </w:r>
      <w:r>
        <w:rPr>
          <w:color w:val="48464B"/>
          <w:spacing w:val="10"/>
          <w:position w:val="-12"/>
          <w:sz w:val="27"/>
          <w:szCs w:val="27"/>
        </w:rPr>
        <w:t xml:space="preserve"> </w:t>
      </w:r>
      <w:r>
        <w:rPr>
          <w:color w:val="48464B"/>
          <w:spacing w:val="-1"/>
          <w:w w:val="108"/>
          <w:position w:val="-12"/>
          <w:sz w:val="27"/>
          <w:szCs w:val="27"/>
        </w:rPr>
        <w:t>z</w:t>
      </w:r>
      <w:r>
        <w:rPr>
          <w:color w:val="48464B"/>
          <w:spacing w:val="18"/>
          <w:w w:val="108"/>
          <w:position w:val="-12"/>
          <w:sz w:val="27"/>
          <w:szCs w:val="27"/>
        </w:rPr>
        <w:t>n</w:t>
      </w:r>
      <w:r>
        <w:rPr>
          <w:color w:val="48464B"/>
          <w:spacing w:val="-1"/>
          <w:w w:val="83"/>
          <w:sz w:val="27"/>
          <w:szCs w:val="27"/>
        </w:rPr>
        <w:t>a</w:t>
      </w:r>
      <w:r>
        <w:rPr>
          <w:color w:val="48464B"/>
          <w:w w:val="83"/>
          <w:sz w:val="27"/>
          <w:szCs w:val="27"/>
        </w:rPr>
        <w:t>'</w:t>
      </w:r>
      <w:r>
        <w:rPr>
          <w:color w:val="48464B"/>
          <w:spacing w:val="8"/>
          <w:sz w:val="27"/>
          <w:szCs w:val="27"/>
        </w:rPr>
        <w:t xml:space="preserve"> </w:t>
      </w:r>
      <w:r>
        <w:rPr>
          <w:color w:val="48464B"/>
          <w:spacing w:val="-1"/>
          <w:w w:val="116"/>
          <w:sz w:val="27"/>
          <w:szCs w:val="27"/>
        </w:rPr>
        <w:t>atmosfér</w:t>
      </w:r>
      <w:r>
        <w:rPr>
          <w:color w:val="48464B"/>
          <w:w w:val="116"/>
          <w:sz w:val="27"/>
          <w:szCs w:val="27"/>
        </w:rPr>
        <w:t>u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22"/>
          <w:sz w:val="27"/>
          <w:szCs w:val="27"/>
        </w:rPr>
        <w:t xml:space="preserve"> </w:t>
      </w:r>
      <w:r>
        <w:rPr>
          <w:color w:val="48464B"/>
          <w:spacing w:val="-39"/>
          <w:w w:val="110"/>
          <w:sz w:val="27"/>
          <w:szCs w:val="27"/>
        </w:rPr>
        <w:t>b</w:t>
      </w:r>
      <w:r>
        <w:rPr>
          <w:color w:val="48464B"/>
          <w:spacing w:val="-35"/>
          <w:w w:val="108"/>
          <w:position w:val="-12"/>
          <w:sz w:val="27"/>
          <w:szCs w:val="27"/>
        </w:rPr>
        <w:t>.</w:t>
      </w:r>
      <w:r>
        <w:rPr>
          <w:color w:val="48464B"/>
          <w:w w:val="110"/>
          <w:sz w:val="27"/>
          <w:szCs w:val="27"/>
        </w:rPr>
        <w:t>vva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27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e</w:t>
      </w:r>
      <w:r>
        <w:rPr>
          <w:color w:val="48464B"/>
          <w:sz w:val="27"/>
          <w:szCs w:val="27"/>
        </w:rPr>
        <w:tab/>
      </w:r>
      <w:r>
        <w:rPr>
          <w:color w:val="48464B"/>
          <w:w w:val="110"/>
          <w:sz w:val="27"/>
          <w:szCs w:val="27"/>
        </w:rPr>
        <w:t>a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10"/>
          <w:sz w:val="27"/>
          <w:szCs w:val="27"/>
        </w:rPr>
        <w:t xml:space="preserve"> </w:t>
      </w:r>
      <w:r>
        <w:rPr>
          <w:color w:val="48464B"/>
          <w:spacing w:val="21"/>
          <w:w w:val="107"/>
          <w:sz w:val="27"/>
          <w:szCs w:val="27"/>
        </w:rPr>
        <w:t>n</w:t>
      </w:r>
      <w:r>
        <w:rPr>
          <w:color w:val="312D33"/>
          <w:w w:val="109"/>
          <w:sz w:val="27"/>
          <w:szCs w:val="27"/>
        </w:rPr>
        <w:t>i</w:t>
      </w:r>
      <w:r>
        <w:rPr>
          <w:color w:val="312D33"/>
          <w:spacing w:val="29"/>
          <w:sz w:val="27"/>
          <w:szCs w:val="27"/>
        </w:rPr>
        <w:t xml:space="preserve"> </w:t>
      </w:r>
      <w:r>
        <w:rPr>
          <w:color w:val="48464B"/>
          <w:spacing w:val="-22"/>
          <w:w w:val="109"/>
          <w:sz w:val="27"/>
          <w:szCs w:val="27"/>
        </w:rPr>
        <w:t>r</w:t>
      </w:r>
      <w:r>
        <w:rPr>
          <w:color w:val="312D33"/>
          <w:spacing w:val="-67"/>
          <w:w w:val="68"/>
          <w:position w:val="-12"/>
          <w:sz w:val="27"/>
          <w:szCs w:val="27"/>
        </w:rPr>
        <w:t>d</w:t>
      </w:r>
      <w:r>
        <w:rPr>
          <w:color w:val="312D33"/>
          <w:spacing w:val="-5"/>
          <w:w w:val="109"/>
          <w:sz w:val="27"/>
          <w:szCs w:val="27"/>
        </w:rPr>
        <w:t>a</w:t>
      </w:r>
    </w:p>
    <w:p w14:paraId="59F082D4" w14:textId="77777777" w:rsidR="00095916" w:rsidRDefault="00095916">
      <w:pPr>
        <w:pStyle w:val="Odstavecseseznamem"/>
        <w:numPr>
          <w:ilvl w:val="0"/>
          <w:numId w:val="18"/>
        </w:numPr>
        <w:tabs>
          <w:tab w:val="left" w:pos="345"/>
        </w:tabs>
        <w:kinsoku w:val="0"/>
        <w:overflowPunct w:val="0"/>
        <w:spacing w:before="104" w:line="179" w:lineRule="exact"/>
        <w:rPr>
          <w:color w:val="312D33"/>
          <w:sz w:val="27"/>
          <w:szCs w:val="27"/>
        </w:rPr>
      </w:pPr>
      <w:r>
        <w:rPr>
          <w:color w:val="48464B"/>
          <w:sz w:val="27"/>
          <w:szCs w:val="27"/>
        </w:rPr>
        <w:br w:type="column"/>
      </w:r>
      <w:r>
        <w:rPr>
          <w:color w:val="48464B"/>
          <w:sz w:val="27"/>
          <w:szCs w:val="27"/>
        </w:rPr>
        <w:t xml:space="preserve">l ' </w:t>
      </w:r>
      <w:r>
        <w:rPr>
          <w:color w:val="312D33"/>
          <w:sz w:val="27"/>
          <w:szCs w:val="27"/>
        </w:rPr>
        <w:t>l</w:t>
      </w:r>
      <w:r>
        <w:rPr>
          <w:color w:val="312D33"/>
          <w:spacing w:val="4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o</w:t>
      </w:r>
    </w:p>
    <w:p w14:paraId="7AD7DD32" w14:textId="77777777" w:rsidR="00095916" w:rsidRDefault="00095916">
      <w:pPr>
        <w:pStyle w:val="Zkladntext"/>
        <w:kinsoku w:val="0"/>
        <w:overflowPunct w:val="0"/>
        <w:spacing w:before="80" w:line="203" w:lineRule="exact"/>
        <w:ind w:left="509"/>
        <w:rPr>
          <w:color w:val="312D33"/>
          <w:spacing w:val="-36"/>
          <w:position w:val="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sz w:val="27"/>
          <w:szCs w:val="27"/>
        </w:rPr>
        <w:t>uve</w:t>
      </w:r>
      <w:r>
        <w:rPr>
          <w:color w:val="312D33"/>
          <w:spacing w:val="-28"/>
          <w:sz w:val="27"/>
          <w:szCs w:val="27"/>
        </w:rPr>
        <w:t xml:space="preserve"> </w:t>
      </w:r>
      <w:r>
        <w:rPr>
          <w:color w:val="312D33"/>
          <w:spacing w:val="-6"/>
          <w:position w:val="11"/>
          <w:sz w:val="27"/>
          <w:szCs w:val="27"/>
        </w:rPr>
        <w:t>vd</w:t>
      </w:r>
      <w:r>
        <w:rPr>
          <w:color w:val="312D33"/>
          <w:spacing w:val="-6"/>
          <w:sz w:val="27"/>
          <w:szCs w:val="27"/>
        </w:rPr>
        <w:t>om</w:t>
      </w:r>
      <w:r>
        <w:rPr>
          <w:color w:val="312D33"/>
          <w:spacing w:val="-6"/>
          <w:position w:val="11"/>
          <w:sz w:val="27"/>
          <w:szCs w:val="27"/>
        </w:rPr>
        <w:t>.</w:t>
      </w:r>
      <w:r>
        <w:rPr>
          <w:color w:val="312D33"/>
          <w:spacing w:val="-6"/>
          <w:sz w:val="27"/>
          <w:szCs w:val="27"/>
        </w:rPr>
        <w:t>uJe</w:t>
      </w:r>
      <w:r>
        <w:rPr>
          <w:color w:val="312D33"/>
          <w:spacing w:val="-35"/>
          <w:sz w:val="27"/>
          <w:szCs w:val="27"/>
        </w:rPr>
        <w:t xml:space="preserve"> </w:t>
      </w:r>
      <w:r>
        <w:rPr>
          <w:color w:val="312D33"/>
          <w:position w:val="11"/>
          <w:sz w:val="27"/>
          <w:szCs w:val="27"/>
        </w:rPr>
        <w:t>.</w:t>
      </w:r>
      <w:r>
        <w:rPr>
          <w:color w:val="312D33"/>
          <w:spacing w:val="-37"/>
          <w:position w:val="11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s1</w:t>
      </w:r>
      <w:r>
        <w:rPr>
          <w:color w:val="312D33"/>
          <w:spacing w:val="-26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position w:val="11"/>
        </w:rPr>
        <w:t>J</w:t>
      </w:r>
      <w:r>
        <w:rPr>
          <w:rFonts w:ascii="Arial" w:hAnsi="Arial" w:cs="Arial"/>
          <w:color w:val="312D33"/>
          <w:spacing w:val="37"/>
          <w:position w:val="11"/>
        </w:rPr>
        <w:t xml:space="preserve"> </w:t>
      </w:r>
      <w:r>
        <w:rPr>
          <w:color w:val="312D33"/>
          <w:spacing w:val="-36"/>
          <w:sz w:val="27"/>
          <w:szCs w:val="27"/>
        </w:rPr>
        <w:t>a</w:t>
      </w:r>
      <w:r>
        <w:rPr>
          <w:color w:val="312D33"/>
          <w:spacing w:val="-36"/>
          <w:position w:val="11"/>
          <w:sz w:val="27"/>
          <w:szCs w:val="27"/>
        </w:rPr>
        <w:t>k</w:t>
      </w:r>
    </w:p>
    <w:p w14:paraId="464DD3BB" w14:textId="77777777" w:rsidR="00095916" w:rsidRDefault="00095916">
      <w:pPr>
        <w:pStyle w:val="Zkladntext"/>
        <w:kinsoku w:val="0"/>
        <w:overflowPunct w:val="0"/>
        <w:spacing w:before="80" w:line="203" w:lineRule="exact"/>
        <w:ind w:left="106"/>
        <w:rPr>
          <w:color w:val="312D33"/>
          <w:spacing w:val="-18"/>
          <w:w w:val="90"/>
          <w:position w:val="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spacing w:val="-18"/>
          <w:w w:val="90"/>
          <w:sz w:val="27"/>
          <w:szCs w:val="27"/>
        </w:rPr>
        <w:t>se</w:t>
      </w:r>
      <w:r>
        <w:rPr>
          <w:color w:val="312D33"/>
          <w:spacing w:val="-18"/>
          <w:w w:val="90"/>
          <w:position w:val="11"/>
          <w:sz w:val="27"/>
          <w:szCs w:val="27"/>
        </w:rPr>
        <w:t>h</w:t>
      </w:r>
    </w:p>
    <w:p w14:paraId="32C07D7C" w14:textId="77777777" w:rsidR="00095916" w:rsidRDefault="00095916">
      <w:pPr>
        <w:pStyle w:val="Zkladntext"/>
        <w:kinsoku w:val="0"/>
        <w:overflowPunct w:val="0"/>
        <w:spacing w:before="190" w:line="93" w:lineRule="exact"/>
        <w:ind w:left="107"/>
        <w:rPr>
          <w:color w:val="837E83"/>
          <w:spacing w:val="-6"/>
          <w:w w:val="77"/>
          <w:position w:val="11"/>
          <w:sz w:val="8"/>
          <w:szCs w:val="8"/>
        </w:rPr>
      </w:pPr>
      <w:r>
        <w:rPr>
          <w:sz w:val="24"/>
          <w:szCs w:val="24"/>
        </w:rPr>
        <w:br w:type="column"/>
      </w:r>
      <w:r>
        <w:rPr>
          <w:color w:val="312D33"/>
          <w:sz w:val="27"/>
          <w:szCs w:val="27"/>
        </w:rPr>
        <w:t xml:space="preserve">,  </w:t>
      </w:r>
      <w:r>
        <w:rPr>
          <w:color w:val="312D33"/>
          <w:spacing w:val="-13"/>
          <w:w w:val="77"/>
          <w:position w:val="11"/>
          <w:sz w:val="8"/>
          <w:szCs w:val="8"/>
        </w:rPr>
        <w:t>y</w:t>
      </w:r>
      <w:r>
        <w:rPr>
          <w:color w:val="312D33"/>
          <w:spacing w:val="6"/>
          <w:w w:val="103"/>
          <w:sz w:val="27"/>
          <w:szCs w:val="27"/>
        </w:rPr>
        <w:t>z</w:t>
      </w:r>
      <w:r>
        <w:rPr>
          <w:color w:val="48464B"/>
          <w:w w:val="106"/>
          <w:sz w:val="27"/>
          <w:szCs w:val="27"/>
        </w:rPr>
        <w:t>e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6"/>
          <w:sz w:val="27"/>
          <w:szCs w:val="27"/>
        </w:rPr>
        <w:t xml:space="preserve"> </w:t>
      </w:r>
      <w:r>
        <w:rPr>
          <w:color w:val="312D33"/>
          <w:spacing w:val="5"/>
          <w:w w:val="106"/>
          <w:sz w:val="27"/>
          <w:szCs w:val="27"/>
        </w:rPr>
        <w:t>s</w:t>
      </w:r>
      <w:r>
        <w:rPr>
          <w:color w:val="48464B"/>
          <w:spacing w:val="-90"/>
          <w:w w:val="106"/>
          <w:sz w:val="27"/>
          <w:szCs w:val="27"/>
        </w:rPr>
        <w:t>e</w:t>
      </w:r>
      <w:r>
        <w:rPr>
          <w:color w:val="837E83"/>
          <w:spacing w:val="-6"/>
          <w:w w:val="77"/>
          <w:position w:val="11"/>
          <w:sz w:val="8"/>
          <w:szCs w:val="8"/>
        </w:rPr>
        <w:t>-</w:t>
      </w:r>
    </w:p>
    <w:p w14:paraId="1D9ABBA4" w14:textId="77777777" w:rsidR="00095916" w:rsidRDefault="00095916">
      <w:pPr>
        <w:pStyle w:val="Zkladntext"/>
        <w:kinsoku w:val="0"/>
        <w:overflowPunct w:val="0"/>
        <w:spacing w:before="190" w:line="93" w:lineRule="exact"/>
        <w:ind w:left="156"/>
        <w:rPr>
          <w:color w:val="312D33"/>
          <w:w w:val="4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8464B"/>
          <w:spacing w:val="-1"/>
          <w:w w:val="106"/>
          <w:sz w:val="27"/>
          <w:szCs w:val="27"/>
        </w:rPr>
        <w:t>š</w:t>
      </w:r>
      <w:r>
        <w:rPr>
          <w:color w:val="48464B"/>
          <w:spacing w:val="6"/>
          <w:w w:val="106"/>
          <w:sz w:val="27"/>
          <w:szCs w:val="27"/>
        </w:rPr>
        <w:t>o</w:t>
      </w:r>
      <w:r>
        <w:rPr>
          <w:color w:val="48464B"/>
          <w:spacing w:val="-74"/>
          <w:w w:val="90"/>
          <w:sz w:val="27"/>
          <w:szCs w:val="27"/>
        </w:rPr>
        <w:t>v</w:t>
      </w:r>
      <w:r>
        <w:rPr>
          <w:color w:val="312D33"/>
          <w:spacing w:val="-6"/>
          <w:w w:val="26"/>
          <w:sz w:val="27"/>
          <w:szCs w:val="27"/>
        </w:rPr>
        <w:t>i</w:t>
      </w:r>
      <w:r>
        <w:rPr>
          <w:color w:val="312D33"/>
          <w:w w:val="94"/>
          <w:sz w:val="27"/>
          <w:szCs w:val="27"/>
        </w:rPr>
        <w:t>n</w:t>
      </w:r>
      <w:r>
        <w:rPr>
          <w:color w:val="312D33"/>
          <w:spacing w:val="-17"/>
          <w:sz w:val="27"/>
          <w:szCs w:val="27"/>
        </w:rPr>
        <w:t xml:space="preserve"> </w:t>
      </w:r>
      <w:r>
        <w:rPr>
          <w:color w:val="48464B"/>
          <w:spacing w:val="-11"/>
          <w:w w:val="93"/>
          <w:sz w:val="27"/>
          <w:szCs w:val="27"/>
          <w:vertAlign w:val="superscript"/>
        </w:rPr>
        <w:t>S</w:t>
      </w:r>
      <w:r>
        <w:rPr>
          <w:color w:val="312D33"/>
          <w:spacing w:val="-62"/>
          <w:w w:val="93"/>
          <w:sz w:val="27"/>
          <w:szCs w:val="27"/>
          <w:vertAlign w:val="superscript"/>
        </w:rPr>
        <w:t>l</w:t>
      </w:r>
      <w:r>
        <w:rPr>
          <w:color w:val="48464B"/>
          <w:spacing w:val="12"/>
          <w:w w:val="49"/>
          <w:sz w:val="27"/>
          <w:szCs w:val="27"/>
        </w:rPr>
        <w:t>•</w:t>
      </w:r>
      <w:r>
        <w:rPr>
          <w:color w:val="312D33"/>
          <w:spacing w:val="10"/>
          <w:w w:val="93"/>
          <w:sz w:val="27"/>
          <w:szCs w:val="27"/>
          <w:vertAlign w:val="superscript"/>
        </w:rPr>
        <w:t>l</w:t>
      </w:r>
      <w:r>
        <w:rPr>
          <w:color w:val="312D33"/>
          <w:w w:val="49"/>
          <w:sz w:val="27"/>
          <w:szCs w:val="27"/>
        </w:rPr>
        <w:t>·</w:t>
      </w:r>
    </w:p>
    <w:p w14:paraId="541D41E4" w14:textId="77777777" w:rsidR="00095916" w:rsidRDefault="00095916">
      <w:pPr>
        <w:pStyle w:val="Zkladntext"/>
        <w:kinsoku w:val="0"/>
        <w:overflowPunct w:val="0"/>
        <w:spacing w:before="61" w:line="222" w:lineRule="exact"/>
        <w:ind w:left="133"/>
        <w:rPr>
          <w:color w:val="48464B"/>
          <w:w w:val="75"/>
          <w:position w:val="-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8464B"/>
          <w:w w:val="75"/>
          <w:sz w:val="29"/>
          <w:szCs w:val="29"/>
        </w:rPr>
        <w:t>Ne</w:t>
      </w:r>
      <w:r>
        <w:rPr>
          <w:color w:val="48464B"/>
          <w:w w:val="75"/>
          <w:position w:val="-11"/>
          <w:sz w:val="27"/>
          <w:szCs w:val="27"/>
        </w:rPr>
        <w:t>·</w:t>
      </w:r>
    </w:p>
    <w:p w14:paraId="0175B454" w14:textId="77777777" w:rsidR="00095916" w:rsidRDefault="00095916">
      <w:pPr>
        <w:pStyle w:val="Zkladntext"/>
        <w:kinsoku w:val="0"/>
        <w:overflowPunct w:val="0"/>
        <w:spacing w:before="61" w:line="222" w:lineRule="exact"/>
        <w:ind w:left="133"/>
        <w:rPr>
          <w:color w:val="48464B"/>
          <w:w w:val="75"/>
          <w:position w:val="-11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7" w:space="708" w:equalWidth="0">
            <w:col w:w="4783" w:space="40"/>
            <w:col w:w="995" w:space="184"/>
            <w:col w:w="2783" w:space="40"/>
            <w:col w:w="386" w:space="40"/>
            <w:col w:w="903" w:space="39"/>
            <w:col w:w="943" w:space="40"/>
            <w:col w:w="644"/>
          </w:cols>
          <w:noEndnote/>
        </w:sectPr>
      </w:pPr>
    </w:p>
    <w:p w14:paraId="1B93AE98" w14:textId="77777777" w:rsidR="00095916" w:rsidRDefault="00095916">
      <w:pPr>
        <w:pStyle w:val="Zkladntext"/>
        <w:tabs>
          <w:tab w:val="left" w:pos="4805"/>
          <w:tab w:val="left" w:pos="5220"/>
        </w:tabs>
        <w:kinsoku w:val="0"/>
        <w:overflowPunct w:val="0"/>
        <w:spacing w:line="221" w:lineRule="exact"/>
        <w:ind w:left="856"/>
        <w:rPr>
          <w:color w:val="312D33"/>
          <w:w w:val="48"/>
          <w:sz w:val="27"/>
          <w:szCs w:val="27"/>
          <w:vertAlign w:val="subscript"/>
        </w:rPr>
      </w:pPr>
      <w:r>
        <w:rPr>
          <w:color w:val="48464B"/>
          <w:w w:val="98"/>
          <w:sz w:val="27"/>
          <w:szCs w:val="27"/>
        </w:rPr>
        <w:t>z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19"/>
          <w:sz w:val="27"/>
          <w:szCs w:val="27"/>
        </w:rPr>
        <w:t xml:space="preserve"> </w:t>
      </w:r>
      <w:r>
        <w:rPr>
          <w:color w:val="48464B"/>
          <w:w w:val="113"/>
          <w:sz w:val="27"/>
          <w:szCs w:val="27"/>
        </w:rPr>
        <w:t>vlastního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5"/>
          <w:sz w:val="27"/>
          <w:szCs w:val="27"/>
        </w:rPr>
        <w:t xml:space="preserve"> </w:t>
      </w:r>
      <w:r>
        <w:rPr>
          <w:color w:val="48464B"/>
          <w:spacing w:val="26"/>
          <w:sz w:val="27"/>
          <w:szCs w:val="27"/>
        </w:rPr>
        <w:t>h</w:t>
      </w:r>
      <w:r>
        <w:rPr>
          <w:color w:val="312D33"/>
          <w:w w:val="61"/>
          <w:sz w:val="27"/>
          <w:szCs w:val="27"/>
        </w:rPr>
        <w:t>l</w:t>
      </w:r>
      <w:r>
        <w:rPr>
          <w:color w:val="312D33"/>
          <w:spacing w:val="-39"/>
          <w:sz w:val="27"/>
          <w:szCs w:val="27"/>
        </w:rPr>
        <w:t xml:space="preserve"> </w:t>
      </w:r>
      <w:r>
        <w:rPr>
          <w:color w:val="48464B"/>
          <w:w w:val="61"/>
          <w:sz w:val="27"/>
          <w:szCs w:val="27"/>
        </w:rPr>
        <w:t>e</w:t>
      </w:r>
      <w:r>
        <w:rPr>
          <w:color w:val="48464B"/>
          <w:spacing w:val="-10"/>
          <w:sz w:val="27"/>
          <w:szCs w:val="27"/>
        </w:rPr>
        <w:t xml:space="preserve"> </w:t>
      </w:r>
      <w:r>
        <w:rPr>
          <w:color w:val="48464B"/>
          <w:w w:val="104"/>
          <w:sz w:val="27"/>
          <w:szCs w:val="27"/>
        </w:rPr>
        <w:t>d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30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s</w:t>
      </w:r>
      <w:r>
        <w:rPr>
          <w:color w:val="48464B"/>
          <w:spacing w:val="-33"/>
          <w:sz w:val="27"/>
          <w:szCs w:val="27"/>
        </w:rPr>
        <w:t xml:space="preserve"> </w:t>
      </w:r>
      <w:r>
        <w:rPr>
          <w:color w:val="48464B"/>
          <w:w w:val="98"/>
          <w:sz w:val="27"/>
          <w:szCs w:val="27"/>
        </w:rPr>
        <w:t>ka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21"/>
          <w:sz w:val="27"/>
          <w:szCs w:val="27"/>
        </w:rPr>
        <w:t xml:space="preserve"> </w:t>
      </w:r>
      <w:r>
        <w:rPr>
          <w:color w:val="48464B"/>
          <w:w w:val="107"/>
          <w:sz w:val="27"/>
          <w:szCs w:val="27"/>
        </w:rPr>
        <w:t>do</w:t>
      </w:r>
      <w:r>
        <w:rPr>
          <w:color w:val="48464B"/>
          <w:spacing w:val="11"/>
          <w:sz w:val="27"/>
          <w:szCs w:val="27"/>
        </w:rPr>
        <w:t xml:space="preserve"> </w:t>
      </w:r>
      <w:r>
        <w:rPr>
          <w:color w:val="312D33"/>
          <w:spacing w:val="-23"/>
          <w:w w:val="50"/>
          <w:sz w:val="27"/>
          <w:szCs w:val="27"/>
        </w:rPr>
        <w:t>v</w:t>
      </w:r>
      <w:r>
        <w:rPr>
          <w:color w:val="48464B"/>
          <w:w w:val="108"/>
          <w:sz w:val="27"/>
          <w:szCs w:val="27"/>
        </w:rPr>
        <w:t>d</w:t>
      </w:r>
      <w:r>
        <w:rPr>
          <w:color w:val="48464B"/>
          <w:spacing w:val="-34"/>
          <w:sz w:val="27"/>
          <w:szCs w:val="27"/>
        </w:rPr>
        <w:t xml:space="preserve"> </w:t>
      </w:r>
      <w:r>
        <w:rPr>
          <w:color w:val="48464B"/>
          <w:w w:val="50"/>
          <w:sz w:val="27"/>
          <w:szCs w:val="27"/>
        </w:rPr>
        <w:t>r</w:t>
      </w:r>
      <w:r>
        <w:rPr>
          <w:color w:val="48464B"/>
          <w:spacing w:val="8"/>
          <w:sz w:val="27"/>
          <w:szCs w:val="27"/>
        </w:rPr>
        <w:t xml:space="preserve"> </w:t>
      </w:r>
      <w:r>
        <w:rPr>
          <w:color w:val="48464B"/>
          <w:w w:val="77"/>
          <w:sz w:val="27"/>
          <w:szCs w:val="27"/>
        </w:rPr>
        <w:t>J</w:t>
      </w:r>
      <w:r>
        <w:rPr>
          <w:color w:val="48464B"/>
          <w:spacing w:val="-24"/>
          <w:sz w:val="27"/>
          <w:szCs w:val="27"/>
        </w:rPr>
        <w:t xml:space="preserve"> </w:t>
      </w:r>
      <w:r>
        <w:rPr>
          <w:color w:val="312D33"/>
          <w:spacing w:val="-1"/>
          <w:w w:val="71"/>
          <w:sz w:val="27"/>
          <w:szCs w:val="27"/>
          <w:vertAlign w:val="subscript"/>
        </w:rPr>
        <w:t>ll</w:t>
      </w:r>
      <w:r>
        <w:rPr>
          <w:color w:val="312D33"/>
          <w:w w:val="71"/>
          <w:sz w:val="27"/>
          <w:szCs w:val="27"/>
          <w:vertAlign w:val="subscript"/>
        </w:rPr>
        <w:t>!</w:t>
      </w:r>
      <w:r>
        <w:rPr>
          <w:color w:val="312D33"/>
          <w:sz w:val="27"/>
          <w:szCs w:val="27"/>
        </w:rPr>
        <w:tab/>
      </w:r>
      <w:r>
        <w:rPr>
          <w:color w:val="312D33"/>
          <w:spacing w:val="6"/>
          <w:w w:val="50"/>
          <w:sz w:val="27"/>
          <w:szCs w:val="27"/>
          <w:vertAlign w:val="subscript"/>
        </w:rPr>
        <w:t>I</w:t>
      </w:r>
      <w:r>
        <w:rPr>
          <w:color w:val="312D33"/>
          <w:w w:val="55"/>
          <w:sz w:val="27"/>
          <w:szCs w:val="27"/>
        </w:rPr>
        <w:t>u</w:t>
      </w:r>
      <w:r>
        <w:rPr>
          <w:color w:val="312D33"/>
          <w:sz w:val="27"/>
          <w:szCs w:val="27"/>
        </w:rPr>
        <w:tab/>
      </w:r>
      <w:r>
        <w:rPr>
          <w:color w:val="48464B"/>
          <w:w w:val="50"/>
          <w:sz w:val="27"/>
          <w:szCs w:val="27"/>
          <w:vertAlign w:val="subscript"/>
        </w:rPr>
        <w:t>1</w:t>
      </w:r>
      <w:r>
        <w:rPr>
          <w:color w:val="48464B"/>
          <w:spacing w:val="-42"/>
          <w:sz w:val="27"/>
          <w:szCs w:val="27"/>
        </w:rPr>
        <w:t xml:space="preserve"> </w:t>
      </w:r>
      <w:r>
        <w:rPr>
          <w:color w:val="48464B"/>
          <w:w w:val="50"/>
          <w:sz w:val="27"/>
          <w:szCs w:val="27"/>
          <w:vertAlign w:val="subscript"/>
        </w:rPr>
        <w:t>,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24"/>
          <w:sz w:val="27"/>
          <w:szCs w:val="27"/>
        </w:rPr>
        <w:t xml:space="preserve"> </w:t>
      </w:r>
      <w:r>
        <w:rPr>
          <w:color w:val="312D33"/>
          <w:w w:val="48"/>
          <w:sz w:val="27"/>
          <w:szCs w:val="27"/>
          <w:vertAlign w:val="subscript"/>
        </w:rPr>
        <w:t>l</w:t>
      </w:r>
    </w:p>
    <w:p w14:paraId="0B9DB9EA" w14:textId="77777777" w:rsidR="00095916" w:rsidRDefault="00095916">
      <w:pPr>
        <w:pStyle w:val="Zkladntext"/>
        <w:kinsoku w:val="0"/>
        <w:overflowPunct w:val="0"/>
        <w:spacing w:before="166" w:line="54" w:lineRule="exact"/>
        <w:ind w:left="841" w:right="470"/>
        <w:jc w:val="center"/>
        <w:rPr>
          <w:color w:val="48464B"/>
          <w:w w:val="8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w w:val="123"/>
          <w:sz w:val="27"/>
          <w:szCs w:val="27"/>
        </w:rPr>
        <w:t>nikdy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30"/>
          <w:sz w:val="27"/>
          <w:szCs w:val="27"/>
        </w:rPr>
        <w:t xml:space="preserve"> </w:t>
      </w:r>
      <w:r>
        <w:rPr>
          <w:color w:val="312D33"/>
          <w:w w:val="118"/>
          <w:sz w:val="27"/>
          <w:szCs w:val="27"/>
        </w:rPr>
        <w:t>nevyrovná</w:t>
      </w:r>
      <w:r>
        <w:rPr>
          <w:color w:val="312D33"/>
          <w:sz w:val="27"/>
          <w:szCs w:val="27"/>
        </w:rPr>
        <w:t xml:space="preserve">  </w:t>
      </w:r>
      <w:r>
        <w:rPr>
          <w:color w:val="312D33"/>
          <w:spacing w:val="-18"/>
          <w:sz w:val="27"/>
          <w:szCs w:val="27"/>
        </w:rPr>
        <w:t xml:space="preserve"> </w:t>
      </w:r>
      <w:r>
        <w:rPr>
          <w:color w:val="312D33"/>
          <w:spacing w:val="11"/>
          <w:w w:val="118"/>
          <w:sz w:val="27"/>
          <w:szCs w:val="27"/>
        </w:rPr>
        <w:t>s</w:t>
      </w:r>
      <w:r>
        <w:rPr>
          <w:color w:val="312D33"/>
          <w:spacing w:val="10"/>
          <w:w w:val="118"/>
          <w:sz w:val="27"/>
          <w:szCs w:val="27"/>
        </w:rPr>
        <w:t>t</w:t>
      </w:r>
      <w:r>
        <w:rPr>
          <w:color w:val="312D33"/>
          <w:spacing w:val="14"/>
          <w:w w:val="118"/>
          <w:sz w:val="27"/>
          <w:szCs w:val="27"/>
        </w:rPr>
        <w:t>a</w:t>
      </w:r>
      <w:r>
        <w:rPr>
          <w:color w:val="312D33"/>
          <w:spacing w:val="19"/>
          <w:w w:val="118"/>
          <w:sz w:val="27"/>
          <w:szCs w:val="27"/>
        </w:rPr>
        <w:t>r</w:t>
      </w:r>
      <w:r>
        <w:rPr>
          <w:color w:val="48464B"/>
          <w:spacing w:val="8"/>
          <w:w w:val="107"/>
          <w:sz w:val="27"/>
          <w:szCs w:val="27"/>
        </w:rPr>
        <w:t>ý</w:t>
      </w:r>
      <w:r>
        <w:rPr>
          <w:color w:val="312D33"/>
          <w:w w:val="108"/>
          <w:sz w:val="27"/>
          <w:szCs w:val="27"/>
        </w:rPr>
        <w:t>m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29"/>
          <w:sz w:val="27"/>
          <w:szCs w:val="27"/>
        </w:rPr>
        <w:t xml:space="preserve"> </w:t>
      </w:r>
      <w:r>
        <w:rPr>
          <w:color w:val="312D33"/>
          <w:w w:val="105"/>
          <w:sz w:val="27"/>
          <w:szCs w:val="27"/>
        </w:rPr>
        <w:t>o</w:t>
      </w:r>
      <w:r>
        <w:rPr>
          <w:color w:val="312D33"/>
          <w:spacing w:val="29"/>
          <w:w w:val="105"/>
          <w:sz w:val="27"/>
          <w:szCs w:val="27"/>
        </w:rPr>
        <w:t>d</w:t>
      </w:r>
      <w:r>
        <w:rPr>
          <w:color w:val="312D33"/>
          <w:spacing w:val="2"/>
          <w:w w:val="97"/>
          <w:sz w:val="27"/>
          <w:szCs w:val="27"/>
        </w:rPr>
        <w:t>b</w:t>
      </w:r>
      <w:r>
        <w:rPr>
          <w:color w:val="48464B"/>
          <w:spacing w:val="11"/>
          <w:w w:val="93"/>
          <w:sz w:val="27"/>
          <w:szCs w:val="27"/>
        </w:rPr>
        <w:t>o</w:t>
      </w:r>
      <w:r>
        <w:rPr>
          <w:color w:val="312D33"/>
          <w:w w:val="105"/>
          <w:sz w:val="27"/>
          <w:szCs w:val="27"/>
        </w:rPr>
        <w:t>r</w:t>
      </w:r>
      <w:r>
        <w:rPr>
          <w:color w:val="312D33"/>
          <w:spacing w:val="-69"/>
          <w:w w:val="105"/>
          <w:sz w:val="27"/>
          <w:szCs w:val="27"/>
        </w:rPr>
        <w:t>n</w:t>
      </w:r>
      <w:r>
        <w:rPr>
          <w:color w:val="312D33"/>
          <w:w w:val="31"/>
          <w:sz w:val="27"/>
          <w:szCs w:val="27"/>
        </w:rPr>
        <w:t>i</w:t>
      </w:r>
      <w:r>
        <w:rPr>
          <w:color w:val="312D33"/>
          <w:spacing w:val="33"/>
          <w:sz w:val="27"/>
          <w:szCs w:val="27"/>
        </w:rPr>
        <w:t xml:space="preserve"> </w:t>
      </w:r>
      <w:r>
        <w:rPr>
          <w:color w:val="48464B"/>
          <w:spacing w:val="-22"/>
          <w:w w:val="66"/>
          <w:sz w:val="27"/>
          <w:szCs w:val="27"/>
        </w:rPr>
        <w:t>s</w:t>
      </w:r>
      <w:r>
        <w:rPr>
          <w:color w:val="48464B"/>
          <w:w w:val="84"/>
          <w:sz w:val="27"/>
          <w:szCs w:val="27"/>
        </w:rPr>
        <w:t>k</w:t>
      </w:r>
      <w:r>
        <w:rPr>
          <w:color w:val="48464B"/>
          <w:spacing w:val="-30"/>
          <w:sz w:val="27"/>
          <w:szCs w:val="27"/>
        </w:rPr>
        <w:t xml:space="preserve"> </w:t>
      </w:r>
      <w:r>
        <w:rPr>
          <w:color w:val="6E6970"/>
          <w:spacing w:val="15"/>
          <w:w w:val="66"/>
          <w:sz w:val="27"/>
          <w:szCs w:val="27"/>
        </w:rPr>
        <w:t>.</w:t>
      </w:r>
      <w:r>
        <w:rPr>
          <w:color w:val="48464B"/>
          <w:spacing w:val="-27"/>
          <w:w w:val="82"/>
          <w:sz w:val="27"/>
          <w:szCs w:val="27"/>
        </w:rPr>
        <w:t>r</w:t>
      </w:r>
      <w:r>
        <w:rPr>
          <w:color w:val="48464B"/>
          <w:spacing w:val="-53"/>
          <w:w w:val="66"/>
          <w:sz w:val="27"/>
          <w:szCs w:val="27"/>
        </w:rPr>
        <w:t>e</w:t>
      </w:r>
      <w:r>
        <w:rPr>
          <w:color w:val="48464B"/>
          <w:w w:val="82"/>
          <w:sz w:val="27"/>
          <w:szCs w:val="27"/>
        </w:rPr>
        <w:t>n</w:t>
      </w:r>
    </w:p>
    <w:p w14:paraId="3CF209EE" w14:textId="77777777" w:rsidR="00095916" w:rsidRDefault="00095916">
      <w:pPr>
        <w:pStyle w:val="Zkladntext"/>
        <w:kinsoku w:val="0"/>
        <w:overflowPunct w:val="0"/>
        <w:spacing w:before="166" w:line="54" w:lineRule="exact"/>
        <w:ind w:left="841" w:right="470"/>
        <w:jc w:val="center"/>
        <w:rPr>
          <w:color w:val="48464B"/>
          <w:w w:val="82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53" w:space="86"/>
            <w:col w:w="6181"/>
          </w:cols>
          <w:noEndnote/>
        </w:sectPr>
      </w:pPr>
    </w:p>
    <w:p w14:paraId="2C73CF55" w14:textId="77777777" w:rsidR="00095916" w:rsidRDefault="00095916">
      <w:pPr>
        <w:pStyle w:val="Zkladntext"/>
        <w:tabs>
          <w:tab w:val="left" w:pos="3324"/>
        </w:tabs>
        <w:kinsoku w:val="0"/>
        <w:overflowPunct w:val="0"/>
        <w:spacing w:before="44" w:line="145" w:lineRule="auto"/>
        <w:ind w:left="501"/>
        <w:rPr>
          <w:color w:val="312D33"/>
          <w:spacing w:val="-1"/>
          <w:w w:val="84"/>
          <w:sz w:val="27"/>
          <w:szCs w:val="27"/>
        </w:rPr>
      </w:pPr>
      <w:r>
        <w:rPr>
          <w:noProof/>
        </w:rPr>
        <w:pict w14:anchorId="11DCE290">
          <v:shape id="_x0000_s1071" type="#_x0000_t202" style="position:absolute;left:0;text-align:left;margin-left:26.7pt;margin-top:7.35pt;width:14.05pt;height:41.4pt;z-index:-251679744;mso-position-horizontal-relative:page;mso-position-vertical-relative:text" o:allowincell="f" filled="f" stroked="f">
            <v:textbox inset="0,0,0,0">
              <w:txbxContent>
                <w:p w14:paraId="23756635" w14:textId="77777777" w:rsidR="00095916" w:rsidRDefault="00095916">
                  <w:pPr>
                    <w:pStyle w:val="Zkladntext"/>
                    <w:kinsoku w:val="0"/>
                    <w:overflowPunct w:val="0"/>
                    <w:spacing w:line="828" w:lineRule="exact"/>
                    <w:rPr>
                      <w:rFonts w:ascii="Arial" w:hAnsi="Arial" w:cs="Arial"/>
                      <w:color w:val="48464B"/>
                      <w:w w:val="60"/>
                      <w:sz w:val="74"/>
                      <w:szCs w:val="74"/>
                    </w:rPr>
                  </w:pPr>
                  <w:r>
                    <w:rPr>
                      <w:rFonts w:ascii="Arial" w:hAnsi="Arial" w:cs="Arial"/>
                      <w:color w:val="48464B"/>
                      <w:w w:val="60"/>
                      <w:sz w:val="74"/>
                      <w:szCs w:val="74"/>
                    </w:rPr>
                    <w:t>r: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1EC677B">
          <v:shape id="_x0000_s1072" type="#_x0000_t202" style="position:absolute;left:0;text-align:left;margin-left:328.75pt;margin-top:26.4pt;width:225.35pt;height:15pt;z-index:-251677696;mso-position-horizontal-relative:page;mso-position-vertical-relative:text" o:allowincell="f" filled="f" stroked="f">
            <v:textbox inset="0,0,0,0">
              <w:txbxContent>
                <w:p w14:paraId="204D582B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48464B"/>
                      <w:w w:val="44"/>
                      <w:sz w:val="27"/>
                      <w:szCs w:val="27"/>
                    </w:rPr>
                  </w:pPr>
                  <w:r>
                    <w:rPr>
                      <w:color w:val="312D33"/>
                      <w:w w:val="117"/>
                      <w:sz w:val="27"/>
                      <w:szCs w:val="27"/>
                    </w:rPr>
                    <w:t>koncepce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1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"/>
                      <w:w w:val="117"/>
                      <w:sz w:val="27"/>
                      <w:szCs w:val="27"/>
                    </w:rPr>
                    <w:t>J</w:t>
                  </w:r>
                  <w:r>
                    <w:rPr>
                      <w:color w:val="312D33"/>
                      <w:w w:val="117"/>
                      <w:sz w:val="27"/>
                      <w:szCs w:val="27"/>
                    </w:rPr>
                    <w:t>e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9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"/>
                      <w:w w:val="81"/>
                      <w:sz w:val="27"/>
                      <w:szCs w:val="27"/>
                    </w:rPr>
                    <w:t>J</w:t>
                  </w:r>
                  <w:r>
                    <w:rPr>
                      <w:color w:val="312D33"/>
                      <w:w w:val="81"/>
                      <w:sz w:val="27"/>
                      <w:szCs w:val="27"/>
                    </w:rPr>
                    <w:t>a</w:t>
                  </w:r>
                  <w:r>
                    <w:rPr>
                      <w:color w:val="312D33"/>
                      <w:spacing w:val="16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8464B"/>
                      <w:w w:val="81"/>
                      <w:sz w:val="27"/>
                      <w:szCs w:val="27"/>
                    </w:rPr>
                    <w:t>s</w:t>
                  </w:r>
                  <w:r>
                    <w:rPr>
                      <w:color w:val="48464B"/>
                      <w:spacing w:val="-17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81"/>
                      <w:sz w:val="27"/>
                      <w:szCs w:val="27"/>
                    </w:rPr>
                    <w:t>n</w:t>
                  </w:r>
                  <w:r>
                    <w:rPr>
                      <w:color w:val="312D33"/>
                      <w:spacing w:val="-8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81"/>
                      <w:sz w:val="27"/>
                      <w:szCs w:val="27"/>
                    </w:rPr>
                    <w:t>e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32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107"/>
                      <w:sz w:val="27"/>
                      <w:szCs w:val="27"/>
                    </w:rPr>
                    <w:t>z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"/>
                      <w:w w:val="111"/>
                      <w:sz w:val="27"/>
                      <w:szCs w:val="27"/>
                    </w:rPr>
                    <w:t>Jeh</w:t>
                  </w:r>
                  <w:r>
                    <w:rPr>
                      <w:color w:val="312D33"/>
                      <w:w w:val="111"/>
                      <w:sz w:val="27"/>
                      <w:szCs w:val="27"/>
                    </w:rPr>
                    <w:t>o</w:t>
                  </w:r>
                  <w:r>
                    <w:rPr>
                      <w:color w:val="312D3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14"/>
                      <w:w w:val="108"/>
                      <w:sz w:val="27"/>
                      <w:szCs w:val="27"/>
                    </w:rPr>
                    <w:t>h</w:t>
                  </w:r>
                  <w:r>
                    <w:rPr>
                      <w:color w:val="48464B"/>
                      <w:spacing w:val="-1"/>
                      <w:w w:val="106"/>
                      <w:sz w:val="27"/>
                      <w:szCs w:val="27"/>
                    </w:rPr>
                    <w:t>e</w:t>
                  </w:r>
                  <w:r>
                    <w:rPr>
                      <w:color w:val="48464B"/>
                      <w:spacing w:val="8"/>
                      <w:w w:val="106"/>
                      <w:sz w:val="27"/>
                      <w:szCs w:val="27"/>
                    </w:rPr>
                    <w:t>s</w:t>
                  </w:r>
                  <w:r>
                    <w:rPr>
                      <w:color w:val="312D33"/>
                      <w:spacing w:val="22"/>
                      <w:w w:val="84"/>
                      <w:sz w:val="27"/>
                      <w:szCs w:val="27"/>
                    </w:rPr>
                    <w:t>l</w:t>
                  </w:r>
                  <w:r>
                    <w:rPr>
                      <w:color w:val="48464B"/>
                      <w:w w:val="103"/>
                      <w:sz w:val="27"/>
                      <w:szCs w:val="27"/>
                    </w:rPr>
                    <w:t>a</w:t>
                  </w:r>
                  <w:r>
                    <w:rPr>
                      <w:color w:val="48464B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8464B"/>
                      <w:spacing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19"/>
                      <w:sz w:val="27"/>
                      <w:szCs w:val="27"/>
                    </w:rPr>
                    <w:t>r</w:t>
                  </w:r>
                  <w:r>
                    <w:rPr>
                      <w:color w:val="48464B"/>
                      <w:spacing w:val="-42"/>
                      <w:w w:val="69"/>
                      <w:sz w:val="27"/>
                      <w:szCs w:val="27"/>
                    </w:rPr>
                    <w:t>s</w:t>
                  </w:r>
                  <w:r>
                    <w:rPr>
                      <w:color w:val="48464B"/>
                      <w:spacing w:val="5"/>
                      <w:w w:val="92"/>
                      <w:sz w:val="27"/>
                      <w:szCs w:val="27"/>
                    </w:rPr>
                    <w:t>e</w:t>
                  </w:r>
                  <w:r>
                    <w:rPr>
                      <w:color w:val="48464B"/>
                      <w:w w:val="44"/>
                      <w:sz w:val="27"/>
                      <w:szCs w:val="2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54ACA3A">
          <v:shape id="_x0000_s1073" type="#_x0000_t202" style="position:absolute;left:0;text-align:left;margin-left:559.9pt;margin-top:26.4pt;width:3.35pt;height:15pt;z-index:-251676672;mso-position-horizontal-relative:page;mso-position-vertical-relative:text" o:allowincell="f" filled="f" stroked="f">
            <v:textbox inset="0,0,0,0">
              <w:txbxContent>
                <w:p w14:paraId="680CB00D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48464B"/>
                      <w:spacing w:val="-5"/>
                      <w:w w:val="45"/>
                      <w:sz w:val="27"/>
                      <w:szCs w:val="27"/>
                    </w:rPr>
                  </w:pPr>
                  <w:r>
                    <w:rPr>
                      <w:color w:val="312D33"/>
                      <w:spacing w:val="-5"/>
                      <w:w w:val="45"/>
                      <w:sz w:val="27"/>
                      <w:szCs w:val="27"/>
                    </w:rPr>
                    <w:t>t</w:t>
                  </w:r>
                  <w:r>
                    <w:rPr>
                      <w:color w:val="48464B"/>
                      <w:spacing w:val="-5"/>
                      <w:w w:val="45"/>
                      <w:sz w:val="27"/>
                      <w:szCs w:val="27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48464B"/>
          <w:spacing w:val="-1"/>
          <w:w w:val="107"/>
          <w:position w:val="-11"/>
          <w:sz w:val="27"/>
          <w:szCs w:val="27"/>
        </w:rPr>
        <w:t>z</w:t>
      </w:r>
      <w:r>
        <w:rPr>
          <w:color w:val="48464B"/>
          <w:spacing w:val="20"/>
          <w:w w:val="107"/>
          <w:position w:val="-11"/>
          <w:sz w:val="27"/>
          <w:szCs w:val="27"/>
        </w:rPr>
        <w:t>a</w:t>
      </w:r>
      <w:r>
        <w:rPr>
          <w:color w:val="48464B"/>
          <w:w w:val="104"/>
          <w:position w:val="-11"/>
          <w:sz w:val="27"/>
          <w:szCs w:val="27"/>
        </w:rPr>
        <w:t>h</w:t>
      </w:r>
      <w:r>
        <w:rPr>
          <w:color w:val="48464B"/>
          <w:spacing w:val="-40"/>
          <w:position w:val="-11"/>
          <w:sz w:val="27"/>
          <w:szCs w:val="27"/>
        </w:rPr>
        <w:t xml:space="preserve"> </w:t>
      </w:r>
      <w:r>
        <w:rPr>
          <w:color w:val="48464B"/>
          <w:w w:val="105"/>
          <w:position w:val="-11"/>
          <w:sz w:val="27"/>
          <w:szCs w:val="27"/>
        </w:rPr>
        <w:t>ra</w:t>
      </w:r>
      <w:r>
        <w:rPr>
          <w:color w:val="48464B"/>
          <w:spacing w:val="-33"/>
          <w:position w:val="-11"/>
          <w:sz w:val="27"/>
          <w:szCs w:val="27"/>
        </w:rPr>
        <w:t xml:space="preserve"> </w:t>
      </w:r>
      <w:r>
        <w:rPr>
          <w:color w:val="312D33"/>
          <w:w w:val="103"/>
          <w:position w:val="-11"/>
          <w:sz w:val="27"/>
          <w:szCs w:val="27"/>
        </w:rPr>
        <w:t>n</w:t>
      </w:r>
      <w:r>
        <w:rPr>
          <w:color w:val="312D33"/>
          <w:spacing w:val="-135"/>
          <w:w w:val="103"/>
          <w:position w:val="-11"/>
          <w:sz w:val="27"/>
          <w:szCs w:val="27"/>
        </w:rPr>
        <w:t>1</w:t>
      </w:r>
      <w:r>
        <w:rPr>
          <w:color w:val="48464B"/>
          <w:w w:val="104"/>
          <w:sz w:val="27"/>
          <w:szCs w:val="27"/>
        </w:rPr>
        <w:t>·</w:t>
      </w:r>
      <w:r>
        <w:rPr>
          <w:rFonts w:ascii="Arial" w:hAnsi="Arial" w:cs="Arial"/>
          <w:i/>
          <w:iCs/>
          <w:color w:val="48464B"/>
          <w:spacing w:val="-6"/>
          <w:w w:val="104"/>
          <w:sz w:val="9"/>
          <w:szCs w:val="9"/>
        </w:rPr>
        <w:t>v</w:t>
      </w:r>
      <w:r>
        <w:rPr>
          <w:color w:val="312D33"/>
          <w:spacing w:val="-23"/>
          <w:w w:val="103"/>
          <w:position w:val="-11"/>
          <w:sz w:val="27"/>
          <w:szCs w:val="27"/>
        </w:rPr>
        <w:t>c</w:t>
      </w:r>
      <w:r>
        <w:rPr>
          <w:color w:val="48464B"/>
          <w:spacing w:val="-1"/>
          <w:w w:val="103"/>
          <w:position w:val="-11"/>
          <w:sz w:val="27"/>
          <w:szCs w:val="27"/>
        </w:rPr>
        <w:t>n</w:t>
      </w:r>
      <w:r>
        <w:rPr>
          <w:color w:val="48464B"/>
          <w:spacing w:val="-74"/>
          <w:w w:val="73"/>
          <w:position w:val="-11"/>
          <w:sz w:val="27"/>
          <w:szCs w:val="27"/>
        </w:rPr>
        <w:t>1</w:t>
      </w:r>
      <w:r>
        <w:rPr>
          <w:color w:val="48464B"/>
          <w:spacing w:val="-1"/>
          <w:w w:val="104"/>
          <w:sz w:val="27"/>
          <w:szCs w:val="27"/>
        </w:rPr>
        <w:t>'h</w:t>
      </w:r>
      <w:r>
        <w:rPr>
          <w:color w:val="48464B"/>
          <w:w w:val="104"/>
          <w:sz w:val="27"/>
          <w:szCs w:val="27"/>
        </w:rPr>
        <w:t>o</w:t>
      </w:r>
      <w:r>
        <w:rPr>
          <w:color w:val="48464B"/>
          <w:sz w:val="27"/>
          <w:szCs w:val="27"/>
        </w:rPr>
        <w:t xml:space="preserve">  </w:t>
      </w:r>
      <w:r>
        <w:rPr>
          <w:color w:val="48464B"/>
          <w:spacing w:val="-9"/>
          <w:sz w:val="27"/>
          <w:szCs w:val="27"/>
        </w:rPr>
        <w:t xml:space="preserve"> </w:t>
      </w:r>
      <w:r>
        <w:rPr>
          <w:color w:val="48464B"/>
          <w:w w:val="107"/>
          <w:sz w:val="27"/>
          <w:szCs w:val="27"/>
        </w:rPr>
        <w:t>odbo</w:t>
      </w:r>
      <w:r>
        <w:rPr>
          <w:color w:val="48464B"/>
          <w:spacing w:val="-100"/>
          <w:w w:val="107"/>
          <w:sz w:val="27"/>
          <w:szCs w:val="27"/>
        </w:rPr>
        <w:t>J</w:t>
      </w:r>
      <w:r>
        <w:rPr>
          <w:color w:val="48464B"/>
          <w:w w:val="72"/>
          <w:position w:val="-11"/>
          <w:sz w:val="27"/>
          <w:szCs w:val="27"/>
        </w:rPr>
        <w:t>,</w:t>
      </w:r>
      <w:r>
        <w:rPr>
          <w:color w:val="48464B"/>
          <w:spacing w:val="-17"/>
          <w:position w:val="-11"/>
          <w:sz w:val="27"/>
          <w:szCs w:val="27"/>
        </w:rPr>
        <w:t xml:space="preserve"> </w:t>
      </w:r>
      <w:r>
        <w:rPr>
          <w:color w:val="48464B"/>
          <w:w w:val="107"/>
          <w:sz w:val="27"/>
          <w:szCs w:val="27"/>
        </w:rPr>
        <w:t>e</w:t>
      </w:r>
      <w:r>
        <w:rPr>
          <w:color w:val="48464B"/>
          <w:sz w:val="27"/>
          <w:szCs w:val="27"/>
        </w:rPr>
        <w:tab/>
      </w:r>
      <w:r>
        <w:rPr>
          <w:color w:val="48464B"/>
          <w:w w:val="109"/>
          <w:sz w:val="27"/>
          <w:szCs w:val="27"/>
        </w:rPr>
        <w:t>obe</w:t>
      </w:r>
      <w:r>
        <w:rPr>
          <w:color w:val="48464B"/>
          <w:spacing w:val="-46"/>
          <w:w w:val="109"/>
          <w:sz w:val="27"/>
          <w:szCs w:val="27"/>
        </w:rPr>
        <w:t>s</w:t>
      </w:r>
      <w:r>
        <w:rPr>
          <w:color w:val="48464B"/>
          <w:spacing w:val="10"/>
          <w:w w:val="95"/>
          <w:position w:val="-11"/>
          <w:sz w:val="27"/>
          <w:szCs w:val="27"/>
        </w:rPr>
        <w:t>,</w:t>
      </w:r>
      <w:r>
        <w:rPr>
          <w:color w:val="48464B"/>
          <w:w w:val="106"/>
          <w:sz w:val="27"/>
          <w:szCs w:val="27"/>
        </w:rPr>
        <w:t>t</w:t>
      </w:r>
      <w:r>
        <w:rPr>
          <w:color w:val="48464B"/>
          <w:spacing w:val="-31"/>
          <w:sz w:val="27"/>
          <w:szCs w:val="27"/>
        </w:rPr>
        <w:t xml:space="preserve"> </w:t>
      </w:r>
      <w:r>
        <w:rPr>
          <w:color w:val="312D33"/>
          <w:spacing w:val="13"/>
          <w:w w:val="110"/>
          <w:sz w:val="27"/>
          <w:szCs w:val="27"/>
        </w:rPr>
        <w:t>r</w:t>
      </w:r>
      <w:r>
        <w:rPr>
          <w:color w:val="48464B"/>
          <w:spacing w:val="-1"/>
          <w:w w:val="106"/>
          <w:sz w:val="27"/>
          <w:szCs w:val="27"/>
        </w:rPr>
        <w:t>e</w:t>
      </w:r>
      <w:r>
        <w:rPr>
          <w:color w:val="48464B"/>
          <w:w w:val="106"/>
          <w:sz w:val="27"/>
          <w:szCs w:val="27"/>
        </w:rPr>
        <w:t>n</w:t>
      </w:r>
      <w:r>
        <w:rPr>
          <w:color w:val="48464B"/>
          <w:spacing w:val="-35"/>
          <w:sz w:val="27"/>
          <w:szCs w:val="27"/>
        </w:rPr>
        <w:t xml:space="preserve"> </w:t>
      </w:r>
      <w:r>
        <w:rPr>
          <w:color w:val="48464B"/>
          <w:spacing w:val="20"/>
          <w:w w:val="106"/>
          <w:sz w:val="27"/>
          <w:szCs w:val="27"/>
        </w:rPr>
        <w:t>e</w:t>
      </w:r>
      <w:r>
        <w:rPr>
          <w:color w:val="48464B"/>
          <w:spacing w:val="17"/>
          <w:w w:val="106"/>
          <w:sz w:val="27"/>
          <w:szCs w:val="27"/>
        </w:rPr>
        <w:t>h</w:t>
      </w:r>
      <w:r>
        <w:rPr>
          <w:color w:val="48464B"/>
          <w:spacing w:val="1"/>
          <w:w w:val="105"/>
          <w:sz w:val="27"/>
          <w:szCs w:val="27"/>
        </w:rPr>
        <w:t>o</w:t>
      </w:r>
      <w:r>
        <w:rPr>
          <w:color w:val="312D33"/>
          <w:spacing w:val="-1"/>
          <w:w w:val="84"/>
          <w:position w:val="-11"/>
          <w:sz w:val="27"/>
          <w:szCs w:val="27"/>
        </w:rPr>
        <w:t>J</w:t>
      </w:r>
      <w:r>
        <w:rPr>
          <w:color w:val="312D33"/>
          <w:w w:val="84"/>
          <w:position w:val="-11"/>
          <w:sz w:val="27"/>
          <w:szCs w:val="27"/>
        </w:rPr>
        <w:t>Y</w:t>
      </w:r>
      <w:r>
        <w:rPr>
          <w:color w:val="312D33"/>
          <w:spacing w:val="-11"/>
          <w:position w:val="-11"/>
          <w:sz w:val="27"/>
          <w:szCs w:val="27"/>
        </w:rPr>
        <w:t xml:space="preserve"> </w:t>
      </w:r>
      <w:r>
        <w:rPr>
          <w:color w:val="312D33"/>
          <w:w w:val="105"/>
          <w:sz w:val="27"/>
          <w:szCs w:val="27"/>
        </w:rPr>
        <w:t>s</w:t>
      </w:r>
      <w:r>
        <w:rPr>
          <w:color w:val="312D33"/>
          <w:spacing w:val="-40"/>
          <w:sz w:val="27"/>
          <w:szCs w:val="27"/>
        </w:rPr>
        <w:t xml:space="preserve"> </w:t>
      </w:r>
      <w:r>
        <w:rPr>
          <w:emboss/>
          <w:color w:val="312D33"/>
          <w:w w:val="57"/>
          <w:position w:val="-11"/>
          <w:sz w:val="27"/>
          <w:szCs w:val="27"/>
        </w:rPr>
        <w:t>t</w:t>
      </w:r>
      <w:r>
        <w:rPr>
          <w:color w:val="312D33"/>
          <w:spacing w:val="-14"/>
          <w:position w:val="-11"/>
          <w:sz w:val="27"/>
          <w:szCs w:val="27"/>
        </w:rPr>
        <w:t xml:space="preserve"> </w:t>
      </w:r>
      <w:r>
        <w:rPr>
          <w:color w:val="312D33"/>
          <w:w w:val="105"/>
          <w:sz w:val="27"/>
          <w:szCs w:val="27"/>
        </w:rPr>
        <w:t>a</w:t>
      </w:r>
      <w:r>
        <w:rPr>
          <w:color w:val="312D33"/>
          <w:spacing w:val="-34"/>
          <w:sz w:val="27"/>
          <w:szCs w:val="27"/>
        </w:rPr>
        <w:t xml:space="preserve"> </w:t>
      </w:r>
      <w:r>
        <w:rPr>
          <w:color w:val="312D33"/>
          <w:spacing w:val="-1"/>
          <w:w w:val="84"/>
          <w:sz w:val="27"/>
          <w:szCs w:val="27"/>
        </w:rPr>
        <w:t>le</w:t>
      </w:r>
    </w:p>
    <w:p w14:paraId="71E5C632" w14:textId="77777777" w:rsidR="00095916" w:rsidRDefault="00095916">
      <w:pPr>
        <w:pStyle w:val="Zkladntext"/>
        <w:tabs>
          <w:tab w:val="left" w:pos="1172"/>
          <w:tab w:val="left" w:pos="5080"/>
        </w:tabs>
        <w:kinsoku w:val="0"/>
        <w:overflowPunct w:val="0"/>
        <w:spacing w:line="244" w:lineRule="exact"/>
        <w:ind w:left="516"/>
        <w:rPr>
          <w:color w:val="312D33"/>
          <w:sz w:val="27"/>
          <w:szCs w:val="27"/>
        </w:rPr>
      </w:pPr>
      <w:r>
        <w:rPr>
          <w:noProof/>
        </w:rPr>
        <w:pict w14:anchorId="613CE62A">
          <v:shape id="_x0000_s1074" type="#_x0000_t202" style="position:absolute;left:0;text-align:left;margin-left:43.15pt;margin-top:11.65pt;width:250.55pt;height:15pt;z-index:-251678720;mso-position-horizontal-relative:page;mso-position-vertical-relative:text" o:allowincell="f" filled="f" stroked="f">
            <v:textbox inset="0,0,0,0">
              <w:txbxContent>
                <w:p w14:paraId="070BD44D" w14:textId="77777777" w:rsidR="00095916" w:rsidRDefault="00095916">
                  <w:pPr>
                    <w:pStyle w:val="Zkladntext"/>
                    <w:tabs>
                      <w:tab w:val="left" w:pos="2909"/>
                    </w:tabs>
                    <w:kinsoku w:val="0"/>
                    <w:overflowPunct w:val="0"/>
                    <w:spacing w:line="299" w:lineRule="exact"/>
                    <w:rPr>
                      <w:color w:val="312D33"/>
                      <w:spacing w:val="-4"/>
                      <w:w w:val="110"/>
                      <w:sz w:val="27"/>
                      <w:szCs w:val="27"/>
                    </w:rPr>
                  </w:pPr>
                  <w:r>
                    <w:rPr>
                      <w:color w:val="48464B"/>
                      <w:spacing w:val="4"/>
                      <w:w w:val="105"/>
                      <w:sz w:val="27"/>
                      <w:szCs w:val="27"/>
                    </w:rPr>
                    <w:t>vo</w:t>
                  </w:r>
                  <w:r>
                    <w:rPr>
                      <w:color w:val="312D33"/>
                      <w:spacing w:val="4"/>
                      <w:w w:val="105"/>
                      <w:sz w:val="27"/>
                      <w:szCs w:val="27"/>
                    </w:rPr>
                    <w:t>lí,</w:t>
                  </w:r>
                  <w:r>
                    <w:rPr>
                      <w:color w:val="312D33"/>
                      <w:spacing w:val="52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8464B"/>
                      <w:w w:val="105"/>
                      <w:sz w:val="27"/>
                      <w:szCs w:val="27"/>
                    </w:rPr>
                    <w:t>velmi</w:t>
                  </w:r>
                  <w:r>
                    <w:rPr>
                      <w:color w:val="48464B"/>
                      <w:spacing w:val="37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8464B"/>
                      <w:w w:val="105"/>
                      <w:sz w:val="27"/>
                      <w:szCs w:val="27"/>
                    </w:rPr>
                    <w:t>obezřetně,</w:t>
                  </w:r>
                  <w:r>
                    <w:rPr>
                      <w:color w:val="48464B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color w:val="312D33"/>
                      <w:w w:val="105"/>
                      <w:sz w:val="27"/>
                      <w:szCs w:val="27"/>
                    </w:rPr>
                    <w:t>r</w:t>
                  </w:r>
                  <w:r>
                    <w:rPr>
                      <w:color w:val="48464B"/>
                      <w:w w:val="105"/>
                      <w:sz w:val="27"/>
                      <w:szCs w:val="27"/>
                    </w:rPr>
                    <w:t>g,</w:t>
                  </w:r>
                  <w:r>
                    <w:rPr>
                      <w:color w:val="312D33"/>
                      <w:w w:val="105"/>
                      <w:sz w:val="27"/>
                      <w:szCs w:val="27"/>
                    </w:rPr>
                    <w:t>u</w:t>
                  </w:r>
                  <w:r>
                    <w:rPr>
                      <w:color w:val="48464B"/>
                      <w:w w:val="105"/>
                      <w:sz w:val="27"/>
                      <w:szCs w:val="27"/>
                    </w:rPr>
                    <w:t>1:1</w:t>
                  </w:r>
                  <w:r>
                    <w:rPr>
                      <w:color w:val="312D33"/>
                      <w:w w:val="105"/>
                      <w:sz w:val="27"/>
                      <w:szCs w:val="27"/>
                    </w:rPr>
                    <w:t>c</w:t>
                  </w:r>
                  <w:r>
                    <w:rPr>
                      <w:color w:val="312D33"/>
                      <w:spacing w:val="-27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8464B"/>
                      <w:spacing w:val="16"/>
                      <w:w w:val="105"/>
                      <w:sz w:val="27"/>
                      <w:szCs w:val="27"/>
                    </w:rPr>
                    <w:t>n</w:t>
                  </w:r>
                  <w:r>
                    <w:rPr>
                      <w:color w:val="312D33"/>
                      <w:spacing w:val="16"/>
                      <w:w w:val="105"/>
                      <w:sz w:val="27"/>
                      <w:szCs w:val="27"/>
                    </w:rPr>
                    <w:t>ty</w:t>
                  </w:r>
                  <w:r>
                    <w:rPr>
                      <w:color w:val="312D33"/>
                      <w:spacing w:val="-9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w w:val="105"/>
                      <w:sz w:val="27"/>
                      <w:szCs w:val="27"/>
                    </w:rPr>
                    <w:t>z</w:t>
                  </w:r>
                  <w:r>
                    <w:rPr>
                      <w:color w:val="312D33"/>
                      <w:spacing w:val="-26"/>
                      <w:w w:val="105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3"/>
                      <w:spacing w:val="-4"/>
                      <w:w w:val="110"/>
                      <w:sz w:val="27"/>
                      <w:szCs w:val="27"/>
                    </w:rPr>
                    <w:t>pr?­</w:t>
                  </w:r>
                </w:p>
              </w:txbxContent>
            </v:textbox>
            <w10:wrap anchorx="page"/>
          </v:shape>
        </w:pict>
      </w:r>
      <w:r>
        <w:rPr>
          <w:color w:val="48464B"/>
          <w:w w:val="95"/>
          <w:sz w:val="27"/>
          <w:szCs w:val="27"/>
        </w:rPr>
        <w:t>.</w:t>
      </w:r>
      <w:r>
        <w:rPr>
          <w:color w:val="48464B"/>
          <w:spacing w:val="30"/>
          <w:w w:val="95"/>
          <w:sz w:val="27"/>
          <w:szCs w:val="27"/>
        </w:rPr>
        <w:t xml:space="preserve"> </w:t>
      </w:r>
      <w:r>
        <w:rPr>
          <w:color w:val="48464B"/>
          <w:w w:val="95"/>
          <w:sz w:val="27"/>
          <w:szCs w:val="27"/>
        </w:rPr>
        <w:t>ště</w:t>
      </w:r>
      <w:r>
        <w:rPr>
          <w:color w:val="48464B"/>
          <w:w w:val="95"/>
          <w:sz w:val="27"/>
          <w:szCs w:val="27"/>
        </w:rPr>
        <w:tab/>
      </w:r>
      <w:r>
        <w:rPr>
          <w:color w:val="48464B"/>
          <w:spacing w:val="13"/>
          <w:sz w:val="27"/>
          <w:szCs w:val="27"/>
        </w:rPr>
        <w:t>m</w:t>
      </w:r>
      <w:r>
        <w:rPr>
          <w:color w:val="312D33"/>
          <w:spacing w:val="13"/>
          <w:sz w:val="27"/>
          <w:szCs w:val="27"/>
        </w:rPr>
        <w:t xml:space="preserve">l </w:t>
      </w:r>
      <w:r>
        <w:rPr>
          <w:color w:val="48464B"/>
          <w:sz w:val="27"/>
          <w:szCs w:val="27"/>
        </w:rPr>
        <w:t xml:space="preserve">h </w:t>
      </w:r>
      <w:r>
        <w:rPr>
          <w:color w:val="48464B"/>
          <w:spacing w:val="8"/>
          <w:sz w:val="27"/>
          <w:szCs w:val="27"/>
        </w:rPr>
        <w:t xml:space="preserve">ou  </w:t>
      </w:r>
      <w:r>
        <w:rPr>
          <w:color w:val="48464B"/>
          <w:sz w:val="27"/>
          <w:szCs w:val="27"/>
        </w:rPr>
        <w:t>vpravdě</w:t>
      </w:r>
      <w:r>
        <w:rPr>
          <w:color w:val="48464B"/>
          <w:spacing w:val="26"/>
          <w:sz w:val="27"/>
          <w:szCs w:val="27"/>
        </w:rPr>
        <w:t xml:space="preserve"> </w:t>
      </w:r>
      <w:r>
        <w:rPr>
          <w:color w:val="312D33"/>
          <w:spacing w:val="15"/>
          <w:sz w:val="27"/>
          <w:szCs w:val="27"/>
        </w:rPr>
        <w:t>I</w:t>
      </w:r>
      <w:r>
        <w:rPr>
          <w:color w:val="48464B"/>
          <w:spacing w:val="15"/>
          <w:sz w:val="27"/>
          <w:szCs w:val="27"/>
        </w:rPr>
        <w:t>ondy</w:t>
      </w:r>
      <w:r>
        <w:rPr>
          <w:color w:val="312D33"/>
          <w:spacing w:val="15"/>
          <w:sz w:val="27"/>
          <w:szCs w:val="27"/>
        </w:rPr>
        <w:t>n</w:t>
      </w:r>
      <w:r>
        <w:rPr>
          <w:color w:val="48464B"/>
          <w:spacing w:val="15"/>
          <w:sz w:val="27"/>
          <w:szCs w:val="27"/>
        </w:rPr>
        <w:t>s</w:t>
      </w:r>
      <w:r>
        <w:rPr>
          <w:color w:val="312D33"/>
          <w:spacing w:val="15"/>
          <w:sz w:val="27"/>
          <w:szCs w:val="27"/>
        </w:rPr>
        <w:t>ko</w:t>
      </w:r>
      <w:r>
        <w:rPr>
          <w:color w:val="312D33"/>
          <w:spacing w:val="-6"/>
          <w:sz w:val="27"/>
          <w:szCs w:val="27"/>
        </w:rPr>
        <w:t xml:space="preserve"> </w:t>
      </w:r>
      <w:r>
        <w:rPr>
          <w:color w:val="312D33"/>
          <w:spacing w:val="8"/>
          <w:sz w:val="27"/>
          <w:szCs w:val="27"/>
        </w:rPr>
        <w:t>u.</w:t>
      </w:r>
      <w:r>
        <w:rPr>
          <w:color w:val="312D33"/>
          <w:spacing w:val="8"/>
          <w:sz w:val="27"/>
          <w:szCs w:val="27"/>
        </w:rPr>
        <w:tab/>
      </w:r>
      <w:r>
        <w:rPr>
          <w:color w:val="312D33"/>
          <w:sz w:val="27"/>
          <w:szCs w:val="27"/>
        </w:rPr>
        <w:t xml:space="preserve">isa </w:t>
      </w:r>
      <w:r>
        <w:rPr>
          <w:color w:val="312D33"/>
          <w:spacing w:val="41"/>
          <w:sz w:val="27"/>
          <w:szCs w:val="27"/>
        </w:rPr>
        <w:t xml:space="preserve"> </w:t>
      </w:r>
      <w:r>
        <w:rPr>
          <w:color w:val="312D33"/>
          <w:sz w:val="27"/>
          <w:szCs w:val="27"/>
        </w:rPr>
        <w:t>e-</w:t>
      </w:r>
    </w:p>
    <w:p w14:paraId="16F14F99" w14:textId="77777777" w:rsidR="00095916" w:rsidRDefault="00095916">
      <w:pPr>
        <w:pStyle w:val="Zkladntext"/>
        <w:tabs>
          <w:tab w:val="left" w:pos="1465"/>
        </w:tabs>
        <w:kinsoku w:val="0"/>
        <w:overflowPunct w:val="0"/>
        <w:spacing w:before="229"/>
        <w:ind w:left="501"/>
        <w:rPr>
          <w:rFonts w:ascii="Arial" w:hAnsi="Arial" w:cs="Arial"/>
          <w:color w:val="48464B"/>
          <w:spacing w:val="-1"/>
          <w:w w:val="92"/>
          <w:position w:val="-1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12D33"/>
          <w:spacing w:val="-1"/>
          <w:sz w:val="27"/>
          <w:szCs w:val="27"/>
        </w:rPr>
        <w:t>l</w:t>
      </w:r>
      <w:r>
        <w:rPr>
          <w:color w:val="312D33"/>
          <w:sz w:val="27"/>
          <w:szCs w:val="27"/>
        </w:rPr>
        <w:t xml:space="preserve">a  </w:t>
      </w:r>
      <w:r>
        <w:rPr>
          <w:color w:val="312D33"/>
          <w:spacing w:val="-19"/>
          <w:sz w:val="27"/>
          <w:szCs w:val="27"/>
        </w:rPr>
        <w:t xml:space="preserve"> </w:t>
      </w:r>
      <w:r>
        <w:rPr>
          <w:color w:val="312D33"/>
          <w:spacing w:val="-1"/>
          <w:sz w:val="27"/>
          <w:szCs w:val="27"/>
        </w:rPr>
        <w:t>Dr</w:t>
      </w:r>
      <w:r>
        <w:rPr>
          <w:color w:val="312D33"/>
          <w:sz w:val="27"/>
          <w:szCs w:val="27"/>
        </w:rPr>
        <w:t>.</w:t>
      </w:r>
      <w:r>
        <w:rPr>
          <w:color w:val="312D33"/>
          <w:sz w:val="27"/>
          <w:szCs w:val="27"/>
        </w:rPr>
        <w:tab/>
      </w:r>
      <w:r>
        <w:rPr>
          <w:color w:val="312D33"/>
          <w:spacing w:val="-1"/>
          <w:w w:val="120"/>
          <w:sz w:val="27"/>
          <w:szCs w:val="27"/>
        </w:rPr>
        <w:t>Lo</w:t>
      </w:r>
      <w:r>
        <w:rPr>
          <w:color w:val="312D33"/>
          <w:spacing w:val="-131"/>
          <w:w w:val="120"/>
          <w:sz w:val="27"/>
          <w:szCs w:val="27"/>
        </w:rPr>
        <w:t>d</w:t>
      </w:r>
      <w:r>
        <w:rPr>
          <w:rFonts w:ascii="Arial" w:hAnsi="Arial" w:cs="Arial"/>
          <w:color w:val="312D33"/>
          <w:w w:val="74"/>
          <w:position w:val="-12"/>
          <w:sz w:val="24"/>
          <w:szCs w:val="24"/>
        </w:rPr>
        <w:t>.</w:t>
      </w:r>
      <w:r>
        <w:rPr>
          <w:rFonts w:ascii="Arial" w:hAnsi="Arial" w:cs="Arial"/>
          <w:color w:val="312D33"/>
          <w:spacing w:val="13"/>
          <w:position w:val="-12"/>
          <w:sz w:val="24"/>
          <w:szCs w:val="24"/>
        </w:rPr>
        <w:t xml:space="preserve"> </w:t>
      </w:r>
      <w:r>
        <w:rPr>
          <w:color w:val="312D33"/>
          <w:spacing w:val="-1"/>
          <w:w w:val="120"/>
          <w:sz w:val="27"/>
          <w:szCs w:val="27"/>
        </w:rPr>
        <w:t>g</w:t>
      </w:r>
      <w:r>
        <w:rPr>
          <w:color w:val="312D33"/>
          <w:spacing w:val="-165"/>
          <w:w w:val="120"/>
          <w:sz w:val="27"/>
          <w:szCs w:val="27"/>
        </w:rPr>
        <w:t>m</w:t>
      </w:r>
      <w:r>
        <w:rPr>
          <w:rFonts w:ascii="Arial" w:hAnsi="Arial" w:cs="Arial"/>
          <w:color w:val="312D33"/>
          <w:w w:val="74"/>
          <w:position w:val="-12"/>
          <w:sz w:val="24"/>
          <w:szCs w:val="24"/>
        </w:rPr>
        <w:t>.</w:t>
      </w:r>
      <w:r>
        <w:rPr>
          <w:rFonts w:ascii="Arial" w:hAnsi="Arial" w:cs="Arial"/>
          <w:color w:val="312D33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color w:val="312D33"/>
          <w:spacing w:val="-19"/>
          <w:position w:val="-12"/>
          <w:sz w:val="24"/>
          <w:szCs w:val="24"/>
        </w:rPr>
        <w:t xml:space="preserve"> </w:t>
      </w:r>
      <w:r>
        <w:rPr>
          <w:color w:val="312D33"/>
          <w:spacing w:val="-1"/>
          <w:w w:val="120"/>
          <w:sz w:val="27"/>
          <w:szCs w:val="27"/>
        </w:rPr>
        <w:t>an</w:t>
      </w:r>
      <w:r>
        <w:rPr>
          <w:color w:val="312D33"/>
          <w:spacing w:val="-26"/>
          <w:w w:val="120"/>
          <w:sz w:val="27"/>
          <w:szCs w:val="27"/>
        </w:rPr>
        <w:t>?</w:t>
      </w:r>
      <w:r>
        <w:rPr>
          <w:rFonts w:ascii="Arial" w:hAnsi="Arial" w:cs="Arial"/>
          <w:color w:val="312D33"/>
          <w:w w:val="74"/>
          <w:position w:val="-12"/>
          <w:sz w:val="24"/>
          <w:szCs w:val="24"/>
        </w:rPr>
        <w:t>,</w:t>
      </w:r>
      <w:r>
        <w:rPr>
          <w:rFonts w:ascii="Arial" w:hAnsi="Arial" w:cs="Arial"/>
          <w:color w:val="312D33"/>
          <w:position w:val="-12"/>
          <w:sz w:val="24"/>
          <w:szCs w:val="24"/>
        </w:rPr>
        <w:t xml:space="preserve"> </w:t>
      </w:r>
      <w:r>
        <w:rPr>
          <w:rFonts w:ascii="Arial" w:hAnsi="Arial" w:cs="Arial"/>
          <w:color w:val="312D33"/>
          <w:spacing w:val="-8"/>
          <w:position w:val="-12"/>
          <w:sz w:val="24"/>
          <w:szCs w:val="24"/>
        </w:rPr>
        <w:t xml:space="preserve"> </w:t>
      </w:r>
      <w:r>
        <w:rPr>
          <w:color w:val="312D33"/>
          <w:spacing w:val="-1"/>
          <w:w w:val="118"/>
          <w:sz w:val="27"/>
          <w:szCs w:val="27"/>
        </w:rPr>
        <w:t>Tr</w:t>
      </w:r>
      <w:r>
        <w:rPr>
          <w:color w:val="312D33"/>
          <w:spacing w:val="-128"/>
          <w:w w:val="118"/>
          <w:sz w:val="27"/>
          <w:szCs w:val="27"/>
        </w:rPr>
        <w:t>o</w:t>
      </w:r>
      <w:r>
        <w:rPr>
          <w:rFonts w:ascii="Arial" w:hAnsi="Arial" w:cs="Arial"/>
          <w:color w:val="312D33"/>
          <w:w w:val="74"/>
          <w:position w:val="-12"/>
          <w:sz w:val="24"/>
          <w:szCs w:val="24"/>
        </w:rPr>
        <w:t>.</w:t>
      </w:r>
      <w:r>
        <w:rPr>
          <w:rFonts w:ascii="Arial" w:hAnsi="Arial" w:cs="Arial"/>
          <w:color w:val="312D33"/>
          <w:spacing w:val="11"/>
          <w:position w:val="-12"/>
          <w:sz w:val="24"/>
          <w:szCs w:val="24"/>
        </w:rPr>
        <w:t xml:space="preserve"> </w:t>
      </w:r>
      <w:r>
        <w:rPr>
          <w:color w:val="312D33"/>
          <w:spacing w:val="-1"/>
          <w:w w:val="118"/>
          <w:sz w:val="27"/>
          <w:szCs w:val="27"/>
        </w:rPr>
        <w:t>skotán</w:t>
      </w:r>
      <w:r>
        <w:rPr>
          <w:color w:val="312D33"/>
          <w:w w:val="118"/>
          <w:sz w:val="27"/>
          <w:szCs w:val="27"/>
        </w:rPr>
        <w:t>í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2"/>
          <w:sz w:val="27"/>
          <w:szCs w:val="27"/>
        </w:rPr>
        <w:t xml:space="preserve"> </w:t>
      </w:r>
      <w:r>
        <w:rPr>
          <w:color w:val="312D33"/>
          <w:w w:val="56"/>
          <w:sz w:val="27"/>
          <w:szCs w:val="27"/>
        </w:rPr>
        <w:t>.</w:t>
      </w:r>
      <w:r>
        <w:rPr>
          <w:color w:val="312D33"/>
          <w:spacing w:val="23"/>
          <w:w w:val="56"/>
          <w:sz w:val="27"/>
          <w:szCs w:val="27"/>
        </w:rPr>
        <w:t>T</w:t>
      </w:r>
      <w:r>
        <w:rPr>
          <w:color w:val="48464B"/>
          <w:spacing w:val="-68"/>
          <w:w w:val="103"/>
          <w:sz w:val="27"/>
          <w:szCs w:val="27"/>
        </w:rPr>
        <w:t>a</w:t>
      </w:r>
      <w:r>
        <w:rPr>
          <w:color w:val="48464B"/>
          <w:w w:val="62"/>
          <w:sz w:val="27"/>
          <w:szCs w:val="27"/>
        </w:rPr>
        <w:t>ks</w:t>
      </w:r>
      <w:r>
        <w:rPr>
          <w:color w:val="48464B"/>
          <w:spacing w:val="-26"/>
          <w:w w:val="62"/>
          <w:sz w:val="27"/>
          <w:szCs w:val="27"/>
        </w:rPr>
        <w:t>c</w:t>
      </w:r>
      <w:r>
        <w:rPr>
          <w:color w:val="48464B"/>
          <w:w w:val="87"/>
          <w:sz w:val="27"/>
          <w:szCs w:val="27"/>
        </w:rPr>
        <w:t>u</w:t>
      </w:r>
      <w:r>
        <w:rPr>
          <w:color w:val="48464B"/>
          <w:spacing w:val="-32"/>
          <w:sz w:val="27"/>
          <w:szCs w:val="27"/>
        </w:rPr>
        <w:t xml:space="preserve"> </w:t>
      </w:r>
      <w:r>
        <w:rPr>
          <w:color w:val="48464B"/>
          <w:w w:val="59"/>
          <w:sz w:val="27"/>
          <w:szCs w:val="27"/>
        </w:rPr>
        <w:t>h</w:t>
      </w:r>
      <w:r>
        <w:rPr>
          <w:color w:val="48464B"/>
          <w:spacing w:val="-4"/>
          <w:sz w:val="27"/>
          <w:szCs w:val="27"/>
        </w:rPr>
        <w:t xml:space="preserve"> </w:t>
      </w:r>
      <w:r>
        <w:rPr>
          <w:color w:val="312D33"/>
          <w:spacing w:val="-2"/>
          <w:w w:val="80"/>
          <w:sz w:val="27"/>
          <w:szCs w:val="27"/>
        </w:rPr>
        <w:t>r</w:t>
      </w:r>
      <w:r>
        <w:rPr>
          <w:rFonts w:ascii="Arial" w:hAnsi="Arial" w:cs="Arial"/>
          <w:color w:val="48464B"/>
          <w:spacing w:val="-122"/>
          <w:w w:val="92"/>
          <w:position w:val="-12"/>
          <w:sz w:val="24"/>
          <w:szCs w:val="24"/>
        </w:rPr>
        <w:t>o</w:t>
      </w:r>
      <w:r>
        <w:rPr>
          <w:color w:val="312D33"/>
          <w:spacing w:val="-23"/>
          <w:w w:val="80"/>
          <w:sz w:val="27"/>
          <w:szCs w:val="27"/>
        </w:rPr>
        <w:t>n</w:t>
      </w:r>
      <w:r>
        <w:rPr>
          <w:color w:val="48464B"/>
          <w:spacing w:val="-53"/>
          <w:w w:val="74"/>
          <w:sz w:val="27"/>
          <w:szCs w:val="27"/>
        </w:rPr>
        <w:t>a</w:t>
      </w:r>
      <w:r>
        <w:rPr>
          <w:rFonts w:ascii="Arial" w:hAnsi="Arial" w:cs="Arial"/>
          <w:color w:val="48464B"/>
          <w:spacing w:val="-1"/>
          <w:w w:val="92"/>
          <w:position w:val="-12"/>
          <w:sz w:val="24"/>
          <w:szCs w:val="24"/>
        </w:rPr>
        <w:t>vv</w:t>
      </w:r>
    </w:p>
    <w:p w14:paraId="4287558E" w14:textId="77777777" w:rsidR="00095916" w:rsidRDefault="00095916">
      <w:pPr>
        <w:pStyle w:val="Zkladntext"/>
        <w:tabs>
          <w:tab w:val="left" w:pos="1465"/>
        </w:tabs>
        <w:kinsoku w:val="0"/>
        <w:overflowPunct w:val="0"/>
        <w:spacing w:before="229"/>
        <w:ind w:left="501"/>
        <w:rPr>
          <w:rFonts w:ascii="Arial" w:hAnsi="Arial" w:cs="Arial"/>
          <w:color w:val="48464B"/>
          <w:spacing w:val="-1"/>
          <w:w w:val="92"/>
          <w:position w:val="-12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0" w:space="187"/>
            <w:col w:w="5823"/>
          </w:cols>
          <w:noEndnote/>
        </w:sectPr>
      </w:pPr>
    </w:p>
    <w:p w14:paraId="5CEA1288" w14:textId="77777777" w:rsidR="00095916" w:rsidRDefault="00095916">
      <w:pPr>
        <w:pStyle w:val="Zkladntext"/>
        <w:tabs>
          <w:tab w:val="left" w:pos="5017"/>
          <w:tab w:val="left" w:pos="5511"/>
        </w:tabs>
        <w:kinsoku w:val="0"/>
        <w:overflowPunct w:val="0"/>
        <w:spacing w:before="182" w:line="133" w:lineRule="exact"/>
        <w:ind w:left="508"/>
        <w:rPr>
          <w:color w:val="312D33"/>
          <w:w w:val="17"/>
          <w:sz w:val="27"/>
          <w:szCs w:val="27"/>
        </w:rPr>
      </w:pPr>
      <w:r>
        <w:rPr>
          <w:color w:val="312D33"/>
          <w:spacing w:val="-1"/>
          <w:w w:val="109"/>
          <w:sz w:val="27"/>
          <w:szCs w:val="27"/>
        </w:rPr>
        <w:t>je</w:t>
      </w:r>
      <w:r>
        <w:rPr>
          <w:color w:val="48464B"/>
          <w:w w:val="98"/>
          <w:sz w:val="27"/>
          <w:szCs w:val="27"/>
        </w:rPr>
        <w:t>vů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11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de</w:t>
      </w:r>
      <w:r>
        <w:rPr>
          <w:color w:val="48464B"/>
          <w:spacing w:val="-28"/>
          <w:sz w:val="27"/>
          <w:szCs w:val="27"/>
        </w:rPr>
        <w:t xml:space="preserve"> </w:t>
      </w:r>
      <w:r>
        <w:rPr>
          <w:color w:val="48464B"/>
          <w:spacing w:val="20"/>
          <w:w w:val="101"/>
          <w:sz w:val="27"/>
          <w:szCs w:val="27"/>
        </w:rPr>
        <w:t>m</w:t>
      </w:r>
      <w:r>
        <w:rPr>
          <w:color w:val="48464B"/>
          <w:w w:val="101"/>
          <w:sz w:val="27"/>
          <w:szCs w:val="27"/>
        </w:rPr>
        <w:t>ok</w:t>
      </w:r>
      <w:r>
        <w:rPr>
          <w:color w:val="48464B"/>
          <w:spacing w:val="-21"/>
          <w:sz w:val="27"/>
          <w:szCs w:val="27"/>
        </w:rPr>
        <w:t xml:space="preserve"> </w:t>
      </w:r>
      <w:r>
        <w:rPr>
          <w:color w:val="312D33"/>
          <w:spacing w:val="24"/>
          <w:w w:val="98"/>
          <w:sz w:val="27"/>
          <w:szCs w:val="27"/>
        </w:rPr>
        <w:t>r</w:t>
      </w:r>
      <w:r>
        <w:rPr>
          <w:color w:val="48464B"/>
          <w:spacing w:val="27"/>
          <w:w w:val="103"/>
          <w:sz w:val="27"/>
          <w:szCs w:val="27"/>
        </w:rPr>
        <w:t>a</w:t>
      </w:r>
      <w:r>
        <w:rPr>
          <w:color w:val="48464B"/>
          <w:w w:val="103"/>
          <w:sz w:val="27"/>
          <w:szCs w:val="27"/>
        </w:rPr>
        <w:t>t</w:t>
      </w:r>
      <w:r>
        <w:rPr>
          <w:color w:val="48464B"/>
          <w:spacing w:val="-40"/>
          <w:sz w:val="27"/>
          <w:szCs w:val="27"/>
        </w:rPr>
        <w:t xml:space="preserve"> </w:t>
      </w:r>
      <w:r>
        <w:rPr>
          <w:color w:val="48464B"/>
          <w:spacing w:val="-1"/>
          <w:w w:val="85"/>
          <w:sz w:val="27"/>
          <w:szCs w:val="27"/>
        </w:rPr>
        <w:t>ic</w:t>
      </w:r>
      <w:r>
        <w:rPr>
          <w:color w:val="48464B"/>
          <w:w w:val="85"/>
          <w:sz w:val="27"/>
          <w:szCs w:val="27"/>
        </w:rPr>
        <w:t>k</w:t>
      </w:r>
      <w:r>
        <w:rPr>
          <w:color w:val="48464B"/>
          <w:spacing w:val="14"/>
          <w:sz w:val="27"/>
          <w:szCs w:val="27"/>
        </w:rPr>
        <w:t xml:space="preserve"> </w:t>
      </w:r>
      <w:r>
        <w:rPr>
          <w:color w:val="48464B"/>
          <w:w w:val="103"/>
          <w:sz w:val="27"/>
          <w:szCs w:val="27"/>
        </w:rPr>
        <w:t>ýc</w:t>
      </w:r>
      <w:r>
        <w:rPr>
          <w:color w:val="48464B"/>
          <w:spacing w:val="-43"/>
          <w:sz w:val="27"/>
          <w:szCs w:val="27"/>
        </w:rPr>
        <w:t xml:space="preserve"> </w:t>
      </w:r>
      <w:r>
        <w:rPr>
          <w:color w:val="48464B"/>
          <w:spacing w:val="-77"/>
          <w:w w:val="103"/>
          <w:sz w:val="27"/>
          <w:szCs w:val="27"/>
        </w:rPr>
        <w:t>h</w:t>
      </w:r>
      <w:r>
        <w:rPr>
          <w:color w:val="48464B"/>
          <w:w w:val="56"/>
          <w:sz w:val="27"/>
          <w:szCs w:val="27"/>
        </w:rPr>
        <w:t>v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2"/>
          <w:sz w:val="27"/>
          <w:szCs w:val="27"/>
        </w:rPr>
        <w:t xml:space="preserve"> </w:t>
      </w:r>
      <w:r>
        <w:rPr>
          <w:color w:val="48464B"/>
          <w:w w:val="56"/>
          <w:sz w:val="27"/>
          <w:szCs w:val="27"/>
        </w:rPr>
        <w:t>s</w:t>
      </w:r>
      <w:r>
        <w:rPr>
          <w:color w:val="48464B"/>
          <w:spacing w:val="9"/>
          <w:sz w:val="27"/>
          <w:szCs w:val="27"/>
        </w:rPr>
        <w:t xml:space="preserve"> </w:t>
      </w:r>
      <w:r>
        <w:rPr>
          <w:color w:val="48464B"/>
          <w:spacing w:val="16"/>
          <w:w w:val="110"/>
          <w:sz w:val="27"/>
          <w:szCs w:val="27"/>
        </w:rPr>
        <w:t>t</w:t>
      </w:r>
      <w:r>
        <w:rPr>
          <w:color w:val="48464B"/>
          <w:spacing w:val="23"/>
          <w:w w:val="110"/>
          <w:sz w:val="27"/>
          <w:szCs w:val="27"/>
        </w:rPr>
        <w:t>a</w:t>
      </w:r>
      <w:r>
        <w:rPr>
          <w:color w:val="48464B"/>
          <w:spacing w:val="19"/>
          <w:w w:val="110"/>
          <w:sz w:val="27"/>
          <w:szCs w:val="27"/>
        </w:rPr>
        <w:t>t</w:t>
      </w:r>
      <w:r>
        <w:rPr>
          <w:color w:val="312D33"/>
          <w:spacing w:val="-1"/>
          <w:w w:val="110"/>
          <w:sz w:val="27"/>
          <w:szCs w:val="27"/>
        </w:rPr>
        <w:t>n</w:t>
      </w:r>
      <w:r>
        <w:rPr>
          <w:color w:val="312D33"/>
          <w:spacing w:val="8"/>
          <w:w w:val="86"/>
          <w:sz w:val="27"/>
          <w:szCs w:val="27"/>
        </w:rPr>
        <w:t>1</w:t>
      </w:r>
      <w:r>
        <w:rPr>
          <w:color w:val="48464B"/>
          <w:spacing w:val="32"/>
          <w:w w:val="102"/>
          <w:sz w:val="27"/>
          <w:szCs w:val="27"/>
        </w:rPr>
        <w:t>k</w:t>
      </w:r>
      <w:r>
        <w:rPr>
          <w:color w:val="312D33"/>
          <w:spacing w:val="11"/>
          <w:w w:val="105"/>
          <w:sz w:val="27"/>
          <w:szCs w:val="27"/>
        </w:rPr>
        <w:t>u</w:t>
      </w:r>
      <w:r>
        <w:rPr>
          <w:color w:val="48464B"/>
          <w:spacing w:val="-11"/>
          <w:w w:val="105"/>
          <w:sz w:val="27"/>
          <w:szCs w:val="27"/>
        </w:rPr>
        <w:t>,</w:t>
      </w:r>
      <w:r>
        <w:rPr>
          <w:color w:val="48464B"/>
          <w:w w:val="17"/>
          <w:sz w:val="27"/>
          <w:szCs w:val="27"/>
        </w:rPr>
        <w:t>_</w:t>
      </w:r>
      <w:r>
        <w:rPr>
          <w:color w:val="48464B"/>
          <w:sz w:val="27"/>
          <w:szCs w:val="27"/>
        </w:rPr>
        <w:t xml:space="preserve"> </w:t>
      </w:r>
      <w:r>
        <w:rPr>
          <w:color w:val="48464B"/>
          <w:spacing w:val="-13"/>
          <w:sz w:val="27"/>
          <w:szCs w:val="27"/>
        </w:rPr>
        <w:t xml:space="preserve"> </w:t>
      </w:r>
      <w:r>
        <w:rPr>
          <w:color w:val="312D33"/>
          <w:w w:val="17"/>
          <w:sz w:val="27"/>
          <w:szCs w:val="27"/>
        </w:rPr>
        <w:t>n</w:t>
      </w:r>
      <w:r>
        <w:rPr>
          <w:color w:val="312D33"/>
          <w:sz w:val="27"/>
          <w:szCs w:val="27"/>
        </w:rPr>
        <w:tab/>
      </w:r>
      <w:r>
        <w:rPr>
          <w:color w:val="312D33"/>
          <w:w w:val="17"/>
          <w:sz w:val="27"/>
          <w:szCs w:val="27"/>
        </w:rPr>
        <w:t>pr.</w:t>
      </w:r>
      <w:r>
        <w:rPr>
          <w:color w:val="312D33"/>
          <w:sz w:val="27"/>
          <w:szCs w:val="27"/>
        </w:rPr>
        <w:tab/>
      </w:r>
      <w:r>
        <w:rPr>
          <w:color w:val="312D33"/>
          <w:w w:val="17"/>
          <w:sz w:val="27"/>
          <w:szCs w:val="27"/>
        </w:rPr>
        <w:t>u­</w:t>
      </w:r>
    </w:p>
    <w:p w14:paraId="1AD5E578" w14:textId="77777777" w:rsidR="00095916" w:rsidRDefault="00095916">
      <w:pPr>
        <w:pStyle w:val="Zkladntext"/>
        <w:tabs>
          <w:tab w:val="left" w:pos="910"/>
          <w:tab w:val="left" w:pos="2005"/>
          <w:tab w:val="left" w:pos="2412"/>
          <w:tab w:val="left" w:pos="2803"/>
        </w:tabs>
        <w:kinsoku w:val="0"/>
        <w:overflowPunct w:val="0"/>
        <w:spacing w:before="9" w:line="307" w:lineRule="exact"/>
        <w:ind w:left="508"/>
        <w:rPr>
          <w:color w:val="312D33"/>
          <w:w w:val="4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w w:val="81"/>
          <w:sz w:val="27"/>
          <w:szCs w:val="27"/>
        </w:rPr>
        <w:t>z</w:t>
      </w:r>
      <w:r>
        <w:rPr>
          <w:color w:val="312D33"/>
          <w:sz w:val="27"/>
          <w:szCs w:val="27"/>
        </w:rPr>
        <w:tab/>
      </w:r>
      <w:r>
        <w:rPr>
          <w:color w:val="312D33"/>
          <w:position w:val="3"/>
          <w:sz w:val="27"/>
          <w:szCs w:val="27"/>
        </w:rPr>
        <w:t>k</w:t>
      </w:r>
      <w:r>
        <w:rPr>
          <w:color w:val="312D33"/>
          <w:spacing w:val="-32"/>
          <w:position w:val="3"/>
          <w:sz w:val="27"/>
          <w:szCs w:val="27"/>
        </w:rPr>
        <w:t xml:space="preserve"> </w:t>
      </w:r>
      <w:r>
        <w:rPr>
          <w:color w:val="312D33"/>
          <w:spacing w:val="-1"/>
          <w:w w:val="81"/>
          <w:sz w:val="27"/>
          <w:szCs w:val="27"/>
        </w:rPr>
        <w:t>a</w:t>
      </w:r>
      <w:r>
        <w:rPr>
          <w:color w:val="312D33"/>
          <w:spacing w:val="-30"/>
          <w:w w:val="81"/>
          <w:sz w:val="27"/>
          <w:szCs w:val="27"/>
        </w:rPr>
        <w:t>z</w:t>
      </w:r>
      <w:r>
        <w:rPr>
          <w:color w:val="312D33"/>
          <w:spacing w:val="-1"/>
          <w:w w:val="103"/>
          <w:position w:val="12"/>
          <w:sz w:val="27"/>
          <w:szCs w:val="27"/>
        </w:rPr>
        <w:t>"</w:t>
      </w:r>
      <w:r>
        <w:rPr>
          <w:color w:val="312D33"/>
          <w:spacing w:val="-77"/>
          <w:w w:val="103"/>
          <w:position w:val="12"/>
          <w:sz w:val="27"/>
          <w:szCs w:val="27"/>
        </w:rPr>
        <w:t>d</w:t>
      </w:r>
      <w:r>
        <w:rPr>
          <w:color w:val="312D33"/>
          <w:w w:val="81"/>
          <w:sz w:val="27"/>
          <w:szCs w:val="27"/>
        </w:rPr>
        <w:t>.</w:t>
      </w:r>
      <w:r>
        <w:rPr>
          <w:color w:val="312D33"/>
          <w:spacing w:val="-26"/>
          <w:sz w:val="27"/>
          <w:szCs w:val="27"/>
        </w:rPr>
        <w:t xml:space="preserve"> </w:t>
      </w:r>
      <w:r>
        <w:rPr>
          <w:color w:val="312D33"/>
          <w:w w:val="81"/>
          <w:sz w:val="27"/>
          <w:szCs w:val="27"/>
        </w:rPr>
        <w:t>ou</w:t>
      </w:r>
      <w:r>
        <w:rPr>
          <w:color w:val="312D33"/>
          <w:sz w:val="27"/>
          <w:szCs w:val="27"/>
        </w:rPr>
        <w:tab/>
      </w:r>
      <w:r>
        <w:rPr>
          <w:color w:val="312D33"/>
          <w:w w:val="81"/>
          <w:sz w:val="27"/>
          <w:szCs w:val="27"/>
        </w:rPr>
        <w:t>e</w:t>
      </w:r>
      <w:r>
        <w:rPr>
          <w:color w:val="312D33"/>
          <w:sz w:val="27"/>
          <w:szCs w:val="27"/>
        </w:rPr>
        <w:tab/>
      </w:r>
      <w:r>
        <w:rPr>
          <w:color w:val="312D33"/>
          <w:w w:val="81"/>
          <w:sz w:val="27"/>
          <w:szCs w:val="27"/>
        </w:rPr>
        <w:t>u:</w:t>
      </w:r>
      <w:r>
        <w:rPr>
          <w:color w:val="312D33"/>
          <w:sz w:val="27"/>
          <w:szCs w:val="27"/>
        </w:rPr>
        <w:tab/>
      </w:r>
      <w:r>
        <w:rPr>
          <w:rFonts w:ascii="Arial" w:hAnsi="Arial" w:cs="Arial"/>
          <w:color w:val="48464B"/>
          <w:spacing w:val="-4"/>
          <w:w w:val="81"/>
          <w:sz w:val="23"/>
          <w:szCs w:val="23"/>
        </w:rPr>
        <w:t>&gt;</w:t>
      </w:r>
      <w:r>
        <w:rPr>
          <w:rFonts w:ascii="Arial" w:hAnsi="Arial" w:cs="Arial"/>
          <w:color w:val="312D33"/>
          <w:spacing w:val="-19"/>
          <w:w w:val="71"/>
          <w:position w:val="12"/>
          <w:sz w:val="30"/>
          <w:szCs w:val="30"/>
        </w:rPr>
        <w:t>,</w:t>
      </w:r>
      <w:r>
        <w:rPr>
          <w:rFonts w:ascii="Arial" w:hAnsi="Arial" w:cs="Arial"/>
          <w:color w:val="312D33"/>
          <w:spacing w:val="-79"/>
          <w:w w:val="103"/>
          <w:position w:val="12"/>
          <w:sz w:val="30"/>
          <w:szCs w:val="30"/>
        </w:rPr>
        <w:t>ž</w:t>
      </w:r>
      <w:r>
        <w:rPr>
          <w:rFonts w:ascii="Arial" w:hAnsi="Arial" w:cs="Arial"/>
          <w:color w:val="312D33"/>
          <w:spacing w:val="-1"/>
          <w:w w:val="48"/>
          <w:sz w:val="23"/>
          <w:szCs w:val="23"/>
        </w:rPr>
        <w:t>..</w:t>
      </w:r>
      <w:r>
        <w:rPr>
          <w:rFonts w:ascii="Arial" w:hAnsi="Arial" w:cs="Arial"/>
          <w:color w:val="312D33"/>
          <w:w w:val="48"/>
          <w:sz w:val="23"/>
          <w:szCs w:val="23"/>
        </w:rPr>
        <w:t>.</w:t>
      </w:r>
      <w:r>
        <w:rPr>
          <w:rFonts w:ascii="Arial" w:hAnsi="Arial" w:cs="Arial"/>
          <w:color w:val="312D33"/>
          <w:spacing w:val="-39"/>
          <w:sz w:val="23"/>
          <w:szCs w:val="23"/>
        </w:rPr>
        <w:t xml:space="preserve"> </w:t>
      </w:r>
      <w:r>
        <w:rPr>
          <w:color w:val="312D33"/>
          <w:spacing w:val="12"/>
          <w:w w:val="48"/>
          <w:sz w:val="27"/>
          <w:szCs w:val="27"/>
        </w:rPr>
        <w:t>a</w:t>
      </w:r>
      <w:r>
        <w:rPr>
          <w:color w:val="312D33"/>
          <w:spacing w:val="-49"/>
          <w:w w:val="66"/>
          <w:position w:val="12"/>
          <w:sz w:val="27"/>
          <w:szCs w:val="27"/>
        </w:rPr>
        <w:t>d</w:t>
      </w:r>
      <w:r>
        <w:rPr>
          <w:color w:val="312D33"/>
          <w:w w:val="59"/>
          <w:position w:val="12"/>
          <w:sz w:val="27"/>
          <w:szCs w:val="27"/>
        </w:rPr>
        <w:t>,</w:t>
      </w:r>
      <w:r>
        <w:rPr>
          <w:color w:val="312D33"/>
          <w:position w:val="12"/>
          <w:sz w:val="27"/>
          <w:szCs w:val="27"/>
        </w:rPr>
        <w:t xml:space="preserve"> </w:t>
      </w:r>
      <w:r>
        <w:rPr>
          <w:color w:val="312D33"/>
          <w:spacing w:val="27"/>
          <w:position w:val="12"/>
          <w:sz w:val="27"/>
          <w:szCs w:val="27"/>
        </w:rPr>
        <w:t xml:space="preserve"> </w:t>
      </w:r>
      <w:r>
        <w:rPr>
          <w:color w:val="312D33"/>
          <w:spacing w:val="-1"/>
          <w:w w:val="89"/>
          <w:sz w:val="27"/>
          <w:szCs w:val="27"/>
        </w:rPr>
        <w:t>a1;1</w:t>
      </w:r>
      <w:r>
        <w:rPr>
          <w:color w:val="312D33"/>
          <w:w w:val="89"/>
          <w:sz w:val="27"/>
          <w:szCs w:val="27"/>
        </w:rPr>
        <w:t>e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23"/>
          <w:sz w:val="27"/>
          <w:szCs w:val="27"/>
        </w:rPr>
        <w:t xml:space="preserve"> </w:t>
      </w:r>
      <w:r>
        <w:rPr>
          <w:color w:val="312D33"/>
          <w:spacing w:val="20"/>
          <w:w w:val="103"/>
          <w:sz w:val="27"/>
          <w:szCs w:val="27"/>
        </w:rPr>
        <w:t>n</w:t>
      </w:r>
      <w:r>
        <w:rPr>
          <w:color w:val="48464B"/>
          <w:spacing w:val="6"/>
          <w:w w:val="101"/>
          <w:sz w:val="27"/>
          <w:szCs w:val="27"/>
        </w:rPr>
        <w:t>e</w:t>
      </w:r>
      <w:r>
        <w:rPr>
          <w:color w:val="48464B"/>
          <w:w w:val="84"/>
          <w:sz w:val="27"/>
          <w:szCs w:val="27"/>
        </w:rPr>
        <w:t>kom</w:t>
      </w:r>
      <w:r>
        <w:rPr>
          <w:color w:val="48464B"/>
          <w:spacing w:val="27"/>
          <w:sz w:val="27"/>
          <w:szCs w:val="27"/>
        </w:rPr>
        <w:t xml:space="preserve"> </w:t>
      </w:r>
      <w:r>
        <w:rPr>
          <w:color w:val="48464B"/>
          <w:spacing w:val="10"/>
          <w:sz w:val="27"/>
          <w:szCs w:val="27"/>
        </w:rPr>
        <w:t>p</w:t>
      </w:r>
      <w:r>
        <w:rPr>
          <w:color w:val="312D33"/>
          <w:spacing w:val="-2"/>
          <w:w w:val="105"/>
          <w:sz w:val="27"/>
          <w:szCs w:val="27"/>
        </w:rPr>
        <w:t>r</w:t>
      </w:r>
      <w:r>
        <w:rPr>
          <w:color w:val="48464B"/>
          <w:spacing w:val="-112"/>
          <w:w w:val="89"/>
          <w:sz w:val="27"/>
          <w:szCs w:val="27"/>
        </w:rPr>
        <w:t>o</w:t>
      </w:r>
      <w:r>
        <w:rPr>
          <w:color w:val="48464B"/>
          <w:w w:val="46"/>
          <w:sz w:val="27"/>
          <w:szCs w:val="27"/>
          <w:vertAlign w:val="superscript"/>
        </w:rPr>
        <w:t>I</w:t>
      </w:r>
      <w:r>
        <w:rPr>
          <w:color w:val="48464B"/>
          <w:spacing w:val="15"/>
          <w:sz w:val="27"/>
          <w:szCs w:val="27"/>
        </w:rPr>
        <w:t xml:space="preserve"> </w:t>
      </w:r>
      <w:r>
        <w:rPr>
          <w:color w:val="48464B"/>
          <w:spacing w:val="-68"/>
          <w:w w:val="89"/>
          <w:sz w:val="27"/>
          <w:szCs w:val="27"/>
        </w:rPr>
        <w:t>m</w:t>
      </w:r>
      <w:r>
        <w:rPr>
          <w:color w:val="48464B"/>
          <w:spacing w:val="-5"/>
          <w:w w:val="81"/>
          <w:position w:val="12"/>
          <w:sz w:val="29"/>
          <w:szCs w:val="29"/>
        </w:rPr>
        <w:t>u</w:t>
      </w:r>
      <w:r>
        <w:rPr>
          <w:color w:val="48464B"/>
          <w:spacing w:val="-21"/>
          <w:w w:val="28"/>
          <w:sz w:val="27"/>
          <w:szCs w:val="27"/>
        </w:rPr>
        <w:t>·</w:t>
      </w:r>
      <w:r>
        <w:rPr>
          <w:color w:val="48464B"/>
          <w:spacing w:val="-221"/>
          <w:w w:val="81"/>
          <w:position w:val="12"/>
          <w:sz w:val="29"/>
          <w:szCs w:val="29"/>
        </w:rPr>
        <w:t>"</w:t>
      </w:r>
      <w:r>
        <w:rPr>
          <w:color w:val="48464B"/>
          <w:w w:val="28"/>
          <w:sz w:val="27"/>
          <w:szCs w:val="27"/>
        </w:rPr>
        <w:t>i</w:t>
      </w:r>
      <w:r>
        <w:rPr>
          <w:color w:val="48464B"/>
          <w:sz w:val="27"/>
          <w:szCs w:val="27"/>
        </w:rPr>
        <w:t xml:space="preserve">  </w:t>
      </w:r>
      <w:r>
        <w:rPr>
          <w:color w:val="48464B"/>
          <w:spacing w:val="-4"/>
          <w:sz w:val="27"/>
          <w:szCs w:val="27"/>
        </w:rPr>
        <w:t xml:space="preserve"> </w:t>
      </w:r>
      <w:r>
        <w:rPr>
          <w:color w:val="48464B"/>
          <w:spacing w:val="-66"/>
          <w:w w:val="81"/>
          <w:position w:val="12"/>
          <w:sz w:val="29"/>
          <w:szCs w:val="29"/>
        </w:rPr>
        <w:t>e</w:t>
      </w:r>
      <w:r>
        <w:rPr>
          <w:color w:val="312D33"/>
          <w:w w:val="48"/>
          <w:sz w:val="27"/>
          <w:szCs w:val="27"/>
        </w:rPr>
        <w:t>_</w:t>
      </w:r>
    </w:p>
    <w:p w14:paraId="1AD0DBF3" w14:textId="77777777" w:rsidR="00095916" w:rsidRDefault="00095916">
      <w:pPr>
        <w:pStyle w:val="Zkladntext"/>
        <w:tabs>
          <w:tab w:val="left" w:pos="910"/>
          <w:tab w:val="left" w:pos="2005"/>
          <w:tab w:val="left" w:pos="2412"/>
          <w:tab w:val="left" w:pos="2803"/>
        </w:tabs>
        <w:kinsoku w:val="0"/>
        <w:overflowPunct w:val="0"/>
        <w:spacing w:before="9" w:line="307" w:lineRule="exact"/>
        <w:ind w:left="508"/>
        <w:rPr>
          <w:color w:val="312D33"/>
          <w:w w:val="48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90" w:space="384"/>
            <w:col w:w="5846"/>
          </w:cols>
          <w:noEndnote/>
        </w:sectPr>
      </w:pPr>
    </w:p>
    <w:p w14:paraId="5992CB53" w14:textId="77777777" w:rsidR="00095916" w:rsidRDefault="00095916">
      <w:pPr>
        <w:pStyle w:val="Zkladntext"/>
        <w:kinsoku w:val="0"/>
        <w:overflowPunct w:val="0"/>
        <w:spacing w:line="335" w:lineRule="exact"/>
        <w:ind w:left="488"/>
        <w:rPr>
          <w:i/>
          <w:iCs/>
          <w:color w:val="312D33"/>
          <w:sz w:val="44"/>
          <w:szCs w:val="44"/>
        </w:rPr>
      </w:pPr>
      <w:r>
        <w:rPr>
          <w:color w:val="312D33"/>
          <w:sz w:val="27"/>
          <w:szCs w:val="27"/>
        </w:rPr>
        <w:t>d</w:t>
      </w:r>
      <w:r>
        <w:rPr>
          <w:color w:val="48464B"/>
          <w:sz w:val="27"/>
          <w:szCs w:val="27"/>
        </w:rPr>
        <w:t xml:space="preserve">a </w:t>
      </w:r>
      <w:r>
        <w:rPr>
          <w:color w:val="312D33"/>
          <w:sz w:val="27"/>
          <w:szCs w:val="27"/>
        </w:rPr>
        <w:t>j</w:t>
      </w:r>
      <w:r>
        <w:rPr>
          <w:color w:val="48464B"/>
          <w:sz w:val="27"/>
          <w:szCs w:val="27"/>
        </w:rPr>
        <w:t xml:space="preserve">e </w:t>
      </w:r>
      <w:r>
        <w:rPr>
          <w:color w:val="312D33"/>
          <w:sz w:val="27"/>
          <w:szCs w:val="27"/>
        </w:rPr>
        <w:t xml:space="preserve">o </w:t>
      </w:r>
      <w:r>
        <w:rPr>
          <w:color w:val="48464B"/>
          <w:sz w:val="27"/>
          <w:szCs w:val="27"/>
        </w:rPr>
        <w:t xml:space="preserve">číselném pome.r </w:t>
      </w:r>
      <w:r>
        <w:rPr>
          <w:color w:val="312D33"/>
          <w:sz w:val="27"/>
          <w:szCs w:val="27"/>
        </w:rPr>
        <w:t xml:space="preserve">u </w:t>
      </w:r>
      <w:r>
        <w:rPr>
          <w:color w:val="48464B"/>
          <w:sz w:val="27"/>
          <w:szCs w:val="27"/>
        </w:rPr>
        <w:t xml:space="preserve">s </w:t>
      </w:r>
      <w:r>
        <w:rPr>
          <w:color w:val="312D33"/>
          <w:sz w:val="27"/>
          <w:szCs w:val="27"/>
        </w:rPr>
        <w:t xml:space="preserve">t dels kych </w:t>
      </w:r>
      <w:r>
        <w:rPr>
          <w:i/>
          <w:iCs/>
          <w:color w:val="312D33"/>
          <w:sz w:val="44"/>
          <w:szCs w:val="44"/>
        </w:rPr>
        <w:t>?e­</w:t>
      </w:r>
    </w:p>
    <w:p w14:paraId="6F8F0505" w14:textId="77777777" w:rsidR="00095916" w:rsidRDefault="00095916">
      <w:pPr>
        <w:pStyle w:val="Zkladntext"/>
        <w:kinsoku w:val="0"/>
        <w:overflowPunct w:val="0"/>
        <w:spacing w:before="103" w:line="232" w:lineRule="exact"/>
        <w:ind w:left="488"/>
        <w:rPr>
          <w:rFonts w:ascii="Arial" w:hAnsi="Arial" w:cs="Arial"/>
          <w:color w:val="312D33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i/>
          <w:iCs/>
          <w:color w:val="312D33"/>
          <w:w w:val="110"/>
          <w:sz w:val="29"/>
          <w:szCs w:val="29"/>
        </w:rPr>
        <w:t xml:space="preserve">nev </w:t>
      </w:r>
      <w:r>
        <w:rPr>
          <w:color w:val="312D33"/>
          <w:w w:val="120"/>
          <w:sz w:val="27"/>
          <w:szCs w:val="27"/>
        </w:rPr>
        <w:t xml:space="preserve">r:sht c1 </w:t>
      </w:r>
      <w:r>
        <w:rPr>
          <w:color w:val="312D33"/>
          <w:w w:val="110"/>
          <w:sz w:val="27"/>
          <w:szCs w:val="27"/>
        </w:rPr>
        <w:t xml:space="preserve">l!dskych,prav a </w:t>
      </w:r>
      <w:r>
        <w:rPr>
          <w:color w:val="48464B"/>
          <w:w w:val="110"/>
          <w:sz w:val="27"/>
          <w:szCs w:val="27"/>
        </w:rPr>
        <w:t>bývalých</w:t>
      </w:r>
      <w:r>
        <w:rPr>
          <w:color w:val="48464B"/>
          <w:spacing w:val="-63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48464B"/>
          <w:sz w:val="25"/>
          <w:szCs w:val="25"/>
        </w:rPr>
        <w:t xml:space="preserve">P </w:t>
      </w:r>
      <w:r>
        <w:rPr>
          <w:rFonts w:ascii="Arial" w:hAnsi="Arial" w:cs="Arial"/>
          <w:color w:val="312D33"/>
          <w:w w:val="110"/>
          <w:sz w:val="25"/>
          <w:szCs w:val="25"/>
        </w:rPr>
        <w:t>­</w:t>
      </w:r>
    </w:p>
    <w:p w14:paraId="5CC070CC" w14:textId="77777777" w:rsidR="00095916" w:rsidRDefault="00095916">
      <w:pPr>
        <w:pStyle w:val="Zkladntext"/>
        <w:kinsoku w:val="0"/>
        <w:overflowPunct w:val="0"/>
        <w:spacing w:before="103" w:line="232" w:lineRule="exact"/>
        <w:ind w:left="488"/>
        <w:rPr>
          <w:rFonts w:ascii="Arial" w:hAnsi="Arial" w:cs="Arial"/>
          <w:color w:val="312D33"/>
          <w:w w:val="11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2" w:space="187"/>
            <w:col w:w="5821"/>
          </w:cols>
          <w:noEndnote/>
        </w:sectPr>
      </w:pPr>
    </w:p>
    <w:p w14:paraId="5DB4362C" w14:textId="77777777" w:rsidR="00095916" w:rsidRDefault="00095916">
      <w:pPr>
        <w:pStyle w:val="Zkladntext"/>
        <w:kinsoku w:val="0"/>
        <w:overflowPunct w:val="0"/>
        <w:spacing w:before="70" w:line="266" w:lineRule="exact"/>
        <w:ind w:left="465"/>
        <w:rPr>
          <w:color w:val="312D33"/>
          <w:sz w:val="27"/>
          <w:szCs w:val="27"/>
        </w:rPr>
      </w:pPr>
      <w:r>
        <w:rPr>
          <w:color w:val="312D33"/>
          <w:sz w:val="27"/>
          <w:szCs w:val="27"/>
        </w:rPr>
        <w:t>mok</w:t>
      </w:r>
      <w:r>
        <w:rPr>
          <w:color w:val="48464B"/>
          <w:sz w:val="27"/>
          <w:szCs w:val="27"/>
        </w:rPr>
        <w:t>r</w:t>
      </w:r>
      <w:r>
        <w:rPr>
          <w:color w:val="312D33"/>
          <w:sz w:val="27"/>
          <w:szCs w:val="27"/>
        </w:rPr>
        <w:t>at</w:t>
      </w:r>
      <w:r>
        <w:rPr>
          <w:color w:val="48464B"/>
          <w:sz w:val="27"/>
          <w:szCs w:val="27"/>
        </w:rPr>
        <w:t>ů a hen le in ovc</w:t>
      </w:r>
      <w:r>
        <w:rPr>
          <w:color w:val="312D33"/>
          <w:sz w:val="27"/>
          <w:szCs w:val="27"/>
        </w:rPr>
        <w:t>u z H1</w:t>
      </w:r>
      <w:r>
        <w:rPr>
          <w:color w:val="48464B"/>
          <w:sz w:val="27"/>
          <w:szCs w:val="27"/>
        </w:rPr>
        <w:t xml:space="preserve">p </w:t>
      </w:r>
      <w:r>
        <w:rPr>
          <w:color w:val="312D33"/>
          <w:sz w:val="27"/>
          <w:szCs w:val="27"/>
        </w:rPr>
        <w:t>kov</w:t>
      </w:r>
      <w:r>
        <w:rPr>
          <w:color w:val="48464B"/>
          <w:sz w:val="27"/>
          <w:szCs w:val="27"/>
        </w:rPr>
        <w:t xml:space="preserve">y </w:t>
      </w:r>
      <w:r>
        <w:rPr>
          <w:color w:val="312D33"/>
          <w:sz w:val="27"/>
          <w:szCs w:val="27"/>
        </w:rPr>
        <w:t>k1J1hy</w:t>
      </w:r>
    </w:p>
    <w:p w14:paraId="658F1DAF" w14:textId="77777777" w:rsidR="00095916" w:rsidRDefault="00095916">
      <w:pPr>
        <w:pStyle w:val="Zkladntext"/>
        <w:tabs>
          <w:tab w:val="left" w:pos="2782"/>
        </w:tabs>
        <w:kinsoku w:val="0"/>
        <w:overflowPunct w:val="0"/>
        <w:spacing w:line="336" w:lineRule="exact"/>
        <w:ind w:left="465"/>
        <w:rPr>
          <w:color w:val="48464B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w w:val="120"/>
          <w:sz w:val="27"/>
          <w:szCs w:val="27"/>
        </w:rPr>
        <w:t>meru</w:t>
      </w:r>
      <w:r>
        <w:rPr>
          <w:color w:val="312D33"/>
          <w:spacing w:val="33"/>
          <w:w w:val="120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sz w:val="34"/>
          <w:szCs w:val="34"/>
        </w:rPr>
        <w:t>y</w:t>
      </w:r>
      <w:r>
        <w:rPr>
          <w:rFonts w:ascii="Arial" w:hAnsi="Arial" w:cs="Arial"/>
          <w:color w:val="312D33"/>
          <w:spacing w:val="11"/>
          <w:sz w:val="34"/>
          <w:szCs w:val="34"/>
        </w:rPr>
        <w:t xml:space="preserve"> </w:t>
      </w:r>
      <w:r>
        <w:rPr>
          <w:color w:val="312D33"/>
          <w:w w:val="120"/>
          <w:sz w:val="27"/>
          <w:szCs w:val="27"/>
        </w:rPr>
        <w:t>ceskych</w:t>
      </w:r>
      <w:r>
        <w:rPr>
          <w:color w:val="312D33"/>
          <w:w w:val="120"/>
          <w:sz w:val="27"/>
          <w:szCs w:val="27"/>
        </w:rPr>
        <w:tab/>
        <w:t xml:space="preserve">em1c </w:t>
      </w:r>
      <w:r>
        <w:rPr>
          <w:color w:val="312D33"/>
          <w:sz w:val="27"/>
          <w:szCs w:val="27"/>
        </w:rPr>
        <w:t xml:space="preserve">d </w:t>
      </w:r>
      <w:r>
        <w:rPr>
          <w:color w:val="312D33"/>
          <w:spacing w:val="-12"/>
          <w:w w:val="85"/>
          <w:sz w:val="27"/>
          <w:szCs w:val="27"/>
        </w:rPr>
        <w:t>l</w:t>
      </w:r>
      <w:r>
        <w:rPr>
          <w:color w:val="48464B"/>
          <w:spacing w:val="-12"/>
          <w:w w:val="85"/>
          <w:sz w:val="27"/>
          <w:szCs w:val="27"/>
        </w:rPr>
        <w:t>,</w:t>
      </w:r>
      <w:r>
        <w:rPr>
          <w:color w:val="312D33"/>
          <w:spacing w:val="-12"/>
          <w:w w:val="85"/>
          <w:sz w:val="27"/>
          <w:szCs w:val="27"/>
        </w:rPr>
        <w:t xml:space="preserve">e </w:t>
      </w:r>
      <w:r>
        <w:rPr>
          <w:color w:val="312D33"/>
          <w:w w:val="85"/>
          <w:sz w:val="27"/>
          <w:szCs w:val="27"/>
        </w:rPr>
        <w:t xml:space="preserve">s </w:t>
      </w:r>
      <w:r>
        <w:rPr>
          <w:color w:val="312D33"/>
          <w:spacing w:val="12"/>
          <w:sz w:val="27"/>
          <w:szCs w:val="27"/>
        </w:rPr>
        <w:t>t</w:t>
      </w:r>
      <w:r>
        <w:rPr>
          <w:color w:val="48464B"/>
          <w:spacing w:val="12"/>
          <w:sz w:val="27"/>
          <w:szCs w:val="27"/>
        </w:rPr>
        <w:t>av</w:t>
      </w:r>
      <w:r>
        <w:rPr>
          <w:color w:val="312D33"/>
          <w:spacing w:val="12"/>
          <w:sz w:val="27"/>
          <w:szCs w:val="27"/>
        </w:rPr>
        <w:t xml:space="preserve">u </w:t>
      </w:r>
      <w:r>
        <w:rPr>
          <w:color w:val="312D33"/>
          <w:sz w:val="27"/>
          <w:szCs w:val="27"/>
        </w:rPr>
        <w:t>z r</w:t>
      </w:r>
      <w:r>
        <w:rPr>
          <w:color w:val="48464B"/>
          <w:sz w:val="27"/>
          <w:szCs w:val="27"/>
        </w:rPr>
        <w:t>oku</w:t>
      </w:r>
    </w:p>
    <w:p w14:paraId="3E72AB66" w14:textId="77777777" w:rsidR="00095916" w:rsidRDefault="00095916">
      <w:pPr>
        <w:pStyle w:val="Zkladntext"/>
        <w:tabs>
          <w:tab w:val="left" w:pos="2782"/>
        </w:tabs>
        <w:kinsoku w:val="0"/>
        <w:overflowPunct w:val="0"/>
        <w:spacing w:line="336" w:lineRule="exact"/>
        <w:ind w:left="465"/>
        <w:rPr>
          <w:color w:val="48464B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1" w:space="213"/>
            <w:col w:w="5796"/>
          </w:cols>
          <w:noEndnote/>
        </w:sectPr>
      </w:pPr>
    </w:p>
    <w:p w14:paraId="50264650" w14:textId="77777777" w:rsidR="00095916" w:rsidRDefault="00095916">
      <w:pPr>
        <w:pStyle w:val="Zkladntext"/>
        <w:kinsoku w:val="0"/>
        <w:overflowPunct w:val="0"/>
        <w:spacing w:line="291" w:lineRule="exact"/>
        <w:ind w:left="478"/>
        <w:jc w:val="both"/>
        <w:rPr>
          <w:color w:val="312D33"/>
          <w:w w:val="105"/>
          <w:sz w:val="27"/>
          <w:szCs w:val="27"/>
        </w:rPr>
      </w:pPr>
      <w:r>
        <w:rPr>
          <w:color w:val="48464B"/>
          <w:w w:val="85"/>
          <w:sz w:val="27"/>
          <w:szCs w:val="27"/>
        </w:rPr>
        <w:t xml:space="preserve">» </w:t>
      </w:r>
      <w:r>
        <w:rPr>
          <w:color w:val="312D33"/>
          <w:w w:val="105"/>
          <w:sz w:val="27"/>
          <w:szCs w:val="27"/>
        </w:rPr>
        <w:t>Mu ni</w:t>
      </w:r>
      <w:r>
        <w:rPr>
          <w:color w:val="48464B"/>
          <w:w w:val="105"/>
          <w:sz w:val="27"/>
          <w:szCs w:val="27"/>
        </w:rPr>
        <w:t>c</w:t>
      </w:r>
      <w:r>
        <w:rPr>
          <w:color w:val="312D33"/>
          <w:w w:val="105"/>
          <w:sz w:val="27"/>
          <w:szCs w:val="27"/>
        </w:rPr>
        <w:t xml:space="preserve">h </w:t>
      </w:r>
      <w:r>
        <w:rPr>
          <w:color w:val="48464B"/>
          <w:w w:val="105"/>
          <w:sz w:val="27"/>
          <w:szCs w:val="27"/>
        </w:rPr>
        <w:t xml:space="preserve">- </w:t>
      </w:r>
      <w:r>
        <w:rPr>
          <w:color w:val="312D33"/>
          <w:w w:val="105"/>
          <w:sz w:val="27"/>
          <w:szCs w:val="27"/>
        </w:rPr>
        <w:t>be</w:t>
      </w:r>
      <w:r>
        <w:rPr>
          <w:color w:val="48464B"/>
          <w:w w:val="105"/>
          <w:sz w:val="27"/>
          <w:szCs w:val="27"/>
        </w:rPr>
        <w:t>f o</w:t>
      </w:r>
      <w:r>
        <w:rPr>
          <w:color w:val="312D33"/>
          <w:w w:val="105"/>
          <w:sz w:val="27"/>
          <w:szCs w:val="27"/>
        </w:rPr>
        <w:t>r</w:t>
      </w:r>
      <w:r>
        <w:rPr>
          <w:color w:val="48464B"/>
          <w:w w:val="105"/>
          <w:sz w:val="27"/>
          <w:szCs w:val="27"/>
        </w:rPr>
        <w:t xml:space="preserve">e </w:t>
      </w:r>
      <w:r>
        <w:rPr>
          <w:color w:val="312D33"/>
          <w:w w:val="105"/>
          <w:sz w:val="27"/>
          <w:szCs w:val="27"/>
        </w:rPr>
        <w:t xml:space="preserve">and </w:t>
      </w:r>
      <w:r>
        <w:rPr>
          <w:color w:val="48464B"/>
          <w:w w:val="105"/>
          <w:sz w:val="27"/>
          <w:szCs w:val="27"/>
        </w:rPr>
        <w:t xml:space="preserve">a </w:t>
      </w:r>
      <w:r>
        <w:rPr>
          <w:color w:val="312D33"/>
          <w:w w:val="105"/>
          <w:sz w:val="27"/>
          <w:szCs w:val="27"/>
        </w:rPr>
        <w:t xml:space="preserve">ft </w:t>
      </w:r>
      <w:r>
        <w:rPr>
          <w:color w:val="48464B"/>
          <w:w w:val="105"/>
          <w:sz w:val="27"/>
          <w:szCs w:val="27"/>
        </w:rPr>
        <w:t xml:space="preserve">e </w:t>
      </w:r>
      <w:r>
        <w:rPr>
          <w:color w:val="312D33"/>
          <w:w w:val="105"/>
          <w:sz w:val="27"/>
          <w:szCs w:val="27"/>
        </w:rPr>
        <w:t xml:space="preserve">r </w:t>
      </w:r>
      <w:r>
        <w:rPr>
          <w:color w:val="48464B"/>
          <w:w w:val="85"/>
          <w:sz w:val="27"/>
          <w:szCs w:val="27"/>
        </w:rPr>
        <w:t xml:space="preserve">,&lt; </w:t>
      </w:r>
      <w:r>
        <w:rPr>
          <w:color w:val="312D33"/>
          <w:w w:val="85"/>
          <w:sz w:val="27"/>
          <w:szCs w:val="27"/>
        </w:rPr>
        <w:t xml:space="preserve">. </w:t>
      </w:r>
      <w:r>
        <w:rPr>
          <w:color w:val="312D33"/>
          <w:w w:val="105"/>
          <w:sz w:val="27"/>
          <w:szCs w:val="27"/>
        </w:rPr>
        <w:t>Brozura</w:t>
      </w:r>
    </w:p>
    <w:p w14:paraId="6764583B" w14:textId="77777777" w:rsidR="00095916" w:rsidRDefault="00095916">
      <w:pPr>
        <w:pStyle w:val="Zkladntext"/>
        <w:kinsoku w:val="0"/>
        <w:overflowPunct w:val="0"/>
        <w:spacing w:before="12" w:line="211" w:lineRule="auto"/>
        <w:ind w:left="359" w:right="41" w:firstLine="109"/>
        <w:jc w:val="both"/>
        <w:rPr>
          <w:color w:val="312D33"/>
          <w:w w:val="115"/>
          <w:sz w:val="27"/>
          <w:szCs w:val="27"/>
        </w:rPr>
      </w:pPr>
      <w:r>
        <w:rPr>
          <w:color w:val="48464B"/>
          <w:spacing w:val="4"/>
          <w:w w:val="110"/>
          <w:sz w:val="27"/>
          <w:szCs w:val="27"/>
        </w:rPr>
        <w:t>»</w:t>
      </w:r>
      <w:r>
        <w:rPr>
          <w:color w:val="312D33"/>
          <w:spacing w:val="4"/>
          <w:w w:val="110"/>
          <w:sz w:val="27"/>
          <w:szCs w:val="27"/>
        </w:rPr>
        <w:t>Der</w:t>
      </w:r>
      <w:r>
        <w:rPr>
          <w:color w:val="312D33"/>
          <w:spacing w:val="-2"/>
          <w:w w:val="110"/>
          <w:sz w:val="27"/>
          <w:szCs w:val="27"/>
        </w:rPr>
        <w:t xml:space="preserve"> </w:t>
      </w:r>
      <w:r>
        <w:rPr>
          <w:color w:val="312D33"/>
          <w:w w:val="110"/>
          <w:sz w:val="27"/>
          <w:szCs w:val="27"/>
        </w:rPr>
        <w:t>Ka</w:t>
      </w:r>
      <w:r>
        <w:rPr>
          <w:color w:val="312D33"/>
          <w:spacing w:val="-46"/>
          <w:w w:val="110"/>
          <w:sz w:val="27"/>
          <w:szCs w:val="27"/>
        </w:rPr>
        <w:t xml:space="preserve"> </w:t>
      </w:r>
      <w:r>
        <w:rPr>
          <w:color w:val="48464B"/>
          <w:spacing w:val="13"/>
          <w:w w:val="110"/>
          <w:sz w:val="27"/>
          <w:szCs w:val="27"/>
        </w:rPr>
        <w:t>m</w:t>
      </w:r>
      <w:r>
        <w:rPr>
          <w:color w:val="312D33"/>
          <w:spacing w:val="13"/>
          <w:w w:val="110"/>
          <w:sz w:val="27"/>
          <w:szCs w:val="27"/>
        </w:rPr>
        <w:t>f</w:t>
      </w:r>
      <w:r>
        <w:rPr>
          <w:color w:val="312D33"/>
          <w:spacing w:val="-9"/>
          <w:w w:val="110"/>
          <w:sz w:val="27"/>
          <w:szCs w:val="27"/>
        </w:rPr>
        <w:t xml:space="preserve"> </w:t>
      </w:r>
      <w:r>
        <w:rPr>
          <w:color w:val="312D33"/>
          <w:w w:val="110"/>
          <w:sz w:val="27"/>
          <w:szCs w:val="27"/>
        </w:rPr>
        <w:t>um</w:t>
      </w:r>
      <w:r>
        <w:rPr>
          <w:color w:val="312D33"/>
          <w:spacing w:val="17"/>
          <w:w w:val="110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die</w:t>
      </w:r>
      <w:r>
        <w:rPr>
          <w:color w:val="48464B"/>
          <w:spacing w:val="15"/>
          <w:w w:val="110"/>
          <w:sz w:val="27"/>
          <w:szCs w:val="27"/>
        </w:rPr>
        <w:t xml:space="preserve"> </w:t>
      </w:r>
      <w:r>
        <w:rPr>
          <w:color w:val="48464B"/>
          <w:spacing w:val="21"/>
          <w:w w:val="110"/>
          <w:sz w:val="27"/>
          <w:szCs w:val="27"/>
        </w:rPr>
        <w:t>A</w:t>
      </w:r>
      <w:r>
        <w:rPr>
          <w:color w:val="312D33"/>
          <w:spacing w:val="21"/>
          <w:w w:val="110"/>
          <w:sz w:val="27"/>
          <w:szCs w:val="27"/>
        </w:rPr>
        <w:t>ust</w:t>
      </w:r>
      <w:r>
        <w:rPr>
          <w:color w:val="312D33"/>
          <w:spacing w:val="-55"/>
          <w:w w:val="110"/>
          <w:sz w:val="27"/>
          <w:szCs w:val="27"/>
        </w:rPr>
        <w:t xml:space="preserve"> </w:t>
      </w:r>
      <w:r>
        <w:rPr>
          <w:color w:val="312D33"/>
          <w:spacing w:val="10"/>
          <w:w w:val="110"/>
          <w:sz w:val="27"/>
          <w:szCs w:val="27"/>
        </w:rPr>
        <w:t>r</w:t>
      </w:r>
      <w:r>
        <w:rPr>
          <w:color w:val="48464B"/>
          <w:spacing w:val="10"/>
          <w:w w:val="110"/>
          <w:sz w:val="27"/>
          <w:szCs w:val="27"/>
        </w:rPr>
        <w:t>e</w:t>
      </w:r>
      <w:r>
        <w:rPr>
          <w:color w:val="312D33"/>
          <w:spacing w:val="10"/>
          <w:w w:val="110"/>
          <w:sz w:val="27"/>
          <w:szCs w:val="27"/>
        </w:rPr>
        <w:t>ib</w:t>
      </w:r>
      <w:r>
        <w:rPr>
          <w:color w:val="312D33"/>
          <w:spacing w:val="-43"/>
          <w:w w:val="110"/>
          <w:sz w:val="27"/>
          <w:szCs w:val="27"/>
        </w:rPr>
        <w:t xml:space="preserve"> </w:t>
      </w:r>
      <w:r>
        <w:rPr>
          <w:color w:val="312D33"/>
          <w:spacing w:val="15"/>
          <w:w w:val="110"/>
          <w:sz w:val="27"/>
          <w:szCs w:val="27"/>
        </w:rPr>
        <w:t>ung</w:t>
      </w:r>
      <w:r>
        <w:rPr>
          <w:color w:val="48464B"/>
          <w:spacing w:val="15"/>
          <w:w w:val="110"/>
          <w:sz w:val="27"/>
          <w:szCs w:val="27"/>
        </w:rPr>
        <w:t>«</w:t>
      </w:r>
      <w:r>
        <w:rPr>
          <w:color w:val="48464B"/>
          <w:spacing w:val="-11"/>
          <w:w w:val="110"/>
          <w:sz w:val="27"/>
          <w:szCs w:val="27"/>
        </w:rPr>
        <w:t xml:space="preserve"> </w:t>
      </w:r>
      <w:r>
        <w:rPr>
          <w:color w:val="48464B"/>
          <w:w w:val="110"/>
          <w:sz w:val="27"/>
          <w:szCs w:val="27"/>
        </w:rPr>
        <w:t>(</w:t>
      </w:r>
      <w:r>
        <w:rPr>
          <w:color w:val="48464B"/>
          <w:spacing w:val="-57"/>
          <w:w w:val="110"/>
          <w:sz w:val="27"/>
          <w:szCs w:val="27"/>
        </w:rPr>
        <w:t xml:space="preserve"> </w:t>
      </w:r>
      <w:r>
        <w:rPr>
          <w:color w:val="312D33"/>
          <w:w w:val="110"/>
          <w:sz w:val="27"/>
          <w:szCs w:val="27"/>
        </w:rPr>
        <w:t>Volk</w:t>
      </w:r>
      <w:r>
        <w:rPr>
          <w:color w:val="312D33"/>
          <w:spacing w:val="-21"/>
          <w:w w:val="110"/>
          <w:sz w:val="27"/>
          <w:szCs w:val="27"/>
        </w:rPr>
        <w:t xml:space="preserve"> </w:t>
      </w:r>
      <w:r>
        <w:rPr>
          <w:color w:val="312D33"/>
          <w:w w:val="110"/>
          <w:sz w:val="27"/>
          <w:szCs w:val="27"/>
        </w:rPr>
        <w:t xml:space="preserve">s­ </w:t>
      </w:r>
      <w:r>
        <w:rPr>
          <w:color w:val="312D33"/>
          <w:w w:val="115"/>
          <w:sz w:val="27"/>
          <w:szCs w:val="27"/>
        </w:rPr>
        <w:t>wiHe</w:t>
      </w:r>
      <w:r>
        <w:rPr>
          <w:color w:val="312D33"/>
          <w:spacing w:val="7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 xml:space="preserve">Stuttgart, 1948 </w:t>
      </w:r>
      <w:r>
        <w:rPr>
          <w:color w:val="48464B"/>
          <w:w w:val="115"/>
          <w:sz w:val="27"/>
          <w:szCs w:val="27"/>
        </w:rPr>
        <w:t xml:space="preserve">) </w:t>
      </w:r>
      <w:r>
        <w:rPr>
          <w:color w:val="312D33"/>
          <w:w w:val="115"/>
          <w:sz w:val="27"/>
          <w:szCs w:val="27"/>
        </w:rPr>
        <w:t>, souhrn proslovů Jaks</w:t>
      </w:r>
      <w:r>
        <w:rPr>
          <w:color w:val="312D33"/>
          <w:spacing w:val="-9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hových</w:t>
      </w:r>
      <w:r>
        <w:rPr>
          <w:color w:val="312D33"/>
          <w:spacing w:val="2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a</w:t>
      </w:r>
      <w:r>
        <w:rPr>
          <w:color w:val="312D33"/>
          <w:spacing w:val="-5"/>
          <w:w w:val="115"/>
          <w:sz w:val="27"/>
          <w:szCs w:val="27"/>
        </w:rPr>
        <w:t xml:space="preserve"> </w:t>
      </w:r>
      <w:r>
        <w:rPr>
          <w:color w:val="312D33"/>
          <w:spacing w:val="8"/>
          <w:w w:val="115"/>
          <w:sz w:val="27"/>
          <w:szCs w:val="27"/>
        </w:rPr>
        <w:t>d</w:t>
      </w:r>
      <w:r>
        <w:rPr>
          <w:color w:val="48464B"/>
          <w:spacing w:val="8"/>
          <w:w w:val="115"/>
          <w:sz w:val="27"/>
          <w:szCs w:val="27"/>
        </w:rPr>
        <w:t>e</w:t>
      </w:r>
      <w:r>
        <w:rPr>
          <w:color w:val="48464B"/>
          <w:spacing w:val="18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\</w:t>
      </w:r>
      <w:r>
        <w:rPr>
          <w:color w:val="312D33"/>
          <w:spacing w:val="-53"/>
          <w:w w:val="115"/>
          <w:sz w:val="27"/>
          <w:szCs w:val="27"/>
        </w:rPr>
        <w:t xml:space="preserve"> </w:t>
      </w:r>
      <w:r>
        <w:rPr>
          <w:color w:val="48464B"/>
          <w:spacing w:val="3"/>
          <w:w w:val="115"/>
          <w:sz w:val="27"/>
          <w:szCs w:val="27"/>
        </w:rPr>
        <w:t>V</w:t>
      </w:r>
      <w:r>
        <w:rPr>
          <w:color w:val="312D33"/>
          <w:spacing w:val="3"/>
          <w:w w:val="115"/>
          <w:sz w:val="27"/>
          <w:szCs w:val="27"/>
        </w:rPr>
        <w:t>itt</w:t>
      </w:r>
      <w:r>
        <w:rPr>
          <w:color w:val="312D33"/>
          <w:spacing w:val="-34"/>
          <w:w w:val="115"/>
          <w:sz w:val="27"/>
          <w:szCs w:val="27"/>
        </w:rPr>
        <w:t xml:space="preserve"> </w:t>
      </w:r>
      <w:r>
        <w:rPr>
          <w:color w:val="312D33"/>
          <w:spacing w:val="3"/>
          <w:w w:val="115"/>
          <w:sz w:val="27"/>
          <w:szCs w:val="27"/>
        </w:rPr>
        <w:t>eovýc</w:t>
      </w:r>
      <w:r>
        <w:rPr>
          <w:color w:val="312D33"/>
          <w:spacing w:val="-36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h</w:t>
      </w:r>
      <w:r>
        <w:rPr>
          <w:color w:val="312D33"/>
          <w:spacing w:val="-50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,</w:t>
      </w:r>
      <w:r>
        <w:rPr>
          <w:color w:val="312D33"/>
          <w:spacing w:val="11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vykresluje dějiny</w:t>
      </w:r>
      <w:r>
        <w:rPr>
          <w:color w:val="312D33"/>
          <w:spacing w:val="4"/>
          <w:w w:val="115"/>
          <w:sz w:val="27"/>
          <w:szCs w:val="27"/>
        </w:rPr>
        <w:t xml:space="preserve"> </w:t>
      </w:r>
      <w:r>
        <w:rPr>
          <w:color w:val="312D33"/>
          <w:spacing w:val="6"/>
          <w:w w:val="115"/>
          <w:sz w:val="27"/>
          <w:szCs w:val="27"/>
        </w:rPr>
        <w:t>nár</w:t>
      </w:r>
      <w:r>
        <w:rPr>
          <w:color w:val="48464B"/>
          <w:spacing w:val="6"/>
          <w:w w:val="115"/>
          <w:sz w:val="27"/>
          <w:szCs w:val="27"/>
        </w:rPr>
        <w:t>odn</w:t>
      </w:r>
      <w:r>
        <w:rPr>
          <w:color w:val="48464B"/>
          <w:spacing w:val="-55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íc</w:t>
      </w:r>
      <w:r>
        <w:rPr>
          <w:color w:val="312D33"/>
          <w:spacing w:val="-54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h</w:t>
      </w:r>
      <w:r>
        <w:rPr>
          <w:color w:val="312D33"/>
          <w:spacing w:val="35"/>
          <w:w w:val="115"/>
          <w:sz w:val="27"/>
          <w:szCs w:val="27"/>
        </w:rPr>
        <w:t xml:space="preserve"> </w:t>
      </w:r>
      <w:r>
        <w:rPr>
          <w:color w:val="48464B"/>
          <w:w w:val="115"/>
          <w:sz w:val="27"/>
          <w:szCs w:val="27"/>
        </w:rPr>
        <w:t>p</w:t>
      </w:r>
      <w:r>
        <w:rPr>
          <w:color w:val="48464B"/>
          <w:spacing w:val="-48"/>
          <w:w w:val="115"/>
          <w:sz w:val="27"/>
          <w:szCs w:val="27"/>
        </w:rPr>
        <w:t xml:space="preserve"> </w:t>
      </w:r>
      <w:r>
        <w:rPr>
          <w:color w:val="312D33"/>
          <w:spacing w:val="9"/>
          <w:w w:val="115"/>
          <w:sz w:val="27"/>
          <w:szCs w:val="27"/>
        </w:rPr>
        <w:t>rob</w:t>
      </w:r>
      <w:r>
        <w:rPr>
          <w:color w:val="312D33"/>
          <w:spacing w:val="-48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lé</w:t>
      </w:r>
      <w:r>
        <w:rPr>
          <w:color w:val="312D33"/>
          <w:spacing w:val="-32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m</w:t>
      </w:r>
      <w:r>
        <w:rPr>
          <w:color w:val="312D33"/>
          <w:spacing w:val="-48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ú</w:t>
      </w:r>
      <w:r>
        <w:rPr>
          <w:color w:val="312D33"/>
          <w:spacing w:val="1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v</w:t>
      </w:r>
      <w:r>
        <w:rPr>
          <w:color w:val="312D33"/>
          <w:spacing w:val="9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 xml:space="preserve">historic­ kých zemích od doby </w:t>
      </w:r>
      <w:r>
        <w:rPr>
          <w:color w:val="312D33"/>
          <w:spacing w:val="12"/>
          <w:w w:val="115"/>
          <w:sz w:val="27"/>
          <w:szCs w:val="27"/>
        </w:rPr>
        <w:t>brn</w:t>
      </w:r>
      <w:r>
        <w:rPr>
          <w:color w:val="48464B"/>
          <w:spacing w:val="12"/>
          <w:w w:val="115"/>
          <w:sz w:val="27"/>
          <w:szCs w:val="27"/>
        </w:rPr>
        <w:t>ě</w:t>
      </w:r>
      <w:r>
        <w:rPr>
          <w:color w:val="312D33"/>
          <w:spacing w:val="12"/>
          <w:w w:val="115"/>
          <w:sz w:val="27"/>
          <w:szCs w:val="27"/>
        </w:rPr>
        <w:t xml:space="preserve">nského </w:t>
      </w:r>
      <w:r>
        <w:rPr>
          <w:color w:val="312D33"/>
          <w:w w:val="115"/>
          <w:sz w:val="27"/>
          <w:szCs w:val="27"/>
        </w:rPr>
        <w:t>sjezdu sociální demokracie</w:t>
      </w:r>
      <w:r>
        <w:rPr>
          <w:color w:val="312D33"/>
          <w:spacing w:val="77"/>
          <w:w w:val="115"/>
          <w:sz w:val="27"/>
          <w:szCs w:val="27"/>
        </w:rPr>
        <w:t xml:space="preserve"> </w:t>
      </w:r>
      <w:r>
        <w:rPr>
          <w:color w:val="312D33"/>
          <w:spacing w:val="3"/>
          <w:w w:val="115"/>
          <w:sz w:val="27"/>
          <w:szCs w:val="27"/>
        </w:rPr>
        <w:t xml:space="preserve">(1899) </w:t>
      </w:r>
      <w:r>
        <w:rPr>
          <w:color w:val="312D33"/>
          <w:w w:val="115"/>
          <w:sz w:val="27"/>
          <w:szCs w:val="27"/>
        </w:rPr>
        <w:t>do odsunu; ostře</w:t>
      </w:r>
      <w:r>
        <w:rPr>
          <w:color w:val="312D33"/>
          <w:spacing w:val="7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útočí zejména  proti čs. sociálnírn demokratům,</w:t>
      </w:r>
      <w:r>
        <w:rPr>
          <w:color w:val="312D33"/>
          <w:spacing w:val="7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 xml:space="preserve">které  přímo obviúuje  </w:t>
      </w:r>
      <w:r>
        <w:rPr>
          <w:color w:val="1A161A"/>
          <w:w w:val="115"/>
          <w:sz w:val="27"/>
          <w:szCs w:val="27"/>
        </w:rPr>
        <w:t xml:space="preserve">ze zrady </w:t>
      </w:r>
      <w:r>
        <w:rPr>
          <w:color w:val="312D33"/>
          <w:w w:val="115"/>
          <w:sz w:val="27"/>
          <w:szCs w:val="27"/>
        </w:rPr>
        <w:t xml:space="preserve">humanitních ideálů. Zní velmi </w:t>
      </w:r>
      <w:r>
        <w:rPr>
          <w:color w:val="1A161A"/>
          <w:w w:val="115"/>
          <w:sz w:val="27"/>
          <w:szCs w:val="27"/>
        </w:rPr>
        <w:t xml:space="preserve">pů­ </w:t>
      </w:r>
      <w:r>
        <w:rPr>
          <w:color w:val="312D33"/>
          <w:w w:val="115"/>
          <w:sz w:val="27"/>
          <w:szCs w:val="27"/>
        </w:rPr>
        <w:t xml:space="preserve">sobivě, cituje-li </w:t>
      </w:r>
      <w:r>
        <w:rPr>
          <w:color w:val="1A161A"/>
          <w:w w:val="115"/>
          <w:sz w:val="27"/>
          <w:szCs w:val="27"/>
        </w:rPr>
        <w:t>Jaksch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londýnskou  </w:t>
      </w:r>
      <w:r>
        <w:rPr>
          <w:color w:val="312D33"/>
          <w:w w:val="115"/>
          <w:sz w:val="27"/>
          <w:szCs w:val="27"/>
        </w:rPr>
        <w:t xml:space="preserve">No­ vou </w:t>
      </w:r>
      <w:r>
        <w:rPr>
          <w:color w:val="1A161A"/>
          <w:w w:val="115"/>
          <w:sz w:val="27"/>
          <w:szCs w:val="27"/>
        </w:rPr>
        <w:t xml:space="preserve">svobodu ze dne 7. dubna 1943, kde </w:t>
      </w:r>
      <w:r>
        <w:rPr>
          <w:color w:val="312D33"/>
          <w:w w:val="115"/>
          <w:sz w:val="27"/>
          <w:szCs w:val="27"/>
        </w:rPr>
        <w:t>sociálně-demokratičtí předáci</w:t>
      </w:r>
      <w:r>
        <w:rPr>
          <w:color w:val="312D33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prohlašují, že se nezůčastní mezinárodního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protestu proti zavraždění židovských vůdců Bun­ du, Ehr.Iicha </w:t>
      </w:r>
      <w:r>
        <w:rPr>
          <w:color w:val="312D33"/>
          <w:w w:val="115"/>
          <w:sz w:val="27"/>
          <w:szCs w:val="27"/>
        </w:rPr>
        <w:t xml:space="preserve">a Altera, </w:t>
      </w:r>
      <w:r>
        <w:rPr>
          <w:color w:val="1A161A"/>
          <w:w w:val="115"/>
          <w:sz w:val="27"/>
          <w:szCs w:val="27"/>
        </w:rPr>
        <w:t xml:space="preserve">s odi'tvodněnhn, </w:t>
      </w:r>
      <w:r>
        <w:rPr>
          <w:color w:val="312D33"/>
          <w:w w:val="115"/>
          <w:sz w:val="27"/>
          <w:szCs w:val="27"/>
        </w:rPr>
        <w:t xml:space="preserve">že </w:t>
      </w:r>
      <w:r>
        <w:rPr>
          <w:color w:val="1A161A"/>
          <w:w w:val="115"/>
          <w:sz w:val="27"/>
          <w:szCs w:val="27"/>
        </w:rPr>
        <w:t xml:space="preserve">Sovětský </w:t>
      </w:r>
      <w:r>
        <w:rPr>
          <w:color w:val="312D33"/>
          <w:w w:val="115"/>
          <w:sz w:val="27"/>
          <w:szCs w:val="27"/>
        </w:rPr>
        <w:t xml:space="preserve">svaz »volí </w:t>
      </w:r>
      <w:r>
        <w:rPr>
          <w:color w:val="1A161A"/>
          <w:w w:val="115"/>
          <w:sz w:val="27"/>
          <w:szCs w:val="27"/>
        </w:rPr>
        <w:t>své tresty svědomitě ­ Také obšírná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petice  Jakschovy</w:t>
      </w:r>
      <w:r>
        <w:rPr>
          <w:color w:val="1A161A"/>
          <w:spacing w:val="1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skupiny</w:t>
      </w:r>
    </w:p>
    <w:p w14:paraId="0F99C23A" w14:textId="77777777" w:rsidR="00095916" w:rsidRDefault="00095916">
      <w:pPr>
        <w:pStyle w:val="Zkladntext"/>
        <w:kinsoku w:val="0"/>
        <w:overflowPunct w:val="0"/>
        <w:spacing w:before="14" w:line="208" w:lineRule="auto"/>
        <w:ind w:left="379" w:right="49" w:firstLine="14"/>
        <w:jc w:val="both"/>
        <w:rPr>
          <w:color w:val="1A161A"/>
          <w:w w:val="115"/>
          <w:sz w:val="27"/>
          <w:szCs w:val="27"/>
        </w:rPr>
      </w:pPr>
      <w:r>
        <w:rPr>
          <w:color w:val="312D33"/>
          <w:spacing w:val="4"/>
          <w:w w:val="115"/>
          <w:sz w:val="22"/>
          <w:szCs w:val="22"/>
        </w:rPr>
        <w:t>»</w:t>
      </w:r>
      <w:r>
        <w:rPr>
          <w:color w:val="1A161A"/>
          <w:spacing w:val="4"/>
          <w:w w:val="115"/>
          <w:sz w:val="27"/>
          <w:szCs w:val="27"/>
        </w:rPr>
        <w:t xml:space="preserve">Wir </w:t>
      </w:r>
      <w:r>
        <w:rPr>
          <w:color w:val="1A161A"/>
          <w:w w:val="115"/>
          <w:sz w:val="27"/>
          <w:szCs w:val="27"/>
        </w:rPr>
        <w:t xml:space="preserve">heischen Gehor« (Das </w:t>
      </w:r>
      <w:r>
        <w:rPr>
          <w:color w:val="312D33"/>
          <w:w w:val="115"/>
          <w:sz w:val="27"/>
          <w:szCs w:val="27"/>
        </w:rPr>
        <w:t xml:space="preserve">Volk, </w:t>
      </w:r>
      <w:r>
        <w:rPr>
          <w:color w:val="1A161A"/>
          <w:w w:val="115"/>
          <w:sz w:val="27"/>
          <w:szCs w:val="27"/>
        </w:rPr>
        <w:t xml:space="preserve">Miinich 1949),  předložená    Spojeným   </w:t>
      </w:r>
      <w:r>
        <w:rPr>
          <w:color w:val="1A161A"/>
          <w:spacing w:val="1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národůn1</w:t>
      </w:r>
    </w:p>
    <w:p w14:paraId="18BCE90A" w14:textId="77777777" w:rsidR="00095916" w:rsidRDefault="00095916">
      <w:pPr>
        <w:pStyle w:val="Odstavecseseznamem"/>
        <w:numPr>
          <w:ilvl w:val="1"/>
          <w:numId w:val="19"/>
        </w:numPr>
        <w:tabs>
          <w:tab w:val="left" w:pos="743"/>
        </w:tabs>
        <w:kinsoku w:val="0"/>
        <w:overflowPunct w:val="0"/>
        <w:spacing w:before="4" w:line="211" w:lineRule="auto"/>
        <w:ind w:right="38" w:hanging="2"/>
        <w:jc w:val="right"/>
        <w:rPr>
          <w:color w:val="1A161A"/>
          <w:w w:val="115"/>
          <w:sz w:val="27"/>
          <w:szCs w:val="27"/>
        </w:rPr>
      </w:pPr>
      <w:r>
        <w:rPr>
          <w:color w:val="1A161A"/>
          <w:w w:val="115"/>
          <w:sz w:val="27"/>
          <w:szCs w:val="27"/>
        </w:rPr>
        <w:t xml:space="preserve">března </w:t>
      </w:r>
      <w:r>
        <w:rPr>
          <w:color w:val="1A161A"/>
          <w:spacing w:val="2"/>
          <w:w w:val="115"/>
          <w:sz w:val="27"/>
          <w:szCs w:val="27"/>
        </w:rPr>
        <w:t xml:space="preserve">1947, </w:t>
      </w:r>
      <w:r>
        <w:rPr>
          <w:color w:val="1A161A"/>
          <w:w w:val="115"/>
          <w:sz w:val="27"/>
          <w:szCs w:val="27"/>
        </w:rPr>
        <w:t>není sestavena</w:t>
      </w:r>
      <w:r>
        <w:rPr>
          <w:color w:val="1A161A"/>
          <w:spacing w:val="23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bez</w:t>
      </w:r>
      <w:r>
        <w:rPr>
          <w:color w:val="1A161A"/>
          <w:spacing w:val="73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poli­</w:t>
      </w:r>
      <w:r>
        <w:rPr>
          <w:color w:val="1A161A"/>
          <w:w w:val="113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tické obratno,;;ti: uvádí většinou</w:t>
      </w:r>
      <w:r>
        <w:rPr>
          <w:color w:val="1A161A"/>
          <w:spacing w:val="-34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hlasy</w:t>
      </w:r>
      <w:r>
        <w:rPr>
          <w:color w:val="1A161A"/>
          <w:spacing w:val="31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zá­</w:t>
      </w:r>
      <w:r>
        <w:rPr>
          <w:color w:val="1A161A"/>
          <w:spacing w:val="-1"/>
          <w:w w:val="119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padní (Sheila Duff Cooper)</w:t>
      </w:r>
      <w:r>
        <w:rPr>
          <w:color w:val="1A161A"/>
          <w:spacing w:val="-13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a</w:t>
      </w:r>
      <w:r>
        <w:rPr>
          <w:color w:val="1A161A"/>
          <w:spacing w:val="3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vyzdvihuje</w:t>
      </w:r>
      <w:r>
        <w:rPr>
          <w:color w:val="1A161A"/>
          <w:w w:val="117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žalostný</w:t>
      </w:r>
      <w:r>
        <w:rPr>
          <w:color w:val="1A161A"/>
          <w:w w:val="115"/>
          <w:sz w:val="27"/>
          <w:szCs w:val="27"/>
        </w:rPr>
        <w:t xml:space="preserve"> osud sudetských</w:t>
      </w:r>
      <w:r>
        <w:rPr>
          <w:color w:val="1A161A"/>
          <w:spacing w:val="51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sociálních</w:t>
      </w:r>
      <w:r>
        <w:rPr>
          <w:color w:val="312D33"/>
          <w:spacing w:val="24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de­</w:t>
      </w:r>
      <w:r>
        <w:rPr>
          <w:color w:val="1A161A"/>
          <w:w w:val="117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mokratů.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Jiný  vedoucí</w:t>
      </w:r>
      <w:r>
        <w:rPr>
          <w:color w:val="1A161A"/>
          <w:spacing w:val="3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člen</w:t>
      </w:r>
      <w:r>
        <w:rPr>
          <w:color w:val="1A161A"/>
          <w:spacing w:val="69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Jakschovy</w:t>
      </w:r>
      <w:r>
        <w:rPr>
          <w:color w:val="1A161A"/>
          <w:spacing w:val="-1"/>
          <w:w w:val="118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skupiny, Reitzer, podává ve</w:t>
      </w:r>
      <w:r>
        <w:rPr>
          <w:color w:val="1A161A"/>
          <w:spacing w:val="34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své </w:t>
      </w:r>
      <w:r>
        <w:rPr>
          <w:color w:val="1A161A"/>
          <w:spacing w:val="8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souhrn­</w:t>
      </w:r>
      <w:r>
        <w:rPr>
          <w:color w:val="1A161A"/>
          <w:spacing w:val="-1"/>
          <w:w w:val="121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né zprávě» Vom Ostwind</w:t>
      </w:r>
      <w:r>
        <w:rPr>
          <w:color w:val="1A161A"/>
          <w:spacing w:val="-10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verweht«</w:t>
      </w:r>
      <w:r>
        <w:rPr>
          <w:color w:val="1A161A"/>
          <w:spacing w:val="36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(Miin-</w:t>
      </w:r>
      <w:r>
        <w:rPr>
          <w:color w:val="1A161A"/>
          <w:spacing w:val="-1"/>
          <w:w w:val="110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chen 1948)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obraz o osudu</w:t>
      </w:r>
      <w:r>
        <w:rPr>
          <w:color w:val="1A161A"/>
          <w:spacing w:val="39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odsunutých</w:t>
      </w:r>
    </w:p>
    <w:p w14:paraId="2244E06D" w14:textId="77777777" w:rsidR="00095916" w:rsidRDefault="00095916">
      <w:pPr>
        <w:pStyle w:val="Zkladntext"/>
        <w:kinsoku w:val="0"/>
        <w:overflowPunct w:val="0"/>
        <w:spacing w:line="236" w:lineRule="exact"/>
        <w:ind w:left="393"/>
        <w:jc w:val="both"/>
        <w:rPr>
          <w:color w:val="1A161A"/>
          <w:w w:val="115"/>
          <w:sz w:val="27"/>
          <w:szCs w:val="27"/>
        </w:rPr>
      </w:pPr>
      <w:r>
        <w:rPr>
          <w:color w:val="1A161A"/>
          <w:w w:val="115"/>
          <w:sz w:val="27"/>
          <w:szCs w:val="27"/>
        </w:rPr>
        <w:t>v Německu, neúprosné vylíčení nového</w:t>
      </w:r>
    </w:p>
    <w:p w14:paraId="47628D7D" w14:textId="77777777" w:rsidR="00095916" w:rsidRDefault="00095916">
      <w:pPr>
        <w:pStyle w:val="Zkladntext"/>
        <w:kinsoku w:val="0"/>
        <w:overflowPunct w:val="0"/>
        <w:spacing w:before="18" w:line="204" w:lineRule="auto"/>
        <w:ind w:left="401" w:right="79" w:firstLine="4"/>
        <w:jc w:val="both"/>
        <w:rPr>
          <w:color w:val="1A161A"/>
          <w:w w:val="115"/>
          <w:sz w:val="27"/>
          <w:szCs w:val="27"/>
        </w:rPr>
      </w:pPr>
      <w:r>
        <w:rPr>
          <w:color w:val="1A161A"/>
          <w:w w:val="115"/>
          <w:sz w:val="27"/>
          <w:szCs w:val="27"/>
        </w:rPr>
        <w:t>pronásledování, nové</w:t>
      </w:r>
      <w:r>
        <w:rPr>
          <w:color w:val="1A161A"/>
          <w:w w:val="115"/>
          <w:sz w:val="27"/>
          <w:szCs w:val="27"/>
        </w:rPr>
        <w:t xml:space="preserve"> diskriminace </w:t>
      </w:r>
      <w:r>
        <w:rPr>
          <w:color w:val="1A161A"/>
          <w:spacing w:val="-8"/>
          <w:w w:val="115"/>
          <w:sz w:val="27"/>
          <w:szCs w:val="27"/>
        </w:rPr>
        <w:t xml:space="preserve">ze </w:t>
      </w:r>
      <w:r>
        <w:rPr>
          <w:color w:val="1A161A"/>
          <w:w w:val="115"/>
          <w:sz w:val="27"/>
          <w:szCs w:val="27"/>
        </w:rPr>
        <w:t>strany »soukmenovců«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spacing w:val="3"/>
          <w:w w:val="115"/>
          <w:sz w:val="25"/>
          <w:szCs w:val="25"/>
        </w:rPr>
        <w:t>»</w:t>
      </w:r>
      <w:r>
        <w:rPr>
          <w:color w:val="1A161A"/>
          <w:spacing w:val="3"/>
          <w:w w:val="115"/>
          <w:sz w:val="27"/>
          <w:szCs w:val="27"/>
        </w:rPr>
        <w:t xml:space="preserve">leh </w:t>
      </w:r>
      <w:r>
        <w:rPr>
          <w:color w:val="1A161A"/>
          <w:w w:val="115"/>
          <w:sz w:val="27"/>
          <w:szCs w:val="27"/>
        </w:rPr>
        <w:t xml:space="preserve">flog nach Prag« od Almara Reitznera (Hessen Ver­ </w:t>
      </w:r>
      <w:r>
        <w:rPr>
          <w:color w:val="1A161A"/>
          <w:spacing w:val="-11"/>
          <w:w w:val="115"/>
          <w:sz w:val="27"/>
          <w:szCs w:val="27"/>
        </w:rPr>
        <w:t>lag</w:t>
      </w:r>
      <w:r>
        <w:rPr>
          <w:color w:val="48464B"/>
          <w:spacing w:val="-11"/>
          <w:w w:val="115"/>
          <w:sz w:val="27"/>
          <w:szCs w:val="27"/>
        </w:rPr>
        <w:t>.</w:t>
      </w:r>
      <w:r>
        <w:rPr>
          <w:color w:val="1A161A"/>
          <w:spacing w:val="-11"/>
          <w:w w:val="115"/>
          <w:sz w:val="27"/>
          <w:szCs w:val="27"/>
        </w:rPr>
        <w:t xml:space="preserve">, </w:t>
      </w:r>
      <w:r>
        <w:rPr>
          <w:rFonts w:ascii="Arial" w:hAnsi="Arial" w:cs="Arial"/>
          <w:color w:val="1A161A"/>
          <w:w w:val="115"/>
        </w:rPr>
        <w:t xml:space="preserve">1948) </w:t>
      </w:r>
      <w:r>
        <w:rPr>
          <w:color w:val="1A161A"/>
          <w:w w:val="115"/>
          <w:sz w:val="27"/>
          <w:szCs w:val="27"/>
        </w:rPr>
        <w:t>je žurnalisticky uboze sesta­ vená hrstka dojmů z květnové a pokvět­ nové Prahy na způsob dobrodružného ro­ dokapsu: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titulní list s krvavou</w:t>
      </w:r>
      <w:r>
        <w:rPr>
          <w:color w:val="1A161A"/>
          <w:spacing w:val="9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Vltavou</w:t>
      </w:r>
    </w:p>
    <w:p w14:paraId="2ADAD0B9" w14:textId="77777777" w:rsidR="00095916" w:rsidRDefault="00095916">
      <w:pPr>
        <w:pStyle w:val="Zkladntext"/>
        <w:kinsoku w:val="0"/>
        <w:overflowPunct w:val="0"/>
        <w:spacing w:line="252" w:lineRule="exact"/>
        <w:ind w:left="394"/>
        <w:jc w:val="both"/>
        <w:rPr>
          <w:color w:val="1A161A"/>
          <w:w w:val="110"/>
          <w:sz w:val="27"/>
          <w:szCs w:val="27"/>
        </w:rPr>
      </w:pPr>
      <w:r>
        <w:rPr>
          <w:color w:val="1A161A"/>
          <w:w w:val="110"/>
          <w:sz w:val="31"/>
          <w:szCs w:val="31"/>
        </w:rPr>
        <w:t xml:space="preserve">a. </w:t>
      </w:r>
      <w:r>
        <w:rPr>
          <w:color w:val="1A161A"/>
          <w:w w:val="110"/>
          <w:sz w:val="27"/>
          <w:szCs w:val="27"/>
        </w:rPr>
        <w:t xml:space="preserve">s   rudými  plameny  šlehajícími   </w:t>
      </w:r>
      <w:r>
        <w:rPr>
          <w:rFonts w:ascii="Arial" w:hAnsi="Arial" w:cs="Arial"/>
          <w:i/>
          <w:iCs/>
          <w:color w:val="1A161A"/>
          <w:w w:val="110"/>
          <w:sz w:val="22"/>
          <w:szCs w:val="22"/>
        </w:rPr>
        <w:t>z</w:t>
      </w:r>
      <w:r>
        <w:rPr>
          <w:rFonts w:ascii="Arial" w:hAnsi="Arial" w:cs="Arial"/>
          <w:i/>
          <w:iCs/>
          <w:color w:val="1A161A"/>
          <w:spacing w:val="40"/>
          <w:w w:val="110"/>
          <w:sz w:val="22"/>
          <w:szCs w:val="22"/>
        </w:rPr>
        <w:t xml:space="preserve"> </w:t>
      </w:r>
      <w:r>
        <w:rPr>
          <w:color w:val="1A161A"/>
          <w:w w:val="110"/>
          <w:sz w:val="27"/>
          <w:szCs w:val="27"/>
        </w:rPr>
        <w:t>Hrad­</w:t>
      </w:r>
    </w:p>
    <w:p w14:paraId="27861AA8" w14:textId="77777777" w:rsidR="00095916" w:rsidRDefault="00095916">
      <w:pPr>
        <w:pStyle w:val="Zkladntext"/>
        <w:kinsoku w:val="0"/>
        <w:overflowPunct w:val="0"/>
        <w:spacing w:line="290" w:lineRule="exact"/>
        <w:ind w:left="390"/>
        <w:jc w:val="both"/>
        <w:rPr>
          <w:color w:val="1A161A"/>
          <w:w w:val="115"/>
          <w:sz w:val="27"/>
          <w:szCs w:val="27"/>
        </w:rPr>
      </w:pPr>
      <w:r>
        <w:rPr>
          <w:b/>
          <w:bCs/>
          <w:color w:val="1A161A"/>
          <w:w w:val="115"/>
          <w:sz w:val="28"/>
          <w:szCs w:val="28"/>
        </w:rPr>
        <w:t xml:space="preserve">čan, mluví </w:t>
      </w:r>
      <w:r>
        <w:rPr>
          <w:color w:val="1A161A"/>
          <w:w w:val="115"/>
          <w:sz w:val="27"/>
          <w:szCs w:val="27"/>
        </w:rPr>
        <w:t>zřetelně o obsahu. Cetba</w:t>
      </w:r>
      <w:r>
        <w:rPr>
          <w:color w:val="1A161A"/>
          <w:spacing w:val="16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těch-</w:t>
      </w:r>
    </w:p>
    <w:p w14:paraId="5EB96384" w14:textId="77777777" w:rsidR="00095916" w:rsidRDefault="00095916">
      <w:pPr>
        <w:pStyle w:val="Zkladntext"/>
        <w:tabs>
          <w:tab w:val="left" w:pos="845"/>
          <w:tab w:val="left" w:pos="3338"/>
        </w:tabs>
        <w:kinsoku w:val="0"/>
        <w:overflowPunct w:val="0"/>
        <w:spacing w:before="16" w:line="213" w:lineRule="auto"/>
        <w:ind w:left="433" w:right="141" w:firstLine="9"/>
        <w:rPr>
          <w:color w:val="48464B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3"/>
          <w:w w:val="110"/>
          <w:sz w:val="27"/>
          <w:szCs w:val="27"/>
        </w:rPr>
        <w:t xml:space="preserve">1938: 1 kdyby s hm </w:t>
      </w:r>
      <w:r>
        <w:rPr>
          <w:color w:val="312D33"/>
          <w:spacing w:val="7"/>
          <w:w w:val="110"/>
          <w:sz w:val="27"/>
          <w:szCs w:val="27"/>
        </w:rPr>
        <w:t>m</w:t>
      </w:r>
      <w:r>
        <w:rPr>
          <w:color w:val="48464B"/>
          <w:spacing w:val="7"/>
          <w:w w:val="110"/>
          <w:sz w:val="27"/>
          <w:szCs w:val="27"/>
        </w:rPr>
        <w:t>e</w:t>
      </w:r>
      <w:r>
        <w:rPr>
          <w:color w:val="312D33"/>
          <w:spacing w:val="7"/>
          <w:w w:val="110"/>
          <w:sz w:val="27"/>
          <w:szCs w:val="27"/>
        </w:rPr>
        <w:t xml:space="preserve">la </w:t>
      </w:r>
      <w:r>
        <w:rPr>
          <w:color w:val="312D33"/>
          <w:spacing w:val="5"/>
          <w:w w:val="110"/>
          <w:sz w:val="27"/>
          <w:szCs w:val="27"/>
        </w:rPr>
        <w:t>b</w:t>
      </w:r>
      <w:r>
        <w:rPr>
          <w:color w:val="48464B"/>
          <w:spacing w:val="5"/>
          <w:w w:val="110"/>
          <w:sz w:val="27"/>
          <w:szCs w:val="27"/>
        </w:rPr>
        <w:t>y</w:t>
      </w:r>
      <w:r>
        <w:rPr>
          <w:color w:val="312D33"/>
          <w:spacing w:val="5"/>
          <w:w w:val="110"/>
          <w:sz w:val="27"/>
          <w:szCs w:val="27"/>
        </w:rPr>
        <w:t xml:space="preserve">t </w:t>
      </w:r>
      <w:r>
        <w:rPr>
          <w:color w:val="48464B"/>
          <w:sz w:val="27"/>
          <w:szCs w:val="27"/>
        </w:rPr>
        <w:t>s</w:t>
      </w:r>
      <w:r>
        <w:rPr>
          <w:color w:val="312D33"/>
          <w:sz w:val="27"/>
          <w:szCs w:val="27"/>
        </w:rPr>
        <w:t>poje</w:t>
      </w:r>
      <w:r>
        <w:rPr>
          <w:color w:val="48464B"/>
          <w:sz w:val="27"/>
          <w:szCs w:val="27"/>
        </w:rPr>
        <w:t>nare</w:t>
      </w:r>
      <w:r>
        <w:rPr>
          <w:color w:val="312D33"/>
          <w:sz w:val="27"/>
          <w:szCs w:val="27"/>
        </w:rPr>
        <w:t xml:space="preserve">­ </w:t>
      </w:r>
      <w:r>
        <w:rPr>
          <w:color w:val="312D33"/>
          <w:spacing w:val="-1"/>
          <w:w w:val="125"/>
          <w:sz w:val="27"/>
          <w:szCs w:val="27"/>
        </w:rPr>
        <w:t>stituc</w:t>
      </w:r>
      <w:r>
        <w:rPr>
          <w:color w:val="312D33"/>
          <w:w w:val="125"/>
          <w:sz w:val="27"/>
          <w:szCs w:val="27"/>
        </w:rPr>
        <w:t>e</w:t>
      </w:r>
      <w:r>
        <w:rPr>
          <w:color w:val="312D33"/>
          <w:sz w:val="27"/>
          <w:szCs w:val="27"/>
        </w:rPr>
        <w:t xml:space="preserve">  </w:t>
      </w:r>
      <w:r>
        <w:rPr>
          <w:color w:val="312D33"/>
          <w:spacing w:val="-18"/>
          <w:sz w:val="27"/>
          <w:szCs w:val="27"/>
        </w:rPr>
        <w:t xml:space="preserve"> </w:t>
      </w:r>
      <w:r>
        <w:rPr>
          <w:color w:val="312D33"/>
          <w:spacing w:val="-1"/>
          <w:w w:val="122"/>
          <w:sz w:val="27"/>
          <w:szCs w:val="27"/>
        </w:rPr>
        <w:t>soukroméh</w:t>
      </w:r>
      <w:r>
        <w:rPr>
          <w:color w:val="312D33"/>
          <w:w w:val="122"/>
          <w:sz w:val="27"/>
          <w:szCs w:val="27"/>
        </w:rPr>
        <w:t>o</w:t>
      </w:r>
      <w:r>
        <w:rPr>
          <w:color w:val="312D33"/>
          <w:sz w:val="27"/>
          <w:szCs w:val="27"/>
        </w:rPr>
        <w:tab/>
      </w:r>
      <w:r>
        <w:rPr>
          <w:color w:val="312D33"/>
          <w:spacing w:val="22"/>
          <w:w w:val="105"/>
          <w:sz w:val="27"/>
          <w:szCs w:val="27"/>
        </w:rPr>
        <w:t>m</w:t>
      </w:r>
      <w:r>
        <w:rPr>
          <w:color w:val="312D33"/>
          <w:w w:val="105"/>
          <w:sz w:val="27"/>
          <w:szCs w:val="27"/>
        </w:rPr>
        <w:t>a</w:t>
      </w:r>
      <w:r>
        <w:rPr>
          <w:color w:val="312D33"/>
          <w:spacing w:val="-15"/>
          <w:sz w:val="27"/>
          <w:szCs w:val="27"/>
        </w:rPr>
        <w:t xml:space="preserve"> </w:t>
      </w:r>
      <w:r>
        <w:rPr>
          <w:color w:val="312D33"/>
          <w:spacing w:val="3"/>
          <w:w w:val="76"/>
          <w:sz w:val="27"/>
          <w:szCs w:val="27"/>
        </w:rPr>
        <w:t>j</w:t>
      </w:r>
      <w:r>
        <w:rPr>
          <w:color w:val="312D33"/>
          <w:spacing w:val="-1"/>
          <w:w w:val="106"/>
          <w:sz w:val="27"/>
          <w:szCs w:val="27"/>
        </w:rPr>
        <w:t>e</w:t>
      </w:r>
      <w:r>
        <w:rPr>
          <w:color w:val="312D33"/>
          <w:w w:val="106"/>
          <w:sz w:val="27"/>
          <w:szCs w:val="27"/>
        </w:rPr>
        <w:t>t</w:t>
      </w:r>
      <w:r>
        <w:rPr>
          <w:color w:val="312D33"/>
          <w:spacing w:val="-36"/>
          <w:sz w:val="27"/>
          <w:szCs w:val="27"/>
        </w:rPr>
        <w:t xml:space="preserve"> </w:t>
      </w:r>
      <w:r>
        <w:rPr>
          <w:color w:val="312D33"/>
          <w:spacing w:val="28"/>
          <w:w w:val="105"/>
          <w:sz w:val="27"/>
          <w:szCs w:val="27"/>
        </w:rPr>
        <w:t>k</w:t>
      </w:r>
      <w:r>
        <w:rPr>
          <w:color w:val="312D33"/>
          <w:w w:val="94"/>
          <w:sz w:val="27"/>
          <w:szCs w:val="27"/>
        </w:rPr>
        <w:t>u.</w:t>
      </w:r>
      <w:r>
        <w:rPr>
          <w:color w:val="312D33"/>
          <w:spacing w:val="-22"/>
          <w:sz w:val="27"/>
          <w:szCs w:val="27"/>
        </w:rPr>
        <w:t xml:space="preserve"> </w:t>
      </w:r>
      <w:r>
        <w:rPr>
          <w:color w:val="48464B"/>
          <w:w w:val="75"/>
          <w:sz w:val="27"/>
          <w:szCs w:val="27"/>
        </w:rPr>
        <w:t>«</w:t>
      </w:r>
      <w:r>
        <w:rPr>
          <w:color w:val="48464B"/>
          <w:sz w:val="27"/>
          <w:szCs w:val="27"/>
        </w:rPr>
        <w:t xml:space="preserve">  </w:t>
      </w:r>
      <w:r>
        <w:rPr>
          <w:color w:val="48464B"/>
          <w:spacing w:val="-19"/>
          <w:sz w:val="27"/>
          <w:szCs w:val="27"/>
        </w:rPr>
        <w:t xml:space="preserve"> </w:t>
      </w:r>
      <w:r>
        <w:rPr>
          <w:color w:val="48464B"/>
          <w:w w:val="84"/>
          <w:sz w:val="27"/>
          <w:szCs w:val="27"/>
        </w:rPr>
        <w:t>(s</w:t>
      </w:r>
      <w:r>
        <w:rPr>
          <w:color w:val="48464B"/>
          <w:spacing w:val="-36"/>
          <w:sz w:val="27"/>
          <w:szCs w:val="27"/>
        </w:rPr>
        <w:t xml:space="preserve"> </w:t>
      </w:r>
      <w:r>
        <w:rPr>
          <w:color w:val="312D33"/>
          <w:w w:val="84"/>
          <w:sz w:val="27"/>
          <w:szCs w:val="27"/>
        </w:rPr>
        <w:t>t</w:t>
      </w:r>
      <w:r>
        <w:rPr>
          <w:color w:val="312D33"/>
          <w:spacing w:val="-25"/>
          <w:sz w:val="27"/>
          <w:szCs w:val="27"/>
        </w:rPr>
        <w:t xml:space="preserve"> </w:t>
      </w:r>
      <w:r>
        <w:rPr>
          <w:color w:val="312D33"/>
          <w:w w:val="94"/>
          <w:sz w:val="27"/>
          <w:szCs w:val="27"/>
        </w:rPr>
        <w:t>r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13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spacing w:val="-1"/>
          <w:w w:val="96"/>
          <w:sz w:val="22"/>
          <w:szCs w:val="22"/>
        </w:rPr>
        <w:t>1</w:t>
      </w:r>
      <w:r>
        <w:rPr>
          <w:rFonts w:ascii="Arial" w:hAnsi="Arial" w:cs="Arial"/>
          <w:color w:val="312D33"/>
          <w:spacing w:val="-40"/>
          <w:w w:val="96"/>
          <w:sz w:val="22"/>
          <w:szCs w:val="22"/>
        </w:rPr>
        <w:t>6</w:t>
      </w:r>
      <w:r>
        <w:rPr>
          <w:rFonts w:ascii="Arial" w:hAnsi="Arial" w:cs="Arial"/>
          <w:color w:val="48464B"/>
          <w:w w:val="23"/>
          <w:sz w:val="22"/>
          <w:szCs w:val="22"/>
        </w:rPr>
        <w:t xml:space="preserve">) </w:t>
      </w:r>
      <w:r>
        <w:rPr>
          <w:color w:val="312D33"/>
          <w:w w:val="110"/>
          <w:sz w:val="27"/>
          <w:szCs w:val="27"/>
        </w:rPr>
        <w:t xml:space="preserve">Připomíná  poněkud   Leporella  </w:t>
      </w:r>
      <w:r>
        <w:rPr>
          <w:rFonts w:ascii="Arial" w:hAnsi="Arial" w:cs="Arial"/>
          <w:i/>
          <w:iCs/>
          <w:color w:val="312D33"/>
          <w:sz w:val="23"/>
          <w:szCs w:val="23"/>
        </w:rPr>
        <w:t xml:space="preserve">z   </w:t>
      </w:r>
      <w:r>
        <w:rPr>
          <w:color w:val="312D33"/>
          <w:spacing w:val="-22"/>
          <w:sz w:val="27"/>
          <w:szCs w:val="27"/>
        </w:rPr>
        <w:t>M</w:t>
      </w:r>
      <w:r>
        <w:rPr>
          <w:color w:val="48464B"/>
          <w:spacing w:val="-22"/>
          <w:sz w:val="27"/>
          <w:szCs w:val="27"/>
        </w:rPr>
        <w:t>oli</w:t>
      </w:r>
      <w:r>
        <w:rPr>
          <w:color w:val="312D33"/>
          <w:spacing w:val="-22"/>
          <w:sz w:val="27"/>
          <w:szCs w:val="27"/>
        </w:rPr>
        <w:t>e</w:t>
      </w:r>
      <w:r>
        <w:rPr>
          <w:color w:val="48464B"/>
          <w:spacing w:val="-22"/>
          <w:sz w:val="27"/>
          <w:szCs w:val="27"/>
        </w:rPr>
        <w:t>o</w:t>
      </w:r>
      <w:r>
        <w:rPr>
          <w:color w:val="312D33"/>
          <w:spacing w:val="-22"/>
          <w:sz w:val="27"/>
          <w:szCs w:val="27"/>
        </w:rPr>
        <w:t xml:space="preserve">­r </w:t>
      </w:r>
      <w:r>
        <w:rPr>
          <w:color w:val="312D33"/>
          <w:sz w:val="27"/>
          <w:szCs w:val="27"/>
        </w:rPr>
        <w:t>va</w:t>
      </w:r>
      <w:r>
        <w:rPr>
          <w:color w:val="312D33"/>
          <w:sz w:val="27"/>
          <w:szCs w:val="27"/>
        </w:rPr>
        <w:tab/>
      </w:r>
      <w:r>
        <w:rPr>
          <w:color w:val="312D33"/>
          <w:w w:val="110"/>
          <w:sz w:val="27"/>
          <w:szCs w:val="27"/>
        </w:rPr>
        <w:t xml:space="preserve">Kamenného hosta, bušícího </w:t>
      </w:r>
      <w:r>
        <w:rPr>
          <w:color w:val="312D33"/>
          <w:spacing w:val="2"/>
          <w:w w:val="110"/>
          <w:sz w:val="27"/>
          <w:szCs w:val="27"/>
        </w:rPr>
        <w:t>p</w:t>
      </w:r>
      <w:r>
        <w:rPr>
          <w:color w:val="48464B"/>
          <w:spacing w:val="2"/>
          <w:w w:val="110"/>
          <w:sz w:val="27"/>
          <w:szCs w:val="27"/>
        </w:rPr>
        <w:t>ě</w:t>
      </w:r>
      <w:r>
        <w:rPr>
          <w:color w:val="312D33"/>
          <w:spacing w:val="2"/>
          <w:w w:val="110"/>
          <w:sz w:val="27"/>
          <w:szCs w:val="27"/>
        </w:rPr>
        <w:t xml:space="preserve">stmi </w:t>
      </w:r>
      <w:r>
        <w:rPr>
          <w:color w:val="48464B"/>
          <w:sz w:val="27"/>
          <w:szCs w:val="27"/>
        </w:rPr>
        <w:t xml:space="preserve">do </w:t>
      </w:r>
      <w:r>
        <w:rPr>
          <w:color w:val="312D33"/>
          <w:w w:val="110"/>
          <w:sz w:val="27"/>
          <w:szCs w:val="27"/>
        </w:rPr>
        <w:t xml:space="preserve">hrobu, který se uzavřel nad </w:t>
      </w:r>
      <w:r>
        <w:rPr>
          <w:color w:val="312D33"/>
          <w:spacing w:val="3"/>
          <w:w w:val="110"/>
          <w:sz w:val="27"/>
          <w:szCs w:val="27"/>
        </w:rPr>
        <w:t>D</w:t>
      </w:r>
      <w:r>
        <w:rPr>
          <w:color w:val="48464B"/>
          <w:spacing w:val="3"/>
          <w:w w:val="110"/>
          <w:sz w:val="27"/>
          <w:szCs w:val="27"/>
        </w:rPr>
        <w:t>o</w:t>
      </w:r>
      <w:r>
        <w:rPr>
          <w:color w:val="312D33"/>
          <w:spacing w:val="3"/>
          <w:w w:val="110"/>
          <w:sz w:val="27"/>
          <w:szCs w:val="27"/>
        </w:rPr>
        <w:t xml:space="preserve">nem </w:t>
      </w:r>
      <w:r>
        <w:rPr>
          <w:rFonts w:ascii="Arial" w:hAnsi="Arial" w:cs="Arial"/>
          <w:color w:val="312D33"/>
          <w:w w:val="110"/>
          <w:sz w:val="24"/>
          <w:szCs w:val="24"/>
        </w:rPr>
        <w:t xml:space="preserve">Jua­ </w:t>
      </w:r>
      <w:r>
        <w:rPr>
          <w:color w:val="1A161A"/>
          <w:w w:val="110"/>
          <w:sz w:val="27"/>
          <w:szCs w:val="27"/>
        </w:rPr>
        <w:t xml:space="preserve">ne1n, </w:t>
      </w:r>
      <w:r>
        <w:rPr>
          <w:color w:val="312D33"/>
          <w:w w:val="110"/>
          <w:sz w:val="27"/>
          <w:szCs w:val="27"/>
        </w:rPr>
        <w:t xml:space="preserve">a </w:t>
      </w:r>
      <w:r>
        <w:rPr>
          <w:color w:val="1A161A"/>
          <w:w w:val="110"/>
          <w:sz w:val="27"/>
          <w:szCs w:val="27"/>
        </w:rPr>
        <w:t xml:space="preserve">křičícího:  </w:t>
      </w:r>
      <w:r>
        <w:rPr>
          <w:color w:val="48464B"/>
          <w:sz w:val="27"/>
          <w:szCs w:val="27"/>
        </w:rPr>
        <w:t>»</w:t>
      </w:r>
      <w:r>
        <w:rPr>
          <w:color w:val="312D33"/>
          <w:sz w:val="27"/>
          <w:szCs w:val="27"/>
        </w:rPr>
        <w:t xml:space="preserve">:M </w:t>
      </w:r>
      <w:r>
        <w:rPr>
          <w:color w:val="312D33"/>
          <w:w w:val="110"/>
          <w:sz w:val="27"/>
          <w:szCs w:val="27"/>
        </w:rPr>
        <w:t xml:space="preserve">ů j </w:t>
      </w:r>
      <w:r>
        <w:rPr>
          <w:color w:val="312D33"/>
          <w:spacing w:val="3"/>
          <w:w w:val="110"/>
          <w:sz w:val="27"/>
          <w:szCs w:val="27"/>
        </w:rPr>
        <w:t xml:space="preserve">pla </w:t>
      </w:r>
      <w:r>
        <w:rPr>
          <w:color w:val="312D33"/>
          <w:w w:val="110"/>
          <w:sz w:val="27"/>
          <w:szCs w:val="27"/>
        </w:rPr>
        <w:t xml:space="preserve">t </w:t>
      </w:r>
      <w:r>
        <w:rPr>
          <w:color w:val="48464B"/>
          <w:w w:val="110"/>
          <w:sz w:val="27"/>
          <w:szCs w:val="27"/>
        </w:rPr>
        <w:t xml:space="preserve">! </w:t>
      </w:r>
      <w:r>
        <w:rPr>
          <w:color w:val="312D33"/>
          <w:sz w:val="27"/>
          <w:szCs w:val="27"/>
        </w:rPr>
        <w:t xml:space="preserve">:\l </w:t>
      </w:r>
      <w:r>
        <w:rPr>
          <w:color w:val="48464B"/>
          <w:sz w:val="27"/>
          <w:szCs w:val="27"/>
        </w:rPr>
        <w:t xml:space="preserve">ů </w:t>
      </w:r>
      <w:r>
        <w:rPr>
          <w:color w:val="312D33"/>
          <w:sz w:val="27"/>
          <w:szCs w:val="27"/>
        </w:rPr>
        <w:t xml:space="preserve">j </w:t>
      </w:r>
      <w:r>
        <w:rPr>
          <w:color w:val="312D33"/>
          <w:spacing w:val="3"/>
          <w:sz w:val="27"/>
          <w:szCs w:val="27"/>
        </w:rPr>
        <w:t>plat</w:t>
      </w:r>
      <w:r>
        <w:rPr>
          <w:color w:val="312D33"/>
          <w:spacing w:val="-59"/>
          <w:sz w:val="27"/>
          <w:szCs w:val="27"/>
        </w:rPr>
        <w:t xml:space="preserve"> </w:t>
      </w:r>
      <w:r>
        <w:rPr>
          <w:color w:val="48464B"/>
          <w:sz w:val="27"/>
          <w:szCs w:val="27"/>
        </w:rPr>
        <w:t>!«</w:t>
      </w:r>
    </w:p>
    <w:p w14:paraId="092B998C" w14:textId="77777777" w:rsidR="00095916" w:rsidRDefault="00095916">
      <w:pPr>
        <w:pStyle w:val="Zkladntext"/>
        <w:tabs>
          <w:tab w:val="left" w:pos="824"/>
          <w:tab w:val="left" w:pos="990"/>
          <w:tab w:val="left" w:pos="1392"/>
          <w:tab w:val="left" w:pos="1680"/>
          <w:tab w:val="left" w:pos="2579"/>
          <w:tab w:val="left" w:pos="2745"/>
          <w:tab w:val="left" w:pos="2917"/>
          <w:tab w:val="left" w:pos="3184"/>
          <w:tab w:val="left" w:pos="3262"/>
          <w:tab w:val="left" w:pos="4068"/>
          <w:tab w:val="left" w:pos="4361"/>
          <w:tab w:val="left" w:pos="4762"/>
          <w:tab w:val="left" w:pos="4864"/>
          <w:tab w:val="left" w:pos="5415"/>
          <w:tab w:val="left" w:pos="5490"/>
          <w:tab w:val="left" w:pos="5544"/>
        </w:tabs>
        <w:kinsoku w:val="0"/>
        <w:overflowPunct w:val="0"/>
        <w:spacing w:line="213" w:lineRule="auto"/>
        <w:ind w:left="368" w:right="73" w:firstLine="355"/>
        <w:rPr>
          <w:color w:val="1A161A"/>
          <w:w w:val="115"/>
          <w:sz w:val="27"/>
          <w:szCs w:val="27"/>
        </w:rPr>
      </w:pPr>
      <w:r>
        <w:rPr>
          <w:color w:val="1A161A"/>
          <w:w w:val="115"/>
          <w:sz w:val="27"/>
          <w:szCs w:val="27"/>
        </w:rPr>
        <w:t xml:space="preserve">Jediná  </w:t>
      </w:r>
      <w:r>
        <w:rPr>
          <w:color w:val="1A161A"/>
          <w:spacing w:val="34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práce</w:t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  <w:t>skutečně</w:t>
      </w:r>
      <w:r>
        <w:rPr>
          <w:color w:val="312D33"/>
          <w:spacing w:val="60"/>
          <w:w w:val="115"/>
          <w:sz w:val="27"/>
          <w:szCs w:val="27"/>
        </w:rPr>
        <w:t xml:space="preserve"> </w:t>
      </w:r>
      <w:r>
        <w:rPr>
          <w:color w:val="312D33"/>
          <w:w w:val="105"/>
          <w:sz w:val="27"/>
          <w:szCs w:val="27"/>
        </w:rPr>
        <w:t>významn</w:t>
      </w:r>
      <w:r>
        <w:rPr>
          <w:color w:val="312D33"/>
          <w:spacing w:val="17"/>
          <w:w w:val="105"/>
          <w:sz w:val="27"/>
          <w:szCs w:val="27"/>
        </w:rPr>
        <w:t xml:space="preserve"> </w:t>
      </w:r>
      <w:r>
        <w:rPr>
          <w:color w:val="48464B"/>
          <w:w w:val="115"/>
          <w:sz w:val="27"/>
          <w:szCs w:val="27"/>
        </w:rPr>
        <w:t>á</w:t>
      </w:r>
      <w:r>
        <w:rPr>
          <w:color w:val="48464B"/>
          <w:w w:val="115"/>
          <w:sz w:val="27"/>
          <w:szCs w:val="27"/>
        </w:rPr>
        <w:tab/>
      </w:r>
      <w:r>
        <w:rPr>
          <w:color w:val="48464B"/>
          <w:w w:val="115"/>
          <w:sz w:val="27"/>
          <w:szCs w:val="27"/>
        </w:rPr>
        <w:tab/>
      </w:r>
      <w:r>
        <w:rPr>
          <w:color w:val="48464B"/>
          <w:spacing w:val="-4"/>
          <w:w w:val="105"/>
          <w:sz w:val="27"/>
          <w:szCs w:val="27"/>
        </w:rPr>
        <w:t>j</w:t>
      </w:r>
      <w:r>
        <w:rPr>
          <w:color w:val="312D33"/>
          <w:spacing w:val="-4"/>
          <w:w w:val="105"/>
          <w:sz w:val="27"/>
          <w:szCs w:val="27"/>
        </w:rPr>
        <w:t xml:space="preserve">e </w:t>
      </w:r>
      <w:r>
        <w:rPr>
          <w:color w:val="312D33"/>
          <w:w w:val="115"/>
          <w:sz w:val="27"/>
          <w:szCs w:val="27"/>
        </w:rPr>
        <w:t xml:space="preserve">1nalý sešit, </w:t>
      </w:r>
      <w:r>
        <w:rPr>
          <w:color w:val="1A161A"/>
          <w:w w:val="115"/>
          <w:sz w:val="27"/>
          <w:szCs w:val="27"/>
        </w:rPr>
        <w:t xml:space="preserve">jehož </w:t>
      </w:r>
      <w:r>
        <w:rPr>
          <w:color w:val="312D33"/>
          <w:w w:val="115"/>
          <w:sz w:val="27"/>
          <w:szCs w:val="27"/>
        </w:rPr>
        <w:t xml:space="preserve">autorem je </w:t>
      </w:r>
      <w:r>
        <w:rPr>
          <w:color w:val="312D33"/>
          <w:spacing w:val="6"/>
          <w:w w:val="115"/>
          <w:sz w:val="27"/>
          <w:szCs w:val="27"/>
        </w:rPr>
        <w:t>býval</w:t>
      </w:r>
      <w:r>
        <w:rPr>
          <w:color w:val="48464B"/>
          <w:spacing w:val="6"/>
          <w:w w:val="115"/>
          <w:sz w:val="27"/>
          <w:szCs w:val="27"/>
        </w:rPr>
        <w:t xml:space="preserve">ý </w:t>
      </w:r>
      <w:r>
        <w:rPr>
          <w:color w:val="48464B"/>
          <w:spacing w:val="2"/>
          <w:w w:val="105"/>
          <w:sz w:val="27"/>
          <w:szCs w:val="27"/>
        </w:rPr>
        <w:t>do</w:t>
      </w:r>
      <w:r>
        <w:rPr>
          <w:color w:val="1A161A"/>
          <w:spacing w:val="2"/>
          <w:w w:val="105"/>
          <w:sz w:val="27"/>
          <w:szCs w:val="27"/>
        </w:rPr>
        <w:t xml:space="preserve">­ </w:t>
      </w:r>
      <w:r>
        <w:rPr>
          <w:color w:val="1A161A"/>
          <w:w w:val="115"/>
          <w:sz w:val="27"/>
          <w:szCs w:val="27"/>
        </w:rPr>
        <w:t xml:space="preserve">cent </w:t>
      </w:r>
      <w:r>
        <w:rPr>
          <w:color w:val="312D33"/>
          <w:w w:val="115"/>
          <w:sz w:val="27"/>
          <w:szCs w:val="27"/>
        </w:rPr>
        <w:t xml:space="preserve">sociologie na </w:t>
      </w:r>
      <w:r>
        <w:rPr>
          <w:color w:val="1A161A"/>
          <w:w w:val="115"/>
          <w:sz w:val="27"/>
          <w:szCs w:val="27"/>
        </w:rPr>
        <w:t xml:space="preserve">německé </w:t>
      </w:r>
      <w:r>
        <w:rPr>
          <w:color w:val="312D33"/>
          <w:w w:val="105"/>
          <w:sz w:val="27"/>
          <w:szCs w:val="27"/>
        </w:rPr>
        <w:t xml:space="preserve">fa </w:t>
      </w:r>
      <w:r>
        <w:rPr>
          <w:color w:val="312D33"/>
          <w:w w:val="115"/>
          <w:sz w:val="27"/>
          <w:szCs w:val="27"/>
        </w:rPr>
        <w:t xml:space="preserve">kult </w:t>
      </w:r>
      <w:r>
        <w:rPr>
          <w:color w:val="48464B"/>
          <w:w w:val="115"/>
          <w:sz w:val="27"/>
          <w:szCs w:val="27"/>
        </w:rPr>
        <w:t xml:space="preserve">ě </w:t>
      </w:r>
      <w:r>
        <w:rPr>
          <w:color w:val="312D33"/>
          <w:w w:val="115"/>
          <w:sz w:val="27"/>
          <w:szCs w:val="27"/>
        </w:rPr>
        <w:t xml:space="preserve">v </w:t>
      </w:r>
      <w:r>
        <w:rPr>
          <w:color w:val="312D33"/>
          <w:w w:val="115"/>
        </w:rPr>
        <w:t xml:space="preserve">Pra­ </w:t>
      </w:r>
      <w:r>
        <w:rPr>
          <w:color w:val="1A161A"/>
          <w:w w:val="115"/>
          <w:sz w:val="27"/>
          <w:szCs w:val="27"/>
        </w:rPr>
        <w:t>ze,</w:t>
      </w:r>
      <w:r>
        <w:rPr>
          <w:color w:val="1A161A"/>
          <w:spacing w:val="75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Dr</w:t>
      </w:r>
      <w:r>
        <w:rPr>
          <w:color w:val="1A161A"/>
          <w:w w:val="115"/>
          <w:sz w:val="27"/>
          <w:szCs w:val="27"/>
        </w:rPr>
        <w:tab/>
        <w:t xml:space="preserve">Evžen </w:t>
      </w:r>
      <w:r>
        <w:rPr>
          <w:color w:val="312D33"/>
          <w:w w:val="115"/>
          <w:sz w:val="27"/>
          <w:szCs w:val="27"/>
        </w:rPr>
        <w:t xml:space="preserve">Le1nberg rodák </w:t>
      </w:r>
      <w:r>
        <w:rPr>
          <w:color w:val="312D33"/>
          <w:spacing w:val="3"/>
          <w:w w:val="105"/>
          <w:sz w:val="27"/>
          <w:szCs w:val="27"/>
        </w:rPr>
        <w:t xml:space="preserve">plzeňsk </w:t>
      </w:r>
      <w:r>
        <w:rPr>
          <w:color w:val="48464B"/>
          <w:w w:val="105"/>
          <w:sz w:val="27"/>
          <w:szCs w:val="27"/>
        </w:rPr>
        <w:t>ý</w:t>
      </w:r>
      <w:r>
        <w:rPr>
          <w:color w:val="312D33"/>
          <w:w w:val="105"/>
          <w:sz w:val="27"/>
          <w:szCs w:val="27"/>
        </w:rPr>
        <w:t xml:space="preserve">. </w:t>
      </w:r>
      <w:r>
        <w:rPr>
          <w:color w:val="1A161A"/>
          <w:w w:val="105"/>
          <w:sz w:val="27"/>
          <w:szCs w:val="27"/>
        </w:rPr>
        <w:t>Za</w:t>
      </w:r>
      <w:r>
        <w:rPr>
          <w:color w:val="1A161A"/>
          <w:w w:val="105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 xml:space="preserve">ryze německým </w:t>
      </w:r>
      <w:r>
        <w:rPr>
          <w:color w:val="312D33"/>
          <w:w w:val="115"/>
          <w:sz w:val="27"/>
          <w:szCs w:val="27"/>
        </w:rPr>
        <w:t xml:space="preserve">titulem </w:t>
      </w:r>
      <w:r>
        <w:rPr>
          <w:color w:val="48464B"/>
          <w:spacing w:val="4"/>
          <w:w w:val="115"/>
          <w:sz w:val="27"/>
          <w:szCs w:val="27"/>
        </w:rPr>
        <w:t>»</w:t>
      </w:r>
      <w:r>
        <w:rPr>
          <w:color w:val="312D33"/>
          <w:spacing w:val="4"/>
          <w:w w:val="115"/>
          <w:sz w:val="27"/>
          <w:szCs w:val="27"/>
        </w:rPr>
        <w:t xml:space="preserve">Die </w:t>
      </w:r>
      <w:r>
        <w:rPr>
          <w:color w:val="312D33"/>
          <w:w w:val="105"/>
          <w:sz w:val="25"/>
          <w:szCs w:val="25"/>
        </w:rPr>
        <w:t xml:space="preserve">Aus </w:t>
      </w:r>
      <w:r>
        <w:rPr>
          <w:color w:val="48464B"/>
          <w:w w:val="115"/>
          <w:sz w:val="25"/>
          <w:szCs w:val="25"/>
        </w:rPr>
        <w:t>w</w:t>
      </w:r>
      <w:r>
        <w:rPr>
          <w:color w:val="312D33"/>
          <w:w w:val="115"/>
          <w:sz w:val="25"/>
          <w:szCs w:val="25"/>
        </w:rPr>
        <w:t xml:space="preserve">ei­ </w:t>
      </w:r>
      <w:r>
        <w:rPr>
          <w:color w:val="1A161A"/>
          <w:w w:val="115"/>
          <w:sz w:val="27"/>
          <w:szCs w:val="27"/>
        </w:rPr>
        <w:t xml:space="preserve">sung </w:t>
      </w:r>
      <w:r>
        <w:rPr>
          <w:color w:val="1A161A"/>
          <w:spacing w:val="63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 xml:space="preserve">als  </w:t>
      </w:r>
      <w:r>
        <w:rPr>
          <w:color w:val="312D33"/>
          <w:spacing w:val="25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Schicksal</w:t>
      </w:r>
      <w:r>
        <w:rPr>
          <w:color w:val="1A161A"/>
          <w:w w:val="115"/>
          <w:sz w:val="27"/>
          <w:szCs w:val="27"/>
        </w:rPr>
        <w:tab/>
        <w:t xml:space="preserve">und </w:t>
      </w:r>
      <w:r>
        <w:rPr>
          <w:color w:val="312D33"/>
          <w:w w:val="105"/>
          <w:sz w:val="27"/>
          <w:szCs w:val="27"/>
        </w:rPr>
        <w:t xml:space="preserve">A </w:t>
      </w:r>
      <w:r>
        <w:rPr>
          <w:color w:val="312D33"/>
          <w:spacing w:val="4"/>
          <w:w w:val="105"/>
          <w:sz w:val="27"/>
          <w:szCs w:val="27"/>
        </w:rPr>
        <w:t xml:space="preserve">ufga </w:t>
      </w:r>
      <w:r>
        <w:rPr>
          <w:color w:val="312D33"/>
          <w:spacing w:val="7"/>
          <w:w w:val="105"/>
          <w:sz w:val="27"/>
          <w:szCs w:val="27"/>
        </w:rPr>
        <w:t>be</w:t>
      </w:r>
      <w:r>
        <w:rPr>
          <w:color w:val="48464B"/>
          <w:spacing w:val="7"/>
          <w:w w:val="105"/>
          <w:sz w:val="27"/>
          <w:szCs w:val="27"/>
        </w:rPr>
        <w:t xml:space="preserve">« </w:t>
      </w:r>
      <w:r>
        <w:rPr>
          <w:color w:val="48464B"/>
          <w:w w:val="95"/>
          <w:sz w:val="27"/>
          <w:szCs w:val="27"/>
        </w:rPr>
        <w:t xml:space="preserve">( </w:t>
      </w:r>
      <w:r>
        <w:rPr>
          <w:color w:val="312D33"/>
          <w:w w:val="105"/>
          <w:sz w:val="27"/>
          <w:szCs w:val="27"/>
        </w:rPr>
        <w:t xml:space="preserve">Das </w:t>
      </w:r>
      <w:r>
        <w:rPr>
          <w:color w:val="1A161A"/>
          <w:w w:val="115"/>
          <w:sz w:val="27"/>
          <w:szCs w:val="27"/>
        </w:rPr>
        <w:t>Verlag,</w:t>
      </w:r>
      <w:r>
        <w:rPr>
          <w:color w:val="1A161A"/>
          <w:spacing w:val="17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Griif</w:t>
      </w:r>
      <w:r>
        <w:rPr>
          <w:color w:val="312D33"/>
          <w:spacing w:val="-51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elfing&gt;</w:t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spacing w:val="4"/>
          <w:w w:val="115"/>
          <w:sz w:val="27"/>
          <w:szCs w:val="27"/>
        </w:rPr>
        <w:t>1949</w:t>
      </w:r>
      <w:r>
        <w:rPr>
          <w:color w:val="312D33"/>
          <w:spacing w:val="-33"/>
          <w:w w:val="115"/>
          <w:sz w:val="27"/>
          <w:szCs w:val="27"/>
        </w:rPr>
        <w:t xml:space="preserve"> </w:t>
      </w:r>
      <w:r>
        <w:rPr>
          <w:color w:val="48464B"/>
          <w:w w:val="115"/>
          <w:sz w:val="27"/>
          <w:szCs w:val="27"/>
        </w:rPr>
        <w:t xml:space="preserve">)  </w:t>
      </w:r>
      <w:r>
        <w:rPr>
          <w:color w:val="312D33"/>
          <w:spacing w:val="5"/>
          <w:w w:val="105"/>
          <w:sz w:val="27"/>
          <w:szCs w:val="27"/>
        </w:rPr>
        <w:t>nicmén</w:t>
      </w:r>
      <w:r>
        <w:rPr>
          <w:color w:val="48464B"/>
          <w:spacing w:val="5"/>
          <w:w w:val="105"/>
          <w:sz w:val="27"/>
          <w:szCs w:val="27"/>
        </w:rPr>
        <w:t>ě</w:t>
      </w:r>
      <w:r>
        <w:rPr>
          <w:color w:val="48464B"/>
          <w:spacing w:val="5"/>
          <w:w w:val="105"/>
          <w:sz w:val="27"/>
          <w:szCs w:val="27"/>
        </w:rPr>
        <w:tab/>
      </w:r>
      <w:r>
        <w:rPr>
          <w:color w:val="312D33"/>
          <w:w w:val="105"/>
          <w:sz w:val="27"/>
          <w:szCs w:val="27"/>
        </w:rPr>
        <w:t xml:space="preserve">se </w:t>
      </w:r>
      <w:r>
        <w:rPr>
          <w:color w:val="312D33"/>
          <w:w w:val="115"/>
          <w:sz w:val="27"/>
          <w:szCs w:val="27"/>
        </w:rPr>
        <w:t xml:space="preserve">skrývá </w:t>
      </w:r>
      <w:r>
        <w:rPr>
          <w:color w:val="1A161A"/>
          <w:w w:val="115"/>
          <w:sz w:val="27"/>
          <w:szCs w:val="27"/>
        </w:rPr>
        <w:t xml:space="preserve">cenný </w:t>
      </w:r>
      <w:r>
        <w:rPr>
          <w:color w:val="312D33"/>
          <w:w w:val="115"/>
          <w:sz w:val="27"/>
          <w:szCs w:val="27"/>
        </w:rPr>
        <w:t xml:space="preserve">náběh </w:t>
      </w:r>
      <w:r>
        <w:rPr>
          <w:color w:val="1A161A"/>
          <w:w w:val="115"/>
          <w:sz w:val="27"/>
          <w:szCs w:val="27"/>
        </w:rPr>
        <w:t xml:space="preserve">k </w:t>
      </w:r>
      <w:r>
        <w:rPr>
          <w:color w:val="312D33"/>
          <w:w w:val="115"/>
          <w:sz w:val="27"/>
          <w:szCs w:val="27"/>
        </w:rPr>
        <w:t xml:space="preserve">vědecké </w:t>
      </w:r>
      <w:r>
        <w:rPr>
          <w:color w:val="312D33"/>
          <w:spacing w:val="-3"/>
          <w:w w:val="115"/>
          <w:sz w:val="27"/>
          <w:szCs w:val="27"/>
        </w:rPr>
        <w:t>soc</w:t>
      </w:r>
      <w:r>
        <w:rPr>
          <w:color w:val="48464B"/>
          <w:spacing w:val="-3"/>
          <w:w w:val="115"/>
          <w:sz w:val="27"/>
          <w:szCs w:val="27"/>
        </w:rPr>
        <w:t>iolo</w:t>
      </w:r>
      <w:r>
        <w:rPr>
          <w:color w:val="312D33"/>
          <w:spacing w:val="-3"/>
          <w:w w:val="115"/>
          <w:sz w:val="27"/>
          <w:szCs w:val="27"/>
        </w:rPr>
        <w:t xml:space="preserve">­ </w:t>
      </w:r>
      <w:r>
        <w:rPr>
          <w:color w:val="312D33"/>
          <w:w w:val="103"/>
          <w:sz w:val="27"/>
          <w:szCs w:val="27"/>
        </w:rPr>
        <w:t>gii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26"/>
          <w:sz w:val="27"/>
          <w:szCs w:val="27"/>
        </w:rPr>
        <w:t xml:space="preserve"> </w:t>
      </w:r>
      <w:r>
        <w:rPr>
          <w:color w:val="1A161A"/>
          <w:spacing w:val="-1"/>
          <w:w w:val="116"/>
          <w:sz w:val="27"/>
          <w:szCs w:val="27"/>
        </w:rPr>
        <w:t>celéh</w:t>
      </w:r>
      <w:r>
        <w:rPr>
          <w:color w:val="1A161A"/>
          <w:w w:val="116"/>
          <w:sz w:val="27"/>
          <w:szCs w:val="27"/>
        </w:rPr>
        <w:t>o</w:t>
      </w:r>
      <w:r>
        <w:rPr>
          <w:color w:val="1A161A"/>
          <w:sz w:val="27"/>
          <w:szCs w:val="27"/>
        </w:rPr>
        <w:t xml:space="preserve"> </w:t>
      </w:r>
      <w:r>
        <w:rPr>
          <w:color w:val="1A161A"/>
          <w:spacing w:val="16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komplexu</w:t>
      </w:r>
      <w:r>
        <w:rPr>
          <w:color w:val="1A161A"/>
          <w:sz w:val="27"/>
          <w:szCs w:val="27"/>
        </w:rPr>
        <w:t xml:space="preserve"> </w:t>
      </w:r>
      <w:r>
        <w:rPr>
          <w:color w:val="1A161A"/>
          <w:spacing w:val="26"/>
          <w:sz w:val="27"/>
          <w:szCs w:val="27"/>
        </w:rPr>
        <w:t xml:space="preserve"> </w:t>
      </w:r>
      <w:r>
        <w:rPr>
          <w:color w:val="312D33"/>
          <w:spacing w:val="-4"/>
          <w:w w:val="120"/>
          <w:sz w:val="27"/>
          <w:szCs w:val="27"/>
        </w:rPr>
        <w:t>o</w:t>
      </w:r>
      <w:r>
        <w:rPr>
          <w:color w:val="312D33"/>
          <w:spacing w:val="17"/>
          <w:w w:val="108"/>
          <w:sz w:val="27"/>
          <w:szCs w:val="27"/>
        </w:rPr>
        <w:t>d</w:t>
      </w:r>
      <w:r>
        <w:rPr>
          <w:color w:val="312D33"/>
          <w:spacing w:val="33"/>
          <w:w w:val="108"/>
          <w:sz w:val="27"/>
          <w:szCs w:val="27"/>
        </w:rPr>
        <w:t>s</w:t>
      </w:r>
      <w:r>
        <w:rPr>
          <w:color w:val="312D33"/>
          <w:spacing w:val="24"/>
          <w:w w:val="105"/>
          <w:sz w:val="27"/>
          <w:szCs w:val="27"/>
        </w:rPr>
        <w:t>u</w:t>
      </w:r>
      <w:r>
        <w:rPr>
          <w:color w:val="312D33"/>
          <w:spacing w:val="18"/>
          <w:w w:val="105"/>
          <w:sz w:val="27"/>
          <w:szCs w:val="27"/>
        </w:rPr>
        <w:t>n</w:t>
      </w:r>
      <w:r>
        <w:rPr>
          <w:color w:val="312D33"/>
          <w:w w:val="109"/>
          <w:sz w:val="27"/>
          <w:szCs w:val="27"/>
        </w:rPr>
        <w:t>ov</w:t>
      </w:r>
      <w:r>
        <w:rPr>
          <w:color w:val="312D33"/>
          <w:spacing w:val="5"/>
          <w:w w:val="109"/>
          <w:sz w:val="27"/>
          <w:szCs w:val="27"/>
        </w:rPr>
        <w:t>i</w:t>
      </w:r>
      <w:r>
        <w:rPr>
          <w:color w:val="48464B"/>
          <w:spacing w:val="5"/>
          <w:w w:val="109"/>
          <w:position w:val="5"/>
          <w:sz w:val="10"/>
          <w:szCs w:val="10"/>
        </w:rPr>
        <w:t>1</w:t>
      </w:r>
      <w:r>
        <w:rPr>
          <w:color w:val="312D33"/>
          <w:spacing w:val="-1"/>
          <w:w w:val="106"/>
          <w:sz w:val="27"/>
          <w:szCs w:val="27"/>
        </w:rPr>
        <w:t>c</w:t>
      </w:r>
      <w:r>
        <w:rPr>
          <w:color w:val="312D33"/>
          <w:w w:val="106"/>
          <w:sz w:val="27"/>
          <w:szCs w:val="27"/>
        </w:rPr>
        <w:t>h</w:t>
      </w:r>
      <w:r>
        <w:rPr>
          <w:color w:val="312D33"/>
          <w:sz w:val="27"/>
          <w:szCs w:val="27"/>
        </w:rPr>
        <w:t xml:space="preserve"> </w:t>
      </w:r>
      <w:r>
        <w:rPr>
          <w:color w:val="312D33"/>
          <w:spacing w:val="-2"/>
          <w:sz w:val="27"/>
          <w:szCs w:val="27"/>
        </w:rPr>
        <w:t xml:space="preserve"> </w:t>
      </w:r>
      <w:r>
        <w:rPr>
          <w:color w:val="312D33"/>
          <w:w w:val="97"/>
          <w:sz w:val="27"/>
          <w:szCs w:val="27"/>
        </w:rPr>
        <w:t>otá</w:t>
      </w:r>
      <w:r>
        <w:rPr>
          <w:color w:val="312D33"/>
          <w:spacing w:val="14"/>
          <w:w w:val="97"/>
          <w:sz w:val="27"/>
          <w:szCs w:val="27"/>
        </w:rPr>
        <w:t>z</w:t>
      </w:r>
      <w:r>
        <w:rPr>
          <w:color w:val="48464B"/>
          <w:spacing w:val="-1"/>
          <w:w w:val="92"/>
          <w:sz w:val="27"/>
          <w:szCs w:val="27"/>
        </w:rPr>
        <w:t xml:space="preserve">ek. </w:t>
      </w:r>
      <w:r>
        <w:rPr>
          <w:color w:val="1A161A"/>
          <w:w w:val="115"/>
          <w:sz w:val="27"/>
          <w:szCs w:val="27"/>
        </w:rPr>
        <w:t>Lemberg vidí</w:t>
      </w:r>
      <w:r>
        <w:rPr>
          <w:color w:val="1A161A"/>
          <w:w w:val="115"/>
          <w:sz w:val="27"/>
          <w:szCs w:val="27"/>
        </w:rPr>
        <w:t xml:space="preserve"> pramen všech </w:t>
      </w:r>
      <w:r>
        <w:rPr>
          <w:color w:val="312D33"/>
          <w:w w:val="115"/>
          <w:sz w:val="27"/>
          <w:szCs w:val="27"/>
        </w:rPr>
        <w:t xml:space="preserve">konfliktů </w:t>
      </w:r>
      <w:r>
        <w:rPr>
          <w:color w:val="312D33"/>
          <w:w w:val="105"/>
          <w:sz w:val="27"/>
          <w:szCs w:val="27"/>
        </w:rPr>
        <w:t xml:space="preserve">ve </w:t>
      </w:r>
      <w:r>
        <w:rPr>
          <w:color w:val="312D33"/>
          <w:w w:val="115"/>
          <w:sz w:val="27"/>
          <w:szCs w:val="27"/>
        </w:rPr>
        <w:t>střetnutí</w:t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>starého</w:t>
      </w:r>
      <w:r>
        <w:rPr>
          <w:color w:val="1A161A"/>
          <w:w w:val="115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ab/>
        <w:t xml:space="preserve">teritoriálního </w:t>
      </w:r>
      <w:r>
        <w:rPr>
          <w:color w:val="312D33"/>
          <w:w w:val="115"/>
          <w:sz w:val="27"/>
          <w:szCs w:val="27"/>
        </w:rPr>
        <w:t xml:space="preserve">uspořá­ </w:t>
      </w:r>
      <w:r>
        <w:rPr>
          <w:color w:val="1A161A"/>
          <w:w w:val="115"/>
          <w:sz w:val="27"/>
          <w:szCs w:val="27"/>
        </w:rPr>
        <w:t xml:space="preserve">dání s novou strukturou </w:t>
      </w:r>
      <w:r>
        <w:rPr>
          <w:color w:val="312D33"/>
          <w:w w:val="115"/>
          <w:sz w:val="27"/>
          <w:szCs w:val="27"/>
        </w:rPr>
        <w:t xml:space="preserve">národních </w:t>
      </w:r>
      <w:r>
        <w:rPr>
          <w:color w:val="312D33"/>
          <w:spacing w:val="4"/>
          <w:w w:val="115"/>
          <w:sz w:val="27"/>
          <w:szCs w:val="27"/>
        </w:rPr>
        <w:t>st</w:t>
      </w:r>
      <w:r>
        <w:rPr>
          <w:color w:val="48464B"/>
          <w:spacing w:val="4"/>
          <w:w w:val="115"/>
          <w:sz w:val="27"/>
          <w:szCs w:val="27"/>
        </w:rPr>
        <w:t>á</w:t>
      </w:r>
      <w:r>
        <w:rPr>
          <w:color w:val="312D33"/>
          <w:spacing w:val="4"/>
          <w:w w:val="115"/>
          <w:sz w:val="27"/>
          <w:szCs w:val="27"/>
        </w:rPr>
        <w:t>t</w:t>
      </w:r>
      <w:r>
        <w:rPr>
          <w:color w:val="48464B"/>
          <w:spacing w:val="4"/>
          <w:w w:val="115"/>
          <w:sz w:val="27"/>
          <w:szCs w:val="27"/>
        </w:rPr>
        <w:t xml:space="preserve">ů </w:t>
      </w:r>
      <w:r>
        <w:rPr>
          <w:color w:val="48464B"/>
          <w:w w:val="115"/>
          <w:sz w:val="27"/>
          <w:szCs w:val="27"/>
        </w:rPr>
        <w:t xml:space="preserve">; </w:t>
      </w:r>
      <w:r>
        <w:rPr>
          <w:color w:val="1A161A"/>
          <w:w w:val="115"/>
          <w:sz w:val="27"/>
          <w:szCs w:val="27"/>
        </w:rPr>
        <w:t>jasně se mu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rýsuje </w:t>
      </w:r>
      <w:r>
        <w:rPr>
          <w:color w:val="312D33"/>
          <w:w w:val="115"/>
          <w:sz w:val="27"/>
          <w:szCs w:val="27"/>
        </w:rPr>
        <w:t xml:space="preserve">budoucí řešení od­ </w:t>
      </w:r>
      <w:r>
        <w:rPr>
          <w:color w:val="1A161A"/>
          <w:w w:val="115"/>
          <w:sz w:val="27"/>
          <w:szCs w:val="27"/>
        </w:rPr>
        <w:t>bouráváním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úzkých národních </w:t>
      </w:r>
      <w:r>
        <w:rPr>
          <w:color w:val="312D33"/>
          <w:w w:val="105"/>
          <w:sz w:val="27"/>
          <w:szCs w:val="27"/>
        </w:rPr>
        <w:t xml:space="preserve">suverenit. </w:t>
      </w:r>
      <w:r>
        <w:rPr>
          <w:color w:val="1A161A"/>
          <w:w w:val="130"/>
          <w:sz w:val="27"/>
          <w:szCs w:val="27"/>
        </w:rPr>
        <w:t xml:space="preserve">Pří </w:t>
      </w:r>
      <w:r>
        <w:rPr>
          <w:color w:val="1A161A"/>
          <w:spacing w:val="50"/>
          <w:w w:val="130"/>
          <w:sz w:val="27"/>
          <w:szCs w:val="27"/>
        </w:rPr>
        <w:t xml:space="preserve"> </w:t>
      </w:r>
      <w:r>
        <w:rPr>
          <w:color w:val="1A161A"/>
          <w:w w:val="130"/>
          <w:sz w:val="27"/>
          <w:szCs w:val="27"/>
        </w:rPr>
        <w:t>o</w:t>
      </w:r>
      <w:r>
        <w:rPr>
          <w:color w:val="1A161A"/>
          <w:w w:val="130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 xml:space="preserve">ásadního významu  </w:t>
      </w:r>
      <w:r>
        <w:rPr>
          <w:color w:val="312D33"/>
          <w:w w:val="115"/>
          <w:sz w:val="27"/>
          <w:szCs w:val="27"/>
        </w:rPr>
        <w:t xml:space="preserve">je jeho a i ­ </w:t>
      </w:r>
      <w:r>
        <w:rPr>
          <w:color w:val="1A161A"/>
          <w:w w:val="115"/>
          <w:sz w:val="27"/>
          <w:szCs w:val="27"/>
        </w:rPr>
        <w:t>mahcka</w:t>
      </w:r>
      <w:r>
        <w:rPr>
          <w:color w:val="1A161A"/>
          <w:w w:val="115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 xml:space="preserve">věta  </w:t>
      </w:r>
      <w:r>
        <w:rPr>
          <w:color w:val="1A161A"/>
          <w:w w:val="115"/>
          <w:sz w:val="27"/>
          <w:szCs w:val="27"/>
        </w:rPr>
        <w:t>o</w:t>
      </w:r>
      <w:r>
        <w:rPr>
          <w:color w:val="1A161A"/>
          <w:spacing w:val="45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105"/>
        </w:rPr>
        <w:t>»</w:t>
      </w:r>
      <w:r>
        <w:rPr>
          <w:rFonts w:ascii="Arial" w:hAnsi="Arial" w:cs="Arial"/>
          <w:color w:val="312D33"/>
          <w:spacing w:val="-20"/>
          <w:w w:val="105"/>
        </w:rPr>
        <w:t xml:space="preserve"> </w:t>
      </w:r>
      <w:r>
        <w:rPr>
          <w:color w:val="1A161A"/>
          <w:w w:val="115"/>
          <w:sz w:val="27"/>
          <w:szCs w:val="27"/>
        </w:rPr>
        <w:t>jasných</w:t>
      </w:r>
      <w:r>
        <w:rPr>
          <w:color w:val="1A161A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 xml:space="preserve">charaktensh­ </w:t>
      </w:r>
      <w:r>
        <w:rPr>
          <w:color w:val="1A161A"/>
          <w:w w:val="115"/>
          <w:sz w:val="27"/>
          <w:szCs w:val="27"/>
        </w:rPr>
        <w:t xml:space="preserve">kách </w:t>
      </w:r>
      <w:r>
        <w:rPr>
          <w:color w:val="1A161A"/>
          <w:spacing w:val="64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nového </w:t>
      </w:r>
      <w:r>
        <w:rPr>
          <w:color w:val="1A161A"/>
          <w:spacing w:val="65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národnostního</w:t>
      </w:r>
      <w:r>
        <w:rPr>
          <w:color w:val="1A161A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>a</w:t>
      </w:r>
      <w:r>
        <w:rPr>
          <w:color w:val="312D33"/>
          <w:w w:val="115"/>
          <w:sz w:val="27"/>
          <w:szCs w:val="27"/>
        </w:rPr>
        <w:tab/>
      </w:r>
      <w:r>
        <w:rPr>
          <w:color w:val="1A161A"/>
          <w:w w:val="105"/>
          <w:sz w:val="27"/>
          <w:szCs w:val="27"/>
        </w:rPr>
        <w:t xml:space="preserve">třídního </w:t>
      </w:r>
      <w:r>
        <w:rPr>
          <w:color w:val="1A161A"/>
          <w:w w:val="115"/>
          <w:sz w:val="27"/>
          <w:szCs w:val="27"/>
        </w:rPr>
        <w:t xml:space="preserve">konfliktu    </w:t>
      </w:r>
      <w:r>
        <w:rPr>
          <w:color w:val="312D33"/>
          <w:w w:val="115"/>
          <w:sz w:val="27"/>
          <w:szCs w:val="27"/>
        </w:rPr>
        <w:t xml:space="preserve">(str. </w:t>
      </w:r>
      <w:r>
        <w:rPr>
          <w:color w:val="312D33"/>
          <w:spacing w:val="24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30) 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mezi</w:t>
      </w:r>
      <w:r>
        <w:rPr>
          <w:color w:val="1A161A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>vysídlenci</w:t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  <w:t xml:space="preserve">a </w:t>
      </w:r>
      <w:r>
        <w:rPr>
          <w:color w:val="1A161A"/>
          <w:w w:val="115"/>
          <w:sz w:val="27"/>
          <w:szCs w:val="27"/>
        </w:rPr>
        <w:t xml:space="preserve">německými </w:t>
      </w:r>
      <w:r>
        <w:rPr>
          <w:color w:val="312D33"/>
          <w:w w:val="115"/>
          <w:sz w:val="27"/>
          <w:szCs w:val="27"/>
        </w:rPr>
        <w:t xml:space="preserve">starousedlíky. Bez sentimen­ </w:t>
      </w:r>
      <w:r>
        <w:rPr>
          <w:color w:val="1A161A"/>
          <w:w w:val="115"/>
          <w:sz w:val="27"/>
          <w:szCs w:val="27"/>
        </w:rPr>
        <w:t xml:space="preserve">tálních  </w:t>
      </w:r>
      <w:r>
        <w:rPr>
          <w:color w:val="1A161A"/>
          <w:spacing w:val="58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příkras</w:t>
      </w:r>
      <w:r>
        <w:rPr>
          <w:color w:val="1A161A"/>
          <w:w w:val="115"/>
          <w:sz w:val="27"/>
          <w:szCs w:val="27"/>
        </w:rPr>
        <w:tab/>
        <w:t>tak oblíbenvch v němec­ ké</w:t>
      </w:r>
      <w:r>
        <w:rPr>
          <w:color w:val="1A161A"/>
          <w:w w:val="115"/>
          <w:sz w:val="27"/>
          <w:szCs w:val="27"/>
        </w:rPr>
        <w:tab/>
        <w:t>vědě,</w:t>
      </w:r>
      <w:r>
        <w:rPr>
          <w:color w:val="1A161A"/>
          <w:spacing w:val="-10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doka.z'uje</w:t>
      </w:r>
      <w:r>
        <w:rPr>
          <w:color w:val="1A161A"/>
          <w:spacing w:val="-8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velmi</w:t>
      </w:r>
      <w:r>
        <w:rPr>
          <w:color w:val="1A161A"/>
          <w:spacing w:val="-5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pfesvědčivě,.</w:t>
      </w:r>
      <w:r>
        <w:rPr>
          <w:color w:val="1A161A"/>
          <w:spacing w:val="-46"/>
          <w:w w:val="115"/>
          <w:sz w:val="27"/>
          <w:szCs w:val="27"/>
        </w:rPr>
        <w:t xml:space="preserve"> </w:t>
      </w:r>
      <w:r>
        <w:rPr>
          <w:color w:val="312D33"/>
          <w:w w:val="95"/>
          <w:sz w:val="27"/>
          <w:szCs w:val="27"/>
        </w:rPr>
        <w:t xml:space="preserve">_že </w:t>
      </w:r>
      <w:r>
        <w:rPr>
          <w:color w:val="1A161A"/>
          <w:w w:val="115"/>
          <w:sz w:val="27"/>
          <w:szCs w:val="27"/>
        </w:rPr>
        <w:t xml:space="preserve">odsunutí tvoří nový něn1ecký </w:t>
      </w:r>
      <w:r>
        <w:rPr>
          <w:color w:val="312D33"/>
          <w:w w:val="115"/>
          <w:sz w:val="27"/>
          <w:szCs w:val="27"/>
        </w:rPr>
        <w:t xml:space="preserve">prolctanat, </w:t>
      </w:r>
      <w:r>
        <w:rPr>
          <w:color w:val="1A161A"/>
          <w:w w:val="115"/>
          <w:sz w:val="27"/>
          <w:szCs w:val="27"/>
        </w:rPr>
        <w:t>zesilující sociální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resentiment </w:t>
      </w:r>
      <w:r>
        <w:rPr>
          <w:color w:val="1A161A"/>
          <w:w w:val="105"/>
          <w:sz w:val="27"/>
          <w:szCs w:val="27"/>
        </w:rPr>
        <w:t>dobrovol­ nou</w:t>
      </w:r>
      <w:r>
        <w:rPr>
          <w:color w:val="1A161A"/>
          <w:w w:val="105"/>
          <w:sz w:val="27"/>
          <w:szCs w:val="27"/>
        </w:rPr>
        <w:tab/>
      </w:r>
      <w:r>
        <w:rPr>
          <w:color w:val="1A161A"/>
          <w:w w:val="105"/>
          <w:sz w:val="27"/>
          <w:szCs w:val="27"/>
        </w:rPr>
        <w:tab/>
      </w:r>
      <w:r>
        <w:rPr>
          <w:color w:val="1A161A"/>
          <w:w w:val="115"/>
          <w:sz w:val="27"/>
          <w:szCs w:val="27"/>
        </w:rPr>
        <w:t>dissimilací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 xml:space="preserve">kulturní, náboženskou dialektickou.  Heslo </w:t>
      </w:r>
      <w:r>
        <w:rPr>
          <w:color w:val="1A161A"/>
          <w:spacing w:val="28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  <w:vertAlign w:val="subscript"/>
        </w:rPr>
        <w:t>O</w:t>
      </w:r>
      <w:r>
        <w:rPr>
          <w:color w:val="1A161A"/>
          <w:w w:val="115"/>
          <w:sz w:val="27"/>
          <w:szCs w:val="27"/>
        </w:rPr>
        <w:t xml:space="preserve"> </w:t>
      </w:r>
      <w:r>
        <w:rPr>
          <w:color w:val="1A161A"/>
          <w:spacing w:val="4"/>
          <w:w w:val="115"/>
          <w:sz w:val="27"/>
          <w:szCs w:val="27"/>
        </w:rPr>
        <w:t xml:space="preserve"> </w:t>
      </w:r>
      <w:r>
        <w:rPr>
          <w:color w:val="312D33"/>
          <w:w w:val="115"/>
          <w:sz w:val="27"/>
          <w:szCs w:val="27"/>
        </w:rPr>
        <w:t>»ocelové«</w:t>
      </w:r>
      <w:r>
        <w:rPr>
          <w:color w:val="312D33"/>
          <w:w w:val="115"/>
          <w:sz w:val="27"/>
          <w:szCs w:val="27"/>
        </w:rPr>
        <w:tab/>
      </w:r>
      <w:r>
        <w:rPr>
          <w:color w:val="312D33"/>
          <w:w w:val="115"/>
          <w:sz w:val="27"/>
          <w:szCs w:val="27"/>
        </w:rPr>
        <w:tab/>
      </w:r>
      <w:r>
        <w:rPr>
          <w:color w:val="1A161A"/>
          <w:sz w:val="27"/>
          <w:szCs w:val="27"/>
        </w:rPr>
        <w:t xml:space="preserve">jcdnote </w:t>
      </w:r>
      <w:r>
        <w:rPr>
          <w:color w:val="1A161A"/>
          <w:w w:val="115"/>
          <w:sz w:val="27"/>
          <w:szCs w:val="27"/>
        </w:rPr>
        <w:t>německého národa selhalo: bylo ilusí, de· magogů, realita</w:t>
      </w:r>
      <w:r>
        <w:rPr>
          <w:color w:val="1A161A"/>
          <w:spacing w:val="77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je zničila jediným nara·</w:t>
      </w:r>
      <w:r>
        <w:rPr>
          <w:color w:val="1A161A"/>
          <w:w w:val="115"/>
          <w:sz w:val="27"/>
          <w:szCs w:val="27"/>
        </w:rPr>
        <w:t xml:space="preserve"> zen1. I pokus o vnitřní anšlus, pokud</w:t>
      </w:r>
      <w:r>
        <w:rPr>
          <w:color w:val="1A161A"/>
          <w:spacing w:val="49"/>
          <w:w w:val="115"/>
          <w:sz w:val="27"/>
          <w:szCs w:val="27"/>
        </w:rPr>
        <w:t xml:space="preserve"> </w:t>
      </w:r>
      <w:r>
        <w:rPr>
          <w:color w:val="1A161A"/>
          <w:w w:val="115"/>
          <w:sz w:val="27"/>
          <w:szCs w:val="27"/>
        </w:rPr>
        <w:t>Jd</w:t>
      </w:r>
    </w:p>
    <w:p w14:paraId="68AE341F" w14:textId="77777777" w:rsidR="00095916" w:rsidRDefault="00095916">
      <w:pPr>
        <w:pStyle w:val="Zkladntext"/>
        <w:kinsoku w:val="0"/>
        <w:overflowPunct w:val="0"/>
        <w:spacing w:before="23" w:line="201" w:lineRule="auto"/>
        <w:ind w:left="359" w:right="81" w:firstLine="10"/>
        <w:jc w:val="both"/>
        <w:rPr>
          <w:color w:val="1A161A"/>
          <w:w w:val="120"/>
          <w:sz w:val="27"/>
          <w:szCs w:val="27"/>
        </w:rPr>
      </w:pPr>
      <w:r>
        <w:rPr>
          <w:rFonts w:ascii="Arial" w:hAnsi="Arial" w:cs="Arial"/>
          <w:color w:val="1A161A"/>
          <w:w w:val="120"/>
          <w:position w:val="4"/>
          <w:sz w:val="18"/>
          <w:szCs w:val="18"/>
        </w:rPr>
        <w:t xml:space="preserve">0 </w:t>
      </w:r>
      <w:r>
        <w:rPr>
          <w:color w:val="1A161A"/>
          <w:w w:val="120"/>
          <w:sz w:val="27"/>
          <w:szCs w:val="27"/>
        </w:rPr>
        <w:t>střední generaci, selhal; pro budcuc• generace,</w:t>
      </w:r>
      <w:r>
        <w:rPr>
          <w:color w:val="1A161A"/>
          <w:spacing w:val="-17"/>
          <w:w w:val="120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setrvají-li</w:t>
      </w:r>
      <w:r>
        <w:rPr>
          <w:color w:val="1A161A"/>
          <w:spacing w:val="-5"/>
          <w:w w:val="120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v</w:t>
      </w:r>
      <w:r>
        <w:rPr>
          <w:color w:val="1A161A"/>
          <w:spacing w:val="-25"/>
          <w:w w:val="120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německém</w:t>
      </w:r>
      <w:r>
        <w:rPr>
          <w:color w:val="1A161A"/>
          <w:spacing w:val="2"/>
          <w:w w:val="120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pro</w:t>
      </w:r>
      <w:r>
        <w:rPr>
          <w:color w:val="1A161A"/>
          <w:w w:val="120"/>
          <w:position w:val="4"/>
          <w:sz w:val="27"/>
          <w:szCs w:val="27"/>
        </w:rPr>
        <w:t>st</w:t>
      </w:r>
      <w:r>
        <w:rPr>
          <w:color w:val="1A161A"/>
          <w:spacing w:val="-60"/>
          <w:w w:val="120"/>
          <w:position w:val="4"/>
          <w:sz w:val="27"/>
          <w:szCs w:val="27"/>
        </w:rPr>
        <w:t xml:space="preserve"> </w:t>
      </w:r>
      <w:r>
        <w:rPr>
          <w:color w:val="1A161A"/>
          <w:w w:val="120"/>
        </w:rPr>
        <w:t xml:space="preserve">ře· </w:t>
      </w:r>
      <w:r>
        <w:rPr>
          <w:color w:val="1A161A"/>
          <w:w w:val="120"/>
          <w:sz w:val="27"/>
          <w:szCs w:val="27"/>
        </w:rPr>
        <w:t>dí, nastane nesnadná doba míšení. Le ­ berg varuje velmi věcně před</w:t>
      </w:r>
      <w:r>
        <w:rPr>
          <w:color w:val="1A161A"/>
          <w:spacing w:val="-14"/>
          <w:w w:val="120"/>
          <w:sz w:val="27"/>
          <w:szCs w:val="27"/>
        </w:rPr>
        <w:t xml:space="preserve"> </w:t>
      </w:r>
      <w:r>
        <w:rPr>
          <w:color w:val="1A161A"/>
          <w:w w:val="120"/>
          <w:sz w:val="27"/>
          <w:szCs w:val="27"/>
        </w:rPr>
        <w:t>nebezpec-</w:t>
      </w:r>
    </w:p>
    <w:p w14:paraId="7E12862A" w14:textId="77777777" w:rsidR="00095916" w:rsidRDefault="00095916">
      <w:pPr>
        <w:pStyle w:val="Zkladntext"/>
        <w:kinsoku w:val="0"/>
        <w:overflowPunct w:val="0"/>
        <w:spacing w:before="23" w:line="201" w:lineRule="auto"/>
        <w:ind w:left="359" w:right="81" w:firstLine="10"/>
        <w:jc w:val="both"/>
        <w:rPr>
          <w:color w:val="1A161A"/>
          <w:w w:val="12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4" w:space="219"/>
            <w:col w:w="5787"/>
          </w:cols>
          <w:noEndnote/>
        </w:sectPr>
      </w:pPr>
    </w:p>
    <w:p w14:paraId="27B1F19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708E2344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7EBD9BF" w14:textId="77777777" w:rsidR="00095916" w:rsidRDefault="00095916">
      <w:pPr>
        <w:pStyle w:val="Zkladntext"/>
        <w:kinsoku w:val="0"/>
        <w:overflowPunct w:val="0"/>
        <w:spacing w:before="3"/>
        <w:rPr>
          <w:sz w:val="29"/>
          <w:szCs w:val="29"/>
        </w:rPr>
      </w:pPr>
    </w:p>
    <w:p w14:paraId="4E0D398C" w14:textId="77777777" w:rsidR="00095916" w:rsidRDefault="00095916">
      <w:pPr>
        <w:pStyle w:val="Zkladntext"/>
        <w:kinsoku w:val="0"/>
        <w:overflowPunct w:val="0"/>
        <w:spacing w:before="3"/>
        <w:rPr>
          <w:sz w:val="29"/>
          <w:szCs w:val="29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C657C6F" w14:textId="77777777" w:rsidR="00095916" w:rsidRDefault="00095916">
      <w:pPr>
        <w:pStyle w:val="Zkladntext"/>
        <w:kinsoku w:val="0"/>
        <w:overflowPunct w:val="0"/>
        <w:spacing w:before="90"/>
        <w:ind w:left="556"/>
        <w:rPr>
          <w:b/>
          <w:bCs/>
          <w:color w:val="3B383D"/>
          <w:w w:val="105"/>
        </w:rPr>
      </w:pPr>
      <w:r>
        <w:rPr>
          <w:b/>
          <w:bCs/>
          <w:color w:val="3B383D"/>
          <w:w w:val="105"/>
        </w:rPr>
        <w:t>193</w:t>
      </w:r>
    </w:p>
    <w:p w14:paraId="0C63A098" w14:textId="77777777" w:rsidR="00095916" w:rsidRDefault="00095916">
      <w:pPr>
        <w:pStyle w:val="Zkladntext"/>
        <w:kinsoku w:val="0"/>
        <w:overflowPunct w:val="0"/>
        <w:rPr>
          <w:b/>
          <w:bCs/>
          <w:sz w:val="28"/>
          <w:szCs w:val="28"/>
        </w:rPr>
      </w:pPr>
    </w:p>
    <w:p w14:paraId="65149AD8" w14:textId="77777777" w:rsidR="00095916" w:rsidRDefault="00095916">
      <w:pPr>
        <w:pStyle w:val="Zkladntext"/>
        <w:kinsoku w:val="0"/>
        <w:overflowPunct w:val="0"/>
        <w:spacing w:before="163" w:line="216" w:lineRule="auto"/>
        <w:ind w:left="565" w:hanging="4"/>
        <w:jc w:val="both"/>
        <w:rPr>
          <w:color w:val="3B383D"/>
          <w:w w:val="120"/>
        </w:rPr>
      </w:pPr>
      <w:r>
        <w:rPr>
          <w:color w:val="3B383D"/>
          <w:w w:val="120"/>
        </w:rPr>
        <w:t xml:space="preserve">nými </w:t>
      </w:r>
      <w:r>
        <w:rPr>
          <w:color w:val="262326"/>
          <w:w w:val="130"/>
        </w:rPr>
        <w:t xml:space="preserve">hesl </w:t>
      </w:r>
      <w:r>
        <w:rPr>
          <w:color w:val="3B383D"/>
          <w:w w:val="120"/>
        </w:rPr>
        <w:t xml:space="preserve">e tit 1ce a nacionalisn1u: re stituce se, Jesvte nikdy ne etkal_a </w:t>
      </w:r>
      <w:r>
        <w:rPr>
          <w:rFonts w:ascii="Arial" w:hAnsi="Arial" w:cs="Arial"/>
          <w:color w:val="3B383D"/>
          <w:w w:val="120"/>
          <w:sz w:val="23"/>
          <w:szCs w:val="23"/>
        </w:rPr>
        <w:t xml:space="preserve">s </w:t>
      </w:r>
      <w:r>
        <w:rPr>
          <w:color w:val="3B383D"/>
          <w:w w:val="120"/>
        </w:rPr>
        <w:t>uspo­ kojivým uspechem, nac10nahsmus je</w:t>
      </w:r>
    </w:p>
    <w:p w14:paraId="62853013" w14:textId="77777777" w:rsidR="00095916" w:rsidRDefault="00095916">
      <w:pPr>
        <w:pStyle w:val="Zkladntext"/>
        <w:tabs>
          <w:tab w:val="left" w:pos="1571"/>
        </w:tabs>
        <w:kinsoku w:val="0"/>
        <w:overflowPunct w:val="0"/>
        <w:spacing w:line="281" w:lineRule="exact"/>
        <w:ind w:left="561"/>
        <w:rPr>
          <w:color w:val="3B383D"/>
        </w:rPr>
      </w:pPr>
      <w:r>
        <w:rPr>
          <w:color w:val="605D60"/>
        </w:rPr>
        <w:t>»</w:t>
      </w:r>
      <w:r>
        <w:rPr>
          <w:color w:val="605D60"/>
          <w:spacing w:val="-44"/>
        </w:rPr>
        <w:t xml:space="preserve"> </w:t>
      </w:r>
      <w:r>
        <w:rPr>
          <w:color w:val="3B383D"/>
          <w:spacing w:val="7"/>
        </w:rPr>
        <w:t>myšle</w:t>
      </w:r>
      <w:r>
        <w:rPr>
          <w:color w:val="3B383D"/>
          <w:spacing w:val="7"/>
        </w:rPr>
        <w:tab/>
      </w:r>
      <w:r>
        <w:rPr>
          <w:color w:val="3B383D"/>
          <w:spacing w:val="11"/>
        </w:rPr>
        <w:t xml:space="preserve">kou </w:t>
      </w:r>
      <w:r>
        <w:rPr>
          <w:color w:val="3B383D"/>
        </w:rPr>
        <w:t xml:space="preserve">vedoucJ </w:t>
      </w:r>
      <w:r>
        <w:rPr>
          <w:rFonts w:ascii="Arial" w:hAnsi="Arial" w:cs="Arial"/>
          <w:i/>
          <w:iCs/>
          <w:color w:val="3B383D"/>
          <w:sz w:val="33"/>
          <w:szCs w:val="33"/>
        </w:rPr>
        <w:t xml:space="preserve">d? </w:t>
      </w:r>
      <w:r>
        <w:rPr>
          <w:color w:val="3B383D"/>
          <w:w w:val="105"/>
        </w:rPr>
        <w:t>záhuby,</w:t>
      </w:r>
      <w:r>
        <w:rPr>
          <w:color w:val="3B383D"/>
          <w:spacing w:val="55"/>
          <w:w w:val="105"/>
        </w:rPr>
        <w:t xml:space="preserve"> </w:t>
      </w:r>
      <w:r>
        <w:rPr>
          <w:color w:val="3B383D"/>
        </w:rPr>
        <w:t>1:_1edove­</w:t>
      </w:r>
    </w:p>
    <w:p w14:paraId="2A92406A" w14:textId="77777777" w:rsidR="00095916" w:rsidRDefault="00095916">
      <w:pPr>
        <w:pStyle w:val="Zkladntext"/>
        <w:kinsoku w:val="0"/>
        <w:overflowPunct w:val="0"/>
        <w:spacing w:line="218" w:lineRule="auto"/>
        <w:ind w:left="526" w:right="14" w:firstLine="29"/>
        <w:jc w:val="both"/>
        <w:rPr>
          <w:color w:val="3B383D"/>
          <w:w w:val="120"/>
        </w:rPr>
      </w:pPr>
      <w:r>
        <w:rPr>
          <w:color w:val="3B383D"/>
          <w:w w:val="120"/>
        </w:rPr>
        <w:t xml:space="preserve">de-li vtesnat </w:t>
      </w:r>
      <w:r>
        <w:rPr>
          <w:color w:val="3B383D"/>
          <w:spacing w:val="-30"/>
          <w:w w:val="120"/>
        </w:rPr>
        <w:t>v</w:t>
      </w:r>
      <w:r>
        <w:rPr>
          <w:color w:val="605D60"/>
          <w:spacing w:val="-30"/>
          <w:w w:val="120"/>
        </w:rPr>
        <w:t>_</w:t>
      </w:r>
      <w:r>
        <w:rPr>
          <w:color w:val="3B383D"/>
          <w:spacing w:val="-30"/>
          <w:w w:val="120"/>
        </w:rPr>
        <w:t xml:space="preserve">las </w:t>
      </w:r>
      <w:r>
        <w:rPr>
          <w:color w:val="3B383D"/>
          <w:w w:val="120"/>
        </w:rPr>
        <w:t>n1 n rod do svetového konceptu«</w:t>
      </w:r>
      <w:r>
        <w:rPr>
          <w:color w:val="3B383D"/>
          <w:w w:val="120"/>
        </w:rPr>
        <w:t xml:space="preserve">. D0 1ieJme,. </w:t>
      </w:r>
      <w:r>
        <w:rPr>
          <w:color w:val="262326"/>
          <w:w w:val="120"/>
        </w:rPr>
        <w:t xml:space="preserve">ze </w:t>
      </w:r>
      <w:r>
        <w:rPr>
          <w:color w:val="3B383D"/>
          <w:w w:val="120"/>
        </w:rPr>
        <w:t xml:space="preserve">,Le berg, stříz­ livý hlas z more emoc1onaln1ch předsud- </w:t>
      </w:r>
      <w:r>
        <w:rPr>
          <w:color w:val="3B383D"/>
          <w:w w:val="120"/>
          <w:sz w:val="27"/>
          <w:szCs w:val="27"/>
        </w:rPr>
        <w:t xml:space="preserve">ků, </w:t>
      </w:r>
      <w:r>
        <w:rPr>
          <w:color w:val="3B383D"/>
          <w:w w:val="120"/>
        </w:rPr>
        <w:t xml:space="preserve">nezůstane v tragické isolaci vědce. Někdy se </w:t>
      </w:r>
      <w:r>
        <w:rPr>
          <w:color w:val="262326"/>
          <w:w w:val="120"/>
        </w:rPr>
        <w:t xml:space="preserve">zdá, že </w:t>
      </w:r>
      <w:r>
        <w:rPr>
          <w:color w:val="3B383D"/>
          <w:w w:val="120"/>
        </w:rPr>
        <w:t xml:space="preserve">tento </w:t>
      </w:r>
      <w:r>
        <w:rPr>
          <w:color w:val="262326"/>
          <w:w w:val="120"/>
        </w:rPr>
        <w:t xml:space="preserve">autor </w:t>
      </w:r>
      <w:r>
        <w:rPr>
          <w:color w:val="3B383D"/>
          <w:w w:val="120"/>
        </w:rPr>
        <w:t xml:space="preserve">- jediný </w:t>
      </w:r>
      <w:r>
        <w:rPr>
          <w:color w:val="3B383D"/>
          <w:w w:val="120"/>
          <w:sz w:val="27"/>
          <w:szCs w:val="27"/>
        </w:rPr>
        <w:t xml:space="preserve">v </w:t>
      </w:r>
      <w:r>
        <w:rPr>
          <w:color w:val="3B383D"/>
          <w:w w:val="120"/>
        </w:rPr>
        <w:t xml:space="preserve">okolí, </w:t>
      </w:r>
      <w:r>
        <w:rPr>
          <w:color w:val="262326"/>
          <w:w w:val="120"/>
        </w:rPr>
        <w:t xml:space="preserve">zamořeném </w:t>
      </w:r>
      <w:r>
        <w:rPr>
          <w:color w:val="3B383D"/>
          <w:w w:val="120"/>
        </w:rPr>
        <w:t xml:space="preserve">obrnou maloměšťác­ kých </w:t>
      </w:r>
      <w:r>
        <w:rPr>
          <w:color w:val="262326"/>
          <w:w w:val="120"/>
        </w:rPr>
        <w:t xml:space="preserve">anachronismů  </w:t>
      </w:r>
      <w:r>
        <w:rPr>
          <w:color w:val="3B383D"/>
          <w:w w:val="120"/>
        </w:rPr>
        <w:t>-</w:t>
      </w:r>
      <w:r>
        <w:rPr>
          <w:color w:val="3B383D"/>
          <w:spacing w:val="78"/>
          <w:w w:val="120"/>
        </w:rPr>
        <w:t xml:space="preserve"> </w:t>
      </w:r>
      <w:r>
        <w:rPr>
          <w:color w:val="3B383D"/>
          <w:w w:val="120"/>
        </w:rPr>
        <w:t>myslí</w:t>
      </w:r>
      <w:r>
        <w:rPr>
          <w:color w:val="3B383D"/>
          <w:spacing w:val="78"/>
          <w:w w:val="120"/>
        </w:rPr>
        <w:t xml:space="preserve"> </w:t>
      </w:r>
      <w:r>
        <w:rPr>
          <w:color w:val="262326"/>
          <w:w w:val="120"/>
        </w:rPr>
        <w:t>na</w:t>
      </w:r>
      <w:r>
        <w:rPr>
          <w:color w:val="262326"/>
          <w:spacing w:val="78"/>
          <w:w w:val="120"/>
        </w:rPr>
        <w:t xml:space="preserve"> </w:t>
      </w:r>
      <w:r>
        <w:rPr>
          <w:color w:val="3B383D"/>
          <w:w w:val="120"/>
        </w:rPr>
        <w:t>koncep­ ci universální</w:t>
      </w:r>
      <w:r>
        <w:rPr>
          <w:color w:val="3B383D"/>
          <w:spacing w:val="58"/>
          <w:w w:val="120"/>
        </w:rPr>
        <w:t xml:space="preserve"> </w:t>
      </w:r>
      <w:r>
        <w:rPr>
          <w:color w:val="3B383D"/>
          <w:w w:val="120"/>
        </w:rPr>
        <w:t>demokracie.</w:t>
      </w:r>
    </w:p>
    <w:p w14:paraId="47BDF17B" w14:textId="77777777" w:rsidR="00095916" w:rsidRDefault="00095916">
      <w:pPr>
        <w:pStyle w:val="Zkladntext"/>
        <w:kinsoku w:val="0"/>
        <w:overflowPunct w:val="0"/>
        <w:spacing w:before="3"/>
        <w:rPr>
          <w:sz w:val="24"/>
          <w:szCs w:val="24"/>
        </w:rPr>
      </w:pPr>
    </w:p>
    <w:p w14:paraId="5CE5E6C1" w14:textId="77777777" w:rsidR="00095916" w:rsidRDefault="00095916">
      <w:pPr>
        <w:pStyle w:val="Zkladntext"/>
        <w:tabs>
          <w:tab w:val="left" w:pos="1974"/>
          <w:tab w:val="left" w:pos="2202"/>
          <w:tab w:val="left" w:pos="2485"/>
          <w:tab w:val="left" w:pos="2925"/>
          <w:tab w:val="left" w:pos="3090"/>
          <w:tab w:val="left" w:pos="3688"/>
          <w:tab w:val="left" w:pos="3812"/>
          <w:tab w:val="left" w:pos="3850"/>
          <w:tab w:val="left" w:pos="4187"/>
          <w:tab w:val="left" w:pos="4673"/>
          <w:tab w:val="left" w:pos="5087"/>
          <w:tab w:val="left" w:pos="5665"/>
        </w:tabs>
        <w:kinsoku w:val="0"/>
        <w:overflowPunct w:val="0"/>
        <w:spacing w:before="1" w:line="220" w:lineRule="auto"/>
        <w:ind w:left="464" w:firstLine="325"/>
        <w:rPr>
          <w:color w:val="262326"/>
          <w:w w:val="125"/>
        </w:rPr>
      </w:pPr>
      <w:r>
        <w:rPr>
          <w:color w:val="3B383D"/>
          <w:w w:val="125"/>
        </w:rPr>
        <w:t>Písemnictví</w:t>
      </w:r>
      <w:r>
        <w:rPr>
          <w:color w:val="3B383D"/>
          <w:w w:val="125"/>
        </w:rPr>
        <w:tab/>
        <w:t>německého</w:t>
      </w:r>
      <w:r>
        <w:rPr>
          <w:color w:val="3B383D"/>
          <w:w w:val="125"/>
        </w:rPr>
        <w:tab/>
      </w:r>
      <w:r>
        <w:rPr>
          <w:color w:val="262326"/>
          <w:w w:val="125"/>
        </w:rPr>
        <w:t xml:space="preserve">resentimentu </w:t>
      </w:r>
      <w:r>
        <w:rPr>
          <w:color w:val="3B383D"/>
          <w:w w:val="120"/>
        </w:rPr>
        <w:t xml:space="preserve">v </w:t>
      </w:r>
      <w:r>
        <w:rPr>
          <w:color w:val="3B383D"/>
          <w:w w:val="125"/>
        </w:rPr>
        <w:t xml:space="preserve">Cechách, t. </w:t>
      </w:r>
      <w:r>
        <w:rPr>
          <w:color w:val="3B383D"/>
          <w:w w:val="125"/>
          <w:sz w:val="28"/>
          <w:szCs w:val="28"/>
        </w:rPr>
        <w:t xml:space="preserve">zv. </w:t>
      </w:r>
      <w:r>
        <w:rPr>
          <w:color w:val="3B383D"/>
          <w:w w:val="125"/>
        </w:rPr>
        <w:t xml:space="preserve">sudetská </w:t>
      </w:r>
      <w:r>
        <w:rPr>
          <w:color w:val="262326"/>
          <w:w w:val="125"/>
        </w:rPr>
        <w:t xml:space="preserve">literatura, </w:t>
      </w:r>
      <w:r>
        <w:rPr>
          <w:color w:val="3B383D"/>
          <w:w w:val="125"/>
        </w:rPr>
        <w:t xml:space="preserve">za­ stavila </w:t>
      </w:r>
      <w:r>
        <w:rPr>
          <w:color w:val="262326"/>
          <w:w w:val="125"/>
        </w:rPr>
        <w:t xml:space="preserve">svůj </w:t>
      </w:r>
      <w:r>
        <w:rPr>
          <w:color w:val="3B383D"/>
          <w:w w:val="125"/>
        </w:rPr>
        <w:t xml:space="preserve">vývoj </w:t>
      </w:r>
      <w:r>
        <w:rPr>
          <w:color w:val="262326"/>
          <w:w w:val="125"/>
        </w:rPr>
        <w:t xml:space="preserve">koncen1 minulého </w:t>
      </w:r>
      <w:r>
        <w:rPr>
          <w:color w:val="3B383D"/>
          <w:w w:val="125"/>
        </w:rPr>
        <w:t>sto­ letí.</w:t>
      </w:r>
      <w:r>
        <w:rPr>
          <w:color w:val="3B383D"/>
          <w:spacing w:val="-19"/>
          <w:w w:val="125"/>
        </w:rPr>
        <w:t xml:space="preserve"> </w:t>
      </w:r>
      <w:r>
        <w:rPr>
          <w:color w:val="3B383D"/>
          <w:w w:val="125"/>
        </w:rPr>
        <w:t>Neučinila</w:t>
      </w:r>
      <w:r>
        <w:rPr>
          <w:color w:val="3B383D"/>
          <w:spacing w:val="10"/>
          <w:w w:val="125"/>
        </w:rPr>
        <w:t xml:space="preserve"> </w:t>
      </w:r>
      <w:r>
        <w:rPr>
          <w:color w:val="262326"/>
          <w:w w:val="125"/>
        </w:rPr>
        <w:t>ani</w:t>
      </w:r>
      <w:r>
        <w:rPr>
          <w:color w:val="262326"/>
          <w:w w:val="125"/>
        </w:rPr>
        <w:tab/>
        <w:t xml:space="preserve">jediný </w:t>
      </w:r>
      <w:r>
        <w:rPr>
          <w:color w:val="262326"/>
          <w:w w:val="125"/>
          <w:sz w:val="28"/>
          <w:szCs w:val="28"/>
        </w:rPr>
        <w:t xml:space="preserve">krok vpřed, </w:t>
      </w:r>
      <w:r>
        <w:rPr>
          <w:color w:val="262326"/>
          <w:w w:val="125"/>
        </w:rPr>
        <w:t xml:space="preserve">za </w:t>
      </w:r>
      <w:r>
        <w:rPr>
          <w:color w:val="3B383D"/>
          <w:w w:val="125"/>
        </w:rPr>
        <w:t xml:space="preserve">rustikální </w:t>
      </w:r>
      <w:r>
        <w:rPr>
          <w:color w:val="262326"/>
          <w:w w:val="125"/>
        </w:rPr>
        <w:t xml:space="preserve">realismu národoYectví </w:t>
      </w:r>
      <w:r>
        <w:rPr>
          <w:color w:val="3B383D"/>
          <w:w w:val="125"/>
        </w:rPr>
        <w:t xml:space="preserve">a hrou­ dy, vzniknuvší v os1ndesátých </w:t>
      </w:r>
      <w:r>
        <w:rPr>
          <w:color w:val="262326"/>
          <w:w w:val="125"/>
        </w:rPr>
        <w:t xml:space="preserve">letech </w:t>
      </w:r>
      <w:r>
        <w:rPr>
          <w:color w:val="3B383D"/>
          <w:w w:val="125"/>
        </w:rPr>
        <w:t xml:space="preserve">re­ </w:t>
      </w:r>
      <w:r>
        <w:rPr>
          <w:color w:val="3B383D"/>
          <w:w w:val="125"/>
          <w:sz w:val="27"/>
          <w:szCs w:val="27"/>
        </w:rPr>
        <w:t>akcí</w:t>
      </w:r>
      <w:r>
        <w:rPr>
          <w:color w:val="3B383D"/>
          <w:spacing w:val="83"/>
          <w:w w:val="125"/>
          <w:sz w:val="27"/>
          <w:szCs w:val="27"/>
        </w:rPr>
        <w:t xml:space="preserve"> </w:t>
      </w:r>
      <w:r>
        <w:rPr>
          <w:color w:val="262326"/>
          <w:w w:val="125"/>
        </w:rPr>
        <w:t xml:space="preserve">proti </w:t>
      </w:r>
      <w:r>
        <w:rPr>
          <w:color w:val="262326"/>
          <w:spacing w:val="20"/>
          <w:w w:val="125"/>
        </w:rPr>
        <w:t xml:space="preserve"> </w:t>
      </w:r>
      <w:r>
        <w:rPr>
          <w:color w:val="262326"/>
          <w:w w:val="125"/>
        </w:rPr>
        <w:t>literárnímu</w:t>
      </w:r>
      <w:r>
        <w:rPr>
          <w:color w:val="262326"/>
          <w:w w:val="125"/>
        </w:rPr>
        <w:tab/>
      </w:r>
      <w:r>
        <w:rPr>
          <w:color w:val="262326"/>
          <w:w w:val="125"/>
        </w:rPr>
        <w:tab/>
        <w:t>diktátu</w:t>
      </w:r>
      <w:r>
        <w:rPr>
          <w:color w:val="262326"/>
          <w:w w:val="125"/>
        </w:rPr>
        <w:tab/>
        <w:t xml:space="preserve">velko­ </w:t>
      </w:r>
      <w:r>
        <w:rPr>
          <w:color w:val="3B383D"/>
          <w:w w:val="125"/>
        </w:rPr>
        <w:t xml:space="preserve">měst, </w:t>
      </w:r>
      <w:r>
        <w:rPr>
          <w:color w:val="262326"/>
          <w:w w:val="125"/>
        </w:rPr>
        <w:t xml:space="preserve">zasažených francouzskýnli </w:t>
      </w:r>
      <w:r>
        <w:rPr>
          <w:color w:val="3B383D"/>
          <w:w w:val="125"/>
        </w:rPr>
        <w:t xml:space="preserve">a skan­ </w:t>
      </w:r>
      <w:r>
        <w:rPr>
          <w:color w:val="262326"/>
          <w:w w:val="125"/>
        </w:rPr>
        <w:t xml:space="preserve">dinávskými vlivy. </w:t>
      </w:r>
      <w:r>
        <w:rPr>
          <w:color w:val="3B383D"/>
          <w:w w:val="125"/>
        </w:rPr>
        <w:t xml:space="preserve">Ustrnula </w:t>
      </w:r>
      <w:r>
        <w:rPr>
          <w:color w:val="262326"/>
          <w:w w:val="125"/>
        </w:rPr>
        <w:t xml:space="preserve">v </w:t>
      </w:r>
      <w:r>
        <w:rPr>
          <w:color w:val="3B383D"/>
          <w:w w:val="125"/>
        </w:rPr>
        <w:t xml:space="preserve">bezvýchod­ né posici omezeně </w:t>
      </w:r>
      <w:r>
        <w:rPr>
          <w:color w:val="262326"/>
          <w:w w:val="125"/>
        </w:rPr>
        <w:t xml:space="preserve">šovinistické, </w:t>
      </w:r>
      <w:r>
        <w:rPr>
          <w:color w:val="3B383D"/>
          <w:w w:val="125"/>
        </w:rPr>
        <w:t xml:space="preserve">spotře­ </w:t>
      </w:r>
      <w:r>
        <w:rPr>
          <w:color w:val="262326"/>
          <w:w w:val="125"/>
        </w:rPr>
        <w:t xml:space="preserve">bovala všechnu tvořivou sílu </w:t>
      </w:r>
      <w:r>
        <w:rPr>
          <w:color w:val="262326"/>
          <w:w w:val="125"/>
          <w:sz w:val="28"/>
          <w:szCs w:val="28"/>
        </w:rPr>
        <w:t xml:space="preserve">v </w:t>
      </w:r>
      <w:r>
        <w:rPr>
          <w:color w:val="262326"/>
          <w:w w:val="125"/>
        </w:rPr>
        <w:t xml:space="preserve">národnost­ </w:t>
      </w:r>
      <w:r>
        <w:rPr>
          <w:color w:val="3B383D"/>
          <w:w w:val="125"/>
        </w:rPr>
        <w:t>ních</w:t>
      </w:r>
      <w:r>
        <w:rPr>
          <w:color w:val="3B383D"/>
          <w:spacing w:val="-14"/>
          <w:w w:val="125"/>
        </w:rPr>
        <w:t xml:space="preserve"> </w:t>
      </w:r>
      <w:r>
        <w:rPr>
          <w:color w:val="262326"/>
          <w:w w:val="125"/>
        </w:rPr>
        <w:t>bojůvkách</w:t>
      </w:r>
      <w:r>
        <w:rPr>
          <w:color w:val="262326"/>
          <w:spacing w:val="-5"/>
          <w:w w:val="125"/>
        </w:rPr>
        <w:t xml:space="preserve"> </w:t>
      </w:r>
      <w:r>
        <w:rPr>
          <w:rFonts w:ascii="Arial" w:hAnsi="Arial" w:cs="Arial"/>
          <w:color w:val="262326"/>
          <w:w w:val="125"/>
          <w:sz w:val="24"/>
          <w:szCs w:val="24"/>
        </w:rPr>
        <w:t>a</w:t>
      </w:r>
      <w:r>
        <w:rPr>
          <w:rFonts w:ascii="Arial" w:hAnsi="Arial" w:cs="Arial"/>
          <w:color w:val="262326"/>
          <w:spacing w:val="-21"/>
          <w:w w:val="125"/>
          <w:sz w:val="24"/>
          <w:szCs w:val="24"/>
        </w:rPr>
        <w:t xml:space="preserve"> </w:t>
      </w:r>
      <w:r>
        <w:rPr>
          <w:color w:val="262326"/>
          <w:w w:val="125"/>
        </w:rPr>
        <w:t>vědomě</w:t>
      </w:r>
      <w:r>
        <w:rPr>
          <w:color w:val="262326"/>
          <w:spacing w:val="-21"/>
          <w:w w:val="125"/>
        </w:rPr>
        <w:t xml:space="preserve"> </w:t>
      </w:r>
      <w:r>
        <w:rPr>
          <w:color w:val="262326"/>
          <w:w w:val="125"/>
        </w:rPr>
        <w:t>zůstala</w:t>
      </w:r>
      <w:r>
        <w:rPr>
          <w:color w:val="262326"/>
          <w:spacing w:val="-8"/>
          <w:w w:val="125"/>
        </w:rPr>
        <w:t xml:space="preserve"> </w:t>
      </w:r>
      <w:r>
        <w:rPr>
          <w:color w:val="3B383D"/>
          <w:w w:val="125"/>
        </w:rPr>
        <w:t>bez</w:t>
      </w:r>
      <w:r>
        <w:rPr>
          <w:color w:val="3B383D"/>
          <w:spacing w:val="-27"/>
          <w:w w:val="125"/>
        </w:rPr>
        <w:t xml:space="preserve"> </w:t>
      </w:r>
      <w:r>
        <w:rPr>
          <w:color w:val="3B383D"/>
          <w:w w:val="125"/>
        </w:rPr>
        <w:t xml:space="preserve">spo­ </w:t>
      </w:r>
      <w:r>
        <w:rPr>
          <w:color w:val="262326"/>
          <w:w w:val="125"/>
        </w:rPr>
        <w:t>jení</w:t>
      </w:r>
      <w:r>
        <w:rPr>
          <w:color w:val="262326"/>
          <w:w w:val="125"/>
        </w:rPr>
        <w:t xml:space="preserve"> s kulturním střediskem evropskéh.l významu.</w:t>
      </w:r>
      <w:r>
        <w:rPr>
          <w:color w:val="262326"/>
          <w:spacing w:val="41"/>
          <w:w w:val="125"/>
        </w:rPr>
        <w:t xml:space="preserve"> </w:t>
      </w:r>
      <w:r>
        <w:rPr>
          <w:color w:val="262326"/>
          <w:w w:val="125"/>
        </w:rPr>
        <w:t>Nastalo</w:t>
      </w:r>
      <w:r>
        <w:rPr>
          <w:color w:val="262326"/>
          <w:spacing w:val="52"/>
          <w:w w:val="125"/>
        </w:rPr>
        <w:t xml:space="preserve"> </w:t>
      </w:r>
      <w:r>
        <w:rPr>
          <w:color w:val="262326"/>
          <w:w w:val="125"/>
        </w:rPr>
        <w:t>nebezpečné</w:t>
      </w:r>
      <w:r>
        <w:rPr>
          <w:color w:val="262326"/>
          <w:w w:val="125"/>
        </w:rPr>
        <w:tab/>
      </w:r>
      <w:r>
        <w:rPr>
          <w:color w:val="262326"/>
          <w:w w:val="120"/>
        </w:rPr>
        <w:t xml:space="preserve">zpoždění, </w:t>
      </w:r>
      <w:r>
        <w:rPr>
          <w:color w:val="262326"/>
          <w:w w:val="125"/>
        </w:rPr>
        <w:t xml:space="preserve">tendenční schema </w:t>
      </w:r>
      <w:r>
        <w:rPr>
          <w:color w:val="3B383D"/>
          <w:w w:val="125"/>
        </w:rPr>
        <w:t xml:space="preserve">»Heimatkunstu«, </w:t>
      </w:r>
      <w:r>
        <w:rPr>
          <w:color w:val="262326"/>
          <w:w w:val="125"/>
        </w:rPr>
        <w:t xml:space="preserve">umě­ lecká sterilita. Je přirozené, že nacismu-,, volající po literatuře zemitého realismu, našel v těchto krajích půdu již dávno při­ pravenou. Umělecká reakce tu byla </w:t>
      </w:r>
      <w:r>
        <w:rPr>
          <w:rFonts w:ascii="Arial" w:hAnsi="Arial" w:cs="Arial"/>
          <w:color w:val="262326"/>
          <w:w w:val="125"/>
          <w:sz w:val="24"/>
          <w:szCs w:val="24"/>
        </w:rPr>
        <w:t xml:space="preserve">dáv­ </w:t>
      </w:r>
      <w:r>
        <w:rPr>
          <w:color w:val="262326"/>
          <w:w w:val="125"/>
        </w:rPr>
        <w:t>ným</w:t>
      </w:r>
      <w:r>
        <w:rPr>
          <w:color w:val="262326"/>
          <w:spacing w:val="-24"/>
          <w:w w:val="125"/>
        </w:rPr>
        <w:t xml:space="preserve"> </w:t>
      </w:r>
      <w:r>
        <w:rPr>
          <w:color w:val="262326"/>
          <w:w w:val="125"/>
        </w:rPr>
        <w:t>heslem,</w:t>
      </w:r>
      <w:r>
        <w:rPr>
          <w:color w:val="262326"/>
          <w:spacing w:val="-24"/>
          <w:w w:val="125"/>
        </w:rPr>
        <w:t xml:space="preserve"> </w:t>
      </w:r>
      <w:r>
        <w:rPr>
          <w:color w:val="262326"/>
          <w:w w:val="125"/>
        </w:rPr>
        <w:t>nebylo</w:t>
      </w:r>
      <w:r>
        <w:rPr>
          <w:color w:val="262326"/>
          <w:spacing w:val="-22"/>
          <w:w w:val="125"/>
        </w:rPr>
        <w:t xml:space="preserve"> </w:t>
      </w:r>
      <w:r>
        <w:rPr>
          <w:color w:val="262326"/>
          <w:w w:val="125"/>
        </w:rPr>
        <w:t>třeba</w:t>
      </w:r>
      <w:r>
        <w:rPr>
          <w:color w:val="262326"/>
          <w:spacing w:val="-24"/>
          <w:w w:val="125"/>
        </w:rPr>
        <w:t xml:space="preserve"> </w:t>
      </w:r>
      <w:r>
        <w:rPr>
          <w:color w:val="262326"/>
          <w:w w:val="125"/>
        </w:rPr>
        <w:t>spalování</w:t>
      </w:r>
      <w:r>
        <w:rPr>
          <w:color w:val="262326"/>
          <w:spacing w:val="-6"/>
          <w:w w:val="125"/>
        </w:rPr>
        <w:t xml:space="preserve"> </w:t>
      </w:r>
      <w:r>
        <w:rPr>
          <w:color w:val="262326"/>
          <w:spacing w:val="3"/>
          <w:w w:val="125"/>
        </w:rPr>
        <w:t>kni</w:t>
      </w:r>
      <w:r>
        <w:rPr>
          <w:color w:val="3B383D"/>
          <w:spacing w:val="3"/>
          <w:w w:val="125"/>
        </w:rPr>
        <w:t xml:space="preserve">.1, </w:t>
      </w:r>
      <w:r>
        <w:rPr>
          <w:color w:val="262326"/>
          <w:w w:val="125"/>
        </w:rPr>
        <w:t>likvidace autorů, emigrace</w:t>
      </w:r>
      <w:r>
        <w:rPr>
          <w:color w:val="262326"/>
          <w:spacing w:val="68"/>
          <w:w w:val="125"/>
        </w:rPr>
        <w:t xml:space="preserve"> </w:t>
      </w:r>
      <w:r>
        <w:rPr>
          <w:color w:val="262326"/>
          <w:w w:val="125"/>
        </w:rPr>
        <w:t>tvořivé</w:t>
      </w:r>
      <w:r>
        <w:rPr>
          <w:color w:val="262326"/>
          <w:spacing w:val="17"/>
          <w:w w:val="125"/>
        </w:rPr>
        <w:t xml:space="preserve"> </w:t>
      </w:r>
      <w:r>
        <w:rPr>
          <w:color w:val="262326"/>
          <w:w w:val="125"/>
        </w:rPr>
        <w:t>mi</w:t>
      </w:r>
      <w:r>
        <w:rPr>
          <w:color w:val="262326"/>
          <w:w w:val="125"/>
        </w:rPr>
        <w:tab/>
      </w:r>
      <w:r>
        <w:rPr>
          <w:color w:val="262326"/>
          <w:w w:val="125"/>
          <w:vertAlign w:val="subscript"/>
        </w:rPr>
        <w:t>l­</w:t>
      </w:r>
      <w:r>
        <w:rPr>
          <w:color w:val="262326"/>
          <w:w w:val="125"/>
        </w:rPr>
        <w:t xml:space="preserve"> rity:</w:t>
      </w:r>
      <w:r>
        <w:rPr>
          <w:color w:val="262326"/>
          <w:spacing w:val="36"/>
          <w:w w:val="125"/>
        </w:rPr>
        <w:t xml:space="preserve"> </w:t>
      </w:r>
      <w:r>
        <w:rPr>
          <w:color w:val="262326"/>
          <w:w w:val="125"/>
        </w:rPr>
        <w:t>Pleyer</w:t>
      </w:r>
      <w:r>
        <w:rPr>
          <w:color w:val="262326"/>
          <w:w w:val="125"/>
        </w:rPr>
        <w:tab/>
      </w:r>
      <w:r>
        <w:rPr>
          <w:color w:val="262326"/>
          <w:w w:val="125"/>
        </w:rPr>
        <w:tab/>
        <w:t>,vatzlik</w:t>
      </w:r>
      <w:r>
        <w:rPr>
          <w:color w:val="262326"/>
          <w:w w:val="125"/>
        </w:rPr>
        <w:tab/>
        <w:t xml:space="preserve">Hohlbaum, L1n­ </w:t>
      </w:r>
      <w:r>
        <w:rPr>
          <w:color w:val="262326"/>
          <w:w w:val="120"/>
        </w:rPr>
        <w:t>denbaum,</w:t>
      </w:r>
      <w:r>
        <w:rPr>
          <w:color w:val="262326"/>
          <w:w w:val="120"/>
        </w:rPr>
        <w:tab/>
      </w:r>
      <w:r>
        <w:rPr>
          <w:color w:val="262326"/>
          <w:w w:val="125"/>
        </w:rPr>
        <w:t>Kolhenheyer</w:t>
      </w:r>
      <w:r>
        <w:rPr>
          <w:color w:val="262326"/>
          <w:w w:val="125"/>
        </w:rPr>
        <w:tab/>
      </w:r>
      <w:r>
        <w:rPr>
          <w:color w:val="262326"/>
          <w:w w:val="125"/>
        </w:rPr>
        <w:tab/>
      </w:r>
      <w:r>
        <w:rPr>
          <w:color w:val="262326"/>
          <w:w w:val="125"/>
        </w:rPr>
        <w:tab/>
        <w:t xml:space="preserve">s neskrývanou radostí  přijali </w:t>
      </w:r>
      <w:r>
        <w:rPr>
          <w:color w:val="262326"/>
          <w:spacing w:val="9"/>
          <w:w w:val="125"/>
        </w:rPr>
        <w:t xml:space="preserve"> </w:t>
      </w:r>
      <w:r>
        <w:rPr>
          <w:color w:val="262326"/>
          <w:w w:val="125"/>
        </w:rPr>
        <w:t xml:space="preserve">sladké </w:t>
      </w:r>
      <w:r>
        <w:rPr>
          <w:color w:val="262326"/>
          <w:spacing w:val="16"/>
          <w:w w:val="125"/>
        </w:rPr>
        <w:t xml:space="preserve"> </w:t>
      </w:r>
      <w:r>
        <w:rPr>
          <w:color w:val="262326"/>
          <w:w w:val="125"/>
        </w:rPr>
        <w:t>jho</w:t>
      </w:r>
      <w:r>
        <w:rPr>
          <w:color w:val="262326"/>
          <w:w w:val="125"/>
        </w:rPr>
        <w:tab/>
        <w:t>nacistických kulturních</w:t>
      </w:r>
      <w:r>
        <w:rPr>
          <w:color w:val="262326"/>
          <w:spacing w:val="79"/>
          <w:w w:val="125"/>
        </w:rPr>
        <w:t xml:space="preserve"> </w:t>
      </w:r>
      <w:r>
        <w:rPr>
          <w:color w:val="262326"/>
          <w:w w:val="125"/>
        </w:rPr>
        <w:t>komor.</w:t>
      </w:r>
      <w:r>
        <w:rPr>
          <w:color w:val="262326"/>
          <w:w w:val="125"/>
        </w:rPr>
        <w:tab/>
      </w:r>
      <w:r>
        <w:rPr>
          <w:color w:val="262326"/>
          <w:w w:val="125"/>
        </w:rPr>
        <w:tab/>
      </w:r>
      <w:r>
        <w:rPr>
          <w:color w:val="262326"/>
          <w:w w:val="125"/>
        </w:rPr>
        <w:t>I v  dnešní  diaspoře se prostě pokračuje ve vytčené linii: i ta­ kový</w:t>
      </w:r>
      <w:r>
        <w:rPr>
          <w:color w:val="262326"/>
          <w:spacing w:val="35"/>
          <w:w w:val="125"/>
        </w:rPr>
        <w:t xml:space="preserve"> </w:t>
      </w:r>
      <w:r>
        <w:rPr>
          <w:color w:val="262326"/>
          <w:w w:val="125"/>
        </w:rPr>
        <w:t>Julius</w:t>
      </w:r>
      <w:r>
        <w:rPr>
          <w:color w:val="262326"/>
          <w:spacing w:val="51"/>
          <w:w w:val="125"/>
        </w:rPr>
        <w:t xml:space="preserve"> </w:t>
      </w:r>
      <w:r>
        <w:rPr>
          <w:color w:val="262326"/>
          <w:w w:val="125"/>
        </w:rPr>
        <w:t>Keil-Tatra</w:t>
      </w:r>
      <w:r>
        <w:rPr>
          <w:color w:val="262326"/>
          <w:w w:val="125"/>
        </w:rPr>
        <w:tab/>
        <w:t xml:space="preserve">opěvovaný mla­ ta}ltor knihy </w:t>
      </w:r>
      <w:r>
        <w:rPr>
          <w:color w:val="3B383D"/>
          <w:w w:val="125"/>
        </w:rPr>
        <w:t xml:space="preserve">»Schick ale </w:t>
      </w:r>
      <w:r>
        <w:rPr>
          <w:color w:val="262326"/>
          <w:w w:val="125"/>
        </w:rPr>
        <w:t xml:space="preserve">im ewitter«, </w:t>
      </w:r>
      <w:r>
        <w:rPr>
          <w:color w:val="262326"/>
          <w:w w:val="120"/>
        </w:rPr>
        <w:t>hc1c1</w:t>
      </w:r>
      <w:r>
        <w:rPr>
          <w:color w:val="262326"/>
          <w:spacing w:val="-39"/>
          <w:w w:val="120"/>
        </w:rPr>
        <w:t xml:space="preserve"> </w:t>
      </w:r>
      <w:r>
        <w:rPr>
          <w:color w:val="262326"/>
          <w:w w:val="125"/>
        </w:rPr>
        <w:t>osudy</w:t>
      </w:r>
      <w:r>
        <w:rPr>
          <w:color w:val="262326"/>
          <w:spacing w:val="-34"/>
          <w:w w:val="125"/>
        </w:rPr>
        <w:t xml:space="preserve"> </w:t>
      </w:r>
      <w:r>
        <w:rPr>
          <w:color w:val="262326"/>
          <w:w w:val="125"/>
        </w:rPr>
        <w:t>pražského</w:t>
      </w:r>
      <w:r>
        <w:rPr>
          <w:color w:val="262326"/>
          <w:spacing w:val="-30"/>
          <w:w w:val="125"/>
        </w:rPr>
        <w:t xml:space="preserve"> </w:t>
      </w:r>
      <w:r>
        <w:rPr>
          <w:color w:val="262326"/>
          <w:w w:val="125"/>
        </w:rPr>
        <w:t>ně1neckeho</w:t>
      </w:r>
      <w:r>
        <w:rPr>
          <w:color w:val="262326"/>
          <w:spacing w:val="-27"/>
          <w:w w:val="125"/>
        </w:rPr>
        <w:t xml:space="preserve"> </w:t>
      </w:r>
      <w:r>
        <w:rPr>
          <w:color w:val="262326"/>
          <w:w w:val="125"/>
        </w:rPr>
        <w:t>socha­</w:t>
      </w:r>
    </w:p>
    <w:p w14:paraId="7AD2699A" w14:textId="77777777" w:rsidR="00095916" w:rsidRDefault="00095916">
      <w:pPr>
        <w:pStyle w:val="Zkladntext"/>
        <w:tabs>
          <w:tab w:val="left" w:pos="3593"/>
        </w:tabs>
        <w:kinsoku w:val="0"/>
        <w:overflowPunct w:val="0"/>
        <w:spacing w:line="236" w:lineRule="exact"/>
        <w:ind w:left="480"/>
        <w:rPr>
          <w:color w:val="262326"/>
          <w:w w:val="110"/>
        </w:rPr>
      </w:pPr>
      <w:r>
        <w:rPr>
          <w:color w:val="262326"/>
          <w:w w:val="110"/>
          <w:sz w:val="27"/>
          <w:szCs w:val="27"/>
        </w:rPr>
        <w:t xml:space="preserve">ře  </w:t>
      </w:r>
      <w:r>
        <w:rPr>
          <w:color w:val="262326"/>
          <w:w w:val="110"/>
        </w:rPr>
        <w:t xml:space="preserve">Parlera  ( </w:t>
      </w:r>
      <w:r>
        <w:rPr>
          <w:color w:val="262326"/>
          <w:w w:val="110"/>
          <w:sz w:val="27"/>
          <w:szCs w:val="27"/>
        </w:rPr>
        <w:t xml:space="preserve">! ) </w:t>
      </w:r>
      <w:r>
        <w:rPr>
          <w:color w:val="262326"/>
          <w:spacing w:val="22"/>
          <w:w w:val="110"/>
          <w:sz w:val="27"/>
          <w:szCs w:val="27"/>
        </w:rPr>
        <w:t xml:space="preserve"> </w:t>
      </w:r>
      <w:r>
        <w:rPr>
          <w:color w:val="262326"/>
          <w:w w:val="110"/>
        </w:rPr>
        <w:t xml:space="preserve">v </w:t>
      </w:r>
      <w:r>
        <w:rPr>
          <w:color w:val="262326"/>
          <w:spacing w:val="21"/>
          <w:w w:val="110"/>
        </w:rPr>
        <w:t xml:space="preserve"> </w:t>
      </w:r>
      <w:r>
        <w:rPr>
          <w:color w:val="262326"/>
          <w:w w:val="110"/>
        </w:rPr>
        <w:t>době</w:t>
      </w:r>
      <w:r>
        <w:rPr>
          <w:color w:val="262326"/>
          <w:w w:val="110"/>
        </w:rPr>
        <w:tab/>
        <w:t xml:space="preserve">odsun </w:t>
      </w:r>
      <w:r>
        <w:rPr>
          <w:color w:val="262326"/>
          <w:w w:val="110"/>
          <w:sz w:val="28"/>
          <w:szCs w:val="28"/>
        </w:rPr>
        <w:t xml:space="preserve">u,   </w:t>
      </w:r>
      <w:r>
        <w:rPr>
          <w:color w:val="262326"/>
          <w:w w:val="110"/>
        </w:rPr>
        <w:t xml:space="preserve">bez </w:t>
      </w:r>
      <w:r>
        <w:rPr>
          <w:color w:val="262326"/>
          <w:spacing w:val="23"/>
          <w:w w:val="110"/>
        </w:rPr>
        <w:t xml:space="preserve"> </w:t>
      </w:r>
      <w:r>
        <w:rPr>
          <w:color w:val="262326"/>
          <w:w w:val="110"/>
        </w:rPr>
        <w:t>roz­</w:t>
      </w:r>
    </w:p>
    <w:p w14:paraId="752A43EF" w14:textId="77777777" w:rsidR="00095916" w:rsidRDefault="00095916">
      <w:pPr>
        <w:pStyle w:val="Zkladntext"/>
        <w:kinsoku w:val="0"/>
        <w:overflowPunct w:val="0"/>
        <w:spacing w:before="6"/>
        <w:rPr>
          <w:sz w:val="31"/>
          <w:szCs w:val="31"/>
        </w:rPr>
      </w:pPr>
      <w:r>
        <w:rPr>
          <w:sz w:val="24"/>
          <w:szCs w:val="24"/>
        </w:rPr>
        <w:br w:type="column"/>
      </w:r>
    </w:p>
    <w:p w14:paraId="717D25ED" w14:textId="77777777" w:rsidR="00095916" w:rsidRDefault="00095916">
      <w:pPr>
        <w:pStyle w:val="Nadpis8"/>
        <w:kinsoku w:val="0"/>
        <w:overflowPunct w:val="0"/>
        <w:ind w:left="3400"/>
        <w:rPr>
          <w:color w:val="262326"/>
          <w:w w:val="125"/>
        </w:rPr>
      </w:pPr>
      <w:r>
        <w:rPr>
          <w:color w:val="262326"/>
          <w:w w:val="125"/>
        </w:rPr>
        <w:t>SKUTECNosr</w:t>
      </w:r>
    </w:p>
    <w:p w14:paraId="6924E9E9" w14:textId="77777777" w:rsidR="00095916" w:rsidRDefault="00095916">
      <w:pPr>
        <w:pStyle w:val="Zkladntext"/>
        <w:kinsoku w:val="0"/>
        <w:overflowPunct w:val="0"/>
        <w:spacing w:before="3"/>
        <w:rPr>
          <w:rFonts w:ascii="Courier New" w:hAnsi="Courier New" w:cs="Courier New"/>
          <w:i/>
          <w:iCs/>
          <w:sz w:val="27"/>
          <w:szCs w:val="27"/>
        </w:rPr>
      </w:pPr>
    </w:p>
    <w:p w14:paraId="482E7060" w14:textId="77777777" w:rsidR="00095916" w:rsidRDefault="00095916">
      <w:pPr>
        <w:pStyle w:val="Zkladntext"/>
        <w:tabs>
          <w:tab w:val="left" w:pos="1949"/>
          <w:tab w:val="left" w:pos="3663"/>
          <w:tab w:val="left" w:pos="4262"/>
        </w:tabs>
        <w:kinsoku w:val="0"/>
        <w:overflowPunct w:val="0"/>
        <w:spacing w:line="266" w:lineRule="exact"/>
        <w:ind w:left="626"/>
        <w:rPr>
          <w:color w:val="3B383D"/>
          <w:w w:val="120"/>
          <w:sz w:val="27"/>
          <w:szCs w:val="27"/>
        </w:rPr>
      </w:pPr>
      <w:r>
        <w:rPr>
          <w:color w:val="3B383D"/>
          <w:w w:val="120"/>
        </w:rPr>
        <w:t>že</w:t>
      </w:r>
      <w:r>
        <w:rPr>
          <w:color w:val="3B383D"/>
          <w:spacing w:val="-2"/>
          <w:w w:val="120"/>
        </w:rPr>
        <w:t xml:space="preserve"> </w:t>
      </w:r>
      <w:r>
        <w:rPr>
          <w:color w:val="3B383D"/>
          <w:w w:val="120"/>
        </w:rPr>
        <w:t>by</w:t>
      </w:r>
      <w:r>
        <w:rPr>
          <w:color w:val="3B383D"/>
          <w:spacing w:val="-10"/>
          <w:w w:val="120"/>
        </w:rPr>
        <w:t xml:space="preserve"> </w:t>
      </w:r>
      <w:r>
        <w:rPr>
          <w:color w:val="3B383D"/>
          <w:w w:val="120"/>
        </w:rPr>
        <w:t>se</w:t>
      </w:r>
      <w:r>
        <w:rPr>
          <w:color w:val="3B383D"/>
          <w:w w:val="120"/>
        </w:rPr>
        <w:tab/>
      </w:r>
      <w:r>
        <w:rPr>
          <w:color w:val="3B383D"/>
          <w:w w:val="120"/>
        </w:rPr>
        <w:t>americké</w:t>
      </w:r>
      <w:r>
        <w:rPr>
          <w:color w:val="3B383D"/>
          <w:w w:val="120"/>
        </w:rPr>
        <w:tab/>
      </w:r>
      <w:r>
        <w:rPr>
          <w:color w:val="3B383D"/>
          <w:w w:val="115"/>
          <w:sz w:val="27"/>
          <w:szCs w:val="27"/>
        </w:rPr>
        <w:t>·1</w:t>
      </w:r>
      <w:r>
        <w:rPr>
          <w:color w:val="3B383D"/>
          <w:w w:val="115"/>
          <w:sz w:val="27"/>
          <w:szCs w:val="27"/>
        </w:rPr>
        <w:tab/>
      </w:r>
      <w:r>
        <w:rPr>
          <w:color w:val="3B383D"/>
          <w:w w:val="120"/>
          <w:sz w:val="27"/>
          <w:szCs w:val="27"/>
        </w:rPr>
        <w:t>......</w:t>
      </w:r>
    </w:p>
    <w:p w14:paraId="3899FFD2" w14:textId="77777777" w:rsidR="00095916" w:rsidRDefault="00095916">
      <w:pPr>
        <w:pStyle w:val="Zkladntext"/>
        <w:tabs>
          <w:tab w:val="left" w:pos="3492"/>
          <w:tab w:val="left" w:pos="4109"/>
        </w:tabs>
        <w:kinsoku w:val="0"/>
        <w:overflowPunct w:val="0"/>
        <w:spacing w:line="254" w:lineRule="exact"/>
        <w:ind w:left="634"/>
        <w:rPr>
          <w:color w:val="262326"/>
          <w:w w:val="109"/>
        </w:rPr>
      </w:pPr>
      <w:r>
        <w:rPr>
          <w:noProof/>
        </w:rPr>
        <w:pict w14:anchorId="7856C3F4">
          <v:shape id="_x0000_s1075" type="#_x0000_t202" style="position:absolute;left:0;text-align:left;margin-left:480.4pt;margin-top:.3pt;width:12.45pt;height:31.05pt;z-index:-251674624;mso-position-horizontal-relative:page;mso-position-vertical-relative:text" o:allowincell="f" filled="f" stroked="f">
            <v:textbox inset="0,0,0,0">
              <w:txbxContent>
                <w:p w14:paraId="7A54DB21" w14:textId="77777777" w:rsidR="00095916" w:rsidRDefault="00095916">
                  <w:pPr>
                    <w:pStyle w:val="Zkladntext"/>
                    <w:kinsoku w:val="0"/>
                    <w:overflowPunct w:val="0"/>
                    <w:spacing w:line="621" w:lineRule="exact"/>
                    <w:rPr>
                      <w:color w:val="3B383D"/>
                      <w:w w:val="114"/>
                      <w:sz w:val="56"/>
                      <w:szCs w:val="56"/>
                    </w:rPr>
                  </w:pPr>
                  <w:r>
                    <w:rPr>
                      <w:color w:val="3B383D"/>
                      <w:w w:val="114"/>
                      <w:sz w:val="56"/>
                      <w:szCs w:val="5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3B383D"/>
          <w:w w:val="123"/>
        </w:rPr>
        <w:t>kracii.</w:t>
      </w:r>
      <w:r>
        <w:rPr>
          <w:color w:val="3B383D"/>
        </w:rPr>
        <w:t xml:space="preserve"> </w:t>
      </w:r>
      <w:r>
        <w:rPr>
          <w:color w:val="3B383D"/>
          <w:spacing w:val="3"/>
        </w:rPr>
        <w:t xml:space="preserve"> </w:t>
      </w:r>
      <w:r>
        <w:rPr>
          <w:color w:val="3B383D"/>
          <w:spacing w:val="-1"/>
          <w:w w:val="120"/>
        </w:rPr>
        <w:t>Sbírk</w:t>
      </w:r>
      <w:r>
        <w:rPr>
          <w:color w:val="3B383D"/>
          <w:w w:val="120"/>
        </w:rPr>
        <w:t>y</w:t>
      </w:r>
      <w:r>
        <w:rPr>
          <w:color w:val="3B383D"/>
        </w:rPr>
        <w:t xml:space="preserve">  </w:t>
      </w:r>
      <w:r>
        <w:rPr>
          <w:color w:val="3B383D"/>
          <w:spacing w:val="-26"/>
        </w:rPr>
        <w:t xml:space="preserve"> </w:t>
      </w:r>
      <w:r>
        <w:rPr>
          <w:color w:val="262326"/>
          <w:spacing w:val="-1"/>
          <w:w w:val="111"/>
        </w:rPr>
        <w:t>je</w:t>
      </w:r>
      <w:r>
        <w:rPr>
          <w:color w:val="262326"/>
          <w:spacing w:val="-5"/>
          <w:w w:val="111"/>
        </w:rPr>
        <w:t>h</w:t>
      </w:r>
      <w:r>
        <w:rPr>
          <w:color w:val="262326"/>
          <w:spacing w:val="-139"/>
          <w:w w:val="111"/>
        </w:rPr>
        <w:t>o</w:t>
      </w:r>
      <w:r>
        <w:rPr>
          <w:color w:val="3B383D"/>
          <w:w w:val="111"/>
        </w:rPr>
        <w:t>m</w:t>
      </w:r>
      <w:r>
        <w:rPr>
          <w:color w:val="3B383D"/>
        </w:rPr>
        <w:tab/>
      </w:r>
      <w:r>
        <w:rPr>
          <w:color w:val="3B383D"/>
          <w:w w:val="111"/>
        </w:rPr>
        <w:t>xi</w:t>
      </w:r>
      <w:r>
        <w:rPr>
          <w:color w:val="3B383D"/>
        </w:rPr>
        <w:tab/>
      </w:r>
      <w:r>
        <w:rPr>
          <w:color w:val="3B383D"/>
          <w:w w:val="104"/>
        </w:rPr>
        <w:t>prmc1l</w:t>
      </w:r>
      <w:r>
        <w:rPr>
          <w:color w:val="3B383D"/>
        </w:rPr>
        <w:t xml:space="preserve"> </w:t>
      </w:r>
      <w:r>
        <w:rPr>
          <w:color w:val="3B383D"/>
          <w:spacing w:val="-32"/>
        </w:rPr>
        <w:t xml:space="preserve"> </w:t>
      </w:r>
      <w:r>
        <w:rPr>
          <w:color w:val="262326"/>
          <w:w w:val="109"/>
        </w:rPr>
        <w:t>demo-</w:t>
      </w:r>
    </w:p>
    <w:p w14:paraId="06F7F92E" w14:textId="77777777" w:rsidR="00095916" w:rsidRDefault="00095916">
      <w:pPr>
        <w:pStyle w:val="Zkladntext"/>
        <w:tabs>
          <w:tab w:val="left" w:pos="1579"/>
          <w:tab w:val="left" w:pos="3913"/>
          <w:tab w:val="left" w:pos="4146"/>
          <w:tab w:val="left" w:pos="5301"/>
        </w:tabs>
        <w:kinsoku w:val="0"/>
        <w:overflowPunct w:val="0"/>
        <w:spacing w:before="67" w:line="182" w:lineRule="auto"/>
        <w:ind w:left="859" w:right="125" w:hanging="232"/>
        <w:rPr>
          <w:color w:val="262326"/>
          <w:spacing w:val="-6"/>
          <w:w w:val="115"/>
        </w:rPr>
      </w:pPr>
      <w:r>
        <w:rPr>
          <w:color w:val="3B383D"/>
          <w:w w:val="115"/>
        </w:rPr>
        <w:t>pr_oblémech,</w:t>
      </w:r>
      <w:r>
        <w:rPr>
          <w:color w:val="3B383D"/>
          <w:spacing w:val="28"/>
          <w:w w:val="115"/>
        </w:rPr>
        <w:t xml:space="preserve"> </w:t>
      </w:r>
      <w:r>
        <w:rPr>
          <w:color w:val="3B383D"/>
          <w:w w:val="115"/>
        </w:rPr>
        <w:t>nazvané</w:t>
      </w:r>
      <w:r>
        <w:rPr>
          <w:color w:val="3B383D"/>
          <w:w w:val="115"/>
        </w:rPr>
        <w:tab/>
      </w:r>
      <w:r>
        <w:rPr>
          <w:color w:val="262326"/>
          <w:w w:val="115"/>
        </w:rPr>
        <w:t xml:space="preserve">tdo němeekfch </w:t>
      </w:r>
      <w:r>
        <w:rPr>
          <w:color w:val="3B383D"/>
          <w:spacing w:val="-8"/>
          <w:w w:val="115"/>
        </w:rPr>
        <w:t>ion</w:t>
      </w:r>
      <w:r>
        <w:rPr>
          <w:color w:val="727074"/>
          <w:spacing w:val="-8"/>
          <w:w w:val="115"/>
        </w:rPr>
        <w:t>"</w:t>
      </w:r>
      <w:r>
        <w:rPr>
          <w:color w:val="727074"/>
          <w:spacing w:val="-8"/>
          <w:w w:val="115"/>
        </w:rPr>
        <w:tab/>
      </w:r>
      <w:r>
        <w:rPr>
          <w:color w:val="3B383D"/>
          <w:w w:val="115"/>
        </w:rPr>
        <w:t xml:space="preserve">a </w:t>
      </w:r>
      <w:r>
        <w:rPr>
          <w:color w:val="3B383D"/>
          <w:spacing w:val="33"/>
          <w:w w:val="115"/>
        </w:rPr>
        <w:t xml:space="preserve"> </w:t>
      </w:r>
      <w:r>
        <w:rPr>
          <w:rFonts w:ascii="Arial" w:hAnsi="Arial" w:cs="Arial"/>
          <w:color w:val="605D60"/>
          <w:spacing w:val="2"/>
          <w:w w:val="115"/>
          <w:sz w:val="24"/>
          <w:szCs w:val="24"/>
        </w:rPr>
        <w:t>»</w:t>
      </w:r>
      <w:r>
        <w:rPr>
          <w:color w:val="3B383D"/>
          <w:spacing w:val="2"/>
          <w:w w:val="115"/>
        </w:rPr>
        <w:t>Fabrt</w:t>
      </w:r>
      <w:r>
        <w:rPr>
          <w:color w:val="3B383D"/>
          <w:spacing w:val="2"/>
          <w:w w:val="115"/>
        </w:rPr>
        <w:tab/>
      </w:r>
      <w:r>
        <w:rPr>
          <w:color w:val="3B383D"/>
          <w:spacing w:val="2"/>
          <w:w w:val="115"/>
        </w:rPr>
        <w:tab/>
      </w:r>
      <w:r>
        <w:rPr>
          <w:color w:val="262326"/>
          <w:w w:val="115"/>
        </w:rPr>
        <w:t>eutsche</w:t>
      </w:r>
      <w:r>
        <w:rPr>
          <w:color w:val="262326"/>
          <w:w w:val="115"/>
        </w:rPr>
        <w:tab/>
      </w:r>
      <w:r>
        <w:rPr>
          <w:color w:val="262326"/>
          <w:spacing w:val="-6"/>
          <w:w w:val="115"/>
        </w:rPr>
        <w:t>Pa-</w:t>
      </w:r>
    </w:p>
    <w:p w14:paraId="721EFDAC" w14:textId="77777777" w:rsidR="00095916" w:rsidRDefault="00095916">
      <w:pPr>
        <w:pStyle w:val="Zkladntext"/>
        <w:tabs>
          <w:tab w:val="left" w:pos="1031"/>
          <w:tab w:val="left" w:pos="2329"/>
          <w:tab w:val="left" w:pos="3738"/>
        </w:tabs>
        <w:kinsoku w:val="0"/>
        <w:overflowPunct w:val="0"/>
        <w:spacing w:line="205" w:lineRule="exact"/>
        <w:ind w:left="626"/>
        <w:rPr>
          <w:color w:val="262326"/>
        </w:rPr>
      </w:pPr>
      <w:r>
        <w:rPr>
          <w:color w:val="605D60"/>
          <w:w w:val="105"/>
        </w:rPr>
        <w:t>(</w:t>
      </w:r>
      <w:r>
        <w:rPr>
          <w:color w:val="605D60"/>
          <w:spacing w:val="-47"/>
          <w:w w:val="105"/>
        </w:rPr>
        <w:t xml:space="preserve"> </w:t>
      </w:r>
      <w:r>
        <w:rPr>
          <w:color w:val="3B383D"/>
          <w:w w:val="105"/>
        </w:rPr>
        <w:t>\</w:t>
      </w:r>
      <w:r>
        <w:rPr>
          <w:color w:val="3B383D"/>
          <w:w w:val="105"/>
        </w:rPr>
        <w:tab/>
        <w:t xml:space="preserve">e </w:t>
      </w:r>
      <w:r>
        <w:rPr>
          <w:color w:val="3B383D"/>
          <w:spacing w:val="50"/>
          <w:w w:val="105"/>
        </w:rPr>
        <w:t xml:space="preserve"> </w:t>
      </w:r>
      <w:r>
        <w:rPr>
          <w:color w:val="3B383D"/>
          <w:w w:val="105"/>
        </w:rPr>
        <w:t>tland</w:t>
      </w:r>
      <w:r>
        <w:rPr>
          <w:color w:val="3B383D"/>
          <w:w w:val="105"/>
        </w:rPr>
        <w:tab/>
      </w:r>
      <w:r>
        <w:rPr>
          <w:color w:val="3B383D"/>
          <w:w w:val="130"/>
        </w:rPr>
        <w:t>erlagdu</w:t>
      </w:r>
      <w:r>
        <w:rPr>
          <w:color w:val="3B383D"/>
          <w:w w:val="130"/>
        </w:rPr>
        <w:tab/>
      </w:r>
      <w:r>
        <w:rPr>
          <w:color w:val="3B383D"/>
        </w:rPr>
        <w:t xml:space="preserve">belbiegtes </w:t>
      </w:r>
      <w:r>
        <w:rPr>
          <w:color w:val="262326"/>
        </w:rPr>
        <w:t>Lanct</w:t>
      </w:r>
      <w:r>
        <w:rPr>
          <w:color w:val="262326"/>
          <w:spacing w:val="-5"/>
        </w:rPr>
        <w:t xml:space="preserve"> </w:t>
      </w:r>
      <w:r>
        <w:rPr>
          <w:color w:val="262326"/>
        </w:rPr>
        <w:t>&lt;</w:t>
      </w:r>
    </w:p>
    <w:p w14:paraId="29F6B6E2" w14:textId="77777777" w:rsidR="00095916" w:rsidRDefault="00095916">
      <w:pPr>
        <w:pStyle w:val="Zkladntext"/>
        <w:tabs>
          <w:tab w:val="left" w:pos="1456"/>
          <w:tab w:val="left" w:pos="2666"/>
          <w:tab w:val="left" w:pos="3401"/>
          <w:tab w:val="left" w:pos="3790"/>
          <w:tab w:val="left" w:pos="4142"/>
          <w:tab w:val="left" w:pos="4731"/>
          <w:tab w:val="left" w:pos="5550"/>
        </w:tabs>
        <w:kinsoku w:val="0"/>
        <w:overflowPunct w:val="0"/>
        <w:spacing w:line="219" w:lineRule="exact"/>
        <w:ind w:left="623"/>
        <w:rPr>
          <w:color w:val="262326"/>
          <w:sz w:val="27"/>
          <w:szCs w:val="27"/>
        </w:rPr>
      </w:pPr>
      <w:r>
        <w:rPr>
          <w:color w:val="3B383D"/>
          <w:sz w:val="28"/>
          <w:szCs w:val="28"/>
        </w:rPr>
        <w:t>p</w:t>
      </w:r>
      <w:r>
        <w:rPr>
          <w:color w:val="3B383D"/>
          <w:sz w:val="28"/>
          <w:szCs w:val="28"/>
        </w:rPr>
        <w:tab/>
      </w:r>
      <w:r>
        <w:rPr>
          <w:color w:val="3B383D"/>
          <w:w w:val="90"/>
          <w:sz w:val="31"/>
          <w:szCs w:val="31"/>
        </w:rPr>
        <w:t>·ct</w:t>
      </w:r>
      <w:r>
        <w:rPr>
          <w:color w:val="3B383D"/>
          <w:w w:val="90"/>
          <w:sz w:val="31"/>
          <w:szCs w:val="31"/>
        </w:rPr>
        <w:tab/>
        <w:t>,</w:t>
      </w:r>
      <w:r>
        <w:rPr>
          <w:color w:val="3B383D"/>
          <w:w w:val="90"/>
          <w:sz w:val="31"/>
          <w:szCs w:val="31"/>
        </w:rPr>
        <w:tab/>
      </w:r>
      <w:r>
        <w:rPr>
          <w:color w:val="3B383D"/>
          <w:w w:val="90"/>
        </w:rPr>
        <w:t>us</w:t>
      </w:r>
      <w:r>
        <w:rPr>
          <w:color w:val="3B383D"/>
          <w:w w:val="90"/>
        </w:rPr>
        <w:tab/>
      </w:r>
      <w:r>
        <w:rPr>
          <w:color w:val="3B383D"/>
          <w:sz w:val="27"/>
          <w:szCs w:val="27"/>
        </w:rPr>
        <w:t>e</w:t>
      </w:r>
      <w:r>
        <w:rPr>
          <w:color w:val="3B383D"/>
          <w:sz w:val="27"/>
          <w:szCs w:val="27"/>
        </w:rPr>
        <w:tab/>
      </w:r>
      <w:r>
        <w:rPr>
          <w:color w:val="3B383D"/>
        </w:rPr>
        <w:t>orf</w:t>
      </w:r>
      <w:r>
        <w:rPr>
          <w:color w:val="3B383D"/>
        </w:rPr>
        <w:tab/>
      </w:r>
      <w:r>
        <w:rPr>
          <w:color w:val="262326"/>
        </w:rPr>
        <w:t>1948</w:t>
      </w:r>
      <w:r>
        <w:rPr>
          <w:color w:val="262326"/>
        </w:rPr>
        <w:tab/>
      </w:r>
      <w:r>
        <w:rPr>
          <w:color w:val="262326"/>
          <w:sz w:val="27"/>
          <w:szCs w:val="27"/>
        </w:rPr>
        <w:t>a</w:t>
      </w:r>
    </w:p>
    <w:p w14:paraId="78D2B844" w14:textId="77777777" w:rsidR="00095916" w:rsidRDefault="00095916">
      <w:pPr>
        <w:pStyle w:val="Zkladntext"/>
        <w:tabs>
          <w:tab w:val="left" w:pos="1331"/>
          <w:tab w:val="left" w:pos="1774"/>
          <w:tab w:val="left" w:pos="2351"/>
          <w:tab w:val="left" w:pos="2854"/>
          <w:tab w:val="left" w:pos="2949"/>
          <w:tab w:val="left" w:pos="3436"/>
          <w:tab w:val="left" w:pos="3546"/>
          <w:tab w:val="left" w:pos="3920"/>
          <w:tab w:val="left" w:pos="4059"/>
          <w:tab w:val="left" w:pos="4575"/>
          <w:tab w:val="left" w:pos="4836"/>
          <w:tab w:val="left" w:pos="5006"/>
        </w:tabs>
        <w:kinsoku w:val="0"/>
        <w:overflowPunct w:val="0"/>
        <w:spacing w:before="12" w:line="163" w:lineRule="auto"/>
        <w:ind w:left="606" w:right="148" w:hanging="162"/>
        <w:jc w:val="center"/>
        <w:rPr>
          <w:color w:val="262326"/>
          <w:w w:val="105"/>
        </w:rPr>
      </w:pPr>
      <w:r>
        <w:rPr>
          <w:noProof/>
        </w:rPr>
        <w:pict w14:anchorId="33A85AA8">
          <v:shape id="_x0000_s1076" type="#_x0000_t202" style="position:absolute;left:0;text-align:left;margin-left:520.05pt;margin-top:44.3pt;width:7.5pt;height:22.4pt;z-index:-251673600;mso-position-horizontal-relative:page;mso-position-vertical-relative:text" o:allowincell="f" filled="f" stroked="f">
            <v:textbox inset="0,0,0,0">
              <w:txbxContent>
                <w:p w14:paraId="30F3D0A3" w14:textId="77777777" w:rsidR="00095916" w:rsidRDefault="00095916">
                  <w:pPr>
                    <w:pStyle w:val="Zkladntext"/>
                    <w:kinsoku w:val="0"/>
                    <w:overflowPunct w:val="0"/>
                    <w:spacing w:line="447" w:lineRule="exact"/>
                    <w:rPr>
                      <w:rFonts w:ascii="Arial" w:hAnsi="Arial" w:cs="Arial"/>
                      <w:color w:val="262326"/>
                      <w:w w:val="67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62326"/>
                      <w:w w:val="67"/>
                      <w:sz w:val="40"/>
                      <w:szCs w:val="4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3B383D"/>
          <w:w w:val="120"/>
        </w:rPr>
        <w:t xml:space="preserve">yra  1   e </w:t>
      </w:r>
      <w:r>
        <w:rPr>
          <w:color w:val="3B383D"/>
          <w:w w:val="105"/>
        </w:rPr>
        <w:t>Verlau,   Karl</w:t>
      </w:r>
      <w:r>
        <w:rPr>
          <w:color w:val="3B383D"/>
          <w:spacing w:val="60"/>
          <w:w w:val="105"/>
        </w:rPr>
        <w:t xml:space="preserve"> </w:t>
      </w:r>
      <w:r>
        <w:rPr>
          <w:color w:val="3B383D"/>
          <w:w w:val="105"/>
        </w:rPr>
        <w:t xml:space="preserve">rube  </w:t>
      </w:r>
      <w:r>
        <w:rPr>
          <w:color w:val="3B383D"/>
          <w:spacing w:val="35"/>
          <w:w w:val="105"/>
        </w:rPr>
        <w:t xml:space="preserve"> </w:t>
      </w:r>
      <w:r>
        <w:rPr>
          <w:color w:val="262326"/>
          <w:w w:val="105"/>
        </w:rPr>
        <w:t>1950)</w:t>
      </w:r>
      <w:r>
        <w:rPr>
          <w:color w:val="262326"/>
          <w:w w:val="105"/>
        </w:rPr>
        <w:tab/>
        <w:t xml:space="preserve">.'    </w:t>
      </w:r>
      <w:r>
        <w:rPr>
          <w:color w:val="3B383D"/>
          <w:w w:val="105"/>
        </w:rPr>
        <w:t>nehoraznou</w:t>
      </w:r>
      <w:r>
        <w:rPr>
          <w:color w:val="3B383D"/>
          <w:w w:val="105"/>
        </w:rPr>
        <w:tab/>
        <w:t>nůžk</w:t>
      </w:r>
      <w:r>
        <w:rPr>
          <w:color w:val="3B383D"/>
          <w:w w:val="105"/>
        </w:rPr>
        <w:tab/>
      </w:r>
      <w:r>
        <w:rPr>
          <w:color w:val="3B383D"/>
          <w:w w:val="105"/>
        </w:rPr>
        <w:tab/>
      </w:r>
      <w:r>
        <w:rPr>
          <w:color w:val="3B383D"/>
          <w:w w:val="75"/>
        </w:rPr>
        <w:t>d</w:t>
      </w:r>
      <w:r>
        <w:rPr>
          <w:color w:val="3B383D"/>
          <w:w w:val="75"/>
        </w:rPr>
        <w:tab/>
      </w:r>
      <w:r>
        <w:rPr>
          <w:color w:val="3B383D"/>
          <w:w w:val="75"/>
        </w:rPr>
        <w:tab/>
      </w:r>
      <w:r>
        <w:rPr>
          <w:color w:val="3B383D"/>
          <w:w w:val="90"/>
        </w:rPr>
        <w:t>,</w:t>
      </w:r>
      <w:r>
        <w:rPr>
          <w:color w:val="3B383D"/>
          <w:w w:val="90"/>
        </w:rPr>
        <w:tab/>
      </w:r>
      <w:r>
        <w:rPr>
          <w:color w:val="3B383D"/>
          <w:w w:val="90"/>
        </w:rPr>
        <w:tab/>
      </w:r>
      <w:r>
        <w:rPr>
          <w:color w:val="262326"/>
          <w:w w:val="90"/>
        </w:rPr>
        <w:t>.</w:t>
      </w:r>
      <w:r>
        <w:rPr>
          <w:color w:val="262326"/>
          <w:w w:val="90"/>
        </w:rPr>
        <w:tab/>
      </w:r>
      <w:r>
        <w:rPr>
          <w:color w:val="262326"/>
          <w:w w:val="90"/>
        </w:rPr>
        <w:tab/>
        <w:t xml:space="preserve">' </w:t>
      </w:r>
      <w:r>
        <w:rPr>
          <w:color w:val="262326"/>
          <w:w w:val="90"/>
          <w:sz w:val="25"/>
          <w:szCs w:val="25"/>
        </w:rPr>
        <w:t xml:space="preserve">J </w:t>
      </w:r>
      <w:r>
        <w:rPr>
          <w:color w:val="3B383D"/>
          <w:w w:val="105"/>
        </w:rPr>
        <w:t xml:space="preserve">ou </w:t>
      </w:r>
      <w:r>
        <w:rPr>
          <w:color w:val="3B383D"/>
          <w:spacing w:val="2"/>
          <w:w w:val="105"/>
        </w:rPr>
        <w:t xml:space="preserve">nevzdělanostia   </w:t>
      </w:r>
      <w:r>
        <w:rPr>
          <w:color w:val="3B383D"/>
          <w:spacing w:val="51"/>
          <w:w w:val="105"/>
        </w:rPr>
        <w:t xml:space="preserve"> </w:t>
      </w:r>
      <w:r>
        <w:rPr>
          <w:color w:val="3B383D"/>
          <w:w w:val="90"/>
        </w:rPr>
        <w:t>s</w:t>
      </w:r>
      <w:r>
        <w:rPr>
          <w:color w:val="3B383D"/>
          <w:w w:val="90"/>
        </w:rPr>
        <w:tab/>
      </w:r>
      <w:r>
        <w:rPr>
          <w:color w:val="3B383D"/>
          <w:w w:val="90"/>
        </w:rPr>
        <w:tab/>
      </w:r>
      <w:r>
        <w:rPr>
          <w:color w:val="3B383D"/>
          <w:w w:val="105"/>
          <w:sz w:val="27"/>
          <w:szCs w:val="27"/>
        </w:rPr>
        <w:t>ou</w:t>
      </w:r>
      <w:r>
        <w:rPr>
          <w:color w:val="3B383D"/>
          <w:spacing w:val="-27"/>
          <w:w w:val="105"/>
          <w:sz w:val="27"/>
          <w:szCs w:val="27"/>
        </w:rPr>
        <w:t xml:space="preserve"> </w:t>
      </w:r>
      <w:r>
        <w:rPr>
          <w:color w:val="262326"/>
          <w:w w:val="90"/>
        </w:rPr>
        <w:t>t</w:t>
      </w:r>
      <w:r>
        <w:rPr>
          <w:color w:val="262326"/>
          <w:w w:val="90"/>
        </w:rPr>
        <w:tab/>
      </w:r>
      <w:r>
        <w:rPr>
          <w:color w:val="262326"/>
          <w:w w:val="90"/>
        </w:rPr>
        <w:tab/>
      </w:r>
      <w:r>
        <w:rPr>
          <w:color w:val="3B383D"/>
          <w:w w:val="105"/>
        </w:rPr>
        <w:t xml:space="preserve">, </w:t>
      </w:r>
      <w:r>
        <w:rPr>
          <w:color w:val="3B383D"/>
          <w:w w:val="90"/>
        </w:rPr>
        <w:t>ehmagog_1e,</w:t>
      </w:r>
      <w:r>
        <w:rPr>
          <w:color w:val="3B383D"/>
          <w:spacing w:val="45"/>
          <w:w w:val="90"/>
        </w:rPr>
        <w:t xml:space="preserve"> </w:t>
      </w:r>
      <w:r>
        <w:rPr>
          <w:color w:val="262326"/>
          <w:w w:val="105"/>
        </w:rPr>
        <w:t xml:space="preserve">hrubé </w:t>
      </w:r>
      <w:r>
        <w:rPr>
          <w:color w:val="3B383D"/>
          <w:w w:val="105"/>
        </w:rPr>
        <w:t>tř</w:t>
      </w:r>
      <w:r>
        <w:rPr>
          <w:color w:val="3B383D"/>
          <w:spacing w:val="12"/>
          <w:w w:val="105"/>
        </w:rPr>
        <w:t xml:space="preserve"> </w:t>
      </w:r>
      <w:r>
        <w:rPr>
          <w:color w:val="3B383D"/>
          <w:w w:val="90"/>
          <w:sz w:val="27"/>
          <w:szCs w:val="27"/>
        </w:rPr>
        <w:t>b</w:t>
      </w:r>
      <w:r>
        <w:rPr>
          <w:color w:val="3B383D"/>
          <w:w w:val="90"/>
          <w:sz w:val="27"/>
          <w:szCs w:val="27"/>
        </w:rPr>
        <w:tab/>
      </w:r>
      <w:r>
        <w:rPr>
          <w:color w:val="3B383D"/>
          <w:w w:val="90"/>
          <w:sz w:val="27"/>
          <w:szCs w:val="27"/>
        </w:rPr>
        <w:tab/>
      </w:r>
      <w:r>
        <w:rPr>
          <w:color w:val="3B383D"/>
          <w:w w:val="90"/>
          <w:sz w:val="27"/>
          <w:szCs w:val="27"/>
        </w:rPr>
        <w:tab/>
      </w:r>
      <w:r>
        <w:rPr>
          <w:color w:val="3B383D"/>
          <w:w w:val="90"/>
          <w:sz w:val="27"/>
          <w:szCs w:val="27"/>
        </w:rPr>
        <w:tab/>
      </w:r>
      <w:r>
        <w:rPr>
          <w:color w:val="3B383D"/>
          <w:w w:val="105"/>
        </w:rPr>
        <w:t>P.ros</w:t>
      </w:r>
      <w:r>
        <w:rPr>
          <w:color w:val="3B383D"/>
          <w:spacing w:val="34"/>
          <w:w w:val="105"/>
        </w:rPr>
        <w:t xml:space="preserve"> </w:t>
      </w:r>
      <w:r>
        <w:rPr>
          <w:color w:val="3B383D"/>
          <w:w w:val="105"/>
        </w:rPr>
        <w:t>yc</w:t>
      </w:r>
      <w:r>
        <w:rPr>
          <w:color w:val="3B383D"/>
          <w:w w:val="105"/>
        </w:rPr>
        <w:tab/>
      </w:r>
      <w:r>
        <w:rPr>
          <w:color w:val="3B383D"/>
          <w:w w:val="105"/>
        </w:rPr>
        <w:tab/>
      </w:r>
      <w:r>
        <w:rPr>
          <w:color w:val="262326"/>
          <w:w w:val="105"/>
        </w:rPr>
        <w:t xml:space="preserve">nadavek.  </w:t>
      </w:r>
      <w:r>
        <w:rPr>
          <w:color w:val="262326"/>
          <w:w w:val="105"/>
          <w:sz w:val="27"/>
          <w:szCs w:val="27"/>
        </w:rPr>
        <w:t xml:space="preserve">Ne- </w:t>
      </w:r>
      <w:r>
        <w:rPr>
          <w:rFonts w:ascii="Arial" w:hAnsi="Arial" w:cs="Arial"/>
          <w:color w:val="3B383D"/>
          <w:w w:val="105"/>
          <w:sz w:val="23"/>
          <w:szCs w:val="23"/>
        </w:rPr>
        <w:t>e</w:t>
      </w:r>
      <w:r>
        <w:rPr>
          <w:rFonts w:ascii="Arial" w:hAnsi="Arial" w:cs="Arial"/>
          <w:color w:val="3B383D"/>
          <w:spacing w:val="53"/>
          <w:w w:val="105"/>
          <w:sz w:val="23"/>
          <w:szCs w:val="23"/>
        </w:rPr>
        <w:t xml:space="preserve"> </w:t>
      </w:r>
      <w:r>
        <w:rPr>
          <w:color w:val="3B383D"/>
          <w:w w:val="105"/>
        </w:rPr>
        <w:t>a</w:t>
      </w:r>
      <w:r>
        <w:rPr>
          <w:color w:val="3B383D"/>
          <w:w w:val="105"/>
        </w:rPr>
        <w:tab/>
        <w:t>s</w:t>
      </w:r>
      <w:r>
        <w:rPr>
          <w:color w:val="3B383D"/>
          <w:w w:val="105"/>
        </w:rPr>
        <w:tab/>
        <w:t xml:space="preserve">rozhovont o </w:t>
      </w:r>
      <w:r>
        <w:rPr>
          <w:color w:val="262326"/>
          <w:w w:val="105"/>
        </w:rPr>
        <w:t>jeho politickv</w:t>
      </w:r>
      <w:r>
        <w:rPr>
          <w:color w:val="262326"/>
          <w:spacing w:val="10"/>
          <w:w w:val="105"/>
        </w:rPr>
        <w:t xml:space="preserve"> </w:t>
      </w:r>
      <w:r>
        <w:rPr>
          <w:color w:val="262326"/>
          <w:w w:val="105"/>
        </w:rPr>
        <w:t>h</w:t>
      </w:r>
    </w:p>
    <w:p w14:paraId="46F40370" w14:textId="77777777" w:rsidR="00095916" w:rsidRDefault="00095916">
      <w:pPr>
        <w:pStyle w:val="Zkladntext"/>
        <w:tabs>
          <w:tab w:val="left" w:pos="1024"/>
          <w:tab w:val="left" w:pos="1482"/>
          <w:tab w:val="left" w:pos="4513"/>
        </w:tabs>
        <w:kinsoku w:val="0"/>
        <w:overflowPunct w:val="0"/>
        <w:spacing w:line="211" w:lineRule="auto"/>
        <w:ind w:left="600" w:right="174"/>
        <w:jc w:val="center"/>
        <w:rPr>
          <w:color w:val="262326"/>
        </w:rPr>
      </w:pPr>
      <w:r>
        <w:rPr>
          <w:color w:val="3B383D"/>
        </w:rPr>
        <w:t xml:space="preserve">ko cepc1chv: </w:t>
      </w:r>
      <w:r>
        <w:rPr>
          <w:color w:val="3B383D"/>
          <w:spacing w:val="51"/>
        </w:rPr>
        <w:t xml:space="preserve"> </w:t>
      </w:r>
      <w:r>
        <w:rPr>
          <w:color w:val="3B383D"/>
        </w:rPr>
        <w:t xml:space="preserve">P3J?OUŠkuje </w:t>
      </w:r>
      <w:r>
        <w:rPr>
          <w:color w:val="3B383D"/>
          <w:spacing w:val="46"/>
        </w:rPr>
        <w:t xml:space="preserve"> </w:t>
      </w:r>
      <w:r>
        <w:rPr>
          <w:color w:val="262326"/>
        </w:rPr>
        <w:t>řeči</w:t>
      </w:r>
      <w:r>
        <w:rPr>
          <w:color w:val="262326"/>
        </w:rPr>
        <w:tab/>
      </w:r>
      <w:r>
        <w:rPr>
          <w:color w:val="262326"/>
          <w:spacing w:val="-3"/>
          <w:w w:val="95"/>
        </w:rPr>
        <w:t>ha</w:t>
      </w:r>
      <w:r>
        <w:rPr>
          <w:color w:val="262326"/>
          <w:spacing w:val="-24"/>
          <w:w w:val="95"/>
        </w:rPr>
        <w:t xml:space="preserve"> </w:t>
      </w:r>
      <w:r>
        <w:rPr>
          <w:color w:val="262326"/>
          <w:w w:val="95"/>
        </w:rPr>
        <w:t>bs</w:t>
      </w:r>
      <w:r>
        <w:rPr>
          <w:color w:val="262326"/>
          <w:spacing w:val="-15"/>
          <w:w w:val="95"/>
        </w:rPr>
        <w:t xml:space="preserve"> </w:t>
      </w:r>
      <w:r>
        <w:rPr>
          <w:color w:val="262326"/>
          <w:spacing w:val="-25"/>
          <w:w w:val="95"/>
        </w:rPr>
        <w:t>bvu</w:t>
      </w:r>
      <w:r>
        <w:rPr>
          <w:color w:val="605D60"/>
          <w:spacing w:val="-25"/>
          <w:w w:val="95"/>
        </w:rPr>
        <w:t>·</w:t>
      </w:r>
      <w:r>
        <w:rPr>
          <w:color w:val="605D60"/>
          <w:spacing w:val="-27"/>
          <w:w w:val="95"/>
        </w:rPr>
        <w:t xml:space="preserve"> </w:t>
      </w:r>
      <w:r>
        <w:rPr>
          <w:color w:val="262326"/>
          <w:w w:val="95"/>
        </w:rPr>
        <w:t>;</w:t>
      </w:r>
      <w:r>
        <w:rPr>
          <w:color w:val="262326"/>
          <w:spacing w:val="-36"/>
          <w:w w:val="95"/>
        </w:rPr>
        <w:t xml:space="preserve"> </w:t>
      </w:r>
      <w:r>
        <w:rPr>
          <w:color w:val="262326"/>
          <w:spacing w:val="-14"/>
          <w:w w:val="95"/>
        </w:rPr>
        <w:t xml:space="preserve">_ </w:t>
      </w:r>
      <w:r>
        <w:rPr>
          <w:color w:val="3B383D"/>
        </w:rPr>
        <w:t>ke</w:t>
      </w:r>
      <w:r>
        <w:rPr>
          <w:color w:val="3B383D"/>
        </w:rPr>
        <w:tab/>
      </w:r>
      <w:r>
        <w:rPr>
          <w:color w:val="605D60"/>
          <w:spacing w:val="3"/>
          <w:w w:val="85"/>
        </w:rPr>
        <w:t>"'</w:t>
      </w:r>
      <w:r>
        <w:rPr>
          <w:color w:val="3B383D"/>
          <w:spacing w:val="3"/>
          <w:w w:val="85"/>
        </w:rPr>
        <w:t>E,</w:t>
      </w:r>
      <w:r>
        <w:rPr>
          <w:color w:val="3B383D"/>
          <w:spacing w:val="3"/>
          <w:w w:val="85"/>
        </w:rPr>
        <w:tab/>
      </w:r>
      <w:r>
        <w:rPr>
          <w:color w:val="262326"/>
          <w:w w:val="110"/>
        </w:rPr>
        <w:t xml:space="preserve">rope  </w:t>
      </w:r>
      <w:r>
        <w:rPr>
          <w:color w:val="262326"/>
        </w:rPr>
        <w:t xml:space="preserve">Re1chcnberger   vděčí   za   </w:t>
      </w:r>
      <w:r>
        <w:rPr>
          <w:color w:val="262326"/>
          <w:spacing w:val="3"/>
        </w:rPr>
        <w:t xml:space="preserve"> </w:t>
      </w:r>
      <w:r>
        <w:rPr>
          <w:color w:val="262326"/>
        </w:rPr>
        <w:t>svůj</w:t>
      </w:r>
    </w:p>
    <w:p w14:paraId="1A34A78C" w14:textId="77777777" w:rsidR="00095916" w:rsidRDefault="00095916">
      <w:pPr>
        <w:pStyle w:val="Zkladntext"/>
        <w:tabs>
          <w:tab w:val="left" w:pos="1162"/>
          <w:tab w:val="left" w:pos="1859"/>
          <w:tab w:val="left" w:pos="1896"/>
          <w:tab w:val="left" w:pos="2262"/>
          <w:tab w:val="left" w:pos="2743"/>
          <w:tab w:val="left" w:pos="3018"/>
          <w:tab w:val="left" w:pos="3503"/>
          <w:tab w:val="left" w:pos="4089"/>
          <w:tab w:val="left" w:pos="4364"/>
          <w:tab w:val="left" w:pos="4552"/>
          <w:tab w:val="left" w:pos="5307"/>
        </w:tabs>
        <w:kinsoku w:val="0"/>
        <w:overflowPunct w:val="0"/>
        <w:spacing w:before="15" w:line="213" w:lineRule="auto"/>
        <w:ind w:left="538" w:right="186" w:firstLine="149"/>
        <w:jc w:val="center"/>
        <w:rPr>
          <w:rFonts w:ascii="Arial" w:hAnsi="Arial" w:cs="Arial"/>
          <w:color w:val="262326"/>
          <w:w w:val="115"/>
          <w:sz w:val="25"/>
          <w:szCs w:val="25"/>
        </w:rPr>
      </w:pPr>
      <w:r>
        <w:rPr>
          <w:color w:val="3B383D"/>
          <w:w w:val="115"/>
        </w:rPr>
        <w:t>sp</w:t>
      </w:r>
      <w:r>
        <w:rPr>
          <w:color w:val="3B383D"/>
          <w:w w:val="115"/>
        </w:rPr>
        <w:t>ech  v</w:t>
      </w:r>
      <w:r>
        <w:rPr>
          <w:color w:val="3B383D"/>
          <w:spacing w:val="8"/>
          <w:w w:val="115"/>
        </w:rPr>
        <w:t xml:space="preserve"> </w:t>
      </w:r>
      <w:r>
        <w:rPr>
          <w:color w:val="3B383D"/>
          <w:w w:val="115"/>
        </w:rPr>
        <w:t>em_eck_u</w:t>
      </w:r>
      <w:r>
        <w:rPr>
          <w:color w:val="3B383D"/>
          <w:spacing w:val="-15"/>
          <w:w w:val="115"/>
        </w:rPr>
        <w:t xml:space="preserve"> </w:t>
      </w:r>
      <w:r>
        <w:rPr>
          <w:color w:val="262326"/>
          <w:w w:val="115"/>
        </w:rPr>
        <w:t>.-</w:t>
      </w:r>
      <w:r>
        <w:rPr>
          <w:color w:val="262326"/>
          <w:w w:val="115"/>
        </w:rPr>
        <w:tab/>
      </w:r>
      <w:r>
        <w:rPr>
          <w:color w:val="3B383D"/>
          <w:w w:val="115"/>
        </w:rPr>
        <w:t xml:space="preserve">při </w:t>
      </w:r>
      <w:r>
        <w:rPr>
          <w:color w:val="262326"/>
          <w:w w:val="115"/>
        </w:rPr>
        <w:t xml:space="preserve">posledním </w:t>
      </w:r>
      <w:r>
        <w:rPr>
          <w:color w:val="262326"/>
          <w:spacing w:val="-6"/>
          <w:w w:val="115"/>
        </w:rPr>
        <w:t xml:space="preserve">zá­ </w:t>
      </w:r>
      <w:r>
        <w:rPr>
          <w:color w:val="3B383D"/>
          <w:w w:val="115"/>
        </w:rPr>
        <w:t xml:space="preserve">Jezdu </w:t>
      </w:r>
      <w:r>
        <w:rPr>
          <w:color w:val="262326"/>
          <w:w w:val="115"/>
        </w:rPr>
        <w:t xml:space="preserve">h_ </w:t>
      </w:r>
      <w:r>
        <w:rPr>
          <w:color w:val="3B383D"/>
          <w:w w:val="115"/>
        </w:rPr>
        <w:t xml:space="preserve">v1ta,h mm1stři, </w:t>
      </w:r>
      <w:r>
        <w:rPr>
          <w:color w:val="262326"/>
          <w:w w:val="115"/>
        </w:rPr>
        <w:t xml:space="preserve">poslanci a fábo­ </w:t>
      </w:r>
      <w:r>
        <w:rPr>
          <w:color w:val="3B383D"/>
          <w:w w:val="115"/>
        </w:rPr>
        <w:t>ry</w:t>
      </w:r>
      <w:r>
        <w:rPr>
          <w:color w:val="3B383D"/>
          <w:w w:val="115"/>
        </w:rPr>
        <w:tab/>
      </w:r>
      <w:r>
        <w:rPr>
          <w:color w:val="3B383D"/>
          <w:w w:val="135"/>
        </w:rPr>
        <w:t>n  ns</w:t>
      </w:r>
      <w:r>
        <w:rPr>
          <w:color w:val="3B383D"/>
          <w:w w:val="135"/>
        </w:rPr>
        <w:t>½</w:t>
      </w:r>
      <w:r>
        <w:rPr>
          <w:color w:val="3B383D"/>
          <w:w w:val="135"/>
        </w:rPr>
        <w:t>t  h</w:t>
      </w:r>
      <w:r>
        <w:rPr>
          <w:color w:val="3B383D"/>
          <w:spacing w:val="25"/>
          <w:w w:val="135"/>
        </w:rPr>
        <w:t xml:space="preserve"> </w:t>
      </w:r>
      <w:r>
        <w:rPr>
          <w:color w:val="3B383D"/>
          <w:w w:val="115"/>
        </w:rPr>
        <w:t xml:space="preserve">spolků </w:t>
      </w:r>
      <w:r>
        <w:rPr>
          <w:color w:val="3B383D"/>
          <w:spacing w:val="54"/>
          <w:w w:val="115"/>
        </w:rPr>
        <w:t xml:space="preserve"> </w:t>
      </w:r>
      <w:r>
        <w:rPr>
          <w:color w:val="3B383D"/>
          <w:w w:val="115"/>
        </w:rPr>
        <w:t>-</w:t>
      </w:r>
      <w:r>
        <w:rPr>
          <w:color w:val="3B383D"/>
          <w:w w:val="115"/>
        </w:rPr>
        <w:tab/>
      </w:r>
      <w:r>
        <w:rPr>
          <w:color w:val="262326"/>
          <w:w w:val="110"/>
        </w:rPr>
        <w:t xml:space="preserve">pathologické </w:t>
      </w:r>
      <w:r>
        <w:rPr>
          <w:color w:val="3B383D"/>
          <w:w w:val="115"/>
        </w:rPr>
        <w:t>nenav1sh</w:t>
      </w:r>
      <w:r>
        <w:rPr>
          <w:color w:val="3B383D"/>
          <w:w w:val="115"/>
        </w:rPr>
        <w:tab/>
        <w:t xml:space="preserve">vuc1 Cechům a </w:t>
      </w:r>
      <w:r>
        <w:rPr>
          <w:color w:val="262326"/>
          <w:w w:val="115"/>
        </w:rPr>
        <w:t xml:space="preserve">Dr. </w:t>
      </w:r>
      <w:r>
        <w:rPr>
          <w:color w:val="3B383D"/>
          <w:w w:val="115"/>
        </w:rPr>
        <w:t xml:space="preserve">Eduardu Benešovi. Spílá mu s uměleckou </w:t>
      </w:r>
      <w:r>
        <w:rPr>
          <w:color w:val="262326"/>
          <w:w w:val="115"/>
        </w:rPr>
        <w:t xml:space="preserve">odbor­ </w:t>
      </w:r>
      <w:r>
        <w:rPr>
          <w:color w:val="3B383D"/>
          <w:w w:val="115"/>
        </w:rPr>
        <w:t>no</w:t>
      </w:r>
      <w:r>
        <w:rPr>
          <w:color w:val="3B383D"/>
          <w:spacing w:val="43"/>
          <w:w w:val="115"/>
        </w:rPr>
        <w:t xml:space="preserve"> </w:t>
      </w:r>
      <w:r>
        <w:rPr>
          <w:color w:val="3B383D"/>
          <w:w w:val="115"/>
        </w:rPr>
        <w:t xml:space="preserve">tí, </w:t>
      </w:r>
      <w:r>
        <w:rPr>
          <w:color w:val="3B383D"/>
          <w:spacing w:val="68"/>
          <w:w w:val="115"/>
        </w:rPr>
        <w:t xml:space="preserve"> </w:t>
      </w:r>
      <w:r>
        <w:rPr>
          <w:rFonts w:ascii="Arial" w:hAnsi="Arial" w:cs="Arial"/>
          <w:color w:val="3B383D"/>
          <w:w w:val="115"/>
          <w:sz w:val="24"/>
          <w:szCs w:val="24"/>
        </w:rPr>
        <w:t>jíž</w:t>
      </w:r>
      <w:r>
        <w:rPr>
          <w:rFonts w:ascii="Arial" w:hAnsi="Arial" w:cs="Arial"/>
          <w:color w:val="3B383D"/>
          <w:w w:val="115"/>
          <w:sz w:val="24"/>
          <w:szCs w:val="24"/>
        </w:rPr>
        <w:tab/>
      </w:r>
      <w:r>
        <w:rPr>
          <w:rFonts w:ascii="Arial" w:hAnsi="Arial" w:cs="Arial"/>
          <w:color w:val="3B383D"/>
          <w:w w:val="115"/>
          <w:sz w:val="24"/>
          <w:szCs w:val="24"/>
        </w:rPr>
        <w:tab/>
      </w:r>
      <w:r>
        <w:rPr>
          <w:color w:val="3B383D"/>
          <w:w w:val="115"/>
        </w:rPr>
        <w:t>ebyl</w:t>
      </w:r>
      <w:r>
        <w:rPr>
          <w:color w:val="3B383D"/>
          <w:w w:val="115"/>
        </w:rPr>
        <w:tab/>
        <w:t>schopen</w:t>
      </w:r>
      <w:r>
        <w:rPr>
          <w:color w:val="3B383D"/>
          <w:spacing w:val="67"/>
          <w:w w:val="115"/>
        </w:rPr>
        <w:t xml:space="preserve"> </w:t>
      </w:r>
      <w:r>
        <w:rPr>
          <w:color w:val="3B383D"/>
          <w:w w:val="115"/>
        </w:rPr>
        <w:t>ani</w:t>
      </w:r>
      <w:r>
        <w:rPr>
          <w:color w:val="3B383D"/>
          <w:spacing w:val="45"/>
          <w:w w:val="115"/>
        </w:rPr>
        <w:t xml:space="preserve"> </w:t>
      </w:r>
      <w:r>
        <w:rPr>
          <w:color w:val="262326"/>
          <w:w w:val="115"/>
        </w:rPr>
        <w:t>Hitler</w:t>
      </w:r>
      <w:r>
        <w:rPr>
          <w:color w:val="262326"/>
          <w:w w:val="115"/>
        </w:rPr>
        <w:tab/>
      </w:r>
      <w:r>
        <w:rPr>
          <w:color w:val="262326"/>
          <w:w w:val="110"/>
        </w:rPr>
        <w:t xml:space="preserve">ve </w:t>
      </w:r>
      <w:r>
        <w:rPr>
          <w:color w:val="3B383D"/>
          <w:w w:val="115"/>
        </w:rPr>
        <w:t xml:space="preserve">svych </w:t>
      </w:r>
      <w:r>
        <w:rPr>
          <w:color w:val="3B383D"/>
          <w:w w:val="115"/>
          <w:sz w:val="25"/>
          <w:szCs w:val="25"/>
        </w:rPr>
        <w:t xml:space="preserve">proJevech </w:t>
      </w:r>
      <w:r>
        <w:rPr>
          <w:color w:val="3B383D"/>
          <w:w w:val="115"/>
        </w:rPr>
        <w:t xml:space="preserve">ve </w:t>
      </w:r>
      <w:r>
        <w:rPr>
          <w:color w:val="262326"/>
          <w:w w:val="115"/>
          <w:sz w:val="25"/>
          <w:szCs w:val="25"/>
        </w:rPr>
        <w:t xml:space="preserve">Sportpalastu. </w:t>
      </w:r>
      <w:r>
        <w:rPr>
          <w:color w:val="3B383D"/>
          <w:w w:val="115"/>
          <w:sz w:val="25"/>
          <w:szCs w:val="25"/>
        </w:rPr>
        <w:t xml:space="preserve">»Beneš« </w:t>
      </w:r>
      <w:r>
        <w:rPr>
          <w:color w:val="3B383D"/>
          <w:w w:val="115"/>
        </w:rPr>
        <w:t xml:space="preserve">piše </w:t>
      </w:r>
      <w:r>
        <w:rPr>
          <w:color w:val="262326"/>
          <w:w w:val="115"/>
        </w:rPr>
        <w:t xml:space="preserve">tento znamenitý kněz, </w:t>
      </w:r>
      <w:r>
        <w:rPr>
          <w:color w:val="3B383D"/>
          <w:w w:val="115"/>
        </w:rPr>
        <w:t xml:space="preserve">»tento </w:t>
      </w:r>
      <w:r>
        <w:rPr>
          <w:color w:val="262326"/>
          <w:w w:val="115"/>
        </w:rPr>
        <w:t xml:space="preserve">par venu, jenž se chtěl zmocnit císařského trůnu«  </w:t>
      </w:r>
      <w:r>
        <w:rPr>
          <w:color w:val="262326"/>
          <w:spacing w:val="29"/>
          <w:w w:val="115"/>
        </w:rPr>
        <w:t xml:space="preserve"> </w:t>
      </w:r>
      <w:r>
        <w:rPr>
          <w:color w:val="3B383D"/>
          <w:w w:val="115"/>
        </w:rPr>
        <w:t xml:space="preserve">(str. </w:t>
      </w:r>
      <w:r>
        <w:rPr>
          <w:color w:val="3B383D"/>
          <w:spacing w:val="56"/>
          <w:w w:val="115"/>
        </w:rPr>
        <w:t xml:space="preserve"> </w:t>
      </w:r>
      <w:r>
        <w:rPr>
          <w:color w:val="262326"/>
          <w:w w:val="115"/>
        </w:rPr>
        <w:t>46),</w:t>
      </w:r>
      <w:r>
        <w:rPr>
          <w:color w:val="262326"/>
          <w:w w:val="115"/>
        </w:rPr>
        <w:tab/>
      </w:r>
      <w:r>
        <w:rPr>
          <w:color w:val="262326"/>
          <w:w w:val="115"/>
        </w:rPr>
        <w:tab/>
      </w:r>
      <w:r>
        <w:rPr>
          <w:color w:val="3B383D"/>
          <w:w w:val="115"/>
        </w:rPr>
        <w:t>»rozpoutal</w:t>
      </w:r>
      <w:r>
        <w:rPr>
          <w:color w:val="3B383D"/>
          <w:w w:val="115"/>
        </w:rPr>
        <w:tab/>
      </w:r>
      <w:r>
        <w:rPr>
          <w:color w:val="3B383D"/>
          <w:w w:val="115"/>
        </w:rPr>
        <w:tab/>
      </w:r>
      <w:r>
        <w:rPr>
          <w:color w:val="262326"/>
          <w:w w:val="105"/>
        </w:rPr>
        <w:t xml:space="preserve">světovou </w:t>
      </w:r>
      <w:r>
        <w:rPr>
          <w:color w:val="3B383D"/>
          <w:w w:val="115"/>
        </w:rPr>
        <w:t xml:space="preserve">válku a </w:t>
      </w:r>
      <w:r>
        <w:rPr>
          <w:color w:val="262326"/>
          <w:w w:val="115"/>
        </w:rPr>
        <w:t xml:space="preserve">rozbil  Rakousko«  </w:t>
      </w:r>
      <w:r>
        <w:rPr>
          <w:color w:val="3B383D"/>
          <w:w w:val="115"/>
        </w:rPr>
        <w:t xml:space="preserve">(str.  </w:t>
      </w:r>
      <w:r>
        <w:rPr>
          <w:color w:val="262326"/>
          <w:w w:val="115"/>
        </w:rPr>
        <w:t xml:space="preserve">47), hyl to prý </w:t>
      </w:r>
      <w:r>
        <w:rPr>
          <w:color w:val="3B383D"/>
          <w:w w:val="115"/>
        </w:rPr>
        <w:t xml:space="preserve">»šovinista, </w:t>
      </w:r>
      <w:r>
        <w:rPr>
          <w:color w:val="262326"/>
          <w:w w:val="115"/>
        </w:rPr>
        <w:t xml:space="preserve">rasista, panslavista, nc­ </w:t>
      </w:r>
      <w:r>
        <w:rPr>
          <w:color w:val="3B383D"/>
          <w:w w:val="115"/>
        </w:rPr>
        <w:t>demokrat.«</w:t>
      </w:r>
      <w:r>
        <w:rPr>
          <w:color w:val="3B383D"/>
          <w:w w:val="115"/>
        </w:rPr>
        <w:tab/>
      </w:r>
      <w:r>
        <w:rPr>
          <w:color w:val="3B383D"/>
          <w:w w:val="115"/>
        </w:rPr>
        <w:tab/>
        <w:t xml:space="preserve">(str. </w:t>
      </w:r>
      <w:r>
        <w:rPr>
          <w:color w:val="3B383D"/>
          <w:spacing w:val="8"/>
          <w:w w:val="115"/>
        </w:rPr>
        <w:t xml:space="preserve"> </w:t>
      </w:r>
      <w:r>
        <w:rPr>
          <w:color w:val="262326"/>
          <w:w w:val="115"/>
        </w:rPr>
        <w:t xml:space="preserve">91) </w:t>
      </w:r>
      <w:r>
        <w:rPr>
          <w:color w:val="262326"/>
          <w:spacing w:val="13"/>
          <w:w w:val="115"/>
        </w:rPr>
        <w:t xml:space="preserve"> </w:t>
      </w:r>
      <w:r>
        <w:rPr>
          <w:color w:val="262326"/>
          <w:w w:val="115"/>
        </w:rPr>
        <w:t>Ryze</w:t>
      </w:r>
      <w:r>
        <w:rPr>
          <w:color w:val="262326"/>
          <w:w w:val="115"/>
        </w:rPr>
        <w:tab/>
      </w:r>
      <w:r>
        <w:rPr>
          <w:color w:val="262326"/>
          <w:w w:val="115"/>
        </w:rPr>
        <w:tab/>
      </w:r>
      <w:r>
        <w:rPr>
          <w:color w:val="262326"/>
          <w:w w:val="110"/>
        </w:rPr>
        <w:t xml:space="preserve">evropskou </w:t>
      </w:r>
      <w:r>
        <w:rPr>
          <w:color w:val="262326"/>
          <w:w w:val="115"/>
        </w:rPr>
        <w:t xml:space="preserve">mentaHtu a katolickou universálnost pro­ zrazuje </w:t>
      </w:r>
      <w:r>
        <w:rPr>
          <w:color w:val="262326"/>
          <w:spacing w:val="25"/>
          <w:w w:val="115"/>
        </w:rPr>
        <w:t xml:space="preserve"> </w:t>
      </w:r>
      <w:r>
        <w:rPr>
          <w:color w:val="262326"/>
          <w:w w:val="115"/>
        </w:rPr>
        <w:t xml:space="preserve">bezmezným </w:t>
      </w:r>
      <w:r>
        <w:rPr>
          <w:color w:val="262326"/>
          <w:spacing w:val="39"/>
          <w:w w:val="115"/>
        </w:rPr>
        <w:t xml:space="preserve"> </w:t>
      </w:r>
      <w:r>
        <w:rPr>
          <w:color w:val="3B383D"/>
          <w:w w:val="115"/>
        </w:rPr>
        <w:t>spíláním</w:t>
      </w:r>
      <w:r>
        <w:rPr>
          <w:color w:val="3B383D"/>
          <w:w w:val="115"/>
        </w:rPr>
        <w:tab/>
      </w:r>
      <w:r>
        <w:rPr>
          <w:color w:val="3B383D"/>
          <w:w w:val="115"/>
        </w:rPr>
        <w:tab/>
      </w:r>
      <w:r>
        <w:rPr>
          <w:color w:val="262326"/>
          <w:w w:val="110"/>
        </w:rPr>
        <w:t xml:space="preserve">českému </w:t>
      </w:r>
      <w:r>
        <w:rPr>
          <w:color w:val="262326"/>
          <w:w w:val="115"/>
        </w:rPr>
        <w:t xml:space="preserve">národu: </w:t>
      </w:r>
      <w:r>
        <w:rPr>
          <w:color w:val="605D60"/>
          <w:spacing w:val="3"/>
          <w:w w:val="115"/>
        </w:rPr>
        <w:t>»</w:t>
      </w:r>
      <w:r>
        <w:rPr>
          <w:color w:val="3B383D"/>
          <w:spacing w:val="3"/>
          <w:w w:val="115"/>
        </w:rPr>
        <w:t xml:space="preserve">Ceš </w:t>
      </w:r>
      <w:r>
        <w:rPr>
          <w:color w:val="3B383D"/>
          <w:w w:val="115"/>
        </w:rPr>
        <w:t xml:space="preserve">i </w:t>
      </w:r>
      <w:r>
        <w:rPr>
          <w:color w:val="262326"/>
          <w:w w:val="115"/>
        </w:rPr>
        <w:t xml:space="preserve">jsou zlodějové, loupežníci, </w:t>
      </w:r>
      <w:r>
        <w:rPr>
          <w:color w:val="3B383D"/>
          <w:w w:val="115"/>
        </w:rPr>
        <w:t xml:space="preserve">vrazi, </w:t>
      </w:r>
      <w:r>
        <w:rPr>
          <w:color w:val="262326"/>
          <w:w w:val="115"/>
        </w:rPr>
        <w:t xml:space="preserve">prznitelé žen, pakáž bez  rozdílu, zda </w:t>
      </w:r>
      <w:r>
        <w:rPr>
          <w:color w:val="3B383D"/>
          <w:w w:val="115"/>
        </w:rPr>
        <w:t xml:space="preserve">čeledín, </w:t>
      </w:r>
      <w:r>
        <w:rPr>
          <w:color w:val="262326"/>
          <w:w w:val="115"/>
        </w:rPr>
        <w:t xml:space="preserve">dělník, úředník, lékař, advo­ kát. Nevyjímám ani kněze, ani řádové </w:t>
      </w:r>
      <w:r>
        <w:rPr>
          <w:color w:val="3B383D"/>
          <w:w w:val="115"/>
        </w:rPr>
        <w:t xml:space="preserve">sestry.« (str. </w:t>
      </w:r>
      <w:r>
        <w:rPr>
          <w:rFonts w:ascii="Arial" w:hAnsi="Arial" w:cs="Arial"/>
          <w:color w:val="262326"/>
          <w:w w:val="115"/>
          <w:sz w:val="25"/>
          <w:szCs w:val="25"/>
        </w:rPr>
        <w:t xml:space="preserve">48) </w:t>
      </w:r>
      <w:r>
        <w:rPr>
          <w:color w:val="262326"/>
          <w:w w:val="115"/>
        </w:rPr>
        <w:t>Evropsk:á maska neza­ haluje pravou tvář tohoto podivného ka-­ tolíka: je to ubohý pivní politik éry</w:t>
      </w:r>
      <w:r>
        <w:rPr>
          <w:color w:val="262326"/>
          <w:spacing w:val="16"/>
          <w:w w:val="115"/>
        </w:rPr>
        <w:t xml:space="preserve"> </w:t>
      </w:r>
      <w:r>
        <w:rPr>
          <w:rFonts w:ascii="Arial" w:hAnsi="Arial" w:cs="Arial"/>
          <w:color w:val="262326"/>
          <w:w w:val="115"/>
          <w:sz w:val="25"/>
          <w:szCs w:val="25"/>
        </w:rPr>
        <w:t>Lu-</w:t>
      </w:r>
    </w:p>
    <w:p w14:paraId="710C60C0" w14:textId="77777777" w:rsidR="00095916" w:rsidRDefault="00095916">
      <w:pPr>
        <w:pStyle w:val="Zkladntext"/>
        <w:tabs>
          <w:tab w:val="left" w:pos="3620"/>
          <w:tab w:val="left" w:pos="4089"/>
          <w:tab w:val="left" w:pos="4672"/>
        </w:tabs>
        <w:kinsoku w:val="0"/>
        <w:overflowPunct w:val="0"/>
        <w:spacing w:line="264" w:lineRule="exact"/>
        <w:ind w:right="40"/>
        <w:jc w:val="center"/>
        <w:rPr>
          <w:color w:val="262326"/>
          <w:w w:val="105"/>
          <w:sz w:val="11"/>
          <w:szCs w:val="11"/>
        </w:rPr>
      </w:pPr>
      <w:r>
        <w:rPr>
          <w:color w:val="3B383D"/>
          <w:w w:val="105"/>
          <w:sz w:val="28"/>
          <w:szCs w:val="28"/>
        </w:rPr>
        <w:t>egrovy.</w:t>
      </w:r>
      <w:r>
        <w:rPr>
          <w:color w:val="3B383D"/>
          <w:w w:val="105"/>
          <w:sz w:val="28"/>
          <w:szCs w:val="28"/>
        </w:rPr>
        <w:tab/>
      </w:r>
      <w:r>
        <w:rPr>
          <w:color w:val="262326"/>
          <w:w w:val="105"/>
          <w:sz w:val="28"/>
          <w:szCs w:val="28"/>
        </w:rPr>
        <w:t>.</w:t>
      </w:r>
      <w:r>
        <w:rPr>
          <w:color w:val="262326"/>
          <w:w w:val="105"/>
          <w:sz w:val="28"/>
          <w:szCs w:val="28"/>
        </w:rPr>
        <w:tab/>
      </w:r>
      <w:r>
        <w:rPr>
          <w:color w:val="262326"/>
          <w:w w:val="105"/>
          <w:sz w:val="11"/>
          <w:szCs w:val="11"/>
        </w:rPr>
        <w:t>v</w:t>
      </w:r>
      <w:r>
        <w:rPr>
          <w:color w:val="262326"/>
          <w:w w:val="105"/>
          <w:sz w:val="11"/>
          <w:szCs w:val="11"/>
        </w:rPr>
        <w:tab/>
        <w:t>,</w:t>
      </w:r>
    </w:p>
    <w:p w14:paraId="02E89D1D" w14:textId="77777777" w:rsidR="00095916" w:rsidRDefault="00095916">
      <w:pPr>
        <w:pStyle w:val="Zkladntext"/>
        <w:kinsoku w:val="0"/>
        <w:overflowPunct w:val="0"/>
        <w:spacing w:line="243" w:lineRule="exact"/>
        <w:ind w:left="844"/>
        <w:jc w:val="both"/>
        <w:rPr>
          <w:color w:val="262326"/>
          <w:w w:val="110"/>
        </w:rPr>
      </w:pPr>
      <w:r>
        <w:rPr>
          <w:color w:val="262326"/>
          <w:w w:val="110"/>
        </w:rPr>
        <w:t xml:space="preserve">Příkladem   </w:t>
      </w:r>
      <w:r>
        <w:rPr>
          <w:color w:val="3B383D"/>
          <w:w w:val="110"/>
        </w:rPr>
        <w:t xml:space="preserve">»nové«     </w:t>
      </w:r>
      <w:r>
        <w:rPr>
          <w:color w:val="262326"/>
          <w:w w:val="110"/>
        </w:rPr>
        <w:t xml:space="preserve">beletrie   </w:t>
      </w:r>
      <w:r>
        <w:rPr>
          <w:color w:val="262326"/>
          <w:spacing w:val="35"/>
          <w:w w:val="110"/>
        </w:rPr>
        <w:t xml:space="preserve"> </w:t>
      </w:r>
      <w:r>
        <w:rPr>
          <w:color w:val="262326"/>
          <w:w w:val="110"/>
        </w:rPr>
        <w:t>ceskych</w:t>
      </w:r>
    </w:p>
    <w:p w14:paraId="30E022A6" w14:textId="77777777" w:rsidR="00095916" w:rsidRDefault="00095916">
      <w:pPr>
        <w:pStyle w:val="Zkladntext"/>
        <w:kinsoku w:val="0"/>
        <w:overflowPunct w:val="0"/>
        <w:spacing w:before="50" w:line="175" w:lineRule="auto"/>
        <w:ind w:left="528" w:right="244" w:firstLine="20"/>
        <w:jc w:val="both"/>
        <w:rPr>
          <w:color w:val="262326"/>
          <w:w w:val="110"/>
        </w:rPr>
      </w:pPr>
      <w:r>
        <w:rPr>
          <w:noProof/>
        </w:rPr>
        <w:pict w14:anchorId="5CAAB1FA">
          <v:shape id="_x0000_s1077" type="#_x0000_t202" style="position:absolute;left:0;text-align:left;margin-left:545.7pt;margin-top:38.2pt;width:2.95pt;height:33.3pt;z-index:-251672576;mso-position-horizontal-relative:page;mso-position-vertical-relative:text" o:allowincell="f" filled="f" stroked="f">
            <v:textbox inset="0,0,0,0">
              <w:txbxContent>
                <w:p w14:paraId="1D8A03A2" w14:textId="77777777" w:rsidR="00095916" w:rsidRDefault="00095916">
                  <w:pPr>
                    <w:pStyle w:val="Zkladntext"/>
                    <w:kinsoku w:val="0"/>
                    <w:overflowPunct w:val="0"/>
                    <w:spacing w:line="665" w:lineRule="exact"/>
                    <w:rPr>
                      <w:color w:val="262326"/>
                      <w:w w:val="35"/>
                      <w:sz w:val="60"/>
                      <w:szCs w:val="60"/>
                    </w:rPr>
                  </w:pPr>
                  <w:r>
                    <w:rPr>
                      <w:color w:val="262326"/>
                      <w:w w:val="35"/>
                      <w:sz w:val="60"/>
                      <w:szCs w:val="6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262326"/>
          <w:w w:val="110"/>
        </w:rPr>
        <w:t>Něn1ců je román Erwina Otta, krnov­ ského uč</w:t>
      </w:r>
      <w:r>
        <w:rPr>
          <w:color w:val="262326"/>
          <w:w w:val="110"/>
        </w:rPr>
        <w:t xml:space="preserve">itele,  zemřelého  rok  </w:t>
      </w:r>
      <w:r>
        <w:rPr>
          <w:i/>
          <w:iCs/>
          <w:color w:val="262326"/>
          <w:w w:val="110"/>
          <w:sz w:val="35"/>
          <w:szCs w:val="35"/>
        </w:rPr>
        <w:t xml:space="preserve">yo </w:t>
      </w:r>
      <w:r>
        <w:rPr>
          <w:color w:val="262326"/>
          <w:w w:val="110"/>
        </w:rPr>
        <w:t xml:space="preserve">ods n 1 v německém Schweinfurtě. Tisk se  zreJ­ mě  snaží  povýšit  práci, nazvanou  </w:t>
      </w:r>
      <w:r>
        <w:rPr>
          <w:rFonts w:ascii="Arial" w:hAnsi="Arial" w:cs="Arial"/>
          <w:color w:val="3B383D"/>
          <w:spacing w:val="-8"/>
          <w:sz w:val="24"/>
          <w:szCs w:val="24"/>
        </w:rPr>
        <w:t>»</w:t>
      </w:r>
      <w:r>
        <w:rPr>
          <w:rFonts w:ascii="Arial" w:hAnsi="Arial" w:cs="Arial"/>
          <w:color w:val="262326"/>
          <w:spacing w:val="-8"/>
          <w:sz w:val="35"/>
          <w:szCs w:val="35"/>
        </w:rPr>
        <w:t>V,</w:t>
      </w:r>
      <w:r>
        <w:rPr>
          <w:rFonts w:ascii="Arial" w:hAnsi="Arial" w:cs="Arial"/>
          <w:color w:val="605D60"/>
          <w:spacing w:val="-8"/>
          <w:sz w:val="35"/>
          <w:szCs w:val="35"/>
        </w:rPr>
        <w:t>.</w:t>
      </w:r>
      <w:r>
        <w:rPr>
          <w:rFonts w:ascii="Arial" w:hAnsi="Arial" w:cs="Arial"/>
          <w:color w:val="605D60"/>
          <w:spacing w:val="-25"/>
          <w:sz w:val="35"/>
          <w:szCs w:val="35"/>
        </w:rPr>
        <w:t xml:space="preserve"> </w:t>
      </w:r>
      <w:r>
        <w:rPr>
          <w:color w:val="262326"/>
          <w:w w:val="110"/>
        </w:rPr>
        <w:t>o­</w:t>
      </w:r>
    </w:p>
    <w:p w14:paraId="219E0E3B" w14:textId="77777777" w:rsidR="00095916" w:rsidRDefault="00095916">
      <w:pPr>
        <w:pStyle w:val="Zkladntext"/>
        <w:kinsoku w:val="0"/>
        <w:overflowPunct w:val="0"/>
        <w:spacing w:before="16" w:line="206" w:lineRule="auto"/>
        <w:ind w:left="518" w:right="272" w:firstLine="10"/>
        <w:jc w:val="both"/>
        <w:rPr>
          <w:color w:val="262326"/>
          <w:w w:val="110"/>
        </w:rPr>
      </w:pPr>
      <w:r>
        <w:rPr>
          <w:color w:val="262326"/>
          <w:w w:val="110"/>
        </w:rPr>
        <w:t xml:space="preserve">kovech«  </w:t>
      </w:r>
      <w:r>
        <w:rPr>
          <w:color w:val="3B383D"/>
          <w:w w:val="110"/>
        </w:rPr>
        <w:t xml:space="preserve">(Die  </w:t>
      </w:r>
      <w:r>
        <w:rPr>
          <w:color w:val="262326"/>
          <w:w w:val="110"/>
        </w:rPr>
        <w:t xml:space="preserve">Gefesselten,  Burgb rg  e_ la {)' na klasiku oby odsunove.  </w:t>
      </w:r>
      <w:r>
        <w:rPr>
          <w:rFonts w:ascii="Arial" w:hAnsi="Arial" w:cs="Arial"/>
          <w:color w:val="262326"/>
          <w:w w:val="110"/>
          <w:sz w:val="23"/>
          <w:szCs w:val="23"/>
        </w:rPr>
        <w:t xml:space="preserve">l\.  </w:t>
      </w:r>
      <w:r>
        <w:rPr>
          <w:color w:val="262326"/>
          <w:w w:val="110"/>
          <w:sz w:val="23"/>
          <w:szCs w:val="23"/>
        </w:rPr>
        <w:t xml:space="preserve">la </w:t>
      </w:r>
      <w:r>
        <w:rPr>
          <w:color w:val="262326"/>
          <w:w w:val="110"/>
        </w:rPr>
        <w:t xml:space="preserve">ukázka stačí:  </w:t>
      </w:r>
      <w:r>
        <w:rPr>
          <w:color w:val="262326"/>
          <w:w w:val="110"/>
          <w:sz w:val="27"/>
          <w:szCs w:val="27"/>
        </w:rPr>
        <w:t xml:space="preserve">v  </w:t>
      </w:r>
      <w:r>
        <w:rPr>
          <w:color w:val="262326"/>
          <w:w w:val="110"/>
        </w:rPr>
        <w:t xml:space="preserve">Jednom  z  od uno  ch </w:t>
      </w:r>
      <w:r>
        <w:rPr>
          <w:color w:val="3B383D"/>
          <w:w w:val="110"/>
        </w:rPr>
        <w:t xml:space="preserve">lágrů  </w:t>
      </w:r>
      <w:r>
        <w:rPr>
          <w:color w:val="262326"/>
          <w:w w:val="110"/>
        </w:rPr>
        <w:t>nutí  český  partyzán  mladeho</w:t>
      </w:r>
      <w:r>
        <w:rPr>
          <w:color w:val="262326"/>
          <w:spacing w:val="68"/>
          <w:w w:val="110"/>
        </w:rPr>
        <w:t xml:space="preserve"> </w:t>
      </w:r>
      <w:r>
        <w:rPr>
          <w:color w:val="262326"/>
          <w:w w:val="110"/>
        </w:rPr>
        <w:t>Nem-</w:t>
      </w:r>
    </w:p>
    <w:p w14:paraId="4794A255" w14:textId="77777777" w:rsidR="00095916" w:rsidRDefault="00095916">
      <w:pPr>
        <w:pStyle w:val="Zkladntext"/>
        <w:kinsoku w:val="0"/>
        <w:overflowPunct w:val="0"/>
        <w:spacing w:line="164" w:lineRule="exact"/>
        <w:ind w:left="424"/>
        <w:jc w:val="both"/>
        <w:rPr>
          <w:color w:val="262326"/>
          <w:w w:val="115"/>
        </w:rPr>
      </w:pPr>
      <w:r>
        <w:rPr>
          <w:color w:val="9C9997"/>
          <w:w w:val="115"/>
        </w:rPr>
        <w:t xml:space="preserve">-     </w:t>
      </w:r>
      <w:r>
        <w:rPr>
          <w:color w:val="262326"/>
          <w:w w:val="115"/>
        </w:rPr>
        <w:t xml:space="preserve">aby  </w:t>
      </w:r>
      <w:r>
        <w:rPr>
          <w:color w:val="262326"/>
          <w:w w:val="115"/>
          <w:sz w:val="24"/>
          <w:szCs w:val="24"/>
        </w:rPr>
        <w:t xml:space="preserve">zbil  </w:t>
      </w:r>
      <w:r>
        <w:rPr>
          <w:color w:val="262326"/>
          <w:w w:val="115"/>
        </w:rPr>
        <w:t xml:space="preserve">vlastního otce.  </w:t>
      </w:r>
      <w:r>
        <w:rPr>
          <w:color w:val="3B383D"/>
          <w:w w:val="115"/>
          <w:sz w:val="24"/>
          <w:szCs w:val="24"/>
        </w:rPr>
        <w:t xml:space="preserve">»A  </w:t>
      </w:r>
      <w:r>
        <w:rPr>
          <w:color w:val="262326"/>
          <w:w w:val="115"/>
          <w:sz w:val="25"/>
          <w:szCs w:val="25"/>
        </w:rPr>
        <w:t>syn</w:t>
      </w:r>
      <w:r>
        <w:rPr>
          <w:color w:val="262326"/>
          <w:spacing w:val="61"/>
          <w:w w:val="115"/>
          <w:sz w:val="25"/>
          <w:szCs w:val="25"/>
        </w:rPr>
        <w:t xml:space="preserve"> </w:t>
      </w:r>
      <w:r>
        <w:rPr>
          <w:color w:val="262326"/>
          <w:w w:val="115"/>
        </w:rPr>
        <w:t>novu</w:t>
      </w:r>
    </w:p>
    <w:p w14:paraId="2C2479DC" w14:textId="77777777" w:rsidR="00095916" w:rsidRDefault="00095916">
      <w:pPr>
        <w:pStyle w:val="Zkladntext"/>
        <w:kinsoku w:val="0"/>
        <w:overflowPunct w:val="0"/>
        <w:spacing w:line="164" w:lineRule="exact"/>
        <w:ind w:left="424"/>
        <w:jc w:val="both"/>
        <w:rPr>
          <w:color w:val="262326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56" w:space="40"/>
            <w:col w:w="5824"/>
          </w:cols>
          <w:noEndnote/>
        </w:sectPr>
      </w:pPr>
    </w:p>
    <w:p w14:paraId="0E63C4BE" w14:textId="77777777" w:rsidR="00095916" w:rsidRDefault="00095916">
      <w:pPr>
        <w:pStyle w:val="Zkladntext"/>
        <w:kinsoku w:val="0"/>
        <w:overflowPunct w:val="0"/>
        <w:spacing w:before="18" w:line="256" w:lineRule="exact"/>
        <w:ind w:left="475"/>
        <w:rPr>
          <w:color w:val="262326"/>
          <w:w w:val="125"/>
        </w:rPr>
      </w:pPr>
      <w:r>
        <w:rPr>
          <w:color w:val="262326"/>
          <w:w w:val="125"/>
        </w:rPr>
        <w:t>myšlení pokračuje na cestě šovinistické­</w:t>
      </w:r>
    </w:p>
    <w:p w14:paraId="247F5C01" w14:textId="77777777" w:rsidR="00095916" w:rsidRDefault="00095916">
      <w:pPr>
        <w:pStyle w:val="Zkladntext"/>
        <w:kinsoku w:val="0"/>
        <w:overflowPunct w:val="0"/>
        <w:spacing w:line="274" w:lineRule="exact"/>
        <w:ind w:left="475"/>
        <w:rPr>
          <w:color w:val="262326"/>
          <w:w w:val="75"/>
          <w:position w:val="-25"/>
          <w:sz w:val="53"/>
          <w:szCs w:val="53"/>
        </w:rPr>
      </w:pPr>
      <w:r>
        <w:rPr>
          <w:sz w:val="24"/>
          <w:szCs w:val="24"/>
        </w:rPr>
        <w:br w:type="column"/>
      </w:r>
      <w:r>
        <w:rPr>
          <w:color w:val="262326"/>
          <w:spacing w:val="-166"/>
          <w:w w:val="117"/>
          <w:position w:val="12"/>
        </w:rPr>
        <w:t>c</w:t>
      </w:r>
      <w:r>
        <w:rPr>
          <w:color w:val="262326"/>
          <w:spacing w:val="-169"/>
          <w:w w:val="115"/>
        </w:rPr>
        <w:t>b</w:t>
      </w:r>
      <w:r>
        <w:rPr>
          <w:color w:val="262326"/>
          <w:spacing w:val="-23"/>
          <w:w w:val="75"/>
          <w:position w:val="-25"/>
          <w:sz w:val="53"/>
          <w:szCs w:val="53"/>
        </w:rPr>
        <w:t>r</w:t>
      </w:r>
      <w:r>
        <w:rPr>
          <w:color w:val="262326"/>
          <w:spacing w:val="-152"/>
          <w:w w:val="117"/>
          <w:position w:val="12"/>
        </w:rPr>
        <w:t>e</w:t>
      </w:r>
      <w:r>
        <w:rPr>
          <w:color w:val="262326"/>
          <w:spacing w:val="-116"/>
          <w:w w:val="75"/>
          <w:position w:val="-25"/>
          <w:sz w:val="53"/>
          <w:szCs w:val="53"/>
        </w:rPr>
        <w:t>!</w:t>
      </w:r>
      <w:r>
        <w:rPr>
          <w:color w:val="262326"/>
          <w:w w:val="115"/>
        </w:rPr>
        <w:t>'</w:t>
      </w:r>
      <w:r>
        <w:rPr>
          <w:color w:val="262326"/>
          <w:spacing w:val="-14"/>
          <w:w w:val="115"/>
        </w:rPr>
        <w:t>.</w:t>
      </w:r>
      <w:r>
        <w:rPr>
          <w:color w:val="262326"/>
          <w:w w:val="75"/>
          <w:position w:val="-25"/>
          <w:sz w:val="53"/>
          <w:szCs w:val="53"/>
        </w:rPr>
        <w:t>k</w:t>
      </w:r>
    </w:p>
    <w:p w14:paraId="44F967EE" w14:textId="77777777" w:rsidR="00095916" w:rsidRDefault="00095916">
      <w:pPr>
        <w:pStyle w:val="Zkladntext"/>
        <w:kinsoku w:val="0"/>
        <w:overflowPunct w:val="0"/>
        <w:spacing w:before="104" w:line="169" w:lineRule="exact"/>
        <w:ind w:left="105"/>
        <w:rPr>
          <w:color w:val="262326"/>
          <w:w w:val="110"/>
        </w:rPr>
      </w:pPr>
      <w:r>
        <w:rPr>
          <w:sz w:val="24"/>
          <w:szCs w:val="24"/>
        </w:rPr>
        <w:br w:type="column"/>
      </w:r>
      <w:r>
        <w:rPr>
          <w:color w:val="262326"/>
          <w:w w:val="110"/>
        </w:rPr>
        <w:t xml:space="preserve">otce </w:t>
      </w:r>
      <w:r>
        <w:rPr>
          <w:rFonts w:ascii="Arial" w:hAnsi="Arial" w:cs="Arial"/>
          <w:color w:val="3B383D"/>
          <w:w w:val="110"/>
          <w:sz w:val="24"/>
          <w:szCs w:val="24"/>
        </w:rPr>
        <w:t xml:space="preserve">« </w:t>
      </w:r>
      <w:r>
        <w:rPr>
          <w:color w:val="262326"/>
          <w:w w:val="110"/>
        </w:rPr>
        <w:t>píše</w:t>
      </w:r>
    </w:p>
    <w:p w14:paraId="2F14FFEF" w14:textId="77777777" w:rsidR="00095916" w:rsidRDefault="00095916">
      <w:pPr>
        <w:pStyle w:val="Zkladntext"/>
        <w:kinsoku w:val="0"/>
        <w:overflowPunct w:val="0"/>
        <w:spacing w:line="274" w:lineRule="exact"/>
        <w:ind w:left="76"/>
        <w:rPr>
          <w:color w:val="262326"/>
          <w:position w:val="12"/>
        </w:rPr>
      </w:pPr>
      <w:r>
        <w:rPr>
          <w:sz w:val="24"/>
          <w:szCs w:val="24"/>
        </w:rPr>
        <w:br w:type="column"/>
      </w:r>
      <w:r>
        <w:rPr>
          <w:color w:val="262326"/>
          <w:position w:val="2"/>
        </w:rPr>
        <w:t>O</w:t>
      </w:r>
      <w:r>
        <w:rPr>
          <w:color w:val="262326"/>
        </w:rPr>
        <w:t>t</w:t>
      </w:r>
      <w:r>
        <w:rPr>
          <w:color w:val="3B383D"/>
        </w:rPr>
        <w:t>'</w:t>
      </w:r>
      <w:r>
        <w:rPr>
          <w:color w:val="262326"/>
          <w:position w:val="12"/>
        </w:rPr>
        <w:t>t</w:t>
      </w:r>
    </w:p>
    <w:p w14:paraId="53AB51EF" w14:textId="77777777" w:rsidR="00095916" w:rsidRDefault="00095916">
      <w:pPr>
        <w:pStyle w:val="Zkladntext"/>
        <w:kinsoku w:val="0"/>
        <w:overflowPunct w:val="0"/>
        <w:spacing w:line="274" w:lineRule="exact"/>
        <w:ind w:left="169"/>
        <w:rPr>
          <w:color w:val="262326"/>
        </w:rPr>
      </w:pPr>
      <w:r>
        <w:rPr>
          <w:sz w:val="24"/>
          <w:szCs w:val="24"/>
        </w:rPr>
        <w:br w:type="column"/>
      </w:r>
      <w:r>
        <w:rPr>
          <w:color w:val="3B383D"/>
          <w:position w:val="-12"/>
        </w:rPr>
        <w:t>»po</w:t>
      </w:r>
      <w:r>
        <w:rPr>
          <w:color w:val="262326"/>
        </w:rPr>
        <w:t>t</w:t>
      </w:r>
      <w:r>
        <w:rPr>
          <w:color w:val="262326"/>
          <w:position w:val="-12"/>
        </w:rPr>
        <w:t>o1</w:t>
      </w:r>
      <w:r>
        <w:rPr>
          <w:color w:val="262326"/>
          <w:sz w:val="17"/>
          <w:szCs w:val="17"/>
        </w:rPr>
        <w:t xml:space="preserve">11 </w:t>
      </w:r>
      <w:r>
        <w:rPr>
          <w:color w:val="262326"/>
        </w:rPr>
        <w:t>o</w:t>
      </w:r>
      <w:r>
        <w:rPr>
          <w:color w:val="727074"/>
          <w:position w:val="-12"/>
        </w:rPr>
        <w:t xml:space="preserve">- </w:t>
      </w:r>
      <w:r>
        <w:rPr>
          <w:color w:val="262326"/>
        </w:rPr>
        <w:t>dh</w:t>
      </w:r>
      <w:r>
        <w:rPr>
          <w:color w:val="262326"/>
          <w:position w:val="-12"/>
        </w:rPr>
        <w:t>.</w:t>
      </w:r>
      <w:r>
        <w:rPr>
          <w:color w:val="262326"/>
        </w:rPr>
        <w:t>o</w:t>
      </w:r>
      <w:r>
        <w:rPr>
          <w:color w:val="262326"/>
          <w:position w:val="-12"/>
        </w:rPr>
        <w:t>,</w:t>
      </w:r>
      <w:r>
        <w:rPr>
          <w:color w:val="262326"/>
        </w:rPr>
        <w:t xml:space="preserve">d1 </w:t>
      </w:r>
      <w:r>
        <w:rPr>
          <w:color w:val="262326"/>
          <w:position w:val="-12"/>
        </w:rPr>
        <w:t>.</w:t>
      </w:r>
      <w:r>
        <w:rPr>
          <w:color w:val="262326"/>
        </w:rPr>
        <w:t>kla-</w:t>
      </w:r>
    </w:p>
    <w:p w14:paraId="6E731D0E" w14:textId="77777777" w:rsidR="00095916" w:rsidRDefault="00095916">
      <w:pPr>
        <w:pStyle w:val="Zkladntext"/>
        <w:kinsoku w:val="0"/>
        <w:overflowPunct w:val="0"/>
        <w:spacing w:line="274" w:lineRule="exact"/>
        <w:ind w:left="169"/>
        <w:rPr>
          <w:color w:val="2623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863" w:space="147"/>
            <w:col w:w="963" w:space="40"/>
            <w:col w:w="1428" w:space="39"/>
            <w:col w:w="469" w:space="39"/>
            <w:col w:w="2832"/>
          </w:cols>
          <w:noEndnote/>
        </w:sectPr>
      </w:pPr>
    </w:p>
    <w:p w14:paraId="512E9D1E" w14:textId="77777777" w:rsidR="00095916" w:rsidRDefault="00095916">
      <w:pPr>
        <w:pStyle w:val="Zkladntext"/>
        <w:kinsoku w:val="0"/>
        <w:overflowPunct w:val="0"/>
        <w:spacing w:line="288" w:lineRule="exact"/>
        <w:ind w:left="480"/>
        <w:jc w:val="both"/>
        <w:rPr>
          <w:color w:val="262326"/>
          <w:w w:val="110"/>
        </w:rPr>
      </w:pPr>
      <w:r>
        <w:rPr>
          <w:color w:val="262326"/>
          <w:w w:val="110"/>
        </w:rPr>
        <w:t>ho kýče.</w:t>
      </w:r>
    </w:p>
    <w:p w14:paraId="044E6BA2" w14:textId="77777777" w:rsidR="00095916" w:rsidRDefault="00095916">
      <w:pPr>
        <w:pStyle w:val="Zkladntext"/>
        <w:kinsoku w:val="0"/>
        <w:overflowPunct w:val="0"/>
        <w:spacing w:before="26" w:line="213" w:lineRule="auto"/>
        <w:ind w:left="480" w:right="38" w:firstLine="260"/>
        <w:jc w:val="both"/>
        <w:rPr>
          <w:color w:val="262326"/>
          <w:w w:val="120"/>
        </w:rPr>
      </w:pPr>
      <w:r>
        <w:rPr>
          <w:color w:val="262326"/>
          <w:w w:val="120"/>
        </w:rPr>
        <w:t xml:space="preserve">Nejpopulárnějším autorem našich b)·­ valých spoluobčanů je farář Reichenberg, bývalý předseda lidového svazu němec­ ktch katolíků </w:t>
      </w:r>
      <w:r>
        <w:rPr>
          <w:color w:val="262326"/>
          <w:w w:val="120"/>
          <w:sz w:val="28"/>
          <w:szCs w:val="28"/>
        </w:rPr>
        <w:t xml:space="preserve">v </w:t>
      </w:r>
      <w:r>
        <w:rPr>
          <w:color w:val="262326"/>
          <w:w w:val="120"/>
        </w:rPr>
        <w:t>CSR. Důkladně využívá Výhod, jež mu skýtá americký pas, ke štvaní přímo rabelaisovskému. Nezdá s ,</w:t>
      </w:r>
    </w:p>
    <w:p w14:paraId="4F83D043" w14:textId="77777777" w:rsidR="00095916" w:rsidRDefault="00095916">
      <w:pPr>
        <w:pStyle w:val="Zkladntext"/>
        <w:tabs>
          <w:tab w:val="left" w:pos="4936"/>
        </w:tabs>
        <w:kinsoku w:val="0"/>
        <w:overflowPunct w:val="0"/>
        <w:spacing w:before="10" w:line="335" w:lineRule="exact"/>
        <w:ind w:left="1273"/>
        <w:rPr>
          <w:color w:val="262326"/>
          <w:w w:val="95"/>
          <w:sz w:val="33"/>
          <w:szCs w:val="33"/>
        </w:rPr>
      </w:pPr>
      <w:r>
        <w:rPr>
          <w:sz w:val="24"/>
          <w:szCs w:val="24"/>
        </w:rPr>
        <w:br w:type="column"/>
      </w:r>
      <w:r>
        <w:rPr>
          <w:color w:val="262326"/>
        </w:rPr>
        <w:t xml:space="preserve">artyzánovi </w:t>
      </w:r>
      <w:r>
        <w:rPr>
          <w:color w:val="262326"/>
          <w:w w:val="95"/>
        </w:rPr>
        <w:t>pod_ vno</w:t>
      </w:r>
      <w:r>
        <w:rPr>
          <w:color w:val="262326"/>
          <w:spacing w:val="6"/>
          <w:w w:val="95"/>
        </w:rPr>
        <w:t xml:space="preserve"> </w:t>
      </w:r>
      <w:r>
        <w:rPr>
          <w:color w:val="262326"/>
          <w:w w:val="95"/>
        </w:rPr>
        <w:t>1y._</w:t>
      </w:r>
      <w:r>
        <w:rPr>
          <w:color w:val="262326"/>
          <w:spacing w:val="20"/>
          <w:w w:val="95"/>
        </w:rPr>
        <w:t xml:space="preserve"> </w:t>
      </w:r>
      <w:r>
        <w:rPr>
          <w:color w:val="262326"/>
          <w:w w:val="95"/>
          <w:sz w:val="33"/>
          <w:szCs w:val="33"/>
        </w:rPr>
        <w:t>Sl&lt;!.Jl</w:t>
      </w:r>
      <w:r>
        <w:rPr>
          <w:color w:val="262326"/>
          <w:w w:val="95"/>
          <w:sz w:val="33"/>
          <w:szCs w:val="33"/>
        </w:rPr>
        <w:tab/>
        <w:t>.Jak_</w:t>
      </w:r>
    </w:p>
    <w:p w14:paraId="0ED96CD7" w14:textId="77777777" w:rsidR="00095916" w:rsidRDefault="00095916">
      <w:pPr>
        <w:pStyle w:val="Zkladntext"/>
        <w:tabs>
          <w:tab w:val="left" w:pos="1710"/>
          <w:tab w:val="left" w:pos="1802"/>
        </w:tabs>
        <w:kinsoku w:val="0"/>
        <w:overflowPunct w:val="0"/>
        <w:spacing w:before="12" w:line="184" w:lineRule="auto"/>
        <w:ind w:left="518" w:right="249" w:hanging="39"/>
        <w:rPr>
          <w:color w:val="262326"/>
          <w:w w:val="110"/>
        </w:rPr>
      </w:pPr>
      <w:r>
        <w:rPr>
          <w:noProof/>
        </w:rPr>
        <w:pict w14:anchorId="1B7AA096">
          <v:shape id="_x0000_s1078" type="#_x0000_t202" style="position:absolute;left:0;text-align:left;margin-left:342.95pt;margin-top:13.6pt;width:45.6pt;height:27.75pt;z-index:-251671552;mso-position-horizontal-relative:page;mso-position-vertical-relative:text" o:allowincell="f" filled="f" stroked="f">
            <v:textbox inset="0,0,0,0">
              <w:txbxContent>
                <w:p w14:paraId="4BD50009" w14:textId="77777777" w:rsidR="00095916" w:rsidRDefault="00095916">
                  <w:pPr>
                    <w:pStyle w:val="Zkladntext"/>
                    <w:kinsoku w:val="0"/>
                    <w:overflowPunct w:val="0"/>
                    <w:spacing w:line="554" w:lineRule="exact"/>
                    <w:rPr>
                      <w:i/>
                      <w:iCs/>
                      <w:color w:val="262326"/>
                      <w:w w:val="50"/>
                      <w:sz w:val="50"/>
                      <w:szCs w:val="50"/>
                    </w:rPr>
                  </w:pPr>
                  <w:r>
                    <w:rPr>
                      <w:i/>
                      <w:iCs/>
                      <w:color w:val="262326"/>
                      <w:w w:val="50"/>
                      <w:sz w:val="50"/>
                      <w:szCs w:val="50"/>
                    </w:rPr>
                    <w:t>.:,arlzP ;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3B383D"/>
          <w:sz w:val="9"/>
          <w:szCs w:val="9"/>
        </w:rPr>
        <w:t xml:space="preserve">-       </w:t>
      </w:r>
      <w:r>
        <w:rPr>
          <w:rFonts w:ascii="Arial" w:hAnsi="Arial" w:cs="Arial"/>
          <w:i/>
          <w:iCs/>
          <w:color w:val="262326"/>
          <w:sz w:val="9"/>
          <w:szCs w:val="9"/>
        </w:rPr>
        <w:t xml:space="preserve">v    </w:t>
      </w:r>
      <w:r>
        <w:rPr>
          <w:rFonts w:ascii="Arial" w:hAnsi="Arial" w:cs="Arial"/>
          <w:i/>
          <w:iCs/>
          <w:color w:val="262326"/>
          <w:spacing w:val="14"/>
          <w:sz w:val="9"/>
          <w:szCs w:val="9"/>
        </w:rPr>
        <w:t xml:space="preserve"> </w:t>
      </w:r>
      <w:r>
        <w:rPr>
          <w:rFonts w:ascii="Arial" w:hAnsi="Arial" w:cs="Arial"/>
          <w:i/>
          <w:iCs/>
          <w:color w:val="262326"/>
          <w:sz w:val="20"/>
          <w:szCs w:val="20"/>
        </w:rPr>
        <w:t xml:space="preserve">ň  </w:t>
      </w:r>
      <w:r>
        <w:rPr>
          <w:rFonts w:ascii="Arial" w:hAnsi="Arial" w:cs="Arial"/>
          <w:i/>
          <w:iCs/>
          <w:color w:val="262326"/>
          <w:spacing w:val="4"/>
          <w:sz w:val="20"/>
          <w:szCs w:val="20"/>
        </w:rPr>
        <w:t xml:space="preserve"> </w:t>
      </w:r>
      <w:r>
        <w:rPr>
          <w:color w:val="262326"/>
          <w:sz w:val="25"/>
          <w:szCs w:val="25"/>
        </w:rPr>
        <w:t>'m</w:t>
      </w:r>
      <w:r>
        <w:rPr>
          <w:color w:val="262326"/>
          <w:sz w:val="25"/>
          <w:szCs w:val="25"/>
        </w:rPr>
        <w:tab/>
      </w:r>
      <w:r>
        <w:rPr>
          <w:color w:val="262326"/>
          <w:w w:val="110"/>
        </w:rPr>
        <w:t xml:space="preserve">otec </w:t>
      </w:r>
      <w:r>
        <w:rPr>
          <w:color w:val="262326"/>
          <w:w w:val="110"/>
          <w:sz w:val="25"/>
          <w:szCs w:val="25"/>
        </w:rPr>
        <w:t xml:space="preserve">se </w:t>
      </w:r>
      <w:r>
        <w:rPr>
          <w:color w:val="262326"/>
          <w:w w:val="110"/>
        </w:rPr>
        <w:t xml:space="preserve">zdv1zenym1 </w:t>
      </w:r>
      <w:r>
        <w:rPr>
          <w:color w:val="262326"/>
          <w:w w:val="110"/>
          <w:sz w:val="25"/>
          <w:szCs w:val="25"/>
        </w:rPr>
        <w:t xml:space="preserve">pa </w:t>
      </w:r>
      <w:r>
        <w:rPr>
          <w:color w:val="262326"/>
          <w:w w:val="110"/>
        </w:rPr>
        <w:t>zem</w:t>
      </w:r>
      <w:r>
        <w:rPr>
          <w:rFonts w:ascii="Arial" w:hAnsi="Arial" w:cs="Arial"/>
          <w:color w:val="262326"/>
          <w:w w:val="110"/>
          <w:sz w:val="17"/>
          <w:szCs w:val="17"/>
        </w:rPr>
        <w:t xml:space="preserve">1. </w:t>
      </w:r>
      <w:r>
        <w:rPr>
          <w:color w:val="262326"/>
        </w:rPr>
        <w:t xml:space="preserve">D1 </w:t>
      </w:r>
      <w:r>
        <w:rPr>
          <w:color w:val="262326"/>
          <w:w w:val="135"/>
        </w:rPr>
        <w:t>prt:</w:t>
      </w:r>
      <w:r>
        <w:rPr>
          <w:color w:val="262326"/>
          <w:spacing w:val="-11"/>
          <w:w w:val="135"/>
        </w:rPr>
        <w:t xml:space="preserve"> </w:t>
      </w:r>
      <w:r>
        <w:rPr>
          <w:color w:val="262326"/>
        </w:rPr>
        <w:t>..!;-v</w:t>
      </w:r>
      <w:r>
        <w:rPr>
          <w:color w:val="262326"/>
        </w:rPr>
        <w:tab/>
      </w:r>
      <w:r>
        <w:rPr>
          <w:color w:val="262326"/>
        </w:rPr>
        <w:tab/>
      </w:r>
      <w:r>
        <w:rPr>
          <w:color w:val="262326"/>
          <w:w w:val="110"/>
        </w:rPr>
        <w:t xml:space="preserve">šlehá jeho obličejem. Hrdlo vy­ </w:t>
      </w:r>
      <w:r>
        <w:rPr>
          <w:rFonts w:ascii="Arial" w:hAnsi="Arial" w:cs="Arial"/>
          <w:color w:val="262326"/>
          <w:w w:val="95"/>
          <w:sz w:val="34"/>
          <w:szCs w:val="34"/>
        </w:rPr>
        <w:t>V?</w:t>
      </w:r>
      <w:r>
        <w:rPr>
          <w:rFonts w:ascii="Arial" w:hAnsi="Arial" w:cs="Arial"/>
          <w:color w:val="262326"/>
          <w:w w:val="95"/>
          <w:sz w:val="34"/>
          <w:szCs w:val="34"/>
        </w:rPr>
        <w:tab/>
      </w:r>
      <w:r>
        <w:rPr>
          <w:rFonts w:ascii="Arial" w:hAnsi="Arial" w:cs="Arial"/>
          <w:color w:val="262326"/>
          <w:w w:val="95"/>
          <w:sz w:val="34"/>
          <w:szCs w:val="34"/>
        </w:rPr>
        <w:tab/>
      </w:r>
      <w:r>
        <w:rPr>
          <w:color w:val="262326"/>
          <w:w w:val="110"/>
        </w:rPr>
        <w:t xml:space="preserve">neartikulovanými   t?ny   </w:t>
      </w:r>
      <w:r>
        <w:rPr>
          <w:rFonts w:ascii="Arial" w:hAnsi="Arial" w:cs="Arial"/>
          <w:color w:val="262326"/>
          <w:w w:val="110"/>
          <w:sz w:val="22"/>
          <w:szCs w:val="22"/>
        </w:rPr>
        <w:t xml:space="preserve">z   </w:t>
      </w:r>
      <w:r>
        <w:rPr>
          <w:color w:val="262326"/>
          <w:w w:val="110"/>
        </w:rPr>
        <w:t>chr</w:t>
      </w:r>
      <w:r>
        <w:rPr>
          <w:color w:val="262326"/>
          <w:spacing w:val="-15"/>
          <w:w w:val="110"/>
        </w:rPr>
        <w:t xml:space="preserve"> </w:t>
      </w:r>
      <w:r>
        <w:rPr>
          <w:color w:val="262326"/>
          <w:w w:val="110"/>
        </w:rPr>
        <w:t>­</w:t>
      </w:r>
    </w:p>
    <w:p w14:paraId="4631270F" w14:textId="77777777" w:rsidR="00095916" w:rsidRDefault="00095916">
      <w:pPr>
        <w:pStyle w:val="Zkladntext"/>
        <w:kinsoku w:val="0"/>
        <w:overflowPunct w:val="0"/>
        <w:spacing w:before="4" w:line="262" w:lineRule="exact"/>
        <w:ind w:left="730"/>
        <w:rPr>
          <w:color w:val="262326"/>
          <w:w w:val="115"/>
        </w:rPr>
      </w:pPr>
      <w:r>
        <w:rPr>
          <w:color w:val="262326"/>
          <w:w w:val="130"/>
        </w:rPr>
        <w:t xml:space="preserve">fa </w:t>
      </w:r>
      <w:r>
        <w:rPr>
          <w:color w:val="262326"/>
          <w:w w:val="120"/>
          <w:sz w:val="25"/>
          <w:szCs w:val="25"/>
        </w:rPr>
        <w:t xml:space="preserve">ii ích  </w:t>
      </w:r>
      <w:r>
        <w:rPr>
          <w:color w:val="262326"/>
          <w:w w:val="120"/>
        </w:rPr>
        <w:t xml:space="preserve">prsou. </w:t>
      </w:r>
      <w:r>
        <w:rPr>
          <w:color w:val="262326"/>
          <w:w w:val="115"/>
          <w:sz w:val="25"/>
          <w:szCs w:val="25"/>
        </w:rPr>
        <w:t xml:space="preserve">A </w:t>
      </w:r>
      <w:r>
        <w:rPr>
          <w:color w:val="262326"/>
          <w:w w:val="115"/>
        </w:rPr>
        <w:t xml:space="preserve">tu  </w:t>
      </w:r>
      <w:r>
        <w:rPr>
          <w:color w:val="262326"/>
          <w:w w:val="120"/>
        </w:rPr>
        <w:t>je výkřike :</w:t>
      </w:r>
      <w:r>
        <w:rPr>
          <w:color w:val="262326"/>
          <w:spacing w:val="-43"/>
          <w:w w:val="120"/>
        </w:rPr>
        <w:t xml:space="preserve"> </w:t>
      </w:r>
      <w:r>
        <w:rPr>
          <w:color w:val="262326"/>
          <w:w w:val="115"/>
        </w:rPr>
        <w:t>dutn1-</w:t>
      </w:r>
    </w:p>
    <w:p w14:paraId="66B431B4" w14:textId="77777777" w:rsidR="00095916" w:rsidRDefault="00095916">
      <w:pPr>
        <w:pStyle w:val="Zkladntext"/>
        <w:tabs>
          <w:tab w:val="left" w:pos="1116"/>
          <w:tab w:val="left" w:pos="1376"/>
          <w:tab w:val="left" w:pos="1816"/>
          <w:tab w:val="left" w:pos="2839"/>
          <w:tab w:val="left" w:pos="3034"/>
        </w:tabs>
        <w:kinsoku w:val="0"/>
        <w:overflowPunct w:val="0"/>
        <w:spacing w:before="78" w:line="127" w:lineRule="auto"/>
        <w:ind w:left="508" w:right="249" w:firstLine="22"/>
        <w:rPr>
          <w:color w:val="262326"/>
        </w:rPr>
      </w:pPr>
      <w:r>
        <w:rPr>
          <w:color w:val="605D60"/>
          <w:spacing w:val="-14"/>
        </w:rPr>
        <w:t>-·</w:t>
      </w:r>
      <w:r>
        <w:rPr>
          <w:color w:val="262326"/>
          <w:spacing w:val="-14"/>
        </w:rPr>
        <w:t>.</w:t>
      </w:r>
      <w:r>
        <w:rPr>
          <w:color w:val="262326"/>
          <w:spacing w:val="-14"/>
        </w:rPr>
        <w:tab/>
      </w:r>
      <w:r>
        <w:rPr>
          <w:color w:val="3B383D"/>
        </w:rPr>
        <w:t>.</w:t>
      </w:r>
      <w:r>
        <w:rPr>
          <w:color w:val="3B383D"/>
        </w:rPr>
        <w:tab/>
      </w:r>
      <w:r>
        <w:rPr>
          <w:color w:val="262326"/>
        </w:rPr>
        <w:t>ko</w:t>
      </w:r>
      <w:r>
        <w:rPr>
          <w:color w:val="262326"/>
        </w:rPr>
        <w:tab/>
        <w:t>pozouny</w:t>
      </w:r>
      <w:r>
        <w:rPr>
          <w:color w:val="262326"/>
        </w:rPr>
        <w:tab/>
      </w:r>
      <w:r>
        <w:rPr>
          <w:color w:val="262326"/>
        </w:rPr>
        <w:tab/>
      </w:r>
      <w:r>
        <w:rPr>
          <w:rFonts w:ascii="Arial" w:hAnsi="Arial" w:cs="Arial"/>
          <w:color w:val="262326"/>
          <w:sz w:val="22"/>
          <w:szCs w:val="22"/>
        </w:rPr>
        <w:t xml:space="preserve">a </w:t>
      </w:r>
      <w:r>
        <w:rPr>
          <w:color w:val="262326"/>
        </w:rPr>
        <w:t xml:space="preserve">hned zase Jaso e1n c1m </w:t>
      </w:r>
      <w:r>
        <w:rPr>
          <w:color w:val="262326"/>
          <w:spacing w:val="39"/>
        </w:rPr>
        <w:t xml:space="preserve"> </w:t>
      </w:r>
      <w:r>
        <w:rPr>
          <w:color w:val="262326"/>
        </w:rPr>
        <w:t>Ja</w:t>
      </w:r>
      <w:r>
        <w:rPr>
          <w:color w:val="262326"/>
        </w:rPr>
        <w:tab/>
      </w:r>
      <w:r>
        <w:rPr>
          <w:color w:val="262326"/>
        </w:rPr>
        <w:tab/>
      </w:r>
      <w:r>
        <w:rPr>
          <w:color w:val="262326"/>
        </w:rPr>
        <w:tab/>
        <w:t>'</w:t>
      </w:r>
    </w:p>
    <w:p w14:paraId="29E3BCA1" w14:textId="77777777" w:rsidR="00095916" w:rsidRDefault="00095916">
      <w:pPr>
        <w:pStyle w:val="Zkladntext"/>
        <w:tabs>
          <w:tab w:val="left" w:pos="1116"/>
          <w:tab w:val="left" w:pos="1376"/>
          <w:tab w:val="left" w:pos="1816"/>
          <w:tab w:val="left" w:pos="2839"/>
          <w:tab w:val="left" w:pos="3034"/>
        </w:tabs>
        <w:kinsoku w:val="0"/>
        <w:overflowPunct w:val="0"/>
        <w:spacing w:before="78" w:line="127" w:lineRule="auto"/>
        <w:ind w:left="508" w:right="249" w:firstLine="22"/>
        <w:rPr>
          <w:color w:val="2623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72" w:space="108"/>
            <w:col w:w="5840"/>
          </w:cols>
          <w:noEndnote/>
        </w:sectPr>
      </w:pPr>
    </w:p>
    <w:p w14:paraId="20C8381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C1CAEC3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369319A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5A0B4B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141AD2A" w14:textId="77777777" w:rsidR="00095916" w:rsidRDefault="00095916">
      <w:pPr>
        <w:pStyle w:val="Zkladntext"/>
        <w:kinsoku w:val="0"/>
        <w:overflowPunct w:val="0"/>
        <w:spacing w:before="1"/>
      </w:pPr>
    </w:p>
    <w:p w14:paraId="2F9D188C" w14:textId="77777777" w:rsidR="00095916" w:rsidRDefault="00095916">
      <w:pPr>
        <w:pStyle w:val="Zkladntext"/>
        <w:kinsoku w:val="0"/>
        <w:overflowPunct w:val="0"/>
        <w:spacing w:before="1"/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8C3891A" w14:textId="77777777" w:rsidR="00095916" w:rsidRDefault="00095916">
      <w:pPr>
        <w:pStyle w:val="Zkladntext"/>
        <w:kinsoku w:val="0"/>
        <w:overflowPunct w:val="0"/>
        <w:spacing w:before="89"/>
        <w:ind w:left="519"/>
        <w:rPr>
          <w:i/>
          <w:iCs/>
          <w:color w:val="464449"/>
          <w:w w:val="140"/>
        </w:rPr>
      </w:pPr>
      <w:r>
        <w:rPr>
          <w:i/>
          <w:iCs/>
          <w:color w:val="464449"/>
          <w:w w:val="140"/>
        </w:rPr>
        <w:t>S1-ť'VT'ECNOST</w:t>
      </w:r>
    </w:p>
    <w:p w14:paraId="406F86E8" w14:textId="77777777" w:rsidR="00095916" w:rsidRDefault="00095916">
      <w:pPr>
        <w:pStyle w:val="Zkladntext"/>
        <w:kinsoku w:val="0"/>
        <w:overflowPunct w:val="0"/>
        <w:spacing w:before="7"/>
        <w:rPr>
          <w:i/>
          <w:iCs/>
          <w:sz w:val="31"/>
          <w:szCs w:val="31"/>
        </w:rPr>
      </w:pPr>
    </w:p>
    <w:p w14:paraId="119751AB" w14:textId="77777777" w:rsidR="00095916" w:rsidRDefault="00095916">
      <w:pPr>
        <w:pStyle w:val="Zkladntext"/>
        <w:kinsoku w:val="0"/>
        <w:overflowPunct w:val="0"/>
        <w:spacing w:line="397" w:lineRule="exact"/>
        <w:ind w:left="495"/>
        <w:rPr>
          <w:color w:val="464449"/>
          <w:spacing w:val="-1"/>
          <w:w w:val="81"/>
        </w:rPr>
      </w:pPr>
      <w:r>
        <w:rPr>
          <w:color w:val="464449"/>
          <w:w w:val="122"/>
        </w:rPr>
        <w:t>nejradostnějších</w:t>
      </w:r>
      <w:r>
        <w:rPr>
          <w:color w:val="464449"/>
          <w:spacing w:val="18"/>
        </w:rPr>
        <w:t xml:space="preserve"> </w:t>
      </w:r>
      <w:r>
        <w:rPr>
          <w:color w:val="464449"/>
          <w:spacing w:val="-1"/>
          <w:w w:val="136"/>
        </w:rPr>
        <w:t>trmp</w:t>
      </w:r>
      <w:r>
        <w:rPr>
          <w:color w:val="464449"/>
          <w:w w:val="136"/>
        </w:rPr>
        <w:t>p</w:t>
      </w:r>
      <w:r>
        <w:rPr>
          <w:color w:val="464449"/>
          <w:spacing w:val="22"/>
        </w:rPr>
        <w:t xml:space="preserve"> </w:t>
      </w:r>
      <w:r>
        <w:rPr>
          <w:color w:val="464449"/>
          <w:spacing w:val="-1"/>
          <w:w w:val="136"/>
        </w:rPr>
        <w:t>t</w:t>
      </w:r>
      <w:r>
        <w:rPr>
          <w:color w:val="464449"/>
          <w:w w:val="136"/>
        </w:rPr>
        <w:t>:</w:t>
      </w:r>
      <w:r>
        <w:rPr>
          <w:color w:val="464449"/>
          <w:spacing w:val="15"/>
        </w:rPr>
        <w:t xml:space="preserve"> </w:t>
      </w:r>
      <w:r>
        <w:rPr>
          <w:rFonts w:ascii="Arial" w:hAnsi="Arial" w:cs="Arial"/>
          <w:color w:val="6D696E"/>
          <w:spacing w:val="-12"/>
          <w:w w:val="107"/>
          <w:sz w:val="23"/>
          <w:szCs w:val="23"/>
        </w:rPr>
        <w:t>»</w:t>
      </w:r>
      <w:r>
        <w:rPr>
          <w:rFonts w:ascii="Arial" w:hAnsi="Arial" w:cs="Arial"/>
          <w:color w:val="6D696E"/>
          <w:spacing w:val="-33"/>
          <w:w w:val="81"/>
          <w:sz w:val="23"/>
          <w:szCs w:val="23"/>
        </w:rPr>
        <w:t>·</w:t>
      </w:r>
      <w:r>
        <w:rPr>
          <w:rFonts w:ascii="Arial" w:hAnsi="Arial" w:cs="Arial"/>
          <w:color w:val="464449"/>
          <w:spacing w:val="15"/>
          <w:w w:val="138"/>
          <w:position w:val="6"/>
          <w:sz w:val="25"/>
          <w:szCs w:val="25"/>
        </w:rPr>
        <w:t>\</w:t>
      </w:r>
      <w:r>
        <w:rPr>
          <w:rFonts w:ascii="Arial" w:hAnsi="Arial" w:cs="Arial"/>
          <w:color w:val="464449"/>
          <w:spacing w:val="-4"/>
          <w:w w:val="83"/>
          <w:position w:val="11"/>
          <w:sz w:val="25"/>
          <w:szCs w:val="25"/>
        </w:rPr>
        <w:t>•</w:t>
      </w:r>
      <w:r>
        <w:rPr>
          <w:color w:val="464449"/>
          <w:spacing w:val="-70"/>
          <w:w w:val="81"/>
          <w:position w:val="8"/>
          <w:sz w:val="18"/>
          <w:szCs w:val="18"/>
        </w:rPr>
        <w:t>1</w:t>
      </w:r>
      <w:r>
        <w:rPr>
          <w:rFonts w:ascii="Arial" w:hAnsi="Arial" w:cs="Arial"/>
          <w:color w:val="464449"/>
          <w:w w:val="83"/>
          <w:position w:val="11"/>
          <w:sz w:val="25"/>
          <w:szCs w:val="25"/>
        </w:rPr>
        <w:t>'</w:t>
      </w:r>
      <w:r>
        <w:rPr>
          <w:rFonts w:ascii="Arial" w:hAnsi="Arial" w:cs="Arial"/>
          <w:color w:val="464449"/>
          <w:spacing w:val="-5"/>
          <w:position w:val="11"/>
          <w:sz w:val="25"/>
          <w:szCs w:val="25"/>
        </w:rPr>
        <w:t xml:space="preserve"> </w:t>
      </w:r>
      <w:r>
        <w:rPr>
          <w:rFonts w:ascii="Arial" w:hAnsi="Arial" w:cs="Arial"/>
          <w:color w:val="464449"/>
          <w:w w:val="83"/>
          <w:position w:val="11"/>
          <w:sz w:val="25"/>
          <w:szCs w:val="25"/>
        </w:rPr>
        <w:t>t</w:t>
      </w:r>
      <w:r>
        <w:rPr>
          <w:rFonts w:ascii="Arial" w:hAnsi="Arial" w:cs="Arial"/>
          <w:color w:val="464449"/>
          <w:spacing w:val="-32"/>
          <w:position w:val="11"/>
          <w:sz w:val="25"/>
          <w:szCs w:val="25"/>
        </w:rPr>
        <w:t xml:space="preserve"> </w:t>
      </w:r>
      <w:r>
        <w:rPr>
          <w:color w:val="464449"/>
          <w:spacing w:val="-67"/>
          <w:w w:val="81"/>
        </w:rPr>
        <w:t>e</w:t>
      </w:r>
      <w:r>
        <w:rPr>
          <w:rFonts w:ascii="Arial" w:hAnsi="Arial" w:cs="Arial"/>
          <w:color w:val="464449"/>
          <w:spacing w:val="-30"/>
          <w:w w:val="108"/>
          <w:position w:val="11"/>
          <w:sz w:val="25"/>
          <w:szCs w:val="25"/>
        </w:rPr>
        <w:t>"</w:t>
      </w:r>
      <w:r>
        <w:rPr>
          <w:color w:val="464449"/>
          <w:spacing w:val="-1"/>
          <w:w w:val="81"/>
        </w:rPr>
        <w:t>zs</w:t>
      </w:r>
    </w:p>
    <w:p w14:paraId="7524C95C" w14:textId="77777777" w:rsidR="00095916" w:rsidRDefault="00095916">
      <w:pPr>
        <w:pStyle w:val="Zkladntext"/>
        <w:kinsoku w:val="0"/>
        <w:overflowPunct w:val="0"/>
        <w:rPr>
          <w:sz w:val="40"/>
          <w:szCs w:val="40"/>
        </w:rPr>
      </w:pPr>
      <w:r>
        <w:rPr>
          <w:sz w:val="24"/>
          <w:szCs w:val="24"/>
        </w:rPr>
        <w:br w:type="column"/>
      </w:r>
    </w:p>
    <w:p w14:paraId="1F4DD020" w14:textId="77777777" w:rsidR="00095916" w:rsidRDefault="00095916">
      <w:pPr>
        <w:pStyle w:val="Zkladntext"/>
        <w:kinsoku w:val="0"/>
        <w:overflowPunct w:val="0"/>
        <w:spacing w:before="294" w:line="228" w:lineRule="auto"/>
        <w:ind w:left="76"/>
        <w:rPr>
          <w:color w:val="464449"/>
          <w:spacing w:val="-19"/>
        </w:rPr>
      </w:pPr>
      <w:r>
        <w:rPr>
          <w:rFonts w:ascii="Arial" w:hAnsi="Arial" w:cs="Arial"/>
          <w:color w:val="464449"/>
          <w:spacing w:val="-19"/>
          <w:sz w:val="25"/>
          <w:szCs w:val="25"/>
        </w:rPr>
        <w:t>t</w:t>
      </w:r>
      <w:r>
        <w:rPr>
          <w:color w:val="464449"/>
          <w:spacing w:val="-19"/>
          <w:position w:val="-11"/>
        </w:rPr>
        <w:t>'\</w:t>
      </w:r>
      <w:r>
        <w:rPr>
          <w:rFonts w:ascii="Arial" w:hAnsi="Arial" w:cs="Arial"/>
          <w:color w:val="464449"/>
          <w:spacing w:val="-19"/>
          <w:sz w:val="25"/>
          <w:szCs w:val="25"/>
        </w:rPr>
        <w:t>·</w:t>
      </w:r>
      <w:r>
        <w:rPr>
          <w:color w:val="464449"/>
          <w:spacing w:val="-19"/>
          <w:sz w:val="18"/>
          <w:szCs w:val="18"/>
        </w:rPr>
        <w:t>1</w:t>
      </w:r>
      <w:r>
        <w:rPr>
          <w:rFonts w:ascii="Arial" w:hAnsi="Arial" w:cs="Arial"/>
          <w:color w:val="464449"/>
          <w:spacing w:val="-19"/>
          <w:sz w:val="25"/>
          <w:szCs w:val="25"/>
        </w:rPr>
        <w:t>'</w:t>
      </w:r>
      <w:r>
        <w:rPr>
          <w:color w:val="464449"/>
          <w:spacing w:val="-19"/>
          <w:position w:val="-11"/>
          <w:sz w:val="18"/>
          <w:szCs w:val="18"/>
        </w:rPr>
        <w:t xml:space="preserve">· </w:t>
      </w:r>
      <w:r>
        <w:rPr>
          <w:rFonts w:ascii="Arial" w:hAnsi="Arial" w:cs="Arial"/>
          <w:color w:val="464449"/>
          <w:position w:val="7"/>
          <w:sz w:val="16"/>
          <w:szCs w:val="16"/>
        </w:rPr>
        <w:t xml:space="preserve">1 </w:t>
      </w:r>
      <w:r>
        <w:rPr>
          <w:color w:val="464449"/>
          <w:spacing w:val="-19"/>
        </w:rPr>
        <w:t>V</w:t>
      </w:r>
      <w:r>
        <w:rPr>
          <w:color w:val="464449"/>
          <w:spacing w:val="-19"/>
          <w:position w:val="-11"/>
          <w:sz w:val="18"/>
          <w:szCs w:val="18"/>
        </w:rPr>
        <w:t>-</w:t>
      </w:r>
      <w:r>
        <w:rPr>
          <w:color w:val="464449"/>
          <w:spacing w:val="-19"/>
        </w:rPr>
        <w:t>í</w:t>
      </w:r>
    </w:p>
    <w:p w14:paraId="07361F4A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425B0E2F" w14:textId="77777777" w:rsidR="00095916" w:rsidRDefault="00095916">
      <w:pPr>
        <w:pStyle w:val="Zkladntext"/>
        <w:kinsoku w:val="0"/>
        <w:overflowPunct w:val="0"/>
        <w:spacing w:before="9"/>
        <w:rPr>
          <w:sz w:val="39"/>
          <w:szCs w:val="39"/>
        </w:rPr>
      </w:pPr>
    </w:p>
    <w:p w14:paraId="3A3BF2AC" w14:textId="77777777" w:rsidR="00095916" w:rsidRDefault="00095916">
      <w:pPr>
        <w:pStyle w:val="Zkladntext"/>
        <w:kinsoku w:val="0"/>
        <w:overflowPunct w:val="0"/>
        <w:spacing w:line="246" w:lineRule="exact"/>
        <w:ind w:left="790" w:right="-10" w:hanging="296"/>
        <w:rPr>
          <w:color w:val="464449"/>
          <w:w w:val="110"/>
        </w:rPr>
      </w:pPr>
      <w:r>
        <w:rPr>
          <w:color w:val="2F2B2D"/>
        </w:rPr>
        <w:t>n</w:t>
      </w:r>
      <w:r>
        <w:rPr>
          <w:color w:val="2F2B2D"/>
          <w:spacing w:val="-26"/>
        </w:rPr>
        <w:t xml:space="preserve"> </w:t>
      </w:r>
      <w:r>
        <w:rPr>
          <w:color w:val="464449"/>
        </w:rPr>
        <w:t>é</w:t>
      </w:r>
      <w:r>
        <w:rPr>
          <w:color w:val="464449"/>
          <w:spacing w:val="-48"/>
        </w:rPr>
        <w:t xml:space="preserve"> </w:t>
      </w:r>
      <w:r>
        <w:rPr>
          <w:color w:val="2F2B2D"/>
        </w:rPr>
        <w:t>1n</w:t>
      </w:r>
      <w:r>
        <w:rPr>
          <w:color w:val="2F2B2D"/>
          <w:spacing w:val="63"/>
        </w:rPr>
        <w:t xml:space="preserve"> </w:t>
      </w:r>
      <w:r>
        <w:rPr>
          <w:color w:val="2F2B2D"/>
        </w:rPr>
        <w:t>k</w:t>
      </w:r>
      <w:r>
        <w:rPr>
          <w:color w:val="2F2B2D"/>
          <w:spacing w:val="-20"/>
        </w:rPr>
        <w:t xml:space="preserve"> </w:t>
      </w:r>
      <w:r>
        <w:rPr>
          <w:color w:val="2F2B2D"/>
        </w:rPr>
        <w:t>ř</w:t>
      </w:r>
      <w:r>
        <w:rPr>
          <w:color w:val="2F2B2D"/>
          <w:spacing w:val="-39"/>
        </w:rPr>
        <w:t xml:space="preserve"> </w:t>
      </w:r>
      <w:r>
        <w:rPr>
          <w:color w:val="2F2B2D"/>
        </w:rPr>
        <w:t>íd</w:t>
      </w:r>
      <w:r>
        <w:rPr>
          <w:color w:val="2F2B2D"/>
          <w:spacing w:val="-16"/>
        </w:rPr>
        <w:t xml:space="preserve"> </w:t>
      </w:r>
      <w:r>
        <w:rPr>
          <w:color w:val="2F2B2D"/>
        </w:rPr>
        <w:t>o</w:t>
      </w:r>
      <w:r>
        <w:rPr>
          <w:color w:val="2F2B2D"/>
          <w:spacing w:val="-37"/>
        </w:rPr>
        <w:t xml:space="preserve"> </w:t>
      </w:r>
      <w:r>
        <w:rPr>
          <w:color w:val="464449"/>
          <w:spacing w:val="-5"/>
          <w:w w:val="110"/>
        </w:rPr>
        <w:t>vé</w:t>
      </w:r>
      <w:r>
        <w:rPr>
          <w:color w:val="2F2B2D"/>
          <w:spacing w:val="-5"/>
          <w:w w:val="110"/>
        </w:rPr>
        <w:t>1n</w:t>
      </w:r>
      <w:r>
        <w:rPr>
          <w:color w:val="2F2B2D"/>
          <w:spacing w:val="54"/>
          <w:w w:val="110"/>
        </w:rPr>
        <w:t xml:space="preserve"> </w:t>
      </w:r>
      <w:r>
        <w:rPr>
          <w:color w:val="464449"/>
        </w:rPr>
        <w:t>p</w:t>
      </w:r>
      <w:r>
        <w:rPr>
          <w:color w:val="464449"/>
          <w:spacing w:val="-35"/>
        </w:rPr>
        <w:t xml:space="preserve"> </w:t>
      </w:r>
      <w:r>
        <w:rPr>
          <w:color w:val="2F2B2D"/>
        </w:rPr>
        <w:t>a</w:t>
      </w:r>
      <w:r>
        <w:rPr>
          <w:color w:val="2F2B2D"/>
          <w:spacing w:val="-28"/>
        </w:rPr>
        <w:t xml:space="preserve"> </w:t>
      </w:r>
      <w:r>
        <w:rPr>
          <w:color w:val="2F2B2D"/>
        </w:rPr>
        <w:t>p</w:t>
      </w:r>
      <w:r>
        <w:rPr>
          <w:color w:val="2F2B2D"/>
          <w:spacing w:val="-38"/>
        </w:rPr>
        <w:t xml:space="preserve"> </w:t>
      </w:r>
      <w:r>
        <w:rPr>
          <w:color w:val="2F2B2D"/>
        </w:rPr>
        <w:t>if</w:t>
      </w:r>
      <w:r>
        <w:rPr>
          <w:color w:val="2F2B2D"/>
          <w:spacing w:val="-17"/>
        </w:rPr>
        <w:t xml:space="preserve"> </w:t>
      </w:r>
      <w:r>
        <w:rPr>
          <w:color w:val="2F2B2D"/>
          <w:w w:val="110"/>
        </w:rPr>
        <w:t>e,</w:t>
      </w:r>
      <w:r>
        <w:rPr>
          <w:color w:val="2F2B2D"/>
          <w:spacing w:val="20"/>
          <w:w w:val="110"/>
        </w:rPr>
        <w:t xml:space="preserve"> </w:t>
      </w:r>
      <w:r>
        <w:rPr>
          <w:color w:val="2F2B2D"/>
          <w:w w:val="110"/>
        </w:rPr>
        <w:t>z</w:t>
      </w:r>
      <w:r>
        <w:rPr>
          <w:color w:val="464449"/>
          <w:w w:val="110"/>
        </w:rPr>
        <w:t>a</w:t>
      </w:r>
      <w:r>
        <w:rPr>
          <w:color w:val="464449"/>
          <w:spacing w:val="39"/>
          <w:w w:val="110"/>
        </w:rPr>
        <w:t xml:space="preserve"> </w:t>
      </w:r>
      <w:r>
        <w:rPr>
          <w:color w:val="2F2B2D"/>
          <w:w w:val="110"/>
        </w:rPr>
        <w:t>Dm</w:t>
      </w:r>
      <w:r>
        <w:rPr>
          <w:color w:val="2F2B2D"/>
          <w:spacing w:val="-45"/>
          <w:w w:val="110"/>
        </w:rPr>
        <w:t xml:space="preserve"> </w:t>
      </w:r>
      <w:r>
        <w:rPr>
          <w:color w:val="2F2B2D"/>
        </w:rPr>
        <w:t xml:space="preserve">, </w:t>
      </w:r>
      <w:r>
        <w:rPr>
          <w:color w:val="2F2B2D"/>
          <w:w w:val="110"/>
        </w:rPr>
        <w:t>Dobrou noc</w:t>
      </w:r>
      <w:r>
        <w:rPr>
          <w:color w:val="464449"/>
          <w:w w:val="110"/>
        </w:rPr>
        <w:t xml:space="preserve">, </w:t>
      </w:r>
      <w:r>
        <w:rPr>
          <w:color w:val="2F2B2D"/>
          <w:spacing w:val="8"/>
          <w:w w:val="110"/>
        </w:rPr>
        <w:t>E</w:t>
      </w:r>
      <w:r>
        <w:rPr>
          <w:color w:val="464449"/>
          <w:spacing w:val="8"/>
          <w:w w:val="110"/>
        </w:rPr>
        <w:t>v</w:t>
      </w:r>
      <w:r>
        <w:rPr>
          <w:color w:val="2F2B2D"/>
          <w:spacing w:val="8"/>
          <w:w w:val="110"/>
        </w:rPr>
        <w:t>r</w:t>
      </w:r>
      <w:r>
        <w:rPr>
          <w:color w:val="464449"/>
          <w:spacing w:val="8"/>
          <w:w w:val="110"/>
        </w:rPr>
        <w:t>o</w:t>
      </w:r>
      <w:r>
        <w:rPr>
          <w:color w:val="2F2B2D"/>
          <w:spacing w:val="8"/>
          <w:w w:val="110"/>
        </w:rPr>
        <w:t>po</w:t>
      </w:r>
      <w:r>
        <w:rPr>
          <w:color w:val="2F2B2D"/>
          <w:w w:val="110"/>
        </w:rPr>
        <w:t xml:space="preserve"> </w:t>
      </w:r>
      <w:r>
        <w:rPr>
          <w:color w:val="464449"/>
          <w:w w:val="110"/>
        </w:rPr>
        <w:t>!</w:t>
      </w:r>
    </w:p>
    <w:p w14:paraId="28D982E8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3B7FD0A1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</w:p>
    <w:p w14:paraId="31737BDE" w14:textId="77777777" w:rsidR="00095916" w:rsidRDefault="00095916">
      <w:pPr>
        <w:pStyle w:val="Zkladntext"/>
        <w:kinsoku w:val="0"/>
        <w:overflowPunct w:val="0"/>
        <w:spacing w:before="216" w:line="115" w:lineRule="auto"/>
        <w:ind w:left="216" w:right="877" w:firstLine="117"/>
        <w:rPr>
          <w:color w:val="464449"/>
        </w:rPr>
      </w:pPr>
      <w:r>
        <w:rPr>
          <w:noProof/>
        </w:rPr>
        <w:pict w14:anchorId="4A6F4906">
          <v:shape id="_x0000_s1079" type="#_x0000_t202" style="position:absolute;left:0;text-align:left;margin-left:524.7pt;margin-top:10.3pt;width:6.8pt;height:14.45pt;z-index:251645952;mso-position-horizontal-relative:page;mso-position-vertical-relative:text" o:allowincell="f" filled="f" stroked="f">
            <v:textbox inset="0,0,0,0">
              <w:txbxContent>
                <w:p w14:paraId="5519F594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B2D"/>
                      <w:w w:val="104"/>
                    </w:rPr>
                  </w:pPr>
                  <w:r>
                    <w:rPr>
                      <w:color w:val="2F2B2D"/>
                      <w:w w:val="10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color w:val="2F2B2D"/>
          <w:w w:val="90"/>
        </w:rPr>
        <w:t xml:space="preserve">,). </w:t>
      </w:r>
      <w:r>
        <w:rPr>
          <w:color w:val="464449"/>
        </w:rPr>
        <w:t>6</w:t>
      </w:r>
    </w:p>
    <w:p w14:paraId="3663C326" w14:textId="77777777" w:rsidR="00095916" w:rsidRDefault="00095916">
      <w:pPr>
        <w:pStyle w:val="Zkladntext"/>
        <w:kinsoku w:val="0"/>
        <w:overflowPunct w:val="0"/>
        <w:spacing w:before="216" w:line="115" w:lineRule="auto"/>
        <w:ind w:left="216" w:right="877" w:firstLine="117"/>
        <w:rPr>
          <w:color w:val="46444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4661" w:space="40"/>
            <w:col w:w="909" w:space="342"/>
            <w:col w:w="4403" w:space="40"/>
            <w:col w:w="1425"/>
          </w:cols>
          <w:noEndnote/>
        </w:sectPr>
      </w:pPr>
    </w:p>
    <w:p w14:paraId="2C4257EE" w14:textId="77777777" w:rsidR="00095916" w:rsidRDefault="00095916">
      <w:pPr>
        <w:pStyle w:val="Zkladntext"/>
        <w:tabs>
          <w:tab w:val="left" w:pos="4882"/>
          <w:tab w:val="left" w:pos="5433"/>
        </w:tabs>
        <w:kinsoku w:val="0"/>
        <w:overflowPunct w:val="0"/>
        <w:spacing w:line="122" w:lineRule="exact"/>
        <w:ind w:left="503"/>
        <w:rPr>
          <w:rFonts w:ascii="Arial" w:hAnsi="Arial" w:cs="Arial"/>
          <w:color w:val="878289"/>
          <w:w w:val="66"/>
          <w:sz w:val="25"/>
          <w:szCs w:val="25"/>
        </w:rPr>
      </w:pPr>
      <w:r>
        <w:rPr>
          <w:color w:val="464449"/>
          <w:spacing w:val="-1"/>
          <w:w w:val="91"/>
        </w:rPr>
        <w:t>t</w:t>
      </w:r>
      <w:r>
        <w:rPr>
          <w:color w:val="464449"/>
          <w:w w:val="91"/>
        </w:rPr>
        <w:t>ě</w:t>
      </w:r>
      <w:r>
        <w:rPr>
          <w:color w:val="464449"/>
          <w:spacing w:val="-8"/>
        </w:rPr>
        <w:t xml:space="preserve"> </w:t>
      </w:r>
      <w:r>
        <w:rPr>
          <w:color w:val="464449"/>
          <w:spacing w:val="-1"/>
          <w:w w:val="107"/>
        </w:rPr>
        <w:t>z</w:t>
      </w:r>
      <w:r>
        <w:rPr>
          <w:color w:val="464449"/>
          <w:spacing w:val="11"/>
          <w:w w:val="107"/>
        </w:rPr>
        <w:t>s</w:t>
      </w:r>
      <w:r>
        <w:rPr>
          <w:color w:val="464449"/>
          <w:spacing w:val="23"/>
          <w:w w:val="107"/>
        </w:rPr>
        <w:t>t</w:t>
      </w:r>
      <w:r>
        <w:rPr>
          <w:color w:val="2F2B2D"/>
          <w:w w:val="101"/>
        </w:rPr>
        <w:t>ví</w:t>
      </w:r>
      <w:r>
        <w:rPr>
          <w:color w:val="2F2B2D"/>
          <w:spacing w:val="-19"/>
        </w:rPr>
        <w:t xml:space="preserve"> </w:t>
      </w:r>
      <w:r>
        <w:rPr>
          <w:color w:val="464449"/>
          <w:w w:val="101"/>
          <w:sz w:val="27"/>
          <w:szCs w:val="27"/>
        </w:rPr>
        <w:t>!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-10"/>
          <w:sz w:val="27"/>
          <w:szCs w:val="27"/>
        </w:rPr>
        <w:t xml:space="preserve"> </w:t>
      </w:r>
      <w:r>
        <w:rPr>
          <w:color w:val="464449"/>
          <w:spacing w:val="-1"/>
          <w:w w:val="112"/>
        </w:rPr>
        <w:t>Nčmeck</w:t>
      </w:r>
      <w:r>
        <w:rPr>
          <w:color w:val="464449"/>
          <w:w w:val="112"/>
        </w:rPr>
        <w:t>?</w:t>
      </w:r>
      <w:r>
        <w:rPr>
          <w:color w:val="464449"/>
        </w:rPr>
        <w:t xml:space="preserve"> </w:t>
      </w:r>
      <w:r>
        <w:rPr>
          <w:color w:val="464449"/>
          <w:spacing w:val="11"/>
        </w:rPr>
        <w:t xml:space="preserve"> </w:t>
      </w:r>
      <w:r>
        <w:rPr>
          <w:color w:val="464449"/>
          <w:spacing w:val="-1"/>
        </w:rPr>
        <w:t>zv</w:t>
      </w:r>
      <w:r>
        <w:rPr>
          <w:color w:val="464449"/>
        </w:rPr>
        <w:t>1</w:t>
      </w:r>
      <w:r>
        <w:rPr>
          <w:color w:val="464449"/>
          <w:spacing w:val="-1"/>
        </w:rPr>
        <w:t xml:space="preserve"> ez1l</w:t>
      </w:r>
      <w:r>
        <w:rPr>
          <w:color w:val="464449"/>
          <w:spacing w:val="2"/>
        </w:rPr>
        <w:t>o</w:t>
      </w:r>
      <w:r>
        <w:rPr>
          <w:color w:val="464449"/>
          <w:spacing w:val="19"/>
          <w:w w:val="23"/>
          <w:sz w:val="24"/>
          <w:szCs w:val="24"/>
        </w:rPr>
        <w:t>!</w:t>
      </w:r>
      <w:r>
        <w:rPr>
          <w:rFonts w:ascii="Arial" w:hAnsi="Arial" w:cs="Arial"/>
          <w:color w:val="464449"/>
          <w:w w:val="89"/>
          <w:sz w:val="25"/>
          <w:szCs w:val="25"/>
        </w:rPr>
        <w:t>«</w:t>
      </w:r>
      <w:r>
        <w:rPr>
          <w:rFonts w:ascii="Arial" w:hAnsi="Arial" w:cs="Arial"/>
          <w:color w:val="464449"/>
          <w:sz w:val="25"/>
          <w:szCs w:val="25"/>
        </w:rPr>
        <w:tab/>
      </w:r>
      <w:r>
        <w:rPr>
          <w:rFonts w:ascii="Arial" w:hAnsi="Arial" w:cs="Arial"/>
          <w:color w:val="6D696E"/>
          <w:w w:val="66"/>
          <w:sz w:val="25"/>
          <w:szCs w:val="25"/>
        </w:rPr>
        <w:t>'</w:t>
      </w:r>
      <w:r>
        <w:rPr>
          <w:rFonts w:ascii="Arial" w:hAnsi="Arial" w:cs="Arial"/>
          <w:color w:val="6D696E"/>
          <w:sz w:val="25"/>
          <w:szCs w:val="25"/>
        </w:rPr>
        <w:t xml:space="preserve"> </w:t>
      </w:r>
      <w:r>
        <w:rPr>
          <w:rFonts w:ascii="Arial" w:hAnsi="Arial" w:cs="Arial"/>
          <w:color w:val="6D696E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464449"/>
          <w:w w:val="66"/>
          <w:sz w:val="25"/>
          <w:szCs w:val="25"/>
        </w:rPr>
        <w:t>·.</w:t>
      </w:r>
      <w:r>
        <w:rPr>
          <w:rFonts w:ascii="Arial" w:hAnsi="Arial" w:cs="Arial"/>
          <w:color w:val="464449"/>
          <w:sz w:val="25"/>
          <w:szCs w:val="25"/>
        </w:rPr>
        <w:tab/>
      </w:r>
      <w:r>
        <w:rPr>
          <w:rFonts w:ascii="Arial" w:hAnsi="Arial" w:cs="Arial"/>
          <w:color w:val="878289"/>
          <w:w w:val="66"/>
          <w:sz w:val="25"/>
          <w:szCs w:val="25"/>
        </w:rPr>
        <w:t>-</w:t>
      </w:r>
    </w:p>
    <w:p w14:paraId="0834181C" w14:textId="77777777" w:rsidR="00095916" w:rsidRDefault="00095916">
      <w:pPr>
        <w:pStyle w:val="Zkladntext"/>
        <w:kinsoku w:val="0"/>
        <w:overflowPunct w:val="0"/>
        <w:spacing w:line="245" w:lineRule="exact"/>
        <w:ind w:left="701"/>
        <w:rPr>
          <w:color w:val="2F2B2D"/>
        </w:rPr>
      </w:pPr>
      <w:r>
        <w:rPr>
          <w:color w:val="464449"/>
          <w:spacing w:val="-24"/>
          <w:w w:val="105"/>
        </w:rPr>
        <w:t>K</w:t>
      </w:r>
      <w:r>
        <w:rPr>
          <w:color w:val="2F2B2D"/>
          <w:spacing w:val="-24"/>
          <w:w w:val="105"/>
        </w:rPr>
        <w:t xml:space="preserve">n </w:t>
      </w:r>
      <w:r>
        <w:rPr>
          <w:color w:val="2F2B2D"/>
          <w:w w:val="75"/>
        </w:rPr>
        <w:t xml:space="preserve">i </w:t>
      </w:r>
      <w:r>
        <w:rPr>
          <w:color w:val="464449"/>
          <w:w w:val="75"/>
        </w:rPr>
        <w:t xml:space="preserve">h a </w:t>
      </w:r>
      <w:r>
        <w:rPr>
          <w:color w:val="464449"/>
          <w:w w:val="105"/>
        </w:rPr>
        <w:t xml:space="preserve">vyšla teta Paně 1949, na ' </w:t>
      </w:r>
      <w:r>
        <w:rPr>
          <w:color w:val="464449"/>
          <w:spacing w:val="-14"/>
          <w:w w:val="105"/>
        </w:rPr>
        <w:t xml:space="preserve">Jbo </w:t>
      </w:r>
      <w:r>
        <w:rPr>
          <w:color w:val="2F2B2D"/>
        </w:rPr>
        <w:t>r</w:t>
      </w:r>
    </w:p>
    <w:p w14:paraId="518DAB0F" w14:textId="77777777" w:rsidR="00095916" w:rsidRDefault="00095916">
      <w:pPr>
        <w:pStyle w:val="Zkladntext"/>
        <w:tabs>
          <w:tab w:val="left" w:pos="5469"/>
          <w:tab w:val="left" w:pos="7104"/>
        </w:tabs>
        <w:kinsoku w:val="0"/>
        <w:overflowPunct w:val="0"/>
        <w:spacing w:before="250" w:line="174" w:lineRule="exact"/>
        <w:ind w:left="4811"/>
        <w:rPr>
          <w:rFonts w:ascii="Arial" w:hAnsi="Arial" w:cs="Arial"/>
          <w:color w:val="2F2B2D"/>
          <w:w w:val="11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2F2B2D"/>
          <w:w w:val="110"/>
          <w:sz w:val="16"/>
          <w:szCs w:val="16"/>
        </w:rPr>
        <w:t>v</w:t>
      </w:r>
      <w:r>
        <w:rPr>
          <w:rFonts w:ascii="Arial" w:hAnsi="Arial" w:cs="Arial"/>
          <w:b/>
          <w:bCs/>
          <w:i/>
          <w:iCs/>
          <w:color w:val="2F2B2D"/>
          <w:w w:val="110"/>
          <w:sz w:val="16"/>
          <w:szCs w:val="16"/>
        </w:rPr>
        <w:tab/>
      </w:r>
      <w:r>
        <w:rPr>
          <w:rFonts w:ascii="Arial" w:hAnsi="Arial" w:cs="Arial"/>
          <w:color w:val="464449"/>
          <w:w w:val="110"/>
          <w:sz w:val="16"/>
          <w:szCs w:val="16"/>
        </w:rPr>
        <w:t>,</w:t>
      </w:r>
      <w:r>
        <w:rPr>
          <w:rFonts w:ascii="Arial" w:hAnsi="Arial" w:cs="Arial"/>
          <w:color w:val="464449"/>
          <w:w w:val="110"/>
          <w:sz w:val="16"/>
          <w:szCs w:val="16"/>
        </w:rPr>
        <w:tab/>
      </w:r>
      <w:r>
        <w:rPr>
          <w:rFonts w:ascii="Arial" w:hAnsi="Arial" w:cs="Arial"/>
          <w:color w:val="2F2B2D"/>
          <w:w w:val="110"/>
          <w:sz w:val="16"/>
          <w:szCs w:val="16"/>
        </w:rPr>
        <w:t>,</w:t>
      </w:r>
    </w:p>
    <w:p w14:paraId="42E843D4" w14:textId="77777777" w:rsidR="00095916" w:rsidRDefault="00095916">
      <w:pPr>
        <w:pStyle w:val="Nadpis3"/>
        <w:kinsoku w:val="0"/>
        <w:overflowPunct w:val="0"/>
        <w:spacing w:line="443" w:lineRule="exact"/>
        <w:ind w:left="3088"/>
        <w:rPr>
          <w:color w:val="2F2B2D"/>
          <w:w w:val="95"/>
        </w:rPr>
      </w:pPr>
      <w:r>
        <w:rPr>
          <w:color w:val="464449"/>
          <w:w w:val="98"/>
        </w:rPr>
        <w:t>R</w:t>
      </w:r>
      <w:r>
        <w:rPr>
          <w:color w:val="464449"/>
          <w:spacing w:val="-188"/>
        </w:rPr>
        <w:t xml:space="preserve"> </w:t>
      </w:r>
      <w:r>
        <w:rPr>
          <w:color w:val="464449"/>
          <w:spacing w:val="20"/>
          <w:w w:val="105"/>
        </w:rPr>
        <w:t>E</w:t>
      </w:r>
      <w:r>
        <w:rPr>
          <w:color w:val="464449"/>
          <w:spacing w:val="34"/>
          <w:w w:val="97"/>
        </w:rPr>
        <w:t>V</w:t>
      </w:r>
      <w:r>
        <w:rPr>
          <w:color w:val="464449"/>
          <w:w w:val="97"/>
        </w:rPr>
        <w:t>O</w:t>
      </w:r>
      <w:r>
        <w:rPr>
          <w:color w:val="464449"/>
          <w:spacing w:val="-152"/>
        </w:rPr>
        <w:t xml:space="preserve"> </w:t>
      </w:r>
      <w:r>
        <w:rPr>
          <w:color w:val="464449"/>
          <w:spacing w:val="30"/>
          <w:w w:val="102"/>
        </w:rPr>
        <w:t>L</w:t>
      </w:r>
      <w:r>
        <w:rPr>
          <w:color w:val="464449"/>
          <w:spacing w:val="35"/>
          <w:w w:val="103"/>
        </w:rPr>
        <w:t>U</w:t>
      </w:r>
      <w:r>
        <w:rPr>
          <w:color w:val="464449"/>
          <w:w w:val="103"/>
        </w:rPr>
        <w:t>C</w:t>
      </w:r>
      <w:r>
        <w:rPr>
          <w:color w:val="464449"/>
          <w:spacing w:val="-169"/>
        </w:rPr>
        <w:t xml:space="preserve"> </w:t>
      </w:r>
      <w:r>
        <w:rPr>
          <w:color w:val="464449"/>
          <w:spacing w:val="26"/>
        </w:rPr>
        <w:t>N</w:t>
      </w:r>
      <w:r>
        <w:rPr>
          <w:color w:val="2F2B2D"/>
          <w:w w:val="50"/>
        </w:rPr>
        <w:t>I</w:t>
      </w:r>
      <w:r>
        <w:rPr>
          <w:color w:val="2F2B2D"/>
          <w:spacing w:val="-77"/>
        </w:rPr>
        <w:t xml:space="preserve"> </w:t>
      </w:r>
      <w:r>
        <w:rPr>
          <w:color w:val="2F2B2D"/>
          <w:w w:val="50"/>
        </w:rPr>
        <w:t>P</w:t>
      </w:r>
      <w:r>
        <w:rPr>
          <w:color w:val="2F2B2D"/>
          <w:spacing w:val="-76"/>
        </w:rPr>
        <w:t xml:space="preserve"> </w:t>
      </w:r>
      <w:r>
        <w:rPr>
          <w:color w:val="2F2B2D"/>
          <w:w w:val="50"/>
        </w:rPr>
        <w:t>O</w:t>
      </w:r>
      <w:r>
        <w:rPr>
          <w:color w:val="2F2B2D"/>
          <w:spacing w:val="-53"/>
        </w:rPr>
        <w:t xml:space="preserve"> </w:t>
      </w:r>
      <w:r>
        <w:rPr>
          <w:color w:val="2F2B2D"/>
          <w:w w:val="84"/>
        </w:rPr>
        <w:t>J</w:t>
      </w:r>
      <w:r>
        <w:rPr>
          <w:color w:val="2F2B2D"/>
          <w:spacing w:val="-181"/>
        </w:rPr>
        <w:t xml:space="preserve"> </w:t>
      </w:r>
      <w:r>
        <w:rPr>
          <w:color w:val="2F2B2D"/>
          <w:spacing w:val="-1"/>
          <w:w w:val="109"/>
        </w:rPr>
        <w:t>E</w:t>
      </w:r>
      <w:r>
        <w:rPr>
          <w:color w:val="2F2B2D"/>
          <w:spacing w:val="11"/>
          <w:w w:val="109"/>
        </w:rPr>
        <w:t>T</w:t>
      </w:r>
      <w:r>
        <w:rPr>
          <w:color w:val="2F2B2D"/>
          <w:w w:val="50"/>
        </w:rPr>
        <w:t>I</w:t>
      </w:r>
      <w:r>
        <w:rPr>
          <w:color w:val="2F2B2D"/>
          <w:spacing w:val="-76"/>
        </w:rPr>
        <w:t xml:space="preserve"> </w:t>
      </w:r>
      <w:r>
        <w:rPr>
          <w:color w:val="2F2B2D"/>
          <w:w w:val="50"/>
        </w:rPr>
        <w:t>C</w:t>
      </w:r>
      <w:r>
        <w:rPr>
          <w:color w:val="2F2B2D"/>
          <w:spacing w:val="-44"/>
        </w:rPr>
        <w:t xml:space="preserve"> </w:t>
      </w:r>
      <w:r>
        <w:rPr>
          <w:color w:val="2F2B2D"/>
          <w:w w:val="50"/>
        </w:rPr>
        <w:t>H</w:t>
      </w:r>
      <w:r>
        <w:rPr>
          <w:color w:val="2F2B2D"/>
          <w:spacing w:val="-22"/>
        </w:rPr>
        <w:t xml:space="preserve"> </w:t>
      </w:r>
      <w:r>
        <w:rPr>
          <w:color w:val="2F2B2D"/>
          <w:w w:val="99"/>
        </w:rPr>
        <w:t>A</w:t>
      </w:r>
      <w:r>
        <w:rPr>
          <w:color w:val="2F2B2D"/>
          <w:spacing w:val="-184"/>
        </w:rPr>
        <w:t xml:space="preserve"> </w:t>
      </w:r>
      <w:r>
        <w:rPr>
          <w:color w:val="2F2B2D"/>
          <w:spacing w:val="17"/>
          <w:w w:val="104"/>
        </w:rPr>
        <w:t>R</w:t>
      </w:r>
      <w:r>
        <w:rPr>
          <w:color w:val="2F2B2D"/>
          <w:w w:val="104"/>
        </w:rPr>
        <w:t>T</w:t>
      </w:r>
      <w:r>
        <w:rPr>
          <w:color w:val="2F2B2D"/>
          <w:spacing w:val="-178"/>
        </w:rPr>
        <w:t xml:space="preserve"> </w:t>
      </w:r>
      <w:r>
        <w:rPr>
          <w:color w:val="2F2B2D"/>
          <w:w w:val="95"/>
        </w:rPr>
        <w:t>V</w:t>
      </w:r>
    </w:p>
    <w:p w14:paraId="637EECA3" w14:textId="77777777" w:rsidR="00095916" w:rsidRDefault="00095916">
      <w:pPr>
        <w:pStyle w:val="Zkladntext"/>
        <w:kinsoku w:val="0"/>
        <w:overflowPunct w:val="0"/>
        <w:spacing w:before="1"/>
        <w:rPr>
          <w:rFonts w:ascii="Courier New" w:hAnsi="Courier New" w:cs="Courier New"/>
          <w:b/>
          <w:bCs/>
        </w:rPr>
      </w:pPr>
      <w:r>
        <w:rPr>
          <w:sz w:val="24"/>
          <w:szCs w:val="24"/>
        </w:rPr>
        <w:br w:type="column"/>
      </w:r>
    </w:p>
    <w:p w14:paraId="17491424" w14:textId="77777777" w:rsidR="00095916" w:rsidRDefault="00095916">
      <w:pPr>
        <w:pStyle w:val="Zkladntext"/>
        <w:kinsoku w:val="0"/>
        <w:overflowPunct w:val="0"/>
        <w:ind w:left="503"/>
        <w:rPr>
          <w:rFonts w:ascii="Courier New" w:hAnsi="Courier New" w:cs="Courier New"/>
          <w:i/>
          <w:iCs/>
          <w:color w:val="2F2B2D"/>
          <w:w w:val="60"/>
          <w:sz w:val="22"/>
          <w:szCs w:val="22"/>
        </w:rPr>
      </w:pPr>
      <w:r>
        <w:rPr>
          <w:rFonts w:ascii="Courier New" w:hAnsi="Courier New" w:cs="Courier New"/>
          <w:i/>
          <w:iCs/>
          <w:color w:val="2F2B2D"/>
          <w:w w:val="60"/>
          <w:sz w:val="22"/>
          <w:szCs w:val="22"/>
        </w:rPr>
        <w:t>l'itt</w:t>
      </w:r>
    </w:p>
    <w:p w14:paraId="69966445" w14:textId="77777777" w:rsidR="00095916" w:rsidRDefault="00095916">
      <w:pPr>
        <w:pStyle w:val="Zkladntext"/>
        <w:kinsoku w:val="0"/>
        <w:overflowPunct w:val="0"/>
        <w:ind w:left="503"/>
        <w:rPr>
          <w:rFonts w:ascii="Courier New" w:hAnsi="Courier New" w:cs="Courier New"/>
          <w:i/>
          <w:iCs/>
          <w:color w:val="2F2B2D"/>
          <w:w w:val="60"/>
          <w:sz w:val="22"/>
          <w:szCs w:val="2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9140" w:space="1455"/>
            <w:col w:w="1225"/>
          </w:cols>
          <w:noEndnote/>
        </w:sectPr>
      </w:pPr>
    </w:p>
    <w:p w14:paraId="499197F0" w14:textId="77777777" w:rsidR="00095916" w:rsidRDefault="00095916">
      <w:pPr>
        <w:pStyle w:val="Zkladntext"/>
        <w:kinsoku w:val="0"/>
        <w:overflowPunct w:val="0"/>
        <w:rPr>
          <w:rFonts w:ascii="Courier New" w:hAnsi="Courier New" w:cs="Courier New"/>
          <w:i/>
          <w:iCs/>
          <w:sz w:val="20"/>
          <w:szCs w:val="20"/>
        </w:rPr>
      </w:pPr>
    </w:p>
    <w:p w14:paraId="717EA91A" w14:textId="77777777" w:rsidR="00095916" w:rsidRDefault="00095916">
      <w:pPr>
        <w:pStyle w:val="Zkladntext"/>
        <w:kinsoku w:val="0"/>
        <w:overflowPunct w:val="0"/>
        <w:spacing w:before="3"/>
        <w:rPr>
          <w:rFonts w:ascii="Courier New" w:hAnsi="Courier New" w:cs="Courier New"/>
          <w:i/>
          <w:iCs/>
          <w:sz w:val="27"/>
          <w:szCs w:val="27"/>
        </w:rPr>
      </w:pPr>
    </w:p>
    <w:p w14:paraId="232A3F43" w14:textId="77777777" w:rsidR="00095916" w:rsidRDefault="00095916">
      <w:pPr>
        <w:pStyle w:val="Zkladntext"/>
        <w:kinsoku w:val="0"/>
        <w:overflowPunct w:val="0"/>
        <w:spacing w:before="3"/>
        <w:rPr>
          <w:rFonts w:ascii="Courier New" w:hAnsi="Courier New" w:cs="Courier New"/>
          <w:i/>
          <w:iCs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6C9A7B6" w14:textId="77777777" w:rsidR="00095916" w:rsidRDefault="00095916">
      <w:pPr>
        <w:pStyle w:val="Zkladntext"/>
        <w:kinsoku w:val="0"/>
        <w:overflowPunct w:val="0"/>
        <w:spacing w:before="126" w:line="211" w:lineRule="auto"/>
        <w:ind w:left="998" w:right="124" w:firstLine="6"/>
        <w:jc w:val="both"/>
        <w:rPr>
          <w:color w:val="464449"/>
          <w:w w:val="105"/>
        </w:rPr>
      </w:pPr>
      <w:r>
        <w:rPr>
          <w:noProof/>
        </w:rPr>
        <w:pict w14:anchorId="2A513D4E">
          <v:shape id="_x0000_s1080" type="#_x0000_t202" style="position:absolute;left:0;text-align:left;margin-left:29.4pt;margin-top:3.9pt;width:23.85pt;height:36.95pt;z-index:-251669504;mso-position-horizontal-relative:page;mso-position-vertical-relative:text" o:allowincell="f" filled="f" stroked="f">
            <v:textbox inset="0,0,0,0">
              <w:txbxContent>
                <w:p w14:paraId="6F9D1A51" w14:textId="77777777" w:rsidR="00095916" w:rsidRDefault="00095916">
                  <w:pPr>
                    <w:pStyle w:val="Zkladntext"/>
                    <w:kinsoku w:val="0"/>
                    <w:overflowPunct w:val="0"/>
                    <w:spacing w:line="738" w:lineRule="exact"/>
                    <w:rPr>
                      <w:rFonts w:ascii="Arial" w:hAnsi="Arial" w:cs="Arial"/>
                      <w:color w:val="464449"/>
                      <w:w w:val="108"/>
                      <w:sz w:val="66"/>
                      <w:szCs w:val="66"/>
                    </w:rPr>
                  </w:pPr>
                  <w:r>
                    <w:rPr>
                      <w:rFonts w:ascii="Arial" w:hAnsi="Arial" w:cs="Arial"/>
                      <w:color w:val="464449"/>
                      <w:w w:val="108"/>
                      <w:sz w:val="66"/>
                      <w:szCs w:val="66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2F2B2D"/>
          <w:w w:val="105"/>
        </w:rPr>
        <w:t>S</w:t>
      </w:r>
      <w:r>
        <w:rPr>
          <w:color w:val="464449"/>
          <w:w w:val="105"/>
        </w:rPr>
        <w:t>E</w:t>
      </w:r>
      <w:r>
        <w:rPr>
          <w:color w:val="2F2B2D"/>
          <w:w w:val="105"/>
        </w:rPr>
        <w:t>C</w:t>
      </w:r>
      <w:r>
        <w:rPr>
          <w:color w:val="464449"/>
          <w:w w:val="105"/>
        </w:rPr>
        <w:t>HNY kritické nedostat</w:t>
      </w:r>
      <w:r>
        <w:rPr>
          <w:color w:val="2F2B2D"/>
          <w:w w:val="105"/>
        </w:rPr>
        <w:t>k</w:t>
      </w:r>
      <w:r>
        <w:rPr>
          <w:color w:val="464449"/>
          <w:w w:val="105"/>
        </w:rPr>
        <w:t xml:space="preserve">y a </w:t>
      </w:r>
      <w:r>
        <w:rPr>
          <w:color w:val="2F2B2D"/>
          <w:w w:val="105"/>
        </w:rPr>
        <w:t>nebez­ pečn</w:t>
      </w:r>
      <w:r>
        <w:rPr>
          <w:color w:val="464449"/>
          <w:w w:val="105"/>
        </w:rPr>
        <w:t xml:space="preserve">é mezery </w:t>
      </w:r>
      <w:r>
        <w:rPr>
          <w:color w:val="2F2B2D"/>
          <w:w w:val="105"/>
        </w:rPr>
        <w:t xml:space="preserve">Chart </w:t>
      </w:r>
      <w:r>
        <w:rPr>
          <w:color w:val="464449"/>
          <w:w w:val="105"/>
        </w:rPr>
        <w:t xml:space="preserve">y </w:t>
      </w:r>
      <w:r>
        <w:rPr>
          <w:color w:val="2F2B2D"/>
          <w:w w:val="105"/>
        </w:rPr>
        <w:t>s</w:t>
      </w:r>
      <w:r>
        <w:rPr>
          <w:color w:val="464449"/>
          <w:w w:val="105"/>
        </w:rPr>
        <w:t>p</w:t>
      </w:r>
      <w:r>
        <w:rPr>
          <w:color w:val="2F2B2D"/>
          <w:w w:val="105"/>
        </w:rPr>
        <w:t>oj</w:t>
      </w:r>
      <w:r>
        <w:rPr>
          <w:color w:val="464449"/>
          <w:w w:val="105"/>
        </w:rPr>
        <w:t>e</w:t>
      </w:r>
      <w:r>
        <w:rPr>
          <w:color w:val="2F2B2D"/>
          <w:w w:val="105"/>
        </w:rPr>
        <w:t>n</w:t>
      </w:r>
      <w:r>
        <w:rPr>
          <w:color w:val="464449"/>
          <w:w w:val="105"/>
        </w:rPr>
        <w:t>ých n</w:t>
      </w:r>
      <w:r>
        <w:rPr>
          <w:color w:val="2F2B2D"/>
          <w:w w:val="105"/>
        </w:rPr>
        <w:t xml:space="preserve">árod </w:t>
      </w:r>
      <w:r>
        <w:rPr>
          <w:color w:val="464449"/>
          <w:w w:val="105"/>
        </w:rPr>
        <w:t>ů,</w:t>
      </w:r>
    </w:p>
    <w:p w14:paraId="2133B7B4" w14:textId="77777777" w:rsidR="00095916" w:rsidRDefault="00095916">
      <w:pPr>
        <w:pStyle w:val="Zkladntext"/>
        <w:kinsoku w:val="0"/>
        <w:overflowPunct w:val="0"/>
        <w:spacing w:before="34" w:line="206" w:lineRule="auto"/>
        <w:ind w:left="389" w:right="92" w:firstLine="119"/>
        <w:jc w:val="both"/>
        <w:rPr>
          <w:color w:val="2F2B2D"/>
          <w:w w:val="105"/>
        </w:rPr>
      </w:pPr>
      <w:r>
        <w:rPr>
          <w:rFonts w:ascii="Arial" w:hAnsi="Arial" w:cs="Arial"/>
          <w:color w:val="2F2B2D"/>
          <w:w w:val="105"/>
          <w:position w:val="-7"/>
          <w:sz w:val="17"/>
          <w:szCs w:val="17"/>
        </w:rPr>
        <w:t>0</w:t>
      </w:r>
      <w:r>
        <w:rPr>
          <w:rFonts w:ascii="Arial" w:hAnsi="Arial" w:cs="Arial"/>
          <w:color w:val="2F2B2D"/>
          <w:spacing w:val="49"/>
          <w:w w:val="105"/>
          <w:position w:val="-7"/>
          <w:sz w:val="17"/>
          <w:szCs w:val="17"/>
        </w:rPr>
        <w:t xml:space="preserve"> </w:t>
      </w:r>
      <w:r>
        <w:rPr>
          <w:color w:val="2F2B2D"/>
          <w:spacing w:val="6"/>
          <w:w w:val="105"/>
        </w:rPr>
        <w:t>kter</w:t>
      </w:r>
      <w:r>
        <w:rPr>
          <w:color w:val="464449"/>
          <w:spacing w:val="6"/>
          <w:w w:val="105"/>
        </w:rPr>
        <w:t>ý</w:t>
      </w:r>
      <w:r>
        <w:rPr>
          <w:color w:val="2F2B2D"/>
          <w:spacing w:val="6"/>
          <w:w w:val="105"/>
        </w:rPr>
        <w:t xml:space="preserve">ch  </w:t>
      </w:r>
      <w:r>
        <w:rPr>
          <w:color w:val="2F2B2D"/>
          <w:w w:val="105"/>
        </w:rPr>
        <w:t xml:space="preserve">js </w:t>
      </w:r>
      <w:r>
        <w:rPr>
          <w:color w:val="464449"/>
          <w:w w:val="105"/>
        </w:rPr>
        <w:t xml:space="preserve">me  psali  v  člá </w:t>
      </w:r>
      <w:r>
        <w:rPr>
          <w:color w:val="2F2B2D"/>
          <w:spacing w:val="11"/>
          <w:w w:val="105"/>
        </w:rPr>
        <w:t xml:space="preserve">nku  </w:t>
      </w:r>
      <w:r>
        <w:rPr>
          <w:color w:val="2F2B2D"/>
          <w:w w:val="105"/>
        </w:rPr>
        <w:t xml:space="preserve">Charta  SN </w:t>
      </w:r>
      <w:r>
        <w:rPr>
          <w:rFonts w:ascii="Arial" w:hAnsi="Arial" w:cs="Arial"/>
          <w:color w:val="2F2B2D"/>
          <w:w w:val="105"/>
          <w:sz w:val="22"/>
          <w:szCs w:val="22"/>
        </w:rPr>
        <w:t xml:space="preserve">a </w:t>
      </w:r>
      <w:r>
        <w:rPr>
          <w:color w:val="2F2B2D"/>
          <w:w w:val="105"/>
        </w:rPr>
        <w:t xml:space="preserve">meziná rodn </w:t>
      </w:r>
      <w:r>
        <w:rPr>
          <w:color w:val="464449"/>
          <w:w w:val="105"/>
        </w:rPr>
        <w:t xml:space="preserve">í </w:t>
      </w:r>
      <w:r>
        <w:rPr>
          <w:color w:val="2F2B2D"/>
          <w:w w:val="105"/>
        </w:rPr>
        <w:t>be</w:t>
      </w:r>
      <w:r>
        <w:rPr>
          <w:color w:val="464449"/>
          <w:w w:val="105"/>
        </w:rPr>
        <w:t>zpečn</w:t>
      </w:r>
      <w:r>
        <w:rPr>
          <w:color w:val="2F2B2D"/>
          <w:w w:val="105"/>
        </w:rPr>
        <w:t>os</w:t>
      </w:r>
      <w:r>
        <w:rPr>
          <w:color w:val="464449"/>
          <w:w w:val="105"/>
        </w:rPr>
        <w:t xml:space="preserve">t </w:t>
      </w:r>
      <w:r>
        <w:rPr>
          <w:color w:val="464449"/>
          <w:spacing w:val="8"/>
          <w:w w:val="105"/>
        </w:rPr>
        <w:t>(</w:t>
      </w:r>
      <w:r>
        <w:rPr>
          <w:color w:val="2F2B2D"/>
          <w:spacing w:val="8"/>
          <w:w w:val="105"/>
        </w:rPr>
        <w:t>Sku</w:t>
      </w:r>
      <w:r>
        <w:rPr>
          <w:color w:val="464449"/>
          <w:spacing w:val="8"/>
          <w:w w:val="105"/>
        </w:rPr>
        <w:t>t</w:t>
      </w:r>
      <w:r>
        <w:rPr>
          <w:color w:val="2F2B2D"/>
          <w:spacing w:val="8"/>
          <w:w w:val="105"/>
        </w:rPr>
        <w:t>e</w:t>
      </w:r>
      <w:r>
        <w:rPr>
          <w:color w:val="464449"/>
          <w:spacing w:val="8"/>
          <w:w w:val="105"/>
        </w:rPr>
        <w:t>č</w:t>
      </w:r>
      <w:r>
        <w:rPr>
          <w:color w:val="2F2B2D"/>
          <w:spacing w:val="8"/>
          <w:w w:val="105"/>
        </w:rPr>
        <w:t>nos</w:t>
      </w:r>
      <w:r>
        <w:rPr>
          <w:color w:val="464449"/>
          <w:spacing w:val="8"/>
          <w:w w:val="105"/>
        </w:rPr>
        <w:t xml:space="preserve">t </w:t>
      </w:r>
      <w:r>
        <w:rPr>
          <w:rFonts w:ascii="Arial" w:hAnsi="Arial" w:cs="Arial"/>
          <w:color w:val="2F2B2D"/>
          <w:w w:val="105"/>
          <w:sz w:val="24"/>
          <w:szCs w:val="24"/>
        </w:rPr>
        <w:t>7-</w:t>
      </w:r>
      <w:r>
        <w:rPr>
          <w:rFonts w:ascii="Arial" w:hAnsi="Arial" w:cs="Arial"/>
          <w:color w:val="464449"/>
          <w:w w:val="105"/>
          <w:sz w:val="24"/>
          <w:szCs w:val="24"/>
        </w:rPr>
        <w:t xml:space="preserve">8 ) </w:t>
      </w:r>
      <w:r>
        <w:rPr>
          <w:rFonts w:ascii="Arial" w:hAnsi="Arial" w:cs="Arial"/>
          <w:color w:val="2F2B2D"/>
          <w:w w:val="105"/>
          <w:sz w:val="24"/>
          <w:szCs w:val="24"/>
        </w:rPr>
        <w:t xml:space="preserve">, </w:t>
      </w:r>
      <w:r>
        <w:rPr>
          <w:color w:val="2F2B2D"/>
          <w:w w:val="105"/>
        </w:rPr>
        <w:t xml:space="preserve">dospěly po </w:t>
      </w:r>
      <w:r>
        <w:rPr>
          <w:color w:val="464449"/>
          <w:w w:val="105"/>
        </w:rPr>
        <w:t xml:space="preserve">pětileté </w:t>
      </w:r>
      <w:r>
        <w:rPr>
          <w:color w:val="2F2B2D"/>
          <w:w w:val="105"/>
        </w:rPr>
        <w:t>exis</w:t>
      </w:r>
      <w:r>
        <w:rPr>
          <w:color w:val="464449"/>
          <w:w w:val="105"/>
        </w:rPr>
        <w:t xml:space="preserve">t </w:t>
      </w:r>
      <w:r>
        <w:rPr>
          <w:color w:val="2F2B2D"/>
          <w:w w:val="105"/>
        </w:rPr>
        <w:t xml:space="preserve">enci do s </w:t>
      </w:r>
      <w:r>
        <w:rPr>
          <w:color w:val="464449"/>
          <w:w w:val="105"/>
        </w:rPr>
        <w:t xml:space="preserve">tadi a </w:t>
      </w:r>
      <w:r>
        <w:rPr>
          <w:color w:val="2F2B2D"/>
          <w:spacing w:val="3"/>
          <w:w w:val="105"/>
        </w:rPr>
        <w:t>n</w:t>
      </w:r>
      <w:r>
        <w:rPr>
          <w:color w:val="464449"/>
          <w:spacing w:val="3"/>
          <w:w w:val="105"/>
        </w:rPr>
        <w:t>e</w:t>
      </w:r>
      <w:r>
        <w:rPr>
          <w:color w:val="2F2B2D"/>
          <w:spacing w:val="3"/>
          <w:w w:val="105"/>
        </w:rPr>
        <w:t xml:space="preserve">­ </w:t>
      </w:r>
      <w:r>
        <w:rPr>
          <w:color w:val="2F2B2D"/>
          <w:spacing w:val="-4"/>
          <w:w w:val="105"/>
        </w:rPr>
        <w:t>moc</w:t>
      </w:r>
      <w:r>
        <w:rPr>
          <w:color w:val="464449"/>
          <w:spacing w:val="-4"/>
          <w:w w:val="105"/>
        </w:rPr>
        <w:t>i</w:t>
      </w:r>
      <w:r>
        <w:rPr>
          <w:color w:val="2F2B2D"/>
          <w:spacing w:val="-4"/>
          <w:w w:val="105"/>
        </w:rPr>
        <w:t xml:space="preserve">, </w:t>
      </w:r>
      <w:r>
        <w:rPr>
          <w:color w:val="2F2B2D"/>
          <w:w w:val="105"/>
        </w:rPr>
        <w:t>kdy už lékařům nezb</w:t>
      </w:r>
      <w:r>
        <w:rPr>
          <w:color w:val="464449"/>
          <w:w w:val="105"/>
        </w:rPr>
        <w:t>ýv</w:t>
      </w:r>
      <w:r>
        <w:rPr>
          <w:color w:val="2F2B2D"/>
          <w:w w:val="105"/>
        </w:rPr>
        <w:t>á než</w:t>
      </w:r>
      <w:r>
        <w:rPr>
          <w:color w:val="2F2B2D"/>
          <w:spacing w:val="-21"/>
          <w:w w:val="105"/>
        </w:rPr>
        <w:t xml:space="preserve"> </w:t>
      </w:r>
      <w:r>
        <w:rPr>
          <w:color w:val="2F2B2D"/>
          <w:w w:val="105"/>
        </w:rPr>
        <w:t>př</w:t>
      </w:r>
      <w:r>
        <w:rPr>
          <w:color w:val="2F2B2D"/>
          <w:w w:val="105"/>
        </w:rPr>
        <w:t>ikro­</w:t>
      </w:r>
    </w:p>
    <w:p w14:paraId="581B2BE9" w14:textId="77777777" w:rsidR="00095916" w:rsidRDefault="00095916">
      <w:pPr>
        <w:pStyle w:val="Zkladntext"/>
        <w:kinsoku w:val="0"/>
        <w:overflowPunct w:val="0"/>
        <w:spacing w:line="272" w:lineRule="exact"/>
        <w:ind w:left="487"/>
        <w:jc w:val="both"/>
        <w:rPr>
          <w:color w:val="2F2B2D"/>
          <w:w w:val="110"/>
        </w:rPr>
      </w:pPr>
      <w:r>
        <w:rPr>
          <w:color w:val="2F2B2D"/>
          <w:w w:val="110"/>
        </w:rPr>
        <w:t>čit k operaci.</w:t>
      </w:r>
    </w:p>
    <w:p w14:paraId="25707A57" w14:textId="77777777" w:rsidR="00095916" w:rsidRDefault="00095916">
      <w:pPr>
        <w:pStyle w:val="Zkladntext"/>
        <w:kinsoku w:val="0"/>
        <w:overflowPunct w:val="0"/>
        <w:spacing w:line="216" w:lineRule="auto"/>
        <w:ind w:left="473" w:right="106" w:firstLine="275"/>
        <w:jc w:val="both"/>
        <w:rPr>
          <w:color w:val="1A1618"/>
          <w:w w:val="115"/>
        </w:rPr>
      </w:pPr>
      <w:r>
        <w:rPr>
          <w:color w:val="2F2B2D"/>
          <w:w w:val="115"/>
        </w:rPr>
        <w:t xml:space="preserve">Touto operací je r oluce, </w:t>
      </w:r>
      <w:r>
        <w:rPr>
          <w:color w:val="2F2B2D"/>
          <w:spacing w:val="-9"/>
          <w:w w:val="115"/>
        </w:rPr>
        <w:t>p</w:t>
      </w:r>
      <w:r>
        <w:rPr>
          <w:color w:val="464449"/>
          <w:spacing w:val="-9"/>
          <w:w w:val="115"/>
        </w:rPr>
        <w:t>ř</w:t>
      </w:r>
      <w:r>
        <w:rPr>
          <w:color w:val="2F2B2D"/>
          <w:spacing w:val="-9"/>
          <w:w w:val="115"/>
        </w:rPr>
        <w:t>ij</w:t>
      </w:r>
      <w:r>
        <w:rPr>
          <w:color w:val="464449"/>
          <w:spacing w:val="-9"/>
          <w:w w:val="115"/>
        </w:rPr>
        <w:t xml:space="preserve">atá </w:t>
      </w:r>
      <w:r>
        <w:rPr>
          <w:color w:val="2F2B2D"/>
          <w:w w:val="115"/>
        </w:rPr>
        <w:t>Valným shrom</w:t>
      </w:r>
      <w:r>
        <w:rPr>
          <w:color w:val="2F2B2D"/>
          <w:spacing w:val="-61"/>
          <w:w w:val="115"/>
        </w:rPr>
        <w:t xml:space="preserve"> </w:t>
      </w:r>
      <w:r>
        <w:rPr>
          <w:color w:val="2F2B2D"/>
          <w:w w:val="115"/>
        </w:rPr>
        <w:t>ážděním</w:t>
      </w:r>
      <w:r>
        <w:rPr>
          <w:color w:val="2F2B2D"/>
          <w:spacing w:val="-48"/>
          <w:w w:val="115"/>
        </w:rPr>
        <w:t xml:space="preserve"> </w:t>
      </w:r>
      <w:r>
        <w:rPr>
          <w:color w:val="464449"/>
          <w:w w:val="115"/>
        </w:rPr>
        <w:t>,</w:t>
      </w:r>
      <w:r>
        <w:rPr>
          <w:color w:val="464449"/>
          <w:spacing w:val="-16"/>
          <w:w w:val="115"/>
        </w:rPr>
        <w:t xml:space="preserve"> </w:t>
      </w:r>
      <w:r>
        <w:rPr>
          <w:color w:val="2F2B2D"/>
          <w:spacing w:val="10"/>
          <w:w w:val="115"/>
        </w:rPr>
        <w:t>k</w:t>
      </w:r>
      <w:r>
        <w:rPr>
          <w:color w:val="464449"/>
          <w:spacing w:val="10"/>
          <w:w w:val="115"/>
        </w:rPr>
        <w:t>t</w:t>
      </w:r>
      <w:r>
        <w:rPr>
          <w:color w:val="2F2B2D"/>
          <w:spacing w:val="10"/>
          <w:w w:val="115"/>
        </w:rPr>
        <w:t>e</w:t>
      </w:r>
      <w:r>
        <w:rPr>
          <w:color w:val="464449"/>
          <w:spacing w:val="10"/>
          <w:w w:val="115"/>
        </w:rPr>
        <w:t>rá</w:t>
      </w:r>
      <w:r>
        <w:rPr>
          <w:color w:val="464449"/>
          <w:spacing w:val="-7"/>
          <w:w w:val="115"/>
        </w:rPr>
        <w:t xml:space="preserve"> </w:t>
      </w:r>
      <w:r>
        <w:rPr>
          <w:color w:val="2F2B2D"/>
          <w:w w:val="115"/>
        </w:rPr>
        <w:t>formou</w:t>
      </w:r>
      <w:r>
        <w:rPr>
          <w:color w:val="2F2B2D"/>
          <w:spacing w:val="-2"/>
          <w:w w:val="115"/>
        </w:rPr>
        <w:t xml:space="preserve"> </w:t>
      </w:r>
      <w:r>
        <w:rPr>
          <w:color w:val="2F2B2D"/>
          <w:spacing w:val="5"/>
          <w:w w:val="115"/>
        </w:rPr>
        <w:t>zm</w:t>
      </w:r>
      <w:r>
        <w:rPr>
          <w:color w:val="464449"/>
          <w:spacing w:val="5"/>
          <w:w w:val="115"/>
        </w:rPr>
        <w:t>ě</w:t>
      </w:r>
      <w:r>
        <w:rPr>
          <w:color w:val="2F2B2D"/>
          <w:spacing w:val="5"/>
          <w:w w:val="115"/>
        </w:rPr>
        <w:t>ny</w:t>
      </w:r>
      <w:r>
        <w:rPr>
          <w:color w:val="2F2B2D"/>
          <w:w w:val="115"/>
        </w:rPr>
        <w:t xml:space="preserve"> jedna­ cího řádu mění samotná ustanovení Charty, nebo př </w:t>
      </w:r>
      <w:r>
        <w:rPr>
          <w:color w:val="2F2B2D"/>
          <w:spacing w:val="4"/>
          <w:w w:val="115"/>
        </w:rPr>
        <w:t>esn</w:t>
      </w:r>
      <w:r>
        <w:rPr>
          <w:color w:val="464449"/>
          <w:spacing w:val="4"/>
          <w:w w:val="115"/>
        </w:rPr>
        <w:t>ě</w:t>
      </w:r>
      <w:r>
        <w:rPr>
          <w:color w:val="2F2B2D"/>
          <w:spacing w:val="4"/>
          <w:w w:val="115"/>
        </w:rPr>
        <w:t xml:space="preserve">ji </w:t>
      </w:r>
      <w:r>
        <w:rPr>
          <w:color w:val="2F2B2D"/>
          <w:w w:val="115"/>
        </w:rPr>
        <w:t xml:space="preserve">řečeno, doplňuje velmi re­ </w:t>
      </w:r>
      <w:r>
        <w:rPr>
          <w:color w:val="1A1618"/>
          <w:w w:val="115"/>
        </w:rPr>
        <w:t xml:space="preserve">alisticky </w:t>
      </w:r>
      <w:r>
        <w:rPr>
          <w:color w:val="2F2B2D"/>
          <w:w w:val="115"/>
        </w:rPr>
        <w:t xml:space="preserve">mezery právního řádu a zaručuje  </w:t>
      </w:r>
      <w:r>
        <w:rPr>
          <w:color w:val="1A1618"/>
          <w:w w:val="115"/>
        </w:rPr>
        <w:t xml:space="preserve">v </w:t>
      </w:r>
      <w:r>
        <w:rPr>
          <w:color w:val="2F2B2D"/>
          <w:w w:val="115"/>
        </w:rPr>
        <w:t>každém případě</w:t>
      </w:r>
      <w:r>
        <w:rPr>
          <w:color w:val="2F2B2D"/>
          <w:w w:val="115"/>
        </w:rPr>
        <w:t xml:space="preserve"> agrese kolektivní obran­ </w:t>
      </w:r>
      <w:r>
        <w:rPr>
          <w:color w:val="1A1618"/>
          <w:w w:val="115"/>
        </w:rPr>
        <w:t xml:space="preserve">nou akci, </w:t>
      </w:r>
      <w:r>
        <w:rPr>
          <w:color w:val="2F2B2D"/>
          <w:w w:val="115"/>
        </w:rPr>
        <w:t xml:space="preserve">třeba p-roti vůli jedné z velmocí. </w:t>
      </w:r>
      <w:r>
        <w:rPr>
          <w:color w:val="1A1618"/>
          <w:w w:val="115"/>
        </w:rPr>
        <w:t>Ruší</w:t>
      </w:r>
      <w:r>
        <w:rPr>
          <w:color w:val="1A1618"/>
          <w:spacing w:val="-25"/>
          <w:w w:val="115"/>
        </w:rPr>
        <w:t xml:space="preserve"> </w:t>
      </w:r>
      <w:r>
        <w:rPr>
          <w:color w:val="2F2B2D"/>
          <w:w w:val="115"/>
        </w:rPr>
        <w:t>monopolní</w:t>
      </w:r>
      <w:r>
        <w:rPr>
          <w:color w:val="2F2B2D"/>
          <w:spacing w:val="-15"/>
          <w:w w:val="115"/>
        </w:rPr>
        <w:t xml:space="preserve"> </w:t>
      </w:r>
      <w:r>
        <w:rPr>
          <w:color w:val="2F2B2D"/>
          <w:w w:val="115"/>
        </w:rPr>
        <w:t>postavení</w:t>
      </w:r>
      <w:r>
        <w:rPr>
          <w:color w:val="2F2B2D"/>
          <w:spacing w:val="-18"/>
          <w:w w:val="115"/>
        </w:rPr>
        <w:t xml:space="preserve"> </w:t>
      </w:r>
      <w:r>
        <w:rPr>
          <w:color w:val="2F2B2D"/>
          <w:w w:val="115"/>
        </w:rPr>
        <w:t>Rady</w:t>
      </w:r>
      <w:r>
        <w:rPr>
          <w:color w:val="2F2B2D"/>
          <w:spacing w:val="-23"/>
          <w:w w:val="115"/>
        </w:rPr>
        <w:t xml:space="preserve"> </w:t>
      </w:r>
      <w:r>
        <w:rPr>
          <w:color w:val="2F2B2D"/>
          <w:w w:val="115"/>
        </w:rPr>
        <w:t xml:space="preserve">bezpečnosti </w:t>
      </w:r>
      <w:r>
        <w:rPr>
          <w:rFonts w:ascii="Arial" w:hAnsi="Arial" w:cs="Arial"/>
          <w:color w:val="1A1618"/>
          <w:w w:val="115"/>
          <w:sz w:val="23"/>
          <w:szCs w:val="23"/>
        </w:rPr>
        <w:t xml:space="preserve">a </w:t>
      </w:r>
      <w:r>
        <w:rPr>
          <w:color w:val="1A1618"/>
          <w:w w:val="115"/>
        </w:rPr>
        <w:t xml:space="preserve">dává </w:t>
      </w:r>
      <w:r>
        <w:rPr>
          <w:color w:val="2F2B2D"/>
          <w:w w:val="115"/>
        </w:rPr>
        <w:t xml:space="preserve">rozsáhlou pravomoc 'Valnému </w:t>
      </w:r>
      <w:r>
        <w:rPr>
          <w:color w:val="1A1618"/>
          <w:w w:val="115"/>
        </w:rPr>
        <w:t>shro­ máždění.</w:t>
      </w:r>
    </w:p>
    <w:p w14:paraId="67121646" w14:textId="77777777" w:rsidR="00095916" w:rsidRDefault="00095916">
      <w:pPr>
        <w:pStyle w:val="Zkladntext"/>
        <w:kinsoku w:val="0"/>
        <w:overflowPunct w:val="0"/>
        <w:spacing w:line="216" w:lineRule="auto"/>
        <w:ind w:left="488" w:right="76" w:firstLine="250"/>
        <w:jc w:val="both"/>
        <w:rPr>
          <w:color w:val="1A1618"/>
          <w:w w:val="110"/>
        </w:rPr>
      </w:pPr>
      <w:r>
        <w:rPr>
          <w:color w:val="2F2B2D"/>
          <w:w w:val="110"/>
        </w:rPr>
        <w:t xml:space="preserve">Tato mírová revoluce ve Spojených </w:t>
      </w:r>
      <w:r>
        <w:rPr>
          <w:color w:val="1A1618"/>
          <w:w w:val="110"/>
        </w:rPr>
        <w:t xml:space="preserve">náro­ dech byla </w:t>
      </w:r>
      <w:r>
        <w:rPr>
          <w:color w:val="2F2B2D"/>
          <w:w w:val="110"/>
        </w:rPr>
        <w:t xml:space="preserve">už dlouho </w:t>
      </w:r>
      <w:r>
        <w:rPr>
          <w:color w:val="1A1618"/>
          <w:w w:val="110"/>
        </w:rPr>
        <w:t xml:space="preserve">očekávána, </w:t>
      </w:r>
      <w:r>
        <w:rPr>
          <w:color w:val="2F2B2D"/>
          <w:w w:val="110"/>
        </w:rPr>
        <w:t xml:space="preserve">a </w:t>
      </w:r>
      <w:r>
        <w:rPr>
          <w:color w:val="1A1618"/>
          <w:w w:val="110"/>
        </w:rPr>
        <w:t>předevší</w:t>
      </w:r>
      <w:r>
        <w:rPr>
          <w:color w:val="1A1618"/>
          <w:w w:val="110"/>
        </w:rPr>
        <w:t xml:space="preserve">m Američané </w:t>
      </w:r>
      <w:r>
        <w:rPr>
          <w:color w:val="2F2B2D"/>
          <w:w w:val="110"/>
        </w:rPr>
        <w:t xml:space="preserve">se </w:t>
      </w:r>
      <w:r>
        <w:rPr>
          <w:color w:val="1A1618"/>
          <w:w w:val="110"/>
        </w:rPr>
        <w:t xml:space="preserve">důrazně </w:t>
      </w:r>
      <w:r>
        <w:rPr>
          <w:color w:val="2F2B2D"/>
          <w:w w:val="110"/>
        </w:rPr>
        <w:t xml:space="preserve">přimlouvali na </w:t>
      </w:r>
      <w:r>
        <w:rPr>
          <w:color w:val="1A1618"/>
          <w:w w:val="110"/>
        </w:rPr>
        <w:t xml:space="preserve">její uskutečnění. Velmi jasně </w:t>
      </w:r>
      <w:r>
        <w:rPr>
          <w:color w:val="2F2B2D"/>
          <w:w w:val="110"/>
        </w:rPr>
        <w:t xml:space="preserve">to </w:t>
      </w:r>
      <w:r>
        <w:rPr>
          <w:color w:val="1A1618"/>
          <w:w w:val="110"/>
        </w:rPr>
        <w:t xml:space="preserve">řekl </w:t>
      </w:r>
      <w:r>
        <w:rPr>
          <w:color w:val="2F2B2D"/>
          <w:w w:val="110"/>
        </w:rPr>
        <w:t xml:space="preserve">státní </w:t>
      </w:r>
      <w:r>
        <w:rPr>
          <w:color w:val="1A1618"/>
          <w:w w:val="110"/>
        </w:rPr>
        <w:t xml:space="preserve">ta­ jemník Acheson ve svém projevu </w:t>
      </w:r>
      <w:r>
        <w:rPr>
          <w:color w:val="2F2B2D"/>
          <w:w w:val="110"/>
          <w:sz w:val="25"/>
          <w:szCs w:val="25"/>
        </w:rPr>
        <w:t xml:space="preserve">20. </w:t>
      </w:r>
      <w:r>
        <w:rPr>
          <w:color w:val="1A1618"/>
          <w:w w:val="110"/>
        </w:rPr>
        <w:t>září:</w:t>
      </w:r>
    </w:p>
    <w:p w14:paraId="3BED5DE3" w14:textId="77777777" w:rsidR="00095916" w:rsidRDefault="00095916">
      <w:pPr>
        <w:pStyle w:val="Zkladntext"/>
        <w:kinsoku w:val="0"/>
        <w:overflowPunct w:val="0"/>
        <w:spacing w:line="213" w:lineRule="auto"/>
        <w:ind w:left="502" w:right="61" w:firstLine="10"/>
        <w:jc w:val="both"/>
        <w:rPr>
          <w:b/>
          <w:bCs/>
          <w:color w:val="1A1618"/>
          <w:w w:val="110"/>
        </w:rPr>
      </w:pPr>
      <w:r>
        <w:rPr>
          <w:color w:val="2F2B2D"/>
          <w:w w:val="110"/>
        </w:rPr>
        <w:t xml:space="preserve">»Spojené </w:t>
      </w:r>
      <w:r>
        <w:rPr>
          <w:color w:val="1A1618"/>
          <w:w w:val="110"/>
        </w:rPr>
        <w:t xml:space="preserve">národy  musí  pi'ikročit  </w:t>
      </w:r>
      <w:r>
        <w:rPr>
          <w:color w:val="2F2B2D"/>
          <w:w w:val="110"/>
        </w:rPr>
        <w:t xml:space="preserve">energicky </w:t>
      </w:r>
      <w:r>
        <w:rPr>
          <w:b/>
          <w:bCs/>
          <w:color w:val="1A1618"/>
          <w:w w:val="110"/>
        </w:rPr>
        <w:t xml:space="preserve">k </w:t>
      </w:r>
      <w:r>
        <w:rPr>
          <w:color w:val="1A1618"/>
          <w:w w:val="110"/>
        </w:rPr>
        <w:t xml:space="preserve">vytvoření </w:t>
      </w:r>
      <w:r>
        <w:rPr>
          <w:b/>
          <w:bCs/>
          <w:color w:val="1A1618"/>
          <w:w w:val="110"/>
        </w:rPr>
        <w:t xml:space="preserve">přiměřeného </w:t>
      </w:r>
      <w:r>
        <w:rPr>
          <w:color w:val="1A1618"/>
          <w:w w:val="110"/>
        </w:rPr>
        <w:t>systému kolektivní bezpeč</w:t>
      </w:r>
      <w:r>
        <w:rPr>
          <w:color w:val="1A1618"/>
          <w:w w:val="110"/>
        </w:rPr>
        <w:t xml:space="preserve">nosti. Je-li Rada bezpečnosti ne­ schopná jednat pro obstrukci jednoho stá­ lého člena, nenechává Charta přece Spojené národy bezmocné. </w:t>
      </w:r>
      <w:r>
        <w:rPr>
          <w:b/>
          <w:bCs/>
          <w:color w:val="1A1618"/>
          <w:w w:val="110"/>
        </w:rPr>
        <w:t xml:space="preserve">Povinnost </w:t>
      </w:r>
      <w:r>
        <w:rPr>
          <w:b/>
          <w:bCs/>
          <w:color w:val="2F2B2D"/>
          <w:w w:val="110"/>
        </w:rPr>
        <w:t xml:space="preserve">všech </w:t>
      </w:r>
      <w:r>
        <w:rPr>
          <w:b/>
          <w:bCs/>
          <w:color w:val="1A1618"/>
          <w:w w:val="110"/>
        </w:rPr>
        <w:t>členů jednat, aby byl udržen nebo obnoven mír, nezmizí pro jedno</w:t>
      </w:r>
      <w:r>
        <w:rPr>
          <w:b/>
          <w:bCs/>
          <w:color w:val="1A1618"/>
          <w:spacing w:val="-10"/>
          <w:w w:val="110"/>
        </w:rPr>
        <w:t xml:space="preserve"> </w:t>
      </w:r>
      <w:r>
        <w:rPr>
          <w:b/>
          <w:bCs/>
          <w:color w:val="1A1618"/>
          <w:w w:val="110"/>
        </w:rPr>
        <w:t>hlasová.ní.«</w:t>
      </w:r>
    </w:p>
    <w:p w14:paraId="1C379ADE" w14:textId="77777777" w:rsidR="00095916" w:rsidRDefault="00095916">
      <w:pPr>
        <w:pStyle w:val="Zkladntext"/>
        <w:kinsoku w:val="0"/>
        <w:overflowPunct w:val="0"/>
        <w:spacing w:line="208" w:lineRule="auto"/>
        <w:ind w:left="569" w:right="71" w:firstLine="249"/>
        <w:jc w:val="both"/>
        <w:rPr>
          <w:color w:val="1A1618"/>
          <w:w w:val="110"/>
        </w:rPr>
      </w:pPr>
      <w:r>
        <w:rPr>
          <w:color w:val="1A1618"/>
          <w:w w:val="110"/>
        </w:rPr>
        <w:t>Celá změna v OSN je přímým důsledkem obratu  americké   politiky  od</w:t>
      </w:r>
      <w:r>
        <w:rPr>
          <w:color w:val="1A1618"/>
          <w:spacing w:val="67"/>
          <w:w w:val="110"/>
        </w:rPr>
        <w:t xml:space="preserve"> </w:t>
      </w:r>
      <w:r>
        <w:rPr>
          <w:color w:val="1A1618"/>
          <w:w w:val="110"/>
        </w:rPr>
        <w:t>isolacionismu</w:t>
      </w:r>
    </w:p>
    <w:p w14:paraId="1C3D027A" w14:textId="77777777" w:rsidR="00095916" w:rsidRDefault="00095916">
      <w:pPr>
        <w:pStyle w:val="Zkladntext"/>
        <w:kinsoku w:val="0"/>
        <w:overflowPunct w:val="0"/>
        <w:spacing w:line="204" w:lineRule="auto"/>
        <w:ind w:left="595" w:right="38" w:hanging="26"/>
        <w:jc w:val="both"/>
        <w:rPr>
          <w:color w:val="1A1618"/>
          <w:w w:val="115"/>
        </w:rPr>
      </w:pPr>
      <w:r>
        <w:rPr>
          <w:b/>
          <w:bCs/>
          <w:color w:val="1A1618"/>
          <w:w w:val="115"/>
        </w:rPr>
        <w:t>k</w:t>
      </w:r>
      <w:r>
        <w:rPr>
          <w:b/>
          <w:bCs/>
          <w:color w:val="1A1618"/>
          <w:spacing w:val="-37"/>
          <w:w w:val="115"/>
        </w:rPr>
        <w:t xml:space="preserve"> </w:t>
      </w:r>
      <w:r>
        <w:rPr>
          <w:color w:val="1A1618"/>
          <w:w w:val="115"/>
        </w:rPr>
        <w:t>systematické</w:t>
      </w:r>
      <w:r>
        <w:rPr>
          <w:color w:val="1A1618"/>
          <w:spacing w:val="-19"/>
          <w:w w:val="115"/>
        </w:rPr>
        <w:t xml:space="preserve"> </w:t>
      </w:r>
      <w:r>
        <w:rPr>
          <w:color w:val="1A1618"/>
          <w:w w:val="115"/>
        </w:rPr>
        <w:t>politice</w:t>
      </w:r>
      <w:r>
        <w:rPr>
          <w:color w:val="1A1618"/>
          <w:spacing w:val="-29"/>
          <w:w w:val="115"/>
        </w:rPr>
        <w:t xml:space="preserve"> </w:t>
      </w:r>
      <w:r>
        <w:rPr>
          <w:color w:val="1A1618"/>
          <w:w w:val="115"/>
        </w:rPr>
        <w:t>universalistické,</w:t>
      </w:r>
      <w:r>
        <w:rPr>
          <w:color w:val="1A1618"/>
          <w:spacing w:val="-46"/>
          <w:w w:val="115"/>
        </w:rPr>
        <w:t xml:space="preserve"> </w:t>
      </w:r>
      <w:r>
        <w:rPr>
          <w:color w:val="1A1618"/>
          <w:w w:val="115"/>
        </w:rPr>
        <w:t xml:space="preserve">svě­ tové. Doba amerického isolacionismu patří minulosti stejně jako doba dostavníku: o­ bojí ztratilo </w:t>
      </w:r>
      <w:r>
        <w:rPr>
          <w:color w:val="1A1618"/>
          <w:w w:val="115"/>
          <w:sz w:val="24"/>
          <w:szCs w:val="24"/>
        </w:rPr>
        <w:t xml:space="preserve">už  </w:t>
      </w:r>
      <w:r>
        <w:rPr>
          <w:color w:val="1A1618"/>
          <w:w w:val="115"/>
        </w:rPr>
        <w:t>svůj smysl.  Američané</w:t>
      </w:r>
      <w:r>
        <w:rPr>
          <w:color w:val="1A1618"/>
          <w:spacing w:val="23"/>
          <w:w w:val="115"/>
        </w:rPr>
        <w:t xml:space="preserve"> </w:t>
      </w:r>
      <w:r>
        <w:rPr>
          <w:color w:val="1A1618"/>
          <w:w w:val="115"/>
        </w:rPr>
        <w:t>po­</w:t>
      </w:r>
    </w:p>
    <w:p w14:paraId="6B94D543" w14:textId="77777777" w:rsidR="00095916" w:rsidRDefault="00095916">
      <w:pPr>
        <w:pStyle w:val="Zkladntext"/>
        <w:tabs>
          <w:tab w:val="left" w:pos="814"/>
          <w:tab w:val="left" w:pos="1849"/>
          <w:tab w:val="left" w:pos="5301"/>
        </w:tabs>
        <w:kinsoku w:val="0"/>
        <w:overflowPunct w:val="0"/>
        <w:spacing w:before="117" w:line="216" w:lineRule="auto"/>
        <w:ind w:left="389" w:right="302" w:firstLine="20"/>
        <w:rPr>
          <w:rFonts w:ascii="Arial" w:hAnsi="Arial" w:cs="Arial"/>
          <w:color w:val="464449"/>
          <w:w w:val="105"/>
          <w:position w:val="-9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2F2B2D"/>
          <w:w w:val="105"/>
        </w:rPr>
        <w:t>měsíc:m</w:t>
      </w:r>
      <w:r>
        <w:rPr>
          <w:color w:val="2F2B2D"/>
          <w:spacing w:val="20"/>
          <w:w w:val="105"/>
        </w:rPr>
        <w:t xml:space="preserve"> </w:t>
      </w:r>
      <w:r>
        <w:rPr>
          <w:color w:val="2F2B2D"/>
          <w:spacing w:val="4"/>
          <w:w w:val="105"/>
        </w:rPr>
        <w:t>p</w:t>
      </w:r>
      <w:r>
        <w:rPr>
          <w:color w:val="464449"/>
          <w:spacing w:val="4"/>
          <w:w w:val="105"/>
        </w:rPr>
        <w:t>r</w:t>
      </w:r>
      <w:r>
        <w:rPr>
          <w:color w:val="2F2B2D"/>
          <w:spacing w:val="4"/>
          <w:w w:val="105"/>
        </w:rPr>
        <w:t>o</w:t>
      </w:r>
      <w:r>
        <w:rPr>
          <w:color w:val="2F2B2D"/>
          <w:spacing w:val="-6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5"/>
          <w:szCs w:val="25"/>
        </w:rPr>
        <w:t>inf</w:t>
      </w:r>
      <w:r>
        <w:rPr>
          <w:rFonts w:ascii="Arial" w:hAnsi="Arial" w:cs="Arial"/>
          <w:color w:val="2F2B2D"/>
          <w:spacing w:val="-49"/>
          <w:w w:val="105"/>
          <w:sz w:val="25"/>
          <w:szCs w:val="25"/>
        </w:rPr>
        <w:t xml:space="preserve"> </w:t>
      </w:r>
      <w:r>
        <w:rPr>
          <w:color w:val="464449"/>
          <w:spacing w:val="-16"/>
          <w:w w:val="95"/>
        </w:rPr>
        <w:t>?</w:t>
      </w:r>
      <w:r>
        <w:rPr>
          <w:color w:val="2F2B2D"/>
          <w:spacing w:val="-16"/>
          <w:w w:val="95"/>
        </w:rPr>
        <w:t>}</w:t>
      </w:r>
      <w:r>
        <w:rPr>
          <w:color w:val="2F2B2D"/>
          <w:spacing w:val="-16"/>
          <w:w w:val="95"/>
        </w:rPr>
        <w:t>"I?</w:t>
      </w:r>
      <w:r>
        <w:rPr>
          <w:color w:val="2F2B2D"/>
          <w:spacing w:val="-23"/>
          <w:w w:val="95"/>
        </w:rPr>
        <w:t xml:space="preserve"> </w:t>
      </w:r>
      <w:r>
        <w:rPr>
          <w:color w:val="2F2B2D"/>
          <w:w w:val="95"/>
        </w:rPr>
        <w:t>a</w:t>
      </w:r>
      <w:r>
        <w:rPr>
          <w:color w:val="2F2B2D"/>
          <w:spacing w:val="-28"/>
          <w:w w:val="95"/>
        </w:rPr>
        <w:t xml:space="preserve"> </w:t>
      </w:r>
      <w:r>
        <w:rPr>
          <w:color w:val="2F2B2D"/>
          <w:w w:val="95"/>
        </w:rPr>
        <w:t>ci</w:t>
      </w:r>
      <w:r>
        <w:rPr>
          <w:color w:val="2F2B2D"/>
          <w:spacing w:val="32"/>
          <w:w w:val="95"/>
        </w:rPr>
        <w:t xml:space="preserve"> </w:t>
      </w:r>
      <w:r>
        <w:rPr>
          <w:color w:val="2F2B2D"/>
          <w:w w:val="70"/>
        </w:rPr>
        <w:t>_a</w:t>
      </w:r>
      <w:r>
        <w:rPr>
          <w:color w:val="2F2B2D"/>
          <w:spacing w:val="-7"/>
          <w:w w:val="70"/>
        </w:rPr>
        <w:t xml:space="preserve"> </w:t>
      </w:r>
      <w:r>
        <w:rPr>
          <w:color w:val="2F2B2D"/>
          <w:w w:val="95"/>
        </w:rPr>
        <w:t>!-Le</w:t>
      </w:r>
      <w:r>
        <w:rPr>
          <w:color w:val="2F2B2D"/>
          <w:spacing w:val="-28"/>
          <w:w w:val="95"/>
        </w:rPr>
        <w:t xml:space="preserve"> </w:t>
      </w:r>
      <w:r>
        <w:rPr>
          <w:color w:val="2F2B2D"/>
          <w:w w:val="95"/>
        </w:rPr>
        <w:t>ri</w:t>
      </w:r>
      <w:r>
        <w:rPr>
          <w:color w:val="2F2B2D"/>
          <w:spacing w:val="-24"/>
          <w:w w:val="95"/>
        </w:rPr>
        <w:t xml:space="preserve"> </w:t>
      </w:r>
      <w:r>
        <w:rPr>
          <w:color w:val="2F2B2D"/>
          <w:w w:val="105"/>
        </w:rPr>
        <w:t>ck</w:t>
      </w:r>
      <w:r>
        <w:rPr>
          <w:color w:val="464449"/>
          <w:w w:val="105"/>
        </w:rPr>
        <w:t>ý</w:t>
      </w:r>
      <w:r>
        <w:rPr>
          <w:color w:val="2F2B2D"/>
          <w:w w:val="105"/>
        </w:rPr>
        <w:t>ch</w:t>
      </w:r>
      <w:r>
        <w:rPr>
          <w:color w:val="2F2B2D"/>
          <w:spacing w:val="-6"/>
          <w:w w:val="105"/>
        </w:rPr>
        <w:t xml:space="preserve"> </w:t>
      </w:r>
      <w:r>
        <w:rPr>
          <w:rFonts w:ascii="Arial" w:hAnsi="Arial" w:cs="Arial"/>
          <w:color w:val="2F2B2D"/>
          <w:spacing w:val="-43"/>
          <w:w w:val="95"/>
          <w:sz w:val="28"/>
          <w:szCs w:val="28"/>
        </w:rPr>
        <w:t>o</w:t>
      </w:r>
      <w:r>
        <w:rPr>
          <w:rFonts w:ascii="Arial" w:hAnsi="Arial" w:cs="Arial"/>
          <w:color w:val="464449"/>
          <w:spacing w:val="-43"/>
          <w:w w:val="95"/>
          <w:sz w:val="28"/>
          <w:szCs w:val="28"/>
        </w:rPr>
        <w:t>b</w:t>
      </w:r>
      <w:r>
        <w:rPr>
          <w:rFonts w:ascii="Arial" w:hAnsi="Arial" w:cs="Arial"/>
          <w:color w:val="464449"/>
          <w:spacing w:val="-37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F2B2D"/>
          <w:spacing w:val="-24"/>
          <w:w w:val="95"/>
          <w:sz w:val="28"/>
          <w:szCs w:val="28"/>
        </w:rPr>
        <w:t>ča</w:t>
      </w:r>
      <w:r>
        <w:rPr>
          <w:rFonts w:ascii="Arial" w:hAnsi="Arial" w:cs="Arial"/>
          <w:color w:val="464449"/>
          <w:spacing w:val="-24"/>
          <w:w w:val="95"/>
          <w:sz w:val="28"/>
          <w:szCs w:val="28"/>
        </w:rPr>
        <w:t>u</w:t>
      </w:r>
      <w:r>
        <w:rPr>
          <w:rFonts w:ascii="Arial" w:hAnsi="Arial" w:cs="Arial"/>
          <w:color w:val="2F2B2D"/>
          <w:spacing w:val="-24"/>
          <w:w w:val="95"/>
          <w:sz w:val="28"/>
          <w:szCs w:val="28"/>
        </w:rPr>
        <w:t xml:space="preserve">n </w:t>
      </w:r>
      <w:r>
        <w:rPr>
          <w:color w:val="2F2B2D"/>
          <w:w w:val="105"/>
        </w:rPr>
        <w:t xml:space="preserve">e:'pose </w:t>
      </w:r>
      <w:r>
        <w:rPr>
          <w:color w:val="2F2B2D"/>
          <w:spacing w:val="58"/>
          <w:w w:val="105"/>
        </w:rPr>
        <w:t xml:space="preserve"> </w:t>
      </w:r>
      <w:r>
        <w:rPr>
          <w:color w:val="2F2B2D"/>
          <w:w w:val="105"/>
          <w:sz w:val="25"/>
          <w:szCs w:val="25"/>
        </w:rPr>
        <w:t>o</w:t>
      </w:r>
      <w:r>
        <w:rPr>
          <w:color w:val="2F2B2D"/>
          <w:w w:val="105"/>
          <w:sz w:val="25"/>
          <w:szCs w:val="25"/>
        </w:rPr>
        <w:tab/>
      </w:r>
      <w:r>
        <w:rPr>
          <w:color w:val="2F2B2D"/>
          <w:w w:val="95"/>
        </w:rPr>
        <w:t>hr:3-n</w:t>
      </w:r>
      <w:r>
        <w:rPr>
          <w:color w:val="2F2B2D"/>
          <w:spacing w:val="-29"/>
          <w:w w:val="95"/>
        </w:rPr>
        <w:t xml:space="preserve"> </w:t>
      </w:r>
      <w:r>
        <w:rPr>
          <w:color w:val="464449"/>
          <w:spacing w:val="-5"/>
          <w:w w:val="95"/>
        </w:rPr>
        <w:t>1</w:t>
      </w:r>
      <w:r>
        <w:rPr>
          <w:color w:val="2F2B2D"/>
          <w:spacing w:val="-5"/>
          <w:w w:val="95"/>
        </w:rPr>
        <w:t>c</w:t>
      </w:r>
      <w:r>
        <w:rPr>
          <w:color w:val="2F2B2D"/>
          <w:spacing w:val="3"/>
          <w:w w:val="95"/>
        </w:rPr>
        <w:t xml:space="preserve"> </w:t>
      </w:r>
      <w:r>
        <w:rPr>
          <w:color w:val="2F2B2D"/>
          <w:w w:val="95"/>
        </w:rPr>
        <w:t>1</w:t>
      </w:r>
      <w:r>
        <w:rPr>
          <w:color w:val="2F2B2D"/>
          <w:spacing w:val="-23"/>
          <w:w w:val="95"/>
        </w:rPr>
        <w:t xml:space="preserve"> </w:t>
      </w:r>
      <w:r>
        <w:rPr>
          <w:color w:val="2F2B2D"/>
          <w:w w:val="95"/>
        </w:rPr>
        <w:t>pol_1t</w:t>
      </w:r>
      <w:r>
        <w:rPr>
          <w:color w:val="2F2B2D"/>
          <w:spacing w:val="-40"/>
          <w:w w:val="95"/>
        </w:rPr>
        <w:t xml:space="preserve"> </w:t>
      </w:r>
      <w:r>
        <w:rPr>
          <w:color w:val="2F2B2D"/>
          <w:w w:val="95"/>
        </w:rPr>
        <w:t>c.e</w:t>
      </w:r>
      <w:r>
        <w:rPr>
          <w:color w:val="2F2B2D"/>
          <w:spacing w:val="-16"/>
          <w:w w:val="95"/>
        </w:rPr>
        <w:t xml:space="preserve"> </w:t>
      </w:r>
      <w:r>
        <w:rPr>
          <w:color w:val="2F2B2D"/>
          <w:w w:val="95"/>
        </w:rPr>
        <w:t>S</w:t>
      </w:r>
      <w:r>
        <w:rPr>
          <w:color w:val="2F2B2D"/>
          <w:spacing w:val="-44"/>
          <w:w w:val="95"/>
        </w:rPr>
        <w:t xml:space="preserve"> </w:t>
      </w:r>
      <w:r>
        <w:rPr>
          <w:color w:val="2F2B2D"/>
          <w:spacing w:val="-8"/>
          <w:w w:val="105"/>
        </w:rPr>
        <w:t>pojen</w:t>
      </w:r>
      <w:r>
        <w:rPr>
          <w:color w:val="464449"/>
          <w:spacing w:val="-8"/>
          <w:w w:val="105"/>
        </w:rPr>
        <w:t>ý</w:t>
      </w:r>
      <w:r>
        <w:rPr>
          <w:color w:val="2F2B2D"/>
          <w:spacing w:val="-8"/>
          <w:w w:val="105"/>
        </w:rPr>
        <w:t>ch</w:t>
      </w:r>
      <w:r>
        <w:rPr>
          <w:color w:val="2F2B2D"/>
          <w:spacing w:val="-8"/>
          <w:w w:val="105"/>
          <w:sz w:val="25"/>
          <w:szCs w:val="25"/>
        </w:rPr>
        <w:t>s</w:t>
      </w:r>
      <w:r>
        <w:rPr>
          <w:color w:val="2F2B2D"/>
          <w:spacing w:val="-45"/>
          <w:w w:val="105"/>
          <w:sz w:val="25"/>
          <w:szCs w:val="25"/>
        </w:rPr>
        <w:t xml:space="preserve"> </w:t>
      </w:r>
      <w:r>
        <w:rPr>
          <w:color w:val="2F2B2D"/>
          <w:w w:val="70"/>
          <w:sz w:val="25"/>
          <w:szCs w:val="25"/>
        </w:rPr>
        <w:t>t</w:t>
      </w:r>
      <w:r>
        <w:rPr>
          <w:color w:val="2F2B2D"/>
          <w:spacing w:val="-30"/>
          <w:w w:val="70"/>
          <w:sz w:val="25"/>
          <w:szCs w:val="25"/>
        </w:rPr>
        <w:t xml:space="preserve"> </w:t>
      </w:r>
      <w:r>
        <w:rPr>
          <w:color w:val="2F2B2D"/>
          <w:w w:val="95"/>
          <w:sz w:val="25"/>
          <w:szCs w:val="25"/>
        </w:rPr>
        <w:t>.</w:t>
      </w:r>
      <w:r>
        <w:rPr>
          <w:color w:val="2F2B2D"/>
          <w:spacing w:val="-34"/>
          <w:w w:val="95"/>
          <w:sz w:val="25"/>
          <w:szCs w:val="25"/>
        </w:rPr>
        <w:t xml:space="preserve"> </w:t>
      </w:r>
      <w:r>
        <w:rPr>
          <w:color w:val="464449"/>
          <w:w w:val="95"/>
          <w:sz w:val="25"/>
          <w:szCs w:val="25"/>
        </w:rPr>
        <w:t xml:space="preserve">á, </w:t>
      </w:r>
      <w:r>
        <w:rPr>
          <w:color w:val="2F2B2D"/>
          <w:w w:val="95"/>
        </w:rPr>
        <w:t>tu.</w:t>
      </w:r>
      <w:r>
        <w:rPr>
          <w:color w:val="2F2B2D"/>
          <w:w w:val="95"/>
        </w:rPr>
        <w:tab/>
      </w:r>
      <w:r>
        <w:rPr>
          <w:color w:val="2F2B2D"/>
          <w:w w:val="105"/>
        </w:rPr>
        <w:t>Expose  zduraznuJe</w:t>
      </w:r>
      <w:r>
        <w:rPr>
          <w:color w:val="2F2B2D"/>
          <w:spacing w:val="55"/>
          <w:w w:val="105"/>
        </w:rPr>
        <w:t xml:space="preserve"> </w:t>
      </w:r>
      <w:r>
        <w:rPr>
          <w:color w:val="2F2B2D"/>
          <w:w w:val="105"/>
        </w:rPr>
        <w:t>us1h</w:t>
      </w:r>
      <w:r>
        <w:rPr>
          <w:color w:val="2F2B2D"/>
          <w:spacing w:val="59"/>
          <w:w w:val="105"/>
        </w:rPr>
        <w:t xml:space="preserve"> </w:t>
      </w:r>
      <w:r>
        <w:rPr>
          <w:color w:val="2F2B2D"/>
          <w:w w:val="105"/>
        </w:rPr>
        <w:t>Američanů</w:t>
      </w:r>
      <w:r>
        <w:rPr>
          <w:color w:val="2F2B2D"/>
          <w:w w:val="105"/>
        </w:rPr>
        <w:tab/>
        <w:t xml:space="preserve">, šit mezinárodní bezpečnost kolektivním stémem Spojených národů, rozebírá </w:t>
      </w:r>
      <w:r>
        <w:rPr>
          <w:rFonts w:ascii="Arial" w:hAnsi="Arial" w:cs="Arial"/>
          <w:color w:val="2F2B2D"/>
          <w:w w:val="95"/>
          <w:sz w:val="24"/>
          <w:szCs w:val="24"/>
        </w:rPr>
        <w:t xml:space="preserve">či n </w:t>
      </w:r>
      <w:r>
        <w:rPr>
          <w:color w:val="2F2B2D"/>
          <w:w w:val="105"/>
        </w:rPr>
        <w:t xml:space="preserve">Sovětů   v  </w:t>
      </w:r>
      <w:r>
        <w:rPr>
          <w:color w:val="2F2B2D"/>
          <w:w w:val="105"/>
          <w:sz w:val="25"/>
          <w:szCs w:val="25"/>
        </w:rPr>
        <w:t xml:space="preserve">OSN,   </w:t>
      </w:r>
      <w:r>
        <w:rPr>
          <w:color w:val="2F2B2D"/>
          <w:w w:val="105"/>
        </w:rPr>
        <w:t xml:space="preserve">která  </w:t>
      </w:r>
      <w:r>
        <w:rPr>
          <w:rFonts w:ascii="Arial" w:hAnsi="Arial" w:cs="Arial"/>
          <w:color w:val="2F2B2D"/>
          <w:w w:val="105"/>
          <w:sz w:val="23"/>
          <w:szCs w:val="23"/>
        </w:rPr>
        <w:t xml:space="preserve">se  </w:t>
      </w:r>
      <w:r>
        <w:rPr>
          <w:color w:val="2F2B2D"/>
          <w:w w:val="105"/>
        </w:rPr>
        <w:t xml:space="preserve">snažila  </w:t>
      </w:r>
      <w:r>
        <w:rPr>
          <w:color w:val="2F2B2D"/>
          <w:w w:val="105"/>
          <w:sz w:val="25"/>
          <w:szCs w:val="25"/>
        </w:rPr>
        <w:t xml:space="preserve">vždy  </w:t>
      </w:r>
      <w:r>
        <w:rPr>
          <w:color w:val="2F2B2D"/>
          <w:w w:val="95"/>
          <w:sz w:val="25"/>
          <w:szCs w:val="25"/>
        </w:rPr>
        <w:t>jen</w:t>
      </w:r>
      <w:r>
        <w:rPr>
          <w:color w:val="2F2B2D"/>
          <w:spacing w:val="-21"/>
          <w:w w:val="95"/>
          <w:sz w:val="25"/>
          <w:szCs w:val="25"/>
        </w:rPr>
        <w:t xml:space="preserve"> </w:t>
      </w:r>
      <w:r>
        <w:rPr>
          <w:rFonts w:ascii="Arial" w:hAnsi="Arial" w:cs="Arial"/>
          <w:color w:val="464449"/>
          <w:w w:val="105"/>
          <w:position w:val="-9"/>
          <w:sz w:val="17"/>
          <w:szCs w:val="17"/>
        </w:rPr>
        <w:t>0</w:t>
      </w:r>
    </w:p>
    <w:p w14:paraId="47C66E77" w14:textId="77777777" w:rsidR="00095916" w:rsidRDefault="00095916">
      <w:pPr>
        <w:pStyle w:val="Zkladntext"/>
        <w:kinsoku w:val="0"/>
        <w:overflowPunct w:val="0"/>
        <w:spacing w:line="190" w:lineRule="exact"/>
        <w:ind w:left="411"/>
        <w:rPr>
          <w:color w:val="2F2B2D"/>
          <w:w w:val="105"/>
        </w:rPr>
      </w:pPr>
      <w:r>
        <w:rPr>
          <w:noProof/>
        </w:rPr>
        <w:pict w14:anchorId="09A98FD0">
          <v:shape id="_x0000_s1081" type="#_x0000_t202" style="position:absolute;left:0;text-align:left;margin-left:559.55pt;margin-top:-58.45pt;width:22.15pt;height:30.8pt;z-index:-251668480;mso-position-horizontal-relative:page;mso-position-vertical-relative:text" o:allowincell="f" filled="f" stroked="f">
            <v:textbox inset="0,0,0,0">
              <w:txbxContent>
                <w:p w14:paraId="2EB724B1" w14:textId="77777777" w:rsidR="00095916" w:rsidRDefault="00095916">
                  <w:pPr>
                    <w:pStyle w:val="Zkladntext"/>
                    <w:kinsoku w:val="0"/>
                    <w:overflowPunct w:val="0"/>
                    <w:spacing w:line="615" w:lineRule="exact"/>
                    <w:rPr>
                      <w:rFonts w:ascii="Arial" w:hAnsi="Arial" w:cs="Arial"/>
                      <w:color w:val="464449"/>
                      <w:spacing w:val="-16"/>
                      <w:w w:val="95"/>
                      <w:sz w:val="55"/>
                      <w:szCs w:val="55"/>
                    </w:rPr>
                  </w:pPr>
                  <w:r>
                    <w:rPr>
                      <w:rFonts w:ascii="Arial" w:hAnsi="Arial" w:cs="Arial"/>
                      <w:color w:val="2F2B2D"/>
                      <w:spacing w:val="-16"/>
                      <w:w w:val="95"/>
                      <w:sz w:val="55"/>
                      <w:szCs w:val="55"/>
                    </w:rPr>
                    <w:t>7</w:t>
                  </w:r>
                  <w:r>
                    <w:rPr>
                      <w:rFonts w:ascii="Arial" w:hAnsi="Arial" w:cs="Arial"/>
                      <w:color w:val="464449"/>
                      <w:spacing w:val="-16"/>
                      <w:w w:val="95"/>
                      <w:sz w:val="55"/>
                      <w:szCs w:val="55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color w:val="2F2B2D"/>
          <w:w w:val="105"/>
        </w:rPr>
        <w:t xml:space="preserve">znemožnění   opravdových   </w:t>
      </w:r>
      <w:r>
        <w:rPr>
          <w:rFonts w:ascii="Arial" w:hAnsi="Arial" w:cs="Arial"/>
          <w:color w:val="2F2B2D"/>
          <w:w w:val="105"/>
          <w:sz w:val="23"/>
          <w:szCs w:val="23"/>
        </w:rPr>
        <w:t xml:space="preserve">a   </w:t>
      </w:r>
      <w:r>
        <w:rPr>
          <w:color w:val="2F2B2D"/>
          <w:w w:val="105"/>
        </w:rPr>
        <w:t>účinných</w:t>
      </w:r>
      <w:r>
        <w:rPr>
          <w:color w:val="2F2B2D"/>
          <w:spacing w:val="43"/>
          <w:w w:val="105"/>
        </w:rPr>
        <w:t xml:space="preserve"> </w:t>
      </w:r>
      <w:r>
        <w:rPr>
          <w:color w:val="2F2B2D"/>
          <w:w w:val="105"/>
        </w:rPr>
        <w:t>opa.</w:t>
      </w:r>
    </w:p>
    <w:p w14:paraId="2288A047" w14:textId="77777777" w:rsidR="00095916" w:rsidRDefault="00095916">
      <w:pPr>
        <w:pStyle w:val="Zkladntext"/>
        <w:tabs>
          <w:tab w:val="left" w:pos="965"/>
          <w:tab w:val="left" w:pos="1023"/>
          <w:tab w:val="left" w:pos="2520"/>
          <w:tab w:val="left" w:pos="3201"/>
          <w:tab w:val="left" w:pos="3735"/>
        </w:tabs>
        <w:kinsoku w:val="0"/>
        <w:overflowPunct w:val="0"/>
        <w:spacing w:before="12" w:line="216" w:lineRule="auto"/>
        <w:ind w:left="398" w:right="212" w:firstLine="15"/>
        <w:jc w:val="right"/>
        <w:rPr>
          <w:rFonts w:ascii="Arial" w:hAnsi="Arial" w:cs="Arial"/>
          <w:color w:val="2F2B2D"/>
          <w:w w:val="105"/>
          <w:sz w:val="24"/>
          <w:szCs w:val="24"/>
        </w:rPr>
      </w:pPr>
      <w:r>
        <w:rPr>
          <w:color w:val="2F2B2D"/>
          <w:w w:val="105"/>
        </w:rPr>
        <w:t xml:space="preserve">tření. Prohlášení ukazuje, </w:t>
      </w:r>
      <w:r>
        <w:rPr>
          <w:color w:val="2F2B2D"/>
          <w:w w:val="105"/>
          <w:sz w:val="25"/>
          <w:szCs w:val="25"/>
        </w:rPr>
        <w:t>že</w:t>
      </w:r>
      <w:r>
        <w:rPr>
          <w:color w:val="2F2B2D"/>
          <w:spacing w:val="6"/>
          <w:w w:val="105"/>
          <w:sz w:val="25"/>
          <w:szCs w:val="25"/>
        </w:rPr>
        <w:t xml:space="preserve"> </w:t>
      </w:r>
      <w:r>
        <w:rPr>
          <w:color w:val="2F2B2D"/>
          <w:w w:val="105"/>
        </w:rPr>
        <w:t>americká</w:t>
      </w:r>
      <w:r>
        <w:rPr>
          <w:color w:val="2F2B2D"/>
          <w:spacing w:val="59"/>
          <w:w w:val="105"/>
        </w:rPr>
        <w:t xml:space="preserve"> </w:t>
      </w:r>
      <w:r>
        <w:rPr>
          <w:color w:val="2F2B2D"/>
          <w:w w:val="105"/>
          <w:sz w:val="25"/>
          <w:szCs w:val="25"/>
        </w:rPr>
        <w:t>poli­</w:t>
      </w:r>
      <w:r>
        <w:rPr>
          <w:color w:val="2F2B2D"/>
          <w:w w:val="80"/>
          <w:sz w:val="25"/>
          <w:szCs w:val="25"/>
        </w:rPr>
        <w:t xml:space="preserve"> </w:t>
      </w:r>
      <w:r>
        <w:rPr>
          <w:color w:val="2F2B2D"/>
          <w:w w:val="105"/>
        </w:rPr>
        <w:t xml:space="preserve">tika    </w:t>
      </w:r>
      <w:r>
        <w:rPr>
          <w:color w:val="2F2B2D"/>
          <w:spacing w:val="35"/>
          <w:w w:val="105"/>
        </w:rPr>
        <w:t xml:space="preserve"> </w:t>
      </w:r>
      <w:r>
        <w:rPr>
          <w:color w:val="2F2B2D"/>
          <w:w w:val="105"/>
        </w:rPr>
        <w:t>nesměřuje</w:t>
      </w:r>
      <w:r>
        <w:rPr>
          <w:color w:val="2F2B2D"/>
          <w:w w:val="105"/>
        </w:rPr>
        <w:tab/>
        <w:t>nikterak</w:t>
      </w:r>
      <w:r>
        <w:rPr>
          <w:color w:val="2F2B2D"/>
          <w:w w:val="105"/>
        </w:rPr>
        <w:tab/>
        <w:t>k</w:t>
      </w:r>
      <w:r>
        <w:rPr>
          <w:color w:val="2F2B2D"/>
          <w:spacing w:val="53"/>
          <w:w w:val="105"/>
        </w:rPr>
        <w:t xml:space="preserve"> </w:t>
      </w:r>
      <w:r>
        <w:rPr>
          <w:color w:val="2F2B2D"/>
          <w:w w:val="105"/>
        </w:rPr>
        <w:t>udržení</w:t>
      </w:r>
      <w:r>
        <w:rPr>
          <w:color w:val="2F2B2D"/>
          <w:spacing w:val="37"/>
          <w:w w:val="105"/>
        </w:rPr>
        <w:t xml:space="preserve"> </w:t>
      </w:r>
      <w:r>
        <w:rPr>
          <w:color w:val="2F2B2D"/>
          <w:w w:val="105"/>
          <w:sz w:val="27"/>
          <w:szCs w:val="27"/>
        </w:rPr>
        <w:t>statu</w:t>
      </w:r>
      <w:r>
        <w:rPr>
          <w:color w:val="2F2B2D"/>
          <w:spacing w:val="-1"/>
          <w:w w:val="89"/>
          <w:sz w:val="27"/>
          <w:szCs w:val="27"/>
        </w:rPr>
        <w:t xml:space="preserve"> </w:t>
      </w:r>
      <w:r>
        <w:rPr>
          <w:color w:val="2F2B2D"/>
          <w:w w:val="105"/>
        </w:rPr>
        <w:t>quo</w:t>
      </w:r>
      <w:r>
        <w:rPr>
          <w:color w:val="2F2B2D"/>
          <w:w w:val="105"/>
        </w:rPr>
        <w:tab/>
      </w:r>
      <w:r>
        <w:rPr>
          <w:rFonts w:ascii="Arial" w:hAnsi="Arial" w:cs="Arial"/>
          <w:color w:val="2F2B2D"/>
          <w:w w:val="105"/>
          <w:sz w:val="24"/>
          <w:szCs w:val="24"/>
        </w:rPr>
        <w:t xml:space="preserve">za </w:t>
      </w:r>
      <w:r>
        <w:rPr>
          <w:color w:val="2F2B2D"/>
          <w:w w:val="105"/>
        </w:rPr>
        <w:t>každou cenu. Praví</w:t>
      </w:r>
      <w:r>
        <w:rPr>
          <w:color w:val="2F2B2D"/>
          <w:spacing w:val="20"/>
          <w:w w:val="105"/>
        </w:rPr>
        <w:t xml:space="preserve"> </w:t>
      </w:r>
      <w:r>
        <w:rPr>
          <w:color w:val="2F2B2D"/>
          <w:w w:val="105"/>
        </w:rPr>
        <w:t>doslova:</w:t>
      </w:r>
      <w:r>
        <w:rPr>
          <w:color w:val="2F2B2D"/>
          <w:spacing w:val="50"/>
          <w:w w:val="105"/>
        </w:rPr>
        <w:t xml:space="preserve"> </w:t>
      </w:r>
      <w:r>
        <w:rPr>
          <w:rFonts w:ascii="Arial" w:hAnsi="Arial" w:cs="Arial"/>
          <w:color w:val="464449"/>
          <w:w w:val="105"/>
          <w:sz w:val="24"/>
          <w:szCs w:val="24"/>
        </w:rPr>
        <w:t>»</w:t>
      </w:r>
      <w:r>
        <w:rPr>
          <w:rFonts w:ascii="Arial" w:hAnsi="Arial" w:cs="Arial"/>
          <w:color w:val="2F2B2D"/>
          <w:w w:val="105"/>
          <w:sz w:val="24"/>
          <w:szCs w:val="24"/>
        </w:rPr>
        <w:t>Ame­</w:t>
      </w:r>
      <w:r>
        <w:rPr>
          <w:rFonts w:ascii="Arial" w:hAnsi="Arial" w:cs="Arial"/>
          <w:color w:val="2F2B2D"/>
          <w:w w:val="64"/>
          <w:sz w:val="24"/>
          <w:szCs w:val="24"/>
        </w:rPr>
        <w:t xml:space="preserve"> </w:t>
      </w:r>
      <w:r>
        <w:rPr>
          <w:color w:val="2F2B2D"/>
          <w:w w:val="105"/>
        </w:rPr>
        <w:t>ričané jsou částí menšiny světa,</w:t>
      </w:r>
      <w:r>
        <w:rPr>
          <w:color w:val="2F2B2D"/>
          <w:spacing w:val="13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kteri</w:t>
      </w:r>
      <w:r>
        <w:rPr>
          <w:rFonts w:ascii="Arial" w:hAnsi="Arial" w:cs="Arial"/>
          <w:color w:val="2F2B2D"/>
          <w:spacing w:val="33"/>
          <w:w w:val="105"/>
          <w:sz w:val="24"/>
          <w:szCs w:val="24"/>
        </w:rPr>
        <w:t xml:space="preserve"> </w:t>
      </w:r>
      <w:r>
        <w:rPr>
          <w:color w:val="2F2B2D"/>
          <w:w w:val="105"/>
        </w:rPr>
        <w:t>ztě­</w:t>
      </w:r>
      <w:r>
        <w:rPr>
          <w:color w:val="2F2B2D"/>
          <w:spacing w:val="-1"/>
          <w:w w:val="84"/>
        </w:rPr>
        <w:t xml:space="preserve"> </w:t>
      </w:r>
      <w:r>
        <w:rPr>
          <w:color w:val="2F2B2D"/>
          <w:w w:val="105"/>
        </w:rPr>
        <w:t>lesňuje liberální</w:t>
      </w:r>
      <w:r>
        <w:rPr>
          <w:color w:val="2F2B2D"/>
          <w:w w:val="105"/>
        </w:rPr>
        <w:t xml:space="preserve"> revoluci, svobodu</w:t>
      </w:r>
      <w:r>
        <w:rPr>
          <w:color w:val="2F2B2D"/>
          <w:spacing w:val="23"/>
          <w:w w:val="105"/>
        </w:rPr>
        <w:t xml:space="preserve"> </w:t>
      </w:r>
      <w:r>
        <w:rPr>
          <w:color w:val="2F2B2D"/>
          <w:w w:val="105"/>
        </w:rPr>
        <w:t>a</w:t>
      </w:r>
      <w:r>
        <w:rPr>
          <w:color w:val="2F2B2D"/>
          <w:spacing w:val="29"/>
          <w:w w:val="105"/>
        </w:rPr>
        <w:t xml:space="preserve"> </w:t>
      </w:r>
      <w:r>
        <w:rPr>
          <w:color w:val="2F2B2D"/>
          <w:w w:val="105"/>
        </w:rPr>
        <w:t>pokrok.</w:t>
      </w:r>
      <w:r>
        <w:rPr>
          <w:color w:val="2F2B2D"/>
          <w:w w:val="87"/>
        </w:rPr>
        <w:t xml:space="preserve"> </w:t>
      </w:r>
      <w:r>
        <w:rPr>
          <w:color w:val="2F2B2D"/>
          <w:w w:val="105"/>
        </w:rPr>
        <w:t xml:space="preserve">Zahraniční politika </w:t>
      </w:r>
      <w:r>
        <w:rPr>
          <w:color w:val="1A1618"/>
          <w:w w:val="105"/>
        </w:rPr>
        <w:t xml:space="preserve">Spojených </w:t>
      </w:r>
      <w:r>
        <w:rPr>
          <w:color w:val="2F2B2D"/>
          <w:w w:val="105"/>
        </w:rPr>
        <w:t>států</w:t>
      </w:r>
      <w:r>
        <w:rPr>
          <w:color w:val="2F2B2D"/>
          <w:spacing w:val="53"/>
          <w:w w:val="105"/>
        </w:rPr>
        <w:t xml:space="preserve"> </w:t>
      </w:r>
      <w:r>
        <w:rPr>
          <w:color w:val="2F2B2D"/>
          <w:w w:val="105"/>
        </w:rPr>
        <w:t>je</w:t>
      </w:r>
      <w:r>
        <w:rPr>
          <w:color w:val="2F2B2D"/>
          <w:spacing w:val="57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vý­</w:t>
      </w:r>
      <w:r>
        <w:rPr>
          <w:rFonts w:ascii="Arial" w:hAnsi="Arial" w:cs="Arial"/>
          <w:color w:val="2F2B2D"/>
          <w:w w:val="85"/>
          <w:sz w:val="24"/>
          <w:szCs w:val="24"/>
        </w:rPr>
        <w:t xml:space="preserve"> </w:t>
      </w:r>
      <w:r>
        <w:rPr>
          <w:color w:val="2F2B2D"/>
          <w:w w:val="105"/>
        </w:rPr>
        <w:t>razem těchto revolučních</w:t>
      </w:r>
      <w:r>
        <w:rPr>
          <w:color w:val="2F2B2D"/>
          <w:spacing w:val="38"/>
          <w:w w:val="105"/>
        </w:rPr>
        <w:t xml:space="preserve"> </w:t>
      </w:r>
      <w:r>
        <w:rPr>
          <w:color w:val="2F2B2D"/>
          <w:w w:val="105"/>
        </w:rPr>
        <w:t>a</w:t>
      </w:r>
      <w:r>
        <w:rPr>
          <w:color w:val="2F2B2D"/>
          <w:spacing w:val="14"/>
          <w:w w:val="105"/>
        </w:rPr>
        <w:t xml:space="preserve"> </w:t>
      </w:r>
      <w:r>
        <w:rPr>
          <w:color w:val="2F2B2D"/>
          <w:w w:val="105"/>
        </w:rPr>
        <w:t>demokratických</w:t>
      </w:r>
      <w:r>
        <w:rPr>
          <w:color w:val="2F2B2D"/>
          <w:w w:val="99"/>
        </w:rPr>
        <w:t xml:space="preserve"> </w:t>
      </w:r>
      <w:r>
        <w:rPr>
          <w:color w:val="2F2B2D"/>
          <w:w w:val="105"/>
        </w:rPr>
        <w:t xml:space="preserve">ideí,  </w:t>
      </w:r>
      <w:r>
        <w:rPr>
          <w:color w:val="1A1618"/>
          <w:w w:val="105"/>
        </w:rPr>
        <w:t xml:space="preserve">které  </w:t>
      </w:r>
      <w:r>
        <w:rPr>
          <w:color w:val="2F2B2D"/>
          <w:w w:val="105"/>
        </w:rPr>
        <w:t>ovládají  náš   svět.</w:t>
      </w:r>
      <w:r>
        <w:rPr>
          <w:color w:val="2F2B2D"/>
          <w:spacing w:val="60"/>
          <w:w w:val="105"/>
        </w:rPr>
        <w:t xml:space="preserve"> </w:t>
      </w:r>
      <w:r>
        <w:rPr>
          <w:color w:val="2F2B2D"/>
          <w:w w:val="105"/>
        </w:rPr>
        <w:t xml:space="preserve">Přejeme </w:t>
      </w:r>
      <w:r>
        <w:rPr>
          <w:color w:val="2F2B2D"/>
          <w:spacing w:val="21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si,</w:t>
      </w:r>
      <w:r>
        <w:rPr>
          <w:rFonts w:ascii="Arial" w:hAnsi="Arial" w:cs="Arial"/>
          <w:color w:val="2F2B2D"/>
          <w:w w:val="87"/>
          <w:sz w:val="24"/>
          <w:szCs w:val="24"/>
        </w:rPr>
        <w:t xml:space="preserve"> </w:t>
      </w:r>
      <w:r>
        <w:rPr>
          <w:color w:val="2F2B2D"/>
          <w:w w:val="105"/>
        </w:rPr>
        <w:t>aby</w:t>
      </w:r>
      <w:r>
        <w:rPr>
          <w:color w:val="2F2B2D"/>
          <w:w w:val="105"/>
        </w:rPr>
        <w:tab/>
        <w:t>všichni lidé pochopili tyto</w:t>
      </w:r>
      <w:r>
        <w:rPr>
          <w:color w:val="2F2B2D"/>
          <w:spacing w:val="29"/>
          <w:w w:val="105"/>
        </w:rPr>
        <w:t xml:space="preserve"> </w:t>
      </w:r>
      <w:r>
        <w:rPr>
          <w:color w:val="2F2B2D"/>
          <w:w w:val="105"/>
        </w:rPr>
        <w:t>myšlenky</w:t>
      </w:r>
      <w:r>
        <w:rPr>
          <w:color w:val="2F2B2D"/>
          <w:spacing w:val="50"/>
          <w:w w:val="105"/>
        </w:rPr>
        <w:t xml:space="preserve"> </w:t>
      </w:r>
      <w:r>
        <w:rPr>
          <w:color w:val="2F2B2D"/>
          <w:w w:val="105"/>
          <w:sz w:val="25"/>
          <w:szCs w:val="25"/>
        </w:rPr>
        <w:t>a</w:t>
      </w:r>
      <w:r>
        <w:rPr>
          <w:color w:val="2F2B2D"/>
          <w:w w:val="92"/>
          <w:sz w:val="25"/>
          <w:szCs w:val="25"/>
        </w:rPr>
        <w:t xml:space="preserve"> </w:t>
      </w:r>
      <w:r>
        <w:rPr>
          <w:color w:val="1A1618"/>
          <w:w w:val="105"/>
        </w:rPr>
        <w:t xml:space="preserve">byli schopni, </w:t>
      </w:r>
      <w:r>
        <w:rPr>
          <w:color w:val="2F2B2D"/>
          <w:w w:val="105"/>
        </w:rPr>
        <w:t xml:space="preserve">až přijde </w:t>
      </w:r>
      <w:r>
        <w:rPr>
          <w:color w:val="1A1618"/>
          <w:w w:val="105"/>
        </w:rPr>
        <w:t>čas,</w:t>
      </w:r>
      <w:r>
        <w:rPr>
          <w:color w:val="1A1618"/>
          <w:spacing w:val="-5"/>
          <w:w w:val="105"/>
        </w:rPr>
        <w:t xml:space="preserve"> </w:t>
      </w:r>
      <w:r>
        <w:rPr>
          <w:color w:val="2F2B2D"/>
          <w:w w:val="105"/>
        </w:rPr>
        <w:t>vládnout</w:t>
      </w:r>
      <w:r>
        <w:rPr>
          <w:color w:val="2F2B2D"/>
          <w:spacing w:val="8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sami</w:t>
      </w:r>
      <w:r>
        <w:rPr>
          <w:rFonts w:ascii="Arial" w:hAnsi="Arial" w:cs="Arial"/>
          <w:color w:val="2F2B2D"/>
          <w:w w:val="83"/>
          <w:sz w:val="24"/>
          <w:szCs w:val="24"/>
        </w:rPr>
        <w:t xml:space="preserve"> </w:t>
      </w:r>
      <w:r>
        <w:rPr>
          <w:color w:val="1A1618"/>
          <w:w w:val="105"/>
        </w:rPr>
        <w:t>sobě</w:t>
      </w:r>
      <w:r>
        <w:rPr>
          <w:color w:val="1A1618"/>
          <w:w w:val="105"/>
        </w:rPr>
        <w:t xml:space="preserve">,  </w:t>
      </w:r>
      <w:r>
        <w:rPr>
          <w:color w:val="2F2B2D"/>
          <w:w w:val="105"/>
        </w:rPr>
        <w:t xml:space="preserve">myslit  </w:t>
      </w:r>
      <w:r>
        <w:rPr>
          <w:color w:val="1A1618"/>
          <w:w w:val="105"/>
        </w:rPr>
        <w:t>samostatně,   pracovat</w:t>
      </w:r>
      <w:r>
        <w:rPr>
          <w:color w:val="1A1618"/>
          <w:spacing w:val="41"/>
          <w:w w:val="105"/>
        </w:rPr>
        <w:t xml:space="preserve"> </w:t>
      </w:r>
      <w:r>
        <w:rPr>
          <w:color w:val="2F2B2D"/>
          <w:w w:val="105"/>
        </w:rPr>
        <w:t>pro</w:t>
      </w:r>
      <w:r>
        <w:rPr>
          <w:color w:val="2F2B2D"/>
          <w:spacing w:val="45"/>
          <w:w w:val="105"/>
        </w:rPr>
        <w:t xml:space="preserve"> </w:t>
      </w:r>
      <w:r>
        <w:rPr>
          <w:color w:val="1A1618"/>
          <w:w w:val="105"/>
        </w:rPr>
        <w:t>sebe</w:t>
      </w:r>
      <w:r>
        <w:rPr>
          <w:color w:val="1A1618"/>
          <w:spacing w:val="-1"/>
          <w:w w:val="84"/>
        </w:rPr>
        <w:t xml:space="preserve"> </w:t>
      </w:r>
      <w:r>
        <w:rPr>
          <w:color w:val="1A1618"/>
          <w:w w:val="105"/>
        </w:rPr>
        <w:t xml:space="preserve">a užívat </w:t>
      </w:r>
      <w:r>
        <w:rPr>
          <w:color w:val="2F2B2D"/>
          <w:w w:val="105"/>
        </w:rPr>
        <w:t xml:space="preserve">sami </w:t>
      </w:r>
      <w:r>
        <w:rPr>
          <w:color w:val="1A1618"/>
          <w:w w:val="105"/>
        </w:rPr>
        <w:t xml:space="preserve">ovoce </w:t>
      </w:r>
      <w:r>
        <w:rPr>
          <w:color w:val="2F2B2D"/>
          <w:w w:val="105"/>
        </w:rPr>
        <w:t>své práce.</w:t>
      </w:r>
      <w:r>
        <w:rPr>
          <w:color w:val="2F2B2D"/>
          <w:spacing w:val="-38"/>
          <w:w w:val="105"/>
        </w:rPr>
        <w:t xml:space="preserve"> </w:t>
      </w:r>
      <w:r>
        <w:rPr>
          <w:color w:val="2F2B2D"/>
          <w:w w:val="105"/>
        </w:rPr>
        <w:t>Tragický</w:t>
      </w:r>
      <w:r>
        <w:rPr>
          <w:color w:val="2F2B2D"/>
          <w:spacing w:val="37"/>
          <w:w w:val="105"/>
        </w:rPr>
        <w:t xml:space="preserve"> </w:t>
      </w:r>
      <w:r>
        <w:rPr>
          <w:color w:val="2F2B2D"/>
          <w:w w:val="105"/>
        </w:rPr>
        <w:t>pří­</w:t>
      </w:r>
      <w:r>
        <w:rPr>
          <w:color w:val="2F2B2D"/>
          <w:w w:val="86"/>
        </w:rPr>
        <w:t xml:space="preserve"> </w:t>
      </w:r>
      <w:r>
        <w:rPr>
          <w:color w:val="1A1618"/>
          <w:w w:val="105"/>
        </w:rPr>
        <w:t>pad</w:t>
      </w:r>
      <w:r>
        <w:rPr>
          <w:color w:val="1A1618"/>
          <w:w w:val="105"/>
        </w:rPr>
        <w:tab/>
      </w:r>
      <w:r>
        <w:rPr>
          <w:color w:val="1A1618"/>
          <w:w w:val="105"/>
        </w:rPr>
        <w:tab/>
      </w:r>
      <w:r>
        <w:rPr>
          <w:color w:val="2F2B2D"/>
          <w:w w:val="105"/>
        </w:rPr>
        <w:t xml:space="preserve">Koreje    </w:t>
      </w:r>
      <w:r>
        <w:rPr>
          <w:color w:val="2F2B2D"/>
          <w:spacing w:val="24"/>
          <w:w w:val="105"/>
        </w:rPr>
        <w:t xml:space="preserve"> </w:t>
      </w:r>
      <w:r>
        <w:rPr>
          <w:color w:val="1A1618"/>
          <w:w w:val="105"/>
        </w:rPr>
        <w:t>ukazuje</w:t>
      </w:r>
      <w:r>
        <w:rPr>
          <w:color w:val="1A1618"/>
          <w:w w:val="105"/>
        </w:rPr>
        <w:tab/>
      </w:r>
      <w:r>
        <w:rPr>
          <w:color w:val="2F2B2D"/>
          <w:w w:val="105"/>
        </w:rPr>
        <w:t>jasně</w:t>
      </w:r>
      <w:r>
        <w:rPr>
          <w:color w:val="2F2B2D"/>
          <w:spacing w:val="30"/>
          <w:w w:val="105"/>
        </w:rPr>
        <w:t xml:space="preserve"> </w:t>
      </w:r>
      <w:r>
        <w:rPr>
          <w:color w:val="2F2B2D"/>
          <w:w w:val="105"/>
        </w:rPr>
        <w:t>zrakům</w:t>
      </w:r>
      <w:r>
        <w:rPr>
          <w:color w:val="2F2B2D"/>
          <w:spacing w:val="8"/>
          <w:w w:val="105"/>
        </w:rPr>
        <w:t xml:space="preserve"> </w:t>
      </w:r>
      <w:r>
        <w:rPr>
          <w:color w:val="2F2B2D"/>
          <w:w w:val="105"/>
          <w:sz w:val="25"/>
          <w:szCs w:val="25"/>
        </w:rPr>
        <w:t>všech</w:t>
      </w:r>
      <w:r>
        <w:rPr>
          <w:color w:val="2F2B2D"/>
          <w:w w:val="88"/>
          <w:sz w:val="25"/>
          <w:szCs w:val="25"/>
        </w:rPr>
        <w:t xml:space="preserve"> </w:t>
      </w:r>
      <w:r>
        <w:rPr>
          <w:color w:val="1A1618"/>
          <w:w w:val="105"/>
        </w:rPr>
        <w:t xml:space="preserve">národů, </w:t>
      </w:r>
      <w:r>
        <w:rPr>
          <w:color w:val="2F2B2D"/>
          <w:w w:val="105"/>
        </w:rPr>
        <w:t>že opravdová bezpečnost</w:t>
      </w:r>
      <w:r>
        <w:rPr>
          <w:color w:val="2F2B2D"/>
          <w:spacing w:val="21"/>
          <w:w w:val="105"/>
        </w:rPr>
        <w:t xml:space="preserve"> </w:t>
      </w:r>
      <w:r>
        <w:rPr>
          <w:color w:val="2F2B2D"/>
          <w:w w:val="105"/>
        </w:rPr>
        <w:t>může</w:t>
      </w:r>
      <w:r>
        <w:rPr>
          <w:color w:val="2F2B2D"/>
          <w:spacing w:val="37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být</w:t>
      </w:r>
      <w:r>
        <w:rPr>
          <w:rFonts w:ascii="Arial" w:hAnsi="Arial" w:cs="Arial"/>
          <w:color w:val="2F2B2D"/>
          <w:spacing w:val="-1"/>
          <w:w w:val="96"/>
          <w:sz w:val="24"/>
          <w:szCs w:val="24"/>
        </w:rPr>
        <w:t xml:space="preserve"> </w:t>
      </w:r>
      <w:r>
        <w:rPr>
          <w:color w:val="1A1618"/>
          <w:w w:val="105"/>
        </w:rPr>
        <w:t xml:space="preserve">nalezena jen </w:t>
      </w:r>
      <w:r>
        <w:rPr>
          <w:color w:val="2F2B2D"/>
          <w:w w:val="105"/>
        </w:rPr>
        <w:t xml:space="preserve">v </w:t>
      </w:r>
      <w:r>
        <w:rPr>
          <w:color w:val="1A1618"/>
          <w:w w:val="105"/>
        </w:rPr>
        <w:t xml:space="preserve">energické </w:t>
      </w:r>
      <w:r>
        <w:rPr>
          <w:color w:val="2F2B2D"/>
          <w:w w:val="105"/>
        </w:rPr>
        <w:t>obraně</w:t>
      </w:r>
      <w:r>
        <w:rPr>
          <w:color w:val="2F2B2D"/>
          <w:spacing w:val="-6"/>
          <w:w w:val="105"/>
        </w:rPr>
        <w:t xml:space="preserve"> </w:t>
      </w:r>
      <w:r>
        <w:rPr>
          <w:color w:val="2F2B2D"/>
          <w:w w:val="105"/>
        </w:rPr>
        <w:t>členů</w:t>
      </w:r>
      <w:r>
        <w:rPr>
          <w:color w:val="2F2B2D"/>
          <w:spacing w:val="40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spo­</w:t>
      </w:r>
      <w:r>
        <w:rPr>
          <w:rFonts w:ascii="Arial" w:hAnsi="Arial" w:cs="Arial"/>
          <w:color w:val="2F2B2D"/>
          <w:w w:val="81"/>
          <w:sz w:val="24"/>
          <w:szCs w:val="24"/>
        </w:rPr>
        <w:t xml:space="preserve"> </w:t>
      </w:r>
      <w:r>
        <w:rPr>
          <w:color w:val="1A1618"/>
          <w:w w:val="105"/>
        </w:rPr>
        <w:t xml:space="preserve">lečenství, členů </w:t>
      </w:r>
      <w:r>
        <w:rPr>
          <w:color w:val="2F2B2D"/>
          <w:w w:val="105"/>
        </w:rPr>
        <w:t xml:space="preserve">čestných </w:t>
      </w:r>
      <w:r>
        <w:rPr>
          <w:rFonts w:ascii="Arial" w:hAnsi="Arial" w:cs="Arial"/>
          <w:color w:val="2F2B2D"/>
          <w:w w:val="105"/>
          <w:sz w:val="22"/>
          <w:szCs w:val="22"/>
        </w:rPr>
        <w:t xml:space="preserve">a </w:t>
      </w:r>
      <w:r>
        <w:rPr>
          <w:color w:val="2F2B2D"/>
          <w:w w:val="105"/>
        </w:rPr>
        <w:t>dbalých</w:t>
      </w:r>
      <w:r>
        <w:rPr>
          <w:color w:val="2F2B2D"/>
          <w:spacing w:val="17"/>
          <w:w w:val="105"/>
        </w:rPr>
        <w:t xml:space="preserve"> </w:t>
      </w:r>
      <w:r>
        <w:rPr>
          <w:color w:val="2F2B2D"/>
          <w:w w:val="105"/>
          <w:sz w:val="25"/>
          <w:szCs w:val="25"/>
        </w:rPr>
        <w:t>zá</w:t>
      </w:r>
      <w:r>
        <w:rPr>
          <w:color w:val="2F2B2D"/>
          <w:w w:val="105"/>
          <w:sz w:val="25"/>
          <w:szCs w:val="25"/>
        </w:rPr>
        <w:t>kona</w:t>
      </w:r>
      <w:r>
        <w:rPr>
          <w:color w:val="2F2B2D"/>
          <w:spacing w:val="19"/>
          <w:w w:val="105"/>
          <w:sz w:val="25"/>
          <w:szCs w:val="25"/>
        </w:rPr>
        <w:t xml:space="preserve"> </w:t>
      </w:r>
      <w:r>
        <w:rPr>
          <w:color w:val="2F2B2D"/>
          <w:w w:val="105"/>
          <w:sz w:val="25"/>
          <w:szCs w:val="25"/>
        </w:rPr>
        <w:t>;</w:t>
      </w:r>
      <w:r>
        <w:rPr>
          <w:color w:val="2F2B2D"/>
          <w:w w:val="102"/>
          <w:sz w:val="25"/>
          <w:szCs w:val="25"/>
        </w:rPr>
        <w:t xml:space="preserve"> </w:t>
      </w:r>
      <w:r>
        <w:rPr>
          <w:color w:val="1A1618"/>
          <w:w w:val="105"/>
        </w:rPr>
        <w:t xml:space="preserve">Sověty se domnívaly, že </w:t>
      </w:r>
      <w:r>
        <w:rPr>
          <w:rFonts w:ascii="Arial" w:hAnsi="Arial" w:cs="Arial"/>
          <w:color w:val="2F2B2D"/>
          <w:w w:val="105"/>
          <w:sz w:val="24"/>
          <w:szCs w:val="24"/>
        </w:rPr>
        <w:t xml:space="preserve">se </w:t>
      </w:r>
      <w:r>
        <w:rPr>
          <w:color w:val="2F2B2D"/>
          <w:w w:val="105"/>
        </w:rPr>
        <w:t>jim</w:t>
      </w:r>
      <w:r>
        <w:rPr>
          <w:color w:val="2F2B2D"/>
          <w:spacing w:val="18"/>
          <w:w w:val="105"/>
        </w:rPr>
        <w:t xml:space="preserve"> </w:t>
      </w:r>
      <w:r>
        <w:rPr>
          <w:rFonts w:ascii="Arial" w:hAnsi="Arial" w:cs="Arial"/>
          <w:color w:val="2F2B2D"/>
          <w:w w:val="105"/>
          <w:sz w:val="24"/>
          <w:szCs w:val="24"/>
        </w:rPr>
        <w:t>podat:</w:t>
      </w:r>
    </w:p>
    <w:p w14:paraId="6E797D7C" w14:textId="77777777" w:rsidR="00095916" w:rsidRDefault="00095916">
      <w:pPr>
        <w:pStyle w:val="Zkladntext"/>
        <w:tabs>
          <w:tab w:val="left" w:pos="4589"/>
          <w:tab w:val="left" w:pos="5129"/>
        </w:tabs>
        <w:kinsoku w:val="0"/>
        <w:overflowPunct w:val="0"/>
        <w:spacing w:before="15" w:line="211" w:lineRule="auto"/>
        <w:ind w:left="431" w:right="143" w:firstLine="4"/>
        <w:rPr>
          <w:color w:val="2F2B2D"/>
          <w:spacing w:val="-2"/>
          <w:w w:val="110"/>
        </w:rPr>
      </w:pPr>
      <w:r>
        <w:rPr>
          <w:color w:val="1A1618"/>
          <w:w w:val="110"/>
        </w:rPr>
        <w:t xml:space="preserve">znemožnit systém mezinárodní </w:t>
      </w:r>
      <w:r>
        <w:rPr>
          <w:color w:val="2F2B2D"/>
          <w:w w:val="110"/>
        </w:rPr>
        <w:t xml:space="preserve">bezpečno </w:t>
      </w:r>
      <w:r>
        <w:rPr>
          <w:color w:val="1A1618"/>
          <w:w w:val="110"/>
        </w:rPr>
        <w:t xml:space="preserve">právem  veta,  které   </w:t>
      </w:r>
      <w:r>
        <w:rPr>
          <w:color w:val="1A1618"/>
          <w:w w:val="110"/>
          <w:sz w:val="30"/>
          <w:szCs w:val="30"/>
        </w:rPr>
        <w:t xml:space="preserve">se  </w:t>
      </w:r>
      <w:r>
        <w:rPr>
          <w:color w:val="2F2B2D"/>
          <w:w w:val="110"/>
        </w:rPr>
        <w:t>vztahuje</w:t>
      </w:r>
      <w:r>
        <w:rPr>
          <w:color w:val="2F2B2D"/>
          <w:spacing w:val="42"/>
          <w:w w:val="110"/>
        </w:rPr>
        <w:t xml:space="preserve"> </w:t>
      </w:r>
      <w:r>
        <w:rPr>
          <w:color w:val="2F2B2D"/>
          <w:w w:val="110"/>
        </w:rPr>
        <w:t>i</w:t>
      </w:r>
      <w:r>
        <w:rPr>
          <w:color w:val="2F2B2D"/>
          <w:spacing w:val="61"/>
          <w:w w:val="110"/>
        </w:rPr>
        <w:t xml:space="preserve"> </w:t>
      </w:r>
      <w:r>
        <w:rPr>
          <w:color w:val="1A1618"/>
          <w:w w:val="110"/>
        </w:rPr>
        <w:t>na</w:t>
      </w:r>
      <w:r>
        <w:rPr>
          <w:color w:val="1A1618"/>
          <w:w w:val="110"/>
        </w:rPr>
        <w:tab/>
      </w:r>
      <w:r>
        <w:rPr>
          <w:color w:val="2F2B2D"/>
          <w:sz w:val="20"/>
          <w:szCs w:val="20"/>
        </w:rPr>
        <w:t>:</w:t>
      </w:r>
      <w:r>
        <w:rPr>
          <w:color w:val="2F2B2D"/>
          <w:spacing w:val="-28"/>
          <w:sz w:val="20"/>
          <w:szCs w:val="20"/>
        </w:rPr>
        <w:t xml:space="preserve"> </w:t>
      </w:r>
      <w:r>
        <w:rPr>
          <w:color w:val="2F2B2D"/>
          <w:spacing w:val="-5"/>
          <w:sz w:val="20"/>
          <w:szCs w:val="20"/>
        </w:rPr>
        <w:t>V1</w:t>
      </w:r>
      <w:r>
        <w:rPr>
          <w:color w:val="2F2B2D"/>
          <w:spacing w:val="-5"/>
          <w:position w:val="8"/>
          <w:sz w:val="20"/>
          <w:szCs w:val="20"/>
        </w:rPr>
        <w:t xml:space="preserve">51 </w:t>
      </w:r>
      <w:r>
        <w:rPr>
          <w:color w:val="1A1618"/>
          <w:w w:val="110"/>
        </w:rPr>
        <w:t xml:space="preserve">Charty, </w:t>
      </w:r>
      <w:r>
        <w:rPr>
          <w:rFonts w:ascii="Arial" w:hAnsi="Arial" w:cs="Arial"/>
          <w:color w:val="2F2B2D"/>
          <w:w w:val="110"/>
          <w:sz w:val="25"/>
          <w:szCs w:val="25"/>
        </w:rPr>
        <w:t xml:space="preserve">a </w:t>
      </w:r>
      <w:r>
        <w:rPr>
          <w:color w:val="2F2B2D"/>
          <w:w w:val="110"/>
        </w:rPr>
        <w:t xml:space="preserve">soustavnou </w:t>
      </w:r>
      <w:r>
        <w:rPr>
          <w:color w:val="1A1618"/>
          <w:w w:val="110"/>
        </w:rPr>
        <w:t xml:space="preserve">obstrukcí. </w:t>
      </w:r>
      <w:r>
        <w:rPr>
          <w:color w:val="2F2B2D"/>
          <w:w w:val="110"/>
        </w:rPr>
        <w:t xml:space="preserve">Amer1cané </w:t>
      </w:r>
      <w:r>
        <w:rPr>
          <w:color w:val="1A1618"/>
          <w:w w:val="110"/>
        </w:rPr>
        <w:t xml:space="preserve">však   získali   většinu </w:t>
      </w:r>
      <w:r>
        <w:rPr>
          <w:color w:val="1A1618"/>
          <w:spacing w:val="15"/>
          <w:w w:val="110"/>
        </w:rPr>
        <w:t xml:space="preserve"> </w:t>
      </w:r>
      <w:r>
        <w:rPr>
          <w:color w:val="1A1618"/>
          <w:w w:val="110"/>
        </w:rPr>
        <w:t xml:space="preserve">světa </w:t>
      </w:r>
      <w:r>
        <w:rPr>
          <w:color w:val="1A1618"/>
          <w:spacing w:val="43"/>
          <w:w w:val="110"/>
        </w:rPr>
        <w:t xml:space="preserve"> </w:t>
      </w:r>
      <w:r>
        <w:rPr>
          <w:color w:val="1A1618"/>
          <w:w w:val="110"/>
        </w:rPr>
        <w:t>pro</w:t>
      </w:r>
      <w:r>
        <w:rPr>
          <w:color w:val="1A1618"/>
          <w:w w:val="110"/>
        </w:rPr>
        <w:tab/>
      </w:r>
      <w:r>
        <w:rPr>
          <w:color w:val="2F2B2D"/>
        </w:rPr>
        <w:t xml:space="preserve">myšlenku </w:t>
      </w:r>
      <w:r>
        <w:rPr>
          <w:color w:val="1A1618"/>
          <w:w w:val="110"/>
        </w:rPr>
        <w:t xml:space="preserve">reformy </w:t>
      </w:r>
      <w:r>
        <w:rPr>
          <w:color w:val="2F2B2D"/>
          <w:w w:val="110"/>
        </w:rPr>
        <w:t xml:space="preserve">celého bezpečnostního </w:t>
      </w:r>
      <w:r>
        <w:rPr>
          <w:color w:val="1A1618"/>
          <w:w w:val="110"/>
        </w:rPr>
        <w:t xml:space="preserve">systému, pro myšlenku demokratické </w:t>
      </w:r>
      <w:r>
        <w:rPr>
          <w:color w:val="2F2B2D"/>
          <w:w w:val="110"/>
        </w:rPr>
        <w:t xml:space="preserve">intervence v </w:t>
      </w:r>
      <w:r>
        <w:rPr>
          <w:color w:val="1A1618"/>
          <w:w w:val="110"/>
        </w:rPr>
        <w:t>nedě­ litelném</w:t>
      </w:r>
      <w:r>
        <w:rPr>
          <w:color w:val="1A1618"/>
          <w:spacing w:val="64"/>
          <w:w w:val="110"/>
        </w:rPr>
        <w:t xml:space="preserve"> </w:t>
      </w:r>
      <w:r>
        <w:rPr>
          <w:color w:val="1A1618"/>
          <w:spacing w:val="-2"/>
          <w:w w:val="110"/>
        </w:rPr>
        <w:t>světě</w:t>
      </w:r>
      <w:r>
        <w:rPr>
          <w:color w:val="2F2B2D"/>
          <w:spacing w:val="-2"/>
          <w:w w:val="110"/>
        </w:rPr>
        <w:t>.</w:t>
      </w:r>
    </w:p>
    <w:p w14:paraId="45CFF901" w14:textId="77777777" w:rsidR="00095916" w:rsidRDefault="00095916">
      <w:pPr>
        <w:pStyle w:val="Zkladntext"/>
        <w:tabs>
          <w:tab w:val="left" w:pos="1374"/>
          <w:tab w:val="left" w:pos="4588"/>
        </w:tabs>
        <w:kinsoku w:val="0"/>
        <w:overflowPunct w:val="0"/>
        <w:spacing w:before="18" w:line="206" w:lineRule="auto"/>
        <w:ind w:left="443" w:right="187" w:firstLine="151"/>
        <w:rPr>
          <w:color w:val="1A1618"/>
          <w:w w:val="90"/>
        </w:rPr>
      </w:pPr>
      <w:r>
        <w:rPr>
          <w:color w:val="1A1618"/>
          <w:w w:val="65"/>
        </w:rPr>
        <w:t>...</w:t>
      </w:r>
      <w:r>
        <w:rPr>
          <w:color w:val="1A1618"/>
          <w:spacing w:val="-30"/>
          <w:w w:val="65"/>
        </w:rPr>
        <w:t xml:space="preserve"> </w:t>
      </w:r>
      <w:r>
        <w:rPr>
          <w:color w:val="1A1618"/>
          <w:w w:val="65"/>
        </w:rPr>
        <w:t>Ren</w:t>
      </w:r>
      <w:r>
        <w:rPr>
          <w:color w:val="1A1618"/>
          <w:w w:val="65"/>
        </w:rPr>
        <w:tab/>
      </w:r>
      <w:r>
        <w:rPr>
          <w:color w:val="1A1618"/>
          <w:w w:val="105"/>
        </w:rPr>
        <w:t xml:space="preserve">před tím, </w:t>
      </w:r>
      <w:r>
        <w:rPr>
          <w:color w:val="2F2B2D"/>
          <w:w w:val="105"/>
        </w:rPr>
        <w:t xml:space="preserve">než politická </w:t>
      </w:r>
      <w:r>
        <w:rPr>
          <w:color w:val="1A1618"/>
          <w:w w:val="105"/>
        </w:rPr>
        <w:t xml:space="preserve">komise </w:t>
      </w:r>
      <w:r>
        <w:rPr>
          <w:color w:val="1A1618"/>
          <w:w w:val="105"/>
          <w:sz w:val="27"/>
          <w:szCs w:val="27"/>
        </w:rPr>
        <w:t xml:space="preserve">S </w:t>
      </w:r>
      <w:r>
        <w:rPr>
          <w:color w:val="1A1618"/>
          <w:w w:val="105"/>
        </w:rPr>
        <w:t xml:space="preserve">prtJala   onu  </w:t>
      </w:r>
      <w:r>
        <w:rPr>
          <w:color w:val="1A1618"/>
          <w:spacing w:val="30"/>
          <w:w w:val="105"/>
        </w:rPr>
        <w:t xml:space="preserve"> </w:t>
      </w:r>
      <w:r>
        <w:rPr>
          <w:color w:val="1A1618"/>
          <w:w w:val="105"/>
        </w:rPr>
        <w:t xml:space="preserve">revoluční  </w:t>
      </w:r>
      <w:r>
        <w:rPr>
          <w:color w:val="1A1618"/>
          <w:spacing w:val="5"/>
          <w:w w:val="105"/>
        </w:rPr>
        <w:t xml:space="preserve"> </w:t>
      </w:r>
      <w:r>
        <w:rPr>
          <w:color w:val="2F2B2D"/>
          <w:w w:val="105"/>
        </w:rPr>
        <w:t>-resoluci,</w:t>
      </w:r>
      <w:r>
        <w:rPr>
          <w:color w:val="2F2B2D"/>
          <w:w w:val="105"/>
        </w:rPr>
        <w:tab/>
      </w:r>
      <w:r>
        <w:rPr>
          <w:color w:val="1A1618"/>
          <w:w w:val="90"/>
        </w:rPr>
        <w:t xml:space="preserve">proroluvtl </w:t>
      </w:r>
      <w:r>
        <w:rPr>
          <w:color w:val="1A1618"/>
          <w:w w:val="105"/>
        </w:rPr>
        <w:t xml:space="preserve">president Truman. </w:t>
      </w:r>
      <w:r>
        <w:rPr>
          <w:color w:val="2F2B2D"/>
          <w:w w:val="105"/>
          <w:sz w:val="25"/>
          <w:szCs w:val="25"/>
        </w:rPr>
        <w:t xml:space="preserve">(17. </w:t>
      </w:r>
      <w:r>
        <w:rPr>
          <w:color w:val="1A1618"/>
          <w:w w:val="105"/>
          <w:sz w:val="25"/>
          <w:szCs w:val="25"/>
        </w:rPr>
        <w:t xml:space="preserve">10.) </w:t>
      </w:r>
      <w:r>
        <w:rPr>
          <w:color w:val="1A1618"/>
          <w:w w:val="105"/>
        </w:rPr>
        <w:t xml:space="preserve">Jeho </w:t>
      </w:r>
      <w:r>
        <w:rPr>
          <w:color w:val="1A1618"/>
          <w:w w:val="105"/>
          <w:sz w:val="25"/>
          <w:szCs w:val="25"/>
        </w:rPr>
        <w:t xml:space="preserve">projev </w:t>
      </w:r>
      <w:r>
        <w:rPr>
          <w:rFonts w:ascii="Arial" w:hAnsi="Arial" w:cs="Arial"/>
          <w:color w:val="1A1618"/>
          <w:w w:val="105"/>
          <w:sz w:val="24"/>
          <w:szCs w:val="24"/>
        </w:rPr>
        <w:t xml:space="preserve">y </w:t>
      </w:r>
      <w:r>
        <w:rPr>
          <w:color w:val="1A1618"/>
          <w:w w:val="105"/>
        </w:rPr>
        <w:t>nejpřímější   obž</w:t>
      </w:r>
      <w:r>
        <w:rPr>
          <w:color w:val="1A1618"/>
          <w:w w:val="105"/>
        </w:rPr>
        <w:t xml:space="preserve">alobou   komunismu   </w:t>
      </w:r>
      <w:r>
        <w:rPr>
          <w:rFonts w:ascii="Arial" w:hAnsi="Arial" w:cs="Arial"/>
          <w:color w:val="1A1618"/>
          <w:w w:val="105"/>
          <w:sz w:val="23"/>
          <w:szCs w:val="23"/>
        </w:rPr>
        <w:t>a</w:t>
      </w:r>
      <w:r>
        <w:rPr>
          <w:rFonts w:ascii="Arial" w:hAnsi="Arial" w:cs="Arial"/>
          <w:color w:val="1A1618"/>
          <w:spacing w:val="8"/>
          <w:w w:val="105"/>
          <w:sz w:val="23"/>
          <w:szCs w:val="23"/>
        </w:rPr>
        <w:t xml:space="preserve"> </w:t>
      </w:r>
      <w:r>
        <w:rPr>
          <w:color w:val="1A1618"/>
          <w:w w:val="90"/>
        </w:rPr>
        <w:t>zločlll·</w:t>
      </w:r>
    </w:p>
    <w:p w14:paraId="5690780C" w14:textId="77777777" w:rsidR="00095916" w:rsidRDefault="00095916">
      <w:pPr>
        <w:pStyle w:val="Zkladntext"/>
        <w:tabs>
          <w:tab w:val="left" w:pos="908"/>
          <w:tab w:val="left" w:pos="5306"/>
        </w:tabs>
        <w:kinsoku w:val="0"/>
        <w:overflowPunct w:val="0"/>
        <w:spacing w:line="129" w:lineRule="exact"/>
        <w:ind w:left="458"/>
        <w:rPr>
          <w:color w:val="1A1618"/>
          <w:w w:val="105"/>
        </w:rPr>
      </w:pPr>
      <w:r>
        <w:rPr>
          <w:color w:val="1A1618"/>
          <w:w w:val="105"/>
        </w:rPr>
        <w:t>né</w:t>
      </w:r>
      <w:r>
        <w:rPr>
          <w:color w:val="1A1618"/>
          <w:w w:val="105"/>
        </w:rPr>
        <w:tab/>
        <w:t xml:space="preserve">politiky    Sovětského </w:t>
      </w:r>
      <w:r>
        <w:rPr>
          <w:color w:val="1A1618"/>
          <w:spacing w:val="40"/>
          <w:w w:val="105"/>
        </w:rPr>
        <w:t xml:space="preserve"> </w:t>
      </w:r>
      <w:r>
        <w:rPr>
          <w:color w:val="1A1618"/>
          <w:w w:val="105"/>
        </w:rPr>
        <w:t xml:space="preserve">svazu,  </w:t>
      </w:r>
      <w:r>
        <w:rPr>
          <w:color w:val="1A1618"/>
          <w:spacing w:val="42"/>
          <w:w w:val="105"/>
        </w:rPr>
        <w:t xml:space="preserve"> </w:t>
      </w:r>
      <w:r>
        <w:rPr>
          <w:color w:val="1A1618"/>
          <w:w w:val="105"/>
        </w:rPr>
        <w:t>jakou</w:t>
      </w:r>
      <w:r>
        <w:rPr>
          <w:color w:val="1A1618"/>
          <w:w w:val="105"/>
        </w:rPr>
        <w:tab/>
        <w:t>dy</w:t>
      </w:r>
    </w:p>
    <w:p w14:paraId="7F5A58A5" w14:textId="77777777" w:rsidR="00095916" w:rsidRDefault="00095916">
      <w:pPr>
        <w:pStyle w:val="Zkladntext"/>
        <w:tabs>
          <w:tab w:val="left" w:pos="908"/>
          <w:tab w:val="left" w:pos="5306"/>
        </w:tabs>
        <w:kinsoku w:val="0"/>
        <w:overflowPunct w:val="0"/>
        <w:spacing w:line="129" w:lineRule="exact"/>
        <w:ind w:left="458"/>
        <w:rPr>
          <w:color w:val="1A1618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44" w:space="194"/>
            <w:col w:w="5782"/>
          </w:cols>
          <w:noEndnote/>
        </w:sectPr>
      </w:pPr>
    </w:p>
    <w:p w14:paraId="4807AE8C" w14:textId="77777777" w:rsidR="00095916" w:rsidRDefault="00095916">
      <w:pPr>
        <w:pStyle w:val="Zkladntext"/>
        <w:tabs>
          <w:tab w:val="left" w:pos="4904"/>
        </w:tabs>
        <w:kinsoku w:val="0"/>
        <w:overflowPunct w:val="0"/>
        <w:spacing w:line="219" w:lineRule="exact"/>
        <w:ind w:left="622"/>
        <w:rPr>
          <w:color w:val="1A1618"/>
          <w:spacing w:val="-3"/>
          <w:w w:val="110"/>
        </w:rPr>
      </w:pPr>
      <w:r>
        <w:rPr>
          <w:color w:val="1A1618"/>
          <w:w w:val="110"/>
        </w:rPr>
        <w:t xml:space="preserve">chopili  včas,  že </w:t>
      </w:r>
      <w:r>
        <w:rPr>
          <w:color w:val="1A1618"/>
          <w:spacing w:val="10"/>
          <w:w w:val="110"/>
        </w:rPr>
        <w:t xml:space="preserve"> </w:t>
      </w:r>
      <w:r>
        <w:rPr>
          <w:color w:val="1A1618"/>
          <w:w w:val="110"/>
        </w:rPr>
        <w:t xml:space="preserve">Spojené </w:t>
      </w:r>
      <w:r>
        <w:rPr>
          <w:color w:val="1A1618"/>
          <w:spacing w:val="26"/>
          <w:w w:val="110"/>
        </w:rPr>
        <w:t xml:space="preserve"> </w:t>
      </w:r>
      <w:r>
        <w:rPr>
          <w:color w:val="1A1618"/>
          <w:w w:val="110"/>
        </w:rPr>
        <w:t>národy</w:t>
      </w:r>
      <w:r>
        <w:rPr>
          <w:color w:val="1A1618"/>
          <w:w w:val="110"/>
        </w:rPr>
        <w:tab/>
      </w:r>
      <w:r>
        <w:rPr>
          <w:color w:val="1A1618"/>
          <w:spacing w:val="-3"/>
          <w:w w:val="110"/>
        </w:rPr>
        <w:t>nesmějí</w:t>
      </w:r>
    </w:p>
    <w:p w14:paraId="69C00D65" w14:textId="77777777" w:rsidR="00095916" w:rsidRDefault="00095916">
      <w:pPr>
        <w:pStyle w:val="Zkladntext"/>
        <w:kinsoku w:val="0"/>
        <w:overflowPunct w:val="0"/>
        <w:spacing w:line="234" w:lineRule="exact"/>
        <w:ind w:left="640"/>
        <w:rPr>
          <w:color w:val="1A1618"/>
          <w:w w:val="110"/>
        </w:rPr>
      </w:pPr>
      <w:r>
        <w:rPr>
          <w:color w:val="1A1618"/>
          <w:w w:val="110"/>
        </w:rPr>
        <w:t xml:space="preserve">zkomírat  na  právo  veta,  </w:t>
      </w:r>
      <w:r>
        <w:rPr>
          <w:rFonts w:ascii="Arial" w:hAnsi="Arial" w:cs="Arial"/>
          <w:color w:val="2F2B2D"/>
          <w:w w:val="110"/>
          <w:sz w:val="22"/>
          <w:szCs w:val="22"/>
        </w:rPr>
        <w:t xml:space="preserve">a  </w:t>
      </w:r>
      <w:r>
        <w:rPr>
          <w:color w:val="1A1618"/>
          <w:w w:val="110"/>
        </w:rPr>
        <w:t xml:space="preserve">vnesli  </w:t>
      </w:r>
      <w:r>
        <w:rPr>
          <w:rFonts w:ascii="Arial" w:hAnsi="Arial" w:cs="Arial"/>
          <w:color w:val="1A1618"/>
          <w:w w:val="110"/>
          <w:sz w:val="22"/>
          <w:szCs w:val="22"/>
        </w:rPr>
        <w:t xml:space="preserve">do </w:t>
      </w:r>
      <w:r>
        <w:rPr>
          <w:rFonts w:ascii="Arial" w:hAnsi="Arial" w:cs="Arial"/>
          <w:color w:val="1A1618"/>
          <w:spacing w:val="6"/>
          <w:w w:val="110"/>
          <w:sz w:val="22"/>
          <w:szCs w:val="22"/>
        </w:rPr>
        <w:t xml:space="preserve"> </w:t>
      </w:r>
      <w:r>
        <w:rPr>
          <w:color w:val="1A1618"/>
          <w:w w:val="110"/>
        </w:rPr>
        <w:t>OSN</w:t>
      </w:r>
    </w:p>
    <w:p w14:paraId="07CEC20C" w14:textId="77777777" w:rsidR="00095916" w:rsidRDefault="00095916">
      <w:pPr>
        <w:pStyle w:val="Zkladntext"/>
        <w:kinsoku w:val="0"/>
        <w:overflowPunct w:val="0"/>
        <w:spacing w:line="336" w:lineRule="exact"/>
        <w:ind w:left="622"/>
        <w:rPr>
          <w:color w:val="1A1618"/>
          <w:w w:val="110"/>
        </w:rPr>
      </w:pPr>
      <w:r>
        <w:rPr>
          <w:sz w:val="24"/>
          <w:szCs w:val="24"/>
        </w:rPr>
        <w:br w:type="column"/>
      </w:r>
      <w:r>
        <w:rPr>
          <w:color w:val="1A1618"/>
          <w:w w:val="110"/>
        </w:rPr>
        <w:t>pronesl   př</w:t>
      </w:r>
      <w:r>
        <w:rPr>
          <w:color w:val="1A1618"/>
          <w:w w:val="110"/>
        </w:rPr>
        <w:t xml:space="preserve">edstavitel   demokratického  </w:t>
      </w:r>
      <w:r>
        <w:rPr>
          <w:color w:val="1A1618"/>
          <w:spacing w:val="-26"/>
          <w:w w:val="110"/>
        </w:rPr>
        <w:t>stau</w:t>
      </w:r>
      <w:r>
        <w:rPr>
          <w:color w:val="1A1618"/>
          <w:spacing w:val="-26"/>
          <w:w w:val="110"/>
          <w:position w:val="8"/>
          <w:sz w:val="25"/>
          <w:szCs w:val="25"/>
        </w:rPr>
        <w:t>t</w:t>
      </w:r>
      <w:r>
        <w:rPr>
          <w:color w:val="1A1618"/>
          <w:spacing w:val="-30"/>
          <w:w w:val="110"/>
          <w:position w:val="8"/>
          <w:sz w:val="25"/>
          <w:szCs w:val="25"/>
        </w:rPr>
        <w:t xml:space="preserve"> </w:t>
      </w:r>
      <w:r>
        <w:rPr>
          <w:color w:val="1A1618"/>
          <w:w w:val="110"/>
        </w:rPr>
        <w:t>·</w:t>
      </w:r>
    </w:p>
    <w:p w14:paraId="21F6FE7C" w14:textId="77777777" w:rsidR="00095916" w:rsidRDefault="00095916">
      <w:pPr>
        <w:pStyle w:val="Zkladntext"/>
        <w:tabs>
          <w:tab w:val="left" w:pos="4589"/>
        </w:tabs>
        <w:kinsoku w:val="0"/>
        <w:overflowPunct w:val="0"/>
        <w:spacing w:line="116" w:lineRule="exact"/>
        <w:ind w:left="644"/>
        <w:rPr>
          <w:rFonts w:ascii="Arial" w:hAnsi="Arial" w:cs="Arial"/>
          <w:color w:val="1A1618"/>
          <w:w w:val="130"/>
          <w:sz w:val="24"/>
          <w:szCs w:val="24"/>
        </w:rPr>
      </w:pPr>
      <w:r>
        <w:rPr>
          <w:color w:val="2F2B2D"/>
          <w:w w:val="120"/>
        </w:rPr>
        <w:t>( »Ostatně</w:t>
      </w:r>
      <w:r>
        <w:rPr>
          <w:color w:val="2F2B2D"/>
          <w:spacing w:val="-36"/>
          <w:w w:val="120"/>
        </w:rPr>
        <w:t xml:space="preserve"> </w:t>
      </w:r>
      <w:r>
        <w:rPr>
          <w:color w:val="1A1618"/>
          <w:w w:val="120"/>
        </w:rPr>
        <w:t>tento</w:t>
      </w:r>
      <w:r>
        <w:rPr>
          <w:color w:val="1A1618"/>
          <w:spacing w:val="16"/>
          <w:w w:val="120"/>
        </w:rPr>
        <w:t xml:space="preserve"> </w:t>
      </w:r>
      <w:r>
        <w:rPr>
          <w:color w:val="1A1618"/>
          <w:w w:val="120"/>
        </w:rPr>
        <w:t>komunismus</w:t>
      </w:r>
      <w:r>
        <w:rPr>
          <w:color w:val="1A1618"/>
          <w:w w:val="120"/>
        </w:rPr>
        <w:tab/>
      </w:r>
      <w:r>
        <w:rPr>
          <w:color w:val="1A1618"/>
          <w:w w:val="120"/>
          <w:sz w:val="25"/>
          <w:szCs w:val="25"/>
        </w:rPr>
        <w:t>dalek</w:t>
      </w:r>
      <w:r>
        <w:rPr>
          <w:color w:val="1A1618"/>
          <w:spacing w:val="67"/>
          <w:w w:val="120"/>
          <w:sz w:val="25"/>
          <w:szCs w:val="25"/>
        </w:rPr>
        <w:t xml:space="preserve"> </w:t>
      </w:r>
      <w:r>
        <w:rPr>
          <w:rFonts w:ascii="Arial" w:hAnsi="Arial" w:cs="Arial"/>
          <w:color w:val="1A1618"/>
          <w:w w:val="130"/>
          <w:sz w:val="24"/>
          <w:szCs w:val="24"/>
        </w:rPr>
        <w:t>to</w:t>
      </w:r>
    </w:p>
    <w:p w14:paraId="1B8D9066" w14:textId="77777777" w:rsidR="00095916" w:rsidRDefault="00095916">
      <w:pPr>
        <w:pStyle w:val="Zkladntext"/>
        <w:tabs>
          <w:tab w:val="left" w:pos="4589"/>
        </w:tabs>
        <w:kinsoku w:val="0"/>
        <w:overflowPunct w:val="0"/>
        <w:spacing w:line="116" w:lineRule="exact"/>
        <w:ind w:left="644"/>
        <w:rPr>
          <w:rFonts w:ascii="Arial" w:hAnsi="Arial" w:cs="Arial"/>
          <w:color w:val="1A1618"/>
          <w:w w:val="130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96" w:space="70"/>
            <w:col w:w="5954"/>
          </w:cols>
          <w:noEndnote/>
        </w:sectPr>
      </w:pPr>
    </w:p>
    <w:p w14:paraId="20E9591F" w14:textId="77777777" w:rsidR="00095916" w:rsidRDefault="00095916">
      <w:pPr>
        <w:pStyle w:val="Zkladntext"/>
        <w:kinsoku w:val="0"/>
        <w:overflowPunct w:val="0"/>
        <w:spacing w:line="271" w:lineRule="exact"/>
        <w:ind w:left="633"/>
        <w:jc w:val="both"/>
        <w:rPr>
          <w:color w:val="1A1618"/>
          <w:w w:val="110"/>
        </w:rPr>
      </w:pPr>
      <w:r>
        <w:rPr>
          <w:color w:val="1A1618"/>
          <w:w w:val="110"/>
        </w:rPr>
        <w:t>své revoluční pojetí demokracie.</w:t>
      </w:r>
    </w:p>
    <w:p w14:paraId="330CB95A" w14:textId="77777777" w:rsidR="00095916" w:rsidRDefault="00095916">
      <w:pPr>
        <w:pStyle w:val="Zkladntext"/>
        <w:kinsoku w:val="0"/>
        <w:overflowPunct w:val="0"/>
        <w:spacing w:before="15" w:line="206" w:lineRule="auto"/>
        <w:ind w:left="650" w:firstLine="244"/>
        <w:jc w:val="both"/>
        <w:rPr>
          <w:b/>
          <w:bCs/>
          <w:color w:val="1A1618"/>
          <w:w w:val="105"/>
          <w:sz w:val="25"/>
          <w:szCs w:val="25"/>
        </w:rPr>
      </w:pPr>
      <w:r>
        <w:rPr>
          <w:b/>
          <w:bCs/>
          <w:color w:val="1A1618"/>
          <w:w w:val="105"/>
          <w:sz w:val="25"/>
          <w:szCs w:val="25"/>
        </w:rPr>
        <w:t xml:space="preserve">Události v OSN, kterých jsme právě </w:t>
      </w:r>
      <w:r>
        <w:rPr>
          <w:rFonts w:ascii="Arial" w:hAnsi="Arial" w:cs="Arial"/>
          <w:b/>
          <w:bCs/>
          <w:color w:val="1A1618"/>
          <w:w w:val="105"/>
          <w:sz w:val="23"/>
          <w:szCs w:val="23"/>
        </w:rPr>
        <w:t xml:space="preserve">svědky, </w:t>
      </w:r>
      <w:r>
        <w:rPr>
          <w:b/>
          <w:bCs/>
          <w:color w:val="1A1618"/>
          <w:w w:val="105"/>
          <w:sz w:val="25"/>
          <w:szCs w:val="25"/>
        </w:rPr>
        <w:t>jsou součástí americké ofensivní diplomaci</w:t>
      </w:r>
      <w:r>
        <w:rPr>
          <w:b/>
          <w:bCs/>
          <w:color w:val="1A1618"/>
          <w:w w:val="105"/>
          <w:sz w:val="25"/>
          <w:szCs w:val="25"/>
        </w:rPr>
        <w:t>e. State depar tement</w:t>
      </w:r>
      <w:r>
        <w:rPr>
          <w:b/>
          <w:bCs/>
          <w:color w:val="464449"/>
          <w:w w:val="105"/>
          <w:sz w:val="25"/>
          <w:szCs w:val="25"/>
        </w:rPr>
        <w:t xml:space="preserve">· </w:t>
      </w:r>
      <w:r>
        <w:rPr>
          <w:b/>
          <w:bCs/>
          <w:color w:val="1A1618"/>
          <w:w w:val="105"/>
          <w:sz w:val="25"/>
          <w:szCs w:val="25"/>
        </w:rPr>
        <w:t>vydal před</w:t>
      </w:r>
    </w:p>
    <w:p w14:paraId="0A2F894A" w14:textId="77777777" w:rsidR="00095916" w:rsidRDefault="00095916">
      <w:pPr>
        <w:pStyle w:val="Zkladntext"/>
        <w:kinsoku w:val="0"/>
        <w:overflowPunct w:val="0"/>
        <w:spacing w:before="162" w:line="196" w:lineRule="auto"/>
        <w:ind w:left="630" w:right="172" w:firstLine="32"/>
        <w:jc w:val="both"/>
        <w:rPr>
          <w:color w:val="1A1618"/>
          <w:w w:val="10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1A1618"/>
          <w:spacing w:val="-3"/>
          <w:w w:val="105"/>
        </w:rPr>
        <w:t xml:space="preserve">býtrevoluční </w:t>
      </w:r>
      <w:r>
        <w:rPr>
          <w:color w:val="1A1618"/>
          <w:w w:val="105"/>
        </w:rPr>
        <w:t xml:space="preserve">silou, je vlastně'nejreakčněJŠÍ hnuti dnešního světa. Popírá svobodu čl&lt;r </w:t>
      </w:r>
      <w:r>
        <w:rPr>
          <w:b/>
          <w:bCs/>
          <w:color w:val="1A1618"/>
          <w:w w:val="105"/>
        </w:rPr>
        <w:t xml:space="preserve">věka,   </w:t>
      </w:r>
      <w:r>
        <w:rPr>
          <w:color w:val="1A1618"/>
          <w:w w:val="105"/>
        </w:rPr>
        <w:t xml:space="preserve">protože   v   komunistickém   systétnU </w:t>
      </w:r>
      <w:r>
        <w:rPr>
          <w:color w:val="1A1618"/>
          <w:w w:val="105"/>
          <w:position w:val="7"/>
        </w:rPr>
        <w:t xml:space="preserve">s t </w:t>
      </w:r>
      <w:r>
        <w:rPr>
          <w:color w:val="1A1618"/>
          <w:w w:val="105"/>
        </w:rPr>
        <w:t>á t je všemocný. Popí,-á také svobodu</w:t>
      </w:r>
      <w:r>
        <w:rPr>
          <w:color w:val="1A1618"/>
          <w:spacing w:val="29"/>
          <w:w w:val="105"/>
        </w:rPr>
        <w:t xml:space="preserve"> </w:t>
      </w:r>
      <w:r>
        <w:rPr>
          <w:color w:val="1A1618"/>
          <w:w w:val="105"/>
          <w:sz w:val="30"/>
          <w:szCs w:val="30"/>
        </w:rPr>
        <w:t>ná·</w:t>
      </w:r>
    </w:p>
    <w:p w14:paraId="5CB29C52" w14:textId="77777777" w:rsidR="00095916" w:rsidRDefault="00095916">
      <w:pPr>
        <w:pStyle w:val="Zkladntext"/>
        <w:kinsoku w:val="0"/>
        <w:overflowPunct w:val="0"/>
        <w:spacing w:before="162" w:line="196" w:lineRule="auto"/>
        <w:ind w:left="630" w:right="172" w:firstLine="32"/>
        <w:jc w:val="both"/>
        <w:rPr>
          <w:color w:val="1A1618"/>
          <w:w w:val="105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96" w:space="40"/>
            <w:col w:w="5984"/>
          </w:cols>
          <w:noEndnote/>
        </w:sectPr>
      </w:pPr>
    </w:p>
    <w:p w14:paraId="4B23D7B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9179732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9101B79" w14:textId="77777777" w:rsidR="00095916" w:rsidRDefault="00095916">
      <w:pPr>
        <w:pStyle w:val="Zkladntext"/>
        <w:kinsoku w:val="0"/>
        <w:overflowPunct w:val="0"/>
        <w:spacing w:before="2"/>
        <w:rPr>
          <w:sz w:val="23"/>
          <w:szCs w:val="23"/>
        </w:rPr>
      </w:pPr>
    </w:p>
    <w:p w14:paraId="59FAE7A4" w14:textId="77777777" w:rsidR="00095916" w:rsidRDefault="00095916">
      <w:pPr>
        <w:pStyle w:val="Zkladntext"/>
        <w:tabs>
          <w:tab w:val="left" w:pos="9265"/>
        </w:tabs>
        <w:kinsoku w:val="0"/>
        <w:overflowPunct w:val="0"/>
        <w:spacing w:before="90"/>
        <w:ind w:left="422"/>
        <w:rPr>
          <w:rFonts w:ascii="Courier New" w:hAnsi="Courier New" w:cs="Courier New"/>
          <w:b/>
          <w:bCs/>
          <w:i/>
          <w:iCs/>
          <w:color w:val="312D31"/>
          <w:w w:val="105"/>
          <w:sz w:val="29"/>
          <w:szCs w:val="29"/>
        </w:rPr>
      </w:pPr>
      <w:r>
        <w:rPr>
          <w:b/>
          <w:bCs/>
          <w:i/>
          <w:iCs/>
          <w:color w:val="312D31"/>
          <w:w w:val="105"/>
          <w:position w:val="8"/>
          <w:sz w:val="29"/>
          <w:szCs w:val="29"/>
        </w:rPr>
        <w:t>195</w:t>
      </w:r>
      <w:r>
        <w:rPr>
          <w:b/>
          <w:bCs/>
          <w:i/>
          <w:iCs/>
          <w:color w:val="312D31"/>
          <w:w w:val="105"/>
          <w:position w:val="8"/>
          <w:sz w:val="29"/>
          <w:szCs w:val="29"/>
        </w:rPr>
        <w:tab/>
      </w:r>
      <w:r>
        <w:rPr>
          <w:rFonts w:ascii="Courier New" w:hAnsi="Courier New" w:cs="Courier New"/>
          <w:b/>
          <w:bCs/>
          <w:i/>
          <w:iCs/>
          <w:color w:val="312D31"/>
          <w:w w:val="105"/>
          <w:sz w:val="29"/>
          <w:szCs w:val="29"/>
        </w:rPr>
        <w:t>SKUTEC.VOST</w:t>
      </w:r>
    </w:p>
    <w:p w14:paraId="099573FF" w14:textId="77777777" w:rsidR="00095916" w:rsidRDefault="00095916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i/>
          <w:iCs/>
          <w:sz w:val="14"/>
          <w:szCs w:val="14"/>
        </w:rPr>
      </w:pPr>
    </w:p>
    <w:p w14:paraId="458FA2F3" w14:textId="77777777" w:rsidR="00095916" w:rsidRDefault="00095916">
      <w:pPr>
        <w:pStyle w:val="Zkladntext"/>
        <w:kinsoku w:val="0"/>
        <w:overflowPunct w:val="0"/>
        <w:spacing w:before="5"/>
        <w:rPr>
          <w:rFonts w:ascii="Courier New" w:hAnsi="Courier New" w:cs="Courier New"/>
          <w:b/>
          <w:bCs/>
          <w:i/>
          <w:iCs/>
          <w:sz w:val="14"/>
          <w:szCs w:val="14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26B2FA7" w14:textId="77777777" w:rsidR="00095916" w:rsidRDefault="00095916">
      <w:pPr>
        <w:pStyle w:val="Zkladntext"/>
        <w:kinsoku w:val="0"/>
        <w:overflowPunct w:val="0"/>
        <w:spacing w:before="129" w:line="201" w:lineRule="auto"/>
        <w:ind w:left="840" w:right="45" w:hanging="433"/>
        <w:rPr>
          <w:color w:val="312D31"/>
          <w:w w:val="110"/>
          <w:sz w:val="27"/>
          <w:szCs w:val="27"/>
        </w:rPr>
      </w:pPr>
      <w:r>
        <w:rPr>
          <w:color w:val="312D31"/>
          <w:w w:val="105"/>
          <w:sz w:val="27"/>
          <w:szCs w:val="27"/>
        </w:rPr>
        <w:t xml:space="preserve">rodů, </w:t>
      </w:r>
      <w:r>
        <w:rPr>
          <w:color w:val="312D31"/>
          <w:w w:val="110"/>
          <w:sz w:val="27"/>
          <w:szCs w:val="27"/>
        </w:rPr>
        <w:t xml:space="preserve">protože v komunist!cké  ststému  so­ ké Rusko je na prvnrm </w:t>
      </w:r>
      <w:r>
        <w:rPr>
          <w:color w:val="312D31"/>
          <w:spacing w:val="7"/>
          <w:w w:val="110"/>
          <w:sz w:val="27"/>
          <w:szCs w:val="27"/>
        </w:rPr>
        <w:t>miste.</w:t>
      </w:r>
      <w:r>
        <w:rPr>
          <w:color w:val="49444B"/>
          <w:spacing w:val="7"/>
          <w:w w:val="110"/>
          <w:sz w:val="27"/>
          <w:szCs w:val="27"/>
        </w:rPr>
        <w:t>«</w:t>
      </w:r>
      <w:r>
        <w:rPr>
          <w:color w:val="49444B"/>
          <w:spacing w:val="-32"/>
          <w:w w:val="110"/>
          <w:sz w:val="27"/>
          <w:szCs w:val="27"/>
        </w:rPr>
        <w:t xml:space="preserve"> </w:t>
      </w:r>
      <w:r>
        <w:rPr>
          <w:color w:val="312D31"/>
          <w:w w:val="110"/>
          <w:sz w:val="27"/>
          <w:szCs w:val="27"/>
        </w:rPr>
        <w:t>)</w:t>
      </w:r>
    </w:p>
    <w:p w14:paraId="550FD84F" w14:textId="77777777" w:rsidR="00095916" w:rsidRDefault="00095916">
      <w:pPr>
        <w:pStyle w:val="Zkladntext"/>
        <w:tabs>
          <w:tab w:val="left" w:pos="3136"/>
          <w:tab w:val="left" w:pos="4449"/>
        </w:tabs>
        <w:kinsoku w:val="0"/>
        <w:overflowPunct w:val="0"/>
        <w:spacing w:line="93" w:lineRule="exact"/>
        <w:ind w:left="255"/>
        <w:rPr>
          <w:color w:val="312D31"/>
          <w:sz w:val="27"/>
          <w:szCs w:val="27"/>
        </w:rPr>
      </w:pPr>
      <w:r>
        <w:rPr>
          <w:color w:val="49444B"/>
          <w:sz w:val="27"/>
          <w:szCs w:val="27"/>
        </w:rPr>
        <w:t xml:space="preserve">v </w:t>
      </w:r>
      <w:r>
        <w:rPr>
          <w:color w:val="49444B"/>
          <w:w w:val="95"/>
          <w:sz w:val="27"/>
          <w:szCs w:val="27"/>
        </w:rPr>
        <w:t xml:space="preserve">ě  </w:t>
      </w:r>
      <w:r>
        <w:rPr>
          <w:color w:val="49444B"/>
          <w:spacing w:val="-9"/>
          <w:w w:val="95"/>
          <w:sz w:val="27"/>
          <w:szCs w:val="27"/>
        </w:rPr>
        <w:t xml:space="preserve">;r  </w:t>
      </w:r>
      <w:r>
        <w:rPr>
          <w:color w:val="49444B"/>
          <w:w w:val="95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 xml:space="preserve">esident </w:t>
      </w:r>
      <w:r>
        <w:rPr>
          <w:color w:val="312D31"/>
          <w:spacing w:val="38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Truman</w:t>
      </w:r>
      <w:r>
        <w:rPr>
          <w:color w:val="312D31"/>
          <w:sz w:val="27"/>
          <w:szCs w:val="27"/>
        </w:rPr>
        <w:tab/>
        <w:t>ods?1:dil</w:t>
      </w:r>
      <w:r>
        <w:rPr>
          <w:color w:val="312D31"/>
          <w:sz w:val="27"/>
          <w:szCs w:val="27"/>
        </w:rPr>
        <w:tab/>
        <w:t>:př</w:t>
      </w:r>
      <w:r>
        <w:rPr>
          <w:color w:val="312D31"/>
          <w:spacing w:val="55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devším</w:t>
      </w:r>
    </w:p>
    <w:p w14:paraId="5BEA22D8" w14:textId="77777777" w:rsidR="00095916" w:rsidRDefault="00095916">
      <w:pPr>
        <w:pStyle w:val="Zkladntext"/>
        <w:kinsoku w:val="0"/>
        <w:overflowPunct w:val="0"/>
        <w:spacing w:before="156"/>
        <w:ind w:left="255"/>
        <w:rPr>
          <w:color w:val="312D3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1"/>
          <w:sz w:val="27"/>
          <w:szCs w:val="27"/>
        </w:rPr>
        <w:t>čtyřiadvaceti hodin kd b</w:t>
      </w:r>
    </w:p>
    <w:p w14:paraId="404791A2" w14:textId="77777777" w:rsidR="00095916" w:rsidRDefault="00095916">
      <w:pPr>
        <w:pStyle w:val="Zkladntext"/>
        <w:kinsoku w:val="0"/>
        <w:overflowPunct w:val="0"/>
        <w:spacing w:before="143" w:line="135" w:lineRule="exact"/>
        <w:jc w:val="right"/>
        <w:rPr>
          <w:rFonts w:ascii="Arial" w:hAnsi="Arial" w:cs="Arial"/>
          <w:color w:val="312D31"/>
          <w:w w:val="118"/>
          <w:sz w:val="18"/>
          <w:szCs w:val="18"/>
        </w:rPr>
      </w:pPr>
      <w:r>
        <w:rPr>
          <w:noProof/>
        </w:rPr>
        <w:pict w14:anchorId="48FED410">
          <v:shape id="_x0000_s1082" type="#_x0000_t202" style="position:absolute;left:0;text-align:left;margin-left:327.35pt;margin-top:-17.15pt;width:157.35pt;height:33pt;z-index:-251667456;mso-position-horizontal-relative:page;mso-position-vertical-relative:text" o:allowincell="f" filled="f" stroked="f">
            <v:textbox inset="0,0,0,0">
              <w:txbxContent>
                <w:p w14:paraId="10C2D1F6" w14:textId="77777777" w:rsidR="00095916" w:rsidRDefault="00095916">
                  <w:pPr>
                    <w:pStyle w:val="Zkladntext"/>
                    <w:kinsoku w:val="0"/>
                    <w:overflowPunct w:val="0"/>
                    <w:spacing w:line="660" w:lineRule="exact"/>
                    <w:rPr>
                      <w:rFonts w:ascii="Arial" w:hAnsi="Arial" w:cs="Arial"/>
                      <w:color w:val="312D31"/>
                      <w:w w:val="118"/>
                      <w:sz w:val="59"/>
                      <w:szCs w:val="59"/>
                    </w:rPr>
                  </w:pPr>
                  <w:r>
                    <w:rPr>
                      <w:color w:val="312D31"/>
                      <w:w w:val="108"/>
                      <w:sz w:val="27"/>
                      <w:szCs w:val="27"/>
                    </w:rPr>
                    <w:t>nebyla</w:t>
                  </w:r>
                  <w:r>
                    <w:rPr>
                      <w:color w:val="312D3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1"/>
                      <w:spacing w:val="-3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1"/>
                      <w:spacing w:val="-1"/>
                      <w:w w:val="108"/>
                      <w:sz w:val="27"/>
                      <w:szCs w:val="27"/>
                    </w:rPr>
                    <w:t>schopn</w:t>
                  </w:r>
                  <w:r>
                    <w:rPr>
                      <w:color w:val="312D31"/>
                      <w:w w:val="108"/>
                      <w:sz w:val="27"/>
                      <w:szCs w:val="27"/>
                    </w:rPr>
                    <w:t>a</w:t>
                  </w:r>
                  <w:r>
                    <w:rPr>
                      <w:color w:val="312D3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1"/>
                      <w:spacing w:val="4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12D31"/>
                      <w:spacing w:val="-1"/>
                      <w:w w:val="118"/>
                      <w:sz w:val="27"/>
                      <w:szCs w:val="27"/>
                    </w:rPr>
                    <w:t>jedna</w:t>
                  </w:r>
                  <w:r>
                    <w:rPr>
                      <w:color w:val="312D31"/>
                      <w:spacing w:val="-25"/>
                      <w:w w:val="118"/>
                      <w:sz w:val="27"/>
                      <w:szCs w:val="27"/>
                    </w:rPr>
                    <w:t>{</w:t>
                  </w:r>
                  <w:r>
                    <w:rPr>
                      <w:rFonts w:ascii="Arial" w:hAnsi="Arial" w:cs="Arial"/>
                      <w:color w:val="312D31"/>
                      <w:w w:val="118"/>
                      <w:sz w:val="59"/>
                      <w:szCs w:val="59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31A37CF">
          <v:shape id="_x0000_s1083" type="#_x0000_t202" style="position:absolute;left:0;text-align:left;margin-left:404.7pt;margin-top:29.9pt;width:13.35pt;height:40.5pt;z-index:-251666432;mso-position-horizontal-relative:page;mso-position-vertical-relative:text" o:allowincell="f" filled="f" stroked="f">
            <v:textbox inset="0,0,0,0">
              <w:txbxContent>
                <w:p w14:paraId="41FFEE17" w14:textId="77777777" w:rsidR="00095916" w:rsidRDefault="00095916">
                  <w:pPr>
                    <w:pStyle w:val="Zkladntext"/>
                    <w:kinsoku w:val="0"/>
                    <w:overflowPunct w:val="0"/>
                    <w:spacing w:line="809" w:lineRule="exact"/>
                    <w:rPr>
                      <w:color w:val="312D31"/>
                      <w:spacing w:val="-23"/>
                      <w:w w:val="45"/>
                      <w:sz w:val="73"/>
                      <w:szCs w:val="73"/>
                    </w:rPr>
                  </w:pPr>
                  <w:r>
                    <w:rPr>
                      <w:color w:val="312D31"/>
                      <w:spacing w:val="-23"/>
                      <w:w w:val="45"/>
                      <w:sz w:val="73"/>
                      <w:szCs w:val="73"/>
                    </w:rPr>
                    <w:t>R: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FDC03C6">
          <v:shape id="_x0000_s1084" type="#_x0000_t202" style="position:absolute;left:0;text-align:left;margin-left:424.3pt;margin-top:29.9pt;width:8.95pt;height:40.5pt;z-index:-251665408;mso-position-horizontal-relative:page;mso-position-vertical-relative:text" o:allowincell="f" filled="f" stroked="f">
            <v:textbox inset="0,0,0,0">
              <w:txbxContent>
                <w:p w14:paraId="342EAFF9" w14:textId="77777777" w:rsidR="00095916" w:rsidRDefault="00095916">
                  <w:pPr>
                    <w:pStyle w:val="Zkladntext"/>
                    <w:kinsoku w:val="0"/>
                    <w:overflowPunct w:val="0"/>
                    <w:spacing w:line="809" w:lineRule="exact"/>
                    <w:rPr>
                      <w:color w:val="312D31"/>
                      <w:spacing w:val="-59"/>
                      <w:w w:val="45"/>
                      <w:sz w:val="73"/>
                      <w:szCs w:val="73"/>
                    </w:rPr>
                  </w:pPr>
                  <w:r>
                    <w:rPr>
                      <w:color w:val="312D31"/>
                      <w:spacing w:val="-59"/>
                      <w:w w:val="45"/>
                      <w:sz w:val="73"/>
                      <w:szCs w:val="73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312D31"/>
          <w:w w:val="118"/>
          <w:sz w:val="18"/>
          <w:szCs w:val="18"/>
        </w:rPr>
        <w:t>0</w:t>
      </w:r>
    </w:p>
    <w:p w14:paraId="14AAD38A" w14:textId="77777777" w:rsidR="00095916" w:rsidRDefault="00095916">
      <w:pPr>
        <w:pStyle w:val="Zkladntext"/>
        <w:kinsoku w:val="0"/>
        <w:overflowPunct w:val="0"/>
        <w:spacing w:before="10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br w:type="column"/>
      </w:r>
    </w:p>
    <w:p w14:paraId="788206E2" w14:textId="77777777" w:rsidR="00095916" w:rsidRDefault="00095916">
      <w:pPr>
        <w:pStyle w:val="Zkladntext"/>
        <w:kinsoku w:val="0"/>
        <w:overflowPunct w:val="0"/>
        <w:spacing w:before="1"/>
        <w:ind w:left="224"/>
        <w:rPr>
          <w:color w:val="312D31"/>
          <w:sz w:val="25"/>
          <w:szCs w:val="25"/>
        </w:rPr>
      </w:pPr>
      <w:r>
        <w:rPr>
          <w:color w:val="312D31"/>
          <w:sz w:val="25"/>
          <w:szCs w:val="25"/>
        </w:rPr>
        <w:t>da be</w:t>
      </w:r>
      <w:r>
        <w:rPr>
          <w:color w:val="1D1A1D"/>
          <w:sz w:val="25"/>
          <w:szCs w:val="25"/>
        </w:rPr>
        <w:t>z</w:t>
      </w:r>
      <w:r>
        <w:rPr>
          <w:color w:val="49444B"/>
          <w:sz w:val="25"/>
          <w:szCs w:val="25"/>
        </w:rPr>
        <w:t>.</w:t>
      </w:r>
      <w:r>
        <w:rPr>
          <w:color w:val="1D1A1D"/>
          <w:sz w:val="25"/>
          <w:szCs w:val="25"/>
        </w:rPr>
        <w:t xml:space="preserve">pe </w:t>
      </w:r>
      <w:r>
        <w:rPr>
          <w:color w:val="49444B"/>
          <w:sz w:val="25"/>
          <w:szCs w:val="25"/>
        </w:rPr>
        <w:t>č</w:t>
      </w:r>
      <w:r>
        <w:rPr>
          <w:color w:val="312D31"/>
          <w:sz w:val="25"/>
          <w:szCs w:val="25"/>
        </w:rPr>
        <w:t>nosti</w:t>
      </w:r>
    </w:p>
    <w:p w14:paraId="2F4EFD52" w14:textId="77777777" w:rsidR="00095916" w:rsidRDefault="00095916">
      <w:pPr>
        <w:pStyle w:val="Zkladntext"/>
        <w:kinsoku w:val="0"/>
        <w:overflowPunct w:val="0"/>
        <w:spacing w:before="1"/>
        <w:ind w:left="224"/>
        <w:rPr>
          <w:color w:val="312D31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66" w:space="342"/>
            <w:col w:w="3544" w:space="39"/>
            <w:col w:w="2129"/>
          </w:cols>
          <w:noEndnote/>
        </w:sectPr>
      </w:pPr>
    </w:p>
    <w:p w14:paraId="0458F7F4" w14:textId="77777777" w:rsidR="00095916" w:rsidRDefault="00095916">
      <w:pPr>
        <w:pStyle w:val="Zkladntext"/>
        <w:tabs>
          <w:tab w:val="left" w:pos="5346"/>
        </w:tabs>
        <w:kinsoku w:val="0"/>
        <w:overflowPunct w:val="0"/>
        <w:spacing w:before="198" w:line="264" w:lineRule="exact"/>
        <w:ind w:left="258" w:right="38" w:firstLine="628"/>
        <w:rPr>
          <w:color w:val="49444B"/>
          <w:w w:val="103"/>
          <w:sz w:val="27"/>
          <w:szCs w:val="27"/>
        </w:rPr>
      </w:pPr>
      <w:r>
        <w:rPr>
          <w:color w:val="312D31"/>
          <w:sz w:val="27"/>
          <w:szCs w:val="27"/>
        </w:rPr>
        <w:t xml:space="preserve">domírumilovnost    Sovetu  </w:t>
      </w:r>
      <w:r>
        <w:rPr>
          <w:color w:val="312D31"/>
          <w:spacing w:val="23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 xml:space="preserve">a  </w:t>
      </w:r>
      <w:r>
        <w:rPr>
          <w:color w:val="312D31"/>
          <w:spacing w:val="50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JeJ1ch</w:t>
      </w:r>
      <w:r>
        <w:rPr>
          <w:color w:val="312D31"/>
          <w:sz w:val="27"/>
          <w:szCs w:val="27"/>
        </w:rPr>
        <w:tab/>
        <w:t xml:space="preserve">ne­ </w:t>
      </w:r>
      <w:r>
        <w:rPr>
          <w:color w:val="49444B"/>
          <w:w w:val="66"/>
          <w:sz w:val="27"/>
          <w:szCs w:val="27"/>
        </w:rPr>
        <w:t>pse</w:t>
      </w:r>
      <w:r>
        <w:rPr>
          <w:color w:val="49444B"/>
          <w:spacing w:val="32"/>
          <w:sz w:val="27"/>
          <w:szCs w:val="27"/>
        </w:rPr>
        <w:t xml:space="preserve"> </w:t>
      </w:r>
      <w:r>
        <w:rPr>
          <w:color w:val="49444B"/>
          <w:w w:val="102"/>
          <w:sz w:val="27"/>
          <w:szCs w:val="27"/>
        </w:rPr>
        <w:t>u</w:t>
      </w:r>
      <w:r>
        <w:rPr>
          <w:color w:val="49444B"/>
          <w:spacing w:val="-39"/>
          <w:sz w:val="27"/>
          <w:szCs w:val="27"/>
        </w:rPr>
        <w:t xml:space="preserve"> </w:t>
      </w:r>
      <w:r>
        <w:rPr>
          <w:color w:val="312D31"/>
          <w:spacing w:val="-1"/>
          <w:w w:val="107"/>
          <w:sz w:val="27"/>
          <w:szCs w:val="27"/>
        </w:rPr>
        <w:t>ti·v</w:t>
      </w:r>
      <w:r>
        <w:rPr>
          <w:color w:val="312D31"/>
          <w:spacing w:val="-130"/>
          <w:w w:val="107"/>
          <w:sz w:val="27"/>
          <w:szCs w:val="27"/>
        </w:rPr>
        <w:t>o</w:t>
      </w:r>
      <w:r>
        <w:rPr>
          <w:color w:val="49444B"/>
          <w:w w:val="51"/>
          <w:sz w:val="27"/>
          <w:szCs w:val="27"/>
        </w:rPr>
        <w:t>t</w:t>
      </w:r>
      <w:r>
        <w:rPr>
          <w:color w:val="49444B"/>
          <w:spacing w:val="23"/>
          <w:sz w:val="27"/>
          <w:szCs w:val="27"/>
        </w:rPr>
        <w:t xml:space="preserve"> </w:t>
      </w:r>
      <w:r>
        <w:rPr>
          <w:color w:val="312D31"/>
          <w:w w:val="107"/>
          <w:sz w:val="27"/>
          <w:szCs w:val="27"/>
        </w:rPr>
        <w:t>s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w w:val="105"/>
          <w:sz w:val="27"/>
          <w:szCs w:val="27"/>
        </w:rPr>
        <w:t>v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34"/>
          <w:sz w:val="27"/>
          <w:szCs w:val="27"/>
        </w:rPr>
        <w:t xml:space="preserve"> </w:t>
      </w:r>
      <w:r>
        <w:rPr>
          <w:color w:val="312D31"/>
          <w:w w:val="107"/>
          <w:sz w:val="27"/>
          <w:szCs w:val="27"/>
        </w:rPr>
        <w:t>poměru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1"/>
          <w:sz w:val="27"/>
          <w:szCs w:val="27"/>
        </w:rPr>
        <w:t xml:space="preserve"> </w:t>
      </w:r>
      <w:r>
        <w:rPr>
          <w:color w:val="312D31"/>
          <w:w w:val="105"/>
          <w:sz w:val="27"/>
          <w:szCs w:val="27"/>
        </w:rPr>
        <w:t>k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5"/>
          <w:sz w:val="27"/>
          <w:szCs w:val="27"/>
        </w:rPr>
        <w:t xml:space="preserve"> </w:t>
      </w:r>
      <w:r>
        <w:rPr>
          <w:color w:val="312D31"/>
          <w:spacing w:val="-1"/>
          <w:w w:val="106"/>
          <w:sz w:val="27"/>
          <w:szCs w:val="27"/>
        </w:rPr>
        <w:t>OSN</w:t>
      </w:r>
      <w:r>
        <w:rPr>
          <w:color w:val="312D31"/>
          <w:w w:val="106"/>
          <w:sz w:val="27"/>
          <w:szCs w:val="27"/>
        </w:rPr>
        <w:t>.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0"/>
          <w:sz w:val="27"/>
          <w:szCs w:val="27"/>
        </w:rPr>
        <w:t xml:space="preserve"> </w:t>
      </w:r>
      <w:r>
        <w:rPr>
          <w:color w:val="49444B"/>
          <w:spacing w:val="8"/>
          <w:w w:val="92"/>
          <w:sz w:val="27"/>
          <w:szCs w:val="27"/>
        </w:rPr>
        <w:t>»</w:t>
      </w:r>
      <w:r>
        <w:rPr>
          <w:color w:val="312D31"/>
          <w:w w:val="92"/>
          <w:sz w:val="27"/>
          <w:szCs w:val="27"/>
        </w:rPr>
        <w:t>J</w:t>
      </w:r>
      <w:r>
        <w:rPr>
          <w:color w:val="312D31"/>
          <w:spacing w:val="-25"/>
          <w:sz w:val="27"/>
          <w:szCs w:val="27"/>
        </w:rPr>
        <w:t xml:space="preserve"> </w:t>
      </w:r>
      <w:r>
        <w:rPr>
          <w:color w:val="312D31"/>
          <w:spacing w:val="-1"/>
          <w:w w:val="92"/>
          <w:sz w:val="27"/>
          <w:szCs w:val="27"/>
        </w:rPr>
        <w:t>e</w:t>
      </w:r>
      <w:r>
        <w:rPr>
          <w:color w:val="312D31"/>
          <w:w w:val="92"/>
          <w:sz w:val="27"/>
          <w:szCs w:val="27"/>
        </w:rPr>
        <w:t>s</w:t>
      </w:r>
      <w:r>
        <w:rPr>
          <w:color w:val="312D31"/>
          <w:spacing w:val="-8"/>
          <w:sz w:val="27"/>
          <w:szCs w:val="27"/>
        </w:rPr>
        <w:t xml:space="preserve"> </w:t>
      </w:r>
      <w:r>
        <w:rPr>
          <w:color w:val="312D31"/>
          <w:w w:val="92"/>
          <w:sz w:val="27"/>
          <w:szCs w:val="27"/>
        </w:rPr>
        <w:t>t</w:t>
      </w:r>
      <w:r>
        <w:rPr>
          <w:color w:val="312D31"/>
          <w:spacing w:val="-37"/>
          <w:sz w:val="27"/>
          <w:szCs w:val="27"/>
        </w:rPr>
        <w:t xml:space="preserve"> </w:t>
      </w:r>
      <w:r>
        <w:rPr>
          <w:color w:val="312D31"/>
          <w:spacing w:val="-1"/>
          <w:w w:val="92"/>
          <w:sz w:val="27"/>
          <w:szCs w:val="27"/>
        </w:rPr>
        <w:t>liž</w:t>
      </w:r>
      <w:r>
        <w:rPr>
          <w:color w:val="312D31"/>
          <w:w w:val="92"/>
          <w:sz w:val="27"/>
          <w:szCs w:val="27"/>
        </w:rPr>
        <w:t>e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22"/>
          <w:sz w:val="27"/>
          <w:szCs w:val="27"/>
        </w:rPr>
        <w:t xml:space="preserve"> </w:t>
      </w:r>
      <w:r>
        <w:rPr>
          <w:color w:val="312D31"/>
          <w:spacing w:val="-1"/>
          <w:w w:val="103"/>
          <w:sz w:val="27"/>
          <w:szCs w:val="27"/>
        </w:rPr>
        <w:t>Sově</w:t>
      </w:r>
      <w:r>
        <w:rPr>
          <w:color w:val="312D31"/>
          <w:w w:val="103"/>
          <w:sz w:val="27"/>
          <w:szCs w:val="27"/>
        </w:rPr>
        <w:t>t</w:t>
      </w:r>
      <w:r>
        <w:rPr>
          <w:color w:val="312D31"/>
          <w:sz w:val="27"/>
          <w:szCs w:val="27"/>
        </w:rPr>
        <w:t xml:space="preserve"> </w:t>
      </w:r>
      <w:r>
        <w:rPr>
          <w:color w:val="49444B"/>
          <w:w w:val="103"/>
          <w:sz w:val="27"/>
          <w:szCs w:val="27"/>
        </w:rPr>
        <w:t>-</w:t>
      </w:r>
    </w:p>
    <w:p w14:paraId="642CF1DA" w14:textId="77777777" w:rsidR="00095916" w:rsidRDefault="00095916">
      <w:pPr>
        <w:pStyle w:val="Zkladntext"/>
        <w:tabs>
          <w:tab w:val="left" w:pos="4002"/>
          <w:tab w:val="left" w:pos="4852"/>
        </w:tabs>
        <w:kinsoku w:val="0"/>
        <w:overflowPunct w:val="0"/>
        <w:spacing w:before="14" w:line="284" w:lineRule="exact"/>
        <w:ind w:left="258" w:right="223" w:firstLine="148"/>
        <w:rPr>
          <w:color w:val="312D31"/>
          <w:w w:val="9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12D31"/>
          <w:w w:val="110"/>
          <w:sz w:val="27"/>
          <w:szCs w:val="27"/>
        </w:rPr>
        <w:t xml:space="preserve">ta ? </w:t>
      </w:r>
      <w:r>
        <w:rPr>
          <w:color w:val="312D31"/>
          <w:spacing w:val="-3"/>
          <w:w w:val="110"/>
          <w:sz w:val="27"/>
          <w:szCs w:val="27"/>
        </w:rPr>
        <w:t xml:space="preserve">v, </w:t>
      </w:r>
      <w:r>
        <w:rPr>
          <w:color w:val="312D31"/>
          <w:w w:val="110"/>
          <w:sz w:val="27"/>
          <w:szCs w:val="27"/>
        </w:rPr>
        <w:t>hot</w:t>
      </w:r>
      <w:r>
        <w:rPr>
          <w:color w:val="312D31"/>
          <w:spacing w:val="-47"/>
          <w:w w:val="110"/>
          <w:sz w:val="27"/>
          <w:szCs w:val="27"/>
        </w:rPr>
        <w:t xml:space="preserve"> </w:t>
      </w:r>
      <w:r>
        <w:rPr>
          <w:color w:val="312D31"/>
          <w:w w:val="110"/>
          <w:sz w:val="27"/>
          <w:szCs w:val="27"/>
        </w:rPr>
        <w:t>o</w:t>
      </w:r>
      <w:r>
        <w:rPr>
          <w:color w:val="312D31"/>
          <w:spacing w:val="11"/>
          <w:w w:val="110"/>
          <w:sz w:val="27"/>
          <w:szCs w:val="27"/>
        </w:rPr>
        <w:t xml:space="preserve"> </w:t>
      </w:r>
      <w:r>
        <w:rPr>
          <w:color w:val="312D31"/>
          <w:w w:val="110"/>
          <w:sz w:val="27"/>
          <w:szCs w:val="27"/>
        </w:rPr>
        <w:t>pohotovostního</w:t>
      </w:r>
      <w:r>
        <w:rPr>
          <w:color w:val="312D31"/>
          <w:w w:val="110"/>
          <w:sz w:val="27"/>
          <w:szCs w:val="27"/>
          <w:vertAlign w:val="subscript"/>
        </w:rPr>
        <w:t>I</w:t>
      </w:r>
      <w:r>
        <w:rPr>
          <w:color w:val="312D31"/>
          <w:w w:val="110"/>
          <w:sz w:val="27"/>
          <w:szCs w:val="27"/>
        </w:rPr>
        <w:tab/>
        <w:t xml:space="preserve">l:sth </w:t>
      </w:r>
      <w:r>
        <w:rPr>
          <w:color w:val="312D31"/>
          <w:spacing w:val="-3"/>
          <w:w w:val="110"/>
          <w:sz w:val="27"/>
          <w:szCs w:val="27"/>
        </w:rPr>
        <w:t xml:space="preserve">volání </w:t>
      </w:r>
      <w:r>
        <w:rPr>
          <w:color w:val="312D31"/>
          <w:w w:val="110"/>
          <w:sz w:val="27"/>
          <w:szCs w:val="27"/>
        </w:rPr>
        <w:t xml:space="preserve">m </w:t>
      </w:r>
      <w:r>
        <w:rPr>
          <w:color w:val="312D31"/>
          <w:spacing w:val="2"/>
          <w:w w:val="110"/>
          <w:sz w:val="27"/>
          <w:szCs w:val="27"/>
        </w:rPr>
        <w:t>azd</w:t>
      </w:r>
      <w:r>
        <w:rPr>
          <w:color w:val="49444B"/>
          <w:spacing w:val="2"/>
          <w:w w:val="110"/>
          <w:sz w:val="27"/>
          <w:szCs w:val="27"/>
        </w:rPr>
        <w:t>e</w:t>
      </w:r>
      <w:r>
        <w:rPr>
          <w:color w:val="312D31"/>
          <w:spacing w:val="2"/>
          <w:w w:val="110"/>
          <w:sz w:val="27"/>
          <w:szCs w:val="27"/>
        </w:rPr>
        <w:t xml:space="preserve">m </w:t>
      </w:r>
      <w:r>
        <w:rPr>
          <w:color w:val="312D31"/>
          <w:w w:val="110"/>
          <w:sz w:val="27"/>
          <w:szCs w:val="27"/>
        </w:rPr>
        <w:t>není  nikterak  vázáno</w:t>
      </w:r>
      <w:r>
        <w:rPr>
          <w:color w:val="312D31"/>
          <w:spacing w:val="-30"/>
          <w:w w:val="110"/>
          <w:sz w:val="27"/>
          <w:szCs w:val="27"/>
        </w:rPr>
        <w:t xml:space="preserve"> </w:t>
      </w:r>
      <w:r>
        <w:rPr>
          <w:color w:val="312D31"/>
          <w:spacing w:val="-17"/>
          <w:w w:val="110"/>
          <w:sz w:val="27"/>
          <w:szCs w:val="27"/>
        </w:rPr>
        <w:t>nap</w:t>
      </w:r>
      <w:r>
        <w:rPr>
          <w:color w:val="312D31"/>
          <w:spacing w:val="1"/>
          <w:w w:val="110"/>
          <w:sz w:val="27"/>
          <w:szCs w:val="27"/>
        </w:rPr>
        <w:t xml:space="preserve"> </w:t>
      </w:r>
      <w:r>
        <w:rPr>
          <w:color w:val="312D31"/>
          <w:w w:val="90"/>
          <w:sz w:val="27"/>
          <w:szCs w:val="27"/>
        </w:rPr>
        <w:t>,</w:t>
      </w:r>
      <w:r>
        <w:rPr>
          <w:color w:val="312D31"/>
          <w:w w:val="90"/>
          <w:sz w:val="27"/>
          <w:szCs w:val="27"/>
        </w:rPr>
        <w:tab/>
      </w:r>
      <w:r>
        <w:rPr>
          <w:color w:val="312D31"/>
          <w:w w:val="110"/>
          <w:sz w:val="25"/>
          <w:szCs w:val="25"/>
        </w:rPr>
        <w:t xml:space="preserve">s </w:t>
      </w:r>
      <w:r>
        <w:rPr>
          <w:color w:val="5B5759"/>
          <w:spacing w:val="2"/>
          <w:w w:val="90"/>
          <w:sz w:val="25"/>
          <w:szCs w:val="25"/>
        </w:rPr>
        <w:t>.</w:t>
      </w:r>
      <w:r>
        <w:rPr>
          <w:color w:val="312D31"/>
          <w:spacing w:val="2"/>
          <w:w w:val="90"/>
          <w:sz w:val="25"/>
          <w:szCs w:val="25"/>
        </w:rPr>
        <w:t>hro</w:t>
      </w:r>
      <w:r>
        <w:rPr>
          <w:color w:val="312D31"/>
          <w:spacing w:val="10"/>
          <w:w w:val="90"/>
          <w:sz w:val="25"/>
          <w:szCs w:val="25"/>
        </w:rPr>
        <w:t xml:space="preserve"> </w:t>
      </w:r>
      <w:r>
        <w:rPr>
          <w:color w:val="312D31"/>
          <w:w w:val="90"/>
          <w:sz w:val="25"/>
          <w:szCs w:val="25"/>
        </w:rPr>
        <w:t>:</w:t>
      </w:r>
    </w:p>
    <w:p w14:paraId="2B472A76" w14:textId="77777777" w:rsidR="00095916" w:rsidRDefault="00095916">
      <w:pPr>
        <w:pStyle w:val="Zkladntext"/>
        <w:tabs>
          <w:tab w:val="left" w:pos="4002"/>
          <w:tab w:val="left" w:pos="4852"/>
        </w:tabs>
        <w:kinsoku w:val="0"/>
        <w:overflowPunct w:val="0"/>
        <w:spacing w:before="14" w:line="284" w:lineRule="exact"/>
        <w:ind w:left="258" w:right="223" w:firstLine="148"/>
        <w:rPr>
          <w:color w:val="312D31"/>
          <w:w w:val="9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78" w:space="256"/>
            <w:col w:w="5786"/>
          </w:cols>
          <w:noEndnote/>
        </w:sectPr>
      </w:pPr>
    </w:p>
    <w:p w14:paraId="6434CAC7" w14:textId="77777777" w:rsidR="00095916" w:rsidRDefault="00095916">
      <w:pPr>
        <w:pStyle w:val="Zkladntext"/>
        <w:kinsoku w:val="0"/>
        <w:overflowPunct w:val="0"/>
        <w:spacing w:line="227" w:lineRule="exact"/>
        <w:ind w:left="416"/>
        <w:rPr>
          <w:color w:val="312D31"/>
          <w:spacing w:val="-1"/>
          <w:w w:val="118"/>
          <w:sz w:val="27"/>
          <w:szCs w:val="27"/>
        </w:rPr>
      </w:pPr>
      <w:r>
        <w:rPr>
          <w:color w:val="49444B"/>
          <w:w w:val="86"/>
          <w:position w:val="11"/>
          <w:sz w:val="27"/>
          <w:szCs w:val="27"/>
        </w:rPr>
        <w:t>po</w:t>
      </w:r>
      <w:r>
        <w:rPr>
          <w:color w:val="49444B"/>
          <w:spacing w:val="-80"/>
          <w:w w:val="86"/>
          <w:position w:val="11"/>
          <w:sz w:val="27"/>
          <w:szCs w:val="27"/>
        </w:rPr>
        <w:t>c</w:t>
      </w:r>
      <w:r>
        <w:rPr>
          <w:rFonts w:ascii="Arial" w:hAnsi="Arial" w:cs="Arial"/>
          <w:color w:val="49444B"/>
          <w:spacing w:val="-18"/>
          <w:w w:val="110"/>
        </w:rPr>
        <w:t>,</w:t>
      </w:r>
      <w:r>
        <w:rPr>
          <w:color w:val="312D31"/>
          <w:w w:val="73"/>
          <w:sz w:val="27"/>
          <w:szCs w:val="27"/>
        </w:rPr>
        <w:t>s</w:t>
      </w:r>
      <w:r>
        <w:rPr>
          <w:color w:val="312D31"/>
          <w:spacing w:val="-43"/>
          <w:sz w:val="27"/>
          <w:szCs w:val="27"/>
        </w:rPr>
        <w:t xml:space="preserve"> </w:t>
      </w:r>
      <w:r>
        <w:rPr>
          <w:color w:val="49444B"/>
          <w:w w:val="102"/>
          <w:sz w:val="27"/>
          <w:szCs w:val="27"/>
        </w:rPr>
        <w:t>v</w:t>
      </w:r>
      <w:r>
        <w:rPr>
          <w:color w:val="49444B"/>
          <w:sz w:val="27"/>
          <w:szCs w:val="27"/>
        </w:rPr>
        <w:t xml:space="preserve"> </w:t>
      </w:r>
      <w:r>
        <w:rPr>
          <w:color w:val="49444B"/>
          <w:spacing w:val="7"/>
          <w:sz w:val="27"/>
          <w:szCs w:val="27"/>
        </w:rPr>
        <w:t xml:space="preserve"> </w:t>
      </w:r>
      <w:r>
        <w:rPr>
          <w:color w:val="312D31"/>
          <w:spacing w:val="-1"/>
          <w:w w:val="103"/>
          <w:sz w:val="27"/>
          <w:szCs w:val="27"/>
        </w:rPr>
        <w:t>a</w:t>
      </w:r>
      <w:r>
        <w:rPr>
          <w:color w:val="312D31"/>
          <w:w w:val="103"/>
          <w:sz w:val="27"/>
          <w:szCs w:val="27"/>
        </w:rPr>
        <w:t>z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2"/>
          <w:sz w:val="27"/>
          <w:szCs w:val="27"/>
        </w:rPr>
        <w:t xml:space="preserve"> </w:t>
      </w:r>
      <w:r>
        <w:rPr>
          <w:color w:val="312D31"/>
          <w:spacing w:val="-1"/>
          <w:w w:val="105"/>
          <w:sz w:val="27"/>
          <w:szCs w:val="27"/>
        </w:rPr>
        <w:t>chc</w:t>
      </w:r>
      <w:r>
        <w:rPr>
          <w:color w:val="312D31"/>
          <w:w w:val="105"/>
          <w:sz w:val="27"/>
          <w:szCs w:val="27"/>
        </w:rPr>
        <w:t>e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1"/>
          <w:sz w:val="27"/>
          <w:szCs w:val="27"/>
        </w:rPr>
        <w:t xml:space="preserve"> </w:t>
      </w:r>
      <w:r>
        <w:rPr>
          <w:color w:val="312D31"/>
          <w:spacing w:val="-42"/>
          <w:w w:val="72"/>
          <w:position w:val="11"/>
          <w:sz w:val="27"/>
          <w:szCs w:val="27"/>
        </w:rPr>
        <w:t>,</w:t>
      </w:r>
      <w:r>
        <w:rPr>
          <w:color w:val="312D31"/>
          <w:w w:val="83"/>
          <w:sz w:val="27"/>
          <w:szCs w:val="27"/>
        </w:rPr>
        <w:t>ID1r,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28"/>
          <w:sz w:val="27"/>
          <w:szCs w:val="27"/>
        </w:rPr>
        <w:t xml:space="preserve"> </w:t>
      </w:r>
      <w:r>
        <w:rPr>
          <w:color w:val="312D31"/>
          <w:spacing w:val="-1"/>
          <w:w w:val="105"/>
          <w:sz w:val="27"/>
          <w:szCs w:val="27"/>
        </w:rPr>
        <w:t>m</w:t>
      </w:r>
      <w:r>
        <w:rPr>
          <w:color w:val="312D31"/>
          <w:spacing w:val="-86"/>
          <w:w w:val="105"/>
          <w:sz w:val="27"/>
          <w:szCs w:val="27"/>
        </w:rPr>
        <w:t>u</w:t>
      </w:r>
      <w:r>
        <w:rPr>
          <w:color w:val="312D31"/>
          <w:w w:val="72"/>
          <w:position w:val="11"/>
          <w:sz w:val="27"/>
          <w:szCs w:val="27"/>
        </w:rPr>
        <w:t>,</w:t>
      </w:r>
      <w:r>
        <w:rPr>
          <w:color w:val="312D31"/>
          <w:spacing w:val="-31"/>
          <w:position w:val="11"/>
          <w:sz w:val="27"/>
          <w:szCs w:val="27"/>
        </w:rPr>
        <w:t xml:space="preserve"> </w:t>
      </w:r>
      <w:r>
        <w:rPr>
          <w:color w:val="312D31"/>
          <w:spacing w:val="-1"/>
          <w:w w:val="105"/>
          <w:sz w:val="27"/>
          <w:szCs w:val="27"/>
        </w:rPr>
        <w:t>s</w:t>
      </w:r>
      <w:r>
        <w:rPr>
          <w:color w:val="312D31"/>
          <w:spacing w:val="-21"/>
          <w:w w:val="105"/>
          <w:sz w:val="27"/>
          <w:szCs w:val="27"/>
        </w:rPr>
        <w:t>1</w:t>
      </w:r>
      <w:r>
        <w:rPr>
          <w:color w:val="312D31"/>
          <w:w w:val="53"/>
          <w:position w:val="11"/>
          <w:sz w:val="29"/>
          <w:szCs w:val="29"/>
        </w:rPr>
        <w:t>t</w:t>
      </w:r>
      <w:r>
        <w:rPr>
          <w:color w:val="312D31"/>
          <w:position w:val="11"/>
          <w:sz w:val="29"/>
          <w:szCs w:val="29"/>
        </w:rPr>
        <w:t xml:space="preserve">  </w:t>
      </w:r>
      <w:r>
        <w:rPr>
          <w:color w:val="312D31"/>
          <w:spacing w:val="-26"/>
          <w:position w:val="11"/>
          <w:sz w:val="29"/>
          <w:szCs w:val="29"/>
        </w:rPr>
        <w:t xml:space="preserve"> </w:t>
      </w:r>
      <w:r>
        <w:rPr>
          <w:color w:val="312D31"/>
          <w:w w:val="109"/>
          <w:sz w:val="27"/>
          <w:szCs w:val="27"/>
        </w:rPr>
        <w:t>o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3"/>
          <w:sz w:val="27"/>
          <w:szCs w:val="27"/>
        </w:rPr>
        <w:t xml:space="preserve"> </w:t>
      </w:r>
      <w:r>
        <w:rPr>
          <w:color w:val="49444B"/>
          <w:spacing w:val="9"/>
          <w:w w:val="108"/>
          <w:sz w:val="27"/>
          <w:szCs w:val="27"/>
        </w:rPr>
        <w:t>p</w:t>
      </w:r>
      <w:r>
        <w:rPr>
          <w:color w:val="312D31"/>
          <w:spacing w:val="15"/>
          <w:w w:val="108"/>
          <w:sz w:val="27"/>
          <w:szCs w:val="27"/>
        </w:rPr>
        <w:t>r</w:t>
      </w:r>
      <w:r>
        <w:rPr>
          <w:color w:val="312D31"/>
          <w:spacing w:val="-9"/>
          <w:w w:val="108"/>
          <w:sz w:val="27"/>
          <w:szCs w:val="27"/>
        </w:rPr>
        <w:t>o</w:t>
      </w:r>
      <w:r>
        <w:rPr>
          <w:rFonts w:ascii="Arial" w:hAnsi="Arial" w:cs="Arial"/>
          <w:color w:val="312D31"/>
          <w:w w:val="53"/>
          <w:position w:val="11"/>
          <w:sz w:val="25"/>
          <w:szCs w:val="25"/>
        </w:rPr>
        <w:t>k'</w:t>
      </w:r>
      <w:r>
        <w:rPr>
          <w:rFonts w:ascii="Arial" w:hAnsi="Arial" w:cs="Arial"/>
          <w:color w:val="312D31"/>
          <w:spacing w:val="9"/>
          <w:position w:val="11"/>
          <w:sz w:val="25"/>
          <w:szCs w:val="25"/>
        </w:rPr>
        <w:t xml:space="preserve"> </w:t>
      </w:r>
      <w:r>
        <w:rPr>
          <w:color w:val="312D31"/>
          <w:spacing w:val="-1"/>
          <w:w w:val="118"/>
          <w:sz w:val="27"/>
          <w:szCs w:val="27"/>
        </w:rPr>
        <w:t>azat</w:t>
      </w:r>
      <w:r>
        <w:rPr>
          <w:color w:val="312D31"/>
          <w:w w:val="118"/>
          <w:sz w:val="27"/>
          <w:szCs w:val="27"/>
        </w:rPr>
        <w:t>,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6"/>
          <w:sz w:val="27"/>
          <w:szCs w:val="27"/>
        </w:rPr>
        <w:t xml:space="preserve"> </w:t>
      </w:r>
      <w:r>
        <w:rPr>
          <w:rFonts w:ascii="Arial" w:hAnsi="Arial" w:cs="Arial"/>
          <w:color w:val="312D31"/>
          <w:w w:val="118"/>
          <w:sz w:val="25"/>
          <w:szCs w:val="25"/>
        </w:rPr>
        <w:t>a</w:t>
      </w:r>
      <w:r>
        <w:rPr>
          <w:rFonts w:ascii="Arial" w:hAnsi="Arial" w:cs="Arial"/>
          <w:color w:val="312D31"/>
          <w:sz w:val="25"/>
          <w:szCs w:val="25"/>
        </w:rPr>
        <w:t xml:space="preserve"> </w:t>
      </w:r>
      <w:r>
        <w:rPr>
          <w:rFonts w:ascii="Arial" w:hAnsi="Arial" w:cs="Arial"/>
          <w:color w:val="312D31"/>
          <w:spacing w:val="-14"/>
          <w:sz w:val="25"/>
          <w:szCs w:val="25"/>
        </w:rPr>
        <w:t xml:space="preserve"> </w:t>
      </w:r>
      <w:r>
        <w:rPr>
          <w:color w:val="312D31"/>
          <w:spacing w:val="-1"/>
          <w:w w:val="118"/>
          <w:sz w:val="27"/>
          <w:szCs w:val="27"/>
        </w:rPr>
        <w:t>to</w:t>
      </w:r>
    </w:p>
    <w:p w14:paraId="5854334C" w14:textId="77777777" w:rsidR="00095916" w:rsidRDefault="00095916">
      <w:pPr>
        <w:pStyle w:val="Zkladntext"/>
        <w:kinsoku w:val="0"/>
        <w:overflowPunct w:val="0"/>
        <w:spacing w:line="39" w:lineRule="exact"/>
        <w:ind w:left="402"/>
        <w:rPr>
          <w:rFonts w:ascii="Arial" w:hAnsi="Arial" w:cs="Arial"/>
          <w:color w:val="49444B"/>
          <w:position w:val="3"/>
        </w:rPr>
      </w:pPr>
      <w:r>
        <w:rPr>
          <w:rFonts w:ascii="Arial" w:hAnsi="Arial" w:cs="Arial"/>
          <w:color w:val="49444B"/>
          <w:sz w:val="25"/>
          <w:szCs w:val="25"/>
        </w:rPr>
        <w:t>s</w:t>
      </w:r>
      <w:r>
        <w:rPr>
          <w:color w:val="49444B"/>
          <w:sz w:val="25"/>
          <w:szCs w:val="25"/>
        </w:rPr>
        <w:t>y</w:t>
      </w:r>
      <w:r>
        <w:rPr>
          <w:rFonts w:ascii="Arial" w:hAnsi="Arial" w:cs="Arial"/>
          <w:color w:val="49444B"/>
          <w:position w:val="3"/>
        </w:rPr>
        <w:t>k</w:t>
      </w:r>
    </w:p>
    <w:p w14:paraId="3140BFE1" w14:textId="77777777" w:rsidR="00095916" w:rsidRDefault="00095916">
      <w:pPr>
        <w:pStyle w:val="Zkladntext"/>
        <w:tabs>
          <w:tab w:val="left" w:pos="878"/>
          <w:tab w:val="left" w:pos="2548"/>
          <w:tab w:val="left" w:pos="4659"/>
        </w:tabs>
        <w:kinsoku w:val="0"/>
        <w:overflowPunct w:val="0"/>
        <w:spacing w:line="14" w:lineRule="exact"/>
        <w:ind w:left="422"/>
        <w:rPr>
          <w:color w:val="312D31"/>
          <w:w w:val="9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12D31"/>
          <w:spacing w:val="-1"/>
          <w:w w:val="51"/>
          <w:sz w:val="27"/>
          <w:szCs w:val="27"/>
        </w:rPr>
        <w:t>t</w:t>
      </w:r>
      <w:r>
        <w:rPr>
          <w:color w:val="312D31"/>
          <w:w w:val="51"/>
          <w:sz w:val="27"/>
          <w:szCs w:val="27"/>
        </w:rPr>
        <w:t>a</w:t>
      </w:r>
      <w:r>
        <w:rPr>
          <w:color w:val="312D31"/>
          <w:sz w:val="27"/>
          <w:szCs w:val="27"/>
        </w:rPr>
        <w:tab/>
      </w:r>
      <w:r>
        <w:rPr>
          <w:color w:val="312D31"/>
          <w:w w:val="109"/>
          <w:sz w:val="27"/>
          <w:szCs w:val="27"/>
        </w:rPr>
        <w:t>protož</w:t>
      </w:r>
      <w:r>
        <w:rPr>
          <w:color w:val="312D31"/>
          <w:spacing w:val="-18"/>
          <w:w w:val="109"/>
          <w:sz w:val="27"/>
          <w:szCs w:val="27"/>
        </w:rPr>
        <w:t>e</w:t>
      </w:r>
      <w:r>
        <w:rPr>
          <w:color w:val="312D31"/>
          <w:w w:val="109"/>
          <w:sz w:val="27"/>
          <w:szCs w:val="27"/>
        </w:rPr>
        <w:t>m</w:t>
      </w:r>
      <w:r>
        <w:rPr>
          <w:color w:val="312D31"/>
          <w:sz w:val="27"/>
          <w:szCs w:val="27"/>
        </w:rPr>
        <w:t xml:space="preserve">  </w:t>
      </w:r>
      <w:r>
        <w:rPr>
          <w:color w:val="312D31"/>
          <w:spacing w:val="-26"/>
          <w:sz w:val="27"/>
          <w:szCs w:val="27"/>
        </w:rPr>
        <w:t xml:space="preserve"> </w:t>
      </w:r>
      <w:r>
        <w:rPr>
          <w:color w:val="49444B"/>
          <w:spacing w:val="12"/>
          <w:w w:val="78"/>
          <w:sz w:val="27"/>
          <w:szCs w:val="27"/>
        </w:rPr>
        <w:t>•</w:t>
      </w:r>
      <w:r>
        <w:rPr>
          <w:color w:val="312D31"/>
          <w:w w:val="78"/>
          <w:sz w:val="9"/>
          <w:szCs w:val="9"/>
        </w:rPr>
        <w:t>v</w:t>
      </w:r>
      <w:r>
        <w:rPr>
          <w:color w:val="312D31"/>
          <w:sz w:val="9"/>
          <w:szCs w:val="9"/>
        </w:rPr>
        <w:tab/>
      </w:r>
      <w:r>
        <w:rPr>
          <w:color w:val="312D31"/>
          <w:spacing w:val="-52"/>
          <w:w w:val="68"/>
          <w:sz w:val="27"/>
          <w:szCs w:val="27"/>
        </w:rPr>
        <w:t>b</w:t>
      </w:r>
      <w:r>
        <w:rPr>
          <w:color w:val="312D31"/>
          <w:w w:val="65"/>
          <w:sz w:val="27"/>
          <w:szCs w:val="27"/>
        </w:rPr>
        <w:t>,</w:t>
      </w:r>
      <w:r>
        <w:rPr>
          <w:color w:val="312D31"/>
          <w:sz w:val="27"/>
          <w:szCs w:val="27"/>
        </w:rPr>
        <w:tab/>
      </w:r>
      <w:r>
        <w:rPr>
          <w:color w:val="312D31"/>
          <w:w w:val="103"/>
          <w:sz w:val="27"/>
          <w:szCs w:val="27"/>
        </w:rPr>
        <w:t>ravo</w:t>
      </w:r>
      <w:r>
        <w:rPr>
          <w:color w:val="312D31"/>
          <w:spacing w:val="33"/>
          <w:sz w:val="27"/>
          <w:szCs w:val="27"/>
        </w:rPr>
        <w:t xml:space="preserve"> </w:t>
      </w:r>
      <w:r>
        <w:rPr>
          <w:color w:val="312D31"/>
          <w:w w:val="96"/>
          <w:sz w:val="27"/>
          <w:szCs w:val="27"/>
        </w:rPr>
        <w:t>ve-</w:t>
      </w:r>
    </w:p>
    <w:p w14:paraId="1C0DE957" w14:textId="77777777" w:rsidR="00095916" w:rsidRDefault="00095916">
      <w:pPr>
        <w:pStyle w:val="Zkladntext"/>
        <w:tabs>
          <w:tab w:val="left" w:pos="2749"/>
          <w:tab w:val="left" w:pos="3162"/>
        </w:tabs>
        <w:kinsoku w:val="0"/>
        <w:overflowPunct w:val="0"/>
        <w:spacing w:line="173" w:lineRule="exact"/>
        <w:ind w:left="402"/>
        <w:rPr>
          <w:color w:val="312D31"/>
          <w:sz w:val="27"/>
          <w:szCs w:val="27"/>
        </w:rPr>
      </w:pPr>
      <w:r>
        <w:rPr>
          <w:color w:val="312D31"/>
          <w:sz w:val="27"/>
          <w:szCs w:val="27"/>
        </w:rPr>
        <w:t xml:space="preserve">sedmi </w:t>
      </w:r>
      <w:r>
        <w:rPr>
          <w:color w:val="312D31"/>
          <w:spacing w:val="33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členů</w:t>
      </w:r>
      <w:r>
        <w:rPr>
          <w:color w:val="312D31"/>
          <w:sz w:val="27"/>
          <w:szCs w:val="27"/>
        </w:rPr>
        <w:tab/>
      </w:r>
      <w:r>
        <w:rPr>
          <w:color w:val="312D31"/>
          <w:w w:val="85"/>
          <w:sz w:val="27"/>
          <w:szCs w:val="27"/>
        </w:rPr>
        <w:t>?t</w:t>
      </w:r>
      <w:r>
        <w:rPr>
          <w:color w:val="312D31"/>
          <w:w w:val="85"/>
          <w:sz w:val="27"/>
          <w:szCs w:val="27"/>
        </w:rPr>
        <w:tab/>
      </w:r>
      <w:r>
        <w:rPr>
          <w:color w:val="312D31"/>
          <w:sz w:val="27"/>
          <w:szCs w:val="27"/>
        </w:rPr>
        <w:t xml:space="preserve">pr  ved  no   </w:t>
      </w:r>
      <w:r>
        <w:rPr>
          <w:rFonts w:ascii="Arial" w:hAnsi="Arial" w:cs="Arial"/>
          <w:color w:val="312D31"/>
          <w:sz w:val="24"/>
          <w:szCs w:val="24"/>
        </w:rPr>
        <w:t>n</w:t>
      </w:r>
      <w:r>
        <w:rPr>
          <w:rFonts w:ascii="Arial" w:hAnsi="Arial" w:cs="Arial"/>
          <w:color w:val="49444B"/>
          <w:sz w:val="24"/>
          <w:szCs w:val="24"/>
        </w:rPr>
        <w:t>a</w:t>
      </w:r>
      <w:r>
        <w:rPr>
          <w:rFonts w:ascii="Arial" w:hAnsi="Arial" w:cs="Arial"/>
          <w:color w:val="49444B"/>
          <w:spacing w:val="16"/>
          <w:sz w:val="24"/>
          <w:szCs w:val="24"/>
        </w:rPr>
        <w:t xml:space="preserve"> </w:t>
      </w:r>
      <w:r>
        <w:rPr>
          <w:color w:val="312D31"/>
          <w:sz w:val="27"/>
          <w:szCs w:val="27"/>
        </w:rPr>
        <w:t>žádost</w:t>
      </w:r>
    </w:p>
    <w:p w14:paraId="5CBD76D6" w14:textId="77777777" w:rsidR="00095916" w:rsidRDefault="00095916">
      <w:pPr>
        <w:pStyle w:val="Zkladntext"/>
        <w:tabs>
          <w:tab w:val="left" w:pos="2749"/>
          <w:tab w:val="left" w:pos="3162"/>
        </w:tabs>
        <w:kinsoku w:val="0"/>
        <w:overflowPunct w:val="0"/>
        <w:spacing w:line="173" w:lineRule="exact"/>
        <w:ind w:left="402"/>
        <w:rPr>
          <w:color w:val="312D31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68" w:space="255"/>
            <w:col w:w="5797"/>
          </w:cols>
          <w:noEndnote/>
        </w:sectPr>
      </w:pPr>
    </w:p>
    <w:p w14:paraId="6B84CD7A" w14:textId="77777777" w:rsidR="00095916" w:rsidRDefault="00095916">
      <w:pPr>
        <w:pStyle w:val="Zkladntext"/>
        <w:tabs>
          <w:tab w:val="left" w:pos="4618"/>
        </w:tabs>
        <w:kinsoku w:val="0"/>
        <w:overflowPunct w:val="0"/>
        <w:spacing w:line="142" w:lineRule="exact"/>
        <w:ind w:left="387"/>
        <w:rPr>
          <w:color w:val="312D31"/>
          <w:spacing w:val="-1"/>
          <w:w w:val="113"/>
          <w:sz w:val="27"/>
          <w:szCs w:val="27"/>
        </w:rPr>
      </w:pPr>
      <w:r>
        <w:rPr>
          <w:color w:val="49444B"/>
          <w:w w:val="90"/>
          <w:sz w:val="24"/>
          <w:szCs w:val="24"/>
        </w:rPr>
        <w:t>,n</w:t>
      </w:r>
      <w:r>
        <w:rPr>
          <w:color w:val="49444B"/>
          <w:spacing w:val="-22"/>
          <w:w w:val="90"/>
          <w:sz w:val="24"/>
          <w:szCs w:val="24"/>
        </w:rPr>
        <w:t>i</w:t>
      </w:r>
      <w:r>
        <w:rPr>
          <w:color w:val="312D31"/>
          <w:spacing w:val="-103"/>
          <w:w w:val="103"/>
          <w:sz w:val="24"/>
          <w:szCs w:val="24"/>
        </w:rPr>
        <w:t>o</w:t>
      </w:r>
      <w:r>
        <w:rPr>
          <w:color w:val="49444B"/>
          <w:w w:val="90"/>
          <w:sz w:val="24"/>
          <w:szCs w:val="24"/>
        </w:rPr>
        <w:t>k</w:t>
      </w:r>
      <w:r>
        <w:rPr>
          <w:color w:val="49444B"/>
          <w:sz w:val="24"/>
          <w:szCs w:val="24"/>
        </w:rPr>
        <w:t xml:space="preserve"> </w:t>
      </w:r>
      <w:r>
        <w:rPr>
          <w:color w:val="49444B"/>
          <w:spacing w:val="11"/>
          <w:sz w:val="24"/>
          <w:szCs w:val="24"/>
        </w:rPr>
        <w:t xml:space="preserve"> </w:t>
      </w:r>
      <w:r>
        <w:rPr>
          <w:color w:val="312D31"/>
          <w:spacing w:val="-1"/>
          <w:w w:val="106"/>
          <w:sz w:val="24"/>
          <w:szCs w:val="24"/>
        </w:rPr>
        <w:t>l</w:t>
      </w:r>
      <w:r>
        <w:rPr>
          <w:color w:val="312D31"/>
          <w:w w:val="106"/>
          <w:sz w:val="24"/>
          <w:szCs w:val="24"/>
        </w:rPr>
        <w:t>i</w:t>
      </w:r>
      <w:r>
        <w:rPr>
          <w:color w:val="312D31"/>
          <w:sz w:val="24"/>
          <w:szCs w:val="24"/>
        </w:rPr>
        <w:t xml:space="preserve">  </w:t>
      </w:r>
      <w:r>
        <w:rPr>
          <w:color w:val="312D31"/>
          <w:spacing w:val="-15"/>
          <w:sz w:val="24"/>
          <w:szCs w:val="24"/>
        </w:rPr>
        <w:t xml:space="preserve"> </w:t>
      </w:r>
      <w:r>
        <w:rPr>
          <w:color w:val="49444B"/>
          <w:w w:val="104"/>
          <w:sz w:val="27"/>
          <w:szCs w:val="27"/>
        </w:rPr>
        <w:t>p</w:t>
      </w:r>
      <w:r>
        <w:rPr>
          <w:color w:val="312D31"/>
          <w:w w:val="104"/>
          <w:sz w:val="27"/>
          <w:szCs w:val="27"/>
        </w:rPr>
        <w:t>ropaga</w:t>
      </w:r>
      <w:r>
        <w:rPr>
          <w:color w:val="312D31"/>
          <w:spacing w:val="-16"/>
          <w:sz w:val="27"/>
          <w:szCs w:val="27"/>
        </w:rPr>
        <w:t xml:space="preserve"> </w:t>
      </w:r>
      <w:r>
        <w:rPr>
          <w:color w:val="312D31"/>
          <w:spacing w:val="-76"/>
          <w:w w:val="107"/>
          <w:sz w:val="27"/>
          <w:szCs w:val="27"/>
        </w:rPr>
        <w:t>n</w:t>
      </w:r>
      <w:r>
        <w:rPr>
          <w:color w:val="312D31"/>
          <w:w w:val="77"/>
          <w:position w:val="10"/>
          <w:sz w:val="25"/>
          <w:szCs w:val="25"/>
        </w:rPr>
        <w:t>d</w:t>
      </w:r>
      <w:r>
        <w:rPr>
          <w:color w:val="312D31"/>
          <w:position w:val="10"/>
          <w:sz w:val="25"/>
          <w:szCs w:val="25"/>
        </w:rPr>
        <w:t xml:space="preserve"> </w:t>
      </w:r>
      <w:r>
        <w:rPr>
          <w:color w:val="312D31"/>
          <w:spacing w:val="4"/>
          <w:position w:val="10"/>
          <w:sz w:val="25"/>
          <w:szCs w:val="25"/>
        </w:rPr>
        <w:t xml:space="preserve"> </w:t>
      </w:r>
      <w:r>
        <w:rPr>
          <w:color w:val="312D31"/>
          <w:w w:val="108"/>
          <w:sz w:val="27"/>
          <w:szCs w:val="27"/>
        </w:rPr>
        <w:t>ou,</w:t>
      </w:r>
      <w:r>
        <w:rPr>
          <w:color w:val="312D31"/>
          <w:sz w:val="27"/>
          <w:szCs w:val="27"/>
        </w:rPr>
        <w:t xml:space="preserve">  </w:t>
      </w:r>
      <w:r>
        <w:rPr>
          <w:color w:val="312D31"/>
          <w:spacing w:val="-9"/>
          <w:sz w:val="27"/>
          <w:szCs w:val="27"/>
        </w:rPr>
        <w:t xml:space="preserve"> </w:t>
      </w:r>
      <w:r>
        <w:rPr>
          <w:color w:val="312D31"/>
          <w:spacing w:val="5"/>
          <w:w w:val="108"/>
          <w:sz w:val="27"/>
          <w:szCs w:val="27"/>
        </w:rPr>
        <w:t>p</w:t>
      </w:r>
      <w:r>
        <w:rPr>
          <w:color w:val="312D31"/>
          <w:spacing w:val="8"/>
          <w:w w:val="93"/>
          <w:position w:val="10"/>
          <w:sz w:val="25"/>
          <w:szCs w:val="25"/>
        </w:rPr>
        <w:t>I</w:t>
      </w:r>
      <w:r>
        <w:rPr>
          <w:color w:val="312D31"/>
          <w:w w:val="108"/>
          <w:sz w:val="27"/>
          <w:szCs w:val="27"/>
        </w:rPr>
        <w:t>nou</w:t>
      </w:r>
      <w:r>
        <w:rPr>
          <w:color w:val="312D31"/>
          <w:sz w:val="27"/>
          <w:szCs w:val="27"/>
        </w:rPr>
        <w:t xml:space="preserve">  </w:t>
      </w:r>
      <w:r>
        <w:rPr>
          <w:color w:val="312D31"/>
          <w:spacing w:val="-13"/>
          <w:sz w:val="27"/>
          <w:szCs w:val="27"/>
        </w:rPr>
        <w:t xml:space="preserve"> </w:t>
      </w:r>
      <w:r>
        <w:rPr>
          <w:color w:val="312D31"/>
          <w:spacing w:val="16"/>
          <w:w w:val="108"/>
          <w:sz w:val="27"/>
          <w:szCs w:val="27"/>
        </w:rPr>
        <w:t>s</w:t>
      </w:r>
      <w:r>
        <w:rPr>
          <w:color w:val="312D31"/>
          <w:spacing w:val="-7"/>
          <w:w w:val="93"/>
          <w:position w:val="10"/>
          <w:sz w:val="27"/>
          <w:szCs w:val="27"/>
        </w:rPr>
        <w:t>l</w:t>
      </w:r>
      <w:r>
        <w:rPr>
          <w:color w:val="312D31"/>
          <w:spacing w:val="-98"/>
          <w:w w:val="93"/>
          <w:sz w:val="27"/>
          <w:szCs w:val="27"/>
        </w:rPr>
        <w:t>1</w:t>
      </w:r>
      <w:r>
        <w:rPr>
          <w:color w:val="312D31"/>
          <w:w w:val="49"/>
          <w:position w:val="10"/>
          <w:sz w:val="27"/>
          <w:szCs w:val="27"/>
        </w:rPr>
        <w:t>"</w:t>
      </w:r>
      <w:r>
        <w:rPr>
          <w:color w:val="312D31"/>
          <w:spacing w:val="-36"/>
          <w:position w:val="10"/>
          <w:sz w:val="27"/>
          <w:szCs w:val="27"/>
        </w:rPr>
        <w:t xml:space="preserve"> </w:t>
      </w:r>
      <w:r>
        <w:rPr>
          <w:color w:val="312D31"/>
          <w:spacing w:val="7"/>
          <w:w w:val="104"/>
          <w:position w:val="10"/>
          <w:sz w:val="27"/>
          <w:szCs w:val="27"/>
        </w:rPr>
        <w:t>b</w:t>
      </w:r>
      <w:r>
        <w:rPr>
          <w:color w:val="312D31"/>
          <w:spacing w:val="-110"/>
          <w:w w:val="105"/>
          <w:sz w:val="27"/>
          <w:szCs w:val="27"/>
        </w:rPr>
        <w:t>u</w:t>
      </w:r>
      <w:r>
        <w:rPr>
          <w:color w:val="49444B"/>
          <w:w w:val="33"/>
          <w:position w:val="10"/>
          <w:sz w:val="27"/>
          <w:szCs w:val="27"/>
        </w:rPr>
        <w:t>U</w:t>
      </w:r>
      <w:r>
        <w:rPr>
          <w:color w:val="49444B"/>
          <w:position w:val="10"/>
          <w:sz w:val="27"/>
          <w:szCs w:val="27"/>
        </w:rPr>
        <w:tab/>
      </w:r>
      <w:r>
        <w:rPr>
          <w:color w:val="312D31"/>
          <w:spacing w:val="-1"/>
          <w:w w:val="113"/>
          <w:sz w:val="27"/>
          <w:szCs w:val="27"/>
        </w:rPr>
        <w:t>so</w:t>
      </w:r>
      <w:r>
        <w:rPr>
          <w:color w:val="312D31"/>
          <w:spacing w:val="-30"/>
          <w:w w:val="113"/>
          <w:sz w:val="27"/>
          <w:szCs w:val="27"/>
        </w:rPr>
        <w:t>u</w:t>
      </w:r>
      <w:r>
        <w:rPr>
          <w:color w:val="312D31"/>
          <w:w w:val="33"/>
          <w:position w:val="10"/>
          <w:sz w:val="11"/>
          <w:szCs w:val="11"/>
        </w:rPr>
        <w:t>v</w:t>
      </w:r>
      <w:r>
        <w:rPr>
          <w:color w:val="312D31"/>
          <w:spacing w:val="-17"/>
          <w:position w:val="10"/>
          <w:sz w:val="11"/>
          <w:szCs w:val="11"/>
        </w:rPr>
        <w:t xml:space="preserve"> </w:t>
      </w:r>
      <w:r>
        <w:rPr>
          <w:color w:val="312D31"/>
          <w:spacing w:val="-1"/>
          <w:w w:val="113"/>
          <w:sz w:val="27"/>
          <w:szCs w:val="27"/>
        </w:rPr>
        <w:t>cas</w:t>
      </w:r>
      <w:r>
        <w:rPr>
          <w:color w:val="312D31"/>
          <w:spacing w:val="-20"/>
          <w:w w:val="113"/>
          <w:sz w:val="27"/>
          <w:szCs w:val="27"/>
        </w:rPr>
        <w:t>n</w:t>
      </w:r>
      <w:r>
        <w:rPr>
          <w:color w:val="312D31"/>
          <w:w w:val="33"/>
          <w:position w:val="10"/>
          <w:sz w:val="11"/>
          <w:szCs w:val="11"/>
        </w:rPr>
        <w:t>v</w:t>
      </w:r>
      <w:r>
        <w:rPr>
          <w:color w:val="312D31"/>
          <w:spacing w:val="-1"/>
          <w:w w:val="113"/>
          <w:sz w:val="27"/>
          <w:szCs w:val="27"/>
        </w:rPr>
        <w:t>e</w:t>
      </w:r>
    </w:p>
    <w:p w14:paraId="60CBA413" w14:textId="77777777" w:rsidR="00095916" w:rsidRDefault="00095916">
      <w:pPr>
        <w:pStyle w:val="Zkladntext"/>
        <w:tabs>
          <w:tab w:val="left" w:pos="765"/>
          <w:tab w:val="left" w:pos="1310"/>
          <w:tab w:val="left" w:pos="2151"/>
          <w:tab w:val="left" w:pos="2966"/>
        </w:tabs>
        <w:kinsoku w:val="0"/>
        <w:overflowPunct w:val="0"/>
        <w:spacing w:line="142" w:lineRule="exact"/>
        <w:ind w:left="387"/>
        <w:rPr>
          <w:rFonts w:ascii="Arial" w:hAnsi="Arial" w:cs="Arial"/>
          <w:color w:val="1D1A1D"/>
          <w:w w:val="9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12D31"/>
          <w:w w:val="90"/>
          <w:sz w:val="27"/>
          <w:szCs w:val="27"/>
        </w:rPr>
        <w:t>d</w:t>
      </w:r>
      <w:r>
        <w:rPr>
          <w:color w:val="312D31"/>
          <w:w w:val="90"/>
          <w:sz w:val="27"/>
          <w:szCs w:val="27"/>
        </w:rPr>
        <w:tab/>
      </w:r>
      <w:r>
        <w:rPr>
          <w:color w:val="312D31"/>
          <w:w w:val="90"/>
          <w:sz w:val="29"/>
          <w:szCs w:val="29"/>
        </w:rPr>
        <w:t>t</w:t>
      </w:r>
      <w:r>
        <w:rPr>
          <w:color w:val="312D31"/>
          <w:w w:val="90"/>
          <w:sz w:val="29"/>
          <w:szCs w:val="29"/>
        </w:rPr>
        <w:tab/>
      </w:r>
      <w:r>
        <w:rPr>
          <w:color w:val="49444B"/>
          <w:w w:val="95"/>
          <w:sz w:val="27"/>
          <w:szCs w:val="27"/>
        </w:rPr>
        <w:t>v</w:t>
      </w:r>
      <w:r>
        <w:rPr>
          <w:color w:val="49444B"/>
          <w:spacing w:val="29"/>
          <w:w w:val="95"/>
          <w:sz w:val="27"/>
          <w:szCs w:val="27"/>
        </w:rPr>
        <w:t xml:space="preserve"> </w:t>
      </w:r>
      <w:r>
        <w:rPr>
          <w:color w:val="49444B"/>
          <w:spacing w:val="8"/>
          <w:w w:val="90"/>
          <w:sz w:val="27"/>
          <w:szCs w:val="27"/>
        </w:rPr>
        <w:t>v</w:t>
      </w:r>
      <w:r>
        <w:rPr>
          <w:color w:val="312D31"/>
          <w:spacing w:val="8"/>
          <w:w w:val="90"/>
          <w:sz w:val="27"/>
          <w:szCs w:val="27"/>
        </w:rPr>
        <w:t>.</w:t>
      </w:r>
      <w:r>
        <w:rPr>
          <w:color w:val="312D31"/>
          <w:spacing w:val="8"/>
          <w:w w:val="90"/>
          <w:sz w:val="27"/>
          <w:szCs w:val="27"/>
        </w:rPr>
        <w:tab/>
      </w:r>
      <w:r>
        <w:rPr>
          <w:color w:val="49444B"/>
          <w:w w:val="90"/>
          <w:sz w:val="7"/>
          <w:szCs w:val="7"/>
        </w:rPr>
        <w:t>y</w:t>
      </w:r>
      <w:r>
        <w:rPr>
          <w:color w:val="49444B"/>
          <w:w w:val="90"/>
          <w:sz w:val="7"/>
          <w:szCs w:val="7"/>
        </w:rPr>
        <w:tab/>
      </w:r>
      <w:r>
        <w:rPr>
          <w:color w:val="312D31"/>
          <w:w w:val="95"/>
          <w:sz w:val="27"/>
          <w:szCs w:val="27"/>
        </w:rPr>
        <w:t xml:space="preserve">ezpecnosti </w:t>
      </w:r>
      <w:r>
        <w:rPr>
          <w:color w:val="312D31"/>
          <w:w w:val="95"/>
          <w:sz w:val="25"/>
          <w:szCs w:val="25"/>
        </w:rPr>
        <w:t xml:space="preserve">nebo </w:t>
      </w:r>
      <w:r>
        <w:rPr>
          <w:color w:val="312D31"/>
          <w:w w:val="95"/>
          <w:sz w:val="27"/>
          <w:szCs w:val="27"/>
        </w:rPr>
        <w:t>na</w:t>
      </w:r>
      <w:r>
        <w:rPr>
          <w:color w:val="312D31"/>
          <w:spacing w:val="4"/>
          <w:w w:val="95"/>
          <w:sz w:val="27"/>
          <w:szCs w:val="27"/>
        </w:rPr>
        <w:t xml:space="preserve"> </w:t>
      </w:r>
      <w:r>
        <w:rPr>
          <w:rFonts w:ascii="Arial" w:hAnsi="Arial" w:cs="Arial"/>
          <w:color w:val="1D1A1D"/>
          <w:w w:val="95"/>
          <w:sz w:val="25"/>
          <w:szCs w:val="25"/>
        </w:rPr>
        <w:t>žá-</w:t>
      </w:r>
    </w:p>
    <w:p w14:paraId="7F625653" w14:textId="77777777" w:rsidR="00095916" w:rsidRDefault="00095916">
      <w:pPr>
        <w:pStyle w:val="Zkladntext"/>
        <w:tabs>
          <w:tab w:val="left" w:pos="765"/>
          <w:tab w:val="left" w:pos="1310"/>
          <w:tab w:val="left" w:pos="2151"/>
          <w:tab w:val="left" w:pos="2966"/>
        </w:tabs>
        <w:kinsoku w:val="0"/>
        <w:overflowPunct w:val="0"/>
        <w:spacing w:line="142" w:lineRule="exact"/>
        <w:ind w:left="387"/>
        <w:rPr>
          <w:rFonts w:ascii="Arial" w:hAnsi="Arial" w:cs="Arial"/>
          <w:color w:val="1D1A1D"/>
          <w:w w:val="9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62" w:space="192"/>
            <w:col w:w="5866"/>
          </w:cols>
          <w:noEndnote/>
        </w:sectPr>
      </w:pPr>
    </w:p>
    <w:p w14:paraId="7A969DCB" w14:textId="77777777" w:rsidR="00095916" w:rsidRDefault="00095916">
      <w:pPr>
        <w:pStyle w:val="Zkladntext"/>
        <w:tabs>
          <w:tab w:val="left" w:pos="4804"/>
          <w:tab w:val="left" w:pos="4882"/>
        </w:tabs>
        <w:kinsoku w:val="0"/>
        <w:overflowPunct w:val="0"/>
        <w:spacing w:before="167" w:line="213" w:lineRule="auto"/>
        <w:ind w:left="233" w:right="38" w:firstLine="165"/>
        <w:jc w:val="right"/>
        <w:rPr>
          <w:color w:val="312D31"/>
          <w:spacing w:val="-1"/>
          <w:w w:val="105"/>
          <w:sz w:val="27"/>
          <w:szCs w:val="27"/>
        </w:rPr>
      </w:pPr>
      <w:r>
        <w:rPr>
          <w:color w:val="49444B"/>
          <w:spacing w:val="-21"/>
          <w:w w:val="65"/>
          <w:sz w:val="27"/>
          <w:szCs w:val="27"/>
        </w:rPr>
        <w:t>k</w:t>
      </w:r>
      <w:r>
        <w:rPr>
          <w:color w:val="49444B"/>
          <w:w w:val="98"/>
          <w:sz w:val="27"/>
          <w:szCs w:val="27"/>
        </w:rPr>
        <w:t>v</w:t>
      </w:r>
      <w:r>
        <w:rPr>
          <w:color w:val="49444B"/>
          <w:sz w:val="27"/>
          <w:szCs w:val="27"/>
        </w:rPr>
        <w:t xml:space="preserve"> </w:t>
      </w:r>
      <w:r>
        <w:rPr>
          <w:color w:val="49444B"/>
          <w:spacing w:val="2"/>
          <w:sz w:val="27"/>
          <w:szCs w:val="27"/>
        </w:rPr>
        <w:t xml:space="preserve"> </w:t>
      </w:r>
      <w:r>
        <w:rPr>
          <w:color w:val="49444B"/>
          <w:spacing w:val="-90"/>
          <w:w w:val="101"/>
          <w:sz w:val="27"/>
          <w:szCs w:val="27"/>
        </w:rPr>
        <w:t>ě</w:t>
      </w:r>
      <w:r>
        <w:rPr>
          <w:color w:val="312D31"/>
          <w:w w:val="33"/>
          <w:sz w:val="27"/>
          <w:szCs w:val="27"/>
        </w:rPr>
        <w:t>i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4"/>
          <w:sz w:val="27"/>
          <w:szCs w:val="27"/>
        </w:rPr>
        <w:t xml:space="preserve"> </w:t>
      </w:r>
      <w:r>
        <w:rPr>
          <w:color w:val="49444B"/>
          <w:spacing w:val="1"/>
          <w:w w:val="96"/>
          <w:sz w:val="27"/>
          <w:szCs w:val="27"/>
        </w:rPr>
        <w:t>ý</w:t>
      </w:r>
      <w:r>
        <w:rPr>
          <w:color w:val="312D31"/>
          <w:spacing w:val="-1"/>
          <w:w w:val="102"/>
          <w:sz w:val="27"/>
          <w:szCs w:val="27"/>
        </w:rPr>
        <w:t>c</w:t>
      </w:r>
      <w:r>
        <w:rPr>
          <w:color w:val="312D31"/>
          <w:w w:val="102"/>
          <w:sz w:val="27"/>
          <w:szCs w:val="27"/>
        </w:rPr>
        <w:t>h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21"/>
          <w:sz w:val="27"/>
          <w:szCs w:val="27"/>
        </w:rPr>
        <w:t xml:space="preserve"> </w:t>
      </w:r>
      <w:r>
        <w:rPr>
          <w:color w:val="312D31"/>
          <w:w w:val="108"/>
          <w:sz w:val="27"/>
          <w:szCs w:val="27"/>
        </w:rPr>
        <w:t>a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1"/>
          <w:sz w:val="27"/>
          <w:szCs w:val="27"/>
        </w:rPr>
        <w:t xml:space="preserve"> </w:t>
      </w:r>
      <w:r>
        <w:rPr>
          <w:color w:val="312D31"/>
          <w:w w:val="111"/>
          <w:sz w:val="27"/>
          <w:szCs w:val="27"/>
        </w:rPr>
        <w:t>falešných,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9"/>
          <w:sz w:val="27"/>
          <w:szCs w:val="27"/>
        </w:rPr>
        <w:t xml:space="preserve"> </w:t>
      </w:r>
      <w:r>
        <w:rPr>
          <w:color w:val="312D31"/>
          <w:spacing w:val="-6"/>
          <w:w w:val="111"/>
          <w:sz w:val="27"/>
          <w:szCs w:val="27"/>
        </w:rPr>
        <w:t>n</w:t>
      </w:r>
      <w:r>
        <w:rPr>
          <w:color w:val="49444B"/>
          <w:spacing w:val="20"/>
          <w:w w:val="111"/>
          <w:sz w:val="27"/>
          <w:szCs w:val="27"/>
        </w:rPr>
        <w:t>ý</w:t>
      </w:r>
      <w:r>
        <w:rPr>
          <w:color w:val="312D31"/>
          <w:w w:val="104"/>
          <w:sz w:val="27"/>
          <w:szCs w:val="27"/>
        </w:rPr>
        <w:t>b</w:t>
      </w:r>
      <w:r>
        <w:rPr>
          <w:color w:val="312D31"/>
          <w:spacing w:val="33"/>
          <w:w w:val="104"/>
          <w:sz w:val="27"/>
          <w:szCs w:val="27"/>
        </w:rPr>
        <w:t>r</w:t>
      </w:r>
      <w:r>
        <w:rPr>
          <w:color w:val="312D31"/>
          <w:w w:val="103"/>
          <w:sz w:val="27"/>
          <w:szCs w:val="27"/>
        </w:rPr>
        <w:t>ž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2"/>
          <w:sz w:val="27"/>
          <w:szCs w:val="27"/>
        </w:rPr>
        <w:t xml:space="preserve"> </w:t>
      </w:r>
      <w:r>
        <w:rPr>
          <w:color w:val="312D31"/>
          <w:spacing w:val="-1"/>
          <w:w w:val="103"/>
          <w:sz w:val="27"/>
          <w:szCs w:val="27"/>
        </w:rPr>
        <w:t>tí</w:t>
      </w:r>
      <w:r>
        <w:rPr>
          <w:color w:val="312D31"/>
          <w:w w:val="103"/>
          <w:sz w:val="27"/>
          <w:szCs w:val="27"/>
        </w:rPr>
        <w:t>m</w:t>
      </w:r>
      <w:r>
        <w:rPr>
          <w:color w:val="312D31"/>
          <w:sz w:val="27"/>
          <w:szCs w:val="27"/>
        </w:rPr>
        <w:t xml:space="preserve">  </w:t>
      </w:r>
      <w:r>
        <w:rPr>
          <w:color w:val="312D31"/>
          <w:spacing w:val="-34"/>
          <w:sz w:val="27"/>
          <w:szCs w:val="27"/>
        </w:rPr>
        <w:t xml:space="preserve"> </w:t>
      </w:r>
      <w:r>
        <w:rPr>
          <w:color w:val="312D31"/>
          <w:w w:val="104"/>
          <w:sz w:val="28"/>
          <w:szCs w:val="28"/>
        </w:rPr>
        <w:t>,že</w:t>
      </w:r>
      <w:r>
        <w:rPr>
          <w:color w:val="312D31"/>
          <w:sz w:val="28"/>
          <w:szCs w:val="28"/>
        </w:rPr>
        <w:t xml:space="preserve"> </w:t>
      </w:r>
      <w:r>
        <w:rPr>
          <w:color w:val="312D31"/>
          <w:spacing w:val="-17"/>
          <w:sz w:val="28"/>
          <w:szCs w:val="28"/>
        </w:rPr>
        <w:t xml:space="preserve"> </w:t>
      </w:r>
      <w:r>
        <w:rPr>
          <w:rFonts w:ascii="Arial" w:hAnsi="Arial" w:cs="Arial"/>
          <w:color w:val="312D31"/>
          <w:w w:val="104"/>
          <w:sz w:val="23"/>
          <w:szCs w:val="23"/>
        </w:rPr>
        <w:t>se</w:t>
      </w:r>
      <w:r>
        <w:rPr>
          <w:rFonts w:ascii="Arial" w:hAnsi="Arial" w:cs="Arial"/>
          <w:color w:val="312D31"/>
          <w:sz w:val="23"/>
          <w:szCs w:val="23"/>
        </w:rPr>
        <w:t xml:space="preserve"> </w:t>
      </w:r>
      <w:r>
        <w:rPr>
          <w:rFonts w:ascii="Arial" w:hAnsi="Arial" w:cs="Arial"/>
          <w:color w:val="312D31"/>
          <w:spacing w:val="-3"/>
          <w:sz w:val="23"/>
          <w:szCs w:val="23"/>
        </w:rPr>
        <w:t xml:space="preserve"> </w:t>
      </w:r>
      <w:r>
        <w:rPr>
          <w:color w:val="312D31"/>
          <w:w w:val="114"/>
          <w:sz w:val="27"/>
          <w:szCs w:val="27"/>
        </w:rPr>
        <w:t xml:space="preserve">při­ </w:t>
      </w:r>
      <w:r>
        <w:rPr>
          <w:color w:val="49444B"/>
          <w:spacing w:val="10"/>
          <w:sz w:val="28"/>
          <w:szCs w:val="28"/>
        </w:rPr>
        <w:t>s</w:t>
      </w:r>
      <w:r>
        <w:rPr>
          <w:color w:val="49444B"/>
          <w:spacing w:val="10"/>
          <w:sz w:val="27"/>
          <w:szCs w:val="27"/>
        </w:rPr>
        <w:t xml:space="preserve">p  </w:t>
      </w:r>
      <w:r>
        <w:rPr>
          <w:color w:val="49444B"/>
          <w:spacing w:val="-8"/>
          <w:sz w:val="27"/>
          <w:szCs w:val="27"/>
        </w:rPr>
        <w:t>ů</w:t>
      </w:r>
      <w:r>
        <w:rPr>
          <w:color w:val="312D31"/>
          <w:spacing w:val="-8"/>
          <w:sz w:val="27"/>
          <w:szCs w:val="27"/>
        </w:rPr>
        <w:t xml:space="preserve">s   </w:t>
      </w:r>
      <w:r>
        <w:rPr>
          <w:color w:val="49444B"/>
          <w:w w:val="105"/>
          <w:sz w:val="27"/>
          <w:szCs w:val="27"/>
        </w:rPr>
        <w:t>o</w:t>
      </w:r>
      <w:r>
        <w:rPr>
          <w:color w:val="312D31"/>
          <w:w w:val="105"/>
          <w:sz w:val="27"/>
          <w:szCs w:val="27"/>
        </w:rPr>
        <w:t>bí  principům   Charty</w:t>
      </w:r>
      <w:r>
        <w:rPr>
          <w:color w:val="312D31"/>
          <w:spacing w:val="10"/>
          <w:w w:val="105"/>
          <w:sz w:val="27"/>
          <w:szCs w:val="27"/>
        </w:rPr>
        <w:t xml:space="preserve"> </w:t>
      </w:r>
      <w:r>
        <w:rPr>
          <w:color w:val="312D31"/>
          <w:w w:val="105"/>
          <w:sz w:val="27"/>
          <w:szCs w:val="27"/>
        </w:rPr>
        <w:t>SN.</w:t>
      </w:r>
      <w:r>
        <w:rPr>
          <w:color w:val="312D31"/>
          <w:spacing w:val="48"/>
          <w:w w:val="105"/>
          <w:sz w:val="27"/>
          <w:szCs w:val="27"/>
        </w:rPr>
        <w:t xml:space="preserve"> </w:t>
      </w:r>
      <w:r>
        <w:rPr>
          <w:color w:val="312D31"/>
          <w:w w:val="105"/>
          <w:sz w:val="27"/>
          <w:szCs w:val="27"/>
        </w:rPr>
        <w:t>-</w:t>
      </w:r>
      <w:r>
        <w:rPr>
          <w:color w:val="312D31"/>
          <w:w w:val="105"/>
          <w:sz w:val="27"/>
          <w:szCs w:val="27"/>
        </w:rPr>
        <w:tab/>
      </w:r>
      <w:r>
        <w:rPr>
          <w:color w:val="312D31"/>
          <w:spacing w:val="-3"/>
          <w:w w:val="105"/>
          <w:sz w:val="27"/>
          <w:szCs w:val="27"/>
        </w:rPr>
        <w:t xml:space="preserve">Jestliže </w:t>
      </w:r>
      <w:r>
        <w:rPr>
          <w:color w:val="49444B"/>
          <w:spacing w:val="-116"/>
          <w:w w:val="88"/>
          <w:sz w:val="27"/>
          <w:szCs w:val="27"/>
        </w:rPr>
        <w:t>o</w:t>
      </w:r>
      <w:r>
        <w:rPr>
          <w:color w:val="49444B"/>
          <w:spacing w:val="21"/>
          <w:w w:val="116"/>
          <w:sz w:val="27"/>
          <w:szCs w:val="27"/>
        </w:rPr>
        <w:t>;</w:t>
      </w:r>
      <w:r>
        <w:rPr>
          <w:color w:val="312D31"/>
          <w:w w:val="94"/>
          <w:sz w:val="27"/>
          <w:szCs w:val="27"/>
        </w:rPr>
        <w:t>v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17"/>
          <w:sz w:val="27"/>
          <w:szCs w:val="27"/>
        </w:rPr>
        <w:t xml:space="preserve"> </w:t>
      </w:r>
      <w:r>
        <w:rPr>
          <w:color w:val="49444B"/>
          <w:spacing w:val="1"/>
          <w:w w:val="101"/>
          <w:sz w:val="27"/>
          <w:szCs w:val="27"/>
        </w:rPr>
        <w:t>ě</w:t>
      </w:r>
      <w:r>
        <w:rPr>
          <w:color w:val="312D31"/>
          <w:spacing w:val="-1"/>
          <w:w w:val="110"/>
          <w:sz w:val="27"/>
          <w:szCs w:val="27"/>
        </w:rPr>
        <w:t>tsk</w:t>
      </w:r>
      <w:r>
        <w:rPr>
          <w:color w:val="312D31"/>
          <w:w w:val="110"/>
          <w:sz w:val="27"/>
          <w:szCs w:val="27"/>
        </w:rPr>
        <w:t>ý</w:t>
      </w:r>
      <w:r>
        <w:rPr>
          <w:color w:val="312D31"/>
          <w:spacing w:val="32"/>
          <w:sz w:val="27"/>
          <w:szCs w:val="27"/>
        </w:rPr>
        <w:t xml:space="preserve"> </w:t>
      </w:r>
      <w:r>
        <w:rPr>
          <w:color w:val="312D31"/>
          <w:spacing w:val="-1"/>
          <w:w w:val="110"/>
          <w:sz w:val="27"/>
          <w:szCs w:val="27"/>
        </w:rPr>
        <w:t>sva</w:t>
      </w:r>
      <w:r>
        <w:rPr>
          <w:color w:val="312D31"/>
          <w:w w:val="110"/>
          <w:sz w:val="27"/>
          <w:szCs w:val="27"/>
        </w:rPr>
        <w:t>z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-1"/>
          <w:sz w:val="27"/>
          <w:szCs w:val="27"/>
        </w:rPr>
        <w:t xml:space="preserve"> </w:t>
      </w:r>
      <w:r>
        <w:rPr>
          <w:color w:val="312D31"/>
          <w:spacing w:val="-1"/>
          <w:w w:val="108"/>
          <w:sz w:val="27"/>
          <w:szCs w:val="27"/>
        </w:rPr>
        <w:t>chc</w:t>
      </w:r>
      <w:r>
        <w:rPr>
          <w:color w:val="312D31"/>
          <w:w w:val="108"/>
          <w:sz w:val="27"/>
          <w:szCs w:val="27"/>
        </w:rPr>
        <w:t>e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30"/>
          <w:sz w:val="27"/>
          <w:szCs w:val="27"/>
        </w:rPr>
        <w:t xml:space="preserve"> </w:t>
      </w:r>
      <w:r>
        <w:rPr>
          <w:color w:val="312D31"/>
          <w:spacing w:val="-1"/>
          <w:w w:val="113"/>
          <w:sz w:val="27"/>
          <w:szCs w:val="27"/>
        </w:rPr>
        <w:t>mír</w:t>
      </w:r>
      <w:r>
        <w:rPr>
          <w:color w:val="312D31"/>
          <w:w w:val="113"/>
          <w:sz w:val="27"/>
          <w:szCs w:val="27"/>
        </w:rPr>
        <w:t>,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18"/>
          <w:sz w:val="27"/>
          <w:szCs w:val="27"/>
        </w:rPr>
        <w:t xml:space="preserve"> </w:t>
      </w:r>
      <w:r>
        <w:rPr>
          <w:color w:val="312D31"/>
          <w:spacing w:val="-1"/>
          <w:w w:val="108"/>
          <w:sz w:val="27"/>
          <w:szCs w:val="27"/>
        </w:rPr>
        <w:t>můž</w:t>
      </w:r>
      <w:r>
        <w:rPr>
          <w:color w:val="312D31"/>
          <w:w w:val="108"/>
          <w:sz w:val="27"/>
          <w:szCs w:val="27"/>
        </w:rPr>
        <w:t>e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21"/>
          <w:sz w:val="27"/>
          <w:szCs w:val="27"/>
        </w:rPr>
        <w:t xml:space="preserve"> </w:t>
      </w:r>
      <w:r>
        <w:rPr>
          <w:color w:val="312D31"/>
          <w:spacing w:val="-1"/>
          <w:w w:val="108"/>
          <w:sz w:val="27"/>
          <w:szCs w:val="27"/>
        </w:rPr>
        <w:t>t</w:t>
      </w:r>
      <w:r>
        <w:rPr>
          <w:color w:val="312D31"/>
          <w:w w:val="108"/>
          <w:sz w:val="27"/>
          <w:szCs w:val="27"/>
        </w:rPr>
        <w:t>o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30"/>
          <w:sz w:val="27"/>
          <w:szCs w:val="27"/>
        </w:rPr>
        <w:t xml:space="preserve"> </w:t>
      </w:r>
      <w:r>
        <w:rPr>
          <w:color w:val="312D31"/>
          <w:w w:val="113"/>
          <w:sz w:val="27"/>
          <w:szCs w:val="27"/>
        </w:rPr>
        <w:t xml:space="preserve">dokázat, </w:t>
      </w:r>
      <w:r>
        <w:rPr>
          <w:color w:val="312D31"/>
          <w:w w:val="105"/>
          <w:sz w:val="27"/>
          <w:szCs w:val="27"/>
        </w:rPr>
        <w:t xml:space="preserve">mohl to  už dokáz.at  </w:t>
      </w:r>
      <w:r>
        <w:rPr>
          <w:color w:val="1D1A1D"/>
          <w:w w:val="105"/>
          <w:sz w:val="27"/>
          <w:szCs w:val="27"/>
        </w:rPr>
        <w:t xml:space="preserve">od  </w:t>
      </w:r>
      <w:r>
        <w:rPr>
          <w:color w:val="312D31"/>
          <w:w w:val="105"/>
          <w:sz w:val="28"/>
          <w:szCs w:val="28"/>
        </w:rPr>
        <w:t>25.</w:t>
      </w:r>
      <w:r>
        <w:rPr>
          <w:color w:val="312D31"/>
          <w:spacing w:val="55"/>
          <w:w w:val="105"/>
          <w:sz w:val="28"/>
          <w:szCs w:val="28"/>
        </w:rPr>
        <w:t xml:space="preserve"> </w:t>
      </w:r>
      <w:r>
        <w:rPr>
          <w:color w:val="312D31"/>
          <w:w w:val="105"/>
          <w:sz w:val="27"/>
          <w:szCs w:val="27"/>
        </w:rPr>
        <w:t>č</w:t>
      </w:r>
      <w:r>
        <w:rPr>
          <w:color w:val="312D31"/>
          <w:w w:val="105"/>
          <w:sz w:val="27"/>
          <w:szCs w:val="27"/>
        </w:rPr>
        <w:t>ervna</w:t>
      </w:r>
      <w:r>
        <w:rPr>
          <w:color w:val="312D31"/>
          <w:spacing w:val="36"/>
          <w:w w:val="105"/>
          <w:sz w:val="27"/>
          <w:szCs w:val="27"/>
        </w:rPr>
        <w:t xml:space="preserve"> </w:t>
      </w:r>
      <w:r>
        <w:rPr>
          <w:color w:val="312D31"/>
          <w:w w:val="105"/>
          <w:sz w:val="27"/>
          <w:szCs w:val="27"/>
        </w:rPr>
        <w:t>-</w:t>
      </w:r>
      <w:r>
        <w:rPr>
          <w:color w:val="312D31"/>
          <w:w w:val="105"/>
          <w:sz w:val="27"/>
          <w:szCs w:val="27"/>
        </w:rPr>
        <w:tab/>
      </w:r>
      <w:r>
        <w:rPr>
          <w:color w:val="312D31"/>
          <w:w w:val="105"/>
          <w:sz w:val="27"/>
          <w:szCs w:val="27"/>
        </w:rPr>
        <w:tab/>
      </w:r>
      <w:r>
        <w:rPr>
          <w:color w:val="312D31"/>
          <w:spacing w:val="-1"/>
          <w:w w:val="105"/>
          <w:sz w:val="27"/>
          <w:szCs w:val="27"/>
        </w:rPr>
        <w:t>tím,</w:t>
      </w:r>
    </w:p>
    <w:p w14:paraId="7F306775" w14:textId="77777777" w:rsidR="00095916" w:rsidRDefault="00095916">
      <w:pPr>
        <w:pStyle w:val="Zkladntext"/>
        <w:kinsoku w:val="0"/>
        <w:overflowPunct w:val="0"/>
        <w:spacing w:before="32" w:line="204" w:lineRule="auto"/>
        <w:ind w:left="359" w:right="47" w:hanging="13"/>
        <w:jc w:val="both"/>
        <w:rPr>
          <w:color w:val="312D31"/>
          <w:w w:val="110"/>
          <w:sz w:val="27"/>
          <w:szCs w:val="27"/>
        </w:rPr>
      </w:pPr>
      <w:r>
        <w:rPr>
          <w:color w:val="312D31"/>
          <w:w w:val="110"/>
          <w:sz w:val="28"/>
          <w:szCs w:val="28"/>
        </w:rPr>
        <w:t xml:space="preserve">:e </w:t>
      </w:r>
      <w:r>
        <w:rPr>
          <w:color w:val="312D31"/>
          <w:w w:val="110"/>
          <w:sz w:val="27"/>
          <w:szCs w:val="27"/>
        </w:rPr>
        <w:t xml:space="preserve">se připojí </w:t>
      </w:r>
      <w:r>
        <w:rPr>
          <w:color w:val="312D31"/>
          <w:w w:val="110"/>
          <w:sz w:val="28"/>
          <w:szCs w:val="28"/>
        </w:rPr>
        <w:t xml:space="preserve">ke </w:t>
      </w:r>
      <w:r>
        <w:rPr>
          <w:color w:val="312D31"/>
          <w:w w:val="110"/>
          <w:sz w:val="27"/>
          <w:szCs w:val="27"/>
        </w:rPr>
        <w:t xml:space="preserve">SN,v _k!eré </w:t>
      </w:r>
      <w:r>
        <w:rPr>
          <w:color w:val="312D31"/>
          <w:w w:val="115"/>
          <w:sz w:val="27"/>
          <w:szCs w:val="27"/>
        </w:rPr>
        <w:t xml:space="preserve">.zyaly </w:t>
      </w:r>
      <w:r>
        <w:rPr>
          <w:color w:val="312D31"/>
          <w:w w:val="110"/>
          <w:sz w:val="27"/>
          <w:szCs w:val="27"/>
        </w:rPr>
        <w:t xml:space="preserve">Se ero­ korejce, aby okamz1te sloz1h </w:t>
      </w:r>
      <w:r>
        <w:rPr>
          <w:color w:val="1D1A1D"/>
          <w:w w:val="110"/>
          <w:sz w:val="27"/>
          <w:szCs w:val="27"/>
        </w:rPr>
        <w:t xml:space="preserve">zbrane. </w:t>
      </w:r>
      <w:r>
        <w:rPr>
          <w:color w:val="312D31"/>
          <w:w w:val="110"/>
          <w:sz w:val="27"/>
          <w:szCs w:val="27"/>
        </w:rPr>
        <w:t>-</w:t>
      </w:r>
    </w:p>
    <w:p w14:paraId="7EFDF74D" w14:textId="77777777" w:rsidR="00095916" w:rsidRDefault="00095916">
      <w:pPr>
        <w:pStyle w:val="Zkladntext"/>
        <w:kinsoku w:val="0"/>
        <w:overflowPunct w:val="0"/>
        <w:spacing w:line="213" w:lineRule="auto"/>
        <w:ind w:left="310" w:right="51" w:hanging="51"/>
        <w:jc w:val="both"/>
        <w:rPr>
          <w:color w:val="49444B"/>
          <w:spacing w:val="9"/>
          <w:w w:val="105"/>
          <w:sz w:val="27"/>
          <w:szCs w:val="27"/>
        </w:rPr>
      </w:pPr>
      <w:r>
        <w:rPr>
          <w:color w:val="312D31"/>
          <w:sz w:val="27"/>
          <w:szCs w:val="27"/>
        </w:rPr>
        <w:t xml:space="preserve">J </w:t>
      </w:r>
      <w:r>
        <w:rPr>
          <w:color w:val="49444B"/>
          <w:w w:val="105"/>
          <w:sz w:val="27"/>
          <w:szCs w:val="27"/>
        </w:rPr>
        <w:t>e</w:t>
      </w:r>
      <w:r>
        <w:rPr>
          <w:color w:val="312D31"/>
          <w:w w:val="105"/>
          <w:sz w:val="27"/>
          <w:szCs w:val="27"/>
        </w:rPr>
        <w:t xml:space="preserve">stliže Sovětský svaz chce  </w:t>
      </w:r>
      <w:r>
        <w:rPr>
          <w:color w:val="1D1A1D"/>
          <w:w w:val="105"/>
          <w:sz w:val="27"/>
          <w:szCs w:val="27"/>
        </w:rPr>
        <w:t xml:space="preserve">opravdu  </w:t>
      </w:r>
      <w:r>
        <w:rPr>
          <w:color w:val="312D31"/>
          <w:w w:val="105"/>
          <w:sz w:val="28"/>
          <w:szCs w:val="28"/>
        </w:rPr>
        <w:t xml:space="preserve">mír, </w:t>
      </w:r>
      <w:r>
        <w:rPr>
          <w:color w:val="312D31"/>
          <w:w w:val="105"/>
          <w:sz w:val="27"/>
          <w:szCs w:val="27"/>
        </w:rPr>
        <w:t xml:space="preserve">může to dokázat tím, </w:t>
      </w:r>
      <w:r>
        <w:rPr>
          <w:color w:val="312D31"/>
          <w:w w:val="105"/>
          <w:sz w:val="28"/>
          <w:szCs w:val="28"/>
        </w:rPr>
        <w:t xml:space="preserve">že </w:t>
      </w:r>
      <w:r>
        <w:rPr>
          <w:color w:val="312D31"/>
          <w:w w:val="105"/>
          <w:sz w:val="27"/>
          <w:szCs w:val="27"/>
        </w:rPr>
        <w:t xml:space="preserve">zruší železnou </w:t>
      </w:r>
      <w:r>
        <w:rPr>
          <w:color w:val="1D1A1D"/>
          <w:w w:val="105"/>
          <w:sz w:val="27"/>
          <w:szCs w:val="27"/>
        </w:rPr>
        <w:t xml:space="preserve">opo­ </w:t>
      </w:r>
      <w:r>
        <w:rPr>
          <w:color w:val="312D31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312D31"/>
          <w:w w:val="105"/>
          <w:sz w:val="24"/>
          <w:szCs w:val="24"/>
        </w:rPr>
        <w:t xml:space="preserve">nu a </w:t>
      </w:r>
      <w:r>
        <w:rPr>
          <w:color w:val="312D31"/>
          <w:w w:val="105"/>
          <w:sz w:val="27"/>
          <w:szCs w:val="27"/>
        </w:rPr>
        <w:t xml:space="preserve">dovolí svobodnou výměnu informací </w:t>
      </w:r>
      <w:r>
        <w:rPr>
          <w:rFonts w:ascii="Arial" w:hAnsi="Arial" w:cs="Arial"/>
          <w:color w:val="312D31"/>
          <w:w w:val="105"/>
          <w:sz w:val="24"/>
          <w:szCs w:val="24"/>
        </w:rPr>
        <w:t>a</w:t>
      </w:r>
      <w:r>
        <w:rPr>
          <w:rFonts w:ascii="Arial" w:hAnsi="Arial" w:cs="Arial"/>
          <w:color w:val="49444B"/>
          <w:w w:val="105"/>
          <w:sz w:val="24"/>
          <w:szCs w:val="24"/>
        </w:rPr>
        <w:t xml:space="preserve"> </w:t>
      </w:r>
      <w:r>
        <w:rPr>
          <w:color w:val="49444B"/>
          <w:w w:val="105"/>
          <w:sz w:val="27"/>
          <w:szCs w:val="27"/>
        </w:rPr>
        <w:t>i</w:t>
      </w:r>
      <w:r>
        <w:rPr>
          <w:color w:val="312D31"/>
          <w:w w:val="105"/>
          <w:sz w:val="27"/>
          <w:szCs w:val="27"/>
        </w:rPr>
        <w:t xml:space="preserve">deí. </w:t>
      </w:r>
      <w:r>
        <w:rPr>
          <w:color w:val="312D31"/>
          <w:w w:val="115"/>
          <w:sz w:val="27"/>
          <w:szCs w:val="27"/>
        </w:rPr>
        <w:t xml:space="preserve">-Jestliže </w:t>
      </w:r>
      <w:r>
        <w:rPr>
          <w:color w:val="312D31"/>
          <w:w w:val="105"/>
          <w:sz w:val="27"/>
          <w:szCs w:val="27"/>
        </w:rPr>
        <w:t>Sovětský</w:t>
      </w:r>
      <w:r>
        <w:rPr>
          <w:color w:val="312D31"/>
          <w:w w:val="105"/>
          <w:sz w:val="27"/>
          <w:szCs w:val="27"/>
        </w:rPr>
        <w:t xml:space="preserve">  svaz  </w:t>
      </w:r>
      <w:r>
        <w:rPr>
          <w:color w:val="1D1A1D"/>
          <w:w w:val="105"/>
          <w:sz w:val="27"/>
          <w:szCs w:val="27"/>
        </w:rPr>
        <w:t>chce  opravdu</w:t>
      </w:r>
      <w:r>
        <w:rPr>
          <w:color w:val="312D31"/>
          <w:w w:val="105"/>
          <w:sz w:val="27"/>
          <w:szCs w:val="27"/>
        </w:rPr>
        <w:t xml:space="preserve"> </w:t>
      </w:r>
      <w:r>
        <w:rPr>
          <w:color w:val="312D31"/>
          <w:sz w:val="30"/>
          <w:szCs w:val="30"/>
        </w:rPr>
        <w:t xml:space="preserve">mír </w:t>
      </w:r>
      <w:r>
        <w:rPr>
          <w:color w:val="49444B"/>
          <w:w w:val="105"/>
          <w:sz w:val="30"/>
          <w:szCs w:val="30"/>
        </w:rPr>
        <w:t xml:space="preserve">, </w:t>
      </w:r>
      <w:r>
        <w:rPr>
          <w:color w:val="312D31"/>
          <w:w w:val="105"/>
          <w:sz w:val="27"/>
          <w:szCs w:val="27"/>
        </w:rPr>
        <w:t xml:space="preserve">může to dokázat tím, že </w:t>
      </w:r>
      <w:r>
        <w:rPr>
          <w:color w:val="1D1A1D"/>
          <w:w w:val="105"/>
          <w:sz w:val="27"/>
          <w:szCs w:val="27"/>
        </w:rPr>
        <w:t>se připojí k</w:t>
      </w:r>
      <w:r>
        <w:rPr>
          <w:color w:val="312D31"/>
          <w:w w:val="105"/>
          <w:sz w:val="27"/>
          <w:szCs w:val="27"/>
        </w:rPr>
        <w:t xml:space="preserve"> systému, který vyloučí </w:t>
      </w:r>
      <w:r>
        <w:rPr>
          <w:color w:val="1D1A1D"/>
          <w:w w:val="105"/>
          <w:sz w:val="27"/>
          <w:szCs w:val="27"/>
        </w:rPr>
        <w:t>atomovou bombu a</w:t>
      </w:r>
      <w:r>
        <w:rPr>
          <w:color w:val="312D31"/>
          <w:w w:val="105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 xml:space="preserve">omezí </w:t>
      </w:r>
      <w:r>
        <w:rPr>
          <w:color w:val="312D31"/>
          <w:w w:val="105"/>
          <w:sz w:val="27"/>
          <w:szCs w:val="27"/>
        </w:rPr>
        <w:t xml:space="preserve">zbrojení. Dokud nám však  </w:t>
      </w:r>
      <w:r>
        <w:rPr>
          <w:color w:val="1D1A1D"/>
          <w:w w:val="105"/>
          <w:sz w:val="27"/>
          <w:szCs w:val="27"/>
        </w:rPr>
        <w:t>Sovětský</w:t>
      </w:r>
      <w:r>
        <w:rPr>
          <w:color w:val="312D31"/>
          <w:w w:val="105"/>
          <w:sz w:val="27"/>
          <w:szCs w:val="27"/>
        </w:rPr>
        <w:t xml:space="preserve"> svaz nedá opravdové </w:t>
      </w:r>
      <w:r>
        <w:rPr>
          <w:color w:val="1D1A1D"/>
          <w:w w:val="105"/>
          <w:sz w:val="27"/>
          <w:szCs w:val="27"/>
        </w:rPr>
        <w:t>důkazy o svých míro­</w:t>
      </w:r>
      <w:r>
        <w:rPr>
          <w:color w:val="312D31"/>
          <w:w w:val="105"/>
          <w:sz w:val="27"/>
          <w:szCs w:val="27"/>
        </w:rPr>
        <w:t xml:space="preserve"> vých úmyslech, jsme rozhodnuti </w:t>
      </w:r>
      <w:r>
        <w:rPr>
          <w:color w:val="1D1A1D"/>
          <w:w w:val="105"/>
          <w:sz w:val="27"/>
          <w:szCs w:val="27"/>
        </w:rPr>
        <w:t xml:space="preserve">zvýšit </w:t>
      </w:r>
      <w:r>
        <w:rPr>
          <w:rFonts w:ascii="Arial" w:hAnsi="Arial" w:cs="Arial"/>
          <w:color w:val="1D1A1D"/>
          <w:w w:val="105"/>
          <w:sz w:val="24"/>
          <w:szCs w:val="24"/>
        </w:rPr>
        <w:t>o­</w:t>
      </w:r>
      <w:r>
        <w:rPr>
          <w:rFonts w:ascii="Arial" w:hAnsi="Arial" w:cs="Arial"/>
          <w:color w:val="312D31"/>
          <w:w w:val="105"/>
          <w:sz w:val="24"/>
          <w:szCs w:val="24"/>
        </w:rPr>
        <w:t xml:space="preserve"> </w:t>
      </w:r>
      <w:r>
        <w:rPr>
          <w:color w:val="312D31"/>
          <w:w w:val="105"/>
          <w:sz w:val="27"/>
          <w:szCs w:val="27"/>
        </w:rPr>
        <w:t>brannou sílu svobodného</w:t>
      </w:r>
      <w:r>
        <w:rPr>
          <w:color w:val="312D31"/>
          <w:spacing w:val="15"/>
          <w:w w:val="105"/>
          <w:sz w:val="27"/>
          <w:szCs w:val="27"/>
        </w:rPr>
        <w:t xml:space="preserve"> </w:t>
      </w:r>
      <w:r>
        <w:rPr>
          <w:color w:val="1D1A1D"/>
          <w:spacing w:val="9"/>
          <w:w w:val="105"/>
          <w:sz w:val="27"/>
          <w:szCs w:val="27"/>
        </w:rPr>
        <w:t>světa.</w:t>
      </w:r>
      <w:r>
        <w:rPr>
          <w:color w:val="49444B"/>
          <w:spacing w:val="9"/>
          <w:w w:val="105"/>
          <w:sz w:val="27"/>
          <w:szCs w:val="27"/>
        </w:rPr>
        <w:t>«</w:t>
      </w:r>
    </w:p>
    <w:p w14:paraId="7005324A" w14:textId="77777777" w:rsidR="00095916" w:rsidRDefault="00095916">
      <w:pPr>
        <w:pStyle w:val="Zkladntext"/>
        <w:kinsoku w:val="0"/>
        <w:overflowPunct w:val="0"/>
        <w:spacing w:before="22" w:line="216" w:lineRule="auto"/>
        <w:ind w:left="286" w:right="85" w:firstLine="249"/>
        <w:jc w:val="both"/>
        <w:rPr>
          <w:color w:val="1D1A1D"/>
          <w:w w:val="110"/>
          <w:sz w:val="27"/>
          <w:szCs w:val="27"/>
        </w:rPr>
      </w:pPr>
      <w:r>
        <w:rPr>
          <w:color w:val="312D31"/>
          <w:w w:val="110"/>
          <w:sz w:val="27"/>
          <w:szCs w:val="27"/>
        </w:rPr>
        <w:t xml:space="preserve">Rázným skoncováním </w:t>
      </w:r>
      <w:r>
        <w:rPr>
          <w:rFonts w:ascii="Arial" w:hAnsi="Arial" w:cs="Arial"/>
          <w:color w:val="1D1A1D"/>
          <w:w w:val="110"/>
        </w:rPr>
        <w:t xml:space="preserve">s </w:t>
      </w:r>
      <w:r>
        <w:rPr>
          <w:color w:val="1D1A1D"/>
          <w:w w:val="110"/>
          <w:sz w:val="27"/>
          <w:szCs w:val="27"/>
        </w:rPr>
        <w:t xml:space="preserve">politikou </w:t>
      </w:r>
      <w:r>
        <w:rPr>
          <w:color w:val="312D31"/>
          <w:w w:val="110"/>
          <w:sz w:val="27"/>
          <w:szCs w:val="27"/>
        </w:rPr>
        <w:t xml:space="preserve">věčného posedávání </w:t>
      </w:r>
      <w:r>
        <w:rPr>
          <w:rFonts w:ascii="Arial" w:hAnsi="Arial" w:cs="Arial"/>
          <w:color w:val="312D31"/>
          <w:w w:val="110"/>
        </w:rPr>
        <w:t xml:space="preserve">a </w:t>
      </w:r>
      <w:r>
        <w:rPr>
          <w:color w:val="1D1A1D"/>
          <w:w w:val="110"/>
          <w:sz w:val="27"/>
          <w:szCs w:val="27"/>
        </w:rPr>
        <w:t xml:space="preserve">vyčkávání </w:t>
      </w:r>
      <w:r>
        <w:rPr>
          <w:rFonts w:ascii="Arial" w:hAnsi="Arial" w:cs="Arial"/>
          <w:color w:val="1D1A1D"/>
          <w:w w:val="110"/>
        </w:rPr>
        <w:t xml:space="preserve">s </w:t>
      </w:r>
      <w:r>
        <w:rPr>
          <w:color w:val="1D1A1D"/>
          <w:w w:val="110"/>
          <w:sz w:val="27"/>
          <w:szCs w:val="27"/>
        </w:rPr>
        <w:t xml:space="preserve">taktikou dohado­ </w:t>
      </w:r>
      <w:r>
        <w:rPr>
          <w:color w:val="312D31"/>
          <w:w w:val="110"/>
          <w:sz w:val="28"/>
          <w:szCs w:val="28"/>
        </w:rPr>
        <w:t xml:space="preserve">vání, </w:t>
      </w:r>
      <w:r>
        <w:rPr>
          <w:color w:val="312D31"/>
          <w:w w:val="110"/>
          <w:sz w:val="27"/>
          <w:szCs w:val="27"/>
        </w:rPr>
        <w:t xml:space="preserve">byl </w:t>
      </w:r>
      <w:r>
        <w:rPr>
          <w:color w:val="1D1A1D"/>
          <w:w w:val="110"/>
          <w:sz w:val="27"/>
          <w:szCs w:val="27"/>
        </w:rPr>
        <w:t xml:space="preserve">presidentův projev na Valné.ln </w:t>
      </w:r>
      <w:r>
        <w:rPr>
          <w:color w:val="312D31"/>
          <w:w w:val="110"/>
          <w:sz w:val="27"/>
          <w:szCs w:val="27"/>
        </w:rPr>
        <w:t xml:space="preserve">shromáždění </w:t>
      </w:r>
      <w:r>
        <w:rPr>
          <w:color w:val="1D1A1D"/>
          <w:w w:val="110"/>
          <w:sz w:val="28"/>
          <w:szCs w:val="28"/>
        </w:rPr>
        <w:t xml:space="preserve">24. </w:t>
      </w:r>
      <w:r>
        <w:rPr>
          <w:color w:val="312D31"/>
          <w:w w:val="110"/>
          <w:sz w:val="27"/>
          <w:szCs w:val="27"/>
        </w:rPr>
        <w:t xml:space="preserve">října. President  </w:t>
      </w:r>
      <w:r>
        <w:rPr>
          <w:color w:val="1D1A1D"/>
          <w:w w:val="110"/>
          <w:sz w:val="27"/>
          <w:szCs w:val="27"/>
        </w:rPr>
        <w:t xml:space="preserve">Truman </w:t>
      </w:r>
      <w:r>
        <w:rPr>
          <w:color w:val="312D31"/>
          <w:w w:val="110"/>
          <w:sz w:val="27"/>
          <w:szCs w:val="27"/>
        </w:rPr>
        <w:t xml:space="preserve">řekl  </w:t>
      </w:r>
      <w:r>
        <w:rPr>
          <w:color w:val="1D1A1D"/>
          <w:w w:val="110"/>
          <w:sz w:val="27"/>
          <w:szCs w:val="27"/>
        </w:rPr>
        <w:t>velmi  srozumitelně   na  adresu</w:t>
      </w:r>
      <w:r>
        <w:rPr>
          <w:color w:val="1D1A1D"/>
          <w:spacing w:val="-15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Sovětů:</w:t>
      </w:r>
    </w:p>
    <w:p w14:paraId="126741B0" w14:textId="77777777" w:rsidR="00095916" w:rsidRDefault="00095916">
      <w:pPr>
        <w:pStyle w:val="Zkladntext"/>
        <w:kinsoku w:val="0"/>
        <w:overflowPunct w:val="0"/>
        <w:spacing w:line="279" w:lineRule="exact"/>
        <w:ind w:left="300"/>
        <w:jc w:val="both"/>
        <w:rPr>
          <w:color w:val="1D1A1D"/>
          <w:w w:val="105"/>
          <w:sz w:val="27"/>
          <w:szCs w:val="27"/>
        </w:rPr>
      </w:pPr>
      <w:r>
        <w:rPr>
          <w:color w:val="49444B"/>
          <w:w w:val="105"/>
          <w:sz w:val="28"/>
          <w:szCs w:val="28"/>
        </w:rPr>
        <w:t>»</w:t>
      </w:r>
      <w:r>
        <w:rPr>
          <w:color w:val="312D31"/>
          <w:w w:val="105"/>
          <w:sz w:val="28"/>
          <w:szCs w:val="28"/>
        </w:rPr>
        <w:t xml:space="preserve">K  </w:t>
      </w:r>
      <w:r>
        <w:rPr>
          <w:color w:val="312D31"/>
          <w:w w:val="105"/>
          <w:sz w:val="27"/>
          <w:szCs w:val="27"/>
        </w:rPr>
        <w:t xml:space="preserve">udržení   </w:t>
      </w:r>
      <w:r>
        <w:rPr>
          <w:color w:val="1D1A1D"/>
          <w:w w:val="105"/>
          <w:sz w:val="29"/>
          <w:szCs w:val="29"/>
        </w:rPr>
        <w:t xml:space="preserve">míru  </w:t>
      </w:r>
      <w:r>
        <w:rPr>
          <w:color w:val="1D1A1D"/>
          <w:w w:val="105"/>
          <w:sz w:val="27"/>
          <w:szCs w:val="27"/>
        </w:rPr>
        <w:t>se   nemůžeme</w:t>
      </w:r>
      <w:r>
        <w:rPr>
          <w:color w:val="1D1A1D"/>
          <w:spacing w:val="43"/>
          <w:w w:val="105"/>
          <w:sz w:val="27"/>
          <w:szCs w:val="27"/>
        </w:rPr>
        <w:t xml:space="preserve"> </w:t>
      </w:r>
      <w:r>
        <w:rPr>
          <w:color w:val="1D1A1D"/>
          <w:w w:val="105"/>
          <w:sz w:val="27"/>
          <w:szCs w:val="27"/>
        </w:rPr>
        <w:t>spolehnout</w:t>
      </w:r>
    </w:p>
    <w:p w14:paraId="1E4FB9B5" w14:textId="77777777" w:rsidR="00095916" w:rsidRDefault="00095916">
      <w:pPr>
        <w:pStyle w:val="Zkladntext"/>
        <w:kinsoku w:val="0"/>
        <w:overflowPunct w:val="0"/>
        <w:spacing w:line="281" w:lineRule="exact"/>
        <w:ind w:left="296"/>
        <w:jc w:val="both"/>
        <w:rPr>
          <w:color w:val="1D1A1D"/>
          <w:w w:val="110"/>
          <w:sz w:val="27"/>
          <w:szCs w:val="27"/>
        </w:rPr>
      </w:pPr>
      <w:r>
        <w:rPr>
          <w:rFonts w:ascii="Arial" w:hAnsi="Arial" w:cs="Arial"/>
          <w:color w:val="1D1A1D"/>
          <w:w w:val="110"/>
          <w:sz w:val="24"/>
          <w:szCs w:val="24"/>
        </w:rPr>
        <w:t xml:space="preserve">jen </w:t>
      </w:r>
      <w:r>
        <w:rPr>
          <w:rFonts w:ascii="Arial" w:hAnsi="Arial" w:cs="Arial"/>
          <w:color w:val="312D31"/>
          <w:w w:val="110"/>
          <w:sz w:val="24"/>
          <w:szCs w:val="24"/>
        </w:rPr>
        <w:t xml:space="preserve">na </w:t>
      </w:r>
      <w:r>
        <w:rPr>
          <w:color w:val="1D1A1D"/>
          <w:w w:val="110"/>
          <w:sz w:val="27"/>
          <w:szCs w:val="27"/>
        </w:rPr>
        <w:t>vyjednávání.«  Položil  proto  SN</w:t>
      </w:r>
      <w:r>
        <w:rPr>
          <w:color w:val="1D1A1D"/>
          <w:spacing w:val="-2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úkol</w:t>
      </w:r>
    </w:p>
    <w:p w14:paraId="73941424" w14:textId="77777777" w:rsidR="00095916" w:rsidRDefault="00095916">
      <w:pPr>
        <w:pStyle w:val="Zkladntext"/>
        <w:kinsoku w:val="0"/>
        <w:overflowPunct w:val="0"/>
        <w:spacing w:before="7" w:line="220" w:lineRule="auto"/>
        <w:ind w:left="232" w:right="98" w:firstLine="64"/>
        <w:jc w:val="both"/>
        <w:rPr>
          <w:color w:val="1D1A1D"/>
          <w:w w:val="110"/>
          <w:sz w:val="27"/>
          <w:szCs w:val="27"/>
        </w:rPr>
      </w:pPr>
      <w:r>
        <w:rPr>
          <w:color w:val="49444B"/>
          <w:spacing w:val="3"/>
          <w:w w:val="110"/>
          <w:sz w:val="27"/>
          <w:szCs w:val="27"/>
        </w:rPr>
        <w:t>»</w:t>
      </w:r>
      <w:r>
        <w:rPr>
          <w:color w:val="1D1A1D"/>
          <w:spacing w:val="3"/>
          <w:w w:val="110"/>
          <w:sz w:val="27"/>
          <w:szCs w:val="27"/>
        </w:rPr>
        <w:t xml:space="preserve">být </w:t>
      </w:r>
      <w:r>
        <w:rPr>
          <w:color w:val="1D1A1D"/>
          <w:w w:val="110"/>
          <w:sz w:val="27"/>
          <w:szCs w:val="27"/>
        </w:rPr>
        <w:t xml:space="preserve">připraven k použití síly«. President </w:t>
      </w:r>
      <w:r>
        <w:rPr>
          <w:color w:val="312D31"/>
          <w:w w:val="110"/>
          <w:sz w:val="25"/>
          <w:szCs w:val="25"/>
        </w:rPr>
        <w:t xml:space="preserve">odmítl </w:t>
      </w:r>
      <w:r>
        <w:rPr>
          <w:color w:val="1D1A1D"/>
          <w:w w:val="110"/>
          <w:sz w:val="27"/>
          <w:szCs w:val="27"/>
        </w:rPr>
        <w:t xml:space="preserve">sovětské propagační hovory o od­ </w:t>
      </w:r>
      <w:r>
        <w:rPr>
          <w:color w:val="312D31"/>
          <w:w w:val="110"/>
          <w:sz w:val="27"/>
          <w:szCs w:val="27"/>
        </w:rPr>
        <w:t xml:space="preserve">í;brojení. </w:t>
      </w:r>
      <w:r>
        <w:rPr>
          <w:color w:val="1D1A1D"/>
          <w:w w:val="110"/>
          <w:sz w:val="27"/>
          <w:szCs w:val="27"/>
        </w:rPr>
        <w:t xml:space="preserve">Položil tři nezbytné podmínky, aby mohlo být provedeno opravdové odzbrojení. </w:t>
      </w:r>
      <w:r>
        <w:rPr>
          <w:color w:val="312D31"/>
          <w:w w:val="110"/>
          <w:sz w:val="27"/>
          <w:szCs w:val="27"/>
        </w:rPr>
        <w:t xml:space="preserve">Musilo </w:t>
      </w:r>
      <w:r>
        <w:rPr>
          <w:color w:val="1D1A1D"/>
          <w:w w:val="110"/>
          <w:sz w:val="25"/>
          <w:szCs w:val="25"/>
        </w:rPr>
        <w:t xml:space="preserve">by </w:t>
      </w:r>
      <w:r>
        <w:rPr>
          <w:color w:val="1D1A1D"/>
          <w:w w:val="110"/>
          <w:sz w:val="27"/>
          <w:szCs w:val="27"/>
        </w:rPr>
        <w:t>bý</w:t>
      </w:r>
      <w:r>
        <w:rPr>
          <w:color w:val="1D1A1D"/>
          <w:w w:val="110"/>
          <w:sz w:val="27"/>
          <w:szCs w:val="27"/>
        </w:rPr>
        <w:t xml:space="preserve">t a) nikoli částečné, </w:t>
      </w:r>
      <w:r>
        <w:rPr>
          <w:color w:val="312D31"/>
          <w:w w:val="110"/>
          <w:sz w:val="27"/>
          <w:szCs w:val="27"/>
        </w:rPr>
        <w:t xml:space="preserve">specielní </w:t>
      </w:r>
      <w:r>
        <w:rPr>
          <w:color w:val="312D31"/>
          <w:w w:val="110"/>
          <w:sz w:val="24"/>
          <w:szCs w:val="24"/>
        </w:rPr>
        <w:t xml:space="preserve">(Podle </w:t>
      </w:r>
      <w:r>
        <w:rPr>
          <w:color w:val="1D1A1D"/>
          <w:w w:val="110"/>
          <w:sz w:val="27"/>
          <w:szCs w:val="27"/>
        </w:rPr>
        <w:t xml:space="preserve">Rusů </w:t>
      </w:r>
      <w:r>
        <w:rPr>
          <w:rFonts w:ascii="Arial" w:hAnsi="Arial" w:cs="Arial"/>
          <w:color w:val="1D1A1D"/>
          <w:w w:val="110"/>
          <w:sz w:val="25"/>
          <w:szCs w:val="25"/>
        </w:rPr>
        <w:t xml:space="preserve">by </w:t>
      </w:r>
      <w:r>
        <w:rPr>
          <w:color w:val="1D1A1D"/>
          <w:w w:val="110"/>
          <w:sz w:val="27"/>
          <w:szCs w:val="27"/>
        </w:rPr>
        <w:t xml:space="preserve">stačilo </w:t>
      </w:r>
      <w:r>
        <w:rPr>
          <w:color w:val="312D31"/>
          <w:w w:val="110"/>
          <w:sz w:val="27"/>
          <w:szCs w:val="27"/>
        </w:rPr>
        <w:t xml:space="preserve">jen </w:t>
      </w:r>
      <w:r>
        <w:rPr>
          <w:color w:val="1D1A1D"/>
          <w:w w:val="110"/>
          <w:sz w:val="27"/>
          <w:szCs w:val="27"/>
        </w:rPr>
        <w:t xml:space="preserve">zrušit </w:t>
      </w:r>
      <w:r>
        <w:rPr>
          <w:color w:val="312D31"/>
          <w:w w:val="110"/>
          <w:sz w:val="27"/>
          <w:szCs w:val="27"/>
        </w:rPr>
        <w:t xml:space="preserve">atomové </w:t>
      </w:r>
      <w:r>
        <w:rPr>
          <w:color w:val="1D1A1D"/>
          <w:w w:val="110"/>
          <w:sz w:val="27"/>
          <w:szCs w:val="27"/>
        </w:rPr>
        <w:t xml:space="preserve">zbran,ě), nýbrž kompletní, týkající se všech </w:t>
      </w:r>
      <w:r>
        <w:rPr>
          <w:color w:val="1D1A1D"/>
          <w:w w:val="110"/>
        </w:rPr>
        <w:t xml:space="preserve">zbrani;  </w:t>
      </w:r>
      <w:r>
        <w:rPr>
          <w:color w:val="1D1A1D"/>
          <w:w w:val="110"/>
          <w:sz w:val="24"/>
          <w:szCs w:val="24"/>
        </w:rPr>
        <w:t xml:space="preserve">b)  </w:t>
      </w:r>
      <w:r>
        <w:rPr>
          <w:color w:val="1D1A1D"/>
          <w:w w:val="110"/>
          <w:sz w:val="27"/>
          <w:szCs w:val="27"/>
        </w:rPr>
        <w:t>všeobecné,  přijaté   všemi</w:t>
      </w:r>
      <w:r>
        <w:rPr>
          <w:color w:val="1D1A1D"/>
          <w:spacing w:val="-25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národy;</w:t>
      </w:r>
    </w:p>
    <w:p w14:paraId="12D59C8C" w14:textId="77777777" w:rsidR="00095916" w:rsidRDefault="00095916">
      <w:pPr>
        <w:pStyle w:val="Zkladntext"/>
        <w:kinsoku w:val="0"/>
        <w:overflowPunct w:val="0"/>
        <w:spacing w:before="20" w:line="213" w:lineRule="auto"/>
        <w:ind w:left="252" w:right="114" w:firstLine="4"/>
        <w:jc w:val="both"/>
        <w:rPr>
          <w:color w:val="1D1A1D"/>
          <w:w w:val="110"/>
          <w:sz w:val="27"/>
          <w:szCs w:val="27"/>
        </w:rPr>
      </w:pPr>
      <w:r>
        <w:rPr>
          <w:color w:val="1D1A1D"/>
          <w:w w:val="110"/>
          <w:sz w:val="24"/>
          <w:szCs w:val="24"/>
        </w:rPr>
        <w:t xml:space="preserve">c) </w:t>
      </w:r>
      <w:r>
        <w:rPr>
          <w:color w:val="1D1A1D"/>
          <w:w w:val="110"/>
          <w:sz w:val="27"/>
          <w:szCs w:val="27"/>
        </w:rPr>
        <w:t xml:space="preserve">kontrolované: </w:t>
      </w:r>
      <w:r>
        <w:rPr>
          <w:color w:val="312D31"/>
          <w:w w:val="110"/>
          <w:sz w:val="27"/>
          <w:szCs w:val="27"/>
        </w:rPr>
        <w:t xml:space="preserve">»Odzbrojení </w:t>
      </w:r>
      <w:r>
        <w:rPr>
          <w:color w:val="1D1A1D"/>
          <w:w w:val="110"/>
          <w:sz w:val="27"/>
          <w:szCs w:val="27"/>
        </w:rPr>
        <w:t xml:space="preserve">má být </w:t>
      </w:r>
      <w:r>
        <w:rPr>
          <w:color w:val="1D1A1D"/>
          <w:spacing w:val="-4"/>
          <w:w w:val="110"/>
          <w:sz w:val="27"/>
          <w:szCs w:val="27"/>
        </w:rPr>
        <w:t xml:space="preserve">kon­ </w:t>
      </w:r>
      <w:r>
        <w:rPr>
          <w:color w:val="1D1A1D"/>
          <w:w w:val="110"/>
          <w:sz w:val="27"/>
          <w:szCs w:val="27"/>
        </w:rPr>
        <w:t xml:space="preserve">trolováno stále a účinně. </w:t>
      </w:r>
      <w:r>
        <w:rPr>
          <w:color w:val="1D1A1D"/>
          <w:w w:val="110"/>
        </w:rPr>
        <w:t xml:space="preserve">K </w:t>
      </w:r>
      <w:r>
        <w:rPr>
          <w:color w:val="1D1A1D"/>
          <w:w w:val="110"/>
          <w:sz w:val="27"/>
          <w:szCs w:val="27"/>
        </w:rPr>
        <w:t>tomu je třeba sv?b dné výměny informací bez ohledu na Státm</w:t>
      </w:r>
      <w:r>
        <w:rPr>
          <w:color w:val="1D1A1D"/>
          <w:spacing w:val="56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hranice.«</w:t>
      </w:r>
    </w:p>
    <w:p w14:paraId="27E356E4" w14:textId="77777777" w:rsidR="00095916" w:rsidRDefault="00095916">
      <w:pPr>
        <w:pStyle w:val="Zkladntext"/>
        <w:kinsoku w:val="0"/>
        <w:overflowPunct w:val="0"/>
        <w:spacing w:before="28" w:line="223" w:lineRule="auto"/>
        <w:ind w:left="398" w:right="122" w:hanging="8"/>
        <w:jc w:val="both"/>
        <w:rPr>
          <w:color w:val="1D1A1D"/>
          <w:w w:val="110"/>
          <w:sz w:val="27"/>
          <w:szCs w:val="27"/>
        </w:rPr>
      </w:pPr>
      <w:r>
        <w:rPr>
          <w:noProof/>
        </w:rPr>
        <w:pict w14:anchorId="46899B45">
          <v:shape id="_x0000_s1085" type="#_x0000_t202" style="position:absolute;left:0;text-align:left;margin-left:17.3pt;margin-top:3.05pt;width:5.35pt;height:30.25pt;z-index:-251664384;mso-position-horizontal-relative:page;mso-position-vertical-relative:text" o:allowincell="f" filled="f" stroked="f">
            <v:textbox inset="0,0,0,0">
              <w:txbxContent>
                <w:p w14:paraId="6C8DBF21" w14:textId="77777777" w:rsidR="00095916" w:rsidRDefault="00095916">
                  <w:pPr>
                    <w:pStyle w:val="Zkladntext"/>
                    <w:kinsoku w:val="0"/>
                    <w:overflowPunct w:val="0"/>
                    <w:spacing w:line="604" w:lineRule="exact"/>
                    <w:rPr>
                      <w:rFonts w:ascii="Arial" w:hAnsi="Arial" w:cs="Arial"/>
                      <w:color w:val="1D1A1D"/>
                      <w:w w:val="71"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color w:val="1D1A1D"/>
                      <w:w w:val="71"/>
                      <w:sz w:val="54"/>
                      <w:szCs w:val="54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312D31"/>
          <w:w w:val="47"/>
          <w:sz w:val="27"/>
          <w:szCs w:val="27"/>
        </w:rPr>
        <w:t>...</w:t>
      </w:r>
      <w:r>
        <w:rPr>
          <w:color w:val="1D1A1D"/>
          <w:w w:val="103"/>
          <w:sz w:val="27"/>
          <w:szCs w:val="27"/>
        </w:rPr>
        <w:t>Rozhodnutí</w:t>
      </w:r>
      <w:r>
        <w:rPr>
          <w:color w:val="1D1A1D"/>
          <w:sz w:val="27"/>
          <w:szCs w:val="27"/>
        </w:rPr>
        <w:t xml:space="preserve">   </w:t>
      </w:r>
      <w:r>
        <w:rPr>
          <w:color w:val="1D1A1D"/>
          <w:w w:val="111"/>
          <w:sz w:val="27"/>
          <w:szCs w:val="27"/>
        </w:rPr>
        <w:t>valného</w:t>
      </w:r>
      <w:r>
        <w:rPr>
          <w:color w:val="1D1A1D"/>
          <w:sz w:val="27"/>
          <w:szCs w:val="27"/>
        </w:rPr>
        <w:t xml:space="preserve">   </w:t>
      </w:r>
      <w:r>
        <w:rPr>
          <w:color w:val="1D1A1D"/>
          <w:w w:val="113"/>
          <w:sz w:val="27"/>
          <w:szCs w:val="27"/>
        </w:rPr>
        <w:t>shrmnáždění,</w:t>
      </w:r>
      <w:r>
        <w:rPr>
          <w:color w:val="1D1A1D"/>
          <w:sz w:val="27"/>
          <w:szCs w:val="27"/>
        </w:rPr>
        <w:t xml:space="preserve">   </w:t>
      </w:r>
      <w:r>
        <w:rPr>
          <w:color w:val="1D1A1D"/>
          <w:w w:val="119"/>
          <w:sz w:val="27"/>
          <w:szCs w:val="27"/>
        </w:rPr>
        <w:t xml:space="preserve">které </w:t>
      </w:r>
      <w:r>
        <w:rPr>
          <w:color w:val="1D1A1D"/>
          <w:w w:val="110"/>
          <w:sz w:val="27"/>
          <w:szCs w:val="27"/>
        </w:rPr>
        <w:t>redsta uje vlastně neoficielní revisi Char­</w:t>
      </w:r>
    </w:p>
    <w:p w14:paraId="57892CDD" w14:textId="77777777" w:rsidR="00095916" w:rsidRDefault="00095916">
      <w:pPr>
        <w:pStyle w:val="Odstavecseseznamem"/>
        <w:numPr>
          <w:ilvl w:val="0"/>
          <w:numId w:val="17"/>
        </w:numPr>
        <w:tabs>
          <w:tab w:val="left" w:pos="414"/>
        </w:tabs>
        <w:kinsoku w:val="0"/>
        <w:overflowPunct w:val="0"/>
        <w:spacing w:line="175" w:lineRule="exact"/>
        <w:ind w:hanging="273"/>
        <w:rPr>
          <w:color w:val="1D1A1D"/>
          <w:sz w:val="29"/>
          <w:szCs w:val="29"/>
        </w:rPr>
      </w:pPr>
      <w:r>
        <w:rPr>
          <w:color w:val="1D1A1D"/>
          <w:w w:val="90"/>
          <w:sz w:val="36"/>
          <w:szCs w:val="36"/>
        </w:rPr>
        <w:t xml:space="preserve">!{!1e_ru </w:t>
      </w:r>
      <w:r>
        <w:rPr>
          <w:color w:val="1D1A1D"/>
          <w:sz w:val="27"/>
          <w:szCs w:val="27"/>
        </w:rPr>
        <w:t>celý dosavadní systém.</w:t>
      </w:r>
      <w:r>
        <w:rPr>
          <w:color w:val="1D1A1D"/>
          <w:spacing w:val="2"/>
          <w:sz w:val="27"/>
          <w:szCs w:val="27"/>
        </w:rPr>
        <w:t xml:space="preserve"> </w:t>
      </w:r>
      <w:r>
        <w:rPr>
          <w:color w:val="1D1A1D"/>
          <w:sz w:val="27"/>
          <w:szCs w:val="27"/>
        </w:rPr>
        <w:t>Nejdůleži­</w:t>
      </w:r>
    </w:p>
    <w:p w14:paraId="448AF16D" w14:textId="77777777" w:rsidR="00095916" w:rsidRDefault="00095916">
      <w:pPr>
        <w:pStyle w:val="Zkladntext"/>
        <w:tabs>
          <w:tab w:val="left" w:pos="4848"/>
        </w:tabs>
        <w:kinsoku w:val="0"/>
        <w:overflowPunct w:val="0"/>
        <w:spacing w:before="47" w:line="184" w:lineRule="auto"/>
        <w:ind w:left="234" w:right="260" w:firstLine="167"/>
        <w:jc w:val="both"/>
        <w:rPr>
          <w:rFonts w:ascii="Arial" w:hAnsi="Arial" w:cs="Arial"/>
          <w:color w:val="312D31"/>
          <w:spacing w:val="-17"/>
          <w:position w:val="9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color w:val="312D31"/>
          <w:sz w:val="27"/>
          <w:szCs w:val="27"/>
        </w:rPr>
        <w:t xml:space="preserve">os ,vetsmy clenských států. </w:t>
      </w:r>
      <w:r>
        <w:rPr>
          <w:rFonts w:ascii="Arial" w:hAnsi="Arial" w:cs="Arial"/>
          <w:color w:val="312D31"/>
          <w:sz w:val="24"/>
          <w:szCs w:val="24"/>
        </w:rPr>
        <w:t>J</w:t>
      </w:r>
      <w:r>
        <w:rPr>
          <w:color w:val="312D31"/>
          <w:sz w:val="27"/>
          <w:szCs w:val="27"/>
        </w:rPr>
        <w:t xml:space="preserve">ednac' </w:t>
      </w:r>
      <w:r>
        <w:rPr>
          <w:color w:val="312D31"/>
          <w:sz w:val="7"/>
          <w:szCs w:val="7"/>
        </w:rPr>
        <w:t xml:space="preserve">y, </w:t>
      </w:r>
      <w:r>
        <w:rPr>
          <w:color w:val="312D31"/>
          <w:sz w:val="24"/>
          <w:szCs w:val="24"/>
        </w:rPr>
        <w:t xml:space="preserve">d </w:t>
      </w:r>
      <w:r>
        <w:rPr>
          <w:color w:val="312D31"/>
          <w:sz w:val="27"/>
          <w:szCs w:val="27"/>
        </w:rPr>
        <w:t xml:space="preserve">Valneho shromáždění  byl  také  v  ;  rat smyslu </w:t>
      </w:r>
      <w:r>
        <w:rPr>
          <w:color w:val="312D31"/>
          <w:spacing w:val="53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změněn.</w:t>
      </w:r>
      <w:r>
        <w:rPr>
          <w:color w:val="312D31"/>
          <w:sz w:val="27"/>
          <w:szCs w:val="27"/>
        </w:rPr>
        <w:tab/>
        <w:t>om</w:t>
      </w:r>
      <w:r>
        <w:rPr>
          <w:color w:val="312D31"/>
          <w:spacing w:val="14"/>
          <w:sz w:val="27"/>
          <w:szCs w:val="27"/>
        </w:rPr>
        <w:t xml:space="preserve"> </w:t>
      </w:r>
      <w:r>
        <w:rPr>
          <w:rFonts w:ascii="Arial" w:hAnsi="Arial" w:cs="Arial"/>
          <w:color w:val="312D31"/>
          <w:spacing w:val="-17"/>
          <w:position w:val="9"/>
          <w:sz w:val="18"/>
          <w:szCs w:val="18"/>
        </w:rPr>
        <w:t>0</w:t>
      </w:r>
    </w:p>
    <w:p w14:paraId="215CC5F4" w14:textId="77777777" w:rsidR="00095916" w:rsidRDefault="00095916">
      <w:pPr>
        <w:pStyle w:val="Zkladntext"/>
        <w:kinsoku w:val="0"/>
        <w:overflowPunct w:val="0"/>
        <w:spacing w:before="109" w:line="192" w:lineRule="auto"/>
        <w:ind w:left="225" w:right="256" w:hanging="82"/>
        <w:jc w:val="both"/>
        <w:rPr>
          <w:color w:val="312D31"/>
          <w:sz w:val="27"/>
          <w:szCs w:val="27"/>
        </w:rPr>
      </w:pPr>
      <w:r>
        <w:rPr>
          <w:color w:val="312D31"/>
          <w:w w:val="96"/>
          <w:sz w:val="27"/>
          <w:szCs w:val="27"/>
        </w:rPr>
        <w:t>_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19"/>
          <w:sz w:val="27"/>
          <w:szCs w:val="27"/>
        </w:rPr>
        <w:t xml:space="preserve"> </w:t>
      </w:r>
      <w:r>
        <w:rPr>
          <w:color w:val="312D31"/>
          <w:w w:val="75"/>
          <w:sz w:val="27"/>
          <w:szCs w:val="27"/>
        </w:rPr>
        <w:t>S</w:t>
      </w:r>
      <w:r>
        <w:rPr>
          <w:color w:val="312D31"/>
          <w:spacing w:val="-14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 xml:space="preserve">m </w:t>
      </w:r>
      <w:r>
        <w:rPr>
          <w:color w:val="49444B"/>
          <w:w w:val="55"/>
          <w:sz w:val="27"/>
          <w:szCs w:val="27"/>
        </w:rPr>
        <w:t>č</w:t>
      </w:r>
      <w:r>
        <w:rPr>
          <w:color w:val="49444B"/>
          <w:sz w:val="27"/>
          <w:szCs w:val="27"/>
        </w:rPr>
        <w:t xml:space="preserve"> </w:t>
      </w:r>
      <w:r>
        <w:rPr>
          <w:color w:val="49444B"/>
          <w:spacing w:val="13"/>
          <w:sz w:val="27"/>
          <w:szCs w:val="27"/>
        </w:rPr>
        <w:t xml:space="preserve"> </w:t>
      </w:r>
      <w:r>
        <w:rPr>
          <w:color w:val="49444B"/>
          <w:w w:val="55"/>
          <w:sz w:val="27"/>
          <w:szCs w:val="27"/>
        </w:rPr>
        <w:t>a</w:t>
      </w:r>
      <w:r>
        <w:rPr>
          <w:color w:val="49444B"/>
          <w:spacing w:val="-3"/>
          <w:sz w:val="27"/>
          <w:szCs w:val="27"/>
        </w:rPr>
        <w:t xml:space="preserve"> </w:t>
      </w:r>
      <w:r>
        <w:rPr>
          <w:color w:val="312D31"/>
          <w:spacing w:val="-1"/>
          <w:w w:val="55"/>
          <w:sz w:val="27"/>
          <w:szCs w:val="27"/>
        </w:rPr>
        <w:t>s</w:t>
      </w:r>
      <w:r>
        <w:rPr>
          <w:color w:val="312D31"/>
          <w:w w:val="55"/>
          <w:sz w:val="27"/>
          <w:szCs w:val="27"/>
        </w:rPr>
        <w:t>n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14"/>
          <w:sz w:val="27"/>
          <w:szCs w:val="27"/>
        </w:rPr>
        <w:t xml:space="preserve"> </w:t>
      </w:r>
      <w:r>
        <w:rPr>
          <w:color w:val="49444B"/>
          <w:w w:val="55"/>
          <w:sz w:val="27"/>
          <w:szCs w:val="27"/>
        </w:rPr>
        <w:t>ě</w:t>
      </w:r>
      <w:r>
        <w:rPr>
          <w:color w:val="49444B"/>
          <w:sz w:val="27"/>
          <w:szCs w:val="27"/>
        </w:rPr>
        <w:t xml:space="preserve">  </w:t>
      </w:r>
      <w:r>
        <w:rPr>
          <w:color w:val="49444B"/>
          <w:spacing w:val="1"/>
          <w:sz w:val="27"/>
          <w:szCs w:val="27"/>
        </w:rPr>
        <w:t xml:space="preserve"> </w:t>
      </w:r>
      <w:r>
        <w:rPr>
          <w:color w:val="312D31"/>
          <w:w w:val="102"/>
          <w:sz w:val="27"/>
          <w:szCs w:val="27"/>
        </w:rPr>
        <w:t>bylo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20"/>
          <w:sz w:val="27"/>
          <w:szCs w:val="27"/>
        </w:rPr>
        <w:t xml:space="preserve"> </w:t>
      </w:r>
      <w:r>
        <w:rPr>
          <w:color w:val="312D31"/>
          <w:w w:val="102"/>
          <w:sz w:val="27"/>
          <w:szCs w:val="27"/>
        </w:rPr>
        <w:t>rozhodnu</w:t>
      </w:r>
      <w:r>
        <w:rPr>
          <w:color w:val="312D31"/>
          <w:spacing w:val="-24"/>
          <w:sz w:val="27"/>
          <w:szCs w:val="27"/>
        </w:rPr>
        <w:t xml:space="preserve"> </w:t>
      </w:r>
      <w:r>
        <w:rPr>
          <w:color w:val="49444B"/>
          <w:spacing w:val="15"/>
          <w:w w:val="98"/>
          <w:sz w:val="27"/>
          <w:szCs w:val="27"/>
        </w:rPr>
        <w:t>t</w:t>
      </w:r>
      <w:r>
        <w:rPr>
          <w:color w:val="312D31"/>
          <w:w w:val="101"/>
          <w:sz w:val="27"/>
          <w:szCs w:val="27"/>
        </w:rPr>
        <w:t>o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4"/>
          <w:sz w:val="27"/>
          <w:szCs w:val="27"/>
        </w:rPr>
        <w:t xml:space="preserve"> </w:t>
      </w:r>
      <w:r>
        <w:rPr>
          <w:color w:val="312D31"/>
          <w:w w:val="106"/>
          <w:sz w:val="27"/>
          <w:szCs w:val="27"/>
        </w:rPr>
        <w:t>vy</w:t>
      </w:r>
      <w:r>
        <w:rPr>
          <w:color w:val="312D31"/>
          <w:spacing w:val="3"/>
          <w:w w:val="106"/>
          <w:sz w:val="27"/>
          <w:szCs w:val="27"/>
        </w:rPr>
        <w:t>t</w:t>
      </w:r>
      <w:r>
        <w:rPr>
          <w:color w:val="312D31"/>
          <w:w w:val="94"/>
          <w:sz w:val="27"/>
          <w:szCs w:val="27"/>
        </w:rPr>
        <w:t>v</w:t>
      </w:r>
      <w:r>
        <w:rPr>
          <w:color w:val="49444B"/>
          <w:spacing w:val="1"/>
          <w:w w:val="97"/>
          <w:sz w:val="27"/>
          <w:szCs w:val="27"/>
        </w:rPr>
        <w:t>o</w:t>
      </w:r>
      <w:r>
        <w:rPr>
          <w:color w:val="312D31"/>
          <w:w w:val="108"/>
          <w:sz w:val="27"/>
          <w:szCs w:val="27"/>
        </w:rPr>
        <w:t>ř</w:t>
      </w:r>
      <w:r>
        <w:rPr>
          <w:color w:val="312D31"/>
          <w:spacing w:val="13"/>
          <w:w w:val="108"/>
          <w:sz w:val="27"/>
          <w:szCs w:val="27"/>
        </w:rPr>
        <w:t>i</w:t>
      </w:r>
      <w:r>
        <w:rPr>
          <w:color w:val="312D31"/>
          <w:w w:val="108"/>
          <w:sz w:val="27"/>
          <w:szCs w:val="27"/>
        </w:rPr>
        <w:t>t</w:t>
      </w:r>
      <w:r>
        <w:rPr>
          <w:color w:val="312D31"/>
          <w:sz w:val="27"/>
          <w:szCs w:val="27"/>
        </w:rPr>
        <w:t xml:space="preserve"> </w:t>
      </w:r>
      <w:r>
        <w:rPr>
          <w:color w:val="312D31"/>
          <w:spacing w:val="23"/>
          <w:sz w:val="27"/>
          <w:szCs w:val="27"/>
        </w:rPr>
        <w:t xml:space="preserve"> </w:t>
      </w:r>
      <w:r>
        <w:rPr>
          <w:color w:val="5B5759"/>
          <w:spacing w:val="-37"/>
          <w:w w:val="46"/>
          <w:sz w:val="27"/>
          <w:szCs w:val="27"/>
        </w:rPr>
        <w:t>x</w:t>
      </w:r>
      <w:r>
        <w:rPr>
          <w:color w:val="312D31"/>
          <w:spacing w:val="-59"/>
          <w:w w:val="70"/>
          <w:sz w:val="27"/>
          <w:szCs w:val="27"/>
        </w:rPr>
        <w:t>k</w:t>
      </w:r>
      <w:r>
        <w:rPr>
          <w:color w:val="5B5759"/>
          <w:spacing w:val="3"/>
          <w:w w:val="46"/>
          <w:sz w:val="27"/>
          <w:szCs w:val="27"/>
        </w:rPr>
        <w:t>-</w:t>
      </w:r>
      <w:r>
        <w:rPr>
          <w:color w:val="312D31"/>
          <w:spacing w:val="-49"/>
          <w:w w:val="92"/>
          <w:sz w:val="27"/>
          <w:szCs w:val="27"/>
        </w:rPr>
        <w:t>o</w:t>
      </w:r>
      <w:r>
        <w:rPr>
          <w:color w:val="49444B"/>
          <w:w w:val="92"/>
          <w:sz w:val="27"/>
          <w:szCs w:val="27"/>
        </w:rPr>
        <w:t xml:space="preserve">­ </w:t>
      </w:r>
      <w:r>
        <w:rPr>
          <w:color w:val="312D31"/>
          <w:sz w:val="27"/>
          <w:szCs w:val="27"/>
        </w:rPr>
        <w:t xml:space="preserve">m1S1 p </w:t>
      </w:r>
      <w:r>
        <w:rPr>
          <w:color w:val="49444B"/>
          <w:sz w:val="27"/>
          <w:szCs w:val="27"/>
        </w:rPr>
        <w:t xml:space="preserve">r </w:t>
      </w:r>
      <w:r>
        <w:rPr>
          <w:color w:val="312D31"/>
          <w:sz w:val="27"/>
          <w:szCs w:val="27"/>
        </w:rPr>
        <w:t xml:space="preserve">o udrže </w:t>
      </w:r>
      <w:r>
        <w:rPr>
          <w:color w:val="49444B"/>
          <w:spacing w:val="6"/>
          <w:sz w:val="27"/>
          <w:szCs w:val="27"/>
        </w:rPr>
        <w:t>n</w:t>
      </w:r>
      <w:r>
        <w:rPr>
          <w:color w:val="312D31"/>
          <w:spacing w:val="6"/>
          <w:sz w:val="27"/>
          <w:szCs w:val="27"/>
        </w:rPr>
        <w:t xml:space="preserve">í </w:t>
      </w:r>
      <w:r>
        <w:rPr>
          <w:rFonts w:ascii="Arial" w:hAnsi="Arial" w:cs="Arial"/>
          <w:i/>
          <w:iCs/>
          <w:color w:val="312D31"/>
          <w:sz w:val="25"/>
          <w:szCs w:val="25"/>
        </w:rPr>
        <w:t xml:space="preserve">mír </w:t>
      </w:r>
      <w:r>
        <w:rPr>
          <w:rFonts w:ascii="Arial" w:hAnsi="Arial" w:cs="Arial"/>
          <w:i/>
          <w:iCs/>
          <w:color w:val="312D31"/>
          <w:spacing w:val="2"/>
          <w:sz w:val="25"/>
          <w:szCs w:val="25"/>
        </w:rPr>
        <w:t>u</w:t>
      </w:r>
      <w:r>
        <w:rPr>
          <w:rFonts w:ascii="Arial" w:hAnsi="Arial" w:cs="Arial"/>
          <w:i/>
          <w:iCs/>
          <w:color w:val="49444B"/>
          <w:spacing w:val="2"/>
          <w:sz w:val="25"/>
          <w:szCs w:val="25"/>
        </w:rPr>
        <w:t xml:space="preserve">«, </w:t>
      </w:r>
      <w:r>
        <w:rPr>
          <w:color w:val="312D31"/>
          <w:spacing w:val="3"/>
          <w:sz w:val="27"/>
          <w:szCs w:val="27"/>
        </w:rPr>
        <w:t>k</w:t>
      </w:r>
      <w:r>
        <w:rPr>
          <w:color w:val="49444B"/>
          <w:spacing w:val="3"/>
          <w:sz w:val="27"/>
          <w:szCs w:val="27"/>
        </w:rPr>
        <w:t>te</w:t>
      </w:r>
      <w:r>
        <w:rPr>
          <w:color w:val="312D31"/>
          <w:spacing w:val="3"/>
          <w:sz w:val="27"/>
          <w:szCs w:val="27"/>
        </w:rPr>
        <w:t xml:space="preserve">rá </w:t>
      </w:r>
      <w:r>
        <w:rPr>
          <w:color w:val="312D31"/>
          <w:sz w:val="27"/>
          <w:szCs w:val="27"/>
        </w:rPr>
        <w:t>bude</w:t>
      </w:r>
      <w:r>
        <w:rPr>
          <w:color w:val="312D31"/>
          <w:spacing w:val="6"/>
          <w:sz w:val="27"/>
          <w:szCs w:val="27"/>
        </w:rPr>
        <w:t xml:space="preserve"> </w:t>
      </w:r>
      <w:r>
        <w:rPr>
          <w:color w:val="312D31"/>
          <w:sz w:val="27"/>
          <w:szCs w:val="27"/>
        </w:rPr>
        <w:t>pozoro-</w:t>
      </w:r>
    </w:p>
    <w:p w14:paraId="7F22F5EE" w14:textId="77777777" w:rsidR="00095916" w:rsidRDefault="00095916">
      <w:pPr>
        <w:pStyle w:val="Zkladntext"/>
        <w:kinsoku w:val="0"/>
        <w:overflowPunct w:val="0"/>
        <w:spacing w:before="61" w:line="196" w:lineRule="auto"/>
        <w:ind w:left="235" w:right="249" w:firstLine="4"/>
        <w:jc w:val="both"/>
        <w:rPr>
          <w:color w:val="312D31"/>
          <w:w w:val="105"/>
          <w:sz w:val="27"/>
          <w:szCs w:val="27"/>
        </w:rPr>
      </w:pPr>
      <w:r>
        <w:rPr>
          <w:color w:val="312D31"/>
          <w:w w:val="105"/>
          <w:sz w:val="27"/>
          <w:szCs w:val="27"/>
        </w:rPr>
        <w:t xml:space="preserve">vat, deko}iy to bude nutné, každé meziná­ </w:t>
      </w:r>
      <w:r>
        <w:rPr>
          <w:color w:val="312D31"/>
          <w:w w:val="105"/>
          <w:sz w:val="25"/>
          <w:szCs w:val="25"/>
        </w:rPr>
        <w:t xml:space="preserve">odm </w:t>
      </w:r>
      <w:r>
        <w:rPr>
          <w:color w:val="312D31"/>
          <w:w w:val="105"/>
          <w:sz w:val="27"/>
          <w:szCs w:val="27"/>
        </w:rPr>
        <w:t xml:space="preserve">napeti, </w:t>
      </w:r>
      <w:r>
        <w:rPr>
          <w:color w:val="1D1A1D"/>
          <w:w w:val="105"/>
          <w:sz w:val="27"/>
          <w:szCs w:val="27"/>
        </w:rPr>
        <w:t xml:space="preserve">schopné </w:t>
      </w:r>
      <w:r>
        <w:rPr>
          <w:color w:val="312D31"/>
          <w:w w:val="105"/>
          <w:sz w:val="27"/>
          <w:szCs w:val="27"/>
        </w:rPr>
        <w:t>ohrozit mezinárodní mír.</w:t>
      </w:r>
    </w:p>
    <w:p w14:paraId="7B41B8EC" w14:textId="77777777" w:rsidR="00095916" w:rsidRDefault="00095916">
      <w:pPr>
        <w:pStyle w:val="Zkladntext"/>
        <w:kinsoku w:val="0"/>
        <w:overflowPunct w:val="0"/>
        <w:spacing w:before="52" w:line="211" w:lineRule="auto"/>
        <w:ind w:left="194" w:right="250" w:firstLine="290"/>
        <w:jc w:val="both"/>
        <w:rPr>
          <w:color w:val="1D1A1D"/>
          <w:w w:val="105"/>
          <w:sz w:val="27"/>
          <w:szCs w:val="27"/>
        </w:rPr>
      </w:pPr>
      <w:r>
        <w:rPr>
          <w:color w:val="312D31"/>
          <w:w w:val="105"/>
          <w:sz w:val="27"/>
          <w:szCs w:val="27"/>
        </w:rPr>
        <w:t xml:space="preserve">Valné shromáždění </w:t>
      </w:r>
      <w:r>
        <w:rPr>
          <w:color w:val="1D1A1D"/>
          <w:w w:val="105"/>
          <w:sz w:val="27"/>
          <w:szCs w:val="27"/>
        </w:rPr>
        <w:t xml:space="preserve">vyzvalo </w:t>
      </w:r>
      <w:r>
        <w:rPr>
          <w:color w:val="312D31"/>
          <w:w w:val="105"/>
          <w:sz w:val="27"/>
          <w:szCs w:val="27"/>
        </w:rPr>
        <w:t xml:space="preserve">členské </w:t>
      </w:r>
      <w:r>
        <w:rPr>
          <w:color w:val="1D1A1D"/>
          <w:w w:val="105"/>
          <w:sz w:val="27"/>
          <w:szCs w:val="27"/>
        </w:rPr>
        <w:t xml:space="preserve">státy, </w:t>
      </w:r>
      <w:r>
        <w:rPr>
          <w:color w:val="312D31"/>
          <w:w w:val="105"/>
          <w:sz w:val="27"/>
          <w:szCs w:val="27"/>
        </w:rPr>
        <w:t xml:space="preserve">aby oznámily, </w:t>
      </w:r>
      <w:r>
        <w:rPr>
          <w:color w:val="1D1A1D"/>
          <w:w w:val="105"/>
          <w:sz w:val="27"/>
          <w:szCs w:val="27"/>
        </w:rPr>
        <w:t xml:space="preserve">jaké </w:t>
      </w:r>
      <w:r>
        <w:rPr>
          <w:color w:val="312D31"/>
          <w:w w:val="105"/>
          <w:sz w:val="27"/>
          <w:szCs w:val="27"/>
        </w:rPr>
        <w:t xml:space="preserve">ozbrojené síly mohou </w:t>
      </w:r>
      <w:r>
        <w:rPr>
          <w:color w:val="1D1A1D"/>
          <w:w w:val="105"/>
          <w:sz w:val="27"/>
          <w:szCs w:val="27"/>
        </w:rPr>
        <w:t xml:space="preserve">dát </w:t>
      </w:r>
      <w:r>
        <w:rPr>
          <w:color w:val="312D31"/>
          <w:w w:val="105"/>
          <w:sz w:val="27"/>
          <w:szCs w:val="27"/>
        </w:rPr>
        <w:t xml:space="preserve">k disposici </w:t>
      </w:r>
      <w:r>
        <w:rPr>
          <w:color w:val="1D1A1D"/>
          <w:w w:val="105"/>
          <w:sz w:val="27"/>
          <w:szCs w:val="27"/>
        </w:rPr>
        <w:t xml:space="preserve">OSN. </w:t>
      </w:r>
      <w:r>
        <w:rPr>
          <w:color w:val="312D31"/>
          <w:w w:val="105"/>
          <w:sz w:val="27"/>
          <w:szCs w:val="27"/>
        </w:rPr>
        <w:t xml:space="preserve">Každý stát bude pak udr­ </w:t>
      </w:r>
      <w:r>
        <w:rPr>
          <w:color w:val="1D1A1D"/>
          <w:w w:val="105"/>
          <w:sz w:val="27"/>
          <w:szCs w:val="27"/>
        </w:rPr>
        <w:t xml:space="preserve">žovat </w:t>
      </w:r>
      <w:r>
        <w:rPr>
          <w:color w:val="312D31"/>
          <w:w w:val="105"/>
          <w:sz w:val="27"/>
          <w:szCs w:val="27"/>
        </w:rPr>
        <w:t xml:space="preserve">tyto jednotky </w:t>
      </w:r>
      <w:r>
        <w:rPr>
          <w:color w:val="1D1A1D"/>
          <w:w w:val="105"/>
          <w:sz w:val="27"/>
          <w:szCs w:val="27"/>
        </w:rPr>
        <w:t xml:space="preserve">v pohotovosti, </w:t>
      </w:r>
      <w:r>
        <w:rPr>
          <w:color w:val="312D31"/>
          <w:w w:val="105"/>
          <w:sz w:val="27"/>
          <w:szCs w:val="27"/>
        </w:rPr>
        <w:t xml:space="preserve">aby </w:t>
      </w:r>
      <w:r>
        <w:rPr>
          <w:color w:val="1D1A1D"/>
          <w:w w:val="105"/>
          <w:sz w:val="27"/>
          <w:szCs w:val="27"/>
        </w:rPr>
        <w:t xml:space="preserve">mo­ </w:t>
      </w:r>
      <w:r>
        <w:rPr>
          <w:color w:val="312D31"/>
          <w:w w:val="105"/>
          <w:sz w:val="27"/>
          <w:szCs w:val="27"/>
        </w:rPr>
        <w:t xml:space="preserve">hly být </w:t>
      </w:r>
      <w:r>
        <w:rPr>
          <w:color w:val="1D1A1D"/>
          <w:w w:val="105"/>
          <w:sz w:val="27"/>
          <w:szCs w:val="27"/>
        </w:rPr>
        <w:t>okamžitě zasazeny.</w:t>
      </w:r>
    </w:p>
    <w:p w14:paraId="2360338B" w14:textId="77777777" w:rsidR="00095916" w:rsidRDefault="00095916">
      <w:pPr>
        <w:pStyle w:val="Zkladntext"/>
        <w:kinsoku w:val="0"/>
        <w:overflowPunct w:val="0"/>
        <w:spacing w:before="8" w:line="211" w:lineRule="auto"/>
        <w:ind w:left="177" w:right="274" w:firstLine="310"/>
        <w:jc w:val="both"/>
        <w:rPr>
          <w:color w:val="312D31"/>
          <w:w w:val="105"/>
          <w:sz w:val="27"/>
          <w:szCs w:val="27"/>
        </w:rPr>
      </w:pPr>
      <w:r>
        <w:rPr>
          <w:color w:val="1D1A1D"/>
          <w:w w:val="105"/>
          <w:sz w:val="27"/>
          <w:szCs w:val="27"/>
        </w:rPr>
        <w:t xml:space="preserve">Deseti </w:t>
      </w:r>
      <w:r>
        <w:rPr>
          <w:color w:val="312D31"/>
          <w:w w:val="105"/>
          <w:sz w:val="27"/>
          <w:szCs w:val="27"/>
        </w:rPr>
        <w:t xml:space="preserve">až čtrnáctičlenný výbor pro </w:t>
      </w:r>
      <w:r>
        <w:rPr>
          <w:color w:val="1D1A1D"/>
          <w:w w:val="105"/>
          <w:sz w:val="27"/>
          <w:szCs w:val="27"/>
        </w:rPr>
        <w:t>ko­ lektivní opatření</w:t>
      </w:r>
      <w:r>
        <w:rPr>
          <w:color w:val="1D1A1D"/>
          <w:w w:val="105"/>
          <w:sz w:val="27"/>
          <w:szCs w:val="27"/>
        </w:rPr>
        <w:t xml:space="preserve"> bude </w:t>
      </w:r>
      <w:r>
        <w:rPr>
          <w:color w:val="312D31"/>
          <w:w w:val="105"/>
          <w:sz w:val="27"/>
          <w:szCs w:val="27"/>
        </w:rPr>
        <w:t xml:space="preserve">zkoumat methody </w:t>
      </w:r>
      <w:r>
        <w:rPr>
          <w:color w:val="1D1A1D"/>
          <w:w w:val="105"/>
          <w:sz w:val="27"/>
          <w:szCs w:val="27"/>
        </w:rPr>
        <w:t xml:space="preserve">kolektivní bezpečnosti </w:t>
      </w:r>
      <w:r>
        <w:rPr>
          <w:rFonts w:ascii="Arial" w:hAnsi="Arial" w:cs="Arial"/>
          <w:color w:val="1D1A1D"/>
          <w:w w:val="105"/>
          <w:sz w:val="23"/>
          <w:szCs w:val="23"/>
        </w:rPr>
        <w:t xml:space="preserve">a </w:t>
      </w:r>
      <w:r>
        <w:rPr>
          <w:color w:val="1D1A1D"/>
          <w:w w:val="105"/>
          <w:sz w:val="27"/>
          <w:szCs w:val="27"/>
        </w:rPr>
        <w:t xml:space="preserve">podávat </w:t>
      </w:r>
      <w:r>
        <w:rPr>
          <w:color w:val="312D31"/>
          <w:w w:val="105"/>
          <w:sz w:val="27"/>
          <w:szCs w:val="27"/>
        </w:rPr>
        <w:t>zprávy.</w:t>
      </w:r>
    </w:p>
    <w:p w14:paraId="3CA60E13" w14:textId="77777777" w:rsidR="00095916" w:rsidRDefault="00095916">
      <w:pPr>
        <w:pStyle w:val="Zkladntext"/>
        <w:kinsoku w:val="0"/>
        <w:overflowPunct w:val="0"/>
        <w:spacing w:line="213" w:lineRule="auto"/>
        <w:ind w:left="179" w:right="303" w:firstLine="263"/>
        <w:jc w:val="both"/>
        <w:rPr>
          <w:color w:val="49444B"/>
          <w:spacing w:val="-9"/>
          <w:w w:val="105"/>
          <w:sz w:val="27"/>
          <w:szCs w:val="27"/>
        </w:rPr>
      </w:pPr>
      <w:r>
        <w:rPr>
          <w:color w:val="312D31"/>
          <w:w w:val="105"/>
          <w:sz w:val="27"/>
          <w:szCs w:val="27"/>
        </w:rPr>
        <w:t xml:space="preserve">'Valné </w:t>
      </w:r>
      <w:r>
        <w:rPr>
          <w:color w:val="1D1A1D"/>
          <w:w w:val="105"/>
          <w:sz w:val="27"/>
          <w:szCs w:val="27"/>
        </w:rPr>
        <w:t xml:space="preserve">shromáždění schválilo </w:t>
      </w:r>
      <w:r>
        <w:rPr>
          <w:color w:val="312D31"/>
          <w:w w:val="105"/>
          <w:sz w:val="27"/>
          <w:szCs w:val="27"/>
        </w:rPr>
        <w:t xml:space="preserve">deklaraci, </w:t>
      </w:r>
      <w:r>
        <w:rPr>
          <w:color w:val="1D1A1D"/>
          <w:w w:val="105"/>
          <w:sz w:val="27"/>
          <w:szCs w:val="27"/>
        </w:rPr>
        <w:t xml:space="preserve">která stanoví: </w:t>
      </w:r>
      <w:r>
        <w:rPr>
          <w:color w:val="49444B"/>
          <w:w w:val="105"/>
          <w:sz w:val="27"/>
          <w:szCs w:val="27"/>
        </w:rPr>
        <w:t xml:space="preserve">» </w:t>
      </w:r>
      <w:r>
        <w:rPr>
          <w:color w:val="1D1A1D"/>
          <w:w w:val="105"/>
          <w:sz w:val="27"/>
          <w:szCs w:val="27"/>
        </w:rPr>
        <w:t xml:space="preserve">Nehledě ke kolektivním </w:t>
      </w:r>
      <w:r>
        <w:rPr>
          <w:color w:val="312D31"/>
          <w:w w:val="105"/>
          <w:sz w:val="24"/>
          <w:szCs w:val="24"/>
        </w:rPr>
        <w:t xml:space="preserve">bez­ </w:t>
      </w:r>
      <w:r>
        <w:rPr>
          <w:color w:val="1D1A1D"/>
          <w:w w:val="105"/>
          <w:sz w:val="27"/>
          <w:szCs w:val="27"/>
        </w:rPr>
        <w:t xml:space="preserve">pečnostním opatřením, udržení </w:t>
      </w:r>
      <w:r>
        <w:rPr>
          <w:color w:val="312D31"/>
          <w:w w:val="105"/>
          <w:sz w:val="27"/>
          <w:szCs w:val="27"/>
        </w:rPr>
        <w:t xml:space="preserve">míru  </w:t>
      </w:r>
      <w:r>
        <w:rPr>
          <w:color w:val="1D1A1D"/>
          <w:w w:val="105"/>
          <w:sz w:val="25"/>
          <w:szCs w:val="25"/>
        </w:rPr>
        <w:t xml:space="preserve">závisí </w:t>
      </w:r>
      <w:r>
        <w:rPr>
          <w:color w:val="1D1A1D"/>
          <w:w w:val="105"/>
          <w:sz w:val="27"/>
          <w:szCs w:val="27"/>
        </w:rPr>
        <w:t xml:space="preserve">na dodržování </w:t>
      </w:r>
      <w:r>
        <w:rPr>
          <w:color w:val="312D31"/>
          <w:w w:val="105"/>
          <w:sz w:val="27"/>
          <w:szCs w:val="27"/>
        </w:rPr>
        <w:t xml:space="preserve">principů  a  cílů,  obsažených </w:t>
      </w:r>
      <w:r>
        <w:rPr>
          <w:color w:val="1D1A1D"/>
          <w:w w:val="105"/>
          <w:sz w:val="27"/>
          <w:szCs w:val="27"/>
        </w:rPr>
        <w:t xml:space="preserve">v Chartě SN, a př'edevším na respektování základních lidských práv </w:t>
      </w:r>
      <w:r>
        <w:rPr>
          <w:rFonts w:ascii="Arial" w:hAnsi="Arial" w:cs="Arial"/>
          <w:color w:val="312D31"/>
          <w:w w:val="105"/>
          <w:sz w:val="23"/>
          <w:szCs w:val="23"/>
        </w:rPr>
        <w:t>a</w:t>
      </w:r>
      <w:r>
        <w:rPr>
          <w:rFonts w:ascii="Arial" w:hAnsi="Arial" w:cs="Arial"/>
          <w:color w:val="312D31"/>
          <w:spacing w:val="-3"/>
          <w:w w:val="105"/>
          <w:sz w:val="23"/>
          <w:szCs w:val="23"/>
        </w:rPr>
        <w:t xml:space="preserve"> </w:t>
      </w:r>
      <w:r>
        <w:rPr>
          <w:color w:val="1D1A1D"/>
          <w:spacing w:val="-9"/>
          <w:w w:val="105"/>
          <w:sz w:val="27"/>
          <w:szCs w:val="27"/>
        </w:rPr>
        <w:t>svobod.</w:t>
      </w:r>
      <w:r>
        <w:rPr>
          <w:color w:val="49444B"/>
          <w:spacing w:val="-9"/>
          <w:w w:val="105"/>
          <w:sz w:val="27"/>
          <w:szCs w:val="27"/>
        </w:rPr>
        <w:t>«</w:t>
      </w:r>
    </w:p>
    <w:p w14:paraId="4976B9AE" w14:textId="77777777" w:rsidR="00095916" w:rsidRDefault="00095916">
      <w:pPr>
        <w:pStyle w:val="Zkladntext"/>
        <w:kinsoku w:val="0"/>
        <w:overflowPunct w:val="0"/>
        <w:spacing w:line="255" w:lineRule="exact"/>
        <w:ind w:left="459"/>
        <w:jc w:val="both"/>
        <w:rPr>
          <w:color w:val="312D31"/>
          <w:w w:val="105"/>
          <w:sz w:val="27"/>
          <w:szCs w:val="27"/>
        </w:rPr>
      </w:pPr>
      <w:r>
        <w:rPr>
          <w:color w:val="1D1A1D"/>
          <w:w w:val="105"/>
          <w:sz w:val="27"/>
          <w:szCs w:val="27"/>
        </w:rPr>
        <w:t xml:space="preserve">Páté výročí Spojených národů </w:t>
      </w:r>
      <w:r>
        <w:rPr>
          <w:color w:val="312D31"/>
          <w:w w:val="105"/>
          <w:sz w:val="27"/>
          <w:szCs w:val="27"/>
        </w:rPr>
        <w:t>nemohlo</w:t>
      </w:r>
    </w:p>
    <w:p w14:paraId="6ABE2CB0" w14:textId="77777777" w:rsidR="00095916" w:rsidRDefault="00095916">
      <w:pPr>
        <w:pStyle w:val="Zkladntext"/>
        <w:kinsoku w:val="0"/>
        <w:overflowPunct w:val="0"/>
        <w:spacing w:before="10" w:line="213" w:lineRule="auto"/>
        <w:ind w:left="165" w:right="276" w:firstLine="25"/>
        <w:jc w:val="both"/>
        <w:rPr>
          <w:color w:val="1D1A1D"/>
          <w:w w:val="105"/>
          <w:sz w:val="27"/>
          <w:szCs w:val="27"/>
        </w:rPr>
      </w:pPr>
      <w:r>
        <w:rPr>
          <w:color w:val="1D1A1D"/>
          <w:w w:val="105"/>
          <w:sz w:val="27"/>
          <w:szCs w:val="27"/>
        </w:rPr>
        <w:t xml:space="preserve">být oslaveno lépe jak tímto </w:t>
      </w:r>
      <w:r>
        <w:rPr>
          <w:color w:val="312D31"/>
          <w:w w:val="105"/>
          <w:sz w:val="27"/>
          <w:szCs w:val="27"/>
        </w:rPr>
        <w:t xml:space="preserve">důkladným </w:t>
      </w:r>
      <w:r>
        <w:rPr>
          <w:color w:val="1D1A1D"/>
          <w:w w:val="105"/>
          <w:sz w:val="27"/>
          <w:szCs w:val="27"/>
        </w:rPr>
        <w:t xml:space="preserve">o­ mezením veta. Princip Charty,  zaručit  </w:t>
      </w:r>
      <w:r>
        <w:rPr>
          <w:color w:val="1D1A1D"/>
          <w:w w:val="105"/>
        </w:rPr>
        <w:t xml:space="preserve">mír </w:t>
      </w:r>
      <w:r>
        <w:rPr>
          <w:color w:val="1D1A1D"/>
          <w:w w:val="105"/>
          <w:sz w:val="27"/>
          <w:szCs w:val="27"/>
        </w:rPr>
        <w:t xml:space="preserve">ve svobodě pro jednotlivce </w:t>
      </w:r>
      <w:r>
        <w:rPr>
          <w:color w:val="1D1A1D"/>
          <w:w w:val="105"/>
          <w:sz w:val="25"/>
          <w:szCs w:val="25"/>
        </w:rPr>
        <w:t xml:space="preserve">i </w:t>
      </w:r>
      <w:r>
        <w:rPr>
          <w:color w:val="1D1A1D"/>
          <w:w w:val="105"/>
          <w:sz w:val="27"/>
          <w:szCs w:val="27"/>
        </w:rPr>
        <w:t xml:space="preserve">národy, převá­ žil </w:t>
      </w:r>
      <w:r>
        <w:rPr>
          <w:color w:val="1D1A1D"/>
          <w:w w:val="105"/>
          <w:sz w:val="28"/>
          <w:szCs w:val="28"/>
        </w:rPr>
        <w:t xml:space="preserve">nad </w:t>
      </w:r>
      <w:r>
        <w:rPr>
          <w:color w:val="1D1A1D"/>
          <w:w w:val="105"/>
          <w:sz w:val="27"/>
          <w:szCs w:val="27"/>
        </w:rPr>
        <w:t>formálními</w:t>
      </w:r>
      <w:r>
        <w:rPr>
          <w:color w:val="1D1A1D"/>
          <w:spacing w:val="39"/>
          <w:w w:val="105"/>
          <w:sz w:val="27"/>
          <w:szCs w:val="27"/>
        </w:rPr>
        <w:t xml:space="preserve"> </w:t>
      </w:r>
      <w:r>
        <w:rPr>
          <w:color w:val="1D1A1D"/>
          <w:w w:val="105"/>
          <w:sz w:val="27"/>
          <w:szCs w:val="27"/>
        </w:rPr>
        <w:t>ustanoveními.</w:t>
      </w:r>
    </w:p>
    <w:p w14:paraId="1CC54C08" w14:textId="77777777" w:rsidR="00095916" w:rsidRDefault="00095916">
      <w:pPr>
        <w:pStyle w:val="Zkladntext"/>
        <w:kinsoku w:val="0"/>
        <w:overflowPunct w:val="0"/>
        <w:spacing w:line="254" w:lineRule="exact"/>
        <w:ind w:left="452"/>
        <w:jc w:val="both"/>
        <w:rPr>
          <w:color w:val="1D1A1D"/>
          <w:w w:val="105"/>
          <w:sz w:val="27"/>
          <w:szCs w:val="27"/>
        </w:rPr>
      </w:pPr>
      <w:r>
        <w:rPr>
          <w:color w:val="1D1A1D"/>
          <w:w w:val="105"/>
          <w:sz w:val="27"/>
          <w:szCs w:val="27"/>
        </w:rPr>
        <w:t>Autoři  návrhu  se  mohli  inspirovat</w:t>
      </w:r>
      <w:r>
        <w:rPr>
          <w:color w:val="1D1A1D"/>
          <w:spacing w:val="12"/>
          <w:w w:val="105"/>
          <w:sz w:val="27"/>
          <w:szCs w:val="27"/>
        </w:rPr>
        <w:t xml:space="preserve"> </w:t>
      </w:r>
      <w:r>
        <w:rPr>
          <w:color w:val="1D1A1D"/>
          <w:w w:val="105"/>
          <w:sz w:val="27"/>
          <w:szCs w:val="27"/>
        </w:rPr>
        <w:t>přímo</w:t>
      </w:r>
    </w:p>
    <w:p w14:paraId="58029E8E" w14:textId="77777777" w:rsidR="00095916" w:rsidRDefault="00095916">
      <w:pPr>
        <w:pStyle w:val="Zkladntext"/>
        <w:kinsoku w:val="0"/>
        <w:overflowPunct w:val="0"/>
        <w:spacing w:before="9" w:line="218" w:lineRule="auto"/>
        <w:ind w:left="161" w:right="273" w:firstLine="18"/>
        <w:jc w:val="both"/>
        <w:rPr>
          <w:color w:val="1D1A1D"/>
          <w:w w:val="110"/>
          <w:sz w:val="27"/>
          <w:szCs w:val="27"/>
        </w:rPr>
      </w:pPr>
      <w:r>
        <w:rPr>
          <w:color w:val="1D1A1D"/>
          <w:w w:val="110"/>
          <w:sz w:val="27"/>
          <w:szCs w:val="27"/>
        </w:rPr>
        <w:t xml:space="preserve">ustanovením Charty </w:t>
      </w:r>
      <w:r>
        <w:rPr>
          <w:color w:val="312D31"/>
          <w:w w:val="110"/>
          <w:sz w:val="27"/>
          <w:szCs w:val="27"/>
        </w:rPr>
        <w:t xml:space="preserve">(čl. </w:t>
      </w:r>
      <w:r>
        <w:rPr>
          <w:color w:val="1D1A1D"/>
          <w:w w:val="110"/>
        </w:rPr>
        <w:t xml:space="preserve">24, </w:t>
      </w:r>
      <w:r>
        <w:rPr>
          <w:color w:val="1D1A1D"/>
          <w:w w:val="110"/>
          <w:sz w:val="27"/>
          <w:szCs w:val="27"/>
        </w:rPr>
        <w:t xml:space="preserve">bod </w:t>
      </w:r>
      <w:r>
        <w:rPr>
          <w:color w:val="1D1A1D"/>
          <w:w w:val="110"/>
          <w:sz w:val="25"/>
          <w:szCs w:val="25"/>
        </w:rPr>
        <w:t xml:space="preserve">2): </w:t>
      </w:r>
      <w:r>
        <w:rPr>
          <w:color w:val="312D31"/>
          <w:w w:val="110"/>
        </w:rPr>
        <w:t xml:space="preserve">Při </w:t>
      </w:r>
      <w:r>
        <w:rPr>
          <w:color w:val="1D1A1D"/>
          <w:w w:val="110"/>
          <w:sz w:val="27"/>
          <w:szCs w:val="27"/>
        </w:rPr>
        <w:t xml:space="preserve">vykonávání svých povin ?stí </w:t>
      </w:r>
      <w:r>
        <w:rPr>
          <w:rFonts w:ascii="Arial" w:hAnsi="Arial" w:cs="Arial"/>
          <w:color w:val="1D1A1D"/>
          <w:w w:val="110"/>
          <w:sz w:val="24"/>
          <w:szCs w:val="24"/>
        </w:rPr>
        <w:t xml:space="preserve">j d á Rada </w:t>
      </w:r>
      <w:r>
        <w:rPr>
          <w:color w:val="1D1A1D"/>
          <w:w w:val="110"/>
          <w:sz w:val="27"/>
          <w:szCs w:val="27"/>
        </w:rPr>
        <w:t>bezpečnosti</w:t>
      </w:r>
      <w:r>
        <w:rPr>
          <w:color w:val="1D1A1D"/>
          <w:spacing w:val="-19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souhlasně</w:t>
      </w:r>
      <w:r>
        <w:rPr>
          <w:color w:val="1D1A1D"/>
          <w:spacing w:val="-16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s</w:t>
      </w:r>
      <w:r>
        <w:rPr>
          <w:color w:val="1D1A1D"/>
          <w:spacing w:val="-21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c1h</w:t>
      </w:r>
      <w:r>
        <w:rPr>
          <w:color w:val="1D1A1D"/>
          <w:spacing w:val="-21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D1A1D"/>
          <w:w w:val="110"/>
          <w:sz w:val="24"/>
          <w:szCs w:val="24"/>
        </w:rPr>
        <w:t>a</w:t>
      </w:r>
      <w:r>
        <w:rPr>
          <w:rFonts w:ascii="Arial" w:hAnsi="Arial" w:cs="Arial"/>
          <w:color w:val="1D1A1D"/>
          <w:spacing w:val="-28"/>
          <w:w w:val="110"/>
          <w:sz w:val="24"/>
          <w:szCs w:val="24"/>
        </w:rPr>
        <w:t xml:space="preserve"> </w:t>
      </w:r>
      <w:r>
        <w:rPr>
          <w:color w:val="1D1A1D"/>
          <w:w w:val="110"/>
          <w:sz w:val="27"/>
          <w:szCs w:val="27"/>
        </w:rPr>
        <w:t>pnnc1py</w:t>
      </w:r>
      <w:r>
        <w:rPr>
          <w:color w:val="1D1A1D"/>
          <w:spacing w:val="-25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Spo-</w:t>
      </w:r>
    </w:p>
    <w:p w14:paraId="77898AA5" w14:textId="77777777" w:rsidR="00095916" w:rsidRDefault="00095916">
      <w:pPr>
        <w:pStyle w:val="Zkladntext"/>
        <w:kinsoku w:val="0"/>
        <w:overflowPunct w:val="0"/>
        <w:spacing w:before="19" w:line="271" w:lineRule="exact"/>
        <w:ind w:left="181"/>
        <w:jc w:val="both"/>
        <w:rPr>
          <w:color w:val="1D1A1D"/>
          <w:w w:val="110"/>
          <w:sz w:val="27"/>
          <w:szCs w:val="27"/>
        </w:rPr>
      </w:pPr>
      <w:r>
        <w:rPr>
          <w:color w:val="1D1A1D"/>
          <w:w w:val="110"/>
          <w:sz w:val="27"/>
          <w:szCs w:val="27"/>
        </w:rPr>
        <w:t>jených</w:t>
      </w:r>
      <w:r>
        <w:rPr>
          <w:color w:val="1D1A1D"/>
          <w:spacing w:val="66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národů.«</w:t>
      </w:r>
    </w:p>
    <w:p w14:paraId="7298CCB5" w14:textId="77777777" w:rsidR="00095916" w:rsidRDefault="00095916">
      <w:pPr>
        <w:pStyle w:val="Zkladntext"/>
        <w:kinsoku w:val="0"/>
        <w:overflowPunct w:val="0"/>
        <w:spacing w:line="211" w:lineRule="auto"/>
        <w:ind w:left="163" w:right="283" w:firstLine="276"/>
        <w:jc w:val="both"/>
        <w:rPr>
          <w:color w:val="1D1A1D"/>
          <w:spacing w:val="-6"/>
          <w:w w:val="110"/>
          <w:sz w:val="27"/>
          <w:szCs w:val="27"/>
        </w:rPr>
      </w:pPr>
      <w:r>
        <w:rPr>
          <w:color w:val="1D1A1D"/>
          <w:w w:val="110"/>
          <w:sz w:val="27"/>
          <w:szCs w:val="27"/>
        </w:rPr>
        <w:t xml:space="preserve">Obstrukce Sovětského </w:t>
      </w:r>
      <w:r>
        <w:rPr>
          <w:color w:val="1D1A1D"/>
          <w:spacing w:val="-8"/>
          <w:w w:val="110"/>
          <w:sz w:val="27"/>
          <w:szCs w:val="27"/>
        </w:rPr>
        <w:t>svazu</w:t>
      </w:r>
      <w:r>
        <w:rPr>
          <w:color w:val="312D31"/>
          <w:spacing w:val="-8"/>
          <w:w w:val="110"/>
          <w:sz w:val="27"/>
          <w:szCs w:val="27"/>
        </w:rPr>
        <w:t>,</w:t>
      </w:r>
      <w:r>
        <w:rPr>
          <w:color w:val="1D1A1D"/>
          <w:spacing w:val="-8"/>
          <w:w w:val="110"/>
          <w:sz w:val="27"/>
          <w:szCs w:val="27"/>
        </w:rPr>
        <w:t xml:space="preserve">, </w:t>
      </w:r>
      <w:r>
        <w:rPr>
          <w:color w:val="1D1A1D"/>
          <w:w w:val="110"/>
          <w:sz w:val="27"/>
          <w:szCs w:val="27"/>
        </w:rPr>
        <w:t xml:space="preserve">ochran , kterou  poskytoval  </w:t>
      </w:r>
      <w:r>
        <w:rPr>
          <w:rFonts w:ascii="Arial" w:hAnsi="Arial" w:cs="Arial"/>
          <w:color w:val="1D1A1D"/>
          <w:w w:val="110"/>
          <w:sz w:val="24"/>
          <w:szCs w:val="24"/>
        </w:rPr>
        <w:t xml:space="preserve">a  </w:t>
      </w:r>
      <w:r>
        <w:rPr>
          <w:color w:val="1D1A1D"/>
          <w:w w:val="110"/>
          <w:sz w:val="27"/>
          <w:szCs w:val="27"/>
        </w:rPr>
        <w:t xml:space="preserve">poskytuje </w:t>
      </w:r>
      <w:r>
        <w:rPr>
          <w:rFonts w:ascii="Arial" w:hAnsi="Arial" w:cs="Arial"/>
          <w:color w:val="1D1A1D"/>
          <w:w w:val="110"/>
          <w:sz w:val="24"/>
          <w:szCs w:val="24"/>
        </w:rPr>
        <w:t xml:space="preserve">svym </w:t>
      </w:r>
      <w:r>
        <w:rPr>
          <w:color w:val="1D1A1D"/>
          <w:w w:val="110"/>
          <w:sz w:val="27"/>
          <w:szCs w:val="27"/>
        </w:rPr>
        <w:t>sat</w:t>
      </w:r>
      <w:r>
        <w:rPr>
          <w:color w:val="1D1A1D"/>
          <w:spacing w:val="-40"/>
          <w:w w:val="110"/>
          <w:sz w:val="27"/>
          <w:szCs w:val="27"/>
        </w:rPr>
        <w:t xml:space="preserve"> </w:t>
      </w:r>
      <w:r>
        <w:rPr>
          <w:color w:val="1D1A1D"/>
          <w:spacing w:val="-6"/>
          <w:w w:val="110"/>
          <w:sz w:val="27"/>
          <w:szCs w:val="27"/>
        </w:rPr>
        <w:t>h­</w:t>
      </w:r>
    </w:p>
    <w:p w14:paraId="6AF223D4" w14:textId="77777777" w:rsidR="00095916" w:rsidRDefault="00095916">
      <w:pPr>
        <w:pStyle w:val="Zkladntext"/>
        <w:kinsoku w:val="0"/>
        <w:overflowPunct w:val="0"/>
        <w:spacing w:line="278" w:lineRule="exact"/>
        <w:ind w:left="141"/>
        <w:jc w:val="both"/>
        <w:rPr>
          <w:rFonts w:ascii="Arial" w:hAnsi="Arial" w:cs="Arial"/>
          <w:color w:val="1D1A1D"/>
          <w:spacing w:val="-1"/>
          <w:w w:val="82"/>
        </w:rPr>
      </w:pPr>
      <w:r>
        <w:rPr>
          <w:noProof/>
        </w:rPr>
        <w:pict w14:anchorId="281685D4">
          <v:shape id="_x0000_s1086" type="#_x0000_t202" style="position:absolute;left:0;text-align:left;margin-left:514.35pt;margin-top:8.6pt;width:45.75pt;height:5.55pt;z-index:-251663360;mso-position-horizontal-relative:page;mso-position-vertical-relative:text" o:allowincell="f" filled="f" stroked="f">
            <v:textbox inset="0,0,0,0">
              <w:txbxContent>
                <w:p w14:paraId="78A5BAA7" w14:textId="77777777" w:rsidR="00095916" w:rsidRDefault="00095916">
                  <w:pPr>
                    <w:pStyle w:val="Zkladntext"/>
                    <w:tabs>
                      <w:tab w:val="left" w:pos="616"/>
                    </w:tabs>
                    <w:kinsoku w:val="0"/>
                    <w:overflowPunct w:val="0"/>
                    <w:spacing w:line="111" w:lineRule="exact"/>
                    <w:rPr>
                      <w:color w:val="312D31"/>
                      <w:spacing w:val="-19"/>
                      <w:sz w:val="10"/>
                      <w:szCs w:val="10"/>
                    </w:rPr>
                  </w:pPr>
                  <w:r>
                    <w:rPr>
                      <w:color w:val="1D1A1D"/>
                      <w:sz w:val="10"/>
                      <w:szCs w:val="10"/>
                    </w:rPr>
                    <w:t>.v</w:t>
                  </w:r>
                  <w:r>
                    <w:rPr>
                      <w:color w:val="1D1A1D"/>
                      <w:sz w:val="10"/>
                      <w:szCs w:val="10"/>
                    </w:rPr>
                    <w:tab/>
                  </w:r>
                  <w:r>
                    <w:rPr>
                      <w:color w:val="312D31"/>
                      <w:sz w:val="10"/>
                      <w:szCs w:val="10"/>
                    </w:rPr>
                    <w:t>v,</w:t>
                  </w:r>
                  <w:r>
                    <w:rPr>
                      <w:color w:val="312D31"/>
                      <w:spacing w:val="19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312D31"/>
                      <w:spacing w:val="-19"/>
                      <w:sz w:val="10"/>
                      <w:szCs w:val="10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5B5759"/>
          <w:spacing w:val="-113"/>
          <w:w w:val="122"/>
          <w:position w:val="12"/>
          <w:sz w:val="25"/>
          <w:szCs w:val="25"/>
        </w:rPr>
        <w:t>-</w:t>
      </w:r>
      <w:r>
        <w:rPr>
          <w:color w:val="1D1A1D"/>
          <w:spacing w:val="-1"/>
          <w:w w:val="111"/>
          <w:sz w:val="27"/>
          <w:szCs w:val="27"/>
        </w:rPr>
        <w:t>tůr</w:t>
      </w:r>
      <w:r>
        <w:rPr>
          <w:color w:val="1D1A1D"/>
          <w:w w:val="111"/>
          <w:sz w:val="27"/>
          <w:szCs w:val="27"/>
        </w:rPr>
        <w:t>o</w:t>
      </w:r>
      <w:r>
        <w:rPr>
          <w:color w:val="1D1A1D"/>
          <w:spacing w:val="22"/>
          <w:sz w:val="27"/>
          <w:szCs w:val="27"/>
        </w:rPr>
        <w:t xml:space="preserve"> </w:t>
      </w:r>
      <w:r>
        <w:rPr>
          <w:color w:val="1D1A1D"/>
          <w:w w:val="105"/>
          <w:sz w:val="27"/>
          <w:szCs w:val="27"/>
        </w:rPr>
        <w:t>v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-24"/>
          <w:sz w:val="27"/>
          <w:szCs w:val="27"/>
        </w:rPr>
        <w:t xml:space="preserve"> </w:t>
      </w:r>
      <w:r>
        <w:rPr>
          <w:color w:val="1D1A1D"/>
          <w:spacing w:val="-1"/>
          <w:w w:val="106"/>
          <w:sz w:val="27"/>
          <w:szCs w:val="27"/>
        </w:rPr>
        <w:t>jejic</w:t>
      </w:r>
      <w:r>
        <w:rPr>
          <w:color w:val="1D1A1D"/>
          <w:w w:val="106"/>
          <w:sz w:val="27"/>
          <w:szCs w:val="27"/>
        </w:rPr>
        <w:t>h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-27"/>
          <w:sz w:val="27"/>
          <w:szCs w:val="27"/>
        </w:rPr>
        <w:t xml:space="preserve"> </w:t>
      </w:r>
      <w:r>
        <w:rPr>
          <w:color w:val="1D1A1D"/>
          <w:spacing w:val="-1"/>
          <w:w w:val="101"/>
          <w:sz w:val="27"/>
          <w:szCs w:val="27"/>
        </w:rPr>
        <w:t>agres</w:t>
      </w:r>
      <w:r>
        <w:rPr>
          <w:color w:val="1D1A1D"/>
          <w:spacing w:val="-78"/>
          <w:w w:val="101"/>
          <w:sz w:val="27"/>
          <w:szCs w:val="27"/>
        </w:rPr>
        <w:t>1</w:t>
      </w:r>
      <w:r>
        <w:rPr>
          <w:rFonts w:ascii="Arial" w:hAnsi="Arial" w:cs="Arial"/>
          <w:color w:val="1D1A1D"/>
          <w:spacing w:val="-25"/>
          <w:w w:val="122"/>
          <w:position w:val="12"/>
          <w:sz w:val="25"/>
          <w:szCs w:val="25"/>
        </w:rPr>
        <w:t>·</w:t>
      </w:r>
      <w:r>
        <w:rPr>
          <w:color w:val="1D1A1D"/>
          <w:spacing w:val="-65"/>
          <w:w w:val="101"/>
          <w:sz w:val="27"/>
          <w:szCs w:val="27"/>
        </w:rPr>
        <w:t>v</w:t>
      </w:r>
      <w:r>
        <w:rPr>
          <w:rFonts w:ascii="Arial" w:hAnsi="Arial" w:cs="Arial"/>
          <w:color w:val="1D1A1D"/>
          <w:spacing w:val="-1"/>
          <w:w w:val="93"/>
          <w:position w:val="12"/>
          <w:sz w:val="25"/>
          <w:szCs w:val="25"/>
        </w:rPr>
        <w:t>,</w:t>
      </w:r>
      <w:r>
        <w:rPr>
          <w:color w:val="1D1A1D"/>
          <w:w w:val="101"/>
          <w:sz w:val="27"/>
          <w:szCs w:val="27"/>
        </w:rPr>
        <w:t>m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-22"/>
          <w:sz w:val="27"/>
          <w:szCs w:val="27"/>
        </w:rPr>
        <w:t xml:space="preserve"> </w:t>
      </w:r>
      <w:r>
        <w:rPr>
          <w:color w:val="1D1A1D"/>
          <w:w w:val="104"/>
          <w:sz w:val="27"/>
          <w:szCs w:val="27"/>
        </w:rPr>
        <w:t>p</w:t>
      </w:r>
      <w:r>
        <w:rPr>
          <w:color w:val="1D1A1D"/>
          <w:spacing w:val="-31"/>
          <w:w w:val="104"/>
          <w:sz w:val="27"/>
          <w:szCs w:val="27"/>
        </w:rPr>
        <w:t>o</w:t>
      </w:r>
      <w:r>
        <w:rPr>
          <w:rFonts w:ascii="Arial" w:hAnsi="Arial" w:cs="Arial"/>
          <w:color w:val="1D1A1D"/>
          <w:spacing w:val="-88"/>
          <w:w w:val="83"/>
          <w:position w:val="12"/>
          <w:sz w:val="25"/>
          <w:szCs w:val="25"/>
        </w:rPr>
        <w:t>1</w:t>
      </w:r>
      <w:r>
        <w:rPr>
          <w:color w:val="1D1A1D"/>
          <w:w w:val="52"/>
          <w:sz w:val="20"/>
          <w:szCs w:val="20"/>
        </w:rPr>
        <w:t>I</w:t>
      </w:r>
      <w:r>
        <w:rPr>
          <w:color w:val="1D1A1D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D1A1D"/>
          <w:spacing w:val="-1"/>
          <w:w w:val="83"/>
          <w:position w:val="12"/>
          <w:sz w:val="25"/>
          <w:szCs w:val="25"/>
        </w:rPr>
        <w:t>·ti</w:t>
      </w:r>
      <w:r>
        <w:rPr>
          <w:rFonts w:ascii="Arial" w:hAnsi="Arial" w:cs="Arial"/>
          <w:color w:val="1D1A1D"/>
          <w:spacing w:val="-14"/>
          <w:w w:val="83"/>
          <w:position w:val="12"/>
          <w:sz w:val="25"/>
          <w:szCs w:val="25"/>
        </w:rPr>
        <w:t>·</w:t>
      </w:r>
      <w:r>
        <w:rPr>
          <w:color w:val="1D1A1D"/>
          <w:spacing w:val="-1"/>
          <w:w w:val="99"/>
          <w:sz w:val="27"/>
          <w:szCs w:val="27"/>
        </w:rPr>
        <w:t>ce</w:t>
      </w:r>
      <w:r>
        <w:rPr>
          <w:color w:val="1D1A1D"/>
          <w:w w:val="99"/>
          <w:sz w:val="27"/>
          <w:szCs w:val="27"/>
        </w:rPr>
        <w:t>,</w:t>
      </w:r>
      <w:r>
        <w:rPr>
          <w:color w:val="1D1A1D"/>
          <w:spacing w:val="28"/>
          <w:sz w:val="27"/>
          <w:szCs w:val="27"/>
        </w:rPr>
        <w:t xml:space="preserve"> </w:t>
      </w:r>
      <w:r>
        <w:rPr>
          <w:color w:val="1D1A1D"/>
          <w:w w:val="101"/>
          <w:position w:val="12"/>
          <w:sz w:val="27"/>
          <w:szCs w:val="27"/>
        </w:rPr>
        <w:t>byla</w:t>
      </w:r>
      <w:r>
        <w:rPr>
          <w:color w:val="1D1A1D"/>
          <w:spacing w:val="27"/>
          <w:position w:val="12"/>
          <w:sz w:val="27"/>
          <w:szCs w:val="27"/>
        </w:rPr>
        <w:t xml:space="preserve"> </w:t>
      </w:r>
      <w:r>
        <w:rPr>
          <w:rFonts w:ascii="Arial" w:hAnsi="Arial" w:cs="Arial"/>
          <w:color w:val="1D1A1D"/>
          <w:spacing w:val="-1"/>
          <w:w w:val="112"/>
          <w:position w:val="12"/>
          <w:sz w:val="24"/>
          <w:szCs w:val="24"/>
        </w:rPr>
        <w:t>prav</w:t>
      </w:r>
      <w:r>
        <w:rPr>
          <w:rFonts w:ascii="Arial" w:hAnsi="Arial" w:cs="Arial"/>
          <w:color w:val="1D1A1D"/>
          <w:spacing w:val="-25"/>
          <w:w w:val="112"/>
          <w:position w:val="12"/>
          <w:sz w:val="24"/>
          <w:szCs w:val="24"/>
        </w:rPr>
        <w:t>v</w:t>
      </w:r>
      <w:r>
        <w:rPr>
          <w:rFonts w:ascii="Arial" w:hAnsi="Arial" w:cs="Arial"/>
          <w:color w:val="1D1A1D"/>
          <w:spacing w:val="-52"/>
          <w:w w:val="82"/>
        </w:rPr>
        <w:t>"</w:t>
      </w:r>
      <w:r>
        <w:rPr>
          <w:rFonts w:ascii="Arial" w:hAnsi="Arial" w:cs="Arial"/>
          <w:color w:val="1D1A1D"/>
          <w:spacing w:val="-174"/>
          <w:w w:val="112"/>
          <w:position w:val="12"/>
          <w:sz w:val="24"/>
          <w:szCs w:val="24"/>
        </w:rPr>
        <w:t>m</w:t>
      </w:r>
      <w:r>
        <w:rPr>
          <w:rFonts w:ascii="Arial" w:hAnsi="Arial" w:cs="Arial"/>
          <w:color w:val="1D1A1D"/>
          <w:spacing w:val="-1"/>
          <w:w w:val="82"/>
        </w:rPr>
        <w:t>ší</w:t>
      </w:r>
    </w:p>
    <w:p w14:paraId="66556164" w14:textId="77777777" w:rsidR="00095916" w:rsidRDefault="00095916">
      <w:pPr>
        <w:pStyle w:val="Zkladntext"/>
        <w:kinsoku w:val="0"/>
        <w:overflowPunct w:val="0"/>
        <w:spacing w:line="211" w:lineRule="auto"/>
        <w:ind w:left="148" w:right="211" w:firstLine="291"/>
        <w:rPr>
          <w:color w:val="1D1A1D"/>
          <w:w w:val="105"/>
          <w:sz w:val="25"/>
          <w:szCs w:val="25"/>
        </w:rPr>
      </w:pPr>
      <w:r>
        <w:rPr>
          <w:color w:val="1D1A1D"/>
          <w:w w:val="105"/>
          <w:sz w:val="27"/>
          <w:szCs w:val="27"/>
        </w:rPr>
        <w:t xml:space="preserve">akem principů Charty. Jestbze dř1veJ </w:t>
      </w:r>
      <w:r>
        <w:rPr>
          <w:color w:val="1D1A1D"/>
          <w:spacing w:val="2"/>
          <w:w w:val="105"/>
          <w:sz w:val="27"/>
          <w:szCs w:val="27"/>
        </w:rPr>
        <w:t>op</w:t>
      </w:r>
      <w:r>
        <w:rPr>
          <w:rFonts w:ascii="Arial" w:hAnsi="Arial" w:cs="Arial"/>
          <w:color w:val="312D31"/>
          <w:spacing w:val="2"/>
          <w:w w:val="105"/>
          <w:sz w:val="29"/>
          <w:szCs w:val="29"/>
        </w:rPr>
        <w:t xml:space="preserve">ávní </w:t>
      </w:r>
      <w:r>
        <w:rPr>
          <w:color w:val="1D1A1D"/>
          <w:w w:val="105"/>
          <w:sz w:val="27"/>
          <w:szCs w:val="27"/>
        </w:rPr>
        <w:t xml:space="preserve">ustanovení byla příliš příznivá pro </w:t>
      </w:r>
      <w:r>
        <w:rPr>
          <w:color w:val="1D1A1D"/>
          <w:w w:val="125"/>
          <w:sz w:val="27"/>
          <w:szCs w:val="27"/>
        </w:rPr>
        <w:t xml:space="preserve">iito  </w:t>
      </w:r>
      <w:r>
        <w:rPr>
          <w:color w:val="1D1A1D"/>
          <w:w w:val="105"/>
          <w:sz w:val="27"/>
          <w:szCs w:val="27"/>
        </w:rPr>
        <w:t xml:space="preserve">taktiku   </w:t>
      </w:r>
      <w:r>
        <w:rPr>
          <w:color w:val="312D31"/>
          <w:w w:val="105"/>
          <w:sz w:val="27"/>
          <w:szCs w:val="27"/>
        </w:rPr>
        <w:t xml:space="preserve">,musí   </w:t>
      </w:r>
      <w:r>
        <w:rPr>
          <w:color w:val="1D1A1D"/>
          <w:w w:val="105"/>
          <w:sz w:val="27"/>
          <w:szCs w:val="27"/>
        </w:rPr>
        <w:t>dnes   vládcové</w:t>
      </w:r>
      <w:r>
        <w:rPr>
          <w:color w:val="1D1A1D"/>
          <w:spacing w:val="50"/>
          <w:w w:val="105"/>
          <w:sz w:val="27"/>
          <w:szCs w:val="27"/>
        </w:rPr>
        <w:t xml:space="preserve"> </w:t>
      </w:r>
      <w:r>
        <w:rPr>
          <w:color w:val="1D1A1D"/>
          <w:w w:val="105"/>
          <w:sz w:val="25"/>
          <w:szCs w:val="25"/>
        </w:rPr>
        <w:t>J{remlu</w:t>
      </w:r>
    </w:p>
    <w:p w14:paraId="74863063" w14:textId="77777777" w:rsidR="00095916" w:rsidRDefault="00095916">
      <w:pPr>
        <w:pStyle w:val="Zkladntext"/>
        <w:kinsoku w:val="0"/>
        <w:overflowPunct w:val="0"/>
        <w:spacing w:line="156" w:lineRule="auto"/>
        <w:ind w:left="147"/>
        <w:jc w:val="both"/>
        <w:rPr>
          <w:color w:val="1D1A1D"/>
          <w:w w:val="110"/>
          <w:sz w:val="27"/>
          <w:szCs w:val="27"/>
        </w:rPr>
      </w:pPr>
      <w:r>
        <w:rPr>
          <w:color w:val="1D1A1D"/>
          <w:w w:val="110"/>
          <w:position w:val="-14"/>
          <w:sz w:val="27"/>
          <w:szCs w:val="27"/>
        </w:rPr>
        <w:t xml:space="preserve">dumat  </w:t>
      </w:r>
      <w:r>
        <w:rPr>
          <w:color w:val="1D1A1D"/>
          <w:w w:val="110"/>
          <w:position w:val="-14"/>
          <w:sz w:val="28"/>
          <w:szCs w:val="28"/>
        </w:rPr>
        <w:t xml:space="preserve">o </w:t>
      </w:r>
      <w:r>
        <w:rPr>
          <w:color w:val="1D1A1D"/>
          <w:spacing w:val="-16"/>
          <w:w w:val="110"/>
          <w:position w:val="-14"/>
          <w:sz w:val="27"/>
          <w:szCs w:val="27"/>
        </w:rPr>
        <w:t>nove</w:t>
      </w:r>
      <w:r>
        <w:rPr>
          <w:color w:val="312D31"/>
          <w:spacing w:val="-16"/>
          <w:w w:val="110"/>
          <w:sz w:val="27"/>
          <w:szCs w:val="27"/>
        </w:rPr>
        <w:t xml:space="preserve">'m </w:t>
      </w:r>
      <w:r>
        <w:rPr>
          <w:color w:val="312D31"/>
          <w:spacing w:val="42"/>
          <w:w w:val="110"/>
          <w:sz w:val="27"/>
          <w:szCs w:val="27"/>
        </w:rPr>
        <w:t xml:space="preserve"> </w:t>
      </w:r>
      <w:r>
        <w:rPr>
          <w:color w:val="312D31"/>
          <w:spacing w:val="-9"/>
          <w:w w:val="110"/>
          <w:sz w:val="27"/>
          <w:szCs w:val="27"/>
        </w:rPr>
        <w:t>,..eceptu</w:t>
      </w:r>
      <w:r>
        <w:rPr>
          <w:color w:val="312D31"/>
          <w:spacing w:val="-9"/>
          <w:w w:val="110"/>
          <w:position w:val="-14"/>
          <w:sz w:val="27"/>
          <w:szCs w:val="27"/>
        </w:rPr>
        <w:t>·</w:t>
      </w:r>
      <w:r>
        <w:rPr>
          <w:color w:val="312D31"/>
          <w:spacing w:val="-9"/>
          <w:w w:val="110"/>
          <w:sz w:val="27"/>
          <w:szCs w:val="27"/>
        </w:rPr>
        <w:t xml:space="preserve">.    </w:t>
      </w:r>
      <w:r>
        <w:rPr>
          <w:color w:val="1D1A1D"/>
          <w:w w:val="110"/>
          <w:sz w:val="27"/>
          <w:szCs w:val="27"/>
        </w:rPr>
        <w:t xml:space="preserve">Po staru  to </w:t>
      </w:r>
      <w:r>
        <w:rPr>
          <w:color w:val="1D1A1D"/>
          <w:spacing w:val="33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ui</w:t>
      </w:r>
    </w:p>
    <w:p w14:paraId="5AFB37DB" w14:textId="77777777" w:rsidR="00095916" w:rsidRDefault="00095916">
      <w:pPr>
        <w:pStyle w:val="Zkladntext"/>
        <w:kinsoku w:val="0"/>
        <w:overflowPunct w:val="0"/>
        <w:spacing w:line="156" w:lineRule="auto"/>
        <w:ind w:left="147"/>
        <w:jc w:val="both"/>
        <w:rPr>
          <w:color w:val="1D1A1D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68" w:space="415"/>
            <w:col w:w="5637"/>
          </w:cols>
          <w:noEndnote/>
        </w:sectPr>
      </w:pPr>
    </w:p>
    <w:p w14:paraId="729AA9FE" w14:textId="77777777" w:rsidR="00095916" w:rsidRDefault="00095916">
      <w:pPr>
        <w:pStyle w:val="Zkladntext"/>
        <w:kinsoku w:val="0"/>
        <w:overflowPunct w:val="0"/>
        <w:spacing w:line="356" w:lineRule="exact"/>
        <w:ind w:left="357"/>
        <w:rPr>
          <w:color w:val="1D1A1D"/>
          <w:w w:val="116"/>
          <w:sz w:val="27"/>
          <w:szCs w:val="27"/>
        </w:rPr>
      </w:pPr>
      <w:r>
        <w:rPr>
          <w:color w:val="1D1A1D"/>
          <w:spacing w:val="-1"/>
          <w:w w:val="84"/>
          <w:sz w:val="27"/>
          <w:szCs w:val="27"/>
        </w:rPr>
        <w:t>e</w:t>
      </w:r>
      <w:r>
        <w:rPr>
          <w:color w:val="1D1A1D"/>
          <w:w w:val="84"/>
          <w:sz w:val="27"/>
          <w:szCs w:val="27"/>
        </w:rPr>
        <w:t>J</w:t>
      </w:r>
      <w:r>
        <w:rPr>
          <w:color w:val="1D1A1D"/>
          <w:spacing w:val="-33"/>
          <w:sz w:val="27"/>
          <w:szCs w:val="27"/>
        </w:rPr>
        <w:t xml:space="preserve"> </w:t>
      </w:r>
      <w:r>
        <w:rPr>
          <w:color w:val="1D1A1D"/>
          <w:spacing w:val="-158"/>
          <w:sz w:val="27"/>
          <w:szCs w:val="27"/>
        </w:rPr>
        <w:t>m</w:t>
      </w:r>
      <w:r>
        <w:rPr>
          <w:color w:val="1D1A1D"/>
          <w:position w:val="9"/>
          <w:sz w:val="27"/>
          <w:szCs w:val="27"/>
        </w:rPr>
        <w:t xml:space="preserve">1 </w:t>
      </w:r>
      <w:r>
        <w:rPr>
          <w:color w:val="1D1A1D"/>
          <w:spacing w:val="8"/>
          <w:position w:val="9"/>
          <w:sz w:val="27"/>
          <w:szCs w:val="27"/>
        </w:rPr>
        <w:t xml:space="preserve"> </w:t>
      </w:r>
      <w:r>
        <w:rPr>
          <w:color w:val="1D1A1D"/>
          <w:position w:val="6"/>
          <w:sz w:val="19"/>
          <w:szCs w:val="19"/>
        </w:rPr>
        <w:t xml:space="preserve">1 </w:t>
      </w:r>
      <w:r>
        <w:rPr>
          <w:color w:val="1D1A1D"/>
          <w:spacing w:val="20"/>
          <w:position w:val="6"/>
          <w:sz w:val="19"/>
          <w:szCs w:val="19"/>
        </w:rPr>
        <w:t xml:space="preserve"> </w:t>
      </w:r>
      <w:r>
        <w:rPr>
          <w:color w:val="1D1A1D"/>
          <w:w w:val="103"/>
          <w:sz w:val="27"/>
          <w:szCs w:val="27"/>
        </w:rPr>
        <w:t>body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5"/>
          <w:sz w:val="27"/>
          <w:szCs w:val="27"/>
        </w:rPr>
        <w:t xml:space="preserve"> </w:t>
      </w:r>
      <w:r>
        <w:rPr>
          <w:color w:val="1D1A1D"/>
          <w:spacing w:val="-1"/>
          <w:w w:val="107"/>
          <w:sz w:val="27"/>
          <w:szCs w:val="27"/>
        </w:rPr>
        <w:t>jso</w:t>
      </w:r>
      <w:r>
        <w:rPr>
          <w:color w:val="1D1A1D"/>
          <w:w w:val="107"/>
          <w:sz w:val="27"/>
          <w:szCs w:val="27"/>
        </w:rPr>
        <w:t>u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-1"/>
          <w:sz w:val="27"/>
          <w:szCs w:val="27"/>
        </w:rPr>
        <w:t xml:space="preserve"> </w:t>
      </w:r>
      <w:r>
        <w:rPr>
          <w:color w:val="1D1A1D"/>
          <w:spacing w:val="-1"/>
          <w:w w:val="123"/>
          <w:sz w:val="27"/>
          <w:szCs w:val="27"/>
        </w:rPr>
        <w:t>tat</w:t>
      </w:r>
      <w:r>
        <w:rPr>
          <w:color w:val="1D1A1D"/>
          <w:w w:val="123"/>
          <w:sz w:val="27"/>
          <w:szCs w:val="27"/>
        </w:rPr>
        <w:t>o</w:t>
      </w:r>
      <w:r>
        <w:rPr>
          <w:color w:val="1D1A1D"/>
          <w:sz w:val="27"/>
          <w:szCs w:val="27"/>
        </w:rPr>
        <w:t xml:space="preserve"> </w:t>
      </w:r>
      <w:r>
        <w:rPr>
          <w:color w:val="1D1A1D"/>
          <w:spacing w:val="-1"/>
          <w:sz w:val="27"/>
          <w:szCs w:val="27"/>
        </w:rPr>
        <w:t xml:space="preserve"> </w:t>
      </w:r>
      <w:r>
        <w:rPr>
          <w:color w:val="1D1A1D"/>
          <w:w w:val="116"/>
          <w:sz w:val="27"/>
          <w:szCs w:val="27"/>
        </w:rPr>
        <w:t>ustanovení:</w:t>
      </w:r>
    </w:p>
    <w:p w14:paraId="32786285" w14:textId="77777777" w:rsidR="00095916" w:rsidRDefault="00095916">
      <w:pPr>
        <w:pStyle w:val="Zkladntext"/>
        <w:tabs>
          <w:tab w:val="left" w:pos="3262"/>
          <w:tab w:val="left" w:pos="3743"/>
        </w:tabs>
        <w:kinsoku w:val="0"/>
        <w:overflowPunct w:val="0"/>
        <w:spacing w:before="8"/>
        <w:ind w:left="357"/>
        <w:rPr>
          <w:rFonts w:ascii="Arial" w:hAnsi="Arial" w:cs="Arial"/>
          <w:i/>
          <w:iCs/>
          <w:color w:val="1D1A1D"/>
          <w:w w:val="110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color w:val="1D1A1D"/>
          <w:w w:val="110"/>
          <w:sz w:val="27"/>
          <w:szCs w:val="27"/>
        </w:rPr>
        <w:t>vskutku</w:t>
      </w:r>
      <w:r>
        <w:rPr>
          <w:color w:val="1D1A1D"/>
          <w:spacing w:val="64"/>
          <w:w w:val="110"/>
          <w:sz w:val="27"/>
          <w:szCs w:val="27"/>
        </w:rPr>
        <w:t xml:space="preserve"> </w:t>
      </w:r>
      <w:r>
        <w:rPr>
          <w:color w:val="1D1A1D"/>
          <w:w w:val="110"/>
          <w:sz w:val="27"/>
          <w:szCs w:val="27"/>
        </w:rPr>
        <w:t>nepůjde.</w:t>
      </w:r>
      <w:r>
        <w:rPr>
          <w:color w:val="1D1A1D"/>
          <w:w w:val="110"/>
          <w:sz w:val="27"/>
          <w:szCs w:val="27"/>
        </w:rPr>
        <w:tab/>
        <w:t>L</w:t>
      </w:r>
      <w:r>
        <w:rPr>
          <w:color w:val="1D1A1D"/>
          <w:w w:val="110"/>
          <w:sz w:val="27"/>
          <w:szCs w:val="27"/>
        </w:rPr>
        <w:tab/>
      </w:r>
      <w:r>
        <w:rPr>
          <w:rFonts w:ascii="Arial" w:hAnsi="Arial" w:cs="Arial"/>
          <w:i/>
          <w:iCs/>
          <w:color w:val="1D1A1D"/>
          <w:w w:val="110"/>
          <w:sz w:val="24"/>
          <w:szCs w:val="24"/>
        </w:rPr>
        <w:t>David</w:t>
      </w:r>
      <w:r>
        <w:rPr>
          <w:rFonts w:ascii="Arial" w:hAnsi="Arial" w:cs="Arial"/>
          <w:i/>
          <w:iCs/>
          <w:color w:val="1D1A1D"/>
          <w:spacing w:val="30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D1A1D"/>
          <w:w w:val="110"/>
          <w:sz w:val="21"/>
          <w:szCs w:val="21"/>
        </w:rPr>
        <w:t>(Zeneva)</w:t>
      </w:r>
    </w:p>
    <w:p w14:paraId="4F685BDC" w14:textId="77777777" w:rsidR="00095916" w:rsidRDefault="00095916">
      <w:pPr>
        <w:pStyle w:val="Zkladntext"/>
        <w:tabs>
          <w:tab w:val="left" w:pos="3262"/>
          <w:tab w:val="left" w:pos="3743"/>
        </w:tabs>
        <w:kinsoku w:val="0"/>
        <w:overflowPunct w:val="0"/>
        <w:spacing w:before="8"/>
        <w:ind w:left="357"/>
        <w:rPr>
          <w:rFonts w:ascii="Arial" w:hAnsi="Arial" w:cs="Arial"/>
          <w:i/>
          <w:iCs/>
          <w:color w:val="1D1A1D"/>
          <w:w w:val="110"/>
          <w:sz w:val="21"/>
          <w:szCs w:val="2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4556" w:space="1414"/>
            <w:col w:w="5850"/>
          </w:cols>
          <w:noEndnote/>
        </w:sectPr>
      </w:pPr>
    </w:p>
    <w:p w14:paraId="7198F510" w14:textId="77777777" w:rsidR="00095916" w:rsidRDefault="00095916">
      <w:pPr>
        <w:pStyle w:val="Zkladntext"/>
        <w:kinsoku w:val="0"/>
        <w:overflowPunct w:val="0"/>
        <w:spacing w:line="299" w:lineRule="exact"/>
        <w:ind w:left="494"/>
        <w:rPr>
          <w:color w:val="1D1A1D"/>
          <w:w w:val="110"/>
          <w:sz w:val="27"/>
          <w:szCs w:val="27"/>
        </w:rPr>
      </w:pPr>
      <w:r>
        <w:rPr>
          <w:noProof/>
        </w:rPr>
        <w:pict w14:anchorId="0318CEBE">
          <v:shape id="_x0000_s1087" type="#_x0000_t202" style="position:absolute;left:0;text-align:left;margin-left:285pt;margin-top:4.35pt;width:243.25pt;height:29.65pt;z-index:-251661312;mso-position-horizontal-relative:page;mso-position-vertical-relative:text" o:allowincell="f" filled="f" stroked="f">
            <v:textbox inset="0,0,0,0">
              <w:txbxContent>
                <w:p w14:paraId="78140C2A" w14:textId="77777777" w:rsidR="00095916" w:rsidRDefault="00095916">
                  <w:pPr>
                    <w:pStyle w:val="Zkladntext"/>
                    <w:tabs>
                      <w:tab w:val="left" w:pos="4732"/>
                    </w:tabs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color w:val="1D1A1D"/>
                      <w:spacing w:val="-20"/>
                      <w:w w:val="95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1D1A1D"/>
                      <w:sz w:val="53"/>
                      <w:szCs w:val="53"/>
                    </w:rPr>
                    <w:t>*</w:t>
                  </w:r>
                  <w:r>
                    <w:rPr>
                      <w:rFonts w:ascii="Arial" w:hAnsi="Arial" w:cs="Arial"/>
                      <w:color w:val="1D1A1D"/>
                      <w:sz w:val="53"/>
                      <w:szCs w:val="53"/>
                    </w:rPr>
                    <w:tab/>
                  </w:r>
                  <w:r>
                    <w:rPr>
                      <w:rFonts w:ascii="Arial" w:hAnsi="Arial" w:cs="Arial"/>
                      <w:color w:val="1D1A1D"/>
                      <w:spacing w:val="-20"/>
                      <w:w w:val="95"/>
                      <w:sz w:val="53"/>
                      <w:szCs w:val="5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D1A1D"/>
          <w:w w:val="110"/>
          <w:sz w:val="27"/>
          <w:szCs w:val="27"/>
        </w:rPr>
        <w:t>Valné shromáždění může být svoláno do</w:t>
      </w:r>
    </w:p>
    <w:p w14:paraId="13FE6778" w14:textId="77777777" w:rsidR="00095916" w:rsidRDefault="00095916">
      <w:pPr>
        <w:pStyle w:val="Zkladntext"/>
        <w:tabs>
          <w:tab w:val="left" w:pos="1191"/>
          <w:tab w:val="left" w:pos="1927"/>
          <w:tab w:val="left" w:pos="5706"/>
          <w:tab w:val="left" w:pos="7230"/>
          <w:tab w:val="left" w:pos="8025"/>
        </w:tabs>
        <w:kinsoku w:val="0"/>
        <w:overflowPunct w:val="0"/>
        <w:spacing w:before="137" w:line="252" w:lineRule="exact"/>
        <w:ind w:left="264"/>
        <w:rPr>
          <w:i/>
          <w:iCs/>
          <w:color w:val="1D1A1D"/>
          <w:sz w:val="28"/>
          <w:szCs w:val="28"/>
        </w:rPr>
      </w:pPr>
      <w:r>
        <w:rPr>
          <w:noProof/>
        </w:rPr>
        <w:pict w14:anchorId="69BFEF64">
          <v:shape id="_x0000_s1088" type="#_x0000_t202" style="position:absolute;left:0;text-align:left;margin-left:32.8pt;margin-top:18.7pt;width:4.4pt;height:10.1pt;z-index:-251662336;mso-position-horizontal-relative:page;mso-position-vertical-relative:text" o:allowincell="f" filled="f" stroked="f">
            <v:textbox inset="0,0,0,0">
              <w:txbxContent>
                <w:p w14:paraId="57BF4179" w14:textId="77777777" w:rsidR="00095916" w:rsidRDefault="00095916">
                  <w:pPr>
                    <w:pStyle w:val="Zkladntext"/>
                    <w:kinsoku w:val="0"/>
                    <w:overflowPunct w:val="0"/>
                    <w:spacing w:line="201" w:lineRule="exact"/>
                    <w:rPr>
                      <w:rFonts w:ascii="Arial" w:hAnsi="Arial" w:cs="Arial"/>
                      <w:i/>
                      <w:iCs/>
                      <w:color w:val="1D1A1D"/>
                      <w:w w:val="8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D1A1D"/>
                      <w:w w:val="87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bCs/>
          <w:i/>
          <w:iCs/>
          <w:color w:val="312D31"/>
          <w:sz w:val="30"/>
          <w:szCs w:val="30"/>
        </w:rPr>
        <w:t>»li·</w:t>
      </w:r>
      <w:r>
        <w:rPr>
          <w:b/>
          <w:bCs/>
          <w:i/>
          <w:iCs/>
          <w:color w:val="312D31"/>
          <w:sz w:val="30"/>
          <w:szCs w:val="30"/>
        </w:rPr>
        <w:tab/>
      </w:r>
      <w:r>
        <w:rPr>
          <w:color w:val="1D1A1D"/>
          <w:sz w:val="30"/>
          <w:szCs w:val="30"/>
        </w:rPr>
        <w:t xml:space="preserve">. </w:t>
      </w:r>
      <w:r>
        <w:rPr>
          <w:color w:val="1D1A1D"/>
          <w:spacing w:val="18"/>
          <w:sz w:val="30"/>
          <w:szCs w:val="30"/>
        </w:rPr>
        <w:t xml:space="preserve"> </w:t>
      </w:r>
      <w:r>
        <w:rPr>
          <w:color w:val="1D1A1D"/>
          <w:sz w:val="30"/>
          <w:szCs w:val="30"/>
        </w:rPr>
        <w:t>.</w:t>
      </w:r>
      <w:r>
        <w:rPr>
          <w:color w:val="1D1A1D"/>
          <w:sz w:val="30"/>
          <w:szCs w:val="30"/>
        </w:rPr>
        <w:tab/>
        <w:t>.</w:t>
      </w:r>
      <w:r>
        <w:rPr>
          <w:color w:val="1D1A1D"/>
          <w:sz w:val="30"/>
          <w:szCs w:val="30"/>
        </w:rPr>
        <w:tab/>
        <w:t>.</w:t>
      </w:r>
      <w:r>
        <w:rPr>
          <w:color w:val="1D1A1D"/>
          <w:spacing w:val="52"/>
          <w:sz w:val="30"/>
          <w:szCs w:val="30"/>
        </w:rPr>
        <w:t xml:space="preserve"> </w:t>
      </w:r>
      <w:r>
        <w:rPr>
          <w:color w:val="1D1A1D"/>
          <w:sz w:val="30"/>
          <w:szCs w:val="30"/>
        </w:rPr>
        <w:t>.</w:t>
      </w:r>
      <w:r>
        <w:rPr>
          <w:color w:val="1D1A1D"/>
          <w:sz w:val="30"/>
          <w:szCs w:val="30"/>
        </w:rPr>
        <w:tab/>
        <w:t>.</w:t>
      </w:r>
      <w:r>
        <w:rPr>
          <w:color w:val="1D1A1D"/>
          <w:sz w:val="30"/>
          <w:szCs w:val="30"/>
        </w:rPr>
        <w:tab/>
      </w:r>
      <w:r>
        <w:rPr>
          <w:i/>
          <w:iCs/>
          <w:color w:val="1D1A1D"/>
          <w:sz w:val="28"/>
          <w:szCs w:val="28"/>
        </w:rPr>
        <w:t>dane,j chvili</w:t>
      </w:r>
      <w:r>
        <w:rPr>
          <w:i/>
          <w:iCs/>
          <w:color w:val="1D1A1D"/>
          <w:spacing w:val="23"/>
          <w:sz w:val="28"/>
          <w:szCs w:val="28"/>
        </w:rPr>
        <w:t xml:space="preserve"> </w:t>
      </w:r>
      <w:r>
        <w:rPr>
          <w:i/>
          <w:iCs/>
          <w:color w:val="1D1A1D"/>
          <w:sz w:val="28"/>
          <w:szCs w:val="28"/>
        </w:rPr>
        <w:t>podarrlo</w:t>
      </w:r>
    </w:p>
    <w:p w14:paraId="21D4156D" w14:textId="77777777" w:rsidR="00095916" w:rsidRDefault="00095916">
      <w:pPr>
        <w:pStyle w:val="Zkladntext"/>
        <w:kinsoku w:val="0"/>
        <w:overflowPunct w:val="0"/>
        <w:spacing w:before="8"/>
        <w:rPr>
          <w:i/>
          <w:iCs/>
          <w:sz w:val="25"/>
          <w:szCs w:val="25"/>
        </w:rPr>
      </w:pPr>
      <w:r>
        <w:rPr>
          <w:sz w:val="24"/>
          <w:szCs w:val="24"/>
        </w:rPr>
        <w:br w:type="column"/>
      </w:r>
    </w:p>
    <w:p w14:paraId="6046BE3A" w14:textId="77777777" w:rsidR="00095916" w:rsidRDefault="00095916">
      <w:pPr>
        <w:pStyle w:val="Zkladntext"/>
        <w:kinsoku w:val="0"/>
        <w:overflowPunct w:val="0"/>
        <w:spacing w:line="260" w:lineRule="exact"/>
        <w:ind w:left="237"/>
        <w:rPr>
          <w:rFonts w:ascii="Arial" w:hAnsi="Arial" w:cs="Arial"/>
          <w:b/>
          <w:bCs/>
          <w:i/>
          <w:iCs/>
          <w:color w:val="1D1A1D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1D1A1D"/>
          <w:sz w:val="29"/>
          <w:szCs w:val="29"/>
        </w:rPr>
        <w:t xml:space="preserve">h, </w:t>
      </w:r>
      <w:r>
        <w:rPr>
          <w:rFonts w:ascii="Arial" w:hAnsi="Arial" w:cs="Arial"/>
          <w:b/>
          <w:bCs/>
          <w:i/>
          <w:iCs/>
          <w:color w:val="1D1A1D"/>
          <w:sz w:val="27"/>
          <w:szCs w:val="27"/>
        </w:rPr>
        <w:t>··t</w:t>
      </w:r>
    </w:p>
    <w:p w14:paraId="14FCA9CA" w14:textId="77777777" w:rsidR="00095916" w:rsidRDefault="00095916">
      <w:pPr>
        <w:pStyle w:val="Odstavecseseznamem"/>
        <w:numPr>
          <w:ilvl w:val="0"/>
          <w:numId w:val="17"/>
        </w:numPr>
        <w:tabs>
          <w:tab w:val="left" w:pos="398"/>
        </w:tabs>
        <w:kinsoku w:val="0"/>
        <w:overflowPunct w:val="0"/>
        <w:spacing w:line="133" w:lineRule="exact"/>
        <w:ind w:left="397" w:hanging="428"/>
        <w:rPr>
          <w:rFonts w:ascii="Arial" w:hAnsi="Arial" w:cs="Arial"/>
          <w:b/>
          <w:bCs/>
          <w:i/>
          <w:iCs/>
          <w:color w:val="1D1A1D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1D1A1D"/>
          <w:sz w:val="25"/>
          <w:szCs w:val="25"/>
        </w:rPr>
        <w:t>aJi</w:t>
      </w:r>
    </w:p>
    <w:p w14:paraId="3C0A6161" w14:textId="77777777" w:rsidR="00095916" w:rsidRDefault="00095916">
      <w:pPr>
        <w:pStyle w:val="Odstavecseseznamem"/>
        <w:numPr>
          <w:ilvl w:val="0"/>
          <w:numId w:val="17"/>
        </w:numPr>
        <w:tabs>
          <w:tab w:val="left" w:pos="398"/>
        </w:tabs>
        <w:kinsoku w:val="0"/>
        <w:overflowPunct w:val="0"/>
        <w:spacing w:line="133" w:lineRule="exact"/>
        <w:ind w:left="397" w:hanging="428"/>
        <w:rPr>
          <w:rFonts w:ascii="Arial" w:hAnsi="Arial" w:cs="Arial"/>
          <w:b/>
          <w:bCs/>
          <w:i/>
          <w:iCs/>
          <w:color w:val="1D1A1D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661" w:space="40"/>
            <w:col w:w="1119"/>
          </w:cols>
          <w:noEndnote/>
        </w:sectPr>
      </w:pPr>
    </w:p>
    <w:p w14:paraId="7546AC83" w14:textId="77777777" w:rsidR="00095916" w:rsidRDefault="00095916">
      <w:pPr>
        <w:pStyle w:val="Odstavecseseznamem"/>
        <w:numPr>
          <w:ilvl w:val="1"/>
          <w:numId w:val="17"/>
        </w:numPr>
        <w:tabs>
          <w:tab w:val="left" w:pos="631"/>
          <w:tab w:val="left" w:pos="1005"/>
          <w:tab w:val="left" w:pos="7476"/>
          <w:tab w:val="left" w:pos="9180"/>
        </w:tabs>
        <w:kinsoku w:val="0"/>
        <w:overflowPunct w:val="0"/>
        <w:spacing w:line="260" w:lineRule="exact"/>
        <w:ind w:hanging="357"/>
        <w:rPr>
          <w:rFonts w:ascii="Arial" w:hAnsi="Arial" w:cs="Arial"/>
          <w:i/>
          <w:iCs/>
          <w:color w:val="1D1A1D"/>
          <w:w w:val="115"/>
        </w:rPr>
      </w:pPr>
      <w:r>
        <w:rPr>
          <w:i/>
          <w:iCs/>
          <w:color w:val="1D1A1D"/>
          <w:w w:val="105"/>
          <w:sz w:val="29"/>
          <w:szCs w:val="29"/>
        </w:rPr>
        <w:t>r</w:t>
      </w:r>
      <w:r>
        <w:rPr>
          <w:i/>
          <w:iCs/>
          <w:color w:val="1D1A1D"/>
          <w:w w:val="105"/>
          <w:sz w:val="29"/>
          <w:szCs w:val="29"/>
        </w:rPr>
        <w:tab/>
        <w:t xml:space="preserve">nze1e </w:t>
      </w:r>
      <w:r>
        <w:rPr>
          <w:rFonts w:ascii="Arial" w:hAnsi="Arial" w:cs="Arial"/>
          <w:i/>
          <w:iCs/>
          <w:color w:val="1D1A1D"/>
          <w:w w:val="105"/>
          <w:sz w:val="27"/>
          <w:szCs w:val="27"/>
        </w:rPr>
        <w:t xml:space="preserve">nzč  </w:t>
      </w:r>
      <w:r>
        <w:rPr>
          <w:rFonts w:ascii="Arial" w:hAnsi="Arial" w:cs="Arial"/>
          <w:i/>
          <w:iCs/>
          <w:color w:val="1D1A1D"/>
          <w:w w:val="115"/>
          <w:sz w:val="27"/>
          <w:szCs w:val="27"/>
        </w:rPr>
        <w:t xml:space="preserve">iného </w:t>
      </w:r>
      <w:r>
        <w:rPr>
          <w:rFonts w:ascii="Arial" w:hAnsi="Arial" w:cs="Arial"/>
          <w:i/>
          <w:iCs/>
          <w:color w:val="1D1A1D"/>
          <w:w w:val="115"/>
          <w:sz w:val="26"/>
          <w:szCs w:val="26"/>
        </w:rPr>
        <w:t>než podprodukt</w:t>
      </w:r>
      <w:r>
        <w:rPr>
          <w:rFonts w:ascii="Arial" w:hAnsi="Arial" w:cs="Arial"/>
          <w:i/>
          <w:iCs/>
          <w:color w:val="1D1A1D"/>
          <w:spacing w:val="42"/>
          <w:w w:val="115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D1A1D"/>
          <w:w w:val="115"/>
          <w:sz w:val="26"/>
          <w:szCs w:val="26"/>
        </w:rPr>
        <w:t>pollilky,</w:t>
      </w:r>
      <w:r>
        <w:rPr>
          <w:rFonts w:ascii="Arial" w:hAnsi="Arial" w:cs="Arial"/>
          <w:i/>
          <w:iCs/>
          <w:color w:val="1D1A1D"/>
          <w:spacing w:val="3"/>
          <w:w w:val="115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D1A1D"/>
          <w:w w:val="115"/>
          <w:sz w:val="26"/>
          <w:szCs w:val="26"/>
        </w:rPr>
        <w:t>kloreJ</w:t>
      </w:r>
      <w:r>
        <w:rPr>
          <w:rFonts w:ascii="Arial" w:hAnsi="Arial" w:cs="Arial"/>
          <w:i/>
          <w:iCs/>
          <w:color w:val="1D1A1D"/>
          <w:w w:val="115"/>
          <w:sz w:val="26"/>
          <w:szCs w:val="26"/>
        </w:rPr>
        <w:tab/>
      </w:r>
      <w:r>
        <w:rPr>
          <w:i/>
          <w:iCs/>
          <w:color w:val="1D1A1D"/>
          <w:spacing w:val="-8"/>
          <w:w w:val="115"/>
          <w:sz w:val="29"/>
          <w:szCs w:val="29"/>
        </w:rPr>
        <w:t>av</w:t>
      </w:r>
      <w:r>
        <w:rPr>
          <w:i/>
          <w:iCs/>
          <w:color w:val="1D1A1D"/>
          <w:spacing w:val="-8"/>
          <w:w w:val="115"/>
          <w:sz w:val="29"/>
          <w:szCs w:val="29"/>
        </w:rPr>
        <w:tab/>
      </w:r>
      <w:r>
        <w:rPr>
          <w:i/>
          <w:iCs/>
          <w:color w:val="1D1A1D"/>
          <w:w w:val="105"/>
          <w:sz w:val="29"/>
          <w:szCs w:val="29"/>
        </w:rPr>
        <w:t>James</w:t>
      </w:r>
      <w:r>
        <w:rPr>
          <w:i/>
          <w:iCs/>
          <w:color w:val="1D1A1D"/>
          <w:spacing w:val="29"/>
          <w:w w:val="105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1D1A1D"/>
          <w:w w:val="115"/>
        </w:rPr>
        <w:t>Burn!wm</w:t>
      </w:r>
    </w:p>
    <w:p w14:paraId="33551B78" w14:textId="77777777" w:rsidR="00095916" w:rsidRDefault="00095916">
      <w:pPr>
        <w:pStyle w:val="Zkladntext"/>
        <w:tabs>
          <w:tab w:val="left" w:pos="3512"/>
          <w:tab w:val="left" w:pos="4475"/>
          <w:tab w:val="left" w:pos="9581"/>
        </w:tabs>
        <w:kinsoku w:val="0"/>
        <w:overflowPunct w:val="0"/>
        <w:spacing w:line="333" w:lineRule="exact"/>
        <w:ind w:left="278"/>
        <w:rPr>
          <w:color w:val="1D1A1D"/>
          <w:w w:val="105"/>
          <w:sz w:val="28"/>
          <w:szCs w:val="28"/>
        </w:rPr>
      </w:pPr>
      <w:r>
        <w:rPr>
          <w:i/>
          <w:iCs/>
          <w:color w:val="1D1A1D"/>
          <w:w w:val="105"/>
          <w:sz w:val="30"/>
          <w:szCs w:val="30"/>
        </w:rPr>
        <w:t xml:space="preserve">svo1e </w:t>
      </w:r>
      <w:r>
        <w:rPr>
          <w:i/>
          <w:iCs/>
          <w:color w:val="1D1A1D"/>
          <w:spacing w:val="5"/>
          <w:w w:val="105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1D1A1D"/>
          <w:w w:val="105"/>
        </w:rPr>
        <w:t xml:space="preserve">základné </w:t>
      </w:r>
      <w:r>
        <w:rPr>
          <w:rFonts w:ascii="Arial" w:hAnsi="Arial" w:cs="Arial"/>
          <w:i/>
          <w:iCs/>
          <w:color w:val="1D1A1D"/>
          <w:spacing w:val="28"/>
          <w:w w:val="105"/>
        </w:rPr>
        <w:t xml:space="preserve"> </w:t>
      </w:r>
      <w:r>
        <w:rPr>
          <w:rFonts w:ascii="Arial" w:hAnsi="Arial" w:cs="Arial"/>
          <w:i/>
          <w:iCs/>
          <w:color w:val="1D1A1D"/>
          <w:w w:val="105"/>
        </w:rPr>
        <w:t>záujmy</w:t>
      </w:r>
      <w:r>
        <w:rPr>
          <w:rFonts w:ascii="Arial" w:hAnsi="Arial" w:cs="Arial"/>
          <w:i/>
          <w:iCs/>
          <w:color w:val="1D1A1D"/>
          <w:w w:val="105"/>
        </w:rPr>
        <w:tab/>
      </w:r>
      <w:r>
        <w:rPr>
          <w:rFonts w:ascii="Arial" w:hAnsi="Arial" w:cs="Arial"/>
          <w:i/>
          <w:iCs/>
          <w:color w:val="1D1A1D"/>
          <w:sz w:val="27"/>
          <w:szCs w:val="27"/>
        </w:rPr>
        <w:t>iný111i</w:t>
      </w:r>
      <w:r>
        <w:rPr>
          <w:rFonts w:ascii="Arial" w:hAnsi="Arial" w:cs="Arial"/>
          <w:i/>
          <w:iCs/>
          <w:color w:val="1D1A1D"/>
          <w:sz w:val="27"/>
          <w:szCs w:val="27"/>
        </w:rPr>
        <w:tab/>
      </w:r>
      <w:r>
        <w:rPr>
          <w:rFonts w:ascii="Arial" w:hAnsi="Arial" w:cs="Arial"/>
          <w:i/>
          <w:iCs/>
          <w:color w:val="1D1A1D"/>
          <w:w w:val="105"/>
        </w:rPr>
        <w:t xml:space="preserve">proslriedkan1i </w:t>
      </w:r>
      <w:r>
        <w:rPr>
          <w:rFonts w:ascii="Arial" w:hAnsi="Arial" w:cs="Arial"/>
          <w:i/>
          <w:iCs/>
          <w:color w:val="1D1A1D"/>
          <w:spacing w:val="6"/>
          <w:w w:val="105"/>
        </w:rPr>
        <w:t xml:space="preserve"> </w:t>
      </w:r>
      <w:r>
        <w:rPr>
          <w:rFonts w:ascii="Arial" w:hAnsi="Arial" w:cs="Arial"/>
          <w:i/>
          <w:iCs/>
          <w:color w:val="1D1A1D"/>
          <w:w w:val="105"/>
        </w:rPr>
        <w:t xml:space="preserve">ako </w:t>
      </w:r>
      <w:r>
        <w:rPr>
          <w:rFonts w:ascii="Arial" w:hAnsi="Arial" w:cs="Arial"/>
          <w:i/>
          <w:iCs/>
          <w:color w:val="1D1A1D"/>
          <w:spacing w:val="15"/>
          <w:w w:val="105"/>
        </w:rPr>
        <w:t xml:space="preserve"> </w:t>
      </w:r>
      <w:r>
        <w:rPr>
          <w:i/>
          <w:iCs/>
          <w:color w:val="1D1A1D"/>
          <w:w w:val="105"/>
          <w:sz w:val="28"/>
          <w:szCs w:val="28"/>
        </w:rPr>
        <w:t>vo1nou.«</w:t>
      </w:r>
      <w:r>
        <w:rPr>
          <w:i/>
          <w:iCs/>
          <w:color w:val="1D1A1D"/>
          <w:w w:val="105"/>
          <w:sz w:val="28"/>
          <w:szCs w:val="28"/>
        </w:rPr>
        <w:tab/>
      </w:r>
      <w:r>
        <w:rPr>
          <w:color w:val="1D1A1D"/>
          <w:w w:val="105"/>
          <w:sz w:val="28"/>
          <w:szCs w:val="28"/>
        </w:rPr>
        <w:t>·</w:t>
      </w:r>
    </w:p>
    <w:p w14:paraId="630BAA6D" w14:textId="77777777" w:rsidR="00095916" w:rsidRDefault="00095916">
      <w:pPr>
        <w:pStyle w:val="Zkladntext"/>
        <w:tabs>
          <w:tab w:val="left" w:pos="3512"/>
          <w:tab w:val="left" w:pos="4475"/>
          <w:tab w:val="left" w:pos="9581"/>
        </w:tabs>
        <w:kinsoku w:val="0"/>
        <w:overflowPunct w:val="0"/>
        <w:spacing w:line="333" w:lineRule="exact"/>
        <w:ind w:left="278"/>
        <w:rPr>
          <w:color w:val="1D1A1D"/>
          <w:w w:val="10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195FDA6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230B249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13439F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BA183D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E4BB349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929CBD1" w14:textId="77777777" w:rsidR="00095916" w:rsidRDefault="00095916">
      <w:pPr>
        <w:pStyle w:val="Zkladntext"/>
        <w:kinsoku w:val="0"/>
        <w:overflowPunct w:val="0"/>
        <w:spacing w:before="6"/>
      </w:pPr>
    </w:p>
    <w:p w14:paraId="437CD1AA" w14:textId="77777777" w:rsidR="00095916" w:rsidRDefault="00095916">
      <w:pPr>
        <w:pStyle w:val="Zkladntext"/>
        <w:kinsoku w:val="0"/>
        <w:overflowPunct w:val="0"/>
        <w:spacing w:before="6"/>
        <w:sectPr w:rsidR="00000000">
          <w:pgSz w:w="11900" w:h="16840"/>
          <w:pgMar w:top="0" w:right="0" w:bottom="280" w:left="80" w:header="708" w:footer="708" w:gutter="0"/>
          <w:cols w:space="708"/>
          <w:noEndnote/>
        </w:sectPr>
      </w:pPr>
    </w:p>
    <w:p w14:paraId="26843E33" w14:textId="77777777" w:rsidR="00095916" w:rsidRDefault="00095916">
      <w:pPr>
        <w:pStyle w:val="Zkladntext"/>
        <w:tabs>
          <w:tab w:val="left" w:pos="2207"/>
        </w:tabs>
        <w:kinsoku w:val="0"/>
        <w:overflowPunct w:val="0"/>
        <w:spacing w:before="173" w:line="262" w:lineRule="exact"/>
        <w:ind w:left="1097"/>
        <w:rPr>
          <w:rFonts w:ascii="Arial" w:hAnsi="Arial" w:cs="Arial"/>
          <w:b/>
          <w:bCs/>
          <w:color w:val="3D3B3D"/>
          <w:spacing w:val="-5"/>
          <w:w w:val="135"/>
          <w:sz w:val="35"/>
          <w:szCs w:val="35"/>
        </w:rPr>
      </w:pPr>
      <w:r>
        <w:rPr>
          <w:rFonts w:ascii="Courier New" w:hAnsi="Courier New" w:cs="Courier New"/>
          <w:b/>
          <w:bCs/>
          <w:color w:val="3D3B3D"/>
          <w:w w:val="135"/>
          <w:position w:val="-5"/>
          <w:sz w:val="41"/>
          <w:szCs w:val="41"/>
        </w:rPr>
        <w:t>NA</w:t>
      </w:r>
      <w:r>
        <w:rPr>
          <w:rFonts w:ascii="Courier New" w:hAnsi="Courier New" w:cs="Courier New"/>
          <w:b/>
          <w:bCs/>
          <w:color w:val="3D3B3D"/>
          <w:w w:val="135"/>
          <w:position w:val="-5"/>
          <w:sz w:val="41"/>
          <w:szCs w:val="41"/>
        </w:rPr>
        <w:tab/>
      </w:r>
      <w:r>
        <w:rPr>
          <w:rFonts w:ascii="Arial" w:hAnsi="Arial" w:cs="Arial"/>
          <w:b/>
          <w:bCs/>
          <w:color w:val="3D3B3D"/>
          <w:spacing w:val="-5"/>
          <w:w w:val="135"/>
          <w:sz w:val="35"/>
          <w:szCs w:val="35"/>
        </w:rPr>
        <w:t>OKRAJ</w:t>
      </w:r>
    </w:p>
    <w:p w14:paraId="3A530365" w14:textId="77777777" w:rsidR="00095916" w:rsidRDefault="00095916">
      <w:pPr>
        <w:pStyle w:val="Zkladntext"/>
        <w:tabs>
          <w:tab w:val="left" w:pos="2675"/>
          <w:tab w:val="left" w:pos="5116"/>
          <w:tab w:val="left" w:pos="7269"/>
        </w:tabs>
        <w:kinsoku w:val="0"/>
        <w:overflowPunct w:val="0"/>
        <w:spacing w:before="95" w:line="340" w:lineRule="exact"/>
        <w:ind w:left="385"/>
        <w:rPr>
          <w:rFonts w:ascii="Arial" w:hAnsi="Arial" w:cs="Arial"/>
          <w:color w:val="231F21"/>
          <w:spacing w:val="-1"/>
          <w:w w:val="53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b/>
          <w:bCs/>
          <w:color w:val="3D3B3D"/>
          <w:w w:val="150"/>
          <w:sz w:val="37"/>
          <w:szCs w:val="37"/>
        </w:rPr>
        <w:t>JEDNÉ</w:t>
      </w:r>
      <w:r>
        <w:rPr>
          <w:b/>
          <w:bCs/>
          <w:color w:val="3D3B3D"/>
          <w:sz w:val="37"/>
          <w:szCs w:val="37"/>
        </w:rPr>
        <w:tab/>
      </w:r>
      <w:r>
        <w:rPr>
          <w:b/>
          <w:bCs/>
          <w:color w:val="3D3B3D"/>
          <w:spacing w:val="-1"/>
          <w:w w:val="170"/>
          <w:sz w:val="37"/>
          <w:szCs w:val="37"/>
        </w:rPr>
        <w:t>MAR</w:t>
      </w:r>
      <w:r>
        <w:rPr>
          <w:b/>
          <w:bCs/>
          <w:color w:val="3D3B3D"/>
          <w:w w:val="170"/>
          <w:sz w:val="37"/>
          <w:szCs w:val="37"/>
        </w:rPr>
        <w:t>N</w:t>
      </w:r>
      <w:r>
        <w:rPr>
          <w:b/>
          <w:bCs/>
          <w:color w:val="3D3B3D"/>
          <w:sz w:val="37"/>
          <w:szCs w:val="37"/>
        </w:rPr>
        <w:tab/>
      </w:r>
      <w:r>
        <w:rPr>
          <w:b/>
          <w:bCs/>
          <w:color w:val="3D3B3D"/>
          <w:spacing w:val="-1"/>
          <w:w w:val="131"/>
          <w:sz w:val="37"/>
          <w:szCs w:val="37"/>
        </w:rPr>
        <w:t>KNÍ</w:t>
      </w:r>
      <w:r>
        <w:rPr>
          <w:b/>
          <w:bCs/>
          <w:color w:val="3D3B3D"/>
          <w:w w:val="131"/>
          <w:sz w:val="37"/>
          <w:szCs w:val="37"/>
        </w:rPr>
        <w:t>Ž</w:t>
      </w:r>
      <w:r>
        <w:rPr>
          <w:b/>
          <w:bCs/>
          <w:color w:val="3D3B3D"/>
          <w:sz w:val="37"/>
          <w:szCs w:val="37"/>
        </w:rPr>
        <w:tab/>
      </w:r>
      <w:r>
        <w:rPr>
          <w:color w:val="231F21"/>
          <w:spacing w:val="-42"/>
          <w:w w:val="131"/>
          <w:position w:val="12"/>
          <w:sz w:val="25"/>
          <w:szCs w:val="25"/>
        </w:rPr>
        <w:t>1</w:t>
      </w:r>
      <w:r>
        <w:rPr>
          <w:rFonts w:ascii="Arial" w:hAnsi="Arial" w:cs="Arial"/>
          <w:color w:val="231F21"/>
          <w:spacing w:val="-1"/>
          <w:w w:val="53"/>
          <w:sz w:val="29"/>
          <w:szCs w:val="29"/>
        </w:rPr>
        <w:t>9G</w:t>
      </w:r>
    </w:p>
    <w:p w14:paraId="1DB5FD81" w14:textId="77777777" w:rsidR="00095916" w:rsidRDefault="00095916">
      <w:pPr>
        <w:pStyle w:val="Zkladntext"/>
        <w:tabs>
          <w:tab w:val="left" w:pos="2675"/>
          <w:tab w:val="left" w:pos="5116"/>
          <w:tab w:val="left" w:pos="7269"/>
        </w:tabs>
        <w:kinsoku w:val="0"/>
        <w:overflowPunct w:val="0"/>
        <w:spacing w:before="95" w:line="340" w:lineRule="exact"/>
        <w:ind w:left="385"/>
        <w:rPr>
          <w:rFonts w:ascii="Arial" w:hAnsi="Arial" w:cs="Arial"/>
          <w:color w:val="231F21"/>
          <w:spacing w:val="-1"/>
          <w:w w:val="53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4035" w:space="40"/>
            <w:col w:w="7745"/>
          </w:cols>
          <w:noEndnote/>
        </w:sectPr>
      </w:pPr>
    </w:p>
    <w:p w14:paraId="69CB0019" w14:textId="77777777" w:rsidR="00095916" w:rsidRDefault="00095916">
      <w:pPr>
        <w:pStyle w:val="Zkladntext"/>
        <w:kinsoku w:val="0"/>
        <w:overflowPunct w:val="0"/>
        <w:spacing w:before="23" w:line="374" w:lineRule="exact"/>
        <w:ind w:left="2524"/>
        <w:rPr>
          <w:i/>
          <w:iCs/>
          <w:color w:val="3D3B3D"/>
          <w:w w:val="85"/>
          <w:sz w:val="22"/>
          <w:szCs w:val="22"/>
        </w:rPr>
      </w:pPr>
      <w:r>
        <w:rPr>
          <w:noProof/>
        </w:rPr>
        <w:pict w14:anchorId="034FBB28">
          <v:shape id="_x0000_s1089" type="#_x0000_t202" style="position:absolute;left:0;text-align:left;margin-left:293.55pt;margin-top:9.9pt;width:3.05pt;height:12.35pt;z-index:-251660288;mso-position-horizontal-relative:page;mso-position-vertical-relative:text" o:allowincell="f" filled="f" stroked="f">
            <v:textbox inset="0,0,0,0">
              <w:txbxContent>
                <w:p w14:paraId="250F44B5" w14:textId="77777777" w:rsidR="00095916" w:rsidRDefault="00095916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3D3B3D"/>
                      <w:w w:val="5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D3B3D"/>
                      <w:w w:val="55"/>
                      <w:sz w:val="22"/>
                      <w:szCs w:val="22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525056"/>
          <w:w w:val="110"/>
          <w:sz w:val="25"/>
          <w:szCs w:val="25"/>
        </w:rPr>
        <w:t xml:space="preserve">Je totiž osudný </w:t>
      </w:r>
      <w:r>
        <w:rPr>
          <w:i/>
          <w:iCs/>
          <w:color w:val="3D3B3D"/>
          <w:w w:val="110"/>
          <w:sz w:val="25"/>
          <w:szCs w:val="25"/>
        </w:rPr>
        <w:t xml:space="preserve">klam </w:t>
      </w:r>
      <w:r>
        <w:rPr>
          <w:i/>
          <w:iCs/>
          <w:color w:val="3D3B3D"/>
          <w:w w:val="85"/>
          <w:sz w:val="25"/>
          <w:szCs w:val="25"/>
        </w:rPr>
        <w:t>_mys_</w:t>
      </w:r>
      <w:r>
        <w:rPr>
          <w:rFonts w:ascii="Arial" w:hAnsi="Arial" w:cs="Arial"/>
          <w:i/>
          <w:iCs/>
          <w:color w:val="3D3B3D"/>
          <w:w w:val="85"/>
          <w:position w:val="14"/>
          <w:sz w:val="25"/>
          <w:szCs w:val="25"/>
        </w:rPr>
        <w:t xml:space="preserve">l'I </w:t>
      </w:r>
      <w:r>
        <w:rPr>
          <w:i/>
          <w:iCs/>
          <w:color w:val="3D3B3D"/>
          <w:w w:val="85"/>
          <w:sz w:val="22"/>
          <w:szCs w:val="22"/>
        </w:rPr>
        <w:t>i</w:t>
      </w:r>
    </w:p>
    <w:p w14:paraId="2BCFAECD" w14:textId="77777777" w:rsidR="00095916" w:rsidRDefault="00095916">
      <w:pPr>
        <w:pStyle w:val="Zkladntext"/>
        <w:tabs>
          <w:tab w:val="left" w:pos="720"/>
          <w:tab w:val="left" w:pos="1043"/>
          <w:tab w:val="left" w:pos="1816"/>
        </w:tabs>
        <w:kinsoku w:val="0"/>
        <w:overflowPunct w:val="0"/>
        <w:spacing w:before="24" w:line="214" w:lineRule="exact"/>
        <w:ind w:left="206"/>
        <w:rPr>
          <w:color w:val="3D3B3D"/>
          <w:w w:val="70"/>
          <w:sz w:val="8"/>
          <w:szCs w:val="8"/>
        </w:rPr>
      </w:pPr>
      <w:r>
        <w:rPr>
          <w:sz w:val="24"/>
          <w:szCs w:val="24"/>
        </w:rPr>
        <w:br w:type="column"/>
      </w:r>
      <w:r>
        <w:rPr>
          <w:color w:val="3D3B3D"/>
          <w:w w:val="70"/>
          <w:sz w:val="8"/>
          <w:szCs w:val="8"/>
        </w:rPr>
        <w:t>w</w:t>
      </w:r>
      <w:r>
        <w:rPr>
          <w:color w:val="3D3B3D"/>
          <w:w w:val="70"/>
          <w:sz w:val="8"/>
          <w:szCs w:val="8"/>
        </w:rPr>
        <w:tab/>
        <w:t>w</w:t>
      </w:r>
      <w:r>
        <w:rPr>
          <w:color w:val="3D3B3D"/>
          <w:w w:val="70"/>
          <w:sz w:val="8"/>
          <w:szCs w:val="8"/>
        </w:rPr>
        <w:tab/>
      </w:r>
      <w:r>
        <w:rPr>
          <w:rFonts w:ascii="Arial" w:hAnsi="Arial" w:cs="Arial"/>
          <w:i/>
          <w:iCs/>
          <w:color w:val="3D3B3D"/>
          <w:w w:val="70"/>
          <w:sz w:val="25"/>
          <w:szCs w:val="25"/>
        </w:rPr>
        <w:t>k</w:t>
      </w:r>
      <w:r>
        <w:rPr>
          <w:rFonts w:ascii="Arial" w:hAnsi="Arial" w:cs="Arial"/>
          <w:i/>
          <w:iCs/>
          <w:color w:val="3D3B3D"/>
          <w:w w:val="70"/>
          <w:sz w:val="25"/>
          <w:szCs w:val="25"/>
        </w:rPr>
        <w:tab/>
      </w:r>
      <w:r>
        <w:rPr>
          <w:color w:val="3D3B3D"/>
          <w:w w:val="70"/>
          <w:sz w:val="8"/>
          <w:szCs w:val="8"/>
        </w:rPr>
        <w:t>w</w:t>
      </w:r>
    </w:p>
    <w:p w14:paraId="5971C1A4" w14:textId="77777777" w:rsidR="00095916" w:rsidRDefault="00095916">
      <w:pPr>
        <w:pStyle w:val="Zkladntext"/>
        <w:tabs>
          <w:tab w:val="left" w:pos="579"/>
          <w:tab w:val="left" w:pos="1525"/>
        </w:tabs>
        <w:kinsoku w:val="0"/>
        <w:overflowPunct w:val="0"/>
        <w:spacing w:line="159" w:lineRule="exact"/>
        <w:ind w:left="217"/>
        <w:rPr>
          <w:i/>
          <w:iCs/>
          <w:color w:val="3D3B3D"/>
          <w:spacing w:val="-4"/>
          <w:w w:val="95"/>
          <w:sz w:val="25"/>
          <w:szCs w:val="25"/>
        </w:rPr>
      </w:pPr>
      <w:r>
        <w:rPr>
          <w:noProof/>
        </w:rPr>
        <w:pict w14:anchorId="24CBA042">
          <v:shape id="_x0000_s1090" type="#_x0000_t202" style="position:absolute;left:0;text-align:left;margin-left:5in;margin-top:-3.6pt;width:11.75pt;height:14.45pt;z-index:-251659264;mso-position-horizontal-relative:page;mso-position-vertical-relative:text" o:allowincell="f" filled="f" stroked="f">
            <v:textbox inset="0,0,0,0">
              <w:txbxContent>
                <w:p w14:paraId="7E5CF997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i/>
                      <w:iCs/>
                      <w:color w:val="3D3B3D"/>
                      <w:w w:val="120"/>
                    </w:rPr>
                  </w:pPr>
                  <w:r>
                    <w:rPr>
                      <w:i/>
                      <w:iCs/>
                      <w:color w:val="3D3B3D"/>
                      <w:w w:val="120"/>
                    </w:rPr>
                    <w:t>·a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525056"/>
          <w:w w:val="80"/>
          <w:sz w:val="25"/>
          <w:szCs w:val="25"/>
        </w:rPr>
        <w:t>ze</w:t>
      </w:r>
      <w:r>
        <w:rPr>
          <w:i/>
          <w:iCs/>
          <w:color w:val="525056"/>
          <w:w w:val="80"/>
          <w:sz w:val="25"/>
          <w:szCs w:val="25"/>
        </w:rPr>
        <w:tab/>
      </w:r>
      <w:r>
        <w:rPr>
          <w:i/>
          <w:iCs/>
          <w:color w:val="3D3B3D"/>
          <w:sz w:val="25"/>
          <w:szCs w:val="25"/>
        </w:rPr>
        <w:t>vsec</w:t>
      </w:r>
      <w:r>
        <w:rPr>
          <w:i/>
          <w:iCs/>
          <w:color w:val="3D3B3D"/>
          <w:sz w:val="25"/>
          <w:szCs w:val="25"/>
        </w:rPr>
        <w:tab/>
      </w:r>
      <w:r>
        <w:rPr>
          <w:i/>
          <w:iCs/>
          <w:color w:val="3D3B3D"/>
          <w:spacing w:val="-4"/>
          <w:w w:val="95"/>
          <w:sz w:val="25"/>
          <w:szCs w:val="25"/>
        </w:rPr>
        <w:t>I!a.se</w:t>
      </w:r>
    </w:p>
    <w:p w14:paraId="7C1EA23E" w14:textId="77777777" w:rsidR="00095916" w:rsidRDefault="00095916">
      <w:pPr>
        <w:pStyle w:val="Zkladntext"/>
        <w:kinsoku w:val="0"/>
        <w:overflowPunct w:val="0"/>
        <w:spacing w:before="155" w:line="242" w:lineRule="exact"/>
        <w:ind w:left="67"/>
        <w:rPr>
          <w:i/>
          <w:iCs/>
          <w:color w:val="3D3B3D"/>
          <w:spacing w:val="-5"/>
          <w:w w:val="108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D3B3D"/>
          <w:w w:val="65"/>
          <w:position w:val="14"/>
          <w:sz w:val="8"/>
          <w:szCs w:val="8"/>
        </w:rPr>
        <w:t>/</w:t>
      </w:r>
      <w:r>
        <w:rPr>
          <w:color w:val="3D3B3D"/>
          <w:position w:val="14"/>
          <w:sz w:val="8"/>
          <w:szCs w:val="8"/>
        </w:rPr>
        <w:t xml:space="preserve">    </w:t>
      </w:r>
      <w:r>
        <w:rPr>
          <w:color w:val="3D3B3D"/>
          <w:spacing w:val="-8"/>
          <w:position w:val="14"/>
          <w:sz w:val="8"/>
          <w:szCs w:val="8"/>
        </w:rPr>
        <w:t xml:space="preserve"> </w:t>
      </w:r>
      <w:r>
        <w:rPr>
          <w:i/>
          <w:iCs/>
          <w:color w:val="231F21"/>
          <w:spacing w:val="-53"/>
          <w:w w:val="95"/>
        </w:rPr>
        <w:t>u</w:t>
      </w:r>
      <w:r>
        <w:rPr>
          <w:color w:val="231F21"/>
          <w:w w:val="65"/>
          <w:position w:val="14"/>
          <w:sz w:val="8"/>
          <w:szCs w:val="8"/>
        </w:rPr>
        <w:t>•</w:t>
      </w:r>
      <w:r>
        <w:rPr>
          <w:color w:val="231F21"/>
          <w:position w:val="14"/>
          <w:sz w:val="8"/>
          <w:szCs w:val="8"/>
        </w:rPr>
        <w:t xml:space="preserve">   </w:t>
      </w:r>
      <w:r>
        <w:rPr>
          <w:color w:val="231F21"/>
          <w:spacing w:val="-1"/>
          <w:position w:val="14"/>
          <w:sz w:val="8"/>
          <w:szCs w:val="8"/>
        </w:rPr>
        <w:t xml:space="preserve"> </w:t>
      </w:r>
      <w:r>
        <w:rPr>
          <w:i/>
          <w:iCs/>
          <w:color w:val="3D3B3D"/>
          <w:spacing w:val="-1"/>
          <w:w w:val="102"/>
        </w:rPr>
        <w:t>slo</w:t>
      </w:r>
      <w:r>
        <w:rPr>
          <w:i/>
          <w:iCs/>
          <w:color w:val="3D3B3D"/>
          <w:spacing w:val="6"/>
          <w:w w:val="102"/>
        </w:rPr>
        <w:t>m</w:t>
      </w:r>
      <w:r>
        <w:rPr>
          <w:color w:val="3D3B3D"/>
          <w:w w:val="65"/>
          <w:position w:val="14"/>
          <w:sz w:val="8"/>
          <w:szCs w:val="8"/>
        </w:rPr>
        <w:t>•</w:t>
      </w:r>
      <w:r>
        <w:rPr>
          <w:color w:val="3D3B3D"/>
          <w:position w:val="14"/>
          <w:sz w:val="8"/>
          <w:szCs w:val="8"/>
        </w:rPr>
        <w:t xml:space="preserve"> </w:t>
      </w:r>
      <w:r>
        <w:rPr>
          <w:color w:val="3D3B3D"/>
          <w:spacing w:val="-5"/>
          <w:position w:val="14"/>
          <w:sz w:val="8"/>
          <w:szCs w:val="8"/>
        </w:rPr>
        <w:t xml:space="preserve"> </w:t>
      </w:r>
      <w:r>
        <w:rPr>
          <w:i/>
          <w:iCs/>
          <w:color w:val="3D3B3D"/>
        </w:rPr>
        <w:t xml:space="preserve">e </w:t>
      </w:r>
      <w:r>
        <w:rPr>
          <w:i/>
          <w:iCs/>
          <w:color w:val="3D3B3D"/>
          <w:spacing w:val="-8"/>
        </w:rPr>
        <w:t xml:space="preserve"> </w:t>
      </w:r>
      <w:r>
        <w:rPr>
          <w:i/>
          <w:iCs/>
          <w:color w:val="3D3B3D"/>
          <w:w w:val="109"/>
        </w:rPr>
        <w:t>není</w:t>
      </w:r>
      <w:r>
        <w:rPr>
          <w:i/>
          <w:iCs/>
          <w:color w:val="3D3B3D"/>
        </w:rPr>
        <w:t xml:space="preserve"> </w:t>
      </w:r>
      <w:r>
        <w:rPr>
          <w:i/>
          <w:iCs/>
          <w:color w:val="3D3B3D"/>
          <w:spacing w:val="20"/>
        </w:rPr>
        <w:t xml:space="preserve"> </w:t>
      </w:r>
      <w:r>
        <w:rPr>
          <w:i/>
          <w:iCs/>
          <w:color w:val="3D3B3D"/>
          <w:spacing w:val="-5"/>
          <w:w w:val="108"/>
          <w:sz w:val="25"/>
          <w:szCs w:val="25"/>
        </w:rPr>
        <w:t>než</w:t>
      </w:r>
    </w:p>
    <w:p w14:paraId="3E43136B" w14:textId="77777777" w:rsidR="00095916" w:rsidRDefault="00095916">
      <w:pPr>
        <w:pStyle w:val="Zkladntext"/>
        <w:kinsoku w:val="0"/>
        <w:overflowPunct w:val="0"/>
        <w:spacing w:before="27" w:line="171" w:lineRule="auto"/>
        <w:ind w:left="313"/>
        <w:rPr>
          <w:i/>
          <w:iCs/>
          <w:color w:val="231F21"/>
          <w:w w:val="8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3D3B3D"/>
          <w:w w:val="85"/>
          <w:sz w:val="29"/>
          <w:szCs w:val="29"/>
        </w:rPr>
        <w:t>I(</w:t>
      </w:r>
      <w:r>
        <w:rPr>
          <w:color w:val="3D3B3D"/>
          <w:w w:val="85"/>
          <w:position w:val="-14"/>
          <w:sz w:val="25"/>
          <w:szCs w:val="25"/>
        </w:rPr>
        <w:t xml:space="preserve">. </w:t>
      </w:r>
      <w:r>
        <w:rPr>
          <w:i/>
          <w:iCs/>
          <w:color w:val="231F21"/>
          <w:w w:val="85"/>
          <w:sz w:val="29"/>
          <w:szCs w:val="29"/>
        </w:rPr>
        <w:t>'{</w:t>
      </w:r>
    </w:p>
    <w:p w14:paraId="2E4CC31E" w14:textId="77777777" w:rsidR="00095916" w:rsidRDefault="00095916">
      <w:pPr>
        <w:pStyle w:val="Zkladntext"/>
        <w:kinsoku w:val="0"/>
        <w:overflowPunct w:val="0"/>
        <w:spacing w:before="27" w:line="171" w:lineRule="auto"/>
        <w:ind w:left="313"/>
        <w:rPr>
          <w:i/>
          <w:iCs/>
          <w:color w:val="231F21"/>
          <w:w w:val="85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901" w:space="40"/>
            <w:col w:w="2061" w:space="39"/>
            <w:col w:w="2144" w:space="40"/>
            <w:col w:w="1595"/>
          </w:cols>
          <w:noEndnote/>
        </w:sectPr>
      </w:pPr>
    </w:p>
    <w:p w14:paraId="51E6282B" w14:textId="77777777" w:rsidR="00095916" w:rsidRDefault="00095916">
      <w:pPr>
        <w:pStyle w:val="Zkladntext"/>
        <w:tabs>
          <w:tab w:val="left" w:pos="6532"/>
        </w:tabs>
        <w:kinsoku w:val="0"/>
        <w:overflowPunct w:val="0"/>
        <w:spacing w:line="268" w:lineRule="exact"/>
        <w:ind w:left="2508"/>
        <w:rPr>
          <w:i/>
          <w:iCs/>
          <w:color w:val="3D3B3D"/>
          <w:w w:val="81"/>
          <w:sz w:val="27"/>
          <w:szCs w:val="27"/>
        </w:rPr>
      </w:pPr>
      <w:r>
        <w:rPr>
          <w:rFonts w:ascii="Arial" w:hAnsi="Arial" w:cs="Arial"/>
          <w:i/>
          <w:iCs/>
          <w:color w:val="525056"/>
          <w:spacing w:val="-1"/>
          <w:w w:val="123"/>
          <w:sz w:val="23"/>
          <w:szCs w:val="23"/>
        </w:rPr>
        <w:t>prot</w:t>
      </w:r>
      <w:r>
        <w:rPr>
          <w:rFonts w:ascii="Arial" w:hAnsi="Arial" w:cs="Arial"/>
          <w:i/>
          <w:iCs/>
          <w:color w:val="525056"/>
          <w:w w:val="123"/>
          <w:sz w:val="23"/>
          <w:szCs w:val="23"/>
        </w:rPr>
        <w:t>i</w:t>
      </w:r>
      <w:r>
        <w:rPr>
          <w:rFonts w:ascii="Arial" w:hAnsi="Arial" w:cs="Arial"/>
          <w:i/>
          <w:iCs/>
          <w:color w:val="5250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5056"/>
          <w:spacing w:val="-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5056"/>
          <w:spacing w:val="-1"/>
          <w:w w:val="112"/>
          <w:sz w:val="23"/>
          <w:szCs w:val="23"/>
        </w:rPr>
        <w:t>Němcťu</w:t>
      </w:r>
      <w:r>
        <w:rPr>
          <w:rFonts w:ascii="Arial" w:hAnsi="Arial" w:cs="Arial"/>
          <w:i/>
          <w:iCs/>
          <w:color w:val="525056"/>
          <w:w w:val="112"/>
          <w:sz w:val="23"/>
          <w:szCs w:val="23"/>
        </w:rPr>
        <w:t>n</w:t>
      </w:r>
      <w:r>
        <w:rPr>
          <w:rFonts w:ascii="Arial" w:hAnsi="Arial" w:cs="Arial"/>
          <w:i/>
          <w:iCs/>
          <w:color w:val="5250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5056"/>
          <w:spacing w:val="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w w:val="112"/>
          <w:sz w:val="23"/>
          <w:szCs w:val="23"/>
        </w:rPr>
        <w:t>a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1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5056"/>
          <w:spacing w:val="-1"/>
          <w:w w:val="112"/>
          <w:sz w:val="23"/>
          <w:szCs w:val="23"/>
        </w:rPr>
        <w:t>prot</w:t>
      </w:r>
      <w:r>
        <w:rPr>
          <w:rFonts w:ascii="Arial" w:hAnsi="Arial" w:cs="Arial"/>
          <w:i/>
          <w:iCs/>
          <w:color w:val="525056"/>
          <w:w w:val="112"/>
          <w:sz w:val="23"/>
          <w:szCs w:val="23"/>
        </w:rPr>
        <w:t>z</w:t>
      </w:r>
      <w:r>
        <w:rPr>
          <w:rFonts w:ascii="Arial" w:hAnsi="Arial" w:cs="Arial"/>
          <w:i/>
          <w:iCs/>
          <w:color w:val="52505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525056"/>
          <w:spacing w:val="2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w w:val="119"/>
          <w:sz w:val="23"/>
          <w:szCs w:val="23"/>
        </w:rPr>
        <w:t>vlade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13"/>
          <w:sz w:val="23"/>
          <w:szCs w:val="23"/>
        </w:rPr>
        <w:t xml:space="preserve"> </w:t>
      </w:r>
      <w:r>
        <w:rPr>
          <w:rFonts w:ascii="Arial" w:hAnsi="Arial" w:cs="Arial"/>
          <w:color w:val="525056"/>
          <w:w w:val="119"/>
          <w:sz w:val="23"/>
          <w:szCs w:val="23"/>
        </w:rPr>
        <w:t>-</w:t>
      </w:r>
      <w:r>
        <w:rPr>
          <w:rFonts w:ascii="Arial" w:hAnsi="Arial" w:cs="Arial"/>
          <w:color w:val="525056"/>
          <w:sz w:val="23"/>
          <w:szCs w:val="23"/>
        </w:rPr>
        <w:tab/>
      </w:r>
      <w:r>
        <w:rPr>
          <w:rFonts w:ascii="Arial" w:hAnsi="Arial" w:cs="Arial"/>
          <w:i/>
          <w:iCs/>
          <w:color w:val="3D3B3D"/>
          <w:spacing w:val="-1"/>
          <w:w w:val="119"/>
          <w:sz w:val="23"/>
          <w:szCs w:val="23"/>
        </w:rPr>
        <w:t>ta</w:t>
      </w:r>
      <w:r>
        <w:rPr>
          <w:rFonts w:ascii="Arial" w:hAnsi="Arial" w:cs="Arial"/>
          <w:i/>
          <w:iCs/>
          <w:color w:val="3D3B3D"/>
          <w:w w:val="119"/>
          <w:sz w:val="23"/>
          <w:szCs w:val="23"/>
        </w:rPr>
        <w:t>k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4"/>
          <w:w w:val="119"/>
          <w:sz w:val="23"/>
          <w:szCs w:val="23"/>
        </w:rPr>
        <w:t>m</w:t>
      </w:r>
      <w:r>
        <w:rPr>
          <w:rFonts w:ascii="Arial" w:hAnsi="Arial" w:cs="Arial"/>
          <w:i/>
          <w:iCs/>
          <w:color w:val="3D3B3D"/>
          <w:w w:val="119"/>
          <w:sz w:val="23"/>
          <w:szCs w:val="23"/>
        </w:rPr>
        <w:t>a</w:t>
      </w:r>
      <w:r>
        <w:rPr>
          <w:rFonts w:ascii="Arial" w:hAnsi="Arial" w:cs="Arial"/>
          <w:i/>
          <w:iCs/>
          <w:color w:val="231F21"/>
          <w:spacing w:val="22"/>
          <w:w w:val="119"/>
          <w:sz w:val="23"/>
          <w:szCs w:val="23"/>
        </w:rPr>
        <w:t>l</w:t>
      </w:r>
      <w:r>
        <w:rPr>
          <w:rFonts w:ascii="Arial" w:hAnsi="Arial" w:cs="Arial"/>
          <w:i/>
          <w:iCs/>
          <w:color w:val="3D3B3D"/>
          <w:w w:val="49"/>
          <w:sz w:val="23"/>
          <w:szCs w:val="23"/>
        </w:rPr>
        <w:t>z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15"/>
          <w:w w:val="69"/>
          <w:sz w:val="23"/>
          <w:szCs w:val="23"/>
        </w:rPr>
        <w:t>J</w:t>
      </w:r>
      <w:r>
        <w:rPr>
          <w:rFonts w:ascii="Arial" w:hAnsi="Arial" w:cs="Arial"/>
          <w:i/>
          <w:iCs/>
          <w:color w:val="3D3B3D"/>
          <w:w w:val="93"/>
          <w:sz w:val="23"/>
          <w:szCs w:val="23"/>
        </w:rPr>
        <w:t>sm</w:t>
      </w:r>
      <w:r>
        <w:rPr>
          <w:rFonts w:ascii="Arial" w:hAnsi="Arial" w:cs="Arial"/>
          <w:i/>
          <w:iCs/>
          <w:color w:val="3D3B3D"/>
          <w:spacing w:val="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w w:val="93"/>
          <w:sz w:val="23"/>
          <w:szCs w:val="23"/>
        </w:rPr>
        <w:t>e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1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1"/>
          <w:w w:val="124"/>
          <w:sz w:val="23"/>
          <w:szCs w:val="23"/>
        </w:rPr>
        <w:t>nebyl</w:t>
      </w:r>
      <w:r>
        <w:rPr>
          <w:rFonts w:ascii="Arial" w:hAnsi="Arial" w:cs="Arial"/>
          <w:i/>
          <w:iCs/>
          <w:color w:val="3D3B3D"/>
          <w:w w:val="124"/>
          <w:sz w:val="23"/>
          <w:szCs w:val="23"/>
        </w:rPr>
        <w:t>i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1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w w:val="124"/>
          <w:sz w:val="23"/>
          <w:szCs w:val="23"/>
        </w:rPr>
        <w:t>a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-27"/>
          <w:sz w:val="23"/>
          <w:szCs w:val="23"/>
        </w:rPr>
        <w:t xml:space="preserve"> </w:t>
      </w:r>
      <w:r>
        <w:rPr>
          <w:i/>
          <w:iCs/>
          <w:color w:val="3D3B3D"/>
          <w:w w:val="108"/>
        </w:rPr>
        <w:t>nejsm</w:t>
      </w:r>
      <w:r>
        <w:rPr>
          <w:i/>
          <w:iCs/>
          <w:color w:val="3D3B3D"/>
          <w:spacing w:val="17"/>
          <w:w w:val="108"/>
        </w:rPr>
        <w:t>e</w:t>
      </w:r>
      <w:r>
        <w:rPr>
          <w:rFonts w:ascii="Arial" w:hAnsi="Arial" w:cs="Arial"/>
          <w:i/>
          <w:iCs/>
          <w:color w:val="3D3B3D"/>
          <w:spacing w:val="-1"/>
          <w:w w:val="91"/>
          <w:sz w:val="23"/>
          <w:szCs w:val="23"/>
        </w:rPr>
        <w:t>ustau1én</w:t>
      </w:r>
      <w:r>
        <w:rPr>
          <w:rFonts w:ascii="Arial" w:hAnsi="Arial" w:cs="Arial"/>
          <w:i/>
          <w:iCs/>
          <w:color w:val="3D3B3D"/>
          <w:w w:val="91"/>
          <w:sz w:val="23"/>
          <w:szCs w:val="23"/>
        </w:rPr>
        <w:t>ý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pacing w:val="5"/>
          <w:sz w:val="23"/>
          <w:szCs w:val="23"/>
        </w:rPr>
        <w:t xml:space="preserve"> </w:t>
      </w:r>
      <w:r>
        <w:rPr>
          <w:i/>
          <w:iCs/>
          <w:color w:val="3D3B3D"/>
          <w:w w:val="81"/>
          <w:sz w:val="27"/>
          <w:szCs w:val="27"/>
        </w:rPr>
        <w:t>bo;</w:t>
      </w:r>
    </w:p>
    <w:p w14:paraId="059FE466" w14:textId="77777777" w:rsidR="00095916" w:rsidRDefault="00095916">
      <w:pPr>
        <w:pStyle w:val="Zkladntext"/>
        <w:tabs>
          <w:tab w:val="left" w:pos="371"/>
          <w:tab w:val="left" w:pos="2271"/>
        </w:tabs>
        <w:kinsoku w:val="0"/>
        <w:overflowPunct w:val="0"/>
        <w:spacing w:line="261" w:lineRule="exact"/>
        <w:ind w:right="918"/>
        <w:jc w:val="right"/>
        <w:rPr>
          <w:rFonts w:ascii="Arial" w:hAnsi="Arial" w:cs="Arial"/>
          <w:i/>
          <w:iCs/>
          <w:color w:val="3D3B3D"/>
          <w:w w:val="75"/>
          <w:sz w:val="23"/>
          <w:szCs w:val="23"/>
        </w:rPr>
      </w:pPr>
      <w:r>
        <w:rPr>
          <w:rFonts w:ascii="Arial" w:hAnsi="Arial" w:cs="Arial"/>
          <w:i/>
          <w:iCs/>
          <w:color w:val="3D3B3D"/>
          <w:sz w:val="23"/>
          <w:szCs w:val="23"/>
        </w:rPr>
        <w:t>T.</w:t>
      </w:r>
      <w:r>
        <w:rPr>
          <w:rFonts w:ascii="Arial" w:hAnsi="Arial" w:cs="Arial"/>
          <w:i/>
          <w:iCs/>
          <w:color w:val="3D3B3D"/>
          <w:sz w:val="23"/>
          <w:szCs w:val="23"/>
        </w:rPr>
        <w:tab/>
        <w:t>G.</w:t>
      </w:r>
      <w:r>
        <w:rPr>
          <w:rFonts w:ascii="Arial" w:hAnsi="Arial" w:cs="Arial"/>
          <w:i/>
          <w:iCs/>
          <w:color w:val="3D3B3D"/>
          <w:spacing w:val="47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sz w:val="23"/>
          <w:szCs w:val="23"/>
        </w:rPr>
        <w:t>Masaryk,</w:t>
      </w:r>
      <w:r>
        <w:rPr>
          <w:rFonts w:ascii="Arial" w:hAnsi="Arial" w:cs="Arial"/>
          <w:i/>
          <w:iCs/>
          <w:color w:val="3D3B3D"/>
          <w:sz w:val="37"/>
          <w:szCs w:val="37"/>
        </w:rPr>
        <w:t>·c</w:t>
      </w:r>
      <w:r>
        <w:rPr>
          <w:rFonts w:ascii="Arial" w:hAnsi="Arial" w:cs="Arial"/>
          <w:i/>
          <w:iCs/>
          <w:color w:val="3D3B3D"/>
          <w:sz w:val="37"/>
          <w:szCs w:val="37"/>
        </w:rPr>
        <w:tab/>
      </w:r>
      <w:r>
        <w:rPr>
          <w:rFonts w:ascii="Arial" w:hAnsi="Arial" w:cs="Arial"/>
          <w:i/>
          <w:iCs/>
          <w:color w:val="3D3B3D"/>
          <w:w w:val="75"/>
          <w:sz w:val="23"/>
          <w:szCs w:val="23"/>
        </w:rPr>
        <w:t>k.</w:t>
      </w:r>
    </w:p>
    <w:p w14:paraId="6209CA4F" w14:textId="77777777" w:rsidR="00095916" w:rsidRDefault="00095916">
      <w:pPr>
        <w:pStyle w:val="Zkladntext"/>
        <w:tabs>
          <w:tab w:val="left" w:pos="371"/>
          <w:tab w:val="left" w:pos="2271"/>
        </w:tabs>
        <w:kinsoku w:val="0"/>
        <w:overflowPunct w:val="0"/>
        <w:spacing w:line="261" w:lineRule="exact"/>
        <w:ind w:right="918"/>
        <w:jc w:val="right"/>
        <w:rPr>
          <w:rFonts w:ascii="Arial" w:hAnsi="Arial" w:cs="Arial"/>
          <w:i/>
          <w:iCs/>
          <w:color w:val="3D3B3D"/>
          <w:w w:val="75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CA32DD0" w14:textId="77777777" w:rsidR="00095916" w:rsidRDefault="00095916">
      <w:pPr>
        <w:pStyle w:val="Zkladntext"/>
        <w:kinsoku w:val="0"/>
        <w:overflowPunct w:val="0"/>
        <w:spacing w:line="318" w:lineRule="exact"/>
        <w:ind w:left="557"/>
        <w:rPr>
          <w:color w:val="525056"/>
          <w:w w:val="149"/>
          <w:sz w:val="30"/>
          <w:szCs w:val="30"/>
        </w:rPr>
      </w:pPr>
      <w:r>
        <w:rPr>
          <w:noProof/>
        </w:rPr>
        <w:pict w14:anchorId="32CFDCB2">
          <v:shape id="_x0000_s1091" type="#_x0000_t202" style="position:absolute;left:0;text-align:left;margin-left:21.2pt;margin-top:12.3pt;width:24.05pt;height:40.5pt;z-index:-251656192;mso-position-horizontal-relative:page;mso-position-vertical-relative:text" o:allowincell="f" filled="f" stroked="f">
            <v:textbox inset="0,0,0,0">
              <w:txbxContent>
                <w:p w14:paraId="628A3178" w14:textId="77777777" w:rsidR="00095916" w:rsidRDefault="00095916">
                  <w:pPr>
                    <w:pStyle w:val="Zkladntext"/>
                    <w:kinsoku w:val="0"/>
                    <w:overflowPunct w:val="0"/>
                    <w:spacing w:line="809" w:lineRule="exact"/>
                    <w:rPr>
                      <w:color w:val="525056"/>
                      <w:w w:val="91"/>
                      <w:sz w:val="73"/>
                      <w:szCs w:val="73"/>
                    </w:rPr>
                  </w:pPr>
                  <w:r>
                    <w:rPr>
                      <w:color w:val="525056"/>
                      <w:w w:val="91"/>
                      <w:sz w:val="73"/>
                      <w:szCs w:val="73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color w:val="525056"/>
          <w:w w:val="149"/>
          <w:sz w:val="30"/>
          <w:szCs w:val="30"/>
        </w:rPr>
        <w:t>,</w:t>
      </w:r>
    </w:p>
    <w:p w14:paraId="0B215ABC" w14:textId="77777777" w:rsidR="00095916" w:rsidRDefault="00095916">
      <w:pPr>
        <w:pStyle w:val="Zkladntext"/>
        <w:kinsoku w:val="0"/>
        <w:overflowPunct w:val="0"/>
        <w:spacing w:line="72" w:lineRule="exact"/>
        <w:ind w:left="1028"/>
        <w:rPr>
          <w:color w:val="525056"/>
          <w:w w:val="125"/>
        </w:rPr>
      </w:pPr>
      <w:r>
        <w:rPr>
          <w:color w:val="525056"/>
          <w:w w:val="125"/>
        </w:rPr>
        <w:t xml:space="preserve">STA, dra Eduarda </w:t>
      </w:r>
      <w:r>
        <w:rPr>
          <w:color w:val="3D3B3D"/>
          <w:w w:val="125"/>
        </w:rPr>
        <w:t>Beneše pro</w:t>
      </w:r>
      <w:r>
        <w:rPr>
          <w:color w:val="3D3B3D"/>
          <w:spacing w:val="62"/>
          <w:w w:val="125"/>
        </w:rPr>
        <w:t xml:space="preserve"> </w:t>
      </w:r>
      <w:r>
        <w:rPr>
          <w:color w:val="525056"/>
          <w:w w:val="125"/>
        </w:rPr>
        <w:t>poli,­</w:t>
      </w:r>
    </w:p>
    <w:p w14:paraId="19A28D6E" w14:textId="77777777" w:rsidR="00095916" w:rsidRDefault="00095916">
      <w:pPr>
        <w:pStyle w:val="Zkladntext"/>
        <w:kinsoku w:val="0"/>
        <w:overflowPunct w:val="0"/>
        <w:spacing w:before="189" w:line="57" w:lineRule="exact"/>
        <w:ind w:left="557"/>
        <w:rPr>
          <w:color w:val="3D3B3D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D3B3D"/>
          <w:w w:val="115"/>
        </w:rPr>
        <w:t xml:space="preserve">dnešek. </w:t>
      </w:r>
      <w:r>
        <w:rPr>
          <w:color w:val="525056"/>
          <w:w w:val="115"/>
        </w:rPr>
        <w:t xml:space="preserve">»Po </w:t>
      </w:r>
      <w:r>
        <w:rPr>
          <w:color w:val="3D3B3D"/>
          <w:w w:val="115"/>
        </w:rPr>
        <w:t xml:space="preserve">únoru </w:t>
      </w:r>
      <w:r>
        <w:rPr>
          <w:color w:val="3D3B3D"/>
          <w:sz w:val="28"/>
          <w:szCs w:val="28"/>
        </w:rPr>
        <w:t xml:space="preserve">19·18 </w:t>
      </w:r>
      <w:r>
        <w:rPr>
          <w:color w:val="3D3B3D"/>
          <w:w w:val="115"/>
        </w:rPr>
        <w:t xml:space="preserve">za </w:t>
      </w:r>
      <w:r>
        <w:rPr>
          <w:color w:val="3D3B3D"/>
          <w:sz w:val="28"/>
          <w:szCs w:val="28"/>
        </w:rPr>
        <w:t>h</w:t>
      </w:r>
    </w:p>
    <w:p w14:paraId="0C18721B" w14:textId="77777777" w:rsidR="00095916" w:rsidRDefault="00095916">
      <w:pPr>
        <w:pStyle w:val="Zkladntext"/>
        <w:kinsoku w:val="0"/>
        <w:overflowPunct w:val="0"/>
        <w:spacing w:line="244" w:lineRule="exact"/>
        <w:ind w:left="152"/>
        <w:rPr>
          <w:i/>
          <w:iCs/>
          <w:color w:val="525056"/>
          <w:spacing w:val="2"/>
        </w:rPr>
      </w:pPr>
      <w:r>
        <w:rPr>
          <w:sz w:val="24"/>
          <w:szCs w:val="24"/>
        </w:rPr>
        <w:br w:type="column"/>
      </w:r>
      <w:r>
        <w:rPr>
          <w:i/>
          <w:iCs/>
          <w:color w:val="525056"/>
        </w:rPr>
        <w:t xml:space="preserve">es  </w:t>
      </w:r>
      <w:r>
        <w:rPr>
          <w:rFonts w:ascii="Arial" w:hAnsi="Arial" w:cs="Arial"/>
          <w:i/>
          <w:iCs/>
          <w:color w:val="3D3B3D"/>
          <w:sz w:val="21"/>
          <w:szCs w:val="21"/>
        </w:rPr>
        <w:t>a</w:t>
      </w:r>
      <w:r>
        <w:rPr>
          <w:rFonts w:ascii="Arial" w:hAnsi="Arial" w:cs="Arial"/>
          <w:i/>
          <w:iCs/>
          <w:color w:val="3D3B3D"/>
          <w:spacing w:val="-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D3B3D"/>
          <w:spacing w:val="2"/>
          <w:sz w:val="21"/>
          <w:szCs w:val="21"/>
        </w:rPr>
        <w:t>ofá</w:t>
      </w:r>
      <w:r>
        <w:rPr>
          <w:i/>
          <w:iCs/>
          <w:color w:val="525056"/>
          <w:spacing w:val="2"/>
        </w:rPr>
        <w:t>k</w:t>
      </w:r>
    </w:p>
    <w:p w14:paraId="20DE31AE" w14:textId="77777777" w:rsidR="00095916" w:rsidRDefault="00095916">
      <w:pPr>
        <w:pStyle w:val="Zkladntext"/>
        <w:kinsoku w:val="0"/>
        <w:overflowPunct w:val="0"/>
        <w:spacing w:line="2" w:lineRule="exact"/>
        <w:ind w:left="846"/>
        <w:rPr>
          <w:i/>
          <w:iCs/>
          <w:color w:val="525056"/>
          <w:w w:val="90"/>
          <w:sz w:val="27"/>
          <w:szCs w:val="27"/>
        </w:rPr>
      </w:pPr>
      <w:r>
        <w:rPr>
          <w:i/>
          <w:iCs/>
          <w:color w:val="3D3B3D"/>
          <w:w w:val="90"/>
          <w:sz w:val="27"/>
          <w:szCs w:val="27"/>
        </w:rPr>
        <w:t>z</w:t>
      </w:r>
      <w:r>
        <w:rPr>
          <w:i/>
          <w:iCs/>
          <w:color w:val="3D3B3D"/>
          <w:spacing w:val="36"/>
          <w:w w:val="90"/>
          <w:sz w:val="27"/>
          <w:szCs w:val="27"/>
        </w:rPr>
        <w:t xml:space="preserve"> </w:t>
      </w:r>
      <w:r>
        <w:rPr>
          <w:i/>
          <w:iCs/>
          <w:color w:val="525056"/>
          <w:w w:val="90"/>
          <w:sz w:val="27"/>
          <w:szCs w:val="27"/>
        </w:rPr>
        <w:t>a</w:t>
      </w:r>
    </w:p>
    <w:p w14:paraId="072498B6" w14:textId="77777777" w:rsidR="00095916" w:rsidRDefault="00095916">
      <w:pPr>
        <w:pStyle w:val="Zkladntext"/>
        <w:kinsoku w:val="0"/>
        <w:overflowPunct w:val="0"/>
        <w:spacing w:line="2" w:lineRule="exact"/>
        <w:ind w:left="846"/>
        <w:rPr>
          <w:i/>
          <w:iCs/>
          <w:color w:val="525056"/>
          <w:w w:val="9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07" w:space="129"/>
            <w:col w:w="4415" w:space="39"/>
            <w:col w:w="1430"/>
          </w:cols>
          <w:noEndnote/>
        </w:sectPr>
      </w:pPr>
    </w:p>
    <w:p w14:paraId="22032FF2" w14:textId="77777777" w:rsidR="00095916" w:rsidRDefault="00095916">
      <w:pPr>
        <w:pStyle w:val="Zkladntext"/>
        <w:kinsoku w:val="0"/>
        <w:overflowPunct w:val="0"/>
        <w:spacing w:before="209" w:line="294" w:lineRule="exact"/>
        <w:ind w:left="349" w:firstLine="736"/>
        <w:rPr>
          <w:color w:val="3D3B3D"/>
          <w:w w:val="120"/>
          <w:sz w:val="25"/>
          <w:szCs w:val="25"/>
        </w:rPr>
      </w:pPr>
      <w:r>
        <w:rPr>
          <w:color w:val="525056"/>
          <w:w w:val="120"/>
        </w:rPr>
        <w:t xml:space="preserve">tické </w:t>
      </w:r>
      <w:r>
        <w:rPr>
          <w:rFonts w:ascii="Arial" w:hAnsi="Arial" w:cs="Arial"/>
          <w:color w:val="525056"/>
          <w:w w:val="120"/>
          <w:sz w:val="23"/>
          <w:szCs w:val="23"/>
        </w:rPr>
        <w:t xml:space="preserve">a </w:t>
      </w:r>
      <w:r>
        <w:rPr>
          <w:color w:val="525056"/>
          <w:w w:val="120"/>
        </w:rPr>
        <w:t>sociální</w:t>
      </w:r>
      <w:r>
        <w:rPr>
          <w:color w:val="525056"/>
          <w:w w:val="120"/>
        </w:rPr>
        <w:t xml:space="preserve"> studium, z loze 1y </w:t>
      </w:r>
      <w:r>
        <w:rPr>
          <w:color w:val="3D3B3D"/>
          <w:w w:val="120"/>
        </w:rPr>
        <w:t xml:space="preserve">letos </w:t>
      </w:r>
      <w:r>
        <w:rPr>
          <w:rFonts w:ascii="Arial" w:hAnsi="Arial" w:cs="Arial"/>
          <w:color w:val="3D3B3D"/>
          <w:w w:val="120"/>
          <w:sz w:val="24"/>
          <w:szCs w:val="24"/>
        </w:rPr>
        <w:t xml:space="preserve">v </w:t>
      </w:r>
      <w:r>
        <w:rPr>
          <w:color w:val="3D3B3D"/>
          <w:w w:val="120"/>
        </w:rPr>
        <w:t xml:space="preserve">Londyně </w:t>
      </w:r>
      <w:r>
        <w:rPr>
          <w:rFonts w:ascii="Arial" w:hAnsi="Arial" w:cs="Arial"/>
          <w:color w:val="525056"/>
          <w:w w:val="120"/>
          <w:sz w:val="24"/>
          <w:szCs w:val="24"/>
        </w:rPr>
        <w:t xml:space="preserve">a </w:t>
      </w:r>
      <w:r>
        <w:rPr>
          <w:color w:val="525056"/>
          <w:w w:val="120"/>
        </w:rPr>
        <w:t xml:space="preserve">yedený </w:t>
      </w:r>
      <w:r>
        <w:rPr>
          <w:color w:val="3D3B3D"/>
          <w:w w:val="120"/>
        </w:rPr>
        <w:t>½</w:t>
      </w:r>
      <w:r>
        <w:rPr>
          <w:color w:val="3D3B3D"/>
          <w:w w:val="120"/>
        </w:rPr>
        <w:t xml:space="preserve">urato e1n, </w:t>
      </w:r>
      <w:r>
        <w:rPr>
          <w:color w:val="3D3B3D"/>
          <w:w w:val="120"/>
          <w:sz w:val="25"/>
          <w:szCs w:val="25"/>
        </w:rPr>
        <w:t>J ­</w:t>
      </w:r>
    </w:p>
    <w:p w14:paraId="6F5328BC" w14:textId="77777777" w:rsidR="00095916" w:rsidRDefault="00095916">
      <w:pPr>
        <w:pStyle w:val="Zkladntext"/>
        <w:kinsoku w:val="0"/>
        <w:overflowPunct w:val="0"/>
        <w:spacing w:line="392" w:lineRule="exact"/>
        <w:ind w:left="363"/>
        <w:rPr>
          <w:color w:val="525056"/>
          <w:w w:val="102"/>
        </w:rPr>
      </w:pPr>
      <w:r>
        <w:rPr>
          <w:sz w:val="24"/>
          <w:szCs w:val="24"/>
        </w:rPr>
        <w:br w:type="column"/>
      </w:r>
      <w:r>
        <w:rPr>
          <w:color w:val="3D3B3D"/>
          <w:w w:val="82"/>
          <w:position w:val="5"/>
        </w:rPr>
        <w:t>B</w:t>
      </w:r>
      <w:r>
        <w:rPr>
          <w:color w:val="3D3B3D"/>
          <w:spacing w:val="-2"/>
          <w:position w:val="5"/>
        </w:rPr>
        <w:t xml:space="preserve"> </w:t>
      </w:r>
      <w:r>
        <w:rPr>
          <w:color w:val="3D3B3D"/>
          <w:spacing w:val="-1"/>
          <w:w w:val="126"/>
        </w:rPr>
        <w:t>en</w:t>
      </w:r>
      <w:r>
        <w:rPr>
          <w:color w:val="3D3B3D"/>
          <w:spacing w:val="-27"/>
          <w:w w:val="126"/>
        </w:rPr>
        <w:t>e</w:t>
      </w:r>
      <w:r>
        <w:rPr>
          <w:color w:val="3D3B3D"/>
          <w:spacing w:val="-7"/>
          <w:w w:val="82"/>
          <w:position w:val="14"/>
          <w:sz w:val="8"/>
          <w:szCs w:val="8"/>
        </w:rPr>
        <w:t>y</w:t>
      </w:r>
      <w:r>
        <w:rPr>
          <w:color w:val="3D3B3D"/>
          <w:w w:val="126"/>
        </w:rPr>
        <w:t>s</w:t>
      </w:r>
      <w:r>
        <w:rPr>
          <w:color w:val="3D3B3D"/>
        </w:rPr>
        <w:t xml:space="preserve">  </w:t>
      </w:r>
      <w:r>
        <w:rPr>
          <w:color w:val="3D3B3D"/>
          <w:spacing w:val="-27"/>
        </w:rPr>
        <w:t xml:space="preserve"> </w:t>
      </w:r>
      <w:r>
        <w:rPr>
          <w:color w:val="3D3B3D"/>
          <w:w w:val="126"/>
        </w:rPr>
        <w:t>p</w:t>
      </w:r>
      <w:r>
        <w:rPr>
          <w:color w:val="3D3B3D"/>
          <w:spacing w:val="-88"/>
          <w:w w:val="126"/>
        </w:rPr>
        <w:t>o</w:t>
      </w:r>
      <w:r>
        <w:rPr>
          <w:color w:val="3D3B3D"/>
          <w:w w:val="74"/>
          <w:position w:val="14"/>
        </w:rPr>
        <w:t>d</w:t>
      </w:r>
      <w:r>
        <w:rPr>
          <w:color w:val="3D3B3D"/>
          <w:position w:val="14"/>
        </w:rPr>
        <w:t xml:space="preserve"> </w:t>
      </w:r>
      <w:r>
        <w:rPr>
          <w:color w:val="3D3B3D"/>
          <w:spacing w:val="17"/>
          <w:position w:val="14"/>
        </w:rPr>
        <w:t xml:space="preserve"> </w:t>
      </w:r>
      <w:r>
        <w:rPr>
          <w:color w:val="3D3B3D"/>
          <w:spacing w:val="-96"/>
          <w:w w:val="126"/>
        </w:rPr>
        <w:t>o</w:t>
      </w:r>
      <w:r>
        <w:rPr>
          <w:color w:val="3D3B3D"/>
          <w:w w:val="79"/>
          <w:position w:val="14"/>
        </w:rPr>
        <w:t>b</w:t>
      </w:r>
      <w:r>
        <w:rPr>
          <w:color w:val="3D3B3D"/>
          <w:position w:val="14"/>
        </w:rPr>
        <w:t xml:space="preserve"> </w:t>
      </w:r>
      <w:r>
        <w:rPr>
          <w:color w:val="3D3B3D"/>
          <w:spacing w:val="28"/>
          <w:position w:val="14"/>
        </w:rPr>
        <w:t xml:space="preserve"> </w:t>
      </w:r>
      <w:r>
        <w:rPr>
          <w:color w:val="231F21"/>
          <w:spacing w:val="11"/>
          <w:w w:val="107"/>
        </w:rPr>
        <w:t>n</w:t>
      </w:r>
      <w:r>
        <w:rPr>
          <w:color w:val="3D3B3D"/>
          <w:spacing w:val="-23"/>
          <w:w w:val="79"/>
          <w:position w:val="14"/>
          <w:sz w:val="8"/>
          <w:szCs w:val="8"/>
        </w:rPr>
        <w:t>y</w:t>
      </w:r>
      <w:r>
        <w:rPr>
          <w:color w:val="3D3B3D"/>
          <w:w w:val="107"/>
        </w:rPr>
        <w:t>e</w:t>
      </w:r>
      <w:r>
        <w:rPr>
          <w:color w:val="3D3B3D"/>
        </w:rPr>
        <w:t xml:space="preserve">  </w:t>
      </w:r>
      <w:r>
        <w:rPr>
          <w:color w:val="3D3B3D"/>
          <w:spacing w:val="-30"/>
        </w:rPr>
        <w:t xml:space="preserve"> </w:t>
      </w:r>
      <w:r>
        <w:rPr>
          <w:color w:val="3D3B3D"/>
          <w:spacing w:val="-15"/>
          <w:w w:val="79"/>
          <w:position w:val="14"/>
          <w:sz w:val="8"/>
          <w:szCs w:val="8"/>
        </w:rPr>
        <w:t>•</w:t>
      </w:r>
      <w:r>
        <w:rPr>
          <w:color w:val="3D3B3D"/>
          <w:spacing w:val="-1"/>
          <w:w w:val="118"/>
        </w:rPr>
        <w:t>Jak</w:t>
      </w:r>
      <w:r>
        <w:rPr>
          <w:color w:val="3D3B3D"/>
          <w:w w:val="118"/>
        </w:rPr>
        <w:t>o</w:t>
      </w:r>
      <w:r>
        <w:rPr>
          <w:color w:val="3D3B3D"/>
        </w:rPr>
        <w:t xml:space="preserve">  </w:t>
      </w:r>
      <w:r>
        <w:rPr>
          <w:color w:val="3D3B3D"/>
          <w:spacing w:val="-17"/>
        </w:rPr>
        <w:t xml:space="preserve"> </w:t>
      </w:r>
      <w:r>
        <w:rPr>
          <w:color w:val="3D3B3D"/>
          <w:w w:val="118"/>
        </w:rPr>
        <w:t>po</w:t>
      </w:r>
      <w:r>
        <w:rPr>
          <w:color w:val="3D3B3D"/>
        </w:rPr>
        <w:t xml:space="preserve"> </w:t>
      </w:r>
      <w:r>
        <w:rPr>
          <w:color w:val="3D3B3D"/>
          <w:spacing w:val="19"/>
        </w:rPr>
        <w:t xml:space="preserve"> </w:t>
      </w:r>
      <w:r>
        <w:rPr>
          <w:color w:val="3D3B3D"/>
          <w:spacing w:val="-1"/>
          <w:w w:val="108"/>
        </w:rPr>
        <w:t>M</w:t>
      </w:r>
      <w:r>
        <w:rPr>
          <w:color w:val="3D3B3D"/>
          <w:spacing w:val="-98"/>
          <w:w w:val="108"/>
        </w:rPr>
        <w:t>n</w:t>
      </w:r>
      <w:r>
        <w:rPr>
          <w:color w:val="3D3B3D"/>
          <w:spacing w:val="6"/>
          <w:w w:val="79"/>
          <w:position w:val="14"/>
        </w:rPr>
        <w:t>c</w:t>
      </w:r>
      <w:r>
        <w:rPr>
          <w:color w:val="3D3B3D"/>
          <w:spacing w:val="-1"/>
          <w:w w:val="108"/>
        </w:rPr>
        <w:t>i</w:t>
      </w:r>
      <w:r>
        <w:rPr>
          <w:color w:val="3D3B3D"/>
          <w:spacing w:val="-13"/>
          <w:w w:val="108"/>
        </w:rPr>
        <w:t>c</w:t>
      </w:r>
      <w:r>
        <w:rPr>
          <w:color w:val="3D3B3D"/>
          <w:spacing w:val="-111"/>
          <w:w w:val="94"/>
          <w:position w:val="14"/>
        </w:rPr>
        <w:t>o</w:t>
      </w:r>
      <w:r>
        <w:rPr>
          <w:color w:val="3D3B3D"/>
          <w:spacing w:val="-31"/>
          <w:w w:val="108"/>
        </w:rPr>
        <w:t>h</w:t>
      </w:r>
      <w:r>
        <w:rPr>
          <w:color w:val="3D3B3D"/>
          <w:spacing w:val="-93"/>
          <w:w w:val="94"/>
          <w:position w:val="14"/>
        </w:rPr>
        <w:t>v</w:t>
      </w:r>
      <w:r>
        <w:rPr>
          <w:color w:val="3D3B3D"/>
          <w:spacing w:val="-49"/>
          <w:w w:val="108"/>
        </w:rPr>
        <w:t>o</w:t>
      </w:r>
      <w:r>
        <w:rPr>
          <w:color w:val="3D3B3D"/>
          <w:w w:val="94"/>
          <w:position w:val="14"/>
        </w:rPr>
        <w:t>a</w:t>
      </w:r>
      <w:r>
        <w:rPr>
          <w:color w:val="3D3B3D"/>
          <w:spacing w:val="-47"/>
          <w:w w:val="94"/>
          <w:position w:val="14"/>
        </w:rPr>
        <w:t>J</w:t>
      </w:r>
      <w:r>
        <w:rPr>
          <w:color w:val="696769"/>
          <w:w w:val="86"/>
        </w:rPr>
        <w:t>-</w:t>
      </w:r>
      <w:r>
        <w:rPr>
          <w:color w:val="696769"/>
        </w:rPr>
        <w:t xml:space="preserve"> </w:t>
      </w:r>
      <w:r>
        <w:rPr>
          <w:color w:val="696769"/>
          <w:spacing w:val="-20"/>
        </w:rPr>
        <w:t xml:space="preserve"> </w:t>
      </w:r>
      <w:r>
        <w:rPr>
          <w:color w:val="525056"/>
          <w:spacing w:val="8"/>
          <w:w w:val="94"/>
          <w:position w:val="14"/>
        </w:rPr>
        <w:t>s</w:t>
      </w:r>
      <w:r>
        <w:rPr>
          <w:color w:val="3D3B3D"/>
          <w:w w:val="105"/>
        </w:rPr>
        <w:t>e</w:t>
      </w:r>
      <w:r>
        <w:rPr>
          <w:color w:val="3D3B3D"/>
        </w:rPr>
        <w:t xml:space="preserve"> </w:t>
      </w:r>
      <w:r>
        <w:rPr>
          <w:color w:val="3D3B3D"/>
          <w:spacing w:val="-30"/>
        </w:rPr>
        <w:t xml:space="preserve"> </w:t>
      </w:r>
      <w:r>
        <w:rPr>
          <w:color w:val="525056"/>
          <w:w w:val="102"/>
        </w:rPr>
        <w:t>dr.</w:t>
      </w:r>
    </w:p>
    <w:p w14:paraId="644E9B9F" w14:textId="77777777" w:rsidR="00095916" w:rsidRDefault="00095916">
      <w:pPr>
        <w:pStyle w:val="Zkladntext"/>
        <w:kinsoku w:val="0"/>
        <w:overflowPunct w:val="0"/>
        <w:spacing w:line="107" w:lineRule="exact"/>
        <w:ind w:left="343"/>
        <w:rPr>
          <w:color w:val="525056"/>
          <w:sz w:val="28"/>
          <w:szCs w:val="28"/>
        </w:rPr>
      </w:pPr>
      <w:r>
        <w:rPr>
          <w:color w:val="3D3B3D"/>
        </w:rPr>
        <w:t xml:space="preserve">zna1nená   </w:t>
      </w:r>
      <w:r>
        <w:rPr>
          <w:color w:val="525056"/>
        </w:rPr>
        <w:t xml:space="preserve">»z d </w:t>
      </w:r>
      <w:r>
        <w:rPr>
          <w:color w:val="231F21"/>
          <w:spacing w:val="5"/>
        </w:rPr>
        <w:t>r</w:t>
      </w:r>
      <w:r>
        <w:rPr>
          <w:color w:val="3D3B3D"/>
          <w:spacing w:val="5"/>
        </w:rPr>
        <w:t xml:space="preserve">že </w:t>
      </w:r>
      <w:r>
        <w:rPr>
          <w:color w:val="3D3B3D"/>
        </w:rPr>
        <w:t xml:space="preserve">l  se   všech  vy'c"·t   </w:t>
      </w:r>
      <w:r>
        <w:rPr>
          <w:color w:val="3D3B3D"/>
          <w:sz w:val="28"/>
          <w:szCs w:val="28"/>
        </w:rPr>
        <w:t>kvu</w:t>
      </w:r>
      <w:r>
        <w:rPr>
          <w:color w:val="3D3B3D"/>
          <w:spacing w:val="2"/>
          <w:sz w:val="28"/>
          <w:szCs w:val="28"/>
        </w:rPr>
        <w:t xml:space="preserve"> </w:t>
      </w:r>
      <w:r>
        <w:rPr>
          <w:color w:val="525056"/>
          <w:sz w:val="28"/>
          <w:szCs w:val="28"/>
        </w:rPr>
        <w:t>(To</w:t>
      </w:r>
    </w:p>
    <w:p w14:paraId="36B50F2F" w14:textId="77777777" w:rsidR="00095916" w:rsidRDefault="00095916">
      <w:pPr>
        <w:pStyle w:val="Zkladntext"/>
        <w:kinsoku w:val="0"/>
        <w:overflowPunct w:val="0"/>
        <w:spacing w:line="107" w:lineRule="exact"/>
        <w:ind w:left="343"/>
        <w:rPr>
          <w:color w:val="525056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69" w:space="356"/>
            <w:col w:w="5695"/>
          </w:cols>
          <w:noEndnote/>
        </w:sectPr>
      </w:pPr>
    </w:p>
    <w:p w14:paraId="5B14518B" w14:textId="77777777" w:rsidR="00095916" w:rsidRDefault="00095916">
      <w:pPr>
        <w:pStyle w:val="Zkladntext"/>
        <w:kinsoku w:val="0"/>
        <w:overflowPunct w:val="0"/>
        <w:spacing w:line="251" w:lineRule="exact"/>
        <w:ind w:left="350"/>
        <w:rPr>
          <w:color w:val="3D3B3D"/>
          <w:w w:val="115"/>
        </w:rPr>
      </w:pPr>
      <w:r>
        <w:rPr>
          <w:color w:val="525056"/>
          <w:w w:val="115"/>
        </w:rPr>
        <w:t xml:space="preserve">hož členv </w:t>
      </w:r>
      <w:r>
        <w:rPr>
          <w:color w:val="696769"/>
          <w:w w:val="115"/>
        </w:rPr>
        <w:t xml:space="preserve">_jsou </w:t>
      </w:r>
      <w:r>
        <w:rPr>
          <w:color w:val="525056"/>
          <w:w w:val="115"/>
        </w:rPr>
        <w:t xml:space="preserve">Vojta </w:t>
      </w:r>
      <w:r>
        <w:rPr>
          <w:color w:val="3D3B3D"/>
          <w:w w:val="115"/>
        </w:rPr>
        <w:t>B</w:t>
      </w:r>
      <w:r>
        <w:rPr>
          <w:color w:val="3D3B3D"/>
          <w:w w:val="115"/>
        </w:rPr>
        <w:t>enes, Jar. ;:,,mutny,</w:t>
      </w:r>
    </w:p>
    <w:p w14:paraId="358928AC" w14:textId="77777777" w:rsidR="00095916" w:rsidRDefault="00095916">
      <w:pPr>
        <w:pStyle w:val="Zkladntext"/>
        <w:tabs>
          <w:tab w:val="left" w:pos="4168"/>
          <w:tab w:val="left" w:pos="5463"/>
        </w:tabs>
        <w:kinsoku w:val="0"/>
        <w:overflowPunct w:val="0"/>
        <w:spacing w:line="270" w:lineRule="exact"/>
        <w:ind w:left="373"/>
        <w:rPr>
          <w:color w:val="3D3B3D"/>
          <w:w w:val="123"/>
          <w:sz w:val="28"/>
          <w:szCs w:val="28"/>
        </w:rPr>
      </w:pPr>
      <w:r>
        <w:rPr>
          <w:color w:val="3D3B3D"/>
          <w:w w:val="122"/>
        </w:rPr>
        <w:t>protesor·</w:t>
      </w:r>
      <w:r>
        <w:rPr>
          <w:color w:val="3D3B3D"/>
          <w:spacing w:val="-13"/>
        </w:rPr>
        <w:t xml:space="preserve"> </w:t>
      </w:r>
      <w:r>
        <w:rPr>
          <w:color w:val="525056"/>
          <w:spacing w:val="-35"/>
          <w:w w:val="122"/>
        </w:rPr>
        <w:t>1</w:t>
      </w:r>
      <w:r>
        <w:rPr>
          <w:color w:val="696769"/>
          <w:spacing w:val="-188"/>
          <w:w w:val="122"/>
        </w:rPr>
        <w:t>_</w:t>
      </w:r>
      <w:r>
        <w:rPr>
          <w:color w:val="525056"/>
          <w:w w:val="122"/>
        </w:rPr>
        <w:t>r.</w:t>
      </w:r>
      <w:r>
        <w:rPr>
          <w:color w:val="525056"/>
        </w:rPr>
        <w:t xml:space="preserve"> </w:t>
      </w:r>
      <w:r>
        <w:rPr>
          <w:color w:val="525056"/>
          <w:spacing w:val="-28"/>
        </w:rPr>
        <w:t xml:space="preserve"> </w:t>
      </w:r>
      <w:r>
        <w:rPr>
          <w:color w:val="3D3B3D"/>
          <w:w w:val="104"/>
        </w:rPr>
        <w:t>F</w:t>
      </w:r>
      <w:r>
        <w:rPr>
          <w:color w:val="3D3B3D"/>
        </w:rPr>
        <w:t xml:space="preserve"> </w:t>
      </w:r>
      <w:r>
        <w:rPr>
          <w:color w:val="3D3B3D"/>
          <w:spacing w:val="5"/>
        </w:rPr>
        <w:t xml:space="preserve"> </w:t>
      </w:r>
      <w:r>
        <w:rPr>
          <w:color w:val="3D3B3D"/>
          <w:spacing w:val="-15"/>
          <w:w w:val="104"/>
        </w:rPr>
        <w:t>.</w:t>
      </w:r>
      <w:r>
        <w:rPr>
          <w:color w:val="696769"/>
          <w:w w:val="104"/>
        </w:rPr>
        <w:t>_</w:t>
      </w:r>
      <w:r>
        <w:rPr>
          <w:color w:val="696769"/>
          <w:spacing w:val="-21"/>
        </w:rPr>
        <w:t xml:space="preserve"> </w:t>
      </w:r>
      <w:r>
        <w:rPr>
          <w:color w:val="3D3B3D"/>
          <w:spacing w:val="21"/>
          <w:w w:val="104"/>
        </w:rPr>
        <w:t>S</w:t>
      </w:r>
      <w:r>
        <w:rPr>
          <w:color w:val="696769"/>
          <w:spacing w:val="21"/>
          <w:w w:val="109"/>
        </w:rPr>
        <w:t>m</w:t>
      </w:r>
      <w:r>
        <w:rPr>
          <w:color w:val="696769"/>
          <w:spacing w:val="6"/>
          <w:w w:val="109"/>
        </w:rPr>
        <w:t>e</w:t>
      </w:r>
      <w:r>
        <w:rPr>
          <w:color w:val="3D3B3D"/>
          <w:spacing w:val="30"/>
          <w:w w:val="109"/>
        </w:rPr>
        <w:t>tá</w:t>
      </w:r>
      <w:r>
        <w:rPr>
          <w:color w:val="3D3B3D"/>
          <w:spacing w:val="25"/>
          <w:w w:val="109"/>
        </w:rPr>
        <w:t>n</w:t>
      </w:r>
      <w:r>
        <w:rPr>
          <w:color w:val="3D3B3D"/>
          <w:spacing w:val="24"/>
          <w:w w:val="109"/>
        </w:rPr>
        <w:t>k</w:t>
      </w:r>
      <w:r>
        <w:rPr>
          <w:color w:val="3D3B3D"/>
          <w:spacing w:val="27"/>
          <w:w w:val="109"/>
        </w:rPr>
        <w:t>a</w:t>
      </w:r>
      <w:r>
        <w:rPr>
          <w:color w:val="3D3B3D"/>
          <w:w w:val="109"/>
        </w:rPr>
        <w:t>,</w:t>
      </w:r>
      <w:r>
        <w:rPr>
          <w:color w:val="3D3B3D"/>
        </w:rPr>
        <w:tab/>
      </w:r>
      <w:r>
        <w:rPr>
          <w:color w:val="3D3B3D"/>
          <w:w w:val="123"/>
        </w:rPr>
        <w:t>rof:sor_</w:t>
      </w:r>
      <w:r>
        <w:rPr>
          <w:color w:val="3D3B3D"/>
        </w:rPr>
        <w:tab/>
      </w:r>
      <w:r>
        <w:rPr>
          <w:color w:val="3D3B3D"/>
          <w:w w:val="123"/>
          <w:sz w:val="28"/>
          <w:szCs w:val="28"/>
        </w:rPr>
        <w:t>.r.</w:t>
      </w:r>
    </w:p>
    <w:p w14:paraId="69EA2CE4" w14:textId="77777777" w:rsidR="00095916" w:rsidRDefault="00095916">
      <w:pPr>
        <w:pStyle w:val="Zkladntext"/>
        <w:tabs>
          <w:tab w:val="left" w:pos="1041"/>
        </w:tabs>
        <w:kinsoku w:val="0"/>
        <w:overflowPunct w:val="0"/>
        <w:spacing w:line="430" w:lineRule="exact"/>
        <w:ind w:left="365"/>
        <w:rPr>
          <w:color w:val="3D3B3D"/>
          <w:w w:val="82"/>
        </w:rPr>
      </w:pPr>
      <w:r>
        <w:rPr>
          <w:sz w:val="24"/>
          <w:szCs w:val="24"/>
        </w:rPr>
        <w:br w:type="column"/>
      </w:r>
      <w:r>
        <w:rPr>
          <w:color w:val="3D3B3D"/>
          <w:w w:val="45"/>
        </w:rPr>
        <w:t>n</w:t>
      </w:r>
      <w:r>
        <w:rPr>
          <w:color w:val="3D3B3D"/>
          <w:spacing w:val="-39"/>
        </w:rPr>
        <w:t xml:space="preserve"> </w:t>
      </w:r>
      <w:r>
        <w:rPr>
          <w:color w:val="3D3B3D"/>
          <w:w w:val="84"/>
          <w:position w:val="15"/>
          <w:sz w:val="11"/>
          <w:szCs w:val="11"/>
        </w:rPr>
        <w:t>,</w:t>
      </w:r>
      <w:r>
        <w:rPr>
          <w:color w:val="3D3B3D"/>
          <w:position w:val="15"/>
          <w:sz w:val="11"/>
          <w:szCs w:val="11"/>
        </w:rPr>
        <w:t xml:space="preserve">  </w:t>
      </w:r>
      <w:r>
        <w:rPr>
          <w:color w:val="3D3B3D"/>
          <w:spacing w:val="-14"/>
          <w:position w:val="15"/>
          <w:sz w:val="11"/>
          <w:szCs w:val="11"/>
        </w:rPr>
        <w:t xml:space="preserve"> </w:t>
      </w:r>
      <w:r>
        <w:rPr>
          <w:color w:val="231F21"/>
          <w:w w:val="45"/>
        </w:rPr>
        <w:t>n</w:t>
      </w:r>
      <w:r>
        <w:rPr>
          <w:color w:val="231F21"/>
          <w:spacing w:val="30"/>
        </w:rPr>
        <w:t xml:space="preserve"> </w:t>
      </w:r>
      <w:r>
        <w:rPr>
          <w:color w:val="3D3B3D"/>
          <w:w w:val="45"/>
        </w:rPr>
        <w:t>n</w:t>
      </w:r>
      <w:r>
        <w:rPr>
          <w:color w:val="3D3B3D"/>
        </w:rPr>
        <w:tab/>
      </w:r>
      <w:r>
        <w:rPr>
          <w:color w:val="3D3B3D"/>
          <w:spacing w:val="-1"/>
          <w:w w:val="121"/>
        </w:rPr>
        <w:t>sp0</w:t>
      </w:r>
      <w:r>
        <w:rPr>
          <w:color w:val="3D3B3D"/>
          <w:spacing w:val="-59"/>
          <w:w w:val="121"/>
        </w:rPr>
        <w:t>J</w:t>
      </w:r>
      <w:r>
        <w:rPr>
          <w:color w:val="3D3B3D"/>
          <w:w w:val="84"/>
          <w:position w:val="15"/>
          <w:sz w:val="11"/>
          <w:szCs w:val="11"/>
        </w:rPr>
        <w:t>•</w:t>
      </w:r>
      <w:r>
        <w:rPr>
          <w:color w:val="3D3B3D"/>
          <w:spacing w:val="-2"/>
          <w:position w:val="15"/>
          <w:sz w:val="11"/>
          <w:szCs w:val="11"/>
        </w:rPr>
        <w:t xml:space="preserve"> </w:t>
      </w:r>
      <w:r>
        <w:rPr>
          <w:color w:val="3D3B3D"/>
          <w:spacing w:val="-1"/>
          <w:w w:val="121"/>
        </w:rPr>
        <w:t>enc</w:t>
      </w:r>
      <w:r>
        <w:rPr>
          <w:color w:val="3D3B3D"/>
          <w:spacing w:val="-69"/>
          <w:w w:val="121"/>
        </w:rPr>
        <w:t>u</w:t>
      </w:r>
      <w:r>
        <w:rPr>
          <w:color w:val="696769"/>
          <w:spacing w:val="8"/>
          <w:w w:val="109"/>
          <w:position w:val="15"/>
          <w:sz w:val="11"/>
          <w:szCs w:val="11"/>
        </w:rPr>
        <w:t>o</w:t>
      </w:r>
      <w:r>
        <w:rPr>
          <w:color w:val="3D3B3D"/>
          <w:spacing w:val="-1"/>
          <w:w w:val="121"/>
        </w:rPr>
        <w:t>n</w:t>
      </w:r>
      <w:r>
        <w:rPr>
          <w:color w:val="3D3B3D"/>
          <w:spacing w:val="15"/>
          <w:w w:val="121"/>
        </w:rPr>
        <w:t>1</w:t>
      </w:r>
      <w:r>
        <w:rPr>
          <w:color w:val="525056"/>
          <w:w w:val="121"/>
        </w:rPr>
        <w:t>«,</w:t>
      </w:r>
      <w:r>
        <w:rPr>
          <w:color w:val="525056"/>
        </w:rPr>
        <w:t xml:space="preserve"> </w:t>
      </w:r>
      <w:r>
        <w:rPr>
          <w:color w:val="525056"/>
          <w:spacing w:val="11"/>
        </w:rPr>
        <w:t xml:space="preserve"> </w:t>
      </w:r>
      <w:r>
        <w:rPr>
          <w:color w:val="3D3B3D"/>
          <w:spacing w:val="-90"/>
          <w:w w:val="121"/>
        </w:rPr>
        <w:t>J</w:t>
      </w:r>
      <w:r>
        <w:rPr>
          <w:color w:val="3D3B3D"/>
          <w:w w:val="109"/>
          <w:position w:val="15"/>
          <w:sz w:val="11"/>
          <w:szCs w:val="11"/>
        </w:rPr>
        <w:t>•</w:t>
      </w:r>
      <w:r>
        <w:rPr>
          <w:color w:val="3D3B3D"/>
          <w:position w:val="15"/>
          <w:sz w:val="11"/>
          <w:szCs w:val="11"/>
        </w:rPr>
        <w:t xml:space="preserve"> </w:t>
      </w:r>
      <w:r>
        <w:rPr>
          <w:color w:val="3D3B3D"/>
          <w:spacing w:val="-8"/>
          <w:position w:val="15"/>
          <w:sz w:val="11"/>
          <w:szCs w:val="11"/>
        </w:rPr>
        <w:t xml:space="preserve"> </w:t>
      </w:r>
      <w:r>
        <w:rPr>
          <w:color w:val="3D3B3D"/>
          <w:spacing w:val="-1"/>
          <w:w w:val="121"/>
        </w:rPr>
        <w:t>a</w:t>
      </w:r>
      <w:r>
        <w:rPr>
          <w:color w:val="3D3B3D"/>
          <w:w w:val="121"/>
        </w:rPr>
        <w:t>k</w:t>
      </w:r>
      <w:r>
        <w:rPr>
          <w:color w:val="3D3B3D"/>
        </w:rPr>
        <w:t xml:space="preserve">  </w:t>
      </w:r>
      <w:r>
        <w:rPr>
          <w:color w:val="3D3B3D"/>
          <w:spacing w:val="-19"/>
        </w:rPr>
        <w:t xml:space="preserve"> </w:t>
      </w:r>
      <w:r>
        <w:rPr>
          <w:color w:val="3D3B3D"/>
          <w:w w:val="116"/>
        </w:rPr>
        <w:t>uvádí</w:t>
      </w:r>
      <w:r>
        <w:rPr>
          <w:color w:val="3D3B3D"/>
        </w:rPr>
        <w:t xml:space="preserve">  </w:t>
      </w:r>
      <w:r>
        <w:rPr>
          <w:color w:val="3D3B3D"/>
          <w:spacing w:val="-24"/>
        </w:rPr>
        <w:t xml:space="preserve"> </w:t>
      </w:r>
      <w:r>
        <w:rPr>
          <w:b/>
          <w:bCs/>
          <w:color w:val="3D3B3D"/>
          <w:spacing w:val="-39"/>
          <w:w w:val="102"/>
          <w:vertAlign w:val="superscript"/>
        </w:rPr>
        <w:t>l</w:t>
      </w:r>
      <w:r>
        <w:rPr>
          <w:color w:val="3D3B3D"/>
          <w:spacing w:val="-58"/>
          <w:w w:val="116"/>
        </w:rPr>
        <w:t>v</w:t>
      </w:r>
      <w:r>
        <w:rPr>
          <w:rFonts w:ascii="Arial" w:hAnsi="Arial" w:cs="Arial"/>
          <w:color w:val="3D3B3D"/>
          <w:spacing w:val="-105"/>
          <w:w w:val="62"/>
          <w:position w:val="-27"/>
          <w:sz w:val="74"/>
          <w:szCs w:val="74"/>
        </w:rPr>
        <w:t>r</w:t>
      </w:r>
      <w:r>
        <w:rPr>
          <w:color w:val="3D3B3D"/>
          <w:spacing w:val="-82"/>
          <w:w w:val="116"/>
        </w:rPr>
        <w:t>,</w:t>
      </w:r>
      <w:r>
        <w:rPr>
          <w:rFonts w:ascii="Arial" w:hAnsi="Arial" w:cs="Arial"/>
          <w:b/>
          <w:bCs/>
          <w:color w:val="3D3B3D"/>
          <w:spacing w:val="-67"/>
          <w:w w:val="101"/>
          <w:position w:val="15"/>
          <w:sz w:val="22"/>
          <w:szCs w:val="22"/>
        </w:rPr>
        <w:t>e</w:t>
      </w:r>
      <w:r>
        <w:rPr>
          <w:rFonts w:ascii="Arial" w:hAnsi="Arial" w:cs="Arial"/>
          <w:color w:val="3D3B3D"/>
          <w:spacing w:val="22"/>
          <w:w w:val="51"/>
          <w:sz w:val="25"/>
          <w:szCs w:val="25"/>
        </w:rPr>
        <w:t>š</w:t>
      </w:r>
      <w:r>
        <w:rPr>
          <w:rFonts w:ascii="Arial" w:hAnsi="Arial" w:cs="Arial"/>
          <w:color w:val="3D3B3D"/>
          <w:w w:val="33"/>
          <w:position w:val="-27"/>
          <w:sz w:val="74"/>
          <w:szCs w:val="74"/>
        </w:rPr>
        <w:t>-:</w:t>
      </w:r>
      <w:r>
        <w:rPr>
          <w:rFonts w:ascii="Arial" w:hAnsi="Arial" w:cs="Arial"/>
          <w:color w:val="3D3B3D"/>
          <w:spacing w:val="-139"/>
          <w:position w:val="-27"/>
          <w:sz w:val="74"/>
          <w:szCs w:val="74"/>
        </w:rPr>
        <w:t xml:space="preserve"> </w:t>
      </w:r>
      <w:r>
        <w:rPr>
          <w:rFonts w:ascii="Arial" w:hAnsi="Arial" w:cs="Arial"/>
          <w:b/>
          <w:bCs/>
          <w:color w:val="3D3B3D"/>
          <w:spacing w:val="-112"/>
          <w:w w:val="101"/>
          <w:position w:val="15"/>
          <w:sz w:val="22"/>
          <w:szCs w:val="22"/>
        </w:rPr>
        <w:t>z</w:t>
      </w:r>
      <w:r>
        <w:rPr>
          <w:rFonts w:ascii="Arial" w:hAnsi="Arial" w:cs="Arial"/>
          <w:color w:val="3D3B3D"/>
          <w:spacing w:val="-1"/>
          <w:w w:val="33"/>
          <w:position w:val="-27"/>
          <w:sz w:val="74"/>
          <w:szCs w:val="74"/>
        </w:rPr>
        <w:t>.</w:t>
      </w:r>
      <w:r>
        <w:rPr>
          <w:rFonts w:ascii="Arial" w:hAnsi="Arial" w:cs="Arial"/>
          <w:color w:val="3D3B3D"/>
          <w:spacing w:val="-39"/>
          <w:w w:val="33"/>
          <w:position w:val="-27"/>
          <w:sz w:val="74"/>
          <w:szCs w:val="74"/>
        </w:rPr>
        <w:t>)</w:t>
      </w:r>
      <w:r>
        <w:rPr>
          <w:rFonts w:ascii="Arial" w:hAnsi="Arial" w:cs="Arial"/>
          <w:b/>
          <w:bCs/>
          <w:color w:val="3D3B3D"/>
          <w:spacing w:val="-22"/>
          <w:w w:val="101"/>
          <w:position w:val="15"/>
          <w:sz w:val="22"/>
          <w:szCs w:val="22"/>
        </w:rPr>
        <w:t>a</w:t>
      </w:r>
      <w:r>
        <w:rPr>
          <w:color w:val="3D3B3D"/>
          <w:spacing w:val="-86"/>
          <w:w w:val="82"/>
        </w:rPr>
        <w:t>1</w:t>
      </w:r>
      <w:r>
        <w:rPr>
          <w:rFonts w:ascii="Arial" w:hAnsi="Arial" w:cs="Arial"/>
          <w:b/>
          <w:bCs/>
          <w:color w:val="3D3B3D"/>
          <w:spacing w:val="-51"/>
          <w:w w:val="101"/>
          <w:position w:val="15"/>
          <w:sz w:val="22"/>
          <w:szCs w:val="22"/>
        </w:rPr>
        <w:t>n</w:t>
      </w:r>
      <w:r>
        <w:rPr>
          <w:color w:val="3D3B3D"/>
          <w:w w:val="82"/>
        </w:rPr>
        <w:t>,a</w:t>
      </w:r>
      <w:r>
        <w:rPr>
          <w:color w:val="3D3B3D"/>
          <w:spacing w:val="-57"/>
          <w:w w:val="82"/>
        </w:rPr>
        <w:t>c</w:t>
      </w:r>
      <w:r>
        <w:rPr>
          <w:color w:val="3D3B3D"/>
          <w:w w:val="45"/>
          <w:position w:val="15"/>
          <w:sz w:val="13"/>
          <w:szCs w:val="13"/>
        </w:rPr>
        <w:t>I</w:t>
      </w:r>
      <w:r>
        <w:rPr>
          <w:color w:val="3D3B3D"/>
          <w:spacing w:val="4"/>
          <w:position w:val="15"/>
          <w:sz w:val="13"/>
          <w:szCs w:val="13"/>
        </w:rPr>
        <w:t xml:space="preserve"> </w:t>
      </w:r>
      <w:r>
        <w:rPr>
          <w:color w:val="3D3B3D"/>
          <w:w w:val="82"/>
        </w:rPr>
        <w:t>.-</w:t>
      </w:r>
    </w:p>
    <w:p w14:paraId="57C921EF" w14:textId="77777777" w:rsidR="00095916" w:rsidRDefault="00095916">
      <w:pPr>
        <w:pStyle w:val="Zkladntext"/>
        <w:tabs>
          <w:tab w:val="left" w:pos="5322"/>
        </w:tabs>
        <w:kinsoku w:val="0"/>
        <w:overflowPunct w:val="0"/>
        <w:spacing w:line="91" w:lineRule="exact"/>
        <w:ind w:left="350"/>
        <w:rPr>
          <w:color w:val="3D3B3D"/>
          <w:w w:val="110"/>
          <w:sz w:val="29"/>
          <w:szCs w:val="29"/>
        </w:rPr>
      </w:pPr>
      <w:r>
        <w:rPr>
          <w:noProof/>
        </w:rPr>
        <w:pict w14:anchorId="6B52658A">
          <v:shape id="_x0000_s1092" type="#_x0000_t202" style="position:absolute;left:0;text-align:left;margin-left:327.55pt;margin-top:-14.45pt;width:201.2pt;height:14.45pt;z-index:-251658240;mso-position-horizontal-relative:page;mso-position-vertical-relative:text" o:allowincell="f" filled="f" stroked="f">
            <v:textbox inset="0,0,0,0">
              <w:txbxContent>
                <w:p w14:paraId="7DA1E239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3D3B3D"/>
                      <w:w w:val="120"/>
                    </w:rPr>
                  </w:pPr>
                  <w:r>
                    <w:rPr>
                      <w:color w:val="3D3B3D"/>
                      <w:w w:val="120"/>
                    </w:rPr>
                    <w:t xml:space="preserve">těžkém ponížení, </w:t>
                  </w:r>
                  <w:r>
                    <w:rPr>
                      <w:color w:val="231F21"/>
                      <w:w w:val="120"/>
                    </w:rPr>
                    <w:t>j</w:t>
                  </w:r>
                  <w:r>
                    <w:rPr>
                      <w:color w:val="3D3B3D"/>
                      <w:w w:val="120"/>
                    </w:rPr>
                    <w:t>ež cítil jako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30E46E8">
          <v:shape id="_x0000_s1093" type="#_x0000_t202" style="position:absolute;left:0;text-align:left;margin-left:568.9pt;margin-top:-14.15pt;width:19.5pt;height:14pt;z-index:-251657216;mso-position-horizontal-relative:page;mso-position-vertical-relative:text" o:allowincell="f" filled="f" stroked="f">
            <v:textbox inset="0,0,0,0">
              <w:txbxContent>
                <w:p w14:paraId="6BACA238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3D3B3D"/>
                      <w:w w:val="85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696769"/>
                      <w:w w:val="85"/>
                      <w:sz w:val="25"/>
                      <w:szCs w:val="25"/>
                    </w:rPr>
                    <w:t>»</w:t>
                  </w:r>
                  <w:r>
                    <w:rPr>
                      <w:rFonts w:ascii="Arial" w:hAnsi="Arial" w:cs="Arial"/>
                      <w:color w:val="3D3B3D"/>
                      <w:w w:val="85"/>
                      <w:sz w:val="25"/>
                      <w:szCs w:val="25"/>
                    </w:rPr>
                    <w:t>Po</w:t>
                  </w:r>
                </w:p>
              </w:txbxContent>
            </v:textbox>
            <w10:wrap anchorx="page"/>
          </v:shape>
        </w:pict>
      </w:r>
      <w:r>
        <w:rPr>
          <w:color w:val="3D3B3D"/>
          <w:w w:val="110"/>
        </w:rPr>
        <w:t xml:space="preserve">národu  </w:t>
      </w:r>
      <w:r>
        <w:rPr>
          <w:rFonts w:ascii="Arial" w:hAnsi="Arial" w:cs="Arial"/>
          <w:color w:val="3D3B3D"/>
          <w:w w:val="110"/>
          <w:sz w:val="24"/>
          <w:szCs w:val="24"/>
        </w:rPr>
        <w:t xml:space="preserve">a  </w:t>
      </w:r>
      <w:r>
        <w:rPr>
          <w:color w:val="3D3B3D"/>
          <w:spacing w:val="10"/>
          <w:w w:val="110"/>
        </w:rPr>
        <w:t>stá</w:t>
      </w:r>
      <w:r>
        <w:rPr>
          <w:color w:val="231F21"/>
          <w:spacing w:val="10"/>
          <w:w w:val="110"/>
        </w:rPr>
        <w:t>t</w:t>
      </w:r>
      <w:r>
        <w:rPr>
          <w:color w:val="3D3B3D"/>
          <w:spacing w:val="10"/>
          <w:w w:val="110"/>
        </w:rPr>
        <w:t xml:space="preserve">u,  </w:t>
      </w:r>
      <w:r>
        <w:rPr>
          <w:color w:val="3D3B3D"/>
          <w:w w:val="110"/>
        </w:rPr>
        <w:t>nežaloval  a</w:t>
      </w:r>
      <w:r>
        <w:rPr>
          <w:color w:val="3D3B3D"/>
          <w:spacing w:val="-32"/>
          <w:w w:val="110"/>
        </w:rPr>
        <w:t xml:space="preserve"> </w:t>
      </w:r>
      <w:r>
        <w:rPr>
          <w:color w:val="3D3B3D"/>
          <w:spacing w:val="-21"/>
          <w:w w:val="110"/>
        </w:rPr>
        <w:t xml:space="preserve">neyv </w:t>
      </w:r>
      <w:r>
        <w:rPr>
          <w:color w:val="3D3B3D"/>
          <w:spacing w:val="-16"/>
          <w:w w:val="110"/>
        </w:rPr>
        <w:t xml:space="preserve"> </w:t>
      </w:r>
      <w:r>
        <w:rPr>
          <w:color w:val="3D3B3D"/>
          <w:spacing w:val="-6"/>
          <w:w w:val="80"/>
          <w:position w:val="16"/>
          <w:sz w:val="19"/>
          <w:szCs w:val="19"/>
        </w:rPr>
        <w:t>1</w:t>
      </w:r>
      <w:r>
        <w:rPr>
          <w:color w:val="3D3B3D"/>
          <w:spacing w:val="-6"/>
          <w:w w:val="80"/>
          <w:sz w:val="34"/>
          <w:szCs w:val="34"/>
        </w:rPr>
        <w:t>..1.d</w:t>
      </w:r>
      <w:r>
        <w:rPr>
          <w:color w:val="3D3B3D"/>
          <w:spacing w:val="-6"/>
          <w:w w:val="80"/>
          <w:sz w:val="34"/>
          <w:szCs w:val="34"/>
        </w:rPr>
        <w:tab/>
      </w:r>
      <w:r>
        <w:rPr>
          <w:color w:val="3D3B3D"/>
          <w:w w:val="110"/>
          <w:sz w:val="29"/>
          <w:szCs w:val="29"/>
        </w:rPr>
        <w:t>na</w:t>
      </w:r>
    </w:p>
    <w:p w14:paraId="5A27B85F" w14:textId="77777777" w:rsidR="00095916" w:rsidRDefault="00095916">
      <w:pPr>
        <w:pStyle w:val="Zkladntext"/>
        <w:tabs>
          <w:tab w:val="left" w:pos="5322"/>
        </w:tabs>
        <w:kinsoku w:val="0"/>
        <w:overflowPunct w:val="0"/>
        <w:spacing w:line="91" w:lineRule="exact"/>
        <w:ind w:left="350"/>
        <w:rPr>
          <w:color w:val="3D3B3D"/>
          <w:w w:val="110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91" w:space="325"/>
            <w:col w:w="5704"/>
          </w:cols>
          <w:noEndnote/>
        </w:sectPr>
      </w:pPr>
    </w:p>
    <w:p w14:paraId="40D8F997" w14:textId="77777777" w:rsidR="00095916" w:rsidRDefault="00095916">
      <w:pPr>
        <w:pStyle w:val="Zkladntext"/>
        <w:tabs>
          <w:tab w:val="left" w:pos="2139"/>
          <w:tab w:val="left" w:pos="3617"/>
          <w:tab w:val="left" w:pos="4351"/>
          <w:tab w:val="left" w:pos="4428"/>
        </w:tabs>
        <w:kinsoku w:val="0"/>
        <w:overflowPunct w:val="0"/>
        <w:spacing w:before="11" w:line="218" w:lineRule="auto"/>
        <w:ind w:left="350" w:right="38" w:firstLine="1"/>
        <w:rPr>
          <w:color w:val="231F21"/>
          <w:w w:val="115"/>
        </w:rPr>
      </w:pPr>
      <w:r>
        <w:rPr>
          <w:color w:val="3D3B3D"/>
          <w:w w:val="115"/>
        </w:rPr>
        <w:t xml:space="preserve">JaroslaY   Stransky   </w:t>
      </w:r>
      <w:r>
        <w:rPr>
          <w:color w:val="525056"/>
          <w:w w:val="115"/>
        </w:rPr>
        <w:t xml:space="preserve">a </w:t>
      </w:r>
      <w:r>
        <w:rPr>
          <w:color w:val="525056"/>
          <w:spacing w:val="72"/>
          <w:w w:val="115"/>
        </w:rPr>
        <w:t xml:space="preserve"> </w:t>
      </w:r>
      <w:r>
        <w:rPr>
          <w:color w:val="3D3B3D"/>
          <w:w w:val="115"/>
        </w:rPr>
        <w:t xml:space="preserve">dr.  </w:t>
      </w:r>
      <w:r>
        <w:rPr>
          <w:color w:val="3D3B3D"/>
          <w:spacing w:val="18"/>
          <w:w w:val="115"/>
        </w:rPr>
        <w:t xml:space="preserve"> </w:t>
      </w:r>
      <w:r>
        <w:rPr>
          <w:color w:val="3D3B3D"/>
          <w:w w:val="115"/>
        </w:rPr>
        <w:t>Le,</w:t>
      </w:r>
      <w:r>
        <w:rPr>
          <w:color w:val="3D3B3D"/>
          <w:w w:val="115"/>
        </w:rPr>
        <w:tab/>
      </w:r>
      <w:r>
        <w:rPr>
          <w:color w:val="3D3B3D"/>
          <w:w w:val="115"/>
        </w:rPr>
        <w:tab/>
        <w:t xml:space="preserve">Sych1a, </w:t>
      </w:r>
      <w:r>
        <w:rPr>
          <w:color w:val="3D3B3D"/>
          <w:spacing w:val="-9"/>
        </w:rPr>
        <w:t>.</w:t>
      </w:r>
      <w:r>
        <w:rPr>
          <w:color w:val="3D3B3D"/>
          <w:spacing w:val="-9"/>
          <w:vertAlign w:val="subscript"/>
        </w:rPr>
        <w:t>1</w:t>
      </w:r>
      <w:r>
        <w:rPr>
          <w:color w:val="3D3B3D"/>
          <w:spacing w:val="-9"/>
        </w:rPr>
        <w:t>.</w:t>
      </w:r>
      <w:r>
        <w:rPr>
          <w:color w:val="3D3B3D"/>
          <w:spacing w:val="-9"/>
          <w:vertAlign w:val="subscript"/>
        </w:rPr>
        <w:t>,</w:t>
      </w:r>
      <w:r>
        <w:rPr>
          <w:color w:val="3D3B3D"/>
          <w:spacing w:val="-9"/>
        </w:rPr>
        <w:t xml:space="preserve"> </w:t>
      </w:r>
      <w:r>
        <w:rPr>
          <w:color w:val="3D3B3D"/>
          <w:w w:val="115"/>
        </w:rPr>
        <w:t xml:space="preserve">zahájil svou </w:t>
      </w:r>
      <w:r>
        <w:rPr>
          <w:color w:val="525056"/>
          <w:w w:val="115"/>
        </w:rPr>
        <w:t xml:space="preserve">činnost </w:t>
      </w:r>
      <w:r>
        <w:rPr>
          <w:color w:val="3D3B3D"/>
          <w:w w:val="115"/>
        </w:rPr>
        <w:t>26. května pi-ednáš­ kou svého studijního ředitele Lva</w:t>
      </w:r>
      <w:r>
        <w:rPr>
          <w:color w:val="3D3B3D"/>
          <w:spacing w:val="74"/>
          <w:w w:val="115"/>
        </w:rPr>
        <w:t xml:space="preserve"> </w:t>
      </w:r>
      <w:r>
        <w:rPr>
          <w:color w:val="3D3B3D"/>
          <w:w w:val="115"/>
        </w:rPr>
        <w:t xml:space="preserve">Sych­ ravy na thema  </w:t>
      </w:r>
      <w:r>
        <w:rPr>
          <w:rFonts w:ascii="Arial" w:hAnsi="Arial" w:cs="Arial"/>
          <w:color w:val="696769"/>
          <w:w w:val="115"/>
          <w:sz w:val="25"/>
          <w:szCs w:val="25"/>
        </w:rPr>
        <w:t>»</w:t>
      </w:r>
      <w:r>
        <w:rPr>
          <w:rFonts w:ascii="Arial" w:hAnsi="Arial" w:cs="Arial"/>
          <w:color w:val="3D3B3D"/>
          <w:w w:val="115"/>
          <w:sz w:val="25"/>
          <w:szCs w:val="25"/>
        </w:rPr>
        <w:t xml:space="preserve">D r.  </w:t>
      </w:r>
      <w:r>
        <w:rPr>
          <w:color w:val="3D3B3D"/>
          <w:w w:val="115"/>
        </w:rPr>
        <w:t xml:space="preserve">Eduard  Beneš  v boji o československou san1ostatnost«. </w:t>
      </w:r>
      <w:r>
        <w:rPr>
          <w:color w:val="3D3B3D"/>
          <w:spacing w:val="4"/>
          <w:w w:val="115"/>
        </w:rPr>
        <w:t>Třicet</w:t>
      </w:r>
      <w:r>
        <w:rPr>
          <w:color w:val="231F21"/>
          <w:spacing w:val="4"/>
          <w:w w:val="115"/>
        </w:rPr>
        <w:t xml:space="preserve">­ </w:t>
      </w:r>
      <w:r>
        <w:rPr>
          <w:color w:val="3D3B3D"/>
          <w:w w:val="115"/>
        </w:rPr>
        <w:t xml:space="preserve">šest </w:t>
      </w:r>
      <w:r>
        <w:rPr>
          <w:color w:val="3D3B3D"/>
          <w:spacing w:val="67"/>
          <w:w w:val="115"/>
        </w:rPr>
        <w:t xml:space="preserve"> </w:t>
      </w:r>
      <w:r>
        <w:rPr>
          <w:color w:val="3D3B3D"/>
          <w:w w:val="115"/>
        </w:rPr>
        <w:t>stránek</w:t>
      </w:r>
      <w:r>
        <w:rPr>
          <w:color w:val="3D3B3D"/>
          <w:w w:val="115"/>
        </w:rPr>
        <w:tab/>
        <w:t xml:space="preserve">této   </w:t>
      </w:r>
      <w:r>
        <w:rPr>
          <w:color w:val="3D3B3D"/>
          <w:spacing w:val="26"/>
          <w:w w:val="115"/>
        </w:rPr>
        <w:t xml:space="preserve"> </w:t>
      </w:r>
      <w:r>
        <w:rPr>
          <w:color w:val="3D3B3D"/>
          <w:w w:val="115"/>
        </w:rPr>
        <w:t>přednášky</w:t>
      </w:r>
      <w:r>
        <w:rPr>
          <w:color w:val="3D3B3D"/>
          <w:w w:val="115"/>
        </w:rPr>
        <w:tab/>
        <w:t>tvoří také publikaci, kterou ústav</w:t>
      </w:r>
      <w:r>
        <w:rPr>
          <w:color w:val="3D3B3D"/>
          <w:spacing w:val="74"/>
          <w:w w:val="115"/>
        </w:rPr>
        <w:t xml:space="preserve"> </w:t>
      </w:r>
      <w:r>
        <w:rPr>
          <w:color w:val="3D3B3D"/>
          <w:w w:val="115"/>
        </w:rPr>
        <w:t>vydal.  Nelze  říci, že</w:t>
      </w:r>
      <w:r>
        <w:rPr>
          <w:color w:val="3D3B3D"/>
          <w:spacing w:val="74"/>
          <w:w w:val="115"/>
        </w:rPr>
        <w:t xml:space="preserve"> </w:t>
      </w:r>
      <w:r>
        <w:rPr>
          <w:color w:val="3D3B3D"/>
          <w:w w:val="115"/>
        </w:rPr>
        <w:t xml:space="preserve">jde  o  zahájení  právě  šťastné.  </w:t>
      </w:r>
      <w:r>
        <w:rPr>
          <w:color w:val="3D3B3D"/>
          <w:spacing w:val="17"/>
          <w:w w:val="115"/>
        </w:rPr>
        <w:t>Ne</w:t>
      </w:r>
      <w:r>
        <w:rPr>
          <w:color w:val="231F21"/>
          <w:spacing w:val="17"/>
          <w:w w:val="115"/>
        </w:rPr>
        <w:t>b</w:t>
      </w:r>
      <w:r>
        <w:rPr>
          <w:color w:val="3D3B3D"/>
          <w:spacing w:val="17"/>
          <w:w w:val="115"/>
        </w:rPr>
        <w:t>ý</w:t>
      </w:r>
      <w:r>
        <w:rPr>
          <w:color w:val="231F21"/>
          <w:spacing w:val="17"/>
          <w:w w:val="115"/>
        </w:rPr>
        <w:t xml:space="preserve">t </w:t>
      </w:r>
      <w:r>
        <w:rPr>
          <w:color w:val="3D3B3D"/>
          <w:w w:val="115"/>
        </w:rPr>
        <w:t xml:space="preserve">tří následujících </w:t>
      </w:r>
      <w:r>
        <w:rPr>
          <w:color w:val="525056"/>
          <w:w w:val="115"/>
        </w:rPr>
        <w:t xml:space="preserve">veřejných </w:t>
      </w:r>
      <w:r>
        <w:rPr>
          <w:color w:val="3D3B3D"/>
          <w:spacing w:val="8"/>
          <w:w w:val="115"/>
        </w:rPr>
        <w:t>d</w:t>
      </w:r>
      <w:r>
        <w:rPr>
          <w:color w:val="231F21"/>
          <w:spacing w:val="8"/>
          <w:w w:val="115"/>
        </w:rPr>
        <w:t>i</w:t>
      </w:r>
      <w:r>
        <w:rPr>
          <w:color w:val="3D3B3D"/>
          <w:spacing w:val="8"/>
          <w:w w:val="115"/>
        </w:rPr>
        <w:t>sk</w:t>
      </w:r>
      <w:r>
        <w:rPr>
          <w:color w:val="231F21"/>
          <w:spacing w:val="8"/>
          <w:w w:val="115"/>
        </w:rPr>
        <w:t>u</w:t>
      </w:r>
      <w:r>
        <w:rPr>
          <w:color w:val="3D3B3D"/>
          <w:spacing w:val="8"/>
          <w:w w:val="115"/>
        </w:rPr>
        <w:t>s</w:t>
      </w:r>
      <w:r>
        <w:rPr>
          <w:color w:val="231F21"/>
          <w:spacing w:val="8"/>
          <w:w w:val="115"/>
        </w:rPr>
        <w:t>í</w:t>
      </w:r>
      <w:r>
        <w:rPr>
          <w:color w:val="3D3B3D"/>
          <w:spacing w:val="8"/>
          <w:w w:val="115"/>
        </w:rPr>
        <w:t xml:space="preserve">, </w:t>
      </w:r>
      <w:r>
        <w:rPr>
          <w:color w:val="3D3B3D"/>
          <w:w w:val="115"/>
        </w:rPr>
        <w:t xml:space="preserve">o </w:t>
      </w:r>
      <w:r>
        <w:rPr>
          <w:color w:val="231F21"/>
          <w:spacing w:val="3"/>
          <w:w w:val="115"/>
        </w:rPr>
        <w:t>j</w:t>
      </w:r>
      <w:r>
        <w:rPr>
          <w:color w:val="3D3B3D"/>
          <w:spacing w:val="3"/>
          <w:w w:val="115"/>
        </w:rPr>
        <w:t xml:space="preserve">e­ </w:t>
      </w:r>
      <w:r>
        <w:rPr>
          <w:color w:val="3D3B3D"/>
          <w:w w:val="115"/>
        </w:rPr>
        <w:t xml:space="preserve">jichž obsahu se doví.dáme ze Zpráv ú </w:t>
      </w:r>
      <w:r>
        <w:rPr>
          <w:color w:val="3D3B3D"/>
          <w:spacing w:val="3"/>
          <w:w w:val="115"/>
        </w:rPr>
        <w:t>sta</w:t>
      </w:r>
      <w:r>
        <w:rPr>
          <w:color w:val="231F21"/>
          <w:spacing w:val="3"/>
          <w:w w:val="115"/>
        </w:rPr>
        <w:t xml:space="preserve">­ </w:t>
      </w:r>
      <w:r>
        <w:rPr>
          <w:color w:val="3D3B3D"/>
          <w:w w:val="115"/>
          <w:sz w:val="19"/>
          <w:szCs w:val="19"/>
        </w:rPr>
        <w:t xml:space="preserve">YU </w:t>
      </w:r>
      <w:r>
        <w:rPr>
          <w:color w:val="3D3B3D"/>
          <w:w w:val="115"/>
        </w:rPr>
        <w:t xml:space="preserve">a při nichž </w:t>
      </w:r>
      <w:r>
        <w:rPr>
          <w:color w:val="3D3B3D"/>
          <w:spacing w:val="8"/>
          <w:w w:val="115"/>
        </w:rPr>
        <w:t>ostatn</w:t>
      </w:r>
      <w:r>
        <w:rPr>
          <w:color w:val="231F21"/>
          <w:spacing w:val="8"/>
          <w:w w:val="115"/>
        </w:rPr>
        <w:t xml:space="preserve">í </w:t>
      </w:r>
      <w:r>
        <w:rPr>
          <w:color w:val="3D3B3D"/>
          <w:w w:val="115"/>
        </w:rPr>
        <w:t xml:space="preserve">členové </w:t>
      </w:r>
      <w:r>
        <w:rPr>
          <w:color w:val="3D3B3D"/>
          <w:spacing w:val="12"/>
          <w:w w:val="115"/>
        </w:rPr>
        <w:t>k</w:t>
      </w:r>
      <w:r>
        <w:rPr>
          <w:color w:val="231F21"/>
          <w:spacing w:val="12"/>
          <w:w w:val="115"/>
        </w:rPr>
        <w:t>ur</w:t>
      </w:r>
      <w:r>
        <w:rPr>
          <w:color w:val="3D3B3D"/>
          <w:spacing w:val="12"/>
          <w:w w:val="115"/>
        </w:rPr>
        <w:t>a</w:t>
      </w:r>
      <w:r>
        <w:rPr>
          <w:color w:val="231F21"/>
          <w:spacing w:val="12"/>
          <w:w w:val="115"/>
        </w:rPr>
        <w:t>t</w:t>
      </w:r>
      <w:r>
        <w:rPr>
          <w:color w:val="3D3B3D"/>
          <w:spacing w:val="12"/>
          <w:w w:val="115"/>
        </w:rPr>
        <w:t xml:space="preserve">oria </w:t>
      </w:r>
      <w:r>
        <w:rPr>
          <w:color w:val="3D3B3D"/>
          <w:spacing w:val="9"/>
          <w:w w:val="115"/>
        </w:rPr>
        <w:t>k</w:t>
      </w:r>
      <w:r>
        <w:rPr>
          <w:color w:val="231F21"/>
          <w:spacing w:val="9"/>
          <w:w w:val="115"/>
        </w:rPr>
        <w:t>ri</w:t>
      </w:r>
      <w:r>
        <w:rPr>
          <w:color w:val="3D3B3D"/>
          <w:spacing w:val="9"/>
          <w:w w:val="115"/>
        </w:rPr>
        <w:t xml:space="preserve">tis </w:t>
      </w:r>
      <w:r>
        <w:rPr>
          <w:color w:val="3D3B3D"/>
          <w:spacing w:val="4"/>
          <w:w w:val="115"/>
        </w:rPr>
        <w:t xml:space="preserve">ova </w:t>
      </w:r>
      <w:r>
        <w:rPr>
          <w:color w:val="3D3B3D"/>
          <w:w w:val="115"/>
        </w:rPr>
        <w:t xml:space="preserve">li některé části Sychravovy před nášky,   projevily  </w:t>
      </w:r>
      <w:r>
        <w:rPr>
          <w:color w:val="3D3B3D"/>
          <w:spacing w:val="14"/>
          <w:w w:val="115"/>
        </w:rPr>
        <w:t xml:space="preserve"> </w:t>
      </w:r>
      <w:r>
        <w:rPr>
          <w:color w:val="3D3B3D"/>
          <w:w w:val="115"/>
        </w:rPr>
        <w:t xml:space="preserve">by </w:t>
      </w:r>
      <w:r>
        <w:rPr>
          <w:color w:val="3D3B3D"/>
          <w:spacing w:val="49"/>
          <w:w w:val="115"/>
        </w:rPr>
        <w:t xml:space="preserve"> </w:t>
      </w:r>
      <w:r>
        <w:rPr>
          <w:color w:val="3D3B3D"/>
          <w:w w:val="115"/>
        </w:rPr>
        <w:t>se</w:t>
      </w:r>
      <w:r>
        <w:rPr>
          <w:color w:val="3D3B3D"/>
          <w:w w:val="115"/>
        </w:rPr>
        <w:tab/>
        <w:t xml:space="preserve">jako oprávněné obavy, aby Cstav n1ísto studia </w:t>
      </w:r>
      <w:r>
        <w:rPr>
          <w:color w:val="3D3B3D"/>
          <w:spacing w:val="5"/>
          <w:w w:val="115"/>
        </w:rPr>
        <w:t>Benešov</w:t>
      </w:r>
      <w:r>
        <w:rPr>
          <w:color w:val="231F21"/>
          <w:spacing w:val="5"/>
          <w:w w:val="115"/>
        </w:rPr>
        <w:t xml:space="preserve">a </w:t>
      </w:r>
      <w:r>
        <w:rPr>
          <w:color w:val="231F21"/>
          <w:spacing w:val="8"/>
          <w:w w:val="115"/>
        </w:rPr>
        <w:t>d</w:t>
      </w:r>
      <w:r>
        <w:rPr>
          <w:color w:val="3D3B3D"/>
          <w:spacing w:val="8"/>
          <w:w w:val="115"/>
        </w:rPr>
        <w:t>íla</w:t>
      </w:r>
      <w:r>
        <w:rPr>
          <w:color w:val="3D3B3D"/>
          <w:spacing w:val="-54"/>
          <w:w w:val="115"/>
        </w:rPr>
        <w:t xml:space="preserve"> </w:t>
      </w:r>
      <w:r>
        <w:rPr>
          <w:color w:val="3D3B3D"/>
          <w:w w:val="115"/>
        </w:rPr>
        <w:t>,</w:t>
      </w:r>
      <w:r>
        <w:rPr>
          <w:color w:val="3D3B3D"/>
          <w:spacing w:val="19"/>
          <w:w w:val="115"/>
        </w:rPr>
        <w:t xml:space="preserve"> </w:t>
      </w:r>
      <w:r>
        <w:rPr>
          <w:color w:val="231F21"/>
          <w:spacing w:val="3"/>
          <w:w w:val="115"/>
        </w:rPr>
        <w:t>j</w:t>
      </w:r>
      <w:r>
        <w:rPr>
          <w:color w:val="3D3B3D"/>
          <w:spacing w:val="3"/>
          <w:w w:val="115"/>
        </w:rPr>
        <w:t>a</w:t>
      </w:r>
      <w:r>
        <w:rPr>
          <w:color w:val="3D3B3D"/>
          <w:spacing w:val="-44"/>
          <w:w w:val="115"/>
        </w:rPr>
        <w:t xml:space="preserve"> </w:t>
      </w:r>
      <w:r>
        <w:rPr>
          <w:color w:val="3D3B3D"/>
          <w:w w:val="115"/>
        </w:rPr>
        <w:t>k</w:t>
      </w:r>
      <w:r>
        <w:rPr>
          <w:color w:val="3D3B3D"/>
          <w:spacing w:val="31"/>
          <w:w w:val="115"/>
        </w:rPr>
        <w:t xml:space="preserve"> </w:t>
      </w:r>
      <w:r>
        <w:rPr>
          <w:color w:val="3D3B3D"/>
          <w:w w:val="115"/>
        </w:rPr>
        <w:t>je</w:t>
      </w:r>
      <w:r>
        <w:rPr>
          <w:color w:val="3D3B3D"/>
          <w:spacing w:val="19"/>
          <w:w w:val="115"/>
        </w:rPr>
        <w:t xml:space="preserve"> </w:t>
      </w:r>
      <w:r>
        <w:rPr>
          <w:color w:val="3D3B3D"/>
          <w:w w:val="115"/>
        </w:rPr>
        <w:t>n1á</w:t>
      </w:r>
      <w:r>
        <w:rPr>
          <w:color w:val="3D3B3D"/>
          <w:spacing w:val="15"/>
          <w:w w:val="115"/>
        </w:rPr>
        <w:t xml:space="preserve"> </w:t>
      </w:r>
      <w:r>
        <w:rPr>
          <w:color w:val="3D3B3D"/>
          <w:w w:val="115"/>
        </w:rPr>
        <w:t>v</w:t>
      </w:r>
      <w:r>
        <w:rPr>
          <w:color w:val="3D3B3D"/>
          <w:spacing w:val="24"/>
          <w:w w:val="115"/>
        </w:rPr>
        <w:t xml:space="preserve"> </w:t>
      </w:r>
      <w:r>
        <w:rPr>
          <w:color w:val="3D3B3D"/>
          <w:w w:val="115"/>
        </w:rPr>
        <w:t>p</w:t>
      </w:r>
      <w:r>
        <w:rPr>
          <w:color w:val="3D3B3D"/>
          <w:spacing w:val="-50"/>
          <w:w w:val="115"/>
        </w:rPr>
        <w:t xml:space="preserve"> </w:t>
      </w:r>
      <w:r>
        <w:rPr>
          <w:color w:val="3D3B3D"/>
          <w:spacing w:val="8"/>
          <w:w w:val="115"/>
        </w:rPr>
        <w:t>rog</w:t>
      </w:r>
      <w:r>
        <w:rPr>
          <w:color w:val="3D3B3D"/>
          <w:spacing w:val="-33"/>
          <w:w w:val="115"/>
        </w:rPr>
        <w:t xml:space="preserve"> </w:t>
      </w:r>
      <w:r>
        <w:rPr>
          <w:color w:val="3D3B3D"/>
          <w:spacing w:val="15"/>
          <w:w w:val="115"/>
        </w:rPr>
        <w:t>ra</w:t>
      </w:r>
      <w:r>
        <w:rPr>
          <w:color w:val="3D3B3D"/>
          <w:spacing w:val="-45"/>
          <w:w w:val="115"/>
        </w:rPr>
        <w:t xml:space="preserve"> </w:t>
      </w:r>
      <w:r>
        <w:rPr>
          <w:color w:val="3D3B3D"/>
          <w:spacing w:val="-9"/>
          <w:w w:val="115"/>
        </w:rPr>
        <w:t>n</w:t>
      </w:r>
      <w:r>
        <w:rPr>
          <w:color w:val="231F21"/>
          <w:spacing w:val="-9"/>
          <w:w w:val="115"/>
        </w:rPr>
        <w:t>1u</w:t>
      </w:r>
      <w:r>
        <w:rPr>
          <w:color w:val="231F21"/>
          <w:spacing w:val="44"/>
          <w:w w:val="115"/>
        </w:rPr>
        <w:t xml:space="preserve"> </w:t>
      </w:r>
      <w:r>
        <w:rPr>
          <w:color w:val="3D3B3D"/>
          <w:w w:val="115"/>
        </w:rPr>
        <w:t>a</w:t>
      </w:r>
      <w:r>
        <w:rPr>
          <w:color w:val="3D3B3D"/>
          <w:spacing w:val="62"/>
          <w:w w:val="115"/>
        </w:rPr>
        <w:t xml:space="preserve"> </w:t>
      </w:r>
      <w:r>
        <w:rPr>
          <w:color w:val="3D3B3D"/>
          <w:w w:val="115"/>
        </w:rPr>
        <w:t>ja</w:t>
      </w:r>
      <w:r>
        <w:rPr>
          <w:color w:val="3D3B3D"/>
          <w:spacing w:val="-41"/>
          <w:w w:val="115"/>
        </w:rPr>
        <w:t xml:space="preserve"> </w:t>
      </w:r>
      <w:r>
        <w:rPr>
          <w:color w:val="231F21"/>
          <w:w w:val="115"/>
        </w:rPr>
        <w:t>k</w:t>
      </w:r>
      <w:r>
        <w:rPr>
          <w:color w:val="231F21"/>
          <w:spacing w:val="40"/>
          <w:w w:val="115"/>
        </w:rPr>
        <w:t xml:space="preserve"> </w:t>
      </w:r>
      <w:r>
        <w:rPr>
          <w:color w:val="231F21"/>
          <w:spacing w:val="8"/>
          <w:w w:val="115"/>
        </w:rPr>
        <w:t>j</w:t>
      </w:r>
      <w:r>
        <w:rPr>
          <w:color w:val="3D3B3D"/>
          <w:spacing w:val="8"/>
          <w:w w:val="115"/>
        </w:rPr>
        <w:t>e</w:t>
      </w:r>
      <w:r>
        <w:rPr>
          <w:color w:val="3D3B3D"/>
          <w:spacing w:val="12"/>
          <w:w w:val="115"/>
        </w:rPr>
        <w:t xml:space="preserve"> </w:t>
      </w:r>
      <w:r>
        <w:rPr>
          <w:color w:val="231F21"/>
          <w:spacing w:val="15"/>
          <w:w w:val="115"/>
        </w:rPr>
        <w:t>ne</w:t>
      </w:r>
      <w:r>
        <w:rPr>
          <w:color w:val="231F21"/>
          <w:spacing w:val="-49"/>
          <w:w w:val="115"/>
        </w:rPr>
        <w:t xml:space="preserve"> </w:t>
      </w:r>
      <w:r>
        <w:rPr>
          <w:color w:val="3D3B3D"/>
          <w:w w:val="115"/>
        </w:rPr>
        <w:t>j</w:t>
      </w:r>
      <w:r>
        <w:rPr>
          <w:color w:val="231F21"/>
          <w:w w:val="115"/>
        </w:rPr>
        <w:t xml:space="preserve">­ </w:t>
      </w:r>
      <w:r>
        <w:rPr>
          <w:rFonts w:ascii="Arial" w:hAnsi="Arial" w:cs="Arial"/>
          <w:color w:val="231F21"/>
          <w:spacing w:val="11"/>
          <w:w w:val="115"/>
          <w:sz w:val="24"/>
          <w:szCs w:val="24"/>
        </w:rPr>
        <w:t>v</w:t>
      </w:r>
      <w:r>
        <w:rPr>
          <w:rFonts w:ascii="Arial" w:hAnsi="Arial" w:cs="Arial"/>
          <w:color w:val="3D3B3D"/>
          <w:spacing w:val="11"/>
          <w:w w:val="115"/>
          <w:sz w:val="24"/>
          <w:szCs w:val="24"/>
        </w:rPr>
        <w:t>ý</w:t>
      </w:r>
      <w:r>
        <w:rPr>
          <w:rFonts w:ascii="Arial" w:hAnsi="Arial" w:cs="Arial"/>
          <w:color w:val="231F21"/>
          <w:spacing w:val="11"/>
          <w:w w:val="115"/>
          <w:sz w:val="24"/>
          <w:szCs w:val="24"/>
        </w:rPr>
        <w:t xml:space="preserve">š </w:t>
      </w:r>
      <w:r>
        <w:rPr>
          <w:color w:val="231F21"/>
          <w:spacing w:val="8"/>
          <w:w w:val="115"/>
        </w:rPr>
        <w:t>ž</w:t>
      </w:r>
      <w:r>
        <w:rPr>
          <w:color w:val="3D3B3D"/>
          <w:spacing w:val="8"/>
          <w:w w:val="115"/>
        </w:rPr>
        <w:t xml:space="preserve">á </w:t>
      </w:r>
      <w:r>
        <w:rPr>
          <w:color w:val="3D3B3D"/>
          <w:w w:val="115"/>
        </w:rPr>
        <w:t xml:space="preserve">d </w:t>
      </w:r>
      <w:r>
        <w:rPr>
          <w:color w:val="3D3B3D"/>
          <w:spacing w:val="13"/>
          <w:w w:val="115"/>
        </w:rPr>
        <w:t>oucí</w:t>
      </w:r>
      <w:r>
        <w:rPr>
          <w:color w:val="231F21"/>
          <w:spacing w:val="13"/>
          <w:w w:val="115"/>
        </w:rPr>
        <w:t xml:space="preserve">, </w:t>
      </w:r>
      <w:r>
        <w:rPr>
          <w:color w:val="3D3B3D"/>
          <w:w w:val="115"/>
        </w:rPr>
        <w:t xml:space="preserve">nechtěl </w:t>
      </w:r>
      <w:r>
        <w:rPr>
          <w:color w:val="231F21"/>
          <w:w w:val="115"/>
        </w:rPr>
        <w:t>j</w:t>
      </w:r>
      <w:r>
        <w:rPr>
          <w:color w:val="3D3B3D"/>
          <w:w w:val="115"/>
        </w:rPr>
        <w:t xml:space="preserve">e </w:t>
      </w:r>
      <w:r>
        <w:rPr>
          <w:color w:val="231F21"/>
          <w:spacing w:val="10"/>
          <w:w w:val="115"/>
        </w:rPr>
        <w:t>j</w:t>
      </w:r>
      <w:r>
        <w:rPr>
          <w:color w:val="3D3B3D"/>
          <w:spacing w:val="10"/>
          <w:w w:val="115"/>
        </w:rPr>
        <w:t xml:space="preserve">en </w:t>
      </w:r>
      <w:r>
        <w:rPr>
          <w:color w:val="3D3B3D"/>
          <w:w w:val="115"/>
        </w:rPr>
        <w:t xml:space="preserve">nekriticky </w:t>
      </w:r>
      <w:r>
        <w:rPr>
          <w:color w:val="3D3B3D"/>
          <w:spacing w:val="-6"/>
          <w:w w:val="115"/>
        </w:rPr>
        <w:t>ob</w:t>
      </w:r>
      <w:r>
        <w:rPr>
          <w:color w:val="231F21"/>
          <w:spacing w:val="-6"/>
          <w:w w:val="115"/>
        </w:rPr>
        <w:t xml:space="preserve">­ </w:t>
      </w:r>
      <w:r>
        <w:rPr>
          <w:color w:val="231F21"/>
          <w:w w:val="115"/>
        </w:rPr>
        <w:t>ha</w:t>
      </w:r>
      <w:r>
        <w:rPr>
          <w:color w:val="231F21"/>
          <w:spacing w:val="-27"/>
          <w:w w:val="115"/>
        </w:rPr>
        <w:t xml:space="preserve"> </w:t>
      </w:r>
      <w:r>
        <w:rPr>
          <w:color w:val="231F21"/>
          <w:w w:val="115"/>
        </w:rPr>
        <w:t>jov</w:t>
      </w:r>
      <w:r>
        <w:rPr>
          <w:color w:val="231F21"/>
          <w:spacing w:val="-44"/>
          <w:w w:val="115"/>
        </w:rPr>
        <w:t xml:space="preserve"> </w:t>
      </w:r>
      <w:r>
        <w:rPr>
          <w:color w:val="3D3B3D"/>
          <w:w w:val="115"/>
        </w:rPr>
        <w:t>a</w:t>
      </w:r>
      <w:r>
        <w:rPr>
          <w:color w:val="3D3B3D"/>
          <w:spacing w:val="-31"/>
          <w:w w:val="115"/>
        </w:rPr>
        <w:t xml:space="preserve"> </w:t>
      </w:r>
      <w:r>
        <w:rPr>
          <w:color w:val="231F21"/>
          <w:w w:val="115"/>
        </w:rPr>
        <w:t>t.</w:t>
      </w:r>
    </w:p>
    <w:p w14:paraId="5EEBF0F7" w14:textId="77777777" w:rsidR="00095916" w:rsidRDefault="00095916">
      <w:pPr>
        <w:pStyle w:val="Zkladntext"/>
        <w:tabs>
          <w:tab w:val="left" w:pos="1733"/>
          <w:tab w:val="left" w:pos="2160"/>
          <w:tab w:val="left" w:pos="2613"/>
          <w:tab w:val="left" w:pos="3432"/>
          <w:tab w:val="left" w:pos="4348"/>
        </w:tabs>
        <w:kinsoku w:val="0"/>
        <w:overflowPunct w:val="0"/>
        <w:spacing w:line="216" w:lineRule="auto"/>
        <w:ind w:left="364" w:right="80" w:firstLine="267"/>
        <w:rPr>
          <w:color w:val="231F21"/>
          <w:w w:val="110"/>
        </w:rPr>
      </w:pPr>
      <w:r>
        <w:rPr>
          <w:color w:val="231F21"/>
          <w:w w:val="110"/>
        </w:rPr>
        <w:t>Kn</w:t>
      </w:r>
      <w:r>
        <w:rPr>
          <w:color w:val="231F21"/>
          <w:spacing w:val="-36"/>
          <w:w w:val="110"/>
        </w:rPr>
        <w:t xml:space="preserve"> </w:t>
      </w:r>
      <w:r>
        <w:rPr>
          <w:color w:val="3D3B3D"/>
          <w:spacing w:val="12"/>
          <w:w w:val="110"/>
        </w:rPr>
        <w:t>í</w:t>
      </w:r>
      <w:r>
        <w:rPr>
          <w:color w:val="231F21"/>
          <w:spacing w:val="12"/>
          <w:w w:val="110"/>
        </w:rPr>
        <w:t>ž</w:t>
      </w:r>
      <w:r>
        <w:rPr>
          <w:color w:val="3D3B3D"/>
          <w:spacing w:val="12"/>
          <w:w w:val="110"/>
        </w:rPr>
        <w:t>ka</w:t>
      </w:r>
      <w:r>
        <w:rPr>
          <w:color w:val="3D3B3D"/>
          <w:spacing w:val="12"/>
          <w:w w:val="110"/>
        </w:rPr>
        <w:tab/>
      </w:r>
      <w:r>
        <w:rPr>
          <w:color w:val="3D3B3D"/>
          <w:w w:val="110"/>
        </w:rPr>
        <w:t>je</w:t>
      </w:r>
      <w:r>
        <w:rPr>
          <w:color w:val="3D3B3D"/>
          <w:w w:val="110"/>
        </w:rPr>
        <w:tab/>
        <w:t>ze</w:t>
      </w:r>
      <w:r>
        <w:rPr>
          <w:color w:val="3D3B3D"/>
          <w:w w:val="110"/>
        </w:rPr>
        <w:tab/>
      </w:r>
      <w:r>
        <w:rPr>
          <w:color w:val="231F21"/>
          <w:spacing w:val="17"/>
          <w:w w:val="110"/>
        </w:rPr>
        <w:t>d</w:t>
      </w:r>
      <w:r>
        <w:rPr>
          <w:color w:val="3D3B3D"/>
          <w:spacing w:val="17"/>
          <w:w w:val="110"/>
        </w:rPr>
        <w:t>v</w:t>
      </w:r>
      <w:r>
        <w:rPr>
          <w:color w:val="231F21"/>
          <w:spacing w:val="17"/>
          <w:w w:val="110"/>
        </w:rPr>
        <w:t>ou</w:t>
      </w:r>
      <w:r>
        <w:rPr>
          <w:color w:val="231F21"/>
          <w:spacing w:val="17"/>
          <w:w w:val="110"/>
        </w:rPr>
        <w:tab/>
      </w:r>
      <w:r>
        <w:rPr>
          <w:color w:val="231F21"/>
          <w:w w:val="110"/>
        </w:rPr>
        <w:t>tř</w:t>
      </w:r>
      <w:r>
        <w:rPr>
          <w:color w:val="231F21"/>
          <w:w w:val="110"/>
        </w:rPr>
        <w:t>etin</w:t>
      </w:r>
      <w:r>
        <w:rPr>
          <w:color w:val="231F21"/>
          <w:w w:val="110"/>
        </w:rPr>
        <w:tab/>
      </w:r>
      <w:r>
        <w:rPr>
          <w:color w:val="3D3B3D"/>
          <w:w w:val="110"/>
        </w:rPr>
        <w:t>o</w:t>
      </w:r>
      <w:r>
        <w:rPr>
          <w:color w:val="231F21"/>
          <w:w w:val="110"/>
        </w:rPr>
        <w:t xml:space="preserve">bha </w:t>
      </w:r>
      <w:r>
        <w:rPr>
          <w:color w:val="231F21"/>
          <w:spacing w:val="7"/>
          <w:w w:val="110"/>
        </w:rPr>
        <w:t xml:space="preserve">jobou </w:t>
      </w:r>
      <w:r>
        <w:rPr>
          <w:color w:val="231F21"/>
          <w:spacing w:val="13"/>
          <w:w w:val="110"/>
        </w:rPr>
        <w:t>vytv</w:t>
      </w:r>
      <w:r>
        <w:rPr>
          <w:color w:val="3D3B3D"/>
          <w:spacing w:val="13"/>
          <w:w w:val="110"/>
        </w:rPr>
        <w:t>oře</w:t>
      </w:r>
      <w:r>
        <w:rPr>
          <w:color w:val="231F21"/>
          <w:spacing w:val="13"/>
          <w:w w:val="110"/>
        </w:rPr>
        <w:t xml:space="preserve">n </w:t>
      </w:r>
      <w:r>
        <w:rPr>
          <w:color w:val="231F21"/>
          <w:w w:val="110"/>
        </w:rPr>
        <w:t xml:space="preserve">í </w:t>
      </w:r>
      <w:r>
        <w:rPr>
          <w:color w:val="3D3B3D"/>
          <w:spacing w:val="7"/>
          <w:w w:val="110"/>
        </w:rPr>
        <w:t>C</w:t>
      </w:r>
      <w:r>
        <w:rPr>
          <w:color w:val="231F21"/>
          <w:spacing w:val="7"/>
          <w:w w:val="110"/>
        </w:rPr>
        <w:t xml:space="preserve">SR </w:t>
      </w:r>
      <w:r>
        <w:rPr>
          <w:color w:val="231F21"/>
          <w:w w:val="110"/>
        </w:rPr>
        <w:t>v roce</w:t>
      </w:r>
      <w:r>
        <w:rPr>
          <w:color w:val="231F21"/>
          <w:spacing w:val="-13"/>
          <w:w w:val="110"/>
        </w:rPr>
        <w:t xml:space="preserve"> </w:t>
      </w:r>
      <w:r>
        <w:rPr>
          <w:color w:val="231F21"/>
          <w:w w:val="110"/>
        </w:rPr>
        <w:t>1918.</w:t>
      </w:r>
    </w:p>
    <w:p w14:paraId="1C882F24" w14:textId="77777777" w:rsidR="00095916" w:rsidRDefault="00095916">
      <w:pPr>
        <w:pStyle w:val="Zkladntext"/>
        <w:tabs>
          <w:tab w:val="left" w:pos="3256"/>
          <w:tab w:val="left" w:pos="4340"/>
          <w:tab w:val="left" w:pos="5113"/>
        </w:tabs>
        <w:kinsoku w:val="0"/>
        <w:overflowPunct w:val="0"/>
        <w:spacing w:line="211" w:lineRule="auto"/>
        <w:ind w:left="374" w:right="72" w:firstLine="279"/>
        <w:rPr>
          <w:color w:val="231F21"/>
          <w:w w:val="115"/>
        </w:rPr>
      </w:pPr>
      <w:r>
        <w:rPr>
          <w:color w:val="231F21"/>
          <w:spacing w:val="4"/>
          <w:w w:val="115"/>
        </w:rPr>
        <w:t>N</w:t>
      </w:r>
      <w:r>
        <w:rPr>
          <w:color w:val="3D3B3D"/>
          <w:spacing w:val="4"/>
          <w:w w:val="115"/>
        </w:rPr>
        <w:t>e</w:t>
      </w:r>
      <w:r>
        <w:rPr>
          <w:color w:val="231F21"/>
          <w:spacing w:val="4"/>
          <w:w w:val="115"/>
        </w:rPr>
        <w:t xml:space="preserve">lze </w:t>
      </w:r>
      <w:r>
        <w:rPr>
          <w:color w:val="231F21"/>
          <w:w w:val="115"/>
        </w:rPr>
        <w:t xml:space="preserve">nic </w:t>
      </w:r>
      <w:r>
        <w:rPr>
          <w:color w:val="231F21"/>
          <w:spacing w:val="13"/>
          <w:w w:val="115"/>
        </w:rPr>
        <w:t xml:space="preserve">na </w:t>
      </w:r>
      <w:r>
        <w:rPr>
          <w:color w:val="3D3B3D"/>
          <w:spacing w:val="-9"/>
          <w:w w:val="115"/>
        </w:rPr>
        <w:t>n</w:t>
      </w:r>
      <w:r>
        <w:rPr>
          <w:color w:val="231F21"/>
          <w:spacing w:val="-9"/>
          <w:w w:val="115"/>
        </w:rPr>
        <w:t xml:space="preserve">1it </w:t>
      </w:r>
      <w:r>
        <w:rPr>
          <w:color w:val="231F21"/>
          <w:spacing w:val="18"/>
          <w:w w:val="115"/>
        </w:rPr>
        <w:t>n</w:t>
      </w:r>
      <w:r>
        <w:rPr>
          <w:color w:val="3D3B3D"/>
          <w:spacing w:val="18"/>
          <w:w w:val="115"/>
        </w:rPr>
        <w:t>o</w:t>
      </w:r>
      <w:r>
        <w:rPr>
          <w:color w:val="231F21"/>
          <w:spacing w:val="18"/>
          <w:w w:val="115"/>
        </w:rPr>
        <w:t xml:space="preserve">ut </w:t>
      </w:r>
      <w:r>
        <w:rPr>
          <w:color w:val="231F21"/>
          <w:w w:val="115"/>
        </w:rPr>
        <w:t xml:space="preserve">ani proti výkladu </w:t>
      </w:r>
      <w:r>
        <w:rPr>
          <w:color w:val="231F21"/>
          <w:spacing w:val="4"/>
          <w:w w:val="115"/>
        </w:rPr>
        <w:t>Ben</w:t>
      </w:r>
      <w:r>
        <w:rPr>
          <w:color w:val="3D3B3D"/>
          <w:spacing w:val="4"/>
          <w:w w:val="115"/>
        </w:rPr>
        <w:t>eš</w:t>
      </w:r>
      <w:r>
        <w:rPr>
          <w:color w:val="231F21"/>
          <w:spacing w:val="4"/>
          <w:w w:val="115"/>
        </w:rPr>
        <w:t>ovy</w:t>
      </w:r>
      <w:r>
        <w:rPr>
          <w:color w:val="231F21"/>
          <w:spacing w:val="52"/>
          <w:w w:val="115"/>
        </w:rPr>
        <w:t xml:space="preserve"> </w:t>
      </w:r>
      <w:r>
        <w:rPr>
          <w:color w:val="231F21"/>
          <w:w w:val="115"/>
        </w:rPr>
        <w:t>fi</w:t>
      </w:r>
      <w:r>
        <w:rPr>
          <w:color w:val="231F21"/>
          <w:spacing w:val="-55"/>
          <w:w w:val="115"/>
        </w:rPr>
        <w:t xml:space="preserve"> </w:t>
      </w:r>
      <w:r>
        <w:rPr>
          <w:color w:val="231F21"/>
          <w:w w:val="115"/>
        </w:rPr>
        <w:t>l</w:t>
      </w:r>
      <w:r>
        <w:rPr>
          <w:color w:val="3D3B3D"/>
          <w:w w:val="115"/>
        </w:rPr>
        <w:t>os</w:t>
      </w:r>
      <w:r>
        <w:rPr>
          <w:color w:val="3D3B3D"/>
          <w:spacing w:val="-44"/>
          <w:w w:val="115"/>
        </w:rPr>
        <w:t xml:space="preserve"> </w:t>
      </w:r>
      <w:r>
        <w:rPr>
          <w:color w:val="3D3B3D"/>
          <w:w w:val="115"/>
        </w:rPr>
        <w:t>o</w:t>
      </w:r>
      <w:r>
        <w:rPr>
          <w:color w:val="3D3B3D"/>
          <w:spacing w:val="-53"/>
          <w:w w:val="115"/>
        </w:rPr>
        <w:t xml:space="preserve"> </w:t>
      </w:r>
      <w:r>
        <w:rPr>
          <w:color w:val="231F21"/>
          <w:w w:val="115"/>
        </w:rPr>
        <w:t>fi</w:t>
      </w:r>
      <w:r>
        <w:rPr>
          <w:color w:val="231F21"/>
          <w:spacing w:val="-53"/>
          <w:w w:val="115"/>
        </w:rPr>
        <w:t xml:space="preserve"> </w:t>
      </w:r>
      <w:r>
        <w:rPr>
          <w:color w:val="3D3B3D"/>
          <w:w w:val="115"/>
        </w:rPr>
        <w:t>e</w:t>
      </w:r>
      <w:r>
        <w:rPr>
          <w:color w:val="3D3B3D"/>
          <w:spacing w:val="18"/>
          <w:w w:val="115"/>
        </w:rPr>
        <w:t xml:space="preserve"> </w:t>
      </w:r>
      <w:r>
        <w:rPr>
          <w:color w:val="3D3B3D"/>
          <w:spacing w:val="11"/>
          <w:w w:val="115"/>
        </w:rPr>
        <w:t>dě</w:t>
      </w:r>
      <w:r>
        <w:rPr>
          <w:color w:val="3D3B3D"/>
          <w:spacing w:val="-39"/>
          <w:w w:val="115"/>
        </w:rPr>
        <w:t xml:space="preserve"> </w:t>
      </w:r>
      <w:r>
        <w:rPr>
          <w:color w:val="231F21"/>
          <w:w w:val="115"/>
        </w:rPr>
        <w:t>ji</w:t>
      </w:r>
      <w:r>
        <w:rPr>
          <w:color w:val="231F21"/>
          <w:spacing w:val="-55"/>
          <w:w w:val="115"/>
        </w:rPr>
        <w:t xml:space="preserve"> </w:t>
      </w:r>
      <w:r>
        <w:rPr>
          <w:color w:val="231F21"/>
          <w:w w:val="115"/>
        </w:rPr>
        <w:t>n</w:t>
      </w:r>
      <w:r>
        <w:rPr>
          <w:color w:val="231F21"/>
          <w:spacing w:val="27"/>
          <w:w w:val="115"/>
        </w:rPr>
        <w:t xml:space="preserve"> </w:t>
      </w:r>
      <w:r>
        <w:rPr>
          <w:color w:val="231F21"/>
          <w:w w:val="115"/>
        </w:rPr>
        <w:t>a</w:t>
      </w:r>
      <w:r>
        <w:rPr>
          <w:color w:val="231F21"/>
          <w:spacing w:val="35"/>
          <w:w w:val="115"/>
        </w:rPr>
        <w:t xml:space="preserve"> </w:t>
      </w:r>
      <w:r>
        <w:rPr>
          <w:color w:val="231F21"/>
          <w:w w:val="115"/>
        </w:rPr>
        <w:t>proti</w:t>
      </w:r>
      <w:r>
        <w:rPr>
          <w:color w:val="231F21"/>
          <w:spacing w:val="25"/>
          <w:w w:val="115"/>
        </w:rPr>
        <w:t xml:space="preserve"> </w:t>
      </w:r>
      <w:r>
        <w:rPr>
          <w:color w:val="231F21"/>
          <w:w w:val="115"/>
        </w:rPr>
        <w:t xml:space="preserve">poznán1- kám o jeho </w:t>
      </w:r>
      <w:r>
        <w:rPr>
          <w:color w:val="3D3B3D"/>
          <w:w w:val="115"/>
        </w:rPr>
        <w:t xml:space="preserve">pova </w:t>
      </w:r>
      <w:r>
        <w:rPr>
          <w:color w:val="231F21"/>
          <w:spacing w:val="7"/>
          <w:w w:val="115"/>
        </w:rPr>
        <w:t>ze</w:t>
      </w:r>
      <w:r>
        <w:rPr>
          <w:color w:val="3D3B3D"/>
          <w:spacing w:val="7"/>
          <w:w w:val="115"/>
        </w:rPr>
        <w:t xml:space="preserve">, </w:t>
      </w:r>
      <w:r>
        <w:rPr>
          <w:color w:val="231F21"/>
          <w:spacing w:val="19"/>
          <w:w w:val="115"/>
        </w:rPr>
        <w:t xml:space="preserve">kter </w:t>
      </w:r>
      <w:r>
        <w:rPr>
          <w:color w:val="3D3B3D"/>
          <w:spacing w:val="15"/>
          <w:w w:val="115"/>
        </w:rPr>
        <w:t>ý</w:t>
      </w:r>
      <w:r>
        <w:rPr>
          <w:color w:val="231F21"/>
          <w:spacing w:val="15"/>
          <w:w w:val="115"/>
        </w:rPr>
        <w:t xml:space="preserve">mi </w:t>
      </w:r>
      <w:r>
        <w:rPr>
          <w:color w:val="231F21"/>
          <w:w w:val="115"/>
        </w:rPr>
        <w:t xml:space="preserve">brožura za­ číná.  Neza </w:t>
      </w:r>
      <w:r>
        <w:rPr>
          <w:color w:val="231F21"/>
          <w:spacing w:val="12"/>
          <w:w w:val="115"/>
        </w:rPr>
        <w:t>bý</w:t>
      </w:r>
      <w:r>
        <w:rPr>
          <w:color w:val="3D3B3D"/>
          <w:spacing w:val="12"/>
          <w:w w:val="115"/>
        </w:rPr>
        <w:t>va</w:t>
      </w:r>
      <w:r>
        <w:rPr>
          <w:color w:val="3D3B3D"/>
          <w:spacing w:val="-61"/>
          <w:w w:val="115"/>
        </w:rPr>
        <w:t xml:space="preserve"> </w:t>
      </w:r>
      <w:r>
        <w:rPr>
          <w:color w:val="231F21"/>
          <w:w w:val="115"/>
        </w:rPr>
        <w:t xml:space="preserve">je </w:t>
      </w:r>
      <w:r>
        <w:rPr>
          <w:color w:val="231F21"/>
          <w:spacing w:val="16"/>
          <w:w w:val="115"/>
        </w:rPr>
        <w:t xml:space="preserve"> </w:t>
      </w:r>
      <w:r>
        <w:rPr>
          <w:color w:val="231F21"/>
          <w:w w:val="115"/>
        </w:rPr>
        <w:t>se</w:t>
      </w:r>
      <w:r>
        <w:rPr>
          <w:color w:val="231F21"/>
          <w:w w:val="115"/>
        </w:rPr>
        <w:tab/>
      </w:r>
      <w:r>
        <w:rPr>
          <w:color w:val="231F21"/>
          <w:spacing w:val="10"/>
          <w:w w:val="115"/>
        </w:rPr>
        <w:t>vů</w:t>
      </w:r>
      <w:r>
        <w:rPr>
          <w:color w:val="3D3B3D"/>
          <w:spacing w:val="10"/>
          <w:w w:val="115"/>
        </w:rPr>
        <w:t>b</w:t>
      </w:r>
      <w:r>
        <w:rPr>
          <w:color w:val="231F21"/>
          <w:spacing w:val="10"/>
          <w:w w:val="115"/>
        </w:rPr>
        <w:t>ec</w:t>
      </w:r>
      <w:r>
        <w:rPr>
          <w:color w:val="231F21"/>
          <w:spacing w:val="10"/>
          <w:w w:val="115"/>
        </w:rPr>
        <w:tab/>
      </w:r>
      <w:r>
        <w:rPr>
          <w:color w:val="231F21"/>
          <w:spacing w:val="6"/>
          <w:w w:val="110"/>
        </w:rPr>
        <w:t>Bene</w:t>
      </w:r>
      <w:r>
        <w:rPr>
          <w:color w:val="3D3B3D"/>
          <w:spacing w:val="6"/>
          <w:w w:val="110"/>
        </w:rPr>
        <w:t>š</w:t>
      </w:r>
      <w:r>
        <w:rPr>
          <w:color w:val="231F21"/>
          <w:spacing w:val="6"/>
          <w:w w:val="110"/>
        </w:rPr>
        <w:t>ovo</w:t>
      </w:r>
      <w:r>
        <w:rPr>
          <w:color w:val="231F21"/>
          <w:spacing w:val="-44"/>
          <w:w w:val="110"/>
        </w:rPr>
        <w:t xml:space="preserve"> </w:t>
      </w:r>
      <w:r>
        <w:rPr>
          <w:color w:val="231F21"/>
          <w:w w:val="110"/>
        </w:rPr>
        <w:t xml:space="preserve">u </w:t>
      </w:r>
      <w:r>
        <w:rPr>
          <w:color w:val="231F21"/>
          <w:w w:val="115"/>
        </w:rPr>
        <w:t>činností ve Společnosti národů</w:t>
      </w:r>
      <w:r>
        <w:rPr>
          <w:color w:val="231F21"/>
          <w:w w:val="115"/>
        </w:rPr>
        <w:t xml:space="preserve"> a jeho zá­ sadně správný1n postojem k nacis1nu, Dr. Lev Sychrava </w:t>
      </w:r>
      <w:r>
        <w:rPr>
          <w:color w:val="231F21"/>
          <w:spacing w:val="4"/>
          <w:w w:val="115"/>
        </w:rPr>
        <w:t>pr</w:t>
      </w:r>
      <w:r>
        <w:rPr>
          <w:color w:val="3D3B3D"/>
          <w:spacing w:val="4"/>
          <w:w w:val="115"/>
        </w:rPr>
        <w:t>o</w:t>
      </w:r>
      <w:r>
        <w:rPr>
          <w:color w:val="231F21"/>
          <w:spacing w:val="4"/>
          <w:w w:val="115"/>
        </w:rPr>
        <w:t xml:space="preserve">náší </w:t>
      </w:r>
      <w:r>
        <w:rPr>
          <w:color w:val="231F21"/>
          <w:spacing w:val="6"/>
          <w:w w:val="115"/>
        </w:rPr>
        <w:t>n</w:t>
      </w:r>
      <w:r>
        <w:rPr>
          <w:color w:val="3D3B3D"/>
          <w:spacing w:val="6"/>
          <w:w w:val="115"/>
        </w:rPr>
        <w:t>ě</w:t>
      </w:r>
      <w:r>
        <w:rPr>
          <w:color w:val="231F21"/>
          <w:spacing w:val="6"/>
          <w:w w:val="115"/>
        </w:rPr>
        <w:t xml:space="preserve">které </w:t>
      </w:r>
      <w:r>
        <w:rPr>
          <w:color w:val="231F21"/>
          <w:w w:val="115"/>
        </w:rPr>
        <w:t xml:space="preserve">osobní ná­ znaky a soudy o záva </w:t>
      </w:r>
      <w:r>
        <w:rPr>
          <w:color w:val="231F21"/>
          <w:spacing w:val="15"/>
          <w:w w:val="115"/>
        </w:rPr>
        <w:t>zno</w:t>
      </w:r>
      <w:r>
        <w:rPr>
          <w:color w:val="3D3B3D"/>
          <w:spacing w:val="15"/>
          <w:w w:val="115"/>
        </w:rPr>
        <w:t>s</w:t>
      </w:r>
      <w:r>
        <w:rPr>
          <w:color w:val="231F21"/>
          <w:spacing w:val="15"/>
          <w:w w:val="115"/>
        </w:rPr>
        <w:t xml:space="preserve">ti </w:t>
      </w:r>
      <w:r>
        <w:rPr>
          <w:color w:val="231F21"/>
          <w:w w:val="115"/>
        </w:rPr>
        <w:t xml:space="preserve">Benešova po­ kusu   o   spolupráci </w:t>
      </w:r>
      <w:r>
        <w:rPr>
          <w:color w:val="231F21"/>
          <w:spacing w:val="2"/>
          <w:w w:val="115"/>
        </w:rPr>
        <w:t xml:space="preserve"> </w:t>
      </w:r>
      <w:r>
        <w:rPr>
          <w:color w:val="231F21"/>
          <w:w w:val="115"/>
        </w:rPr>
        <w:t xml:space="preserve">s </w:t>
      </w:r>
      <w:r>
        <w:rPr>
          <w:color w:val="231F21"/>
          <w:spacing w:val="58"/>
          <w:w w:val="115"/>
        </w:rPr>
        <w:t xml:space="preserve"> </w:t>
      </w:r>
      <w:r>
        <w:rPr>
          <w:color w:val="231F21"/>
          <w:w w:val="115"/>
        </w:rPr>
        <w:t>kmnunismem</w:t>
      </w:r>
      <w:r>
        <w:rPr>
          <w:color w:val="231F21"/>
          <w:w w:val="115"/>
        </w:rPr>
        <w:tab/>
        <w:t xml:space="preserve">jako programové směrnice pro </w:t>
      </w:r>
      <w:r>
        <w:rPr>
          <w:color w:val="231F21"/>
          <w:spacing w:val="12"/>
          <w:w w:val="115"/>
        </w:rPr>
        <w:t>dn</w:t>
      </w:r>
      <w:r>
        <w:rPr>
          <w:color w:val="3D3B3D"/>
          <w:spacing w:val="12"/>
          <w:w w:val="115"/>
        </w:rPr>
        <w:t>e</w:t>
      </w:r>
      <w:r>
        <w:rPr>
          <w:color w:val="231F21"/>
          <w:spacing w:val="12"/>
          <w:w w:val="115"/>
        </w:rPr>
        <w:t xml:space="preserve">še </w:t>
      </w:r>
      <w:r>
        <w:rPr>
          <w:color w:val="231F21"/>
          <w:w w:val="115"/>
        </w:rPr>
        <w:t>k a bu­ doucnost. Všechny vyplývají z určité</w:t>
      </w:r>
      <w:r>
        <w:rPr>
          <w:color w:val="231F21"/>
          <w:w w:val="115"/>
        </w:rPr>
        <w:t>ho chápání světové problen1atiky, z</w:t>
      </w:r>
      <w:r>
        <w:rPr>
          <w:color w:val="231F21"/>
          <w:spacing w:val="-21"/>
          <w:w w:val="115"/>
        </w:rPr>
        <w:t xml:space="preserve"> </w:t>
      </w:r>
      <w:r>
        <w:rPr>
          <w:color w:val="231F21"/>
          <w:w w:val="115"/>
        </w:rPr>
        <w:t>chápání,</w:t>
      </w:r>
    </w:p>
    <w:p w14:paraId="2F8531C6" w14:textId="77777777" w:rsidR="00095916" w:rsidRDefault="00095916">
      <w:pPr>
        <w:pStyle w:val="Zkladntext"/>
        <w:tabs>
          <w:tab w:val="left" w:pos="1785"/>
          <w:tab w:val="left" w:pos="2262"/>
          <w:tab w:val="left" w:pos="4607"/>
          <w:tab w:val="left" w:pos="5433"/>
        </w:tabs>
        <w:kinsoku w:val="0"/>
        <w:overflowPunct w:val="0"/>
        <w:spacing w:before="179" w:line="228" w:lineRule="auto"/>
        <w:ind w:left="444" w:right="138" w:firstLine="23"/>
        <w:rPr>
          <w:i/>
          <w:iCs/>
          <w:color w:val="3D3B3D"/>
          <w:w w:val="110"/>
        </w:rPr>
      </w:pPr>
      <w:r>
        <w:rPr>
          <w:sz w:val="24"/>
          <w:szCs w:val="24"/>
        </w:rPr>
        <w:br w:type="column"/>
      </w:r>
      <w:r>
        <w:rPr>
          <w:color w:val="3D3B3D"/>
          <w:w w:val="110"/>
        </w:rPr>
        <w:t xml:space="preserve">Rusi'Im,  </w:t>
      </w:r>
      <w:r>
        <w:rPr>
          <w:color w:val="3D3B3D"/>
          <w:spacing w:val="28"/>
          <w:w w:val="110"/>
        </w:rPr>
        <w:t xml:space="preserve"> </w:t>
      </w:r>
      <w:r>
        <w:rPr>
          <w:color w:val="3D3B3D"/>
          <w:w w:val="110"/>
        </w:rPr>
        <w:t>ani</w:t>
      </w:r>
      <w:r>
        <w:rPr>
          <w:color w:val="3D3B3D"/>
          <w:w w:val="110"/>
        </w:rPr>
        <w:tab/>
        <w:t xml:space="preserve">československým   </w:t>
      </w:r>
      <w:r>
        <w:rPr>
          <w:color w:val="3D3B3D"/>
          <w:spacing w:val="10"/>
          <w:w w:val="110"/>
        </w:rPr>
        <w:t xml:space="preserve"> </w:t>
      </w:r>
      <w:r>
        <w:rPr>
          <w:color w:val="3D3B3D"/>
          <w:w w:val="110"/>
        </w:rPr>
        <w:t xml:space="preserve">k </w:t>
      </w:r>
      <w:r>
        <w:rPr>
          <w:color w:val="3D3B3D"/>
          <w:spacing w:val="17"/>
          <w:w w:val="110"/>
        </w:rPr>
        <w:t xml:space="preserve"> </w:t>
      </w:r>
      <w:r>
        <w:rPr>
          <w:color w:val="3D3B3D"/>
          <w:spacing w:val="-33"/>
          <w:w w:val="110"/>
        </w:rPr>
        <w:t>Ia</w:t>
      </w:r>
      <w:r>
        <w:rPr>
          <w:color w:val="3D3B3D"/>
          <w:spacing w:val="-33"/>
          <w:w w:val="110"/>
        </w:rPr>
        <w:tab/>
      </w:r>
      <w:r>
        <w:rPr>
          <w:rFonts w:ascii="Arial" w:hAnsi="Arial" w:cs="Arial"/>
          <w:color w:val="525056"/>
          <w:w w:val="110"/>
          <w:sz w:val="24"/>
          <w:szCs w:val="24"/>
        </w:rPr>
        <w:t xml:space="preserve">ni </w:t>
      </w:r>
      <w:r>
        <w:rPr>
          <w:color w:val="3D3B3D"/>
          <w:w w:val="110"/>
        </w:rPr>
        <w:t>tí1n1.</w:t>
      </w:r>
      <w:r>
        <w:rPr>
          <w:color w:val="3D3B3D"/>
          <w:spacing w:val="51"/>
          <w:w w:val="110"/>
        </w:rPr>
        <w:t xml:space="preserve"> </w:t>
      </w:r>
      <w:r>
        <w:rPr>
          <w:color w:val="3D3B3D"/>
          <w:w w:val="110"/>
        </w:rPr>
        <w:t>.</w:t>
      </w:r>
      <w:r>
        <w:rPr>
          <w:color w:val="3D3B3D"/>
          <w:spacing w:val="64"/>
          <w:w w:val="110"/>
        </w:rPr>
        <w:t xml:space="preserve"> </w:t>
      </w:r>
      <w:r>
        <w:rPr>
          <w:color w:val="3D3B3D"/>
          <w:w w:val="110"/>
        </w:rPr>
        <w:t>.</w:t>
      </w:r>
      <w:r>
        <w:rPr>
          <w:color w:val="3D3B3D"/>
          <w:w w:val="110"/>
        </w:rPr>
        <w:tab/>
      </w:r>
      <w:r>
        <w:rPr>
          <w:color w:val="231F21"/>
          <w:w w:val="110"/>
        </w:rPr>
        <w:t xml:space="preserve">Z </w:t>
      </w:r>
      <w:r>
        <w:rPr>
          <w:color w:val="3D3B3D"/>
          <w:spacing w:val="17"/>
          <w:w w:val="110"/>
        </w:rPr>
        <w:t xml:space="preserve">ůsta </w:t>
      </w:r>
      <w:r>
        <w:rPr>
          <w:color w:val="3D3B3D"/>
          <w:w w:val="110"/>
        </w:rPr>
        <w:t xml:space="preserve">l neosobní a věcnf </w:t>
      </w:r>
      <w:r>
        <w:rPr>
          <w:color w:val="3D3B3D"/>
          <w:w w:val="110"/>
          <w:sz w:val="27"/>
          <w:szCs w:val="27"/>
        </w:rPr>
        <w:t xml:space="preserve">unis­ </w:t>
      </w:r>
      <w:r>
        <w:rPr>
          <w:color w:val="3D3B3D"/>
          <w:w w:val="115"/>
        </w:rPr>
        <w:t xml:space="preserve">čtenář   </w:t>
      </w:r>
      <w:r>
        <w:rPr>
          <w:color w:val="3D3B3D"/>
          <w:w w:val="110"/>
        </w:rPr>
        <w:t xml:space="preserve">si   přece   </w:t>
      </w:r>
      <w:r>
        <w:rPr>
          <w:color w:val="231F21"/>
          <w:spacing w:val="-13"/>
          <w:w w:val="110"/>
        </w:rPr>
        <w:t>1</w:t>
      </w:r>
      <w:r>
        <w:rPr>
          <w:color w:val="3D3B3D"/>
          <w:spacing w:val="-13"/>
          <w:w w:val="110"/>
        </w:rPr>
        <w:t xml:space="preserve">n </w:t>
      </w:r>
      <w:r>
        <w:rPr>
          <w:color w:val="3D3B3D"/>
          <w:w w:val="110"/>
        </w:rPr>
        <w:t>u s</w:t>
      </w:r>
      <w:r>
        <w:rPr>
          <w:color w:val="3D3B3D"/>
          <w:spacing w:val="-26"/>
          <w:w w:val="110"/>
        </w:rPr>
        <w:t xml:space="preserve"> </w:t>
      </w:r>
      <w:r>
        <w:rPr>
          <w:color w:val="3D3B3D"/>
          <w:w w:val="110"/>
        </w:rPr>
        <w:t xml:space="preserve">í  </w:t>
      </w:r>
      <w:r>
        <w:rPr>
          <w:color w:val="3D3B3D"/>
          <w:spacing w:val="24"/>
          <w:w w:val="110"/>
        </w:rPr>
        <w:t xml:space="preserve"> </w:t>
      </w:r>
      <w:r>
        <w:rPr>
          <w:color w:val="3D3B3D"/>
          <w:w w:val="110"/>
        </w:rPr>
        <w:t>ihned</w:t>
      </w:r>
      <w:r>
        <w:rPr>
          <w:color w:val="3D3B3D"/>
          <w:w w:val="110"/>
        </w:rPr>
        <w:tab/>
        <w:t>uvědo·</w:t>
      </w:r>
      <w:r>
        <w:rPr>
          <w:color w:val="3D3B3D"/>
          <w:spacing w:val="-51"/>
          <w:w w:val="110"/>
        </w:rPr>
        <w:t xml:space="preserve"> </w:t>
      </w:r>
      <w:r>
        <w:rPr>
          <w:color w:val="525056"/>
          <w:w w:val="110"/>
        </w:rPr>
        <w:t>·</w:t>
      </w:r>
      <w:r>
        <w:rPr>
          <w:color w:val="525056"/>
          <w:spacing w:val="-49"/>
          <w:w w:val="110"/>
        </w:rPr>
        <w:t xml:space="preserve"> </w:t>
      </w:r>
      <w:r>
        <w:rPr>
          <w:i/>
          <w:iCs/>
          <w:color w:val="3D3B3D"/>
          <w:w w:val="110"/>
        </w:rPr>
        <w:t>:</w:t>
      </w:r>
    </w:p>
    <w:p w14:paraId="23D34D87" w14:textId="77777777" w:rsidR="00095916" w:rsidRDefault="00095916">
      <w:pPr>
        <w:pStyle w:val="Zkladntext"/>
        <w:tabs>
          <w:tab w:val="left" w:pos="1234"/>
          <w:tab w:val="left" w:pos="1568"/>
          <w:tab w:val="left" w:pos="2374"/>
          <w:tab w:val="left" w:pos="3075"/>
          <w:tab w:val="left" w:pos="3676"/>
          <w:tab w:val="left" w:pos="5274"/>
        </w:tabs>
        <w:kinsoku w:val="0"/>
        <w:overflowPunct w:val="0"/>
        <w:spacing w:line="94" w:lineRule="exact"/>
        <w:ind w:left="454"/>
        <w:rPr>
          <w:color w:val="3D3B3D"/>
          <w:w w:val="80"/>
        </w:rPr>
      </w:pPr>
      <w:r>
        <w:rPr>
          <w:noProof/>
        </w:rPr>
        <w:pict w14:anchorId="65C32226">
          <v:shape id="_x0000_s1094" type="#_x0000_t202" style="position:absolute;left:0;text-align:left;margin-left:410.85pt;margin-top:-2.75pt;width:14.65pt;height:20pt;z-index:-251655168;mso-position-horizontal-relative:page;mso-position-vertical-relative:text" o:allowincell="f" filled="f" stroked="f">
            <v:textbox inset="0,0,0,0">
              <w:txbxContent>
                <w:p w14:paraId="76BFA266" w14:textId="77777777" w:rsidR="00095916" w:rsidRDefault="00095916">
                  <w:pPr>
                    <w:pStyle w:val="Zkladntext"/>
                    <w:kinsoku w:val="0"/>
                    <w:overflowPunct w:val="0"/>
                    <w:spacing w:line="399" w:lineRule="exact"/>
                    <w:rPr>
                      <w:color w:val="3D3B3D"/>
                      <w:w w:val="90"/>
                      <w:sz w:val="36"/>
                      <w:szCs w:val="36"/>
                    </w:rPr>
                  </w:pPr>
                  <w:r>
                    <w:rPr>
                      <w:color w:val="3D3B3D"/>
                      <w:w w:val="90"/>
                      <w:sz w:val="36"/>
                      <w:szCs w:val="36"/>
                    </w:rPr>
                    <w:t>':a</w:t>
                  </w:r>
                </w:p>
              </w:txbxContent>
            </v:textbox>
            <w10:wrap anchorx="page"/>
          </v:shape>
        </w:pict>
      </w:r>
      <w:r>
        <w:rPr>
          <w:color w:val="3D3B3D"/>
          <w:w w:val="80"/>
        </w:rPr>
        <w:t>...</w:t>
      </w:r>
      <w:r>
        <w:rPr>
          <w:color w:val="3D3B3D"/>
          <w:spacing w:val="27"/>
          <w:w w:val="80"/>
        </w:rPr>
        <w:t xml:space="preserve"> </w:t>
      </w:r>
      <w:r>
        <w:rPr>
          <w:color w:val="3D3B3D"/>
          <w:w w:val="80"/>
        </w:rPr>
        <w:t>,</w:t>
      </w:r>
      <w:r>
        <w:rPr>
          <w:color w:val="3D3B3D"/>
          <w:w w:val="80"/>
        </w:rPr>
        <w:tab/>
        <w:t>h</w:t>
      </w:r>
      <w:r>
        <w:rPr>
          <w:color w:val="3D3B3D"/>
          <w:w w:val="80"/>
        </w:rPr>
        <w:tab/>
        <w:t>.</w:t>
      </w:r>
      <w:r>
        <w:rPr>
          <w:color w:val="3D3B3D"/>
          <w:w w:val="80"/>
        </w:rPr>
        <w:tab/>
        <w:t xml:space="preserve">d </w:t>
      </w:r>
      <w:r>
        <w:rPr>
          <w:color w:val="3D3B3D"/>
          <w:spacing w:val="23"/>
          <w:w w:val="80"/>
        </w:rPr>
        <w:t xml:space="preserve"> </w:t>
      </w:r>
      <w:r>
        <w:rPr>
          <w:color w:val="3D3B3D"/>
          <w:w w:val="80"/>
        </w:rPr>
        <w:t>,</w:t>
      </w:r>
      <w:r>
        <w:rPr>
          <w:color w:val="3D3B3D"/>
          <w:w w:val="80"/>
        </w:rPr>
        <w:tab/>
        <w:t>.</w:t>
      </w:r>
      <w:r>
        <w:rPr>
          <w:color w:val="3D3B3D"/>
          <w:spacing w:val="23"/>
          <w:w w:val="80"/>
        </w:rPr>
        <w:t xml:space="preserve"> </w:t>
      </w:r>
      <w:r>
        <w:rPr>
          <w:color w:val="231F21"/>
          <w:w w:val="75"/>
        </w:rPr>
        <w:t>l</w:t>
      </w:r>
      <w:r>
        <w:rPr>
          <w:color w:val="231F21"/>
          <w:w w:val="75"/>
        </w:rPr>
        <w:tab/>
      </w:r>
      <w:r>
        <w:rPr>
          <w:color w:val="3D3B3D"/>
          <w:w w:val="75"/>
        </w:rPr>
        <w:t xml:space="preserve">. </w:t>
      </w:r>
      <w:r>
        <w:rPr>
          <w:color w:val="3D3B3D"/>
          <w:spacing w:val="13"/>
          <w:w w:val="75"/>
        </w:rPr>
        <w:t xml:space="preserve"> </w:t>
      </w:r>
      <w:r>
        <w:rPr>
          <w:color w:val="3D3B3D"/>
          <w:w w:val="80"/>
        </w:rPr>
        <w:t>k</w:t>
      </w:r>
      <w:r>
        <w:rPr>
          <w:color w:val="3D3B3D"/>
          <w:w w:val="80"/>
        </w:rPr>
        <w:tab/>
        <w:t>m1t</w:t>
      </w:r>
    </w:p>
    <w:p w14:paraId="7C51EA4A" w14:textId="77777777" w:rsidR="00095916" w:rsidRDefault="00095916">
      <w:pPr>
        <w:pStyle w:val="Zkladntext"/>
        <w:tabs>
          <w:tab w:val="left" w:pos="838"/>
          <w:tab w:val="left" w:pos="1750"/>
          <w:tab w:val="left" w:pos="2625"/>
        </w:tabs>
        <w:kinsoku w:val="0"/>
        <w:overflowPunct w:val="0"/>
        <w:spacing w:line="207" w:lineRule="exact"/>
        <w:ind w:left="439"/>
        <w:rPr>
          <w:color w:val="3D3B3D"/>
        </w:rPr>
      </w:pPr>
      <w:r>
        <w:rPr>
          <w:color w:val="3D3B3D"/>
        </w:rPr>
        <w:t>ze</w:t>
      </w:r>
      <w:r>
        <w:rPr>
          <w:color w:val="3D3B3D"/>
        </w:rPr>
        <w:tab/>
        <w:t>uv"a</w:t>
      </w:r>
      <w:r>
        <w:rPr>
          <w:color w:val="3D3B3D"/>
          <w:spacing w:val="-12"/>
        </w:rPr>
        <w:t xml:space="preserve"> </w:t>
      </w:r>
      <w:r>
        <w:rPr>
          <w:color w:val="3D3B3D"/>
        </w:rPr>
        <w:t>a</w:t>
      </w:r>
      <w:r>
        <w:rPr>
          <w:color w:val="3D3B3D"/>
        </w:rPr>
        <w:tab/>
      </w:r>
      <w:r>
        <w:rPr>
          <w:color w:val="3D3B3D"/>
          <w:spacing w:val="-43"/>
        </w:rPr>
        <w:t>e</w:t>
      </w:r>
      <w:r>
        <w:rPr>
          <w:color w:val="231F21"/>
          <w:spacing w:val="-43"/>
        </w:rPr>
        <w:t>J</w:t>
      </w:r>
      <w:r>
        <w:rPr>
          <w:color w:val="231F21"/>
          <w:spacing w:val="-43"/>
        </w:rPr>
        <w:tab/>
      </w:r>
      <w:r>
        <w:rPr>
          <w:color w:val="231F21"/>
        </w:rPr>
        <w:t xml:space="preserve">n </w:t>
      </w:r>
      <w:r>
        <w:rPr>
          <w:color w:val="3D3B3D"/>
        </w:rPr>
        <w:t>a ...</w:t>
      </w:r>
      <w:r>
        <w:rPr>
          <w:color w:val="231F21"/>
        </w:rPr>
        <w:t xml:space="preserve">1  </w:t>
      </w:r>
      <w:r>
        <w:rPr>
          <w:color w:val="3D3B3D"/>
        </w:rPr>
        <w:t>?g1c,  y.</w:t>
      </w:r>
      <w:r>
        <w:rPr>
          <w:color w:val="3D3B3D"/>
          <w:spacing w:val="5"/>
        </w:rPr>
        <w:t xml:space="preserve"> </w:t>
      </w:r>
      <w:r>
        <w:rPr>
          <w:color w:val="3D3B3D"/>
        </w:rPr>
        <w:t>Nevyčítal-li</w:t>
      </w:r>
    </w:p>
    <w:p w14:paraId="6D960633" w14:textId="77777777" w:rsidR="00095916" w:rsidRDefault="00095916">
      <w:pPr>
        <w:pStyle w:val="Zkladntext"/>
        <w:tabs>
          <w:tab w:val="left" w:pos="1344"/>
          <w:tab w:val="left" w:pos="1501"/>
          <w:tab w:val="left" w:pos="1888"/>
          <w:tab w:val="left" w:pos="3300"/>
          <w:tab w:val="left" w:pos="3713"/>
          <w:tab w:val="left" w:pos="3763"/>
          <w:tab w:val="left" w:pos="4978"/>
        </w:tabs>
        <w:kinsoku w:val="0"/>
        <w:overflowPunct w:val="0"/>
        <w:spacing w:before="7" w:line="211" w:lineRule="auto"/>
        <w:ind w:left="414" w:right="138" w:firstLine="21"/>
        <w:rPr>
          <w:color w:val="231F21"/>
          <w:spacing w:val="17"/>
          <w:w w:val="110"/>
        </w:rPr>
      </w:pPr>
      <w:r>
        <w:rPr>
          <w:color w:val="3D3B3D"/>
          <w:w w:val="135"/>
        </w:rPr>
        <w:t>Ben</w:t>
      </w:r>
      <w:r>
        <w:rPr>
          <w:color w:val="3D3B3D"/>
          <w:w w:val="135"/>
        </w:rPr>
        <w:tab/>
      </w:r>
      <w:r>
        <w:rPr>
          <w:color w:val="3D3B3D"/>
          <w:spacing w:val="-21"/>
          <w:w w:val="135"/>
        </w:rPr>
        <w:t>p</w:t>
      </w:r>
      <w:r>
        <w:rPr>
          <w:color w:val="231F21"/>
          <w:spacing w:val="-21"/>
          <w:w w:val="135"/>
        </w:rPr>
        <w:t xml:space="preserve">o </w:t>
      </w:r>
      <w:r>
        <w:rPr>
          <w:color w:val="231F21"/>
          <w:spacing w:val="-2"/>
          <w:w w:val="135"/>
        </w:rPr>
        <w:t xml:space="preserve"> </w:t>
      </w:r>
      <w:r>
        <w:rPr>
          <w:color w:val="231F21"/>
          <w:w w:val="110"/>
        </w:rPr>
        <w:t>1</w:t>
      </w:r>
      <w:r>
        <w:rPr>
          <w:color w:val="231F21"/>
          <w:spacing w:val="-53"/>
          <w:w w:val="110"/>
        </w:rPr>
        <w:t xml:space="preserve"> </w:t>
      </w:r>
      <w:r>
        <w:rPr>
          <w:color w:val="3D3B3D"/>
          <w:w w:val="110"/>
        </w:rPr>
        <w:t>n</w:t>
      </w:r>
      <w:r>
        <w:rPr>
          <w:color w:val="3D3B3D"/>
          <w:spacing w:val="-48"/>
          <w:w w:val="110"/>
        </w:rPr>
        <w:t xml:space="preserve"> </w:t>
      </w:r>
      <w:r>
        <w:rPr>
          <w:color w:val="3D3B3D"/>
          <w:spacing w:val="3"/>
          <w:w w:val="110"/>
        </w:rPr>
        <w:t>1ch</w:t>
      </w:r>
      <w:r>
        <w:rPr>
          <w:color w:val="3D3B3D"/>
          <w:spacing w:val="-39"/>
          <w:w w:val="110"/>
        </w:rPr>
        <w:t xml:space="preserve"> </w:t>
      </w:r>
      <w:r>
        <w:rPr>
          <w:color w:val="3D3B3D"/>
          <w:spacing w:val="9"/>
          <w:w w:val="110"/>
        </w:rPr>
        <w:t>ove</w:t>
      </w:r>
      <w:r>
        <w:rPr>
          <w:color w:val="3D3B3D"/>
          <w:spacing w:val="83"/>
          <w:w w:val="110"/>
        </w:rPr>
        <w:t xml:space="preserve"> </w:t>
      </w:r>
      <w:r>
        <w:rPr>
          <w:color w:val="3D3B3D"/>
          <w:w w:val="110"/>
        </w:rPr>
        <w:t>nic</w:t>
      </w:r>
      <w:r>
        <w:rPr>
          <w:color w:val="3D3B3D"/>
          <w:w w:val="110"/>
        </w:rPr>
        <w:tab/>
        <w:t>zapadním demo. k</w:t>
      </w:r>
      <w:r>
        <w:rPr>
          <w:color w:val="3D3B3D"/>
          <w:spacing w:val="-36"/>
          <w:w w:val="110"/>
        </w:rPr>
        <w:t xml:space="preserve"> </w:t>
      </w:r>
      <w:r>
        <w:rPr>
          <w:color w:val="3D3B3D"/>
          <w:spacing w:val="15"/>
          <w:w w:val="110"/>
        </w:rPr>
        <w:t>ra</w:t>
      </w:r>
      <w:r>
        <w:rPr>
          <w:color w:val="3D3B3D"/>
          <w:spacing w:val="-43"/>
          <w:w w:val="110"/>
        </w:rPr>
        <w:t xml:space="preserve"> </w:t>
      </w:r>
      <w:r>
        <w:rPr>
          <w:color w:val="3D3B3D"/>
          <w:spacing w:val="-7"/>
        </w:rPr>
        <w:t>c</w:t>
      </w:r>
      <w:r>
        <w:rPr>
          <w:color w:val="231F21"/>
          <w:spacing w:val="-7"/>
        </w:rPr>
        <w:t>111</w:t>
      </w:r>
      <w:r>
        <w:rPr>
          <w:color w:val="3D3B3D"/>
          <w:spacing w:val="-7"/>
        </w:rPr>
        <w:t>n</w:t>
      </w:r>
      <w:r>
        <w:rPr>
          <w:color w:val="3D3B3D"/>
          <w:spacing w:val="-19"/>
        </w:rPr>
        <w:t xml:space="preserve"> </w:t>
      </w:r>
      <w:r>
        <w:rPr>
          <w:color w:val="3D3B3D"/>
        </w:rPr>
        <w:t>,</w:t>
      </w:r>
      <w:r>
        <w:rPr>
          <w:color w:val="3D3B3D"/>
          <w:spacing w:val="27"/>
        </w:rPr>
        <w:t xml:space="preserve"> </w:t>
      </w:r>
      <w:r>
        <w:rPr>
          <w:color w:val="231F21"/>
        </w:rPr>
        <w:t>n</w:t>
      </w:r>
      <w:r>
        <w:rPr>
          <w:color w:val="231F21"/>
          <w:spacing w:val="-23"/>
        </w:rPr>
        <w:t xml:space="preserve"> </w:t>
      </w:r>
      <w:r>
        <w:rPr>
          <w:color w:val="3D3B3D"/>
        </w:rPr>
        <w:t>e</w:t>
      </w:r>
      <w:r>
        <w:rPr>
          <w:color w:val="3D3B3D"/>
          <w:spacing w:val="-34"/>
        </w:rPr>
        <w:t xml:space="preserve"> </w:t>
      </w:r>
      <w:r>
        <w:rPr>
          <w:color w:val="3D3B3D"/>
        </w:rPr>
        <w:t>p</w:t>
      </w:r>
      <w:r>
        <w:rPr>
          <w:color w:val="3D3B3D"/>
          <w:spacing w:val="-27"/>
        </w:rPr>
        <w:t xml:space="preserve"> </w:t>
      </w:r>
      <w:r>
        <w:rPr>
          <w:color w:val="3D3B3D"/>
          <w:w w:val="110"/>
        </w:rPr>
        <w:t>ly</w:t>
      </w:r>
      <w:r>
        <w:rPr>
          <w:color w:val="3D3B3D"/>
          <w:spacing w:val="-33"/>
          <w:w w:val="110"/>
        </w:rPr>
        <w:t xml:space="preserve"> </w:t>
      </w:r>
      <w:r>
        <w:rPr>
          <w:color w:val="3D3B3D"/>
          <w:w w:val="110"/>
        </w:rPr>
        <w:t>n</w:t>
      </w:r>
      <w:r>
        <w:rPr>
          <w:color w:val="3D3B3D"/>
          <w:spacing w:val="-34"/>
          <w:w w:val="110"/>
        </w:rPr>
        <w:t xml:space="preserve"> </w:t>
      </w:r>
      <w:r>
        <w:rPr>
          <w:color w:val="3D3B3D"/>
          <w:w w:val="110"/>
        </w:rPr>
        <w:t>e</w:t>
      </w:r>
      <w:r>
        <w:rPr>
          <w:color w:val="3D3B3D"/>
          <w:spacing w:val="13"/>
          <w:w w:val="110"/>
        </w:rPr>
        <w:t xml:space="preserve"> </w:t>
      </w:r>
      <w:r>
        <w:rPr>
          <w:color w:val="3D3B3D"/>
          <w:w w:val="110"/>
        </w:rPr>
        <w:t>z</w:t>
      </w:r>
      <w:r>
        <w:rPr>
          <w:color w:val="3D3B3D"/>
          <w:spacing w:val="31"/>
          <w:w w:val="110"/>
        </w:rPr>
        <w:t xml:space="preserve"> </w:t>
      </w:r>
      <w:r>
        <w:rPr>
          <w:color w:val="231F21"/>
          <w:spacing w:val="14"/>
          <w:w w:val="110"/>
        </w:rPr>
        <w:t>t</w:t>
      </w:r>
      <w:r>
        <w:rPr>
          <w:color w:val="3D3B3D"/>
          <w:spacing w:val="14"/>
          <w:w w:val="110"/>
        </w:rPr>
        <w:t>o</w:t>
      </w:r>
      <w:r>
        <w:rPr>
          <w:color w:val="3D3B3D"/>
          <w:spacing w:val="-42"/>
          <w:w w:val="110"/>
        </w:rPr>
        <w:t xml:space="preserve"> </w:t>
      </w:r>
      <w:r>
        <w:rPr>
          <w:color w:val="231F21"/>
          <w:w w:val="110"/>
        </w:rPr>
        <w:t>h</w:t>
      </w:r>
      <w:r>
        <w:rPr>
          <w:color w:val="231F21"/>
          <w:spacing w:val="-45"/>
          <w:w w:val="110"/>
        </w:rPr>
        <w:t xml:space="preserve"> </w:t>
      </w:r>
      <w:r>
        <w:rPr>
          <w:color w:val="3D3B3D"/>
          <w:w w:val="110"/>
        </w:rPr>
        <w:t>o,</w:t>
      </w:r>
      <w:r>
        <w:rPr>
          <w:color w:val="3D3B3D"/>
          <w:spacing w:val="28"/>
          <w:w w:val="110"/>
        </w:rPr>
        <w:t xml:space="preserve"> </w:t>
      </w:r>
      <w:r>
        <w:rPr>
          <w:color w:val="3D3B3D"/>
          <w:w w:val="110"/>
        </w:rPr>
        <w:t>že</w:t>
      </w:r>
      <w:r>
        <w:rPr>
          <w:color w:val="3D3B3D"/>
          <w:spacing w:val="-1"/>
          <w:w w:val="110"/>
        </w:rPr>
        <w:t xml:space="preserve"> </w:t>
      </w:r>
      <w:r>
        <w:rPr>
          <w:color w:val="3D3B3D"/>
          <w:w w:val="110"/>
        </w:rPr>
        <w:t>nyní</w:t>
      </w:r>
      <w:r>
        <w:rPr>
          <w:color w:val="3D3B3D"/>
          <w:spacing w:val="9"/>
          <w:w w:val="110"/>
        </w:rPr>
        <w:t xml:space="preserve"> </w:t>
      </w:r>
      <w:r>
        <w:rPr>
          <w:color w:val="3D3B3D"/>
          <w:w w:val="110"/>
        </w:rPr>
        <w:t xml:space="preserve">nemám </w:t>
      </w:r>
      <w:r>
        <w:rPr>
          <w:color w:val="3D3B3D"/>
          <w:w w:val="125"/>
        </w:rPr>
        <w:t>vyčítat</w:t>
      </w:r>
      <w:r>
        <w:rPr>
          <w:color w:val="3D3B3D"/>
          <w:w w:val="125"/>
        </w:rPr>
        <w:tab/>
      </w:r>
      <w:r>
        <w:rPr>
          <w:color w:val="3D3B3D"/>
          <w:w w:val="125"/>
        </w:rPr>
        <w:tab/>
      </w:r>
      <w:r>
        <w:rPr>
          <w:color w:val="3D3B3D"/>
          <w:spacing w:val="4"/>
          <w:w w:val="110"/>
        </w:rPr>
        <w:t>n</w:t>
      </w:r>
      <w:r>
        <w:rPr>
          <w:color w:val="231F21"/>
          <w:spacing w:val="4"/>
          <w:w w:val="110"/>
        </w:rPr>
        <w:t>i</w:t>
      </w:r>
      <w:r>
        <w:rPr>
          <w:color w:val="3D3B3D"/>
          <w:spacing w:val="4"/>
          <w:w w:val="110"/>
        </w:rPr>
        <w:t>c</w:t>
      </w:r>
      <w:r>
        <w:rPr>
          <w:color w:val="3D3B3D"/>
          <w:spacing w:val="75"/>
          <w:w w:val="110"/>
        </w:rPr>
        <w:t xml:space="preserve"> </w:t>
      </w:r>
      <w:r>
        <w:rPr>
          <w:color w:val="231F21"/>
          <w:spacing w:val="11"/>
          <w:w w:val="110"/>
        </w:rPr>
        <w:t>Ru</w:t>
      </w:r>
      <w:r>
        <w:rPr>
          <w:color w:val="3D3B3D"/>
          <w:spacing w:val="11"/>
          <w:w w:val="110"/>
        </w:rPr>
        <w:t>si</w:t>
      </w:r>
      <w:r>
        <w:rPr>
          <w:color w:val="231F21"/>
          <w:spacing w:val="11"/>
          <w:w w:val="110"/>
        </w:rPr>
        <w:t>1</w:t>
      </w:r>
      <w:r>
        <w:rPr>
          <w:color w:val="3D3B3D"/>
          <w:spacing w:val="11"/>
          <w:w w:val="110"/>
        </w:rPr>
        <w:t>m</w:t>
      </w:r>
      <w:r>
        <w:rPr>
          <w:color w:val="3D3B3D"/>
          <w:spacing w:val="3"/>
          <w:w w:val="110"/>
        </w:rPr>
        <w:t xml:space="preserve"> </w:t>
      </w:r>
      <w:r>
        <w:rPr>
          <w:color w:val="3D3B3D"/>
        </w:rPr>
        <w:t>,</w:t>
      </w:r>
      <w:r>
        <w:rPr>
          <w:color w:val="3D3B3D"/>
        </w:rPr>
        <w:tab/>
      </w:r>
      <w:r>
        <w:rPr>
          <w:color w:val="231F21"/>
        </w:rPr>
        <w:t>už</w:t>
      </w:r>
      <w:r>
        <w:rPr>
          <w:color w:val="231F21"/>
        </w:rPr>
        <w:tab/>
      </w:r>
      <w:r>
        <w:rPr>
          <w:color w:val="231F21"/>
        </w:rPr>
        <w:tab/>
      </w:r>
      <w:r>
        <w:rPr>
          <w:color w:val="3D3B3D"/>
        </w:rPr>
        <w:t xml:space="preserve">p ro </w:t>
      </w:r>
      <w:r>
        <w:rPr>
          <w:color w:val="231F21"/>
        </w:rPr>
        <w:t xml:space="preserve">t </w:t>
      </w:r>
      <w:r>
        <w:rPr>
          <w:color w:val="3D3B3D"/>
          <w:w w:val="110"/>
        </w:rPr>
        <w:t xml:space="preserve">o, že tehd </w:t>
      </w:r>
      <w:r>
        <w:rPr>
          <w:i/>
          <w:iCs/>
          <w:color w:val="3D3B3D"/>
          <w:spacing w:val="-5"/>
          <w:w w:val="110"/>
          <w:sz w:val="28"/>
          <w:szCs w:val="28"/>
        </w:rPr>
        <w:t>neb</w:t>
      </w:r>
      <w:r>
        <w:rPr>
          <w:i/>
          <w:iCs/>
          <w:color w:val="3D3B3D"/>
          <w:spacing w:val="-27"/>
          <w:w w:val="110"/>
          <w:sz w:val="28"/>
          <w:szCs w:val="28"/>
        </w:rPr>
        <w:t xml:space="preserve"> </w:t>
      </w:r>
      <w:r>
        <w:rPr>
          <w:i/>
          <w:iCs/>
          <w:color w:val="231F21"/>
          <w:sz w:val="28"/>
          <w:szCs w:val="28"/>
        </w:rPr>
        <w:t>yli</w:t>
      </w:r>
      <w:r>
        <w:rPr>
          <w:i/>
          <w:iCs/>
          <w:color w:val="231F21"/>
          <w:spacing w:val="49"/>
          <w:sz w:val="28"/>
          <w:szCs w:val="28"/>
        </w:rPr>
        <w:t xml:space="preserve"> </w:t>
      </w:r>
      <w:r>
        <w:rPr>
          <w:color w:val="231F21"/>
          <w:w w:val="110"/>
        </w:rPr>
        <w:t>n</w:t>
      </w:r>
      <w:r>
        <w:rPr>
          <w:color w:val="231F21"/>
          <w:spacing w:val="-33"/>
          <w:w w:val="110"/>
        </w:rPr>
        <w:t xml:space="preserve"> </w:t>
      </w:r>
      <w:r>
        <w:rPr>
          <w:color w:val="3D3B3D"/>
          <w:w w:val="110"/>
        </w:rPr>
        <w:t>a</w:t>
      </w:r>
      <w:r>
        <w:rPr>
          <w:color w:val="3D3B3D"/>
          <w:spacing w:val="-34"/>
          <w:w w:val="110"/>
        </w:rPr>
        <w:t xml:space="preserve"> </w:t>
      </w:r>
      <w:r>
        <w:rPr>
          <w:color w:val="3D3B3D"/>
          <w:w w:val="110"/>
        </w:rPr>
        <w:t>š</w:t>
      </w:r>
      <w:r>
        <w:rPr>
          <w:color w:val="3D3B3D"/>
          <w:spacing w:val="-44"/>
          <w:w w:val="110"/>
        </w:rPr>
        <w:t xml:space="preserve"> </w:t>
      </w:r>
      <w:r>
        <w:rPr>
          <w:color w:val="231F21"/>
          <w:w w:val="110"/>
        </w:rPr>
        <w:t>i</w:t>
      </w:r>
      <w:r>
        <w:rPr>
          <w:color w:val="231F21"/>
          <w:spacing w:val="-44"/>
          <w:w w:val="110"/>
        </w:rPr>
        <w:t xml:space="preserve"> </w:t>
      </w:r>
      <w:r>
        <w:rPr>
          <w:color w:val="231F21"/>
          <w:spacing w:val="-3"/>
          <w:w w:val="110"/>
        </w:rPr>
        <w:t>n</w:t>
      </w:r>
      <w:r>
        <w:rPr>
          <w:color w:val="3D3B3D"/>
          <w:spacing w:val="-3"/>
          <w:w w:val="110"/>
        </w:rPr>
        <w:t>li</w:t>
      </w:r>
      <w:r>
        <w:rPr>
          <w:color w:val="3D3B3D"/>
          <w:spacing w:val="51"/>
          <w:w w:val="110"/>
        </w:rPr>
        <w:t xml:space="preserve"> </w:t>
      </w:r>
      <w:r>
        <w:rPr>
          <w:color w:val="231F21"/>
          <w:spacing w:val="17"/>
          <w:w w:val="110"/>
        </w:rPr>
        <w:t>n</w:t>
      </w:r>
      <w:r>
        <w:rPr>
          <w:color w:val="3D3B3D"/>
          <w:spacing w:val="17"/>
          <w:w w:val="110"/>
        </w:rPr>
        <w:t>ep</w:t>
      </w:r>
      <w:r>
        <w:rPr>
          <w:color w:val="3D3B3D"/>
          <w:spacing w:val="-43"/>
          <w:w w:val="110"/>
        </w:rPr>
        <w:t xml:space="preserve"> </w:t>
      </w:r>
      <w:r>
        <w:rPr>
          <w:color w:val="231F21"/>
          <w:spacing w:val="14"/>
          <w:w w:val="110"/>
        </w:rPr>
        <w:t>ř</w:t>
      </w:r>
      <w:r>
        <w:rPr>
          <w:color w:val="3D3B3D"/>
          <w:spacing w:val="14"/>
          <w:w w:val="110"/>
        </w:rPr>
        <w:t>á</w:t>
      </w:r>
      <w:r>
        <w:rPr>
          <w:color w:val="3D3B3D"/>
          <w:spacing w:val="-42"/>
          <w:w w:val="110"/>
        </w:rPr>
        <w:t xml:space="preserve"> </w:t>
      </w:r>
      <w:r>
        <w:rPr>
          <w:color w:val="231F21"/>
          <w:spacing w:val="9"/>
          <w:w w:val="110"/>
        </w:rPr>
        <w:t>t</w:t>
      </w:r>
      <w:r>
        <w:rPr>
          <w:color w:val="3D3B3D"/>
          <w:spacing w:val="9"/>
          <w:w w:val="110"/>
        </w:rPr>
        <w:t>eli</w:t>
      </w:r>
      <w:r>
        <w:rPr>
          <w:color w:val="3D3B3D"/>
          <w:spacing w:val="20"/>
          <w:w w:val="110"/>
        </w:rPr>
        <w:t xml:space="preserve"> </w:t>
      </w:r>
      <w:r>
        <w:rPr>
          <w:color w:val="231F21"/>
          <w:spacing w:val="16"/>
          <w:w w:val="110"/>
        </w:rPr>
        <w:t>z</w:t>
      </w:r>
      <w:r>
        <w:rPr>
          <w:color w:val="3D3B3D"/>
          <w:spacing w:val="16"/>
          <w:w w:val="110"/>
        </w:rPr>
        <w:t>ápadní</w:t>
      </w:r>
      <w:r>
        <w:rPr>
          <w:color w:val="3D3B3D"/>
          <w:spacing w:val="14"/>
          <w:w w:val="110"/>
        </w:rPr>
        <w:t xml:space="preserve"> </w:t>
      </w:r>
      <w:r>
        <w:rPr>
          <w:color w:val="3D3B3D"/>
          <w:w w:val="110"/>
        </w:rPr>
        <w:t xml:space="preserve">spojenci a </w:t>
      </w:r>
      <w:r>
        <w:rPr>
          <w:color w:val="231F21"/>
          <w:spacing w:val="10"/>
          <w:w w:val="110"/>
        </w:rPr>
        <w:t>l</w:t>
      </w:r>
      <w:r>
        <w:rPr>
          <w:color w:val="3D3B3D"/>
          <w:spacing w:val="10"/>
          <w:w w:val="110"/>
        </w:rPr>
        <w:t xml:space="preserve">e  </w:t>
      </w:r>
      <w:r>
        <w:rPr>
          <w:color w:val="3D3B3D"/>
          <w:spacing w:val="7"/>
          <w:w w:val="110"/>
        </w:rPr>
        <w:t xml:space="preserve">Něm </w:t>
      </w:r>
      <w:r>
        <w:rPr>
          <w:color w:val="3D3B3D"/>
          <w:spacing w:val="10"/>
          <w:w w:val="110"/>
        </w:rPr>
        <w:t>c</w:t>
      </w:r>
      <w:r>
        <w:rPr>
          <w:color w:val="231F21"/>
          <w:spacing w:val="10"/>
          <w:w w:val="110"/>
        </w:rPr>
        <w:t xml:space="preserve">i </w:t>
      </w:r>
      <w:r>
        <w:rPr>
          <w:color w:val="231F21"/>
          <w:spacing w:val="9"/>
          <w:w w:val="110"/>
        </w:rPr>
        <w:t>z</w:t>
      </w:r>
      <w:r>
        <w:rPr>
          <w:color w:val="3D3B3D"/>
          <w:spacing w:val="9"/>
          <w:w w:val="110"/>
        </w:rPr>
        <w:t xml:space="preserve">a  </w:t>
      </w:r>
      <w:r>
        <w:rPr>
          <w:color w:val="3D3B3D"/>
          <w:spacing w:val="17"/>
          <w:w w:val="110"/>
        </w:rPr>
        <w:t>ve</w:t>
      </w:r>
      <w:r>
        <w:rPr>
          <w:color w:val="231F21"/>
          <w:spacing w:val="17"/>
          <w:w w:val="110"/>
        </w:rPr>
        <w:t>d</w:t>
      </w:r>
      <w:r>
        <w:rPr>
          <w:color w:val="3D3B3D"/>
          <w:spacing w:val="17"/>
          <w:w w:val="110"/>
        </w:rPr>
        <w:t>e</w:t>
      </w:r>
      <w:r>
        <w:rPr>
          <w:color w:val="231F21"/>
          <w:spacing w:val="17"/>
          <w:w w:val="110"/>
        </w:rPr>
        <w:t>n</w:t>
      </w:r>
      <w:r>
        <w:rPr>
          <w:color w:val="3D3B3D"/>
          <w:spacing w:val="17"/>
          <w:w w:val="110"/>
        </w:rPr>
        <w:t xml:space="preserve">í </w:t>
      </w:r>
      <w:r>
        <w:rPr>
          <w:color w:val="3D3B3D"/>
          <w:spacing w:val="9"/>
          <w:w w:val="110"/>
        </w:rPr>
        <w:t>Hi</w:t>
      </w:r>
      <w:r>
        <w:rPr>
          <w:color w:val="231F21"/>
          <w:spacing w:val="9"/>
          <w:w w:val="110"/>
        </w:rPr>
        <w:t>tl</w:t>
      </w:r>
      <w:r>
        <w:rPr>
          <w:color w:val="231F21"/>
          <w:spacing w:val="6"/>
          <w:w w:val="110"/>
        </w:rPr>
        <w:t xml:space="preserve"> </w:t>
      </w:r>
      <w:r>
        <w:rPr>
          <w:color w:val="3D3B3D"/>
          <w:spacing w:val="9"/>
          <w:w w:val="110"/>
        </w:rPr>
        <w:t>e</w:t>
      </w:r>
      <w:r>
        <w:rPr>
          <w:color w:val="231F21"/>
          <w:spacing w:val="9"/>
          <w:w w:val="110"/>
        </w:rPr>
        <w:t>r</w:t>
      </w:r>
      <w:r>
        <w:rPr>
          <w:color w:val="3D3B3D"/>
          <w:spacing w:val="9"/>
          <w:w w:val="110"/>
        </w:rPr>
        <w:t>ova</w:t>
      </w:r>
      <w:r>
        <w:rPr>
          <w:color w:val="3D3B3D"/>
          <w:spacing w:val="-39"/>
          <w:w w:val="110"/>
        </w:rPr>
        <w:t xml:space="preserve"> </w:t>
      </w:r>
      <w:r>
        <w:rPr>
          <w:color w:val="3D3B3D"/>
          <w:w w:val="110"/>
        </w:rPr>
        <w:t>,</w:t>
      </w:r>
      <w:r>
        <w:rPr>
          <w:color w:val="3D3B3D"/>
          <w:w w:val="110"/>
        </w:rPr>
        <w:tab/>
        <w:t xml:space="preserve">kdežt </w:t>
      </w:r>
      <w:r>
        <w:rPr>
          <w:color w:val="3D3B3D"/>
          <w:spacing w:val="4"/>
          <w:w w:val="110"/>
        </w:rPr>
        <w:t>d</w:t>
      </w:r>
      <w:r>
        <w:rPr>
          <w:color w:val="231F21"/>
          <w:spacing w:val="4"/>
          <w:w w:val="110"/>
        </w:rPr>
        <w:t>n</w:t>
      </w:r>
      <w:r>
        <w:rPr>
          <w:color w:val="3D3B3D"/>
          <w:spacing w:val="4"/>
          <w:w w:val="110"/>
        </w:rPr>
        <w:t xml:space="preserve">es  </w:t>
      </w:r>
      <w:r>
        <w:rPr>
          <w:color w:val="3D3B3D"/>
          <w:spacing w:val="39"/>
          <w:w w:val="110"/>
        </w:rPr>
        <w:t xml:space="preserve"> </w:t>
      </w:r>
      <w:r>
        <w:rPr>
          <w:color w:val="231F21"/>
          <w:w w:val="110"/>
        </w:rPr>
        <w:t>jiini</w:t>
      </w:r>
      <w:r>
        <w:rPr>
          <w:color w:val="231F21"/>
          <w:w w:val="110"/>
        </w:rPr>
        <w:tab/>
      </w:r>
      <w:r>
        <w:rPr>
          <w:i/>
          <w:iCs/>
          <w:color w:val="231F21"/>
          <w:spacing w:val="6"/>
          <w:w w:val="110"/>
          <w:sz w:val="28"/>
          <w:szCs w:val="28"/>
        </w:rPr>
        <w:t>j</w:t>
      </w:r>
      <w:r>
        <w:rPr>
          <w:i/>
          <w:iCs/>
          <w:color w:val="3D3B3D"/>
          <w:spacing w:val="6"/>
          <w:w w:val="110"/>
          <w:sz w:val="28"/>
          <w:szCs w:val="28"/>
        </w:rPr>
        <w:t>so</w:t>
      </w:r>
      <w:r>
        <w:rPr>
          <w:i/>
          <w:iCs/>
          <w:color w:val="231F21"/>
          <w:spacing w:val="6"/>
          <w:w w:val="110"/>
          <w:sz w:val="28"/>
          <w:szCs w:val="28"/>
        </w:rPr>
        <w:t xml:space="preserve">u </w:t>
      </w:r>
      <w:r>
        <w:rPr>
          <w:color w:val="231F21"/>
          <w:spacing w:val="17"/>
          <w:w w:val="110"/>
        </w:rPr>
        <w:t xml:space="preserve">kom </w:t>
      </w:r>
      <w:r>
        <w:rPr>
          <w:color w:val="231F21"/>
          <w:spacing w:val="14"/>
          <w:w w:val="110"/>
        </w:rPr>
        <w:t>uni</w:t>
      </w:r>
      <w:r>
        <w:rPr>
          <w:color w:val="3D3B3D"/>
          <w:spacing w:val="14"/>
          <w:w w:val="110"/>
        </w:rPr>
        <w:t>s</w:t>
      </w:r>
      <w:r>
        <w:rPr>
          <w:color w:val="231F21"/>
          <w:spacing w:val="14"/>
          <w:w w:val="110"/>
        </w:rPr>
        <w:t>t</w:t>
      </w:r>
      <w:r>
        <w:rPr>
          <w:color w:val="3D3B3D"/>
          <w:spacing w:val="14"/>
          <w:w w:val="110"/>
        </w:rPr>
        <w:t xml:space="preserve">é, </w:t>
      </w:r>
      <w:r>
        <w:rPr>
          <w:color w:val="3D3B3D"/>
          <w:w w:val="110"/>
        </w:rPr>
        <w:t xml:space="preserve">vedeni Stali. </w:t>
      </w:r>
      <w:r>
        <w:rPr>
          <w:color w:val="3D3B3D"/>
          <w:spacing w:val="17"/>
          <w:w w:val="110"/>
        </w:rPr>
        <w:t>ne</w:t>
      </w:r>
      <w:r>
        <w:rPr>
          <w:color w:val="231F21"/>
          <w:spacing w:val="17"/>
          <w:w w:val="110"/>
        </w:rPr>
        <w:t>m.</w:t>
      </w:r>
    </w:p>
    <w:p w14:paraId="2F78D355" w14:textId="77777777" w:rsidR="00095916" w:rsidRDefault="00095916">
      <w:pPr>
        <w:pStyle w:val="Zkladntext"/>
        <w:kinsoku w:val="0"/>
        <w:overflowPunct w:val="0"/>
        <w:spacing w:before="26" w:line="216" w:lineRule="auto"/>
        <w:ind w:left="350" w:right="143" w:firstLine="349"/>
        <w:jc w:val="both"/>
        <w:rPr>
          <w:color w:val="231F21"/>
          <w:w w:val="115"/>
        </w:rPr>
      </w:pPr>
      <w:r>
        <w:rPr>
          <w:color w:val="3D3B3D"/>
          <w:spacing w:val="-5"/>
        </w:rPr>
        <w:t>.M</w:t>
      </w:r>
      <w:r>
        <w:rPr>
          <w:color w:val="231F21"/>
          <w:spacing w:val="-5"/>
        </w:rPr>
        <w:t xml:space="preserve">n </w:t>
      </w:r>
      <w:r>
        <w:rPr>
          <w:color w:val="3D3B3D"/>
        </w:rPr>
        <w:t xml:space="preserve">o </w:t>
      </w:r>
      <w:r>
        <w:rPr>
          <w:color w:val="231F21"/>
        </w:rPr>
        <w:t xml:space="preserve">h o 1n í </w:t>
      </w:r>
      <w:r>
        <w:rPr>
          <w:color w:val="3D3B3D"/>
        </w:rPr>
        <w:t xml:space="preserve">s </w:t>
      </w:r>
      <w:r>
        <w:rPr>
          <w:color w:val="231F21"/>
          <w:w w:val="115"/>
        </w:rPr>
        <w:t xml:space="preserve">t v </w:t>
      </w:r>
      <w:r>
        <w:rPr>
          <w:color w:val="231F21"/>
          <w:spacing w:val="18"/>
          <w:w w:val="115"/>
        </w:rPr>
        <w:t>br</w:t>
      </w:r>
      <w:r>
        <w:rPr>
          <w:color w:val="3D3B3D"/>
          <w:spacing w:val="18"/>
          <w:w w:val="115"/>
        </w:rPr>
        <w:t>o</w:t>
      </w:r>
      <w:r>
        <w:rPr>
          <w:color w:val="231F21"/>
          <w:spacing w:val="18"/>
          <w:w w:val="115"/>
        </w:rPr>
        <w:t>žur</w:t>
      </w:r>
      <w:r>
        <w:rPr>
          <w:color w:val="3D3B3D"/>
          <w:spacing w:val="18"/>
          <w:w w:val="115"/>
        </w:rPr>
        <w:t xml:space="preserve">ce </w:t>
      </w:r>
      <w:r>
        <w:rPr>
          <w:color w:val="3D3B3D"/>
          <w:w w:val="115"/>
        </w:rPr>
        <w:t xml:space="preserve">svědčí </w:t>
      </w:r>
      <w:r>
        <w:rPr>
          <w:color w:val="3D3B3D"/>
          <w:w w:val="115"/>
          <w:sz w:val="25"/>
          <w:szCs w:val="25"/>
        </w:rPr>
        <w:t xml:space="preserve">o </w:t>
      </w:r>
      <w:r>
        <w:rPr>
          <w:color w:val="231F21"/>
          <w:spacing w:val="-7"/>
          <w:w w:val="115"/>
          <w:sz w:val="25"/>
          <w:szCs w:val="25"/>
        </w:rPr>
        <w:t>p</w:t>
      </w:r>
      <w:r>
        <w:rPr>
          <w:color w:val="3D3B3D"/>
          <w:spacing w:val="-7"/>
          <w:w w:val="115"/>
          <w:sz w:val="25"/>
          <w:szCs w:val="25"/>
        </w:rPr>
        <w:t>ře</w:t>
      </w:r>
      <w:r>
        <w:rPr>
          <w:color w:val="231F21"/>
          <w:spacing w:val="-7"/>
          <w:w w:val="115"/>
          <w:sz w:val="25"/>
          <w:szCs w:val="25"/>
        </w:rPr>
        <w:t xml:space="preserve">­ </w:t>
      </w:r>
      <w:r>
        <w:rPr>
          <w:b/>
          <w:bCs/>
          <w:color w:val="3D3B3D"/>
          <w:spacing w:val="-1"/>
          <w:w w:val="105"/>
        </w:rPr>
        <w:t>hmm</w:t>
      </w:r>
      <w:r>
        <w:rPr>
          <w:b/>
          <w:bCs/>
          <w:color w:val="3D3B3D"/>
          <w:w w:val="105"/>
        </w:rPr>
        <w:t>é</w:t>
      </w:r>
      <w:r>
        <w:rPr>
          <w:b/>
          <w:bCs/>
          <w:color w:val="3D3B3D"/>
        </w:rPr>
        <w:t xml:space="preserve"> </w:t>
      </w:r>
      <w:r>
        <w:rPr>
          <w:b/>
          <w:bCs/>
          <w:color w:val="3D3B3D"/>
          <w:spacing w:val="-9"/>
        </w:rPr>
        <w:t xml:space="preserve"> </w:t>
      </w:r>
      <w:r>
        <w:rPr>
          <w:color w:val="3D3B3D"/>
          <w:w w:val="105"/>
        </w:rPr>
        <w:t>ú</w:t>
      </w:r>
      <w:r>
        <w:rPr>
          <w:color w:val="3D3B3D"/>
          <w:spacing w:val="-31"/>
        </w:rPr>
        <w:t xml:space="preserve"> </w:t>
      </w:r>
      <w:r>
        <w:rPr>
          <w:color w:val="231F21"/>
          <w:spacing w:val="-5"/>
          <w:w w:val="105"/>
        </w:rPr>
        <w:t>r</w:t>
      </w:r>
      <w:r>
        <w:rPr>
          <w:color w:val="3D3B3D"/>
          <w:spacing w:val="4"/>
          <w:w w:val="97"/>
        </w:rPr>
        <w:t>1</w:t>
      </w:r>
      <w:r>
        <w:rPr>
          <w:color w:val="231F21"/>
          <w:w w:val="97"/>
        </w:rPr>
        <w:t>ě</w:t>
      </w:r>
      <w:r>
        <w:rPr>
          <w:color w:val="231F21"/>
        </w:rPr>
        <w:t xml:space="preserve">    </w:t>
      </w:r>
      <w:r>
        <w:rPr>
          <w:color w:val="231F21"/>
          <w:spacing w:val="-22"/>
        </w:rPr>
        <w:t xml:space="preserve"> </w:t>
      </w:r>
      <w:r>
        <w:rPr>
          <w:color w:val="231F21"/>
          <w:w w:val="97"/>
        </w:rPr>
        <w:t>ke</w:t>
      </w:r>
      <w:r>
        <w:rPr>
          <w:color w:val="231F21"/>
        </w:rPr>
        <w:t xml:space="preserve">    </w:t>
      </w:r>
      <w:r>
        <w:rPr>
          <w:color w:val="231F21"/>
          <w:spacing w:val="-29"/>
        </w:rPr>
        <w:t xml:space="preserve"> </w:t>
      </w:r>
      <w:r>
        <w:rPr>
          <w:b/>
          <w:bCs/>
          <w:color w:val="3D3B3D"/>
          <w:w w:val="97"/>
        </w:rPr>
        <w:t>s</w:t>
      </w:r>
      <w:r>
        <w:rPr>
          <w:b/>
          <w:bCs/>
          <w:color w:val="3D3B3D"/>
          <w:spacing w:val="-23"/>
        </w:rPr>
        <w:t xml:space="preserve"> </w:t>
      </w:r>
      <w:r>
        <w:rPr>
          <w:b/>
          <w:bCs/>
          <w:color w:val="231F21"/>
          <w:w w:val="97"/>
        </w:rPr>
        <w:t>ta</w:t>
      </w:r>
      <w:r>
        <w:rPr>
          <w:b/>
          <w:bCs/>
          <w:color w:val="231F21"/>
          <w:spacing w:val="-17"/>
        </w:rPr>
        <w:t xml:space="preserve"> </w:t>
      </w:r>
      <w:r>
        <w:rPr>
          <w:b/>
          <w:bCs/>
          <w:color w:val="231F21"/>
          <w:spacing w:val="-1"/>
          <w:w w:val="107"/>
        </w:rPr>
        <w:t>li</w:t>
      </w:r>
      <w:r>
        <w:rPr>
          <w:b/>
          <w:bCs/>
          <w:color w:val="231F21"/>
          <w:spacing w:val="7"/>
          <w:w w:val="107"/>
        </w:rPr>
        <w:t>n</w:t>
      </w:r>
      <w:r>
        <w:rPr>
          <w:b/>
          <w:bCs/>
          <w:color w:val="3D3B3D"/>
          <w:spacing w:val="8"/>
          <w:w w:val="107"/>
        </w:rPr>
        <w:t>s</w:t>
      </w:r>
      <w:r>
        <w:rPr>
          <w:b/>
          <w:bCs/>
          <w:color w:val="231F21"/>
          <w:spacing w:val="22"/>
          <w:w w:val="105"/>
        </w:rPr>
        <w:t>k</w:t>
      </w:r>
      <w:r>
        <w:rPr>
          <w:b/>
          <w:bCs/>
          <w:color w:val="3D3B3D"/>
          <w:w w:val="50"/>
        </w:rPr>
        <w:t>j'</w:t>
      </w:r>
      <w:r>
        <w:rPr>
          <w:b/>
          <w:bCs/>
          <w:color w:val="3D3B3D"/>
          <w:spacing w:val="-15"/>
          <w:w w:val="50"/>
        </w:rPr>
        <w:t>r</w:t>
      </w:r>
      <w:r>
        <w:rPr>
          <w:b/>
          <w:bCs/>
          <w:color w:val="231F21"/>
          <w:w w:val="50"/>
        </w:rPr>
        <w:t>m</w:t>
      </w:r>
      <w:r>
        <w:rPr>
          <w:b/>
          <w:bCs/>
          <w:color w:val="231F21"/>
        </w:rPr>
        <w:t xml:space="preserve">     </w:t>
      </w:r>
      <w:r>
        <w:rPr>
          <w:b/>
          <w:bCs/>
          <w:color w:val="231F21"/>
          <w:spacing w:val="7"/>
        </w:rPr>
        <w:t xml:space="preserve"> </w:t>
      </w:r>
      <w:r>
        <w:rPr>
          <w:rFonts w:ascii="Arial" w:hAnsi="Arial" w:cs="Arial"/>
          <w:b/>
          <w:bCs/>
          <w:color w:val="3D3B3D"/>
          <w:w w:val="50"/>
          <w:sz w:val="23"/>
          <w:szCs w:val="23"/>
        </w:rPr>
        <w:t>tv</w:t>
      </w:r>
      <w:r>
        <w:rPr>
          <w:rFonts w:ascii="Arial" w:hAnsi="Arial" w:cs="Arial"/>
          <w:b/>
          <w:bCs/>
          <w:color w:val="3D3B3D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D3B3D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D3B3D"/>
          <w:w w:val="50"/>
          <w:sz w:val="23"/>
          <w:szCs w:val="23"/>
        </w:rPr>
        <w:t>r</w:t>
      </w:r>
      <w:r>
        <w:rPr>
          <w:rFonts w:ascii="Arial" w:hAnsi="Arial" w:cs="Arial"/>
          <w:b/>
          <w:bCs/>
          <w:color w:val="3D3B3D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31F21"/>
          <w:spacing w:val="1"/>
          <w:w w:val="85"/>
          <w:sz w:val="23"/>
          <w:szCs w:val="23"/>
        </w:rPr>
        <w:t>L</w:t>
      </w:r>
      <w:r>
        <w:rPr>
          <w:rFonts w:ascii="Arial" w:hAnsi="Arial" w:cs="Arial"/>
          <w:b/>
          <w:bCs/>
          <w:color w:val="3D3B3D"/>
          <w:spacing w:val="-28"/>
          <w:w w:val="101"/>
          <w:sz w:val="23"/>
          <w:szCs w:val="23"/>
        </w:rPr>
        <w:t>e</w:t>
      </w:r>
      <w:r>
        <w:rPr>
          <w:rFonts w:ascii="Arial" w:hAnsi="Arial" w:cs="Arial"/>
          <w:b/>
          <w:bCs/>
          <w:color w:val="3D3B3D"/>
          <w:spacing w:val="-1"/>
          <w:w w:val="106"/>
          <w:sz w:val="23"/>
          <w:szCs w:val="23"/>
        </w:rPr>
        <w:t>ni</w:t>
      </w:r>
      <w:r>
        <w:rPr>
          <w:rFonts w:ascii="Arial" w:hAnsi="Arial" w:cs="Arial"/>
          <w:b/>
          <w:bCs/>
          <w:color w:val="3D3B3D"/>
          <w:w w:val="106"/>
          <w:sz w:val="23"/>
          <w:szCs w:val="23"/>
        </w:rPr>
        <w:t>m</w:t>
      </w:r>
      <w:r>
        <w:rPr>
          <w:rFonts w:ascii="Arial" w:hAnsi="Arial" w:cs="Arial"/>
          <w:b/>
          <w:bCs/>
          <w:color w:val="3D3B3D"/>
          <w:spacing w:val="23"/>
          <w:sz w:val="23"/>
          <w:szCs w:val="23"/>
        </w:rPr>
        <w:t xml:space="preserve"> </w:t>
      </w:r>
      <w:r>
        <w:rPr>
          <w:color w:val="231F21"/>
          <w:w w:val="102"/>
        </w:rPr>
        <w:t>a</w:t>
      </w:r>
      <w:r>
        <w:rPr>
          <w:color w:val="231F21"/>
          <w:spacing w:val="27"/>
        </w:rPr>
        <w:t xml:space="preserve"> </w:t>
      </w:r>
      <w:r>
        <w:rPr>
          <w:rFonts w:ascii="Arial" w:hAnsi="Arial" w:cs="Arial"/>
          <w:b/>
          <w:bCs/>
          <w:color w:val="231F21"/>
          <w:w w:val="107"/>
          <w:sz w:val="23"/>
          <w:szCs w:val="23"/>
        </w:rPr>
        <w:t xml:space="preserve">k </w:t>
      </w:r>
      <w:r>
        <w:rPr>
          <w:b/>
          <w:bCs/>
          <w:color w:val="231F21"/>
          <w:spacing w:val="2"/>
          <w:w w:val="115"/>
        </w:rPr>
        <w:t>sam</w:t>
      </w:r>
      <w:r>
        <w:rPr>
          <w:b/>
          <w:bCs/>
          <w:color w:val="3D3B3D"/>
          <w:spacing w:val="2"/>
          <w:w w:val="115"/>
        </w:rPr>
        <w:t>o</w:t>
      </w:r>
      <w:r>
        <w:rPr>
          <w:b/>
          <w:bCs/>
          <w:color w:val="231F21"/>
          <w:spacing w:val="2"/>
          <w:w w:val="115"/>
        </w:rPr>
        <w:t>tn</w:t>
      </w:r>
      <w:r>
        <w:rPr>
          <w:b/>
          <w:bCs/>
          <w:color w:val="3D3B3D"/>
          <w:spacing w:val="2"/>
          <w:w w:val="115"/>
        </w:rPr>
        <w:t>é</w:t>
      </w:r>
      <w:r>
        <w:rPr>
          <w:b/>
          <w:bCs/>
          <w:color w:val="231F21"/>
          <w:spacing w:val="2"/>
          <w:w w:val="115"/>
        </w:rPr>
        <w:t xml:space="preserve">mu </w:t>
      </w:r>
      <w:r>
        <w:rPr>
          <w:b/>
          <w:bCs/>
          <w:color w:val="231F21"/>
        </w:rPr>
        <w:t xml:space="preserve">Sta.Jinovi.  </w:t>
      </w:r>
      <w:r>
        <w:rPr>
          <w:color w:val="231F21"/>
          <w:w w:val="115"/>
        </w:rPr>
        <w:t xml:space="preserve">Tak   </w:t>
      </w:r>
      <w:r>
        <w:rPr>
          <w:color w:val="231F21"/>
          <w:spacing w:val="11"/>
          <w:w w:val="115"/>
        </w:rPr>
        <w:t>s</w:t>
      </w:r>
      <w:r>
        <w:rPr>
          <w:color w:val="3D3B3D"/>
          <w:spacing w:val="11"/>
          <w:w w:val="115"/>
        </w:rPr>
        <w:t xml:space="preserve">e </w:t>
      </w:r>
      <w:r>
        <w:rPr>
          <w:color w:val="231F21"/>
          <w:w w:val="115"/>
        </w:rPr>
        <w:t xml:space="preserve">ke  </w:t>
      </w:r>
      <w:r>
        <w:rPr>
          <w:color w:val="3D3B3D"/>
          <w:w w:val="115"/>
        </w:rPr>
        <w:t xml:space="preserve">svému </w:t>
      </w:r>
      <w:r>
        <w:rPr>
          <w:color w:val="231F21"/>
          <w:w w:val="115"/>
        </w:rPr>
        <w:t>p</w:t>
      </w:r>
      <w:r>
        <w:rPr>
          <w:color w:val="231F21"/>
          <w:spacing w:val="-49"/>
          <w:w w:val="115"/>
        </w:rPr>
        <w:t xml:space="preserve"> </w:t>
      </w:r>
      <w:r>
        <w:rPr>
          <w:color w:val="231F21"/>
          <w:spacing w:val="18"/>
          <w:w w:val="115"/>
        </w:rPr>
        <w:t>ř</w:t>
      </w:r>
      <w:r>
        <w:rPr>
          <w:color w:val="3D3B3D"/>
          <w:spacing w:val="18"/>
          <w:w w:val="115"/>
        </w:rPr>
        <w:t>e</w:t>
      </w:r>
      <w:r>
        <w:rPr>
          <w:color w:val="231F21"/>
          <w:spacing w:val="18"/>
          <w:w w:val="115"/>
        </w:rPr>
        <w:t>kv</w:t>
      </w:r>
      <w:r>
        <w:rPr>
          <w:color w:val="3D3B3D"/>
          <w:spacing w:val="18"/>
          <w:w w:val="115"/>
        </w:rPr>
        <w:t>a</w:t>
      </w:r>
      <w:r>
        <w:rPr>
          <w:color w:val="3D3B3D"/>
          <w:spacing w:val="-52"/>
          <w:w w:val="115"/>
        </w:rPr>
        <w:t xml:space="preserve"> </w:t>
      </w:r>
      <w:r>
        <w:rPr>
          <w:color w:val="231F21"/>
          <w:spacing w:val="13"/>
          <w:w w:val="115"/>
        </w:rPr>
        <w:t>p</w:t>
      </w:r>
      <w:r>
        <w:rPr>
          <w:color w:val="3D3B3D"/>
          <w:spacing w:val="13"/>
          <w:w w:val="115"/>
        </w:rPr>
        <w:t>e</w:t>
      </w:r>
      <w:r>
        <w:rPr>
          <w:color w:val="231F21"/>
          <w:spacing w:val="13"/>
          <w:w w:val="115"/>
        </w:rPr>
        <w:t>ní</w:t>
      </w:r>
      <w:r>
        <w:rPr>
          <w:color w:val="231F21"/>
          <w:spacing w:val="16"/>
          <w:w w:val="115"/>
        </w:rPr>
        <w:t xml:space="preserve"> </w:t>
      </w:r>
      <w:r>
        <w:rPr>
          <w:color w:val="231F21"/>
          <w:spacing w:val="15"/>
          <w:w w:val="115"/>
        </w:rPr>
        <w:t>s</w:t>
      </w:r>
      <w:r>
        <w:rPr>
          <w:color w:val="3D3B3D"/>
          <w:spacing w:val="15"/>
          <w:w w:val="115"/>
        </w:rPr>
        <w:t>e</w:t>
      </w:r>
      <w:r>
        <w:rPr>
          <w:color w:val="231F21"/>
          <w:spacing w:val="15"/>
          <w:w w:val="115"/>
        </w:rPr>
        <w:t>tkává</w:t>
      </w:r>
      <w:r>
        <w:rPr>
          <w:color w:val="231F21"/>
          <w:spacing w:val="-50"/>
          <w:w w:val="115"/>
        </w:rPr>
        <w:t xml:space="preserve"> </w:t>
      </w:r>
      <w:r>
        <w:rPr>
          <w:color w:val="231F21"/>
          <w:w w:val="115"/>
        </w:rPr>
        <w:t>m</w:t>
      </w:r>
      <w:r>
        <w:rPr>
          <w:color w:val="231F21"/>
          <w:spacing w:val="-52"/>
          <w:w w:val="115"/>
        </w:rPr>
        <w:t xml:space="preserve"> </w:t>
      </w:r>
      <w:r>
        <w:rPr>
          <w:color w:val="3D3B3D"/>
          <w:w w:val="115"/>
        </w:rPr>
        <w:t>e</w:t>
      </w:r>
      <w:r>
        <w:rPr>
          <w:color w:val="3D3B3D"/>
          <w:spacing w:val="19"/>
          <w:w w:val="115"/>
        </w:rPr>
        <w:t xml:space="preserve"> </w:t>
      </w:r>
      <w:r>
        <w:rPr>
          <w:color w:val="231F21"/>
          <w:spacing w:val="12"/>
          <w:w w:val="115"/>
        </w:rPr>
        <w:t>n</w:t>
      </w:r>
      <w:r>
        <w:rPr>
          <w:color w:val="3D3B3D"/>
          <w:spacing w:val="12"/>
          <w:w w:val="115"/>
        </w:rPr>
        <w:t>ě</w:t>
      </w:r>
      <w:r>
        <w:rPr>
          <w:color w:val="231F21"/>
          <w:spacing w:val="12"/>
          <w:w w:val="115"/>
        </w:rPr>
        <w:t>k</w:t>
      </w:r>
      <w:r>
        <w:rPr>
          <w:color w:val="3D3B3D"/>
          <w:spacing w:val="12"/>
          <w:w w:val="115"/>
        </w:rPr>
        <w:t>o</w:t>
      </w:r>
      <w:r>
        <w:rPr>
          <w:color w:val="231F21"/>
          <w:spacing w:val="12"/>
          <w:w w:val="115"/>
        </w:rPr>
        <w:t>li</w:t>
      </w:r>
      <w:r>
        <w:rPr>
          <w:color w:val="231F21"/>
          <w:spacing w:val="-56"/>
          <w:w w:val="115"/>
        </w:rPr>
        <w:t xml:space="preserve"> </w:t>
      </w:r>
      <w:r>
        <w:rPr>
          <w:color w:val="231F21"/>
          <w:spacing w:val="13"/>
          <w:w w:val="115"/>
        </w:rPr>
        <w:t>kr</w:t>
      </w:r>
      <w:r>
        <w:rPr>
          <w:color w:val="3D3B3D"/>
          <w:spacing w:val="13"/>
          <w:w w:val="115"/>
        </w:rPr>
        <w:t>á</w:t>
      </w:r>
      <w:r>
        <w:rPr>
          <w:color w:val="231F21"/>
          <w:spacing w:val="13"/>
          <w:w w:val="115"/>
        </w:rPr>
        <w:t>t</w:t>
      </w:r>
      <w:r>
        <w:rPr>
          <w:color w:val="231F21"/>
          <w:spacing w:val="11"/>
          <w:w w:val="115"/>
        </w:rPr>
        <w:t xml:space="preserve"> </w:t>
      </w:r>
      <w:r>
        <w:rPr>
          <w:rFonts w:ascii="Arial" w:hAnsi="Arial" w:cs="Arial"/>
          <w:color w:val="3D3B3D"/>
          <w:w w:val="115"/>
          <w:sz w:val="22"/>
          <w:szCs w:val="22"/>
        </w:rPr>
        <w:t>s</w:t>
      </w:r>
      <w:r>
        <w:rPr>
          <w:rFonts w:ascii="Arial" w:hAnsi="Arial" w:cs="Arial"/>
          <w:color w:val="3D3B3D"/>
          <w:spacing w:val="4"/>
          <w:w w:val="115"/>
          <w:sz w:val="22"/>
          <w:szCs w:val="22"/>
        </w:rPr>
        <w:t xml:space="preserve"> </w:t>
      </w:r>
      <w:r>
        <w:rPr>
          <w:color w:val="3D3B3D"/>
          <w:w w:val="115"/>
        </w:rPr>
        <w:t>opa</w:t>
      </w:r>
      <w:r>
        <w:rPr>
          <w:color w:val="231F21"/>
          <w:w w:val="115"/>
        </w:rPr>
        <w:t xml:space="preserve">­ trnýn1 a </w:t>
      </w:r>
      <w:r>
        <w:rPr>
          <w:color w:val="231F21"/>
          <w:spacing w:val="10"/>
          <w:w w:val="115"/>
        </w:rPr>
        <w:t>myl</w:t>
      </w:r>
      <w:r>
        <w:rPr>
          <w:color w:val="3D3B3D"/>
          <w:spacing w:val="10"/>
          <w:w w:val="115"/>
        </w:rPr>
        <w:t xml:space="preserve">n </w:t>
      </w:r>
      <w:r>
        <w:rPr>
          <w:color w:val="3D3B3D"/>
          <w:spacing w:val="3"/>
          <w:w w:val="115"/>
        </w:rPr>
        <w:t>ý</w:t>
      </w:r>
      <w:r>
        <w:rPr>
          <w:color w:val="231F21"/>
          <w:spacing w:val="3"/>
          <w:w w:val="115"/>
        </w:rPr>
        <w:t xml:space="preserve">1n </w:t>
      </w:r>
      <w:r>
        <w:rPr>
          <w:color w:val="231F21"/>
          <w:spacing w:val="7"/>
          <w:w w:val="115"/>
        </w:rPr>
        <w:t>z</w:t>
      </w:r>
      <w:r>
        <w:rPr>
          <w:color w:val="3D3B3D"/>
          <w:spacing w:val="7"/>
          <w:w w:val="115"/>
        </w:rPr>
        <w:t xml:space="preserve">p </w:t>
      </w:r>
      <w:r>
        <w:rPr>
          <w:color w:val="3D3B3D"/>
          <w:spacing w:val="-37"/>
          <w:w w:val="115"/>
        </w:rPr>
        <w:t>i</w:t>
      </w:r>
      <w:r>
        <w:rPr>
          <w:color w:val="231F21"/>
          <w:spacing w:val="-37"/>
          <w:w w:val="115"/>
        </w:rPr>
        <w:t>1</w:t>
      </w:r>
      <w:r>
        <w:rPr>
          <w:color w:val="3D3B3D"/>
          <w:spacing w:val="-37"/>
          <w:w w:val="115"/>
        </w:rPr>
        <w:t xml:space="preserve">' </w:t>
      </w:r>
      <w:r>
        <w:rPr>
          <w:color w:val="3D3B3D"/>
        </w:rPr>
        <w:t xml:space="preserve">s o </w:t>
      </w:r>
      <w:r>
        <w:rPr>
          <w:color w:val="231F21"/>
          <w:spacing w:val="12"/>
          <w:w w:val="115"/>
        </w:rPr>
        <w:t>b</w:t>
      </w:r>
      <w:r>
        <w:rPr>
          <w:color w:val="3D3B3D"/>
          <w:spacing w:val="12"/>
          <w:w w:val="115"/>
        </w:rPr>
        <w:t>e</w:t>
      </w:r>
      <w:r>
        <w:rPr>
          <w:color w:val="231F21"/>
          <w:spacing w:val="12"/>
          <w:w w:val="115"/>
        </w:rPr>
        <w:t xml:space="preserve">m </w:t>
      </w:r>
      <w:r>
        <w:rPr>
          <w:color w:val="231F21"/>
          <w:spacing w:val="9"/>
          <w:w w:val="115"/>
        </w:rPr>
        <w:t xml:space="preserve">krit </w:t>
      </w:r>
      <w:r>
        <w:rPr>
          <w:color w:val="231F21"/>
          <w:spacing w:val="3"/>
          <w:w w:val="115"/>
        </w:rPr>
        <w:t>i</w:t>
      </w:r>
      <w:r>
        <w:rPr>
          <w:color w:val="3D3B3D"/>
          <w:spacing w:val="3"/>
          <w:w w:val="115"/>
        </w:rPr>
        <w:t xml:space="preserve">ky </w:t>
      </w:r>
      <w:r>
        <w:rPr>
          <w:color w:val="231F21"/>
          <w:w w:val="115"/>
        </w:rPr>
        <w:t>k</w:t>
      </w:r>
      <w:r>
        <w:rPr>
          <w:color w:val="3D3B3D"/>
          <w:w w:val="115"/>
        </w:rPr>
        <w:t xml:space="preserve">o­ </w:t>
      </w:r>
      <w:r>
        <w:rPr>
          <w:color w:val="231F21"/>
          <w:spacing w:val="5"/>
          <w:w w:val="115"/>
        </w:rPr>
        <w:t>n1u</w:t>
      </w:r>
      <w:r>
        <w:rPr>
          <w:color w:val="3D3B3D"/>
          <w:spacing w:val="5"/>
          <w:w w:val="115"/>
        </w:rPr>
        <w:t>n</w:t>
      </w:r>
      <w:r>
        <w:rPr>
          <w:color w:val="231F21"/>
          <w:spacing w:val="5"/>
          <w:w w:val="115"/>
        </w:rPr>
        <w:t xml:space="preserve">is </w:t>
      </w:r>
      <w:r>
        <w:rPr>
          <w:color w:val="231F21"/>
          <w:w w:val="115"/>
        </w:rPr>
        <w:t xml:space="preserve">ti </w:t>
      </w:r>
      <w:r>
        <w:rPr>
          <w:color w:val="3D3B3D"/>
          <w:spacing w:val="14"/>
          <w:w w:val="115"/>
        </w:rPr>
        <w:t>c</w:t>
      </w:r>
      <w:r>
        <w:rPr>
          <w:color w:val="231F21"/>
          <w:spacing w:val="14"/>
          <w:w w:val="115"/>
        </w:rPr>
        <w:t>k</w:t>
      </w:r>
      <w:r>
        <w:rPr>
          <w:color w:val="3D3B3D"/>
          <w:spacing w:val="14"/>
          <w:w w:val="115"/>
        </w:rPr>
        <w:t xml:space="preserve">é </w:t>
      </w:r>
      <w:r>
        <w:rPr>
          <w:color w:val="231F21"/>
          <w:spacing w:val="21"/>
          <w:w w:val="115"/>
        </w:rPr>
        <w:t>prop</w:t>
      </w:r>
      <w:r>
        <w:rPr>
          <w:color w:val="3D3B3D"/>
          <w:spacing w:val="21"/>
          <w:w w:val="115"/>
        </w:rPr>
        <w:t>a</w:t>
      </w:r>
      <w:r>
        <w:rPr>
          <w:color w:val="231F21"/>
          <w:spacing w:val="21"/>
          <w:w w:val="115"/>
        </w:rPr>
        <w:t>g</w:t>
      </w:r>
      <w:r>
        <w:rPr>
          <w:color w:val="3D3B3D"/>
          <w:spacing w:val="21"/>
          <w:w w:val="115"/>
        </w:rPr>
        <w:t>a</w:t>
      </w:r>
      <w:r>
        <w:rPr>
          <w:color w:val="231F21"/>
          <w:spacing w:val="21"/>
          <w:w w:val="115"/>
        </w:rPr>
        <w:t xml:space="preserve">ndy </w:t>
      </w:r>
      <w:r>
        <w:rPr>
          <w:rFonts w:ascii="Arial" w:hAnsi="Arial" w:cs="Arial"/>
          <w:i/>
          <w:iCs/>
          <w:color w:val="231F21"/>
          <w:w w:val="115"/>
          <w:sz w:val="22"/>
          <w:szCs w:val="22"/>
        </w:rPr>
        <w:t xml:space="preserve">z </w:t>
      </w:r>
      <w:r>
        <w:rPr>
          <w:color w:val="231F21"/>
          <w:spacing w:val="8"/>
          <w:w w:val="115"/>
        </w:rPr>
        <w:t>př</w:t>
      </w:r>
      <w:r>
        <w:rPr>
          <w:color w:val="3D3B3D"/>
          <w:spacing w:val="8"/>
          <w:w w:val="115"/>
        </w:rPr>
        <w:t xml:space="preserve">edúnorové </w:t>
      </w:r>
      <w:r>
        <w:rPr>
          <w:color w:val="3D3B3D"/>
          <w:spacing w:val="-4"/>
          <w:w w:val="115"/>
        </w:rPr>
        <w:t>Č</w:t>
      </w:r>
      <w:r>
        <w:rPr>
          <w:color w:val="231F21"/>
          <w:spacing w:val="-4"/>
          <w:w w:val="115"/>
        </w:rPr>
        <w:t>S</w:t>
      </w:r>
      <w:r>
        <w:rPr>
          <w:color w:val="231F21"/>
          <w:spacing w:val="-51"/>
          <w:w w:val="115"/>
        </w:rPr>
        <w:t xml:space="preserve"> </w:t>
      </w:r>
      <w:r>
        <w:rPr>
          <w:color w:val="231F21"/>
          <w:spacing w:val="12"/>
          <w:w w:val="115"/>
        </w:rPr>
        <w:t>R.</w:t>
      </w:r>
      <w:r>
        <w:rPr>
          <w:color w:val="231F21"/>
          <w:spacing w:val="20"/>
          <w:w w:val="115"/>
        </w:rPr>
        <w:t xml:space="preserve"> </w:t>
      </w:r>
      <w:r>
        <w:rPr>
          <w:color w:val="231F21"/>
          <w:w w:val="115"/>
        </w:rPr>
        <w:t>S</w:t>
      </w:r>
      <w:r>
        <w:rPr>
          <w:color w:val="231F21"/>
          <w:spacing w:val="-53"/>
          <w:w w:val="115"/>
        </w:rPr>
        <w:t xml:space="preserve"> </w:t>
      </w:r>
      <w:r>
        <w:rPr>
          <w:color w:val="231F21"/>
          <w:spacing w:val="13"/>
          <w:w w:val="115"/>
        </w:rPr>
        <w:t>počí</w:t>
      </w:r>
      <w:r>
        <w:rPr>
          <w:color w:val="231F21"/>
          <w:spacing w:val="-43"/>
          <w:w w:val="115"/>
        </w:rPr>
        <w:t xml:space="preserve"> </w:t>
      </w:r>
      <w:r>
        <w:rPr>
          <w:color w:val="231F21"/>
          <w:spacing w:val="2"/>
          <w:w w:val="115"/>
        </w:rPr>
        <w:t>v</w:t>
      </w:r>
      <w:r>
        <w:rPr>
          <w:color w:val="3D3B3D"/>
          <w:spacing w:val="2"/>
          <w:w w:val="115"/>
        </w:rPr>
        <w:t>a</w:t>
      </w:r>
      <w:r>
        <w:rPr>
          <w:color w:val="3D3B3D"/>
          <w:spacing w:val="-49"/>
          <w:w w:val="115"/>
        </w:rPr>
        <w:t xml:space="preserve"> </w:t>
      </w:r>
      <w:r>
        <w:rPr>
          <w:color w:val="231F21"/>
          <w:w w:val="115"/>
        </w:rPr>
        <w:t>la</w:t>
      </w:r>
      <w:r>
        <w:rPr>
          <w:color w:val="231F21"/>
          <w:spacing w:val="55"/>
          <w:w w:val="115"/>
        </w:rPr>
        <w:t xml:space="preserve"> </w:t>
      </w:r>
      <w:r>
        <w:rPr>
          <w:color w:val="231F21"/>
          <w:spacing w:val="-9"/>
          <w:w w:val="115"/>
          <w:sz w:val="25"/>
          <w:szCs w:val="25"/>
        </w:rPr>
        <w:t>v</w:t>
      </w:r>
      <w:r>
        <w:rPr>
          <w:color w:val="696769"/>
          <w:spacing w:val="-9"/>
          <w:w w:val="115"/>
        </w:rPr>
        <w:t>·</w:t>
      </w:r>
      <w:r>
        <w:rPr>
          <w:color w:val="696769"/>
          <w:spacing w:val="1"/>
          <w:w w:val="115"/>
        </w:rPr>
        <w:t xml:space="preserve"> </w:t>
      </w:r>
      <w:r>
        <w:rPr>
          <w:color w:val="231F21"/>
          <w:spacing w:val="11"/>
          <w:w w:val="115"/>
        </w:rPr>
        <w:t>po</w:t>
      </w:r>
      <w:r>
        <w:rPr>
          <w:color w:val="231F21"/>
          <w:spacing w:val="-50"/>
          <w:w w:val="115"/>
        </w:rPr>
        <w:t xml:space="preserve"> </w:t>
      </w:r>
      <w:r>
        <w:rPr>
          <w:color w:val="231F21"/>
          <w:spacing w:val="20"/>
          <w:w w:val="115"/>
        </w:rPr>
        <w:t>ukazu</w:t>
      </w:r>
      <w:r>
        <w:rPr>
          <w:color w:val="231F21"/>
          <w:spacing w:val="37"/>
          <w:w w:val="115"/>
        </w:rPr>
        <w:t xml:space="preserve"> </w:t>
      </w:r>
      <w:r>
        <w:rPr>
          <w:color w:val="231F21"/>
          <w:w w:val="115"/>
        </w:rPr>
        <w:t>na</w:t>
      </w:r>
      <w:r>
        <w:rPr>
          <w:color w:val="231F21"/>
          <w:spacing w:val="47"/>
          <w:w w:val="115"/>
        </w:rPr>
        <w:t xml:space="preserve"> </w:t>
      </w:r>
      <w:r>
        <w:rPr>
          <w:color w:val="231F21"/>
          <w:spacing w:val="3"/>
          <w:w w:val="115"/>
        </w:rPr>
        <w:t>t</w:t>
      </w:r>
      <w:r>
        <w:rPr>
          <w:color w:val="3D3B3D"/>
          <w:spacing w:val="3"/>
          <w:w w:val="115"/>
        </w:rPr>
        <w:t>o,</w:t>
      </w:r>
      <w:r>
        <w:rPr>
          <w:color w:val="3D3B3D"/>
          <w:spacing w:val="5"/>
          <w:w w:val="115"/>
        </w:rPr>
        <w:t xml:space="preserve"> </w:t>
      </w:r>
      <w:r>
        <w:rPr>
          <w:color w:val="231F21"/>
          <w:w w:val="115"/>
        </w:rPr>
        <w:t>ž</w:t>
      </w:r>
      <w:r>
        <w:rPr>
          <w:color w:val="3D3B3D"/>
          <w:w w:val="115"/>
        </w:rPr>
        <w:t xml:space="preserve">e </w:t>
      </w:r>
      <w:r>
        <w:rPr>
          <w:color w:val="3D3B3D"/>
          <w:spacing w:val="-4"/>
          <w:w w:val="115"/>
        </w:rPr>
        <w:t>so</w:t>
      </w:r>
      <w:r>
        <w:rPr>
          <w:color w:val="231F21"/>
          <w:spacing w:val="-4"/>
          <w:w w:val="115"/>
        </w:rPr>
        <w:t xml:space="preserve">­ </w:t>
      </w:r>
      <w:r>
        <w:rPr>
          <w:color w:val="231F21"/>
          <w:spacing w:val="13"/>
          <w:w w:val="115"/>
        </w:rPr>
        <w:t>v</w:t>
      </w:r>
      <w:r>
        <w:rPr>
          <w:color w:val="3D3B3D"/>
          <w:spacing w:val="13"/>
          <w:w w:val="115"/>
        </w:rPr>
        <w:t>ě</w:t>
      </w:r>
      <w:r>
        <w:rPr>
          <w:color w:val="231F21"/>
          <w:spacing w:val="13"/>
          <w:w w:val="115"/>
        </w:rPr>
        <w:t>t</w:t>
      </w:r>
      <w:r>
        <w:rPr>
          <w:color w:val="3D3B3D"/>
          <w:spacing w:val="13"/>
          <w:w w:val="115"/>
        </w:rPr>
        <w:t>s</w:t>
      </w:r>
      <w:r>
        <w:rPr>
          <w:color w:val="231F21"/>
          <w:spacing w:val="13"/>
          <w:w w:val="115"/>
        </w:rPr>
        <w:t xml:space="preserve">ká </w:t>
      </w:r>
      <w:r>
        <w:rPr>
          <w:color w:val="231F21"/>
          <w:w w:val="115"/>
        </w:rPr>
        <w:t xml:space="preserve">vláda </w:t>
      </w:r>
      <w:r>
        <w:rPr>
          <w:color w:val="231F21"/>
          <w:spacing w:val="3"/>
          <w:w w:val="115"/>
        </w:rPr>
        <w:t>ji</w:t>
      </w:r>
      <w:r>
        <w:rPr>
          <w:color w:val="3D3B3D"/>
          <w:spacing w:val="3"/>
          <w:w w:val="115"/>
        </w:rPr>
        <w:t>s</w:t>
      </w:r>
      <w:r>
        <w:rPr>
          <w:color w:val="231F21"/>
          <w:spacing w:val="3"/>
          <w:w w:val="115"/>
        </w:rPr>
        <w:t xml:space="preserve">tě </w:t>
      </w:r>
      <w:r>
        <w:rPr>
          <w:color w:val="231F21"/>
          <w:w w:val="115"/>
        </w:rPr>
        <w:t xml:space="preserve">nen1ůže </w:t>
      </w:r>
      <w:r>
        <w:rPr>
          <w:color w:val="231F21"/>
          <w:spacing w:val="11"/>
          <w:w w:val="115"/>
        </w:rPr>
        <w:t>souhl</w:t>
      </w:r>
      <w:r>
        <w:rPr>
          <w:color w:val="3D3B3D"/>
          <w:spacing w:val="11"/>
          <w:w w:val="115"/>
        </w:rPr>
        <w:t>a</w:t>
      </w:r>
      <w:r>
        <w:rPr>
          <w:color w:val="231F21"/>
          <w:spacing w:val="11"/>
          <w:w w:val="115"/>
        </w:rPr>
        <w:t xml:space="preserve">sit </w:t>
      </w:r>
      <w:r>
        <w:rPr>
          <w:color w:val="231F21"/>
          <w:w w:val="115"/>
        </w:rPr>
        <w:t>s n</w:t>
      </w:r>
      <w:r>
        <w:rPr>
          <w:color w:val="3D3B3D"/>
          <w:w w:val="115"/>
        </w:rPr>
        <w:t>e</w:t>
      </w:r>
      <w:r>
        <w:rPr>
          <w:color w:val="231F21"/>
          <w:w w:val="115"/>
        </w:rPr>
        <w:t>­ o</w:t>
      </w:r>
      <w:r>
        <w:rPr>
          <w:color w:val="231F21"/>
          <w:spacing w:val="-53"/>
          <w:w w:val="115"/>
        </w:rPr>
        <w:t xml:space="preserve"> </w:t>
      </w:r>
      <w:r>
        <w:rPr>
          <w:color w:val="231F21"/>
          <w:w w:val="115"/>
        </w:rPr>
        <w:t>b</w:t>
      </w:r>
      <w:r>
        <w:rPr>
          <w:color w:val="231F21"/>
          <w:spacing w:val="-49"/>
          <w:w w:val="115"/>
        </w:rPr>
        <w:t xml:space="preserve"> </w:t>
      </w:r>
      <w:r>
        <w:rPr>
          <w:color w:val="231F21"/>
          <w:spacing w:val="14"/>
          <w:w w:val="115"/>
        </w:rPr>
        <w:t>r</w:t>
      </w:r>
      <w:r>
        <w:rPr>
          <w:color w:val="3D3B3D"/>
          <w:spacing w:val="14"/>
          <w:w w:val="115"/>
        </w:rPr>
        <w:t>a</w:t>
      </w:r>
      <w:r>
        <w:rPr>
          <w:color w:val="3D3B3D"/>
          <w:spacing w:val="-45"/>
          <w:w w:val="115"/>
        </w:rPr>
        <w:t xml:space="preserve"> </w:t>
      </w:r>
      <w:r>
        <w:rPr>
          <w:color w:val="231F21"/>
          <w:w w:val="115"/>
        </w:rPr>
        <w:t>t</w:t>
      </w:r>
      <w:r>
        <w:rPr>
          <w:color w:val="231F21"/>
          <w:spacing w:val="-51"/>
          <w:w w:val="115"/>
        </w:rPr>
        <w:t xml:space="preserve"> </w:t>
      </w:r>
      <w:r>
        <w:rPr>
          <w:color w:val="231F21"/>
          <w:w w:val="115"/>
        </w:rPr>
        <w:t>n</w:t>
      </w:r>
      <w:r>
        <w:rPr>
          <w:color w:val="231F21"/>
          <w:spacing w:val="-48"/>
          <w:w w:val="115"/>
        </w:rPr>
        <w:t xml:space="preserve"> </w:t>
      </w:r>
      <w:r>
        <w:rPr>
          <w:color w:val="231F21"/>
          <w:w w:val="115"/>
        </w:rPr>
        <w:t>o</w:t>
      </w:r>
      <w:r>
        <w:rPr>
          <w:color w:val="231F21"/>
          <w:spacing w:val="-50"/>
          <w:w w:val="115"/>
        </w:rPr>
        <w:t xml:space="preserve"> </w:t>
      </w:r>
      <w:r>
        <w:rPr>
          <w:color w:val="231F21"/>
          <w:w w:val="115"/>
        </w:rPr>
        <w:t>u</w:t>
      </w:r>
      <w:r>
        <w:rPr>
          <w:color w:val="231F21"/>
          <w:spacing w:val="9"/>
          <w:w w:val="115"/>
        </w:rPr>
        <w:t xml:space="preserve"> </w:t>
      </w:r>
      <w:r>
        <w:rPr>
          <w:color w:val="231F21"/>
          <w:spacing w:val="17"/>
          <w:w w:val="115"/>
        </w:rPr>
        <w:t>propaga</w:t>
      </w:r>
      <w:r>
        <w:rPr>
          <w:color w:val="231F21"/>
          <w:spacing w:val="-52"/>
          <w:w w:val="115"/>
        </w:rPr>
        <w:t xml:space="preserve"> </w:t>
      </w:r>
      <w:r>
        <w:rPr>
          <w:color w:val="231F21"/>
          <w:spacing w:val="19"/>
          <w:w w:val="115"/>
        </w:rPr>
        <w:t>nd</w:t>
      </w:r>
      <w:r>
        <w:rPr>
          <w:color w:val="3D3B3D"/>
          <w:spacing w:val="19"/>
          <w:w w:val="115"/>
        </w:rPr>
        <w:t>o</w:t>
      </w:r>
      <w:r>
        <w:rPr>
          <w:color w:val="231F21"/>
          <w:spacing w:val="19"/>
          <w:w w:val="115"/>
        </w:rPr>
        <w:t>u</w:t>
      </w:r>
      <w:r>
        <w:rPr>
          <w:color w:val="231F21"/>
          <w:spacing w:val="54"/>
          <w:w w:val="115"/>
        </w:rPr>
        <w:t xml:space="preserve"> </w:t>
      </w:r>
      <w:r>
        <w:rPr>
          <w:color w:val="231F21"/>
          <w:w w:val="115"/>
        </w:rPr>
        <w:t>čs.</w:t>
      </w:r>
      <w:r>
        <w:rPr>
          <w:color w:val="231F21"/>
          <w:spacing w:val="2"/>
          <w:w w:val="115"/>
        </w:rPr>
        <w:t xml:space="preserve"> </w:t>
      </w:r>
      <w:r>
        <w:rPr>
          <w:color w:val="231F21"/>
          <w:spacing w:val="9"/>
          <w:w w:val="115"/>
        </w:rPr>
        <w:t>k</w:t>
      </w:r>
      <w:r>
        <w:rPr>
          <w:color w:val="3D3B3D"/>
          <w:spacing w:val="9"/>
          <w:w w:val="115"/>
        </w:rPr>
        <w:t>o</w:t>
      </w:r>
      <w:r>
        <w:rPr>
          <w:color w:val="231F21"/>
          <w:spacing w:val="9"/>
          <w:w w:val="115"/>
        </w:rPr>
        <w:t>m</w:t>
      </w:r>
      <w:r>
        <w:rPr>
          <w:color w:val="231F21"/>
          <w:spacing w:val="-49"/>
          <w:w w:val="115"/>
        </w:rPr>
        <w:t xml:space="preserve"> </w:t>
      </w:r>
      <w:r>
        <w:rPr>
          <w:color w:val="231F21"/>
          <w:spacing w:val="2"/>
          <w:w w:val="115"/>
        </w:rPr>
        <w:t>u</w:t>
      </w:r>
      <w:r>
        <w:rPr>
          <w:color w:val="3D3B3D"/>
          <w:spacing w:val="2"/>
          <w:w w:val="115"/>
        </w:rPr>
        <w:t xml:space="preserve">nistů. </w:t>
      </w:r>
      <w:r>
        <w:rPr>
          <w:color w:val="231F21"/>
          <w:w w:val="115"/>
        </w:rPr>
        <w:t xml:space="preserve">Sychrava píše: </w:t>
      </w:r>
      <w:r>
        <w:rPr>
          <w:color w:val="3D3B3D"/>
        </w:rPr>
        <w:t xml:space="preserve">» </w:t>
      </w:r>
      <w:r>
        <w:rPr>
          <w:color w:val="231F21"/>
          <w:w w:val="115"/>
        </w:rPr>
        <w:t xml:space="preserve">Ne jn </w:t>
      </w:r>
      <w:r>
        <w:rPr>
          <w:color w:val="231F21"/>
          <w:spacing w:val="10"/>
          <w:w w:val="115"/>
        </w:rPr>
        <w:t xml:space="preserve">ově </w:t>
      </w:r>
      <w:r>
        <w:rPr>
          <w:color w:val="231F21"/>
          <w:w w:val="115"/>
        </w:rPr>
        <w:t xml:space="preserve">ji začali </w:t>
      </w:r>
      <w:r>
        <w:rPr>
          <w:color w:val="231F21"/>
          <w:spacing w:val="6"/>
          <w:w w:val="115"/>
          <w:sz w:val="25"/>
          <w:szCs w:val="25"/>
        </w:rPr>
        <w:t>kom</w:t>
      </w:r>
      <w:r>
        <w:rPr>
          <w:color w:val="3D3B3D"/>
          <w:spacing w:val="6"/>
          <w:w w:val="115"/>
          <w:sz w:val="25"/>
          <w:szCs w:val="25"/>
        </w:rPr>
        <w:t>u</w:t>
      </w:r>
      <w:r>
        <w:rPr>
          <w:color w:val="231F21"/>
          <w:spacing w:val="6"/>
          <w:w w:val="115"/>
          <w:sz w:val="25"/>
          <w:szCs w:val="25"/>
        </w:rPr>
        <w:t xml:space="preserve">­ </w:t>
      </w:r>
      <w:r>
        <w:rPr>
          <w:color w:val="231F21"/>
          <w:spacing w:val="17"/>
          <w:w w:val="115"/>
        </w:rPr>
        <w:t>ni</w:t>
      </w:r>
      <w:r>
        <w:rPr>
          <w:color w:val="3D3B3D"/>
          <w:spacing w:val="17"/>
          <w:w w:val="115"/>
        </w:rPr>
        <w:t>s</w:t>
      </w:r>
      <w:r>
        <w:rPr>
          <w:color w:val="231F21"/>
          <w:spacing w:val="17"/>
          <w:w w:val="115"/>
        </w:rPr>
        <w:t xml:space="preserve">té </w:t>
      </w:r>
      <w:r>
        <w:rPr>
          <w:color w:val="231F21"/>
          <w:w w:val="115"/>
        </w:rPr>
        <w:t>hlá</w:t>
      </w:r>
      <w:r>
        <w:rPr>
          <w:color w:val="231F21"/>
          <w:w w:val="115"/>
        </w:rPr>
        <w:t xml:space="preserve">sat, že dobytí československé ne­ závislosti bylo díle1n ruské </w:t>
      </w:r>
      <w:r>
        <w:rPr>
          <w:color w:val="231F21"/>
          <w:spacing w:val="7"/>
          <w:w w:val="115"/>
        </w:rPr>
        <w:t>bol</w:t>
      </w:r>
      <w:r>
        <w:rPr>
          <w:color w:val="3D3B3D"/>
          <w:spacing w:val="7"/>
          <w:w w:val="115"/>
        </w:rPr>
        <w:t xml:space="preserve">š </w:t>
      </w:r>
      <w:r>
        <w:rPr>
          <w:color w:val="231F21"/>
        </w:rPr>
        <w:t xml:space="preserve">evické </w:t>
      </w:r>
      <w:r>
        <w:rPr>
          <w:color w:val="231F21"/>
          <w:w w:val="115"/>
        </w:rPr>
        <w:t xml:space="preserve">re­ ":oluce a že hlavnín1 jejím tvůrcem je Sta­ lin. Je skoro neuvěřitelné že </w:t>
      </w:r>
      <w:r>
        <w:rPr>
          <w:rFonts w:ascii="Arial" w:hAnsi="Arial" w:cs="Arial"/>
          <w:color w:val="231F21"/>
          <w:w w:val="115"/>
          <w:sz w:val="25"/>
          <w:szCs w:val="25"/>
        </w:rPr>
        <w:t xml:space="preserve">bv </w:t>
      </w:r>
      <w:r>
        <w:rPr>
          <w:color w:val="231F21"/>
          <w:w w:val="115"/>
        </w:rPr>
        <w:t>sov</w:t>
      </w:r>
      <w:r>
        <w:rPr>
          <w:color w:val="3D3B3D"/>
          <w:w w:val="115"/>
        </w:rPr>
        <w:t>ě</w:t>
      </w:r>
      <w:r>
        <w:rPr>
          <w:color w:val="231F21"/>
          <w:w w:val="115"/>
        </w:rPr>
        <w:t xml:space="preserve">ts </w:t>
      </w:r>
      <w:r>
        <w:rPr>
          <w:color w:val="231F21"/>
          <w:spacing w:val="4"/>
          <w:w w:val="115"/>
        </w:rPr>
        <w:t>k</w:t>
      </w:r>
      <w:r>
        <w:rPr>
          <w:color w:val="3D3B3D"/>
          <w:spacing w:val="4"/>
          <w:w w:val="115"/>
        </w:rPr>
        <w:t xml:space="preserve">á </w:t>
      </w:r>
      <w:r>
        <w:rPr>
          <w:color w:val="231F21"/>
          <w:w w:val="115"/>
        </w:rPr>
        <w:t xml:space="preserve">vláda mohla tuto kan1p ň s·chvalovat, protože zřejmě Stalinovi a Rusku </w:t>
      </w:r>
      <w:r>
        <w:rPr>
          <w:color w:val="231F21"/>
          <w:w w:val="115"/>
          <w:sz w:val="25"/>
          <w:szCs w:val="25"/>
        </w:rPr>
        <w:t xml:space="preserve">ubli­ </w:t>
      </w:r>
      <w:r>
        <w:rPr>
          <w:color w:val="231F21"/>
          <w:spacing w:val="18"/>
          <w:w w:val="109"/>
        </w:rPr>
        <w:t>ž</w:t>
      </w:r>
      <w:r>
        <w:rPr>
          <w:color w:val="231F21"/>
          <w:w w:val="106"/>
        </w:rPr>
        <w:t>u</w:t>
      </w:r>
      <w:r>
        <w:rPr>
          <w:color w:val="231F21"/>
          <w:spacing w:val="-25"/>
        </w:rPr>
        <w:t xml:space="preserve"> </w:t>
      </w:r>
      <w:r>
        <w:rPr>
          <w:color w:val="231F21"/>
          <w:spacing w:val="-1"/>
          <w:w w:val="106"/>
        </w:rPr>
        <w:t>j</w:t>
      </w:r>
      <w:r>
        <w:rPr>
          <w:color w:val="231F21"/>
          <w:spacing w:val="4"/>
          <w:w w:val="106"/>
        </w:rPr>
        <w:t>e</w:t>
      </w:r>
      <w:r>
        <w:rPr>
          <w:color w:val="231F21"/>
          <w:w w:val="46"/>
        </w:rPr>
        <w:t>_</w:t>
      </w:r>
      <w:r>
        <w:rPr>
          <w:color w:val="231F21"/>
          <w:spacing w:val="20"/>
          <w:w w:val="46"/>
        </w:rPr>
        <w:t>.</w:t>
      </w:r>
      <w:r>
        <w:rPr>
          <w:color w:val="3D3B3D"/>
          <w:w w:val="91"/>
        </w:rPr>
        <w:t>«</w:t>
      </w:r>
      <w:r>
        <w:rPr>
          <w:color w:val="3D3B3D"/>
        </w:rPr>
        <w:t xml:space="preserve"> </w:t>
      </w:r>
      <w:r>
        <w:rPr>
          <w:color w:val="3D3B3D"/>
          <w:spacing w:val="-10"/>
        </w:rPr>
        <w:t xml:space="preserve"> </w:t>
      </w:r>
      <w:r>
        <w:rPr>
          <w:color w:val="231F21"/>
          <w:w w:val="91"/>
        </w:rPr>
        <w:t>O</w:t>
      </w:r>
      <w:r>
        <w:rPr>
          <w:color w:val="231F21"/>
        </w:rPr>
        <w:t xml:space="preserve"> </w:t>
      </w:r>
      <w:r>
        <w:rPr>
          <w:color w:val="231F21"/>
          <w:spacing w:val="26"/>
        </w:rPr>
        <w:t xml:space="preserve"> </w:t>
      </w:r>
      <w:r>
        <w:rPr>
          <w:color w:val="231F21"/>
          <w:spacing w:val="-1"/>
          <w:w w:val="133"/>
        </w:rPr>
        <w:t>stránk</w:t>
      </w:r>
      <w:r>
        <w:rPr>
          <w:color w:val="231F21"/>
          <w:w w:val="133"/>
        </w:rPr>
        <w:t>u</w:t>
      </w:r>
      <w:r>
        <w:rPr>
          <w:color w:val="231F21"/>
        </w:rPr>
        <w:t xml:space="preserve"> </w:t>
      </w:r>
      <w:r>
        <w:rPr>
          <w:color w:val="231F21"/>
          <w:spacing w:val="-1"/>
        </w:rPr>
        <w:t xml:space="preserve"> </w:t>
      </w:r>
      <w:r>
        <w:rPr>
          <w:color w:val="231F21"/>
          <w:w w:val="126"/>
        </w:rPr>
        <w:t>dále</w:t>
      </w:r>
      <w:r>
        <w:rPr>
          <w:color w:val="231F21"/>
        </w:rPr>
        <w:t xml:space="preserve"> </w:t>
      </w:r>
      <w:r>
        <w:rPr>
          <w:color w:val="231F21"/>
          <w:spacing w:val="-9"/>
        </w:rPr>
        <w:t xml:space="preserve"> </w:t>
      </w:r>
      <w:r>
        <w:rPr>
          <w:color w:val="231F21"/>
          <w:w w:val="126"/>
        </w:rPr>
        <w:t>pak</w:t>
      </w:r>
      <w:r>
        <w:rPr>
          <w:color w:val="231F21"/>
        </w:rPr>
        <w:t xml:space="preserve"> </w:t>
      </w:r>
      <w:r>
        <w:rPr>
          <w:color w:val="231F21"/>
          <w:spacing w:val="-11"/>
        </w:rPr>
        <w:t xml:space="preserve"> </w:t>
      </w:r>
      <w:r>
        <w:rPr>
          <w:color w:val="231F21"/>
          <w:w w:val="105"/>
        </w:rPr>
        <w:t>v</w:t>
      </w:r>
      <w:r>
        <w:rPr>
          <w:color w:val="231F21"/>
        </w:rPr>
        <w:t xml:space="preserve"> </w:t>
      </w:r>
      <w:r>
        <w:rPr>
          <w:color w:val="231F21"/>
          <w:spacing w:val="-9"/>
        </w:rPr>
        <w:t xml:space="preserve"> </w:t>
      </w:r>
      <w:r>
        <w:rPr>
          <w:color w:val="231F21"/>
          <w:w w:val="112"/>
        </w:rPr>
        <w:t>poznámce</w:t>
      </w:r>
      <w:r>
        <w:rPr>
          <w:color w:val="231F21"/>
        </w:rPr>
        <w:t xml:space="preserve"> </w:t>
      </w:r>
      <w:r>
        <w:rPr>
          <w:color w:val="231F21"/>
          <w:spacing w:val="-24"/>
        </w:rPr>
        <w:t xml:space="preserve"> </w:t>
      </w:r>
      <w:r>
        <w:rPr>
          <w:rFonts w:ascii="Arial" w:hAnsi="Arial" w:cs="Arial"/>
          <w:color w:val="231F21"/>
          <w:w w:val="93"/>
          <w:sz w:val="24"/>
          <w:szCs w:val="24"/>
        </w:rPr>
        <w:t xml:space="preserve">o </w:t>
      </w:r>
      <w:r>
        <w:rPr>
          <w:color w:val="231F21"/>
          <w:w w:val="115"/>
        </w:rPr>
        <w:t>Stalinově propacrační brožurce o</w:t>
      </w:r>
      <w:r>
        <w:rPr>
          <w:color w:val="231F21"/>
          <w:spacing w:val="66"/>
          <w:w w:val="115"/>
        </w:rPr>
        <w:t xml:space="preserve"> </w:t>
      </w:r>
      <w:r>
        <w:rPr>
          <w:color w:val="231F21"/>
          <w:w w:val="115"/>
        </w:rPr>
        <w:t>národ­</w:t>
      </w:r>
    </w:p>
    <w:p w14:paraId="495020A5" w14:textId="77777777" w:rsidR="00095916" w:rsidRDefault="00095916">
      <w:pPr>
        <w:pStyle w:val="Zkladntext"/>
        <w:kinsoku w:val="0"/>
        <w:overflowPunct w:val="0"/>
        <w:spacing w:line="185" w:lineRule="exact"/>
        <w:ind w:left="449"/>
        <w:jc w:val="both"/>
        <w:rPr>
          <w:color w:val="231F21"/>
          <w:spacing w:val="-1"/>
          <w:w w:val="109"/>
        </w:rPr>
      </w:pPr>
      <w:r>
        <w:rPr>
          <w:color w:val="231F21"/>
          <w:w w:val="119"/>
        </w:rPr>
        <w:t>-ostn</w:t>
      </w:r>
      <w:r>
        <w:rPr>
          <w:color w:val="231F21"/>
          <w:spacing w:val="5"/>
          <w:w w:val="119"/>
        </w:rPr>
        <w:t>í</w:t>
      </w:r>
      <w:r>
        <w:rPr>
          <w:color w:val="231F21"/>
          <w:w w:val="49"/>
        </w:rPr>
        <w:t>..</w:t>
      </w:r>
      <w:r>
        <w:rPr>
          <w:color w:val="231F21"/>
          <w:spacing w:val="21"/>
          <w:w w:val="49"/>
        </w:rPr>
        <w:t>.</w:t>
      </w:r>
      <w:r>
        <w:rPr>
          <w:color w:val="231F21"/>
          <w:spacing w:val="-1"/>
          <w:w w:val="126"/>
        </w:rPr>
        <w:t>?tázc</w:t>
      </w:r>
      <w:r>
        <w:rPr>
          <w:color w:val="231F21"/>
          <w:w w:val="126"/>
        </w:rPr>
        <w:t>e</w:t>
      </w:r>
      <w:r>
        <w:rPr>
          <w:color w:val="231F21"/>
        </w:rPr>
        <w:t xml:space="preserve"> </w:t>
      </w:r>
      <w:r>
        <w:rPr>
          <w:color w:val="231F21"/>
          <w:spacing w:val="-14"/>
        </w:rPr>
        <w:t xml:space="preserve"> </w:t>
      </w:r>
      <w:r>
        <w:rPr>
          <w:color w:val="231F21"/>
          <w:w w:val="126"/>
        </w:rPr>
        <w:t>z</w:t>
      </w:r>
      <w:r>
        <w:rPr>
          <w:color w:val="231F21"/>
        </w:rPr>
        <w:t xml:space="preserve">  </w:t>
      </w:r>
      <w:r>
        <w:rPr>
          <w:color w:val="231F21"/>
          <w:spacing w:val="4"/>
        </w:rPr>
        <w:t xml:space="preserve"> </w:t>
      </w:r>
      <w:r>
        <w:rPr>
          <w:color w:val="231F21"/>
          <w:w w:val="130"/>
        </w:rPr>
        <w:t>oku</w:t>
      </w:r>
      <w:r>
        <w:rPr>
          <w:color w:val="231F21"/>
        </w:rPr>
        <w:t xml:space="preserve"> </w:t>
      </w:r>
      <w:r>
        <w:rPr>
          <w:color w:val="231F21"/>
          <w:spacing w:val="6"/>
        </w:rPr>
        <w:t xml:space="preserve"> </w:t>
      </w:r>
      <w:r>
        <w:rPr>
          <w:color w:val="231F21"/>
          <w:w w:val="116"/>
        </w:rPr>
        <w:t>1912,</w:t>
      </w:r>
      <w:r>
        <w:rPr>
          <w:color w:val="231F21"/>
        </w:rPr>
        <w:t xml:space="preserve"> </w:t>
      </w:r>
      <w:r>
        <w:rPr>
          <w:color w:val="231F21"/>
          <w:spacing w:val="-15"/>
        </w:rPr>
        <w:t xml:space="preserve"> </w:t>
      </w:r>
      <w:r>
        <w:rPr>
          <w:color w:val="231F21"/>
          <w:w w:val="116"/>
        </w:rPr>
        <w:t>o</w:t>
      </w:r>
      <w:r>
        <w:rPr>
          <w:color w:val="231F21"/>
        </w:rPr>
        <w:t xml:space="preserve"> </w:t>
      </w:r>
      <w:r>
        <w:rPr>
          <w:color w:val="231F21"/>
          <w:spacing w:val="-5"/>
        </w:rPr>
        <w:t xml:space="preserve"> </w:t>
      </w:r>
      <w:r>
        <w:rPr>
          <w:color w:val="231F21"/>
          <w:w w:val="116"/>
        </w:rPr>
        <w:t>niž</w:t>
      </w:r>
      <w:r>
        <w:rPr>
          <w:color w:val="231F21"/>
        </w:rPr>
        <w:t xml:space="preserve"> </w:t>
      </w:r>
      <w:r>
        <w:rPr>
          <w:color w:val="231F21"/>
          <w:spacing w:val="12"/>
        </w:rPr>
        <w:t xml:space="preserve"> </w:t>
      </w:r>
      <w:r>
        <w:rPr>
          <w:color w:val="231F21"/>
          <w:spacing w:val="-1"/>
          <w:w w:val="108"/>
        </w:rPr>
        <w:t>j</w:t>
      </w:r>
      <w:r>
        <w:rPr>
          <w:color w:val="231F21"/>
          <w:w w:val="108"/>
        </w:rPr>
        <w:t>e</w:t>
      </w:r>
      <w:r>
        <w:rPr>
          <w:color w:val="231F21"/>
        </w:rPr>
        <w:t xml:space="preserve"> </w:t>
      </w:r>
      <w:r>
        <w:rPr>
          <w:color w:val="231F21"/>
          <w:spacing w:val="-6"/>
        </w:rPr>
        <w:t xml:space="preserve"> </w:t>
      </w:r>
      <w:r>
        <w:rPr>
          <w:color w:val="231F21"/>
          <w:spacing w:val="-1"/>
          <w:w w:val="109"/>
        </w:rPr>
        <w:t>P?u­</w:t>
      </w:r>
    </w:p>
    <w:p w14:paraId="22013FB2" w14:textId="77777777" w:rsidR="00095916" w:rsidRDefault="00095916">
      <w:pPr>
        <w:pStyle w:val="Zkladntext"/>
        <w:kinsoku w:val="0"/>
        <w:overflowPunct w:val="0"/>
        <w:spacing w:line="185" w:lineRule="exact"/>
        <w:ind w:left="449"/>
        <w:jc w:val="both"/>
        <w:rPr>
          <w:color w:val="231F21"/>
          <w:spacing w:val="-1"/>
          <w:w w:val="10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84" w:space="211"/>
            <w:col w:w="5825"/>
          </w:cols>
          <w:noEndnote/>
        </w:sectPr>
      </w:pPr>
    </w:p>
    <w:p w14:paraId="24F55CC4" w14:textId="77777777" w:rsidR="00095916" w:rsidRDefault="00095916">
      <w:pPr>
        <w:pStyle w:val="Zkladntext"/>
        <w:kinsoku w:val="0"/>
        <w:overflowPunct w:val="0"/>
        <w:spacing w:line="218" w:lineRule="exact"/>
        <w:ind w:left="426"/>
        <w:rPr>
          <w:color w:val="231F21"/>
          <w:w w:val="120"/>
          <w:sz w:val="27"/>
          <w:szCs w:val="27"/>
        </w:rPr>
      </w:pPr>
      <w:r>
        <w:rPr>
          <w:color w:val="231F21"/>
          <w:w w:val="120"/>
        </w:rPr>
        <w:t>s kterým je překvapující se setk</w:t>
      </w:r>
      <w:r>
        <w:rPr>
          <w:color w:val="3D3B3D"/>
          <w:w w:val="120"/>
        </w:rPr>
        <w:t>a</w:t>
      </w:r>
      <w:r>
        <w:rPr>
          <w:color w:val="231F21"/>
          <w:w w:val="120"/>
        </w:rPr>
        <w:t xml:space="preserve">t </w:t>
      </w:r>
      <w:r>
        <w:rPr>
          <w:color w:val="231F21"/>
          <w:w w:val="120"/>
          <w:sz w:val="27"/>
          <w:szCs w:val="27"/>
        </w:rPr>
        <w:t>v čs.</w:t>
      </w:r>
    </w:p>
    <w:p w14:paraId="73F4A185" w14:textId="77777777" w:rsidR="00095916" w:rsidRDefault="00095916">
      <w:pPr>
        <w:pStyle w:val="Zkladntext"/>
        <w:tabs>
          <w:tab w:val="left" w:pos="2558"/>
        </w:tabs>
        <w:kinsoku w:val="0"/>
        <w:overflowPunct w:val="0"/>
        <w:spacing w:line="218" w:lineRule="exact"/>
        <w:ind w:left="426"/>
        <w:rPr>
          <w:color w:val="231F21"/>
          <w:w w:val="105"/>
        </w:rPr>
      </w:pPr>
      <w:r>
        <w:rPr>
          <w:sz w:val="24"/>
          <w:szCs w:val="24"/>
        </w:rPr>
        <w:br w:type="column"/>
      </w:r>
      <w:r>
        <w:rPr>
          <w:color w:val="231F21"/>
          <w:w w:val="105"/>
          <w:sz w:val="25"/>
          <w:szCs w:val="25"/>
        </w:rPr>
        <w:t xml:space="preserve">zito </w:t>
      </w:r>
      <w:r>
        <w:rPr>
          <w:color w:val="231F21"/>
          <w:sz w:val="25"/>
          <w:szCs w:val="25"/>
        </w:rPr>
        <w:t xml:space="preserve">}?n </w:t>
      </w:r>
      <w:r>
        <w:rPr>
          <w:color w:val="231F21"/>
          <w:spacing w:val="12"/>
          <w:w w:val="105"/>
          <w:sz w:val="25"/>
          <w:szCs w:val="25"/>
        </w:rPr>
        <w:t>vl</w:t>
      </w:r>
      <w:r>
        <w:rPr>
          <w:color w:val="3D3B3D"/>
          <w:spacing w:val="12"/>
          <w:w w:val="105"/>
          <w:sz w:val="25"/>
          <w:szCs w:val="25"/>
        </w:rPr>
        <w:t xml:space="preserve">a </w:t>
      </w:r>
      <w:r>
        <w:rPr>
          <w:color w:val="231F21"/>
          <w:w w:val="105"/>
          <w:sz w:val="25"/>
          <w:szCs w:val="25"/>
        </w:rPr>
        <w:t>s t</w:t>
      </w:r>
      <w:r>
        <w:rPr>
          <w:color w:val="231F21"/>
          <w:spacing w:val="2"/>
          <w:w w:val="105"/>
          <w:sz w:val="25"/>
          <w:szCs w:val="25"/>
        </w:rPr>
        <w:t xml:space="preserve"> </w:t>
      </w:r>
      <w:r>
        <w:rPr>
          <w:color w:val="231F21"/>
          <w:w w:val="105"/>
          <w:sz w:val="25"/>
          <w:szCs w:val="25"/>
        </w:rPr>
        <w:t>k</w:t>
      </w:r>
      <w:r>
        <w:rPr>
          <w:color w:val="231F21"/>
          <w:spacing w:val="-36"/>
          <w:w w:val="105"/>
          <w:sz w:val="25"/>
          <w:szCs w:val="25"/>
        </w:rPr>
        <w:t xml:space="preserve"> </w:t>
      </w:r>
      <w:r>
        <w:rPr>
          <w:color w:val="3D3B3D"/>
          <w:spacing w:val="-30"/>
          <w:sz w:val="25"/>
          <w:szCs w:val="25"/>
        </w:rPr>
        <w:t>i</w:t>
      </w:r>
      <w:r>
        <w:rPr>
          <w:color w:val="231F21"/>
          <w:spacing w:val="-30"/>
          <w:sz w:val="25"/>
          <w:szCs w:val="25"/>
        </w:rPr>
        <w:t>1</w:t>
      </w:r>
      <w:r>
        <w:rPr>
          <w:color w:val="3D3B3D"/>
          <w:spacing w:val="-30"/>
          <w:sz w:val="25"/>
          <w:szCs w:val="25"/>
        </w:rPr>
        <w:t>'</w:t>
      </w:r>
      <w:r>
        <w:rPr>
          <w:color w:val="3D3B3D"/>
          <w:spacing w:val="-30"/>
          <w:sz w:val="25"/>
          <w:szCs w:val="25"/>
        </w:rPr>
        <w:tab/>
      </w:r>
      <w:r>
        <w:rPr>
          <w:color w:val="3D3B3D"/>
          <w:spacing w:val="7"/>
        </w:rPr>
        <w:t>»</w:t>
      </w:r>
      <w:r>
        <w:rPr>
          <w:color w:val="231F21"/>
          <w:spacing w:val="7"/>
        </w:rPr>
        <w:t>a</w:t>
      </w:r>
      <w:r>
        <w:rPr>
          <w:color w:val="231F21"/>
          <w:spacing w:val="-13"/>
        </w:rPr>
        <w:t xml:space="preserve"> </w:t>
      </w:r>
      <w:r>
        <w:rPr>
          <w:color w:val="231F21"/>
          <w:w w:val="105"/>
        </w:rPr>
        <w:t>k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t</w:t>
      </w:r>
      <w:r>
        <w:rPr>
          <w:color w:val="231F21"/>
          <w:spacing w:val="-36"/>
          <w:w w:val="105"/>
        </w:rPr>
        <w:t xml:space="preserve"> </w:t>
      </w:r>
      <w:r>
        <w:rPr>
          <w:color w:val="231F21"/>
          <w:spacing w:val="10"/>
          <w:w w:val="105"/>
        </w:rPr>
        <w:t>uel</w:t>
      </w:r>
      <w:r>
        <w:rPr>
          <w:color w:val="231F21"/>
          <w:spacing w:val="-39"/>
          <w:w w:val="105"/>
        </w:rPr>
        <w:t xml:space="preserve"> </w:t>
      </w:r>
      <w:r>
        <w:rPr>
          <w:color w:val="231F21"/>
          <w:spacing w:val="10"/>
          <w:w w:val="105"/>
        </w:rPr>
        <w:t>ní</w:t>
      </w:r>
      <w:r>
        <w:rPr>
          <w:color w:val="231F21"/>
          <w:spacing w:val="-34"/>
          <w:w w:val="105"/>
        </w:rPr>
        <w:t xml:space="preserve"> </w:t>
      </w:r>
      <w:r>
        <w:rPr>
          <w:color w:val="3D3B3D"/>
          <w:spacing w:val="10"/>
        </w:rPr>
        <w:t>«</w:t>
      </w:r>
      <w:r>
        <w:rPr>
          <w:color w:val="231F21"/>
          <w:spacing w:val="10"/>
        </w:rPr>
        <w:t>,</w:t>
      </w:r>
      <w:r>
        <w:rPr>
          <w:color w:val="231F21"/>
          <w:spacing w:val="26"/>
        </w:rPr>
        <w:t xml:space="preserve"> </w:t>
      </w:r>
      <w:r>
        <w:rPr>
          <w:color w:val="3D3B3D"/>
          <w:spacing w:val="4"/>
          <w:w w:val="105"/>
        </w:rPr>
        <w:t>»</w:t>
      </w:r>
      <w:r>
        <w:rPr>
          <w:color w:val="231F21"/>
          <w:spacing w:val="4"/>
          <w:w w:val="105"/>
        </w:rPr>
        <w:t>za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jí</w:t>
      </w:r>
      <w:r>
        <w:rPr>
          <w:color w:val="231F21"/>
          <w:spacing w:val="-47"/>
          <w:w w:val="105"/>
        </w:rPr>
        <w:t xml:space="preserve"> </w:t>
      </w:r>
      <w:r>
        <w:rPr>
          <w:color w:val="231F21"/>
          <w:spacing w:val="5"/>
          <w:w w:val="105"/>
        </w:rPr>
        <w:t>mava</w:t>
      </w:r>
      <w:r>
        <w:rPr>
          <w:color w:val="231F21"/>
          <w:spacing w:val="19"/>
          <w:w w:val="105"/>
        </w:rPr>
        <w:t xml:space="preserve"> </w:t>
      </w:r>
      <w:r>
        <w:rPr>
          <w:color w:val="3D3B3D"/>
          <w:w w:val="105"/>
        </w:rPr>
        <w:t>,</w:t>
      </w:r>
      <w:r>
        <w:rPr>
          <w:color w:val="231F21"/>
          <w:w w:val="105"/>
        </w:rPr>
        <w:t>a</w:t>
      </w:r>
    </w:p>
    <w:p w14:paraId="0AE54EC0" w14:textId="77777777" w:rsidR="00095916" w:rsidRDefault="00095916">
      <w:pPr>
        <w:pStyle w:val="Zkladntext"/>
        <w:tabs>
          <w:tab w:val="left" w:pos="2558"/>
        </w:tabs>
        <w:kinsoku w:val="0"/>
        <w:overflowPunct w:val="0"/>
        <w:spacing w:line="218" w:lineRule="exact"/>
        <w:ind w:left="426"/>
        <w:rPr>
          <w:color w:val="231F21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01" w:space="230"/>
            <w:col w:w="5889"/>
          </w:cols>
          <w:noEndnote/>
        </w:sectPr>
      </w:pPr>
    </w:p>
    <w:p w14:paraId="1A0AD0BA" w14:textId="77777777" w:rsidR="00095916" w:rsidRDefault="00095916">
      <w:pPr>
        <w:pStyle w:val="Zkladntext"/>
        <w:kinsoku w:val="0"/>
        <w:overflowPunct w:val="0"/>
        <w:spacing w:before="30" w:line="199" w:lineRule="auto"/>
        <w:ind w:left="446" w:right="42" w:hanging="13"/>
        <w:jc w:val="both"/>
        <w:rPr>
          <w:color w:val="231F21"/>
          <w:w w:val="115"/>
        </w:rPr>
      </w:pPr>
      <w:r>
        <w:rPr>
          <w:color w:val="231F21"/>
          <w:w w:val="115"/>
        </w:rPr>
        <w:t xml:space="preserve">emigraci </w:t>
      </w:r>
      <w:r>
        <w:rPr>
          <w:color w:val="231F21"/>
          <w:w w:val="115"/>
          <w:sz w:val="25"/>
          <w:szCs w:val="25"/>
        </w:rPr>
        <w:t xml:space="preserve">v </w:t>
      </w:r>
      <w:r>
        <w:rPr>
          <w:color w:val="231F21"/>
          <w:w w:val="115"/>
        </w:rPr>
        <w:t>roce 1950, a vyjimečně dobře konservují předúnorovou koncepci, jež velmi pomáhala komunistů1n odstranit demokracii.</w:t>
      </w:r>
    </w:p>
    <w:p w14:paraId="2BF63328" w14:textId="77777777" w:rsidR="00095916" w:rsidRDefault="00095916">
      <w:pPr>
        <w:pStyle w:val="Zkladntext"/>
        <w:kinsoku w:val="0"/>
        <w:overflowPunct w:val="0"/>
        <w:spacing w:before="26" w:line="199" w:lineRule="auto"/>
        <w:ind w:left="478" w:right="38" w:firstLine="255"/>
        <w:jc w:val="both"/>
        <w:rPr>
          <w:color w:val="231F21"/>
          <w:w w:val="105"/>
        </w:rPr>
      </w:pPr>
      <w:r>
        <w:rPr>
          <w:color w:val="3D3B3D"/>
          <w:spacing w:val="8"/>
          <w:w w:val="105"/>
        </w:rPr>
        <w:t>»</w:t>
      </w:r>
      <w:r>
        <w:rPr>
          <w:color w:val="231F21"/>
          <w:spacing w:val="8"/>
          <w:w w:val="105"/>
        </w:rPr>
        <w:t xml:space="preserve">J </w:t>
      </w:r>
      <w:r>
        <w:rPr>
          <w:color w:val="231F21"/>
          <w:w w:val="105"/>
        </w:rPr>
        <w:t xml:space="preserve">s </w:t>
      </w:r>
      <w:r>
        <w:rPr>
          <w:color w:val="231F21"/>
          <w:spacing w:val="8"/>
          <w:w w:val="105"/>
        </w:rPr>
        <w:t xml:space="preserve">me </w:t>
      </w:r>
      <w:r>
        <w:rPr>
          <w:color w:val="231F21"/>
          <w:w w:val="105"/>
        </w:rPr>
        <w:t xml:space="preserve">zase v údobí, kdy jako po lVIni­ </w:t>
      </w:r>
      <w:r>
        <w:rPr>
          <w:color w:val="231F21"/>
          <w:spacing w:val="-1"/>
          <w:w w:val="92"/>
        </w:rPr>
        <w:t>chvov</w:t>
      </w:r>
      <w:r>
        <w:rPr>
          <w:color w:val="231F21"/>
          <w:w w:val="92"/>
        </w:rPr>
        <w:t>ě</w:t>
      </w:r>
      <w:r>
        <w:rPr>
          <w:color w:val="231F21"/>
        </w:rPr>
        <w:t xml:space="preserve">  </w:t>
      </w:r>
      <w:r>
        <w:rPr>
          <w:color w:val="231F21"/>
          <w:spacing w:val="-14"/>
        </w:rPr>
        <w:t xml:space="preserve"> </w:t>
      </w:r>
      <w:r>
        <w:rPr>
          <w:rFonts w:ascii="Arial" w:hAnsi="Arial" w:cs="Arial"/>
          <w:i/>
          <w:iCs/>
          <w:color w:val="231F21"/>
          <w:spacing w:val="-1"/>
          <w:w w:val="108"/>
          <w:sz w:val="23"/>
          <w:szCs w:val="23"/>
        </w:rPr>
        <w:t>j</w:t>
      </w:r>
      <w:r>
        <w:rPr>
          <w:rFonts w:ascii="Arial" w:hAnsi="Arial" w:cs="Arial"/>
          <w:i/>
          <w:iCs/>
          <w:color w:val="231F21"/>
          <w:w w:val="108"/>
          <w:sz w:val="23"/>
          <w:szCs w:val="23"/>
        </w:rPr>
        <w:t>e</w:t>
      </w:r>
      <w:r>
        <w:rPr>
          <w:rFonts w:ascii="Arial" w:hAnsi="Arial" w:cs="Arial"/>
          <w:i/>
          <w:iCs/>
          <w:color w:val="231F21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231F21"/>
          <w:spacing w:val="-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w w:val="108"/>
          <w:sz w:val="23"/>
          <w:szCs w:val="23"/>
        </w:rPr>
        <w:t>t</w:t>
      </w:r>
      <w:r>
        <w:rPr>
          <w:rFonts w:ascii="Arial" w:hAnsi="Arial" w:cs="Arial"/>
          <w:i/>
          <w:iCs/>
          <w:color w:val="231F21"/>
          <w:spacing w:val="-3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w w:val="107"/>
          <w:sz w:val="23"/>
          <w:szCs w:val="23"/>
        </w:rPr>
        <w:t>ř</w:t>
      </w:r>
      <w:r>
        <w:rPr>
          <w:rFonts w:ascii="Arial" w:hAnsi="Arial" w:cs="Arial"/>
          <w:i/>
          <w:iCs/>
          <w:color w:val="231F21"/>
          <w:spacing w:val="-3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-21"/>
          <w:w w:val="98"/>
          <w:sz w:val="23"/>
          <w:szCs w:val="23"/>
        </w:rPr>
        <w:t>e</w:t>
      </w:r>
      <w:r>
        <w:rPr>
          <w:rFonts w:ascii="Arial" w:hAnsi="Arial" w:cs="Arial"/>
          <w:i/>
          <w:iCs/>
          <w:color w:val="3D3B3D"/>
          <w:spacing w:val="13"/>
          <w:w w:val="40"/>
          <w:sz w:val="23"/>
          <w:szCs w:val="23"/>
        </w:rPr>
        <w:t>:</w:t>
      </w:r>
      <w:r>
        <w:rPr>
          <w:rFonts w:ascii="Arial" w:hAnsi="Arial" w:cs="Arial"/>
          <w:i/>
          <w:iCs/>
          <w:color w:val="231F21"/>
          <w:spacing w:val="-1"/>
          <w:w w:val="104"/>
          <w:sz w:val="23"/>
          <w:szCs w:val="23"/>
        </w:rPr>
        <w:t>b</w:t>
      </w:r>
      <w:r>
        <w:rPr>
          <w:rFonts w:ascii="Arial" w:hAnsi="Arial" w:cs="Arial"/>
          <w:i/>
          <w:iCs/>
          <w:color w:val="231F21"/>
          <w:w w:val="104"/>
          <w:sz w:val="23"/>
          <w:szCs w:val="23"/>
        </w:rPr>
        <w:t>a</w:t>
      </w:r>
      <w:r>
        <w:rPr>
          <w:rFonts w:ascii="Arial" w:hAnsi="Arial" w:cs="Arial"/>
          <w:i/>
          <w:iCs/>
          <w:color w:val="231F21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231F21"/>
          <w:spacing w:val="-2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w w:val="126"/>
          <w:sz w:val="23"/>
          <w:szCs w:val="23"/>
        </w:rPr>
        <w:t>vyčkal</w:t>
      </w:r>
      <w:r>
        <w:rPr>
          <w:rFonts w:ascii="Arial" w:hAnsi="Arial" w:cs="Arial"/>
          <w:i/>
          <w:iCs/>
          <w:color w:val="231F21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231F21"/>
          <w:spacing w:val="-1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-5"/>
          <w:w w:val="126"/>
          <w:sz w:val="23"/>
          <w:szCs w:val="23"/>
        </w:rPr>
        <w:t>v</w:t>
      </w:r>
      <w:r>
        <w:rPr>
          <w:rFonts w:ascii="Arial" w:hAnsi="Arial" w:cs="Arial"/>
          <w:i/>
          <w:iCs/>
          <w:color w:val="231F21"/>
          <w:w w:val="87"/>
          <w:sz w:val="23"/>
          <w:szCs w:val="23"/>
        </w:rPr>
        <w:t>Y</w:t>
      </w:r>
      <w:r>
        <w:rPr>
          <w:rFonts w:ascii="Arial" w:hAnsi="Arial" w:cs="Arial"/>
          <w:i/>
          <w:iCs/>
          <w:color w:val="231F21"/>
          <w:spacing w:val="-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w w:val="87"/>
          <w:sz w:val="23"/>
          <w:szCs w:val="23"/>
        </w:rPr>
        <w:t>j</w:t>
      </w:r>
      <w:r>
        <w:rPr>
          <w:rFonts w:ascii="Arial" w:hAnsi="Arial" w:cs="Arial"/>
          <w:i/>
          <w:iCs/>
          <w:color w:val="231F21"/>
          <w:spacing w:val="-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-1"/>
          <w:w w:val="87"/>
          <w:sz w:val="23"/>
          <w:szCs w:val="23"/>
        </w:rPr>
        <w:t>as</w:t>
      </w:r>
      <w:r>
        <w:rPr>
          <w:rFonts w:ascii="Arial" w:hAnsi="Arial" w:cs="Arial"/>
          <w:i/>
          <w:iCs/>
          <w:color w:val="231F21"/>
          <w:w w:val="87"/>
          <w:sz w:val="23"/>
          <w:szCs w:val="23"/>
        </w:rPr>
        <w:t>n</w:t>
      </w:r>
      <w:r>
        <w:rPr>
          <w:rFonts w:ascii="Arial" w:hAnsi="Arial" w:cs="Arial"/>
          <w:i/>
          <w:iCs/>
          <w:color w:val="231F2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-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spacing w:val="-1"/>
          <w:w w:val="101"/>
          <w:sz w:val="23"/>
          <w:szCs w:val="23"/>
        </w:rPr>
        <w:t>ě</w:t>
      </w:r>
      <w:r>
        <w:rPr>
          <w:rFonts w:ascii="Arial" w:hAnsi="Arial" w:cs="Arial"/>
          <w:i/>
          <w:iCs/>
          <w:color w:val="231F21"/>
          <w:w w:val="101"/>
          <w:sz w:val="23"/>
          <w:szCs w:val="23"/>
        </w:rPr>
        <w:t>n</w:t>
      </w:r>
      <w:r>
        <w:rPr>
          <w:rFonts w:ascii="Arial" w:hAnsi="Arial" w:cs="Arial"/>
          <w:i/>
          <w:iCs/>
          <w:color w:val="231F21"/>
          <w:spacing w:val="-1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31F21"/>
          <w:w w:val="101"/>
          <w:sz w:val="23"/>
          <w:szCs w:val="23"/>
        </w:rPr>
        <w:t>i</w:t>
      </w:r>
      <w:r>
        <w:rPr>
          <w:rFonts w:ascii="Arial" w:hAnsi="Arial" w:cs="Arial"/>
          <w:i/>
          <w:iCs/>
          <w:color w:val="231F21"/>
          <w:spacing w:val="-2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D3B3D"/>
          <w:w w:val="93"/>
          <w:sz w:val="23"/>
          <w:szCs w:val="23"/>
        </w:rPr>
        <w:t>«</w:t>
      </w:r>
      <w:r>
        <w:rPr>
          <w:rFonts w:ascii="Arial" w:hAnsi="Arial" w:cs="Arial"/>
          <w:i/>
          <w:iCs/>
          <w:color w:val="3D3B3D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3D3B3D"/>
          <w:spacing w:val="-15"/>
          <w:sz w:val="23"/>
          <w:szCs w:val="23"/>
        </w:rPr>
        <w:t xml:space="preserve"> </w:t>
      </w:r>
      <w:r>
        <w:rPr>
          <w:color w:val="3D3B3D"/>
          <w:w w:val="87"/>
        </w:rPr>
        <w:t>(</w:t>
      </w:r>
      <w:r>
        <w:rPr>
          <w:color w:val="3D3B3D"/>
          <w:spacing w:val="-28"/>
        </w:rPr>
        <w:t xml:space="preserve"> </w:t>
      </w:r>
      <w:r>
        <w:rPr>
          <w:color w:val="231F21"/>
          <w:spacing w:val="-2"/>
          <w:w w:val="108"/>
        </w:rPr>
        <w:t>p</w:t>
      </w:r>
      <w:r>
        <w:rPr>
          <w:color w:val="3D3B3D"/>
          <w:spacing w:val="13"/>
          <w:w w:val="108"/>
        </w:rPr>
        <w:t>o</w:t>
      </w:r>
      <w:r>
        <w:rPr>
          <w:color w:val="231F21"/>
        </w:rPr>
        <w:t xml:space="preserve">d­ </w:t>
      </w:r>
      <w:r>
        <w:rPr>
          <w:color w:val="231F21"/>
          <w:w w:val="105"/>
        </w:rPr>
        <w:t xml:space="preserve">trzeno  n1nou)  </w:t>
      </w:r>
      <w:r>
        <w:rPr>
          <w:color w:val="3D3B3D"/>
          <w:w w:val="105"/>
        </w:rPr>
        <w:t xml:space="preserve">--  </w:t>
      </w:r>
      <w:r>
        <w:rPr>
          <w:color w:val="231F21"/>
          <w:w w:val="105"/>
        </w:rPr>
        <w:t xml:space="preserve">to  je  jedna   ze  základ­ ních !1-esí Sychravovy studie. Pokouší se obhápt Benešův neútočný postoj ke ko­ mun1stů1n a učinit z něho zúvazek </w:t>
      </w:r>
      <w:r>
        <w:rPr>
          <w:color w:val="231F21"/>
          <w:w w:val="105"/>
          <w:sz w:val="24"/>
          <w:szCs w:val="24"/>
        </w:rPr>
        <w:t>i</w:t>
      </w:r>
      <w:r>
        <w:rPr>
          <w:color w:val="231F21"/>
          <w:spacing w:val="30"/>
          <w:w w:val="105"/>
          <w:sz w:val="24"/>
          <w:szCs w:val="24"/>
        </w:rPr>
        <w:t xml:space="preserve"> </w:t>
      </w:r>
      <w:r>
        <w:rPr>
          <w:color w:val="231F21"/>
          <w:w w:val="105"/>
        </w:rPr>
        <w:t>pro</w:t>
      </w:r>
    </w:p>
    <w:p w14:paraId="1F15593A" w14:textId="77777777" w:rsidR="00095916" w:rsidRDefault="00095916">
      <w:pPr>
        <w:pStyle w:val="Zkladntext"/>
        <w:kinsoku w:val="0"/>
        <w:overflowPunct w:val="0"/>
        <w:spacing w:before="66" w:line="201" w:lineRule="auto"/>
        <w:ind w:left="453" w:right="194" w:firstLine="6"/>
        <w:jc w:val="both"/>
        <w:rPr>
          <w:color w:val="231F21"/>
          <w:w w:val="110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color w:val="231F21"/>
          <w:w w:val="110"/>
        </w:rPr>
        <w:t xml:space="preserve">bys t </w:t>
      </w:r>
      <w:r>
        <w:rPr>
          <w:color w:val="231F21"/>
          <w:spacing w:val="13"/>
          <w:w w:val="110"/>
        </w:rPr>
        <w:t xml:space="preserve">ra </w:t>
      </w:r>
      <w:r>
        <w:rPr>
          <w:color w:val="3D3B3D"/>
          <w:w w:val="110"/>
        </w:rPr>
        <w:t xml:space="preserve">« </w:t>
      </w:r>
      <w:r>
        <w:rPr>
          <w:color w:val="231F21"/>
          <w:w w:val="110"/>
        </w:rPr>
        <w:t xml:space="preserve">: </w:t>
      </w:r>
      <w:r>
        <w:rPr>
          <w:color w:val="3D3B3D"/>
          <w:spacing w:val="6"/>
          <w:w w:val="110"/>
        </w:rPr>
        <w:t>»</w:t>
      </w:r>
      <w:r>
        <w:rPr>
          <w:color w:val="231F21"/>
          <w:spacing w:val="6"/>
          <w:w w:val="110"/>
        </w:rPr>
        <w:t xml:space="preserve">Vá </w:t>
      </w:r>
      <w:r>
        <w:rPr>
          <w:color w:val="231F21"/>
          <w:w w:val="110"/>
        </w:rPr>
        <w:t xml:space="preserve">žn ě je nutno se zabývat na­ zory  a  projevy  Stalinový1ni,  kterých   se tak neobratně </w:t>
      </w:r>
      <w:r>
        <w:rPr>
          <w:color w:val="231F21"/>
          <w:w w:val="110"/>
          <w:sz w:val="25"/>
          <w:szCs w:val="25"/>
        </w:rPr>
        <w:t xml:space="preserve">k </w:t>
      </w:r>
      <w:r>
        <w:rPr>
          <w:color w:val="231F21"/>
          <w:w w:val="110"/>
        </w:rPr>
        <w:t xml:space="preserve">stranické aaitaci komu­ nis_tické strany používá </w:t>
      </w:r>
      <w:r>
        <w:rPr>
          <w:color w:val="231F21"/>
          <w:spacing w:val="10"/>
          <w:w w:val="110"/>
        </w:rPr>
        <w:t>.</w:t>
      </w:r>
      <w:r>
        <w:rPr>
          <w:color w:val="3D3B3D"/>
          <w:spacing w:val="10"/>
          <w:w w:val="110"/>
        </w:rPr>
        <w:t>«</w:t>
      </w:r>
      <w:r>
        <w:rPr>
          <w:color w:val="3D3B3D"/>
          <w:spacing w:val="85"/>
          <w:w w:val="110"/>
        </w:rPr>
        <w:t xml:space="preserve"> </w:t>
      </w:r>
      <w:r>
        <w:rPr>
          <w:color w:val="231F21"/>
          <w:w w:val="110"/>
          <w:sz w:val="13"/>
          <w:szCs w:val="13"/>
        </w:rPr>
        <w:t>t,</w:t>
      </w:r>
    </w:p>
    <w:p w14:paraId="110CDBCB" w14:textId="77777777" w:rsidR="00095916" w:rsidRDefault="00095916">
      <w:pPr>
        <w:pStyle w:val="Zkladntext"/>
        <w:kinsoku w:val="0"/>
        <w:overflowPunct w:val="0"/>
        <w:spacing w:before="29" w:line="201" w:lineRule="auto"/>
        <w:ind w:left="443" w:right="211" w:firstLine="274"/>
        <w:jc w:val="both"/>
        <w:rPr>
          <w:color w:val="231F21"/>
          <w:w w:val="120"/>
        </w:rPr>
      </w:pPr>
      <w:r>
        <w:rPr>
          <w:color w:val="231F21"/>
          <w:w w:val="120"/>
        </w:rPr>
        <w:t xml:space="preserve">Octa </w:t>
      </w:r>
      <w:r>
        <w:rPr>
          <w:color w:val="231F21"/>
          <w:w w:val="120"/>
          <w:sz w:val="25"/>
          <w:szCs w:val="25"/>
        </w:rPr>
        <w:t xml:space="preserve">ke </w:t>
      </w:r>
      <w:r>
        <w:rPr>
          <w:color w:val="231F21"/>
          <w:w w:val="120"/>
        </w:rPr>
        <w:t xml:space="preserve">Stalinovi, o němž se lze ostat­ ně . očist )e,n dobré, vrcholí v  jiné větě. </w:t>
      </w:r>
      <w:r>
        <w:rPr>
          <w:color w:val="231F21"/>
        </w:rPr>
        <w:t xml:space="preserve">v_ niz se </w:t>
      </w:r>
      <w:r>
        <w:rPr>
          <w:color w:val="231F21"/>
          <w:w w:val="120"/>
        </w:rPr>
        <w:t>hra hluboký rozdíl hodnoty me­ zi. spolec1 ýn1 .Masarykovým  a</w:t>
      </w:r>
      <w:r>
        <w:rPr>
          <w:color w:val="231F21"/>
          <w:spacing w:val="-14"/>
          <w:w w:val="120"/>
        </w:rPr>
        <w:t xml:space="preserve"> </w:t>
      </w:r>
      <w:r>
        <w:rPr>
          <w:color w:val="231F21"/>
          <w:w w:val="120"/>
        </w:rPr>
        <w:t>Benešo­</w:t>
      </w:r>
    </w:p>
    <w:p w14:paraId="3558A66E" w14:textId="77777777" w:rsidR="00095916" w:rsidRDefault="00095916">
      <w:pPr>
        <w:pStyle w:val="Zkladntext"/>
        <w:kinsoku w:val="0"/>
        <w:overflowPunct w:val="0"/>
        <w:spacing w:line="243" w:lineRule="exact"/>
        <w:ind w:left="502"/>
        <w:jc w:val="both"/>
        <w:rPr>
          <w:b/>
          <w:bCs/>
          <w:color w:val="231F21"/>
          <w:w w:val="124"/>
          <w:sz w:val="25"/>
          <w:szCs w:val="25"/>
        </w:rPr>
      </w:pPr>
      <w:r>
        <w:rPr>
          <w:color w:val="231F21"/>
          <w:w w:val="112"/>
        </w:rPr>
        <w:t>-ym</w:t>
      </w:r>
      <w:r>
        <w:rPr>
          <w:color w:val="231F21"/>
          <w:spacing w:val="21"/>
          <w:w w:val="112"/>
        </w:rPr>
        <w:t>.</w:t>
      </w:r>
      <w:r>
        <w:rPr>
          <w:color w:val="231F21"/>
          <w:w w:val="119"/>
        </w:rPr>
        <w:t>vyznanim,</w:t>
      </w:r>
      <w:r>
        <w:rPr>
          <w:color w:val="231F21"/>
          <w:spacing w:val="26"/>
        </w:rPr>
        <w:t xml:space="preserve"> </w:t>
      </w:r>
      <w:r>
        <w:rPr>
          <w:color w:val="231F21"/>
          <w:spacing w:val="-1"/>
          <w:w w:val="108"/>
        </w:rPr>
        <w:t>ž</w:t>
      </w:r>
      <w:r>
        <w:rPr>
          <w:color w:val="231F21"/>
          <w:w w:val="108"/>
        </w:rPr>
        <w:t>e</w:t>
      </w:r>
      <w:r>
        <w:rPr>
          <w:color w:val="231F21"/>
          <w:spacing w:val="10"/>
        </w:rPr>
        <w:t xml:space="preserve"> </w:t>
      </w:r>
      <w:r>
        <w:rPr>
          <w:color w:val="231F21"/>
          <w:spacing w:val="-37"/>
          <w:w w:val="39"/>
        </w:rPr>
        <w:t>_</w:t>
      </w:r>
      <w:r>
        <w:rPr>
          <w:color w:val="3D3B3D"/>
          <w:spacing w:val="21"/>
          <w:w w:val="91"/>
        </w:rPr>
        <w:t>»</w:t>
      </w:r>
      <w:r>
        <w:rPr>
          <w:color w:val="231F21"/>
          <w:w w:val="91"/>
        </w:rPr>
        <w:t>i</w:t>
      </w:r>
      <w:r>
        <w:rPr>
          <w:color w:val="231F21"/>
          <w:spacing w:val="-41"/>
        </w:rPr>
        <w:t xml:space="preserve"> </w:t>
      </w:r>
      <w:r>
        <w:rPr>
          <w:color w:val="231F21"/>
          <w:spacing w:val="16"/>
          <w:w w:val="108"/>
        </w:rPr>
        <w:t>d</w:t>
      </w:r>
      <w:r>
        <w:rPr>
          <w:color w:val="231F21"/>
          <w:spacing w:val="-1"/>
          <w:w w:val="108"/>
        </w:rPr>
        <w:t>e</w:t>
      </w:r>
      <w:r>
        <w:rPr>
          <w:color w:val="231F21"/>
          <w:w w:val="108"/>
        </w:rPr>
        <w:t>a</w:t>
      </w:r>
      <w:r>
        <w:rPr>
          <w:color w:val="231F21"/>
        </w:rPr>
        <w:t xml:space="preserve"> </w:t>
      </w:r>
      <w:r>
        <w:rPr>
          <w:color w:val="231F21"/>
          <w:spacing w:val="-4"/>
        </w:rPr>
        <w:t xml:space="preserve"> </w:t>
      </w:r>
      <w:r>
        <w:rPr>
          <w:color w:val="231F21"/>
          <w:spacing w:val="-1"/>
          <w:w w:val="108"/>
        </w:rPr>
        <w:t>j</w:t>
      </w:r>
      <w:r>
        <w:rPr>
          <w:color w:val="231F21"/>
          <w:w w:val="108"/>
        </w:rPr>
        <w:t>e</w:t>
      </w:r>
      <w:r>
        <w:rPr>
          <w:color w:val="231F21"/>
        </w:rPr>
        <w:t xml:space="preserve"> </w:t>
      </w:r>
      <w:r>
        <w:rPr>
          <w:color w:val="231F21"/>
          <w:spacing w:val="-29"/>
        </w:rPr>
        <w:t xml:space="preserve"> </w:t>
      </w:r>
      <w:r>
        <w:rPr>
          <w:color w:val="231F21"/>
          <w:spacing w:val="-1"/>
          <w:w w:val="121"/>
        </w:rPr>
        <w:t>silou</w:t>
      </w:r>
      <w:r>
        <w:rPr>
          <w:color w:val="231F21"/>
          <w:w w:val="121"/>
        </w:rPr>
        <w:t>,</w:t>
      </w:r>
      <w:r>
        <w:rPr>
          <w:color w:val="231F21"/>
        </w:rPr>
        <w:t xml:space="preserve"> </w:t>
      </w:r>
      <w:r>
        <w:rPr>
          <w:color w:val="231F21"/>
          <w:spacing w:val="-29"/>
        </w:rPr>
        <w:t xml:space="preserve"> </w:t>
      </w:r>
      <w:r>
        <w:rPr>
          <w:color w:val="231F21"/>
          <w:spacing w:val="-1"/>
          <w:w w:val="121"/>
        </w:rPr>
        <w:t>je</w:t>
      </w:r>
      <w:r>
        <w:rPr>
          <w:color w:val="231F21"/>
          <w:w w:val="121"/>
        </w:rPr>
        <w:t>n</w:t>
      </w:r>
      <w:r>
        <w:rPr>
          <w:color w:val="231F21"/>
          <w:spacing w:val="7"/>
        </w:rPr>
        <w:t xml:space="preserve"> </w:t>
      </w:r>
      <w:r>
        <w:rPr>
          <w:b/>
          <w:bCs/>
          <w:color w:val="231F21"/>
          <w:spacing w:val="-1"/>
          <w:w w:val="124"/>
          <w:sz w:val="25"/>
          <w:szCs w:val="25"/>
        </w:rPr>
        <w:t>k</w:t>
      </w:r>
      <w:r>
        <w:rPr>
          <w:b/>
          <w:bCs/>
          <w:color w:val="231F21"/>
          <w:w w:val="124"/>
          <w:sz w:val="25"/>
          <w:szCs w:val="25"/>
        </w:rPr>
        <w:t>d</w:t>
      </w:r>
      <w:r>
        <w:rPr>
          <w:b/>
          <w:bCs/>
          <w:color w:val="231F21"/>
          <w:spacing w:val="15"/>
          <w:sz w:val="25"/>
          <w:szCs w:val="25"/>
        </w:rPr>
        <w:t xml:space="preserve"> </w:t>
      </w:r>
      <w:r>
        <w:rPr>
          <w:b/>
          <w:bCs/>
          <w:color w:val="231F21"/>
          <w:w w:val="124"/>
          <w:sz w:val="25"/>
          <w:szCs w:val="25"/>
        </w:rPr>
        <w:t>ž</w:t>
      </w:r>
    </w:p>
    <w:p w14:paraId="24F59FD5" w14:textId="77777777" w:rsidR="00095916" w:rsidRDefault="00095916">
      <w:pPr>
        <w:pStyle w:val="Zkladntext"/>
        <w:kinsoku w:val="0"/>
        <w:overflowPunct w:val="0"/>
        <w:spacing w:line="267" w:lineRule="exact"/>
        <w:ind w:left="434"/>
        <w:jc w:val="both"/>
        <w:rPr>
          <w:color w:val="231F21"/>
          <w:w w:val="120"/>
        </w:rPr>
      </w:pPr>
      <w:r>
        <w:rPr>
          <w:color w:val="231F21"/>
          <w:w w:val="120"/>
          <w:sz w:val="22"/>
          <w:szCs w:val="22"/>
        </w:rPr>
        <w:t xml:space="preserve">JI  </w:t>
      </w:r>
      <w:r>
        <w:rPr>
          <w:color w:val="231F21"/>
          <w:w w:val="120"/>
        </w:rPr>
        <w:t>zkušenost  a  prace  dá  život«,  a</w:t>
      </w:r>
      <w:r>
        <w:rPr>
          <w:color w:val="231F21"/>
          <w:spacing w:val="35"/>
          <w:w w:val="120"/>
        </w:rPr>
        <w:t xml:space="preserve"> </w:t>
      </w:r>
      <w:r>
        <w:rPr>
          <w:color w:val="231F21"/>
          <w:w w:val="120"/>
        </w:rPr>
        <w:t>Stah-</w:t>
      </w:r>
    </w:p>
    <w:p w14:paraId="7E0167FF" w14:textId="77777777" w:rsidR="00095916" w:rsidRDefault="00095916">
      <w:pPr>
        <w:pStyle w:val="Zkladntext"/>
        <w:kinsoku w:val="0"/>
        <w:overflowPunct w:val="0"/>
        <w:spacing w:line="267" w:lineRule="exact"/>
        <w:ind w:left="434"/>
        <w:jc w:val="both"/>
        <w:rPr>
          <w:color w:val="231F21"/>
          <w:w w:val="1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1" w:space="169"/>
            <w:col w:w="5920"/>
          </w:cols>
          <w:noEndnote/>
        </w:sectPr>
      </w:pPr>
    </w:p>
    <w:p w14:paraId="16FF95A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61BFBD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A99ED8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E394BBF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71BCF14" w14:textId="77777777" w:rsidR="00095916" w:rsidRDefault="00095916">
      <w:pPr>
        <w:pStyle w:val="Zkladntext"/>
        <w:tabs>
          <w:tab w:val="left" w:pos="9537"/>
        </w:tabs>
        <w:kinsoku w:val="0"/>
        <w:overflowPunct w:val="0"/>
        <w:spacing w:before="263"/>
        <w:ind w:left="632"/>
        <w:rPr>
          <w:rFonts w:ascii="Courier New" w:hAnsi="Courier New" w:cs="Courier New"/>
          <w:i/>
          <w:iCs/>
          <w:color w:val="2A2628"/>
          <w:w w:val="120"/>
          <w:sz w:val="29"/>
          <w:szCs w:val="29"/>
        </w:rPr>
      </w:pPr>
      <w:r>
        <w:rPr>
          <w:b/>
          <w:bCs/>
          <w:color w:val="3F3B3D"/>
          <w:w w:val="115"/>
          <w:position w:val="6"/>
          <w:sz w:val="28"/>
          <w:szCs w:val="28"/>
        </w:rPr>
        <w:t>197</w:t>
      </w:r>
      <w:r>
        <w:rPr>
          <w:b/>
          <w:bCs/>
          <w:color w:val="3F3B3D"/>
          <w:w w:val="115"/>
          <w:position w:val="6"/>
          <w:sz w:val="28"/>
          <w:szCs w:val="28"/>
        </w:rPr>
        <w:tab/>
      </w:r>
      <w:r>
        <w:rPr>
          <w:rFonts w:ascii="Courier New" w:hAnsi="Courier New" w:cs="Courier New"/>
          <w:i/>
          <w:iCs/>
          <w:color w:val="2A2628"/>
          <w:w w:val="120"/>
          <w:sz w:val="29"/>
          <w:szCs w:val="29"/>
        </w:rPr>
        <w:t>SKUTECNos</w:t>
      </w:r>
    </w:p>
    <w:p w14:paraId="60E4134C" w14:textId="77777777" w:rsidR="00095916" w:rsidRDefault="00095916">
      <w:pPr>
        <w:pStyle w:val="Zkladntext"/>
        <w:kinsoku w:val="0"/>
        <w:overflowPunct w:val="0"/>
        <w:spacing w:before="8"/>
        <w:rPr>
          <w:rFonts w:ascii="Courier New" w:hAnsi="Courier New" w:cs="Courier New"/>
          <w:i/>
          <w:iCs/>
          <w:sz w:val="17"/>
          <w:szCs w:val="17"/>
        </w:rPr>
      </w:pPr>
    </w:p>
    <w:p w14:paraId="28C52D11" w14:textId="77777777" w:rsidR="00095916" w:rsidRDefault="00095916">
      <w:pPr>
        <w:pStyle w:val="Zkladntext"/>
        <w:kinsoku w:val="0"/>
        <w:overflowPunct w:val="0"/>
        <w:spacing w:before="8"/>
        <w:rPr>
          <w:rFonts w:ascii="Courier New" w:hAnsi="Courier New" w:cs="Courier New"/>
          <w:i/>
          <w:iCs/>
          <w:sz w:val="17"/>
          <w:szCs w:val="17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F5EB294" w14:textId="77777777" w:rsidR="00095916" w:rsidRDefault="00095916">
      <w:pPr>
        <w:pStyle w:val="Zkladntext"/>
        <w:tabs>
          <w:tab w:val="left" w:pos="1464"/>
        </w:tabs>
        <w:kinsoku w:val="0"/>
        <w:overflowPunct w:val="0"/>
        <w:spacing w:before="89" w:line="68" w:lineRule="exact"/>
        <w:ind w:left="1064"/>
        <w:rPr>
          <w:color w:val="3F3B3D"/>
          <w:spacing w:val="-6"/>
          <w:w w:val="126"/>
        </w:rPr>
      </w:pPr>
      <w:r>
        <w:rPr>
          <w:rFonts w:ascii="Arial" w:hAnsi="Arial" w:cs="Arial"/>
          <w:color w:val="3F3B3D"/>
          <w:spacing w:val="-142"/>
          <w:w w:val="103"/>
          <w:position w:val="-12"/>
          <w:sz w:val="18"/>
          <w:szCs w:val="18"/>
        </w:rPr>
        <w:t>O</w:t>
      </w:r>
      <w:r>
        <w:rPr>
          <w:color w:val="3F3B3D"/>
          <w:w w:val="110"/>
        </w:rPr>
        <w:t>u</w:t>
      </w:r>
      <w:r>
        <w:rPr>
          <w:color w:val="3F3B3D"/>
        </w:rPr>
        <w:tab/>
      </w:r>
      <w:r>
        <w:rPr>
          <w:color w:val="3F3B3D"/>
          <w:w w:val="117"/>
        </w:rPr>
        <w:t>pou</w:t>
      </w:r>
      <w:r>
        <w:rPr>
          <w:color w:val="3F3B3D"/>
          <w:spacing w:val="-1"/>
          <w:w w:val="117"/>
        </w:rPr>
        <w:t>č</w:t>
      </w:r>
      <w:r>
        <w:rPr>
          <w:color w:val="3F3B3D"/>
          <w:w w:val="117"/>
        </w:rPr>
        <w:t>kou</w:t>
      </w:r>
      <w:r>
        <w:rPr>
          <w:color w:val="3F3B3D"/>
        </w:rPr>
        <w:t xml:space="preserve"> </w:t>
      </w:r>
      <w:r>
        <w:rPr>
          <w:color w:val="3F3B3D"/>
          <w:spacing w:val="2"/>
        </w:rPr>
        <w:t xml:space="preserve"> </w:t>
      </w:r>
      <w:r>
        <w:rPr>
          <w:color w:val="2A2628"/>
          <w:w w:val="117"/>
        </w:rPr>
        <w:t>z</w:t>
      </w:r>
      <w:r>
        <w:rPr>
          <w:color w:val="2A2628"/>
        </w:rPr>
        <w:t xml:space="preserve"> </w:t>
      </w:r>
      <w:r>
        <w:rPr>
          <w:color w:val="2A2628"/>
          <w:spacing w:val="-26"/>
        </w:rPr>
        <w:t xml:space="preserve"> </w:t>
      </w:r>
      <w:r>
        <w:rPr>
          <w:color w:val="2A2628"/>
          <w:w w:val="122"/>
        </w:rPr>
        <w:t>návodu</w:t>
      </w:r>
      <w:r>
        <w:rPr>
          <w:color w:val="2A2628"/>
        </w:rPr>
        <w:t xml:space="preserve"> </w:t>
      </w:r>
      <w:r>
        <w:rPr>
          <w:color w:val="2A2628"/>
          <w:spacing w:val="4"/>
        </w:rPr>
        <w:t xml:space="preserve"> </w:t>
      </w:r>
      <w:r>
        <w:rPr>
          <w:color w:val="3F3B3D"/>
          <w:w w:val="122"/>
        </w:rPr>
        <w:t>pro</w:t>
      </w:r>
      <w:r>
        <w:rPr>
          <w:color w:val="3F3B3D"/>
        </w:rPr>
        <w:t xml:space="preserve"> </w:t>
      </w:r>
      <w:r>
        <w:rPr>
          <w:color w:val="3F3B3D"/>
          <w:spacing w:val="1"/>
        </w:rPr>
        <w:t xml:space="preserve"> </w:t>
      </w:r>
      <w:r>
        <w:rPr>
          <w:color w:val="3F3B3D"/>
          <w:w w:val="126"/>
        </w:rPr>
        <w:t>násilné</w:t>
      </w:r>
      <w:r>
        <w:rPr>
          <w:color w:val="3F3B3D"/>
        </w:rPr>
        <w:t xml:space="preserve"> </w:t>
      </w:r>
      <w:r>
        <w:rPr>
          <w:color w:val="3F3B3D"/>
          <w:spacing w:val="-4"/>
        </w:rPr>
        <w:t xml:space="preserve"> </w:t>
      </w:r>
      <w:r>
        <w:rPr>
          <w:color w:val="3F3B3D"/>
          <w:spacing w:val="-6"/>
          <w:w w:val="126"/>
        </w:rPr>
        <w:t>pu-</w:t>
      </w:r>
    </w:p>
    <w:p w14:paraId="5EF5A397" w14:textId="77777777" w:rsidR="00095916" w:rsidRDefault="00095916">
      <w:pPr>
        <w:pStyle w:val="Zkladntext"/>
        <w:tabs>
          <w:tab w:val="left" w:pos="1201"/>
          <w:tab w:val="left" w:pos="1903"/>
        </w:tabs>
        <w:kinsoku w:val="0"/>
        <w:overflowPunct w:val="0"/>
        <w:spacing w:before="94" w:line="64" w:lineRule="exact"/>
        <w:ind w:left="688"/>
        <w:rPr>
          <w:i/>
          <w:iCs/>
          <w:color w:val="3F3B3D"/>
          <w:w w:val="90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color w:val="3F3B3D"/>
          <w:w w:val="105"/>
        </w:rPr>
        <w:t>ní</w:t>
      </w:r>
      <w:r>
        <w:rPr>
          <w:color w:val="3F3B3D"/>
          <w:w w:val="105"/>
        </w:rPr>
        <w:tab/>
      </w:r>
      <w:r>
        <w:rPr>
          <w:color w:val="3F3B3D"/>
          <w:w w:val="90"/>
        </w:rPr>
        <w:t>"'</w:t>
      </w:r>
      <w:r>
        <w:rPr>
          <w:color w:val="3F3B3D"/>
          <w:w w:val="90"/>
        </w:rPr>
        <w:tab/>
      </w:r>
      <w:r>
        <w:rPr>
          <w:i/>
          <w:iCs/>
          <w:color w:val="3F3B3D"/>
          <w:w w:val="90"/>
          <w:sz w:val="12"/>
          <w:szCs w:val="12"/>
        </w:rPr>
        <w:t>v</w:t>
      </w:r>
    </w:p>
    <w:p w14:paraId="1091D12B" w14:textId="77777777" w:rsidR="00095916" w:rsidRDefault="00095916">
      <w:pPr>
        <w:pStyle w:val="Zkladntext"/>
        <w:tabs>
          <w:tab w:val="left" w:pos="1201"/>
          <w:tab w:val="left" w:pos="1903"/>
        </w:tabs>
        <w:kinsoku w:val="0"/>
        <w:overflowPunct w:val="0"/>
        <w:spacing w:before="94" w:line="64" w:lineRule="exact"/>
        <w:ind w:left="688"/>
        <w:rPr>
          <w:i/>
          <w:iCs/>
          <w:color w:val="3F3B3D"/>
          <w:w w:val="90"/>
          <w:sz w:val="12"/>
          <w:szCs w:val="1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04" w:space="40"/>
            <w:col w:w="5776"/>
          </w:cols>
          <w:noEndnote/>
        </w:sectPr>
      </w:pPr>
    </w:p>
    <w:p w14:paraId="45121505" w14:textId="77777777" w:rsidR="00095916" w:rsidRDefault="00095916">
      <w:pPr>
        <w:pStyle w:val="Zkladntext"/>
        <w:tabs>
          <w:tab w:val="left" w:pos="2984"/>
          <w:tab w:val="left" w:pos="3388"/>
          <w:tab w:val="left" w:pos="5389"/>
        </w:tabs>
        <w:kinsoku w:val="0"/>
        <w:overflowPunct w:val="0"/>
        <w:spacing w:line="269" w:lineRule="exact"/>
        <w:ind w:left="663"/>
        <w:rPr>
          <w:color w:val="3F3B3D"/>
          <w:spacing w:val="-1"/>
          <w:w w:val="88"/>
        </w:rPr>
      </w:pPr>
      <w:r>
        <w:rPr>
          <w:color w:val="3F3B3D"/>
          <w:w w:val="102"/>
          <w:position w:val="10"/>
        </w:rPr>
        <w:t>nov</w:t>
      </w:r>
      <w:r>
        <w:rPr>
          <w:color w:val="3F3B3D"/>
          <w:spacing w:val="-35"/>
          <w:position w:val="10"/>
        </w:rPr>
        <w:t xml:space="preserve"> </w:t>
      </w:r>
      <w:r>
        <w:rPr>
          <w:color w:val="3F3B3D"/>
          <w:spacing w:val="-1"/>
          <w:w w:val="104"/>
          <w:sz w:val="27"/>
          <w:szCs w:val="27"/>
        </w:rPr>
        <w:t>ž</w:t>
      </w:r>
      <w:r>
        <w:rPr>
          <w:color w:val="3F3B3D"/>
          <w:w w:val="104"/>
          <w:sz w:val="27"/>
          <w:szCs w:val="27"/>
        </w:rPr>
        <w:t>e</w:t>
      </w:r>
      <w:r>
        <w:rPr>
          <w:color w:val="3F3B3D"/>
          <w:sz w:val="27"/>
          <w:szCs w:val="27"/>
        </w:rPr>
        <w:t xml:space="preserve"> </w:t>
      </w:r>
      <w:r>
        <w:rPr>
          <w:color w:val="3F3B3D"/>
          <w:spacing w:val="-12"/>
          <w:sz w:val="27"/>
          <w:szCs w:val="27"/>
        </w:rPr>
        <w:t xml:space="preserve"> </w:t>
      </w:r>
      <w:r>
        <w:rPr>
          <w:color w:val="3F3B3D"/>
          <w:spacing w:val="-1"/>
          <w:w w:val="118"/>
        </w:rPr>
        <w:t>toti</w:t>
      </w:r>
      <w:r>
        <w:rPr>
          <w:color w:val="3F3B3D"/>
          <w:spacing w:val="-84"/>
          <w:w w:val="118"/>
        </w:rPr>
        <w:t>z</w:t>
      </w:r>
      <w:r>
        <w:rPr>
          <w:i/>
          <w:iCs/>
          <w:color w:val="3F3B3D"/>
          <w:w w:val="102"/>
          <w:position w:val="10"/>
          <w:sz w:val="11"/>
          <w:szCs w:val="11"/>
        </w:rPr>
        <w:t>v</w:t>
      </w:r>
      <w:r>
        <w:rPr>
          <w:i/>
          <w:iCs/>
          <w:color w:val="3F3B3D"/>
          <w:position w:val="10"/>
          <w:sz w:val="11"/>
          <w:szCs w:val="11"/>
        </w:rPr>
        <w:t xml:space="preserve">      </w:t>
      </w:r>
      <w:r>
        <w:rPr>
          <w:i/>
          <w:iCs/>
          <w:color w:val="3F3B3D"/>
          <w:spacing w:val="1"/>
          <w:position w:val="10"/>
          <w:sz w:val="11"/>
          <w:szCs w:val="11"/>
        </w:rPr>
        <w:t xml:space="preserve"> </w:t>
      </w:r>
      <w:r>
        <w:rPr>
          <w:color w:val="3F3B3D"/>
          <w:spacing w:val="-11"/>
          <w:w w:val="90"/>
        </w:rPr>
        <w:t>»</w:t>
      </w:r>
      <w:r>
        <w:rPr>
          <w:color w:val="2A2628"/>
          <w:spacing w:val="-96"/>
          <w:w w:val="80"/>
          <w:position w:val="10"/>
          <w:sz w:val="40"/>
          <w:szCs w:val="40"/>
        </w:rPr>
        <w:t>·</w:t>
      </w:r>
      <w:r>
        <w:rPr>
          <w:color w:val="3F3B3D"/>
          <w:spacing w:val="-22"/>
          <w:w w:val="90"/>
        </w:rPr>
        <w:t>1</w:t>
      </w:r>
      <w:r>
        <w:rPr>
          <w:color w:val="2A2628"/>
          <w:spacing w:val="27"/>
          <w:w w:val="80"/>
          <w:position w:val="10"/>
          <w:sz w:val="40"/>
          <w:szCs w:val="40"/>
        </w:rPr>
        <w:t>a</w:t>
      </w:r>
      <w:r>
        <w:rPr>
          <w:color w:val="3F3B3D"/>
          <w:spacing w:val="-1"/>
          <w:w w:val="90"/>
        </w:rPr>
        <w:t>e</w:t>
      </w:r>
      <w:r>
        <w:rPr>
          <w:color w:val="3F3B3D"/>
          <w:w w:val="90"/>
        </w:rPr>
        <w:t>a</w:t>
      </w:r>
      <w:r>
        <w:rPr>
          <w:color w:val="3F3B3D"/>
        </w:rPr>
        <w:tab/>
      </w:r>
      <w:r>
        <w:rPr>
          <w:color w:val="3F3B3D"/>
          <w:spacing w:val="-1"/>
          <w:w w:val="90"/>
        </w:rPr>
        <w:t>s</w:t>
      </w:r>
      <w:r>
        <w:rPr>
          <w:color w:val="3F3B3D"/>
          <w:w w:val="90"/>
        </w:rPr>
        <w:t>e</w:t>
      </w:r>
      <w:r>
        <w:rPr>
          <w:color w:val="3F3B3D"/>
        </w:rPr>
        <w:tab/>
      </w:r>
      <w:r>
        <w:rPr>
          <w:color w:val="3F3B3D"/>
          <w:spacing w:val="-35"/>
          <w:w w:val="117"/>
        </w:rPr>
        <w:t>m</w:t>
      </w:r>
      <w:r>
        <w:rPr>
          <w:color w:val="2A2628"/>
          <w:spacing w:val="-11"/>
          <w:w w:val="45"/>
          <w:position w:val="10"/>
          <w:sz w:val="40"/>
          <w:szCs w:val="40"/>
        </w:rPr>
        <w:t>,</w:t>
      </w:r>
      <w:r>
        <w:rPr>
          <w:color w:val="3F3B3D"/>
          <w:spacing w:val="-1"/>
          <w:w w:val="117"/>
        </w:rPr>
        <w:t>us</w:t>
      </w:r>
      <w:r>
        <w:rPr>
          <w:color w:val="3F3B3D"/>
          <w:w w:val="117"/>
        </w:rPr>
        <w:t>1</w:t>
      </w:r>
      <w:r>
        <w:rPr>
          <w:color w:val="3F3B3D"/>
        </w:rPr>
        <w:t xml:space="preserve"> </w:t>
      </w:r>
      <w:r>
        <w:rPr>
          <w:color w:val="3F3B3D"/>
          <w:spacing w:val="-4"/>
        </w:rPr>
        <w:t xml:space="preserve"> </w:t>
      </w:r>
      <w:r>
        <w:rPr>
          <w:color w:val="3F3B3D"/>
          <w:spacing w:val="-1"/>
          <w:w w:val="122"/>
        </w:rPr>
        <w:t>zmoc</w:t>
      </w:r>
      <w:r>
        <w:rPr>
          <w:color w:val="3F3B3D"/>
          <w:spacing w:val="-2"/>
          <w:w w:val="122"/>
        </w:rPr>
        <w:t>n</w:t>
      </w:r>
      <w:r>
        <w:rPr>
          <w:color w:val="3F3B3D"/>
          <w:spacing w:val="-75"/>
          <w:w w:val="122"/>
        </w:rPr>
        <w:t>i</w:t>
      </w:r>
      <w:r>
        <w:rPr>
          <w:rFonts w:ascii="Arial" w:hAnsi="Arial" w:cs="Arial"/>
          <w:b/>
          <w:bCs/>
          <w:color w:val="3F3B3D"/>
          <w:w w:val="45"/>
          <w:position w:val="10"/>
          <w:sz w:val="25"/>
          <w:szCs w:val="25"/>
        </w:rPr>
        <w:t>·1</w:t>
      </w:r>
      <w:r>
        <w:rPr>
          <w:rFonts w:ascii="Arial" w:hAnsi="Arial" w:cs="Arial"/>
          <w:b/>
          <w:bCs/>
          <w:color w:val="3F3B3D"/>
          <w:position w:val="10"/>
          <w:sz w:val="25"/>
          <w:szCs w:val="25"/>
        </w:rPr>
        <w:tab/>
      </w:r>
      <w:r>
        <w:rPr>
          <w:color w:val="3F3B3D"/>
          <w:spacing w:val="-1"/>
          <w:w w:val="88"/>
        </w:rPr>
        <w:t>mé:lS,</w:t>
      </w:r>
    </w:p>
    <w:p w14:paraId="61BD35B5" w14:textId="77777777" w:rsidR="00095916" w:rsidRDefault="00095916">
      <w:pPr>
        <w:pStyle w:val="Odstavecseseznamem"/>
        <w:numPr>
          <w:ilvl w:val="0"/>
          <w:numId w:val="3"/>
        </w:numPr>
        <w:tabs>
          <w:tab w:val="left" w:pos="813"/>
        </w:tabs>
        <w:kinsoku w:val="0"/>
        <w:overflowPunct w:val="0"/>
        <w:spacing w:before="95" w:line="174" w:lineRule="exact"/>
        <w:ind w:hanging="150"/>
        <w:rPr>
          <w:color w:val="2A2628"/>
          <w:spacing w:val="-3"/>
          <w:w w:val="115"/>
          <w:sz w:val="26"/>
          <w:szCs w:val="26"/>
        </w:rPr>
      </w:pPr>
      <w:r>
        <w:rPr>
          <w:color w:val="3F3B3D"/>
          <w:w w:val="127"/>
          <w:sz w:val="26"/>
          <w:szCs w:val="26"/>
        </w:rPr>
        <w:br w:type="column"/>
      </w:r>
      <w:r>
        <w:rPr>
          <w:color w:val="3F3B3D"/>
          <w:w w:val="115"/>
          <w:sz w:val="26"/>
          <w:szCs w:val="26"/>
        </w:rPr>
        <w:t xml:space="preserve">1rece a. </w:t>
      </w:r>
      <w:r>
        <w:rPr>
          <w:color w:val="2A2628"/>
          <w:w w:val="115"/>
          <w:sz w:val="27"/>
          <w:szCs w:val="27"/>
        </w:rPr>
        <w:t xml:space="preserve">za </w:t>
      </w:r>
      <w:r>
        <w:rPr>
          <w:color w:val="2A2628"/>
          <w:w w:val="115"/>
          <w:sz w:val="26"/>
          <w:szCs w:val="26"/>
        </w:rPr>
        <w:t xml:space="preserve">únosnou n1ez: </w:t>
      </w:r>
      <w:r>
        <w:rPr>
          <w:color w:val="3F3B3D"/>
          <w:w w:val="115"/>
          <w:sz w:val="26"/>
          <w:szCs w:val="26"/>
        </w:rPr>
        <w:t>»Lžou</w:t>
      </w:r>
      <w:r>
        <w:rPr>
          <w:color w:val="3F3B3D"/>
          <w:spacing w:val="-10"/>
          <w:w w:val="115"/>
          <w:sz w:val="26"/>
          <w:szCs w:val="26"/>
        </w:rPr>
        <w:t xml:space="preserve"> </w:t>
      </w:r>
      <w:r>
        <w:rPr>
          <w:color w:val="2A2628"/>
          <w:spacing w:val="-3"/>
          <w:w w:val="115"/>
          <w:sz w:val="26"/>
          <w:szCs w:val="26"/>
        </w:rPr>
        <w:t>všicn</w:t>
      </w:r>
    </w:p>
    <w:p w14:paraId="32C2593D" w14:textId="77777777" w:rsidR="00095916" w:rsidRDefault="00095916">
      <w:pPr>
        <w:pStyle w:val="Odstavecseseznamem"/>
        <w:numPr>
          <w:ilvl w:val="0"/>
          <w:numId w:val="3"/>
        </w:numPr>
        <w:tabs>
          <w:tab w:val="left" w:pos="813"/>
        </w:tabs>
        <w:kinsoku w:val="0"/>
        <w:overflowPunct w:val="0"/>
        <w:spacing w:before="95" w:line="174" w:lineRule="exact"/>
        <w:ind w:hanging="150"/>
        <w:rPr>
          <w:color w:val="2A2628"/>
          <w:spacing w:val="-3"/>
          <w:w w:val="115"/>
          <w:sz w:val="26"/>
          <w:szCs w:val="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21" w:space="206"/>
            <w:col w:w="5593"/>
          </w:cols>
          <w:noEndnote/>
        </w:sectPr>
      </w:pPr>
    </w:p>
    <w:p w14:paraId="64E655FF" w14:textId="77777777" w:rsidR="00095916" w:rsidRDefault="00095916">
      <w:pPr>
        <w:pStyle w:val="Zkladntext"/>
        <w:tabs>
          <w:tab w:val="left" w:pos="1152"/>
        </w:tabs>
        <w:kinsoku w:val="0"/>
        <w:overflowPunct w:val="0"/>
        <w:spacing w:before="206" w:line="251" w:lineRule="exact"/>
        <w:ind w:left="655"/>
        <w:rPr>
          <w:color w:val="3F3B3D"/>
          <w:w w:val="115"/>
        </w:rPr>
      </w:pPr>
      <w:r>
        <w:rPr>
          <w:color w:val="3F3B3D"/>
          <w:w w:val="115"/>
          <w:sz w:val="28"/>
          <w:szCs w:val="28"/>
        </w:rPr>
        <w:t>č</w:t>
      </w:r>
      <w:r>
        <w:rPr>
          <w:color w:val="3F3B3D"/>
          <w:spacing w:val="-39"/>
          <w:w w:val="115"/>
          <w:sz w:val="28"/>
          <w:szCs w:val="28"/>
        </w:rPr>
        <w:t xml:space="preserve"> </w:t>
      </w:r>
      <w:r>
        <w:rPr>
          <w:color w:val="3F3B3D"/>
          <w:w w:val="115"/>
          <w:sz w:val="28"/>
          <w:szCs w:val="28"/>
        </w:rPr>
        <w:t>y</w:t>
      </w:r>
      <w:r>
        <w:rPr>
          <w:color w:val="3F3B3D"/>
          <w:w w:val="115"/>
          <w:sz w:val="28"/>
          <w:szCs w:val="28"/>
        </w:rPr>
        <w:tab/>
      </w:r>
      <w:r>
        <w:rPr>
          <w:color w:val="3F3B3D"/>
          <w:w w:val="115"/>
        </w:rPr>
        <w:t>se stala silou«. Tato urážlivá</w:t>
      </w:r>
      <w:r>
        <w:rPr>
          <w:color w:val="3F3B3D"/>
          <w:spacing w:val="60"/>
          <w:w w:val="115"/>
        </w:rPr>
        <w:t xml:space="preserve"> </w:t>
      </w:r>
      <w:r>
        <w:rPr>
          <w:color w:val="3F3B3D"/>
          <w:w w:val="115"/>
        </w:rPr>
        <w:t>konfu­</w:t>
      </w:r>
    </w:p>
    <w:p w14:paraId="737DF37F" w14:textId="77777777" w:rsidR="00095916" w:rsidRDefault="00095916">
      <w:pPr>
        <w:pStyle w:val="Zkladntext"/>
        <w:tabs>
          <w:tab w:val="left" w:pos="1026"/>
          <w:tab w:val="left" w:pos="3019"/>
        </w:tabs>
        <w:kinsoku w:val="0"/>
        <w:overflowPunct w:val="0"/>
        <w:spacing w:line="418" w:lineRule="exact"/>
        <w:ind w:left="655" w:right="-29"/>
        <w:rPr>
          <w:color w:val="2A2628"/>
          <w:w w:val="110"/>
        </w:rPr>
      </w:pPr>
      <w:r>
        <w:rPr>
          <w:sz w:val="24"/>
          <w:szCs w:val="24"/>
        </w:rPr>
        <w:br w:type="column"/>
      </w:r>
      <w:r>
        <w:rPr>
          <w:color w:val="3F3B3D"/>
          <w:w w:val="110"/>
          <w:position w:val="13"/>
        </w:rPr>
        <w:t>1</w:t>
      </w:r>
      <w:r>
        <w:rPr>
          <w:color w:val="3F3B3D"/>
          <w:w w:val="110"/>
          <w:position w:val="13"/>
        </w:rPr>
        <w:tab/>
      </w:r>
      <w:r>
        <w:rPr>
          <w:color w:val="3F3B3D"/>
          <w:w w:val="110"/>
        </w:rPr>
        <w:t>ez  YYJ}mk</w:t>
      </w:r>
      <w:r>
        <w:rPr>
          <w:color w:val="3F3B3D"/>
          <w:spacing w:val="-36"/>
          <w:w w:val="110"/>
        </w:rPr>
        <w:t xml:space="preserve"> </w:t>
      </w:r>
      <w:r>
        <w:rPr>
          <w:color w:val="3F3B3D"/>
          <w:w w:val="110"/>
        </w:rPr>
        <w:t>,</w:t>
      </w:r>
      <w:r>
        <w:rPr>
          <w:color w:val="3F3B3D"/>
          <w:spacing w:val="68"/>
          <w:w w:val="110"/>
        </w:rPr>
        <w:t xml:space="preserve"> </w:t>
      </w:r>
      <w:r>
        <w:rPr>
          <w:color w:val="2A2628"/>
          <w:w w:val="110"/>
        </w:rPr>
        <w:t>j</w:t>
      </w:r>
      <w:r>
        <w:rPr>
          <w:color w:val="2A2628"/>
          <w:w w:val="110"/>
        </w:rPr>
        <w:tab/>
        <w:t>to společný rys</w:t>
      </w:r>
      <w:r>
        <w:rPr>
          <w:color w:val="2A2628"/>
          <w:spacing w:val="47"/>
          <w:w w:val="110"/>
        </w:rPr>
        <w:t xml:space="preserve"> </w:t>
      </w:r>
      <w:r>
        <w:rPr>
          <w:color w:val="2A2628"/>
          <w:w w:val="110"/>
        </w:rPr>
        <w:t>všed</w:t>
      </w:r>
    </w:p>
    <w:p w14:paraId="41F34380" w14:textId="77777777" w:rsidR="00095916" w:rsidRDefault="00095916">
      <w:pPr>
        <w:pStyle w:val="Zkladntext"/>
        <w:tabs>
          <w:tab w:val="left" w:pos="1026"/>
          <w:tab w:val="left" w:pos="3019"/>
        </w:tabs>
        <w:kinsoku w:val="0"/>
        <w:overflowPunct w:val="0"/>
        <w:spacing w:line="418" w:lineRule="exact"/>
        <w:ind w:left="655" w:right="-29"/>
        <w:rPr>
          <w:color w:val="2A2628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21" w:space="200"/>
            <w:col w:w="5599"/>
          </w:cols>
          <w:noEndnote/>
        </w:sectPr>
      </w:pPr>
    </w:p>
    <w:p w14:paraId="2C7162CA" w14:textId="77777777" w:rsidR="00095916" w:rsidRDefault="00095916">
      <w:pPr>
        <w:pStyle w:val="Zkladntext"/>
        <w:kinsoku w:val="0"/>
        <w:overflowPunct w:val="0"/>
        <w:spacing w:before="37" w:line="160" w:lineRule="exact"/>
        <w:ind w:left="508"/>
        <w:rPr>
          <w:rFonts w:ascii="Arial" w:hAnsi="Arial" w:cs="Arial"/>
          <w:color w:val="3F3B3D"/>
          <w:spacing w:val="-10"/>
          <w:w w:val="95"/>
          <w:sz w:val="25"/>
          <w:szCs w:val="25"/>
        </w:rPr>
      </w:pPr>
      <w:r>
        <w:rPr>
          <w:color w:val="3F3B3D"/>
          <w:w w:val="95"/>
          <w:position w:val="14"/>
          <w:sz w:val="27"/>
          <w:szCs w:val="27"/>
        </w:rPr>
        <w:t>a</w:t>
      </w:r>
      <w:r>
        <w:rPr>
          <w:color w:val="3F3B3D"/>
          <w:spacing w:val="-42"/>
          <w:w w:val="95"/>
          <w:position w:val="14"/>
          <w:sz w:val="27"/>
          <w:szCs w:val="27"/>
        </w:rPr>
        <w:t xml:space="preserve"> </w:t>
      </w:r>
      <w:r>
        <w:rPr>
          <w:rFonts w:ascii="Arial" w:hAnsi="Arial" w:cs="Arial"/>
          <w:color w:val="3F3B3D"/>
          <w:spacing w:val="-10"/>
          <w:w w:val="95"/>
          <w:sz w:val="25"/>
          <w:szCs w:val="25"/>
        </w:rPr>
        <w:t>se</w:t>
      </w:r>
    </w:p>
    <w:p w14:paraId="14E79855" w14:textId="77777777" w:rsidR="00095916" w:rsidRDefault="00095916">
      <w:pPr>
        <w:pStyle w:val="Zkladntext"/>
        <w:kinsoku w:val="0"/>
        <w:overflowPunct w:val="0"/>
        <w:spacing w:before="42" w:line="155" w:lineRule="exact"/>
        <w:ind w:left="99"/>
        <w:rPr>
          <w:color w:val="3F3B3D"/>
          <w:w w:val="120"/>
        </w:rPr>
      </w:pPr>
      <w:r>
        <w:rPr>
          <w:sz w:val="24"/>
          <w:szCs w:val="24"/>
        </w:rPr>
        <w:br w:type="column"/>
      </w:r>
      <w:r>
        <w:rPr>
          <w:color w:val="3F3B3D"/>
          <w:w w:val="120"/>
        </w:rPr>
        <w:t xml:space="preserve">humanistické </w:t>
      </w:r>
      <w:r>
        <w:rPr>
          <w:color w:val="2A2628"/>
          <w:w w:val="120"/>
        </w:rPr>
        <w:t xml:space="preserve">životní </w:t>
      </w:r>
      <w:r>
        <w:rPr>
          <w:color w:val="3F3B3D"/>
          <w:w w:val="120"/>
        </w:rPr>
        <w:t xml:space="preserve">koncepce </w:t>
      </w:r>
      <w:r>
        <w:rPr>
          <w:rFonts w:ascii="Arial" w:hAnsi="Arial" w:cs="Arial"/>
          <w:color w:val="3F3B3D"/>
          <w:w w:val="120"/>
          <w:sz w:val="24"/>
          <w:szCs w:val="24"/>
        </w:rPr>
        <w:t xml:space="preserve">a </w:t>
      </w:r>
      <w:r>
        <w:rPr>
          <w:color w:val="3F3B3D"/>
          <w:w w:val="120"/>
        </w:rPr>
        <w:t>pu-</w:t>
      </w:r>
    </w:p>
    <w:p w14:paraId="13CBAA28" w14:textId="77777777" w:rsidR="00095916" w:rsidRDefault="00095916">
      <w:pPr>
        <w:pStyle w:val="Zkladntext"/>
        <w:tabs>
          <w:tab w:val="left" w:pos="1037"/>
          <w:tab w:val="left" w:pos="1711"/>
          <w:tab w:val="left" w:pos="2097"/>
        </w:tabs>
        <w:kinsoku w:val="0"/>
        <w:overflowPunct w:val="0"/>
        <w:spacing w:line="197" w:lineRule="exact"/>
        <w:ind w:left="508"/>
        <w:rPr>
          <w:color w:val="2A2628"/>
          <w:w w:val="120"/>
        </w:rPr>
      </w:pPr>
      <w:r>
        <w:rPr>
          <w:sz w:val="24"/>
          <w:szCs w:val="24"/>
        </w:rPr>
        <w:br w:type="column"/>
      </w:r>
      <w:r>
        <w:rPr>
          <w:color w:val="3F3B3D"/>
          <w:w w:val="175"/>
        </w:rPr>
        <w:t>v</w:t>
      </w:r>
      <w:r>
        <w:rPr>
          <w:color w:val="3F3B3D"/>
          <w:w w:val="175"/>
        </w:rPr>
        <w:tab/>
        <w:t>íu</w:t>
      </w:r>
      <w:r>
        <w:rPr>
          <w:color w:val="3F3B3D"/>
          <w:w w:val="175"/>
        </w:rPr>
        <w:tab/>
        <w:t>t</w:t>
      </w:r>
      <w:r>
        <w:rPr>
          <w:color w:val="3F3B3D"/>
          <w:w w:val="175"/>
        </w:rPr>
        <w:tab/>
      </w:r>
      <w:r>
        <w:rPr>
          <w:color w:val="2A2628"/>
          <w:w w:val="120"/>
        </w:rPr>
        <w:t>zehmenav</w:t>
      </w:r>
      <w:r>
        <w:rPr>
          <w:color w:val="2A2628"/>
          <w:spacing w:val="-30"/>
          <w:w w:val="120"/>
        </w:rPr>
        <w:t xml:space="preserve"> </w:t>
      </w:r>
      <w:r>
        <w:rPr>
          <w:color w:val="2A2628"/>
          <w:w w:val="135"/>
        </w:rPr>
        <w:t>r</w:t>
      </w:r>
      <w:r>
        <w:rPr>
          <w:color w:val="2A2628"/>
          <w:spacing w:val="-55"/>
          <w:w w:val="135"/>
        </w:rPr>
        <w:t xml:space="preserve"> </w:t>
      </w:r>
      <w:r>
        <w:rPr>
          <w:color w:val="2A2628"/>
          <w:w w:val="135"/>
        </w:rPr>
        <w:t>ských.</w:t>
      </w:r>
      <w:r>
        <w:rPr>
          <w:color w:val="2A2628"/>
          <w:spacing w:val="-28"/>
          <w:w w:val="135"/>
        </w:rPr>
        <w:t xml:space="preserve"> </w:t>
      </w:r>
      <w:r>
        <w:rPr>
          <w:color w:val="2A2628"/>
          <w:w w:val="120"/>
        </w:rPr>
        <w:t>Mou</w:t>
      </w:r>
      <w:r>
        <w:rPr>
          <w:color w:val="2A2628"/>
          <w:spacing w:val="-9"/>
          <w:w w:val="120"/>
        </w:rPr>
        <w:t xml:space="preserve"> </w:t>
      </w:r>
      <w:r>
        <w:rPr>
          <w:color w:val="2A2628"/>
          <w:w w:val="120"/>
        </w:rPr>
        <w:t>nej</w:t>
      </w:r>
    </w:p>
    <w:p w14:paraId="074B79A1" w14:textId="77777777" w:rsidR="00095916" w:rsidRDefault="00095916">
      <w:pPr>
        <w:pStyle w:val="Zkladntext"/>
        <w:tabs>
          <w:tab w:val="left" w:pos="1037"/>
          <w:tab w:val="left" w:pos="1711"/>
          <w:tab w:val="left" w:pos="2097"/>
        </w:tabs>
        <w:kinsoku w:val="0"/>
        <w:overflowPunct w:val="0"/>
        <w:spacing w:line="197" w:lineRule="exact"/>
        <w:ind w:left="508"/>
        <w:rPr>
          <w:color w:val="2A2628"/>
          <w:w w:val="1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885" w:space="40"/>
            <w:col w:w="5103" w:space="198"/>
            <w:col w:w="5594"/>
          </w:cols>
          <w:noEndnote/>
        </w:sectPr>
      </w:pPr>
    </w:p>
    <w:p w14:paraId="7585D8B2" w14:textId="77777777" w:rsidR="00095916" w:rsidRDefault="00095916">
      <w:pPr>
        <w:pStyle w:val="Zkladntext"/>
        <w:tabs>
          <w:tab w:val="left" w:pos="2894"/>
          <w:tab w:val="left" w:pos="3315"/>
          <w:tab w:val="left" w:pos="4123"/>
          <w:tab w:val="left" w:pos="5340"/>
        </w:tabs>
        <w:kinsoku w:val="0"/>
        <w:overflowPunct w:val="0"/>
        <w:spacing w:line="154" w:lineRule="exact"/>
        <w:ind w:left="2238"/>
        <w:rPr>
          <w:i/>
          <w:iCs/>
          <w:color w:val="575456"/>
          <w:spacing w:val="-19"/>
          <w:w w:val="95"/>
          <w:sz w:val="11"/>
          <w:szCs w:val="11"/>
        </w:rPr>
      </w:pPr>
      <w:r>
        <w:rPr>
          <w:rFonts w:ascii="Arial" w:hAnsi="Arial" w:cs="Arial"/>
          <w:color w:val="3F3B3D"/>
          <w:w w:val="95"/>
          <w:sz w:val="25"/>
          <w:szCs w:val="25"/>
        </w:rPr>
        <w:t>.</w:t>
      </w:r>
      <w:r>
        <w:rPr>
          <w:rFonts w:ascii="Arial" w:hAnsi="Arial" w:cs="Arial"/>
          <w:color w:val="3F3B3D"/>
          <w:spacing w:val="-3"/>
          <w:w w:val="95"/>
          <w:sz w:val="25"/>
          <w:szCs w:val="25"/>
        </w:rPr>
        <w:t xml:space="preserve"> </w:t>
      </w:r>
      <w:r>
        <w:rPr>
          <w:i/>
          <w:iCs/>
          <w:color w:val="3F3B3D"/>
          <w:w w:val="95"/>
          <w:sz w:val="11"/>
          <w:szCs w:val="11"/>
        </w:rPr>
        <w:t>v</w:t>
      </w:r>
      <w:r>
        <w:rPr>
          <w:i/>
          <w:iCs/>
          <w:color w:val="3F3B3D"/>
          <w:w w:val="95"/>
          <w:sz w:val="11"/>
          <w:szCs w:val="11"/>
        </w:rPr>
        <w:tab/>
      </w:r>
      <w:r>
        <w:rPr>
          <w:color w:val="3F3B3D"/>
          <w:spacing w:val="7"/>
          <w:w w:val="95"/>
          <w:position w:val="-13"/>
        </w:rPr>
        <w:t>1</w:t>
      </w:r>
      <w:r>
        <w:rPr>
          <w:color w:val="3F3B3D"/>
          <w:spacing w:val="7"/>
          <w:w w:val="95"/>
        </w:rPr>
        <w:t>.</w:t>
      </w:r>
      <w:r>
        <w:rPr>
          <w:color w:val="3F3B3D"/>
          <w:spacing w:val="7"/>
          <w:w w:val="95"/>
        </w:rPr>
        <w:tab/>
      </w:r>
      <w:r>
        <w:rPr>
          <w:color w:val="3F3B3D"/>
          <w:w w:val="95"/>
        </w:rPr>
        <w:t>.</w:t>
      </w:r>
      <w:r>
        <w:rPr>
          <w:color w:val="3F3B3D"/>
          <w:w w:val="95"/>
        </w:rPr>
        <w:tab/>
        <w:t>d</w:t>
      </w:r>
      <w:r>
        <w:rPr>
          <w:color w:val="3F3B3D"/>
          <w:w w:val="95"/>
        </w:rPr>
        <w:tab/>
      </w:r>
      <w:r>
        <w:rPr>
          <w:i/>
          <w:iCs/>
          <w:color w:val="575456"/>
          <w:spacing w:val="-19"/>
          <w:w w:val="95"/>
          <w:sz w:val="11"/>
          <w:szCs w:val="11"/>
        </w:rPr>
        <w:t>v</w:t>
      </w:r>
    </w:p>
    <w:p w14:paraId="2AD7223F" w14:textId="77777777" w:rsidR="00095916" w:rsidRDefault="00095916">
      <w:pPr>
        <w:pStyle w:val="Zkladntext"/>
        <w:tabs>
          <w:tab w:val="left" w:pos="1764"/>
          <w:tab w:val="left" w:pos="2364"/>
          <w:tab w:val="left" w:pos="3316"/>
        </w:tabs>
        <w:kinsoku w:val="0"/>
        <w:overflowPunct w:val="0"/>
        <w:spacing w:before="27" w:line="126" w:lineRule="exact"/>
        <w:ind w:left="1362"/>
        <w:rPr>
          <w:color w:val="2A2628"/>
          <w:w w:val="110"/>
        </w:rPr>
      </w:pPr>
      <w:r>
        <w:rPr>
          <w:sz w:val="24"/>
          <w:szCs w:val="24"/>
        </w:rPr>
        <w:br w:type="column"/>
      </w:r>
      <w:r>
        <w:rPr>
          <w:color w:val="3F3B3D"/>
          <w:w w:val="88"/>
        </w:rPr>
        <w:t>h</w:t>
      </w:r>
      <w:r>
        <w:rPr>
          <w:color w:val="3F3B3D"/>
        </w:rPr>
        <w:tab/>
      </w:r>
      <w:r>
        <w:rPr>
          <w:color w:val="3F3B3D"/>
          <w:w w:val="88"/>
        </w:rPr>
        <w:t>,</w:t>
      </w:r>
      <w:r>
        <w:rPr>
          <w:color w:val="3F3B3D"/>
        </w:rPr>
        <w:tab/>
      </w:r>
      <w:r>
        <w:rPr>
          <w:rFonts w:ascii="Arial" w:hAnsi="Arial" w:cs="Arial"/>
          <w:color w:val="3F3B3D"/>
          <w:w w:val="95"/>
          <w:sz w:val="24"/>
          <w:szCs w:val="24"/>
        </w:rPr>
        <w:t>Y</w:t>
      </w:r>
      <w:r>
        <w:rPr>
          <w:rFonts w:ascii="Arial" w:hAnsi="Arial" w:cs="Arial"/>
          <w:color w:val="3F3B3D"/>
          <w:sz w:val="24"/>
          <w:szCs w:val="24"/>
        </w:rPr>
        <w:t xml:space="preserve">  </w:t>
      </w:r>
      <w:r>
        <w:rPr>
          <w:rFonts w:ascii="Arial" w:hAnsi="Arial" w:cs="Arial"/>
          <w:color w:val="3F3B3D"/>
          <w:spacing w:val="-30"/>
          <w:sz w:val="24"/>
          <w:szCs w:val="24"/>
        </w:rPr>
        <w:t xml:space="preserve"> </w:t>
      </w:r>
      <w:r>
        <w:rPr>
          <w:color w:val="3F3B3D"/>
          <w:spacing w:val="-115"/>
          <w:w w:val="110"/>
        </w:rPr>
        <w:t>u</w:t>
      </w:r>
      <w:r>
        <w:rPr>
          <w:rFonts w:ascii="Arial" w:hAnsi="Arial" w:cs="Arial"/>
          <w:color w:val="3F3B3D"/>
          <w:w w:val="95"/>
          <w:sz w:val="24"/>
          <w:szCs w:val="24"/>
        </w:rPr>
        <w:t>,</w:t>
      </w:r>
      <w:r>
        <w:rPr>
          <w:rFonts w:ascii="Arial" w:hAnsi="Arial" w:cs="Arial"/>
          <w:color w:val="3F3B3D"/>
          <w:sz w:val="24"/>
          <w:szCs w:val="24"/>
        </w:rPr>
        <w:tab/>
      </w:r>
      <w:r>
        <w:rPr>
          <w:color w:val="3F3B3D"/>
          <w:w w:val="112"/>
        </w:rPr>
        <w:t>ylo,</w:t>
      </w:r>
      <w:r>
        <w:rPr>
          <w:color w:val="3F3B3D"/>
        </w:rPr>
        <w:t xml:space="preserve"> </w:t>
      </w:r>
      <w:r>
        <w:rPr>
          <w:color w:val="3F3B3D"/>
          <w:spacing w:val="11"/>
        </w:rPr>
        <w:t xml:space="preserve"> </w:t>
      </w:r>
      <w:r>
        <w:rPr>
          <w:color w:val="2A2628"/>
          <w:spacing w:val="-1"/>
          <w:w w:val="112"/>
        </w:rPr>
        <w:t>z</w:t>
      </w:r>
      <w:r>
        <w:rPr>
          <w:color w:val="2A2628"/>
          <w:w w:val="112"/>
        </w:rPr>
        <w:t>e</w:t>
      </w:r>
      <w:r>
        <w:rPr>
          <w:color w:val="2A2628"/>
        </w:rPr>
        <w:t xml:space="preserve"> </w:t>
      </w:r>
      <w:r>
        <w:rPr>
          <w:color w:val="2A2628"/>
          <w:spacing w:val="10"/>
        </w:rPr>
        <w:t xml:space="preserve"> </w:t>
      </w:r>
      <w:r>
        <w:rPr>
          <w:color w:val="2A2628"/>
          <w:spacing w:val="-1"/>
          <w:w w:val="109"/>
        </w:rPr>
        <w:t>Jse</w:t>
      </w:r>
      <w:r>
        <w:rPr>
          <w:color w:val="2A2628"/>
          <w:w w:val="109"/>
        </w:rPr>
        <w:t>m</w:t>
      </w:r>
      <w:r>
        <w:rPr>
          <w:color w:val="2A2628"/>
        </w:rPr>
        <w:t xml:space="preserve">  </w:t>
      </w:r>
      <w:r>
        <w:rPr>
          <w:color w:val="2A2628"/>
          <w:spacing w:val="-21"/>
        </w:rPr>
        <w:t xml:space="preserve"> </w:t>
      </w:r>
      <w:r>
        <w:rPr>
          <w:color w:val="2A2628"/>
          <w:w w:val="109"/>
        </w:rPr>
        <w:t>do</w:t>
      </w:r>
      <w:r>
        <w:rPr>
          <w:color w:val="2A2628"/>
        </w:rPr>
        <w:t xml:space="preserve">  </w:t>
      </w:r>
      <w:r>
        <w:rPr>
          <w:color w:val="2A2628"/>
          <w:spacing w:val="-32"/>
        </w:rPr>
        <w:t xml:space="preserve"> </w:t>
      </w:r>
      <w:r>
        <w:rPr>
          <w:color w:val="2A2628"/>
          <w:w w:val="110"/>
        </w:rPr>
        <w:t>posledn</w:t>
      </w:r>
    </w:p>
    <w:p w14:paraId="1A498ED9" w14:textId="77777777" w:rsidR="00095916" w:rsidRDefault="00095916">
      <w:pPr>
        <w:pStyle w:val="Zkladntext"/>
        <w:tabs>
          <w:tab w:val="left" w:pos="1764"/>
          <w:tab w:val="left" w:pos="2364"/>
          <w:tab w:val="left" w:pos="3316"/>
        </w:tabs>
        <w:kinsoku w:val="0"/>
        <w:overflowPunct w:val="0"/>
        <w:spacing w:before="27" w:line="126" w:lineRule="exact"/>
        <w:ind w:left="1362"/>
        <w:rPr>
          <w:color w:val="2A2628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376" w:space="40"/>
            <w:col w:w="6404"/>
          </w:cols>
          <w:noEndnote/>
        </w:sectPr>
      </w:pPr>
    </w:p>
    <w:p w14:paraId="12F9EB02" w14:textId="77777777" w:rsidR="00095916" w:rsidRDefault="00095916">
      <w:pPr>
        <w:pStyle w:val="Zkladntext"/>
        <w:tabs>
          <w:tab w:val="left" w:pos="5163"/>
        </w:tabs>
        <w:kinsoku w:val="0"/>
        <w:overflowPunct w:val="0"/>
        <w:spacing w:line="269" w:lineRule="exact"/>
        <w:ind w:left="672"/>
        <w:rPr>
          <w:color w:val="3F3B3D"/>
          <w:spacing w:val="-4"/>
          <w:w w:val="125"/>
        </w:rPr>
      </w:pPr>
      <w:r>
        <w:rPr>
          <w:color w:val="3F3B3D"/>
          <w:w w:val="125"/>
        </w:rPr>
        <w:t xml:space="preserve">ťstické  takhcnos  </w:t>
      </w:r>
      <w:r>
        <w:rPr>
          <w:color w:val="3F3B3D"/>
          <w:w w:val="125"/>
          <w:vertAlign w:val="subscript"/>
        </w:rPr>
        <w:t>1</w:t>
      </w:r>
      <w:r>
        <w:rPr>
          <w:color w:val="3F3B3D"/>
          <w:w w:val="125"/>
        </w:rPr>
        <w:t xml:space="preserve">  Je</w:t>
      </w:r>
      <w:r>
        <w:rPr>
          <w:color w:val="3F3B3D"/>
          <w:spacing w:val="56"/>
          <w:w w:val="125"/>
        </w:rPr>
        <w:t xml:space="preserve"> </w:t>
      </w:r>
      <w:r>
        <w:rPr>
          <w:color w:val="3F3B3D"/>
          <w:w w:val="125"/>
        </w:rPr>
        <w:t>uve</w:t>
      </w:r>
      <w:r>
        <w:rPr>
          <w:color w:val="3F3B3D"/>
          <w:spacing w:val="57"/>
          <w:w w:val="125"/>
        </w:rPr>
        <w:t xml:space="preserve"> </w:t>
      </w:r>
      <w:r>
        <w:rPr>
          <w:color w:val="3F3B3D"/>
          <w:w w:val="125"/>
        </w:rPr>
        <w:t>ena</w:t>
      </w:r>
      <w:r>
        <w:rPr>
          <w:color w:val="3F3B3D"/>
          <w:w w:val="125"/>
        </w:rPr>
        <w:tab/>
      </w:r>
      <w:r>
        <w:rPr>
          <w:color w:val="3F3B3D"/>
          <w:spacing w:val="-4"/>
          <w:w w:val="125"/>
        </w:rPr>
        <w:t>vetou:</w:t>
      </w:r>
    </w:p>
    <w:p w14:paraId="18B96CD8" w14:textId="77777777" w:rsidR="00095916" w:rsidRDefault="00095916">
      <w:pPr>
        <w:pStyle w:val="Zkladntext"/>
        <w:kinsoku w:val="0"/>
        <w:overflowPunct w:val="0"/>
        <w:spacing w:line="260" w:lineRule="exact"/>
        <w:ind w:left="660"/>
        <w:rPr>
          <w:color w:val="3F3B3D"/>
          <w:w w:val="110"/>
        </w:rPr>
      </w:pPr>
      <w:r>
        <w:rPr>
          <w:color w:val="7E797C"/>
          <w:w w:val="90"/>
          <w:sz w:val="27"/>
          <w:szCs w:val="27"/>
        </w:rPr>
        <w:t xml:space="preserve">,, </w:t>
      </w:r>
      <w:r>
        <w:rPr>
          <w:color w:val="3F3B3D"/>
          <w:w w:val="110"/>
          <w:sz w:val="27"/>
          <w:szCs w:val="27"/>
        </w:rPr>
        <w:t xml:space="preserve">Také  </w:t>
      </w:r>
      <w:r>
        <w:rPr>
          <w:color w:val="3F3B3D"/>
          <w:w w:val="110"/>
        </w:rPr>
        <w:t>ve  Stalinovi  lze  nalézti  obdobu</w:t>
      </w:r>
      <w:r>
        <w:rPr>
          <w:color w:val="3F3B3D"/>
          <w:spacing w:val="23"/>
          <w:w w:val="110"/>
        </w:rPr>
        <w:t xml:space="preserve"> </w:t>
      </w:r>
      <w:r>
        <w:rPr>
          <w:color w:val="3F3B3D"/>
          <w:w w:val="110"/>
        </w:rPr>
        <w:t>ma­</w:t>
      </w:r>
    </w:p>
    <w:p w14:paraId="1C914807" w14:textId="77777777" w:rsidR="00095916" w:rsidRDefault="00095916">
      <w:pPr>
        <w:pStyle w:val="Zkladntext"/>
        <w:tabs>
          <w:tab w:val="left" w:pos="977"/>
        </w:tabs>
        <w:kinsoku w:val="0"/>
        <w:overflowPunct w:val="0"/>
        <w:spacing w:before="114" w:line="267" w:lineRule="exact"/>
        <w:ind w:left="526"/>
        <w:jc w:val="center"/>
        <w:rPr>
          <w:color w:val="2A2628"/>
          <w:w w:val="110"/>
        </w:rPr>
      </w:pPr>
      <w:r>
        <w:rPr>
          <w:sz w:val="24"/>
          <w:szCs w:val="24"/>
        </w:rPr>
        <w:br w:type="column"/>
      </w:r>
      <w:r>
        <w:rPr>
          <w:color w:val="3F3B3D"/>
          <w:w w:val="110"/>
        </w:rPr>
        <w:t>c</w:t>
      </w:r>
      <w:r>
        <w:rPr>
          <w:color w:val="3F3B3D"/>
          <w:w w:val="110"/>
        </w:rPr>
        <w:tab/>
        <w:t xml:space="preserve">v1le _o nutal v ř it, že </w:t>
      </w:r>
      <w:r>
        <w:rPr>
          <w:color w:val="2A2628"/>
          <w:w w:val="110"/>
        </w:rPr>
        <w:t>mne Stalin</w:t>
      </w:r>
      <w:r>
        <w:rPr>
          <w:color w:val="2A2628"/>
          <w:spacing w:val="27"/>
          <w:w w:val="110"/>
        </w:rPr>
        <w:t xml:space="preserve"> </w:t>
      </w:r>
      <w:r>
        <w:rPr>
          <w:color w:val="2A2628"/>
          <w:w w:val="110"/>
        </w:rPr>
        <w:t>chlad</w:t>
      </w:r>
    </w:p>
    <w:p w14:paraId="0C84F8CE" w14:textId="77777777" w:rsidR="00095916" w:rsidRDefault="00095916">
      <w:pPr>
        <w:pStyle w:val="Zkladntext"/>
        <w:tabs>
          <w:tab w:val="left" w:pos="4011"/>
        </w:tabs>
        <w:kinsoku w:val="0"/>
        <w:overflowPunct w:val="0"/>
        <w:spacing w:line="147" w:lineRule="exact"/>
        <w:ind w:right="272"/>
        <w:jc w:val="center"/>
        <w:rPr>
          <w:color w:val="2A2628"/>
          <w:w w:val="105"/>
          <w:sz w:val="25"/>
          <w:szCs w:val="25"/>
        </w:rPr>
      </w:pPr>
      <w:r>
        <w:rPr>
          <w:color w:val="3F3B3D"/>
          <w:w w:val="120"/>
        </w:rPr>
        <w:t>nokre,ne  a  cynicky</w:t>
      </w:r>
      <w:r>
        <w:rPr>
          <w:color w:val="3F3B3D"/>
          <w:spacing w:val="56"/>
          <w:w w:val="120"/>
        </w:rPr>
        <w:t xml:space="preserve"> </w:t>
      </w:r>
      <w:r>
        <w:rPr>
          <w:color w:val="2A2628"/>
          <w:w w:val="120"/>
        </w:rPr>
        <w:t>obelhal</w:t>
      </w:r>
      <w:r>
        <w:rPr>
          <w:color w:val="2A2628"/>
          <w:spacing w:val="-35"/>
          <w:w w:val="120"/>
        </w:rPr>
        <w:t xml:space="preserve"> </w:t>
      </w:r>
      <w:r>
        <w:rPr>
          <w:color w:val="2A2628"/>
          <w:w w:val="120"/>
        </w:rPr>
        <w:t>.</w:t>
      </w:r>
      <w:r>
        <w:rPr>
          <w:color w:val="2A2628"/>
          <w:w w:val="120"/>
        </w:rPr>
        <w:tab/>
      </w:r>
      <w:r>
        <w:rPr>
          <w:color w:val="2A2628"/>
          <w:w w:val="105"/>
          <w:sz w:val="25"/>
          <w:szCs w:val="25"/>
        </w:rPr>
        <w:t>k</w:t>
      </w:r>
    </w:p>
    <w:p w14:paraId="6449BC84" w14:textId="77777777" w:rsidR="00095916" w:rsidRDefault="00095916">
      <w:pPr>
        <w:pStyle w:val="Zkladntext"/>
        <w:tabs>
          <w:tab w:val="left" w:pos="4011"/>
        </w:tabs>
        <w:kinsoku w:val="0"/>
        <w:overflowPunct w:val="0"/>
        <w:spacing w:line="147" w:lineRule="exact"/>
        <w:ind w:right="272"/>
        <w:jc w:val="center"/>
        <w:rPr>
          <w:color w:val="2A2628"/>
          <w:w w:val="10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84" w:space="40"/>
            <w:col w:w="5796"/>
          </w:cols>
          <w:noEndnote/>
        </w:sectPr>
      </w:pPr>
    </w:p>
    <w:p w14:paraId="7BD2114E" w14:textId="77777777" w:rsidR="00095916" w:rsidRDefault="00095916">
      <w:pPr>
        <w:pStyle w:val="Zkladntext"/>
        <w:kinsoku w:val="0"/>
        <w:overflowPunct w:val="0"/>
        <w:spacing w:before="8" w:line="174" w:lineRule="exact"/>
        <w:ind w:left="615"/>
        <w:rPr>
          <w:color w:val="3F3B3D"/>
          <w:w w:val="115"/>
        </w:rPr>
      </w:pPr>
      <w:r>
        <w:rPr>
          <w:color w:val="3F3B3D"/>
          <w:w w:val="115"/>
        </w:rPr>
        <w:t>a</w:t>
      </w:r>
      <w:r>
        <w:rPr>
          <w:color w:val="575456"/>
          <w:w w:val="115"/>
        </w:rPr>
        <w:t>:</w:t>
      </w:r>
      <w:r>
        <w:rPr>
          <w:color w:val="3F3B3D"/>
          <w:w w:val="115"/>
        </w:rPr>
        <w:t xml:space="preserve">r ykovs ké </w:t>
      </w:r>
      <w:r>
        <w:rPr>
          <w:color w:val="3F3B3D"/>
          <w:w w:val="115"/>
          <w:sz w:val="27"/>
          <w:szCs w:val="27"/>
        </w:rPr>
        <w:t xml:space="preserve">a </w:t>
      </w:r>
      <w:r>
        <w:rPr>
          <w:color w:val="3F3B3D"/>
          <w:w w:val="115"/>
        </w:rPr>
        <w:t>benešovské víry, že idea je</w:t>
      </w:r>
    </w:p>
    <w:p w14:paraId="44EED91E" w14:textId="77777777" w:rsidR="00095916" w:rsidRDefault="00095916">
      <w:pPr>
        <w:pStyle w:val="Zkladntext"/>
        <w:tabs>
          <w:tab w:val="left" w:pos="1450"/>
          <w:tab w:val="left" w:pos="2448"/>
          <w:tab w:val="left" w:pos="3470"/>
          <w:tab w:val="left" w:pos="3876"/>
          <w:tab w:val="left" w:pos="4186"/>
          <w:tab w:val="left" w:pos="4467"/>
        </w:tabs>
        <w:kinsoku w:val="0"/>
        <w:overflowPunct w:val="0"/>
        <w:spacing w:line="183" w:lineRule="exact"/>
        <w:ind w:left="615" w:right="-44"/>
        <w:rPr>
          <w:color w:val="2A2628"/>
        </w:rPr>
      </w:pPr>
      <w:r>
        <w:rPr>
          <w:sz w:val="24"/>
          <w:szCs w:val="24"/>
        </w:rPr>
        <w:br w:type="column"/>
      </w:r>
      <w:r>
        <w:rPr>
          <w:color w:val="2A2628"/>
        </w:rPr>
        <w:t>1935</w:t>
      </w:r>
      <w:r>
        <w:rPr>
          <w:color w:val="2A2628"/>
        </w:rPr>
        <w:tab/>
      </w:r>
      <w:r>
        <w:rPr>
          <w:color w:val="3F3B3D"/>
        </w:rPr>
        <w:t>tak</w:t>
      </w:r>
      <w:r>
        <w:rPr>
          <w:color w:val="3F3B3D"/>
        </w:rPr>
        <w:tab/>
      </w:r>
      <w:r>
        <w:rPr>
          <w:rFonts w:ascii="Arial" w:hAnsi="Arial" w:cs="Arial"/>
          <w:color w:val="3F3B3D"/>
          <w:w w:val="85"/>
          <w:sz w:val="25"/>
          <w:szCs w:val="25"/>
        </w:rPr>
        <w:t>ct</w:t>
      </w:r>
      <w:r>
        <w:rPr>
          <w:rFonts w:ascii="Arial" w:hAnsi="Arial" w:cs="Arial"/>
          <w:color w:val="3F3B3D"/>
          <w:spacing w:val="-37"/>
          <w:w w:val="85"/>
          <w:sz w:val="25"/>
          <w:szCs w:val="25"/>
        </w:rPr>
        <w:t xml:space="preserve"> </w:t>
      </w:r>
      <w:r>
        <w:rPr>
          <w:rFonts w:ascii="Arial" w:hAnsi="Arial" w:cs="Arial"/>
          <w:color w:val="575456"/>
          <w:w w:val="85"/>
          <w:sz w:val="25"/>
          <w:szCs w:val="25"/>
        </w:rPr>
        <w:t>V</w:t>
      </w:r>
      <w:r>
        <w:rPr>
          <w:rFonts w:ascii="Arial" w:hAnsi="Arial" w:cs="Arial"/>
          <w:color w:val="575456"/>
          <w:spacing w:val="-38"/>
          <w:w w:val="85"/>
          <w:sz w:val="25"/>
          <w:szCs w:val="25"/>
        </w:rPr>
        <w:t xml:space="preserve"> </w:t>
      </w:r>
      <w:r>
        <w:rPr>
          <w:rFonts w:ascii="Arial" w:hAnsi="Arial" w:cs="Arial"/>
          <w:color w:val="3F3B3D"/>
          <w:w w:val="85"/>
          <w:sz w:val="25"/>
          <w:szCs w:val="25"/>
        </w:rPr>
        <w:t>••</w:t>
      </w:r>
      <w:r>
        <w:rPr>
          <w:rFonts w:ascii="Arial" w:hAnsi="Arial" w:cs="Arial"/>
          <w:color w:val="3F3B3D"/>
          <w:w w:val="85"/>
          <w:sz w:val="25"/>
          <w:szCs w:val="25"/>
        </w:rPr>
        <w:tab/>
      </w:r>
      <w:r>
        <w:rPr>
          <w:rFonts w:ascii="Arial" w:hAnsi="Arial" w:cs="Arial"/>
          <w:i/>
          <w:iCs/>
          <w:color w:val="3F3B3D"/>
          <w:w w:val="85"/>
          <w:sz w:val="9"/>
          <w:szCs w:val="9"/>
        </w:rPr>
        <w:t>v</w:t>
      </w:r>
      <w:r>
        <w:rPr>
          <w:rFonts w:ascii="Arial" w:hAnsi="Arial" w:cs="Arial"/>
          <w:i/>
          <w:iCs/>
          <w:color w:val="3F3B3D"/>
          <w:w w:val="85"/>
          <w:sz w:val="9"/>
          <w:szCs w:val="9"/>
        </w:rPr>
        <w:tab/>
      </w:r>
      <w:r>
        <w:rPr>
          <w:rFonts w:ascii="Arial" w:hAnsi="Arial" w:cs="Arial"/>
          <w:color w:val="3F3B3D"/>
          <w:w w:val="85"/>
          <w:sz w:val="9"/>
          <w:szCs w:val="9"/>
        </w:rPr>
        <w:t>•</w:t>
      </w:r>
      <w:r>
        <w:rPr>
          <w:rFonts w:ascii="Arial" w:hAnsi="Arial" w:cs="Arial"/>
          <w:color w:val="3F3B3D"/>
          <w:w w:val="85"/>
          <w:sz w:val="9"/>
          <w:szCs w:val="9"/>
        </w:rPr>
        <w:tab/>
        <w:t>,</w:t>
      </w:r>
      <w:r>
        <w:rPr>
          <w:rFonts w:ascii="Arial" w:hAnsi="Arial" w:cs="Arial"/>
          <w:color w:val="3F3B3D"/>
          <w:w w:val="85"/>
          <w:sz w:val="9"/>
          <w:szCs w:val="9"/>
        </w:rPr>
        <w:tab/>
      </w:r>
      <w:r>
        <w:rPr>
          <w:color w:val="2A2628"/>
        </w:rPr>
        <w:t xml:space="preserve">Ja </w:t>
      </w:r>
      <w:r>
        <w:rPr>
          <w:rFonts w:ascii="Arial" w:hAnsi="Arial" w:cs="Arial"/>
          <w:color w:val="2A2628"/>
          <w:sz w:val="25"/>
          <w:szCs w:val="25"/>
        </w:rPr>
        <w:t>v</w:t>
      </w:r>
      <w:r>
        <w:rPr>
          <w:rFonts w:ascii="Arial" w:hAnsi="Arial" w:cs="Arial"/>
          <w:color w:val="2A2628"/>
          <w:spacing w:val="53"/>
          <w:sz w:val="25"/>
          <w:szCs w:val="25"/>
        </w:rPr>
        <w:t xml:space="preserve"> </w:t>
      </w:r>
      <w:r>
        <w:rPr>
          <w:color w:val="2A2628"/>
        </w:rPr>
        <w:t>r?cc</w:t>
      </w:r>
    </w:p>
    <w:p w14:paraId="1A0C3070" w14:textId="77777777" w:rsidR="00095916" w:rsidRDefault="00095916">
      <w:pPr>
        <w:pStyle w:val="Zkladntext"/>
        <w:tabs>
          <w:tab w:val="left" w:pos="1450"/>
          <w:tab w:val="left" w:pos="2448"/>
          <w:tab w:val="left" w:pos="3470"/>
          <w:tab w:val="left" w:pos="3876"/>
          <w:tab w:val="left" w:pos="4186"/>
          <w:tab w:val="left" w:pos="4467"/>
        </w:tabs>
        <w:kinsoku w:val="0"/>
        <w:overflowPunct w:val="0"/>
        <w:spacing w:line="183" w:lineRule="exact"/>
        <w:ind w:left="615" w:right="-44"/>
        <w:rPr>
          <w:color w:val="2A26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37" w:space="60"/>
            <w:col w:w="5723"/>
          </w:cols>
          <w:noEndnote/>
        </w:sectPr>
      </w:pPr>
    </w:p>
    <w:p w14:paraId="60AAF8AD" w14:textId="77777777" w:rsidR="00095916" w:rsidRDefault="00095916">
      <w:pPr>
        <w:pStyle w:val="Zkladntext"/>
        <w:kinsoku w:val="0"/>
        <w:overflowPunct w:val="0"/>
        <w:spacing w:before="167" w:line="49" w:lineRule="exact"/>
        <w:ind w:left="652"/>
        <w:rPr>
          <w:color w:val="3F3B3D"/>
          <w:sz w:val="22"/>
          <w:szCs w:val="22"/>
        </w:rPr>
      </w:pPr>
      <w:r>
        <w:rPr>
          <w:color w:val="3F3B3D"/>
        </w:rPr>
        <w:t>silou . • •</w:t>
      </w:r>
      <w:r>
        <w:rPr>
          <w:color w:val="6D6969"/>
          <w:sz w:val="22"/>
          <w:szCs w:val="22"/>
        </w:rPr>
        <w:t xml:space="preserve">« </w:t>
      </w:r>
      <w:r>
        <w:rPr>
          <w:color w:val="3F3B3D"/>
          <w:sz w:val="22"/>
          <w:szCs w:val="22"/>
        </w:rPr>
        <w:t>.</w:t>
      </w:r>
    </w:p>
    <w:p w14:paraId="1A12E356" w14:textId="77777777" w:rsidR="00095916" w:rsidRDefault="00095916">
      <w:pPr>
        <w:pStyle w:val="Zkladntext"/>
        <w:tabs>
          <w:tab w:val="left" w:pos="1699"/>
        </w:tabs>
        <w:kinsoku w:val="0"/>
        <w:overflowPunct w:val="0"/>
        <w:spacing w:line="216" w:lineRule="exact"/>
        <w:ind w:left="652" w:right="-29"/>
        <w:rPr>
          <w:color w:val="2A2628"/>
          <w:w w:val="105"/>
        </w:rPr>
      </w:pPr>
      <w:r>
        <w:rPr>
          <w:sz w:val="24"/>
          <w:szCs w:val="24"/>
        </w:rPr>
        <w:br w:type="column"/>
      </w:r>
      <w:r>
        <w:rPr>
          <w:color w:val="575456"/>
          <w:w w:val="105"/>
        </w:rPr>
        <w:t>"</w:t>
      </w:r>
      <w:r>
        <w:rPr>
          <w:color w:val="575456"/>
          <w:spacing w:val="56"/>
          <w:w w:val="105"/>
        </w:rPr>
        <w:t xml:space="preserve"> </w:t>
      </w:r>
      <w:r>
        <w:rPr>
          <w:color w:val="3F3B3D"/>
          <w:w w:val="105"/>
        </w:rPr>
        <w:t>'</w:t>
      </w:r>
      <w:r>
        <w:rPr>
          <w:color w:val="3F3B3D"/>
          <w:spacing w:val="-35"/>
          <w:w w:val="105"/>
        </w:rPr>
        <w:t xml:space="preserve"> </w:t>
      </w:r>
      <w:r>
        <w:rPr>
          <w:color w:val="3F3B3D"/>
          <w:w w:val="105"/>
        </w:rPr>
        <w:t>.</w:t>
      </w:r>
      <w:r>
        <w:rPr>
          <w:color w:val="3F3B3D"/>
          <w:w w:val="105"/>
        </w:rPr>
        <w:tab/>
        <w:t xml:space="preserve">poz CJI! </w:t>
      </w:r>
      <w:r>
        <w:rPr>
          <w:rFonts w:ascii="Arial" w:hAnsi="Arial" w:cs="Arial"/>
          <w:color w:val="3F3B3D"/>
          <w:w w:val="105"/>
          <w:sz w:val="23"/>
          <w:szCs w:val="23"/>
        </w:rPr>
        <w:t xml:space="preserve">a </w:t>
      </w:r>
      <w:r>
        <w:rPr>
          <w:color w:val="2A2628"/>
          <w:w w:val="105"/>
        </w:rPr>
        <w:t>ze Jeho</w:t>
      </w:r>
      <w:r>
        <w:rPr>
          <w:color w:val="2A2628"/>
          <w:spacing w:val="15"/>
          <w:w w:val="105"/>
        </w:rPr>
        <w:t xml:space="preserve"> </w:t>
      </w:r>
      <w:r>
        <w:rPr>
          <w:color w:val="2A2628"/>
          <w:w w:val="105"/>
        </w:rPr>
        <w:t>UJ1šťovani</w:t>
      </w:r>
    </w:p>
    <w:p w14:paraId="61A80F97" w14:textId="77777777" w:rsidR="00095916" w:rsidRDefault="00095916">
      <w:pPr>
        <w:pStyle w:val="Zkladntext"/>
        <w:tabs>
          <w:tab w:val="left" w:pos="1699"/>
        </w:tabs>
        <w:kinsoku w:val="0"/>
        <w:overflowPunct w:val="0"/>
        <w:spacing w:line="216" w:lineRule="exact"/>
        <w:ind w:left="652" w:right="-29"/>
        <w:rPr>
          <w:color w:val="2A2628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2115" w:space="4305"/>
            <w:col w:w="5400"/>
          </w:cols>
          <w:noEndnote/>
        </w:sectPr>
      </w:pPr>
    </w:p>
    <w:p w14:paraId="076AFA49" w14:textId="77777777" w:rsidR="00095916" w:rsidRDefault="00095916">
      <w:pPr>
        <w:pStyle w:val="Zkladntext"/>
        <w:kinsoku w:val="0"/>
        <w:overflowPunct w:val="0"/>
        <w:spacing w:before="167" w:line="116" w:lineRule="exact"/>
        <w:ind w:left="913"/>
        <w:rPr>
          <w:color w:val="3F3B3D"/>
          <w:w w:val="115"/>
        </w:rPr>
      </w:pPr>
      <w:r>
        <w:rPr>
          <w:color w:val="3F3B3D"/>
          <w:w w:val="115"/>
        </w:rPr>
        <w:t xml:space="preserve">Ačkoliv to nen1á </w:t>
      </w:r>
      <w:r>
        <w:rPr>
          <w:rFonts w:ascii="Arial" w:hAnsi="Arial" w:cs="Arial"/>
          <w:color w:val="3F3B3D"/>
          <w:w w:val="115"/>
          <w:sz w:val="24"/>
          <w:szCs w:val="24"/>
        </w:rPr>
        <w:t xml:space="preserve">s </w:t>
      </w:r>
      <w:r>
        <w:rPr>
          <w:color w:val="3F3B3D"/>
          <w:w w:val="115"/>
        </w:rPr>
        <w:t>thematem co</w:t>
      </w:r>
      <w:r>
        <w:rPr>
          <w:color w:val="3F3B3D"/>
          <w:spacing w:val="64"/>
          <w:w w:val="115"/>
        </w:rPr>
        <w:t xml:space="preserve"> </w:t>
      </w:r>
      <w:r>
        <w:rPr>
          <w:color w:val="3F3B3D"/>
          <w:w w:val="115"/>
        </w:rPr>
        <w:t>dělat,</w:t>
      </w:r>
    </w:p>
    <w:p w14:paraId="2E10819C" w14:textId="77777777" w:rsidR="00095916" w:rsidRDefault="00095916">
      <w:pPr>
        <w:pStyle w:val="Zkladntext"/>
        <w:tabs>
          <w:tab w:val="left" w:pos="5543"/>
        </w:tabs>
        <w:kinsoku w:val="0"/>
        <w:overflowPunct w:val="0"/>
        <w:spacing w:line="284" w:lineRule="exact"/>
        <w:ind w:left="694"/>
        <w:rPr>
          <w:color w:val="2A2628"/>
          <w:spacing w:val="-6"/>
        </w:rPr>
      </w:pPr>
      <w:r>
        <w:rPr>
          <w:sz w:val="24"/>
          <w:szCs w:val="24"/>
        </w:rPr>
        <w:br w:type="column"/>
      </w:r>
      <w:r>
        <w:rPr>
          <w:color w:val="3F3B3D"/>
        </w:rPr>
        <w:t xml:space="preserve">mne   </w:t>
      </w:r>
      <w:r>
        <w:rPr>
          <w:color w:val="3F3B3D"/>
          <w:w w:val="85"/>
          <w:vertAlign w:val="subscript"/>
        </w:rPr>
        <w:t>I</w:t>
      </w:r>
      <w:r>
        <w:rPr>
          <w:color w:val="3F3B3D"/>
          <w:w w:val="85"/>
        </w:rPr>
        <w:t xml:space="preserve">   </w:t>
      </w:r>
      <w:r>
        <w:rPr>
          <w:color w:val="6D6969"/>
          <w:spacing w:val="-6"/>
        </w:rPr>
        <w:t>_</w:t>
      </w:r>
      <w:r>
        <w:rPr>
          <w:color w:val="3F3B3D"/>
          <w:spacing w:val="-6"/>
        </w:rPr>
        <w:t xml:space="preserve">l\l </w:t>
      </w:r>
      <w:r>
        <w:rPr>
          <w:color w:val="3F3B3D"/>
        </w:rPr>
        <w:t xml:space="preserve">a sa  r </w:t>
      </w:r>
      <w:r>
        <w:rPr>
          <w:color w:val="3F3B3D"/>
          <w:spacing w:val="5"/>
        </w:rPr>
        <w:t xml:space="preserve">ykov1  </w:t>
      </w:r>
      <w:r>
        <w:rPr>
          <w:color w:val="3F3B3D"/>
        </w:rPr>
        <w:t>bylo</w:t>
      </w:r>
      <w:r>
        <w:rPr>
          <w:color w:val="3F3B3D"/>
          <w:spacing w:val="36"/>
        </w:rPr>
        <w:t xml:space="preserve"> </w:t>
      </w:r>
      <w:r>
        <w:rPr>
          <w:color w:val="2A2628"/>
        </w:rPr>
        <w:t>úmyslným</w:t>
      </w:r>
      <w:r>
        <w:rPr>
          <w:color w:val="2A2628"/>
          <w:spacing w:val="12"/>
        </w:rPr>
        <w:t xml:space="preserve"> </w:t>
      </w:r>
      <w:r>
        <w:rPr>
          <w:rFonts w:ascii="Arial" w:hAnsi="Arial" w:cs="Arial"/>
          <w:color w:val="2A2628"/>
          <w:sz w:val="21"/>
          <w:szCs w:val="21"/>
        </w:rPr>
        <w:t>a</w:t>
      </w:r>
      <w:r>
        <w:rPr>
          <w:rFonts w:ascii="Arial" w:hAnsi="Arial" w:cs="Arial"/>
          <w:color w:val="2A2628"/>
          <w:sz w:val="21"/>
          <w:szCs w:val="21"/>
        </w:rPr>
        <w:tab/>
      </w:r>
      <w:r>
        <w:rPr>
          <w:color w:val="2A2628"/>
          <w:spacing w:val="-6"/>
        </w:rPr>
        <w:t>cí.</w:t>
      </w:r>
    </w:p>
    <w:p w14:paraId="4A491543" w14:textId="77777777" w:rsidR="00095916" w:rsidRDefault="00095916">
      <w:pPr>
        <w:pStyle w:val="Zkladntext"/>
        <w:tabs>
          <w:tab w:val="left" w:pos="5543"/>
        </w:tabs>
        <w:kinsoku w:val="0"/>
        <w:overflowPunct w:val="0"/>
        <w:spacing w:line="284" w:lineRule="exact"/>
        <w:ind w:left="694"/>
        <w:rPr>
          <w:color w:val="2A2628"/>
          <w:spacing w:val="-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82" w:space="40"/>
            <w:col w:w="5798"/>
          </w:cols>
          <w:noEndnote/>
        </w:sectPr>
      </w:pPr>
    </w:p>
    <w:p w14:paraId="70C19224" w14:textId="77777777" w:rsidR="00095916" w:rsidRDefault="00095916">
      <w:pPr>
        <w:pStyle w:val="Zkladntext"/>
        <w:kinsoku w:val="0"/>
        <w:overflowPunct w:val="0"/>
        <w:spacing w:before="172" w:line="107" w:lineRule="exact"/>
        <w:ind w:left="656"/>
        <w:rPr>
          <w:color w:val="2A2628"/>
          <w:w w:val="115"/>
        </w:rPr>
      </w:pPr>
      <w:r>
        <w:rPr>
          <w:color w:val="3F3B3D"/>
          <w:w w:val="115"/>
        </w:rPr>
        <w:t>doví se čtenář</w:t>
      </w:r>
      <w:r>
        <w:rPr>
          <w:color w:val="3F3B3D"/>
          <w:w w:val="115"/>
        </w:rPr>
        <w:t xml:space="preserve"> i Leninův výrok o </w:t>
      </w:r>
      <w:r>
        <w:rPr>
          <w:color w:val="2A2628"/>
          <w:w w:val="115"/>
        </w:rPr>
        <w:t>troc­</w:t>
      </w:r>
    </w:p>
    <w:p w14:paraId="4D105102" w14:textId="77777777" w:rsidR="00095916" w:rsidRDefault="00095916">
      <w:pPr>
        <w:pStyle w:val="Zkladntext"/>
        <w:kinsoku w:val="0"/>
        <w:overflowPunct w:val="0"/>
        <w:spacing w:line="279" w:lineRule="exact"/>
        <w:ind w:left="656" w:right="-58"/>
        <w:rPr>
          <w:color w:val="2A2628"/>
          <w:w w:val="115"/>
        </w:rPr>
      </w:pPr>
      <w:r>
        <w:rPr>
          <w:sz w:val="24"/>
          <w:szCs w:val="24"/>
        </w:rPr>
        <w:br w:type="column"/>
      </w:r>
      <w:r>
        <w:rPr>
          <w:color w:val="3F3B3D"/>
          <w:w w:val="115"/>
        </w:rPr>
        <w:t>le edomym podvodem.« (Cituje</w:t>
      </w:r>
      <w:r>
        <w:rPr>
          <w:color w:val="3F3B3D"/>
          <w:spacing w:val="28"/>
          <w:w w:val="115"/>
        </w:rPr>
        <w:t xml:space="preserve"> </w:t>
      </w:r>
      <w:r>
        <w:rPr>
          <w:color w:val="2A2628"/>
          <w:w w:val="115"/>
        </w:rPr>
        <w:t>Peroutk:1</w:t>
      </w:r>
    </w:p>
    <w:p w14:paraId="0600A328" w14:textId="77777777" w:rsidR="00095916" w:rsidRDefault="00095916">
      <w:pPr>
        <w:pStyle w:val="Zkladntext"/>
        <w:kinsoku w:val="0"/>
        <w:overflowPunct w:val="0"/>
        <w:spacing w:line="279" w:lineRule="exact"/>
        <w:ind w:left="656" w:right="-58"/>
        <w:rPr>
          <w:color w:val="2A2628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93" w:space="61"/>
            <w:col w:w="5766"/>
          </w:cols>
          <w:noEndnote/>
        </w:sectPr>
      </w:pPr>
    </w:p>
    <w:p w14:paraId="617FD872" w14:textId="77777777" w:rsidR="00095916" w:rsidRDefault="00095916">
      <w:pPr>
        <w:pStyle w:val="Zkladntext"/>
        <w:kinsoku w:val="0"/>
        <w:overflowPunct w:val="0"/>
        <w:spacing w:before="134" w:line="149" w:lineRule="exact"/>
        <w:ind w:left="653"/>
        <w:rPr>
          <w:color w:val="3F3B3D"/>
          <w:w w:val="115"/>
          <w:sz w:val="30"/>
          <w:szCs w:val="30"/>
        </w:rPr>
      </w:pPr>
      <w:r>
        <w:rPr>
          <w:color w:val="2A2628"/>
          <w:w w:val="115"/>
        </w:rPr>
        <w:t xml:space="preserve">kistech. </w:t>
      </w:r>
      <w:r>
        <w:rPr>
          <w:color w:val="3F3B3D"/>
          <w:w w:val="115"/>
        </w:rPr>
        <w:t xml:space="preserve">Vůbec trockismus nen1á dr. </w:t>
      </w:r>
      <w:r>
        <w:rPr>
          <w:color w:val="3F3B3D"/>
          <w:w w:val="115"/>
          <w:sz w:val="30"/>
          <w:szCs w:val="30"/>
        </w:rPr>
        <w:t>Sy­</w:t>
      </w:r>
    </w:p>
    <w:p w14:paraId="009F7FFC" w14:textId="77777777" w:rsidR="00095916" w:rsidRDefault="00095916">
      <w:pPr>
        <w:pStyle w:val="Zkladntext"/>
        <w:tabs>
          <w:tab w:val="left" w:pos="925"/>
        </w:tabs>
        <w:kinsoku w:val="0"/>
        <w:overflowPunct w:val="0"/>
        <w:spacing w:line="283" w:lineRule="exact"/>
        <w:ind w:left="567"/>
        <w:rPr>
          <w:rFonts w:ascii="Arial" w:hAnsi="Arial" w:cs="Arial"/>
          <w:i/>
          <w:iCs/>
          <w:color w:val="2A2628"/>
          <w:w w:val="11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F3B3D"/>
          <w:w w:val="115"/>
          <w:sz w:val="23"/>
          <w:szCs w:val="23"/>
        </w:rPr>
        <w:t>z</w:t>
      </w:r>
      <w:r>
        <w:rPr>
          <w:rFonts w:ascii="Arial" w:hAnsi="Arial" w:cs="Arial"/>
          <w:i/>
          <w:iCs/>
          <w:color w:val="3F3B3D"/>
          <w:w w:val="115"/>
          <w:sz w:val="23"/>
          <w:szCs w:val="23"/>
        </w:rPr>
        <w:tab/>
      </w:r>
      <w:r>
        <w:rPr>
          <w:color w:val="3F3B3D"/>
          <w:w w:val="115"/>
        </w:rPr>
        <w:t xml:space="preserve">tlenešova vz a.zu před </w:t>
      </w:r>
      <w:r>
        <w:rPr>
          <w:color w:val="2A2628"/>
          <w:w w:val="115"/>
        </w:rPr>
        <w:t>smrtí do exil</w:t>
      </w:r>
      <w:r>
        <w:rPr>
          <w:color w:val="2A2628"/>
          <w:spacing w:val="-35"/>
          <w:w w:val="115"/>
        </w:rPr>
        <w:t xml:space="preserve"> </w:t>
      </w:r>
      <w:r>
        <w:rPr>
          <w:rFonts w:ascii="Arial" w:hAnsi="Arial" w:cs="Arial"/>
          <w:i/>
          <w:iCs/>
          <w:color w:val="2A2628"/>
          <w:w w:val="115"/>
          <w:sz w:val="23"/>
          <w:szCs w:val="23"/>
        </w:rPr>
        <w:t>u.)</w:t>
      </w:r>
    </w:p>
    <w:p w14:paraId="01FD8F9D" w14:textId="77777777" w:rsidR="00095916" w:rsidRDefault="00095916">
      <w:pPr>
        <w:pStyle w:val="Zkladntext"/>
        <w:tabs>
          <w:tab w:val="left" w:pos="925"/>
        </w:tabs>
        <w:kinsoku w:val="0"/>
        <w:overflowPunct w:val="0"/>
        <w:spacing w:line="283" w:lineRule="exact"/>
        <w:ind w:left="567"/>
        <w:rPr>
          <w:rFonts w:ascii="Arial" w:hAnsi="Arial" w:cs="Arial"/>
          <w:i/>
          <w:iCs/>
          <w:color w:val="2A2628"/>
          <w:w w:val="115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87" w:space="40"/>
            <w:col w:w="5793"/>
          </w:cols>
          <w:noEndnote/>
        </w:sectPr>
      </w:pPr>
    </w:p>
    <w:p w14:paraId="777B1BD3" w14:textId="77777777" w:rsidR="00095916" w:rsidRDefault="00095916">
      <w:pPr>
        <w:pStyle w:val="Zkladntext"/>
        <w:kinsoku w:val="0"/>
        <w:overflowPunct w:val="0"/>
        <w:spacing w:before="172" w:line="88" w:lineRule="exact"/>
        <w:ind w:left="641"/>
        <w:rPr>
          <w:color w:val="2A2628"/>
          <w:w w:val="115"/>
        </w:rPr>
      </w:pPr>
      <w:r>
        <w:rPr>
          <w:color w:val="3F3B3D"/>
          <w:w w:val="115"/>
        </w:rPr>
        <w:t xml:space="preserve">chrava rád: </w:t>
      </w:r>
      <w:r>
        <w:rPr>
          <w:color w:val="575456"/>
          <w:w w:val="115"/>
        </w:rPr>
        <w:t>»</w:t>
      </w:r>
      <w:r>
        <w:rPr>
          <w:color w:val="3F3B3D"/>
          <w:w w:val="115"/>
        </w:rPr>
        <w:t xml:space="preserve">J e však pravda, že </w:t>
      </w:r>
      <w:r>
        <w:rPr>
          <w:color w:val="2A2628"/>
          <w:w w:val="115"/>
        </w:rPr>
        <w:t>trockis­</w:t>
      </w:r>
    </w:p>
    <w:p w14:paraId="48E77648" w14:textId="77777777" w:rsidR="00095916" w:rsidRDefault="00095916">
      <w:pPr>
        <w:pStyle w:val="Zkladntext"/>
        <w:kinsoku w:val="0"/>
        <w:overflowPunct w:val="0"/>
        <w:spacing w:line="260" w:lineRule="exact"/>
        <w:ind w:left="641" w:right="-44"/>
        <w:rPr>
          <w:color w:val="2A2628"/>
          <w:w w:val="125"/>
        </w:rPr>
      </w:pPr>
      <w:r>
        <w:rPr>
          <w:sz w:val="24"/>
          <w:szCs w:val="24"/>
        </w:rPr>
        <w:br w:type="column"/>
      </w:r>
      <w:r>
        <w:rPr>
          <w:color w:val="3F3B3D"/>
          <w:w w:val="125"/>
        </w:rPr>
        <w:t>Sych av sd1h nazor stalinské</w:t>
      </w:r>
      <w:r>
        <w:rPr>
          <w:color w:val="3F3B3D"/>
          <w:spacing w:val="3"/>
          <w:w w:val="125"/>
        </w:rPr>
        <w:t xml:space="preserve"> </w:t>
      </w:r>
      <w:r>
        <w:rPr>
          <w:color w:val="2A2628"/>
          <w:w w:val="125"/>
        </w:rPr>
        <w:t>propa­</w:t>
      </w:r>
    </w:p>
    <w:p w14:paraId="72B186CA" w14:textId="77777777" w:rsidR="00095916" w:rsidRDefault="00095916">
      <w:pPr>
        <w:pStyle w:val="Zkladntext"/>
        <w:kinsoku w:val="0"/>
        <w:overflowPunct w:val="0"/>
        <w:spacing w:line="260" w:lineRule="exact"/>
        <w:ind w:left="641" w:right="-44"/>
        <w:rPr>
          <w:color w:val="2A2628"/>
          <w:w w:val="1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10" w:space="339"/>
            <w:col w:w="5471"/>
          </w:cols>
          <w:noEndnote/>
        </w:sectPr>
      </w:pPr>
    </w:p>
    <w:p w14:paraId="1F8CDD09" w14:textId="77777777" w:rsidR="00095916" w:rsidRDefault="00095916">
      <w:pPr>
        <w:pStyle w:val="Zkladntext"/>
        <w:kinsoku w:val="0"/>
        <w:overflowPunct w:val="0"/>
        <w:spacing w:line="202" w:lineRule="exact"/>
        <w:ind w:left="6691" w:right="-29"/>
        <w:rPr>
          <w:color w:val="2A2628"/>
          <w:w w:val="115"/>
        </w:rPr>
      </w:pPr>
      <w:r>
        <w:rPr>
          <w:color w:val="3F3B3D"/>
          <w:w w:val="115"/>
        </w:rPr>
        <w:t xml:space="preserve">gandy, </w:t>
      </w:r>
      <w:r>
        <w:rPr>
          <w:color w:val="2A2628"/>
          <w:w w:val="115"/>
        </w:rPr>
        <w:t xml:space="preserve">ze </w:t>
      </w:r>
      <w:r>
        <w:rPr>
          <w:color w:val="3F3B3D"/>
          <w:w w:val="115"/>
        </w:rPr>
        <w:t xml:space="preserve">Unor byl v </w:t>
      </w:r>
      <w:r>
        <w:rPr>
          <w:color w:val="2A2628"/>
          <w:w w:val="115"/>
        </w:rPr>
        <w:t>CSR nutný pro</w:t>
      </w:r>
      <w:r>
        <w:rPr>
          <w:color w:val="2A2628"/>
          <w:spacing w:val="5"/>
          <w:w w:val="115"/>
        </w:rPr>
        <w:t xml:space="preserve"> </w:t>
      </w:r>
      <w:r>
        <w:rPr>
          <w:color w:val="2A2628"/>
          <w:w w:val="115"/>
        </w:rPr>
        <w:t>ne­</w:t>
      </w:r>
    </w:p>
    <w:p w14:paraId="7A085A3D" w14:textId="77777777" w:rsidR="00095916" w:rsidRDefault="00095916">
      <w:pPr>
        <w:pStyle w:val="Zkladntext"/>
        <w:kinsoku w:val="0"/>
        <w:overflowPunct w:val="0"/>
        <w:spacing w:line="202" w:lineRule="exact"/>
        <w:ind w:left="6691" w:right="-29"/>
        <w:rPr>
          <w:color w:val="2A2628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D7ACA4D" w14:textId="77777777" w:rsidR="00095916" w:rsidRDefault="00095916">
      <w:pPr>
        <w:pStyle w:val="Zkladntext"/>
        <w:tabs>
          <w:tab w:val="left" w:pos="5910"/>
        </w:tabs>
        <w:kinsoku w:val="0"/>
        <w:overflowPunct w:val="0"/>
        <w:spacing w:line="284" w:lineRule="exact"/>
        <w:ind w:left="633"/>
        <w:rPr>
          <w:i/>
          <w:iCs/>
          <w:color w:val="575456"/>
          <w:spacing w:val="-20"/>
          <w:w w:val="75"/>
        </w:rPr>
      </w:pPr>
      <w:r>
        <w:rPr>
          <w:color w:val="3F3B3D"/>
          <w:w w:val="110"/>
        </w:rPr>
        <w:t>tický  výklad  leninis1nu,  který  s</w:t>
      </w:r>
      <w:r>
        <w:rPr>
          <w:color w:val="3F3B3D"/>
          <w:spacing w:val="-25"/>
          <w:w w:val="110"/>
        </w:rPr>
        <w:t xml:space="preserve"> </w:t>
      </w:r>
      <w:r>
        <w:rPr>
          <w:color w:val="3F3B3D"/>
          <w:w w:val="110"/>
        </w:rPr>
        <w:t>páde1n</w:t>
      </w:r>
      <w:r>
        <w:rPr>
          <w:color w:val="3F3B3D"/>
          <w:spacing w:val="71"/>
          <w:w w:val="110"/>
        </w:rPr>
        <w:t xml:space="preserve"> </w:t>
      </w:r>
      <w:r>
        <w:rPr>
          <w:color w:val="575456"/>
          <w:w w:val="110"/>
        </w:rPr>
        <w:t>(</w:t>
      </w:r>
      <w:r>
        <w:rPr>
          <w:color w:val="575456"/>
          <w:w w:val="110"/>
        </w:rPr>
        <w:tab/>
      </w:r>
      <w:r>
        <w:rPr>
          <w:i/>
          <w:iCs/>
          <w:color w:val="575456"/>
          <w:spacing w:val="-20"/>
          <w:w w:val="75"/>
        </w:rPr>
        <w:t>)</w:t>
      </w:r>
    </w:p>
    <w:p w14:paraId="5AAFB46D" w14:textId="77777777" w:rsidR="00095916" w:rsidRDefault="00095916">
      <w:pPr>
        <w:pStyle w:val="Zkladntext"/>
        <w:tabs>
          <w:tab w:val="left" w:pos="1756"/>
          <w:tab w:val="left" w:pos="4270"/>
        </w:tabs>
        <w:kinsoku w:val="0"/>
        <w:overflowPunct w:val="0"/>
        <w:spacing w:before="75" w:line="208" w:lineRule="exact"/>
        <w:ind w:left="633" w:right="-15"/>
        <w:rPr>
          <w:color w:val="2A2628"/>
          <w:w w:val="120"/>
        </w:rPr>
      </w:pPr>
      <w:r>
        <w:rPr>
          <w:sz w:val="24"/>
          <w:szCs w:val="24"/>
        </w:rPr>
        <w:br w:type="column"/>
      </w:r>
      <w:r>
        <w:rPr>
          <w:color w:val="3F3B3D"/>
          <w:w w:val="130"/>
        </w:rPr>
        <w:t>och?tu</w:t>
      </w:r>
      <w:r>
        <w:rPr>
          <w:color w:val="3F3B3D"/>
          <w:w w:val="130"/>
        </w:rPr>
        <w:tab/>
      </w:r>
      <w:r>
        <w:rPr>
          <w:color w:val="2A2628"/>
          <w:w w:val="130"/>
        </w:rPr>
        <w:t>neko  u</w:t>
      </w:r>
      <w:r>
        <w:rPr>
          <w:color w:val="2A2628"/>
          <w:spacing w:val="-26"/>
          <w:w w:val="130"/>
        </w:rPr>
        <w:t xml:space="preserve"> </w:t>
      </w:r>
      <w:r>
        <w:rPr>
          <w:color w:val="2A2628"/>
          <w:w w:val="130"/>
        </w:rPr>
        <w:t>isti</w:t>
      </w:r>
      <w:r>
        <w:rPr>
          <w:color w:val="2A2628"/>
          <w:spacing w:val="30"/>
          <w:w w:val="130"/>
        </w:rPr>
        <w:t xml:space="preserve"> </w:t>
      </w:r>
      <w:r>
        <w:rPr>
          <w:color w:val="2A2628"/>
          <w:w w:val="130"/>
        </w:rPr>
        <w:t>kých</w:t>
      </w:r>
      <w:r>
        <w:rPr>
          <w:color w:val="2A2628"/>
          <w:w w:val="130"/>
        </w:rPr>
        <w:tab/>
      </w:r>
      <w:r>
        <w:rPr>
          <w:color w:val="2A2628"/>
          <w:w w:val="120"/>
        </w:rPr>
        <w:t>ministrů</w:t>
      </w:r>
      <w:r>
        <w:rPr>
          <w:color w:val="2A2628"/>
          <w:spacing w:val="-11"/>
          <w:w w:val="120"/>
        </w:rPr>
        <w:t xml:space="preserve"> </w:t>
      </w:r>
      <w:r>
        <w:rPr>
          <w:color w:val="2A2628"/>
          <w:w w:val="120"/>
        </w:rPr>
        <w:t>po­</w:t>
      </w:r>
    </w:p>
    <w:p w14:paraId="21A9AC3D" w14:textId="77777777" w:rsidR="00095916" w:rsidRDefault="00095916">
      <w:pPr>
        <w:pStyle w:val="Zkladntext"/>
        <w:tabs>
          <w:tab w:val="left" w:pos="1756"/>
          <w:tab w:val="left" w:pos="4270"/>
        </w:tabs>
        <w:kinsoku w:val="0"/>
        <w:overflowPunct w:val="0"/>
        <w:spacing w:before="75" w:line="208" w:lineRule="exact"/>
        <w:ind w:left="633" w:right="-15"/>
        <w:rPr>
          <w:color w:val="2A2628"/>
          <w:w w:val="12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64" w:space="68"/>
            <w:col w:w="5788"/>
          </w:cols>
          <w:noEndnote/>
        </w:sectPr>
      </w:pPr>
    </w:p>
    <w:p w14:paraId="0541768E" w14:textId="77777777" w:rsidR="00095916" w:rsidRDefault="00095916">
      <w:pPr>
        <w:pStyle w:val="Zkladntext"/>
        <w:tabs>
          <w:tab w:val="left" w:pos="1714"/>
          <w:tab w:val="left" w:pos="2489"/>
          <w:tab w:val="left" w:pos="3086"/>
          <w:tab w:val="left" w:pos="3839"/>
          <w:tab w:val="left" w:pos="4229"/>
          <w:tab w:val="left" w:pos="4322"/>
          <w:tab w:val="left" w:pos="4698"/>
          <w:tab w:val="left" w:pos="4841"/>
          <w:tab w:val="left" w:pos="4942"/>
          <w:tab w:val="left" w:pos="5121"/>
          <w:tab w:val="left" w:pos="5518"/>
          <w:tab w:val="left" w:pos="5728"/>
        </w:tabs>
        <w:kinsoku w:val="0"/>
        <w:overflowPunct w:val="0"/>
        <w:spacing w:before="11" w:line="218" w:lineRule="auto"/>
        <w:ind w:left="633" w:hanging="5"/>
        <w:jc w:val="center"/>
        <w:rPr>
          <w:color w:val="2A2628"/>
          <w:w w:val="120"/>
        </w:rPr>
      </w:pPr>
      <w:r>
        <w:rPr>
          <w:color w:val="3F3B3D"/>
          <w:w w:val="120"/>
        </w:rPr>
        <w:t>Trockého</w:t>
      </w:r>
      <w:r>
        <w:rPr>
          <w:color w:val="3F3B3D"/>
          <w:spacing w:val="52"/>
          <w:w w:val="120"/>
        </w:rPr>
        <w:t xml:space="preserve"> </w:t>
      </w:r>
      <w:r>
        <w:rPr>
          <w:color w:val="2A2628"/>
          <w:w w:val="120"/>
        </w:rPr>
        <w:t>zdaleka</w:t>
      </w:r>
      <w:r>
        <w:rPr>
          <w:color w:val="2A2628"/>
          <w:w w:val="120"/>
        </w:rPr>
        <w:tab/>
      </w:r>
      <w:r>
        <w:rPr>
          <w:color w:val="3F3B3D"/>
          <w:w w:val="120"/>
        </w:rPr>
        <w:t>není</w:t>
      </w:r>
      <w:r>
        <w:rPr>
          <w:color w:val="3F3B3D"/>
          <w:w w:val="120"/>
        </w:rPr>
        <w:tab/>
        <w:t xml:space="preserve">odbyt, dopomo­ </w:t>
      </w:r>
      <w:r>
        <w:rPr>
          <w:color w:val="3F3B3D"/>
        </w:rPr>
        <w:t xml:space="preserve">hl </w:t>
      </w:r>
      <w:r>
        <w:rPr>
          <w:color w:val="2A2628"/>
          <w:w w:val="120"/>
        </w:rPr>
        <w:t xml:space="preserve">jen </w:t>
      </w:r>
      <w:r>
        <w:rPr>
          <w:color w:val="3F3B3D"/>
          <w:w w:val="120"/>
        </w:rPr>
        <w:t xml:space="preserve">k mobilisaci sil světové reakce. </w:t>
      </w:r>
      <w:r>
        <w:rPr>
          <w:rFonts w:ascii="Arial" w:hAnsi="Arial" w:cs="Arial"/>
          <w:color w:val="3F3B3D"/>
          <w:w w:val="120"/>
        </w:rPr>
        <w:t xml:space="preserve">By­ </w:t>
      </w:r>
      <w:r>
        <w:rPr>
          <w:color w:val="2A2628"/>
        </w:rPr>
        <w:t xml:space="preserve">lo </w:t>
      </w:r>
      <w:r>
        <w:rPr>
          <w:rFonts w:ascii="Arial" w:hAnsi="Arial" w:cs="Arial"/>
          <w:color w:val="3F3B3D"/>
          <w:sz w:val="25"/>
          <w:szCs w:val="25"/>
        </w:rPr>
        <w:t xml:space="preserve">by </w:t>
      </w:r>
      <w:r>
        <w:rPr>
          <w:color w:val="3F3B3D"/>
        </w:rPr>
        <w:t xml:space="preserve">si </w:t>
      </w:r>
      <w:r>
        <w:rPr>
          <w:color w:val="3F3B3D"/>
          <w:w w:val="120"/>
        </w:rPr>
        <w:t xml:space="preserve">přáti, aby zkušenost </w:t>
      </w:r>
      <w:r>
        <w:rPr>
          <w:color w:val="2A2628"/>
          <w:w w:val="120"/>
        </w:rPr>
        <w:t xml:space="preserve">ta </w:t>
      </w:r>
      <w:r>
        <w:rPr>
          <w:color w:val="3F3B3D"/>
          <w:w w:val="120"/>
        </w:rPr>
        <w:t xml:space="preserve">zcela </w:t>
      </w:r>
      <w:r>
        <w:rPr>
          <w:color w:val="2A2628"/>
          <w:w w:val="120"/>
        </w:rPr>
        <w:t xml:space="preserve">ne­ </w:t>
      </w:r>
      <w:r>
        <w:rPr>
          <w:color w:val="3F3B3D"/>
          <w:w w:val="120"/>
        </w:rPr>
        <w:t xml:space="preserve">pochybná, přece </w:t>
      </w:r>
      <w:r>
        <w:rPr>
          <w:color w:val="2A2628"/>
          <w:w w:val="120"/>
        </w:rPr>
        <w:t xml:space="preserve">jen nakonec </w:t>
      </w:r>
      <w:r>
        <w:rPr>
          <w:color w:val="3F3B3D"/>
          <w:w w:val="120"/>
        </w:rPr>
        <w:t xml:space="preserve">si </w:t>
      </w:r>
      <w:r>
        <w:rPr>
          <w:color w:val="2A2628"/>
          <w:w w:val="120"/>
        </w:rPr>
        <w:t xml:space="preserve">vynutila důkladnou </w:t>
      </w:r>
      <w:r>
        <w:rPr>
          <w:color w:val="2A2628"/>
          <w:spacing w:val="12"/>
          <w:w w:val="120"/>
        </w:rPr>
        <w:t xml:space="preserve"> </w:t>
      </w:r>
      <w:r>
        <w:rPr>
          <w:color w:val="3F3B3D"/>
          <w:w w:val="120"/>
        </w:rPr>
        <w:t>revisi</w:t>
      </w:r>
      <w:r>
        <w:rPr>
          <w:color w:val="3F3B3D"/>
          <w:w w:val="120"/>
        </w:rPr>
        <w:tab/>
      </w:r>
      <w:r>
        <w:rPr>
          <w:color w:val="2A2628"/>
          <w:w w:val="120"/>
        </w:rPr>
        <w:t xml:space="preserve">ko1nunistické theorie </w:t>
      </w:r>
      <w:r>
        <w:rPr>
          <w:color w:val="3F3B3D"/>
          <w:w w:val="120"/>
        </w:rPr>
        <w:t xml:space="preserve">světové revoluce, </w:t>
      </w:r>
      <w:r>
        <w:rPr>
          <w:color w:val="2A2628"/>
          <w:w w:val="120"/>
        </w:rPr>
        <w:t xml:space="preserve">jak </w:t>
      </w:r>
      <w:r>
        <w:rPr>
          <w:color w:val="3F3B3D"/>
          <w:w w:val="120"/>
          <w:sz w:val="28"/>
          <w:szCs w:val="28"/>
        </w:rPr>
        <w:t xml:space="preserve">se </w:t>
      </w:r>
      <w:r>
        <w:rPr>
          <w:color w:val="3F3B3D"/>
          <w:w w:val="120"/>
        </w:rPr>
        <w:t xml:space="preserve">od </w:t>
      </w:r>
      <w:r>
        <w:rPr>
          <w:color w:val="2A2628"/>
          <w:w w:val="120"/>
        </w:rPr>
        <w:t xml:space="preserve">založení </w:t>
      </w:r>
      <w:r>
        <w:rPr>
          <w:color w:val="2A2628"/>
          <w:w w:val="120"/>
          <w:sz w:val="28"/>
          <w:szCs w:val="28"/>
        </w:rPr>
        <w:t xml:space="preserve">Ko­ </w:t>
      </w:r>
      <w:r>
        <w:rPr>
          <w:color w:val="2A2628"/>
          <w:w w:val="120"/>
        </w:rPr>
        <w:t xml:space="preserve">minformy </w:t>
      </w:r>
      <w:r>
        <w:rPr>
          <w:color w:val="3F3B3D"/>
          <w:w w:val="120"/>
        </w:rPr>
        <w:t xml:space="preserve">začala uplatňovat </w:t>
      </w:r>
      <w:r>
        <w:rPr>
          <w:color w:val="2A2628"/>
        </w:rPr>
        <w:t xml:space="preserve">-ve </w:t>
      </w:r>
      <w:r>
        <w:rPr>
          <w:color w:val="3F3B3D"/>
          <w:w w:val="120"/>
        </w:rPr>
        <w:t xml:space="preserve">stopách staré </w:t>
      </w:r>
      <w:r>
        <w:rPr>
          <w:color w:val="2A2628"/>
        </w:rPr>
        <w:t xml:space="preserve">Kom </w:t>
      </w:r>
      <w:r>
        <w:rPr>
          <w:color w:val="2A2628"/>
          <w:spacing w:val="20"/>
          <w:w w:val="120"/>
        </w:rPr>
        <w:t xml:space="preserve">inter </w:t>
      </w:r>
      <w:r>
        <w:rPr>
          <w:color w:val="2A2628"/>
          <w:spacing w:val="19"/>
        </w:rPr>
        <w:t>ny.</w:t>
      </w:r>
      <w:r>
        <w:rPr>
          <w:color w:val="575456"/>
          <w:spacing w:val="19"/>
        </w:rPr>
        <w:t xml:space="preserve">« </w:t>
      </w:r>
      <w:r>
        <w:rPr>
          <w:color w:val="3F3B3D"/>
          <w:w w:val="120"/>
        </w:rPr>
        <w:t xml:space="preserve">Tento </w:t>
      </w:r>
      <w:r>
        <w:rPr>
          <w:color w:val="2A2628"/>
          <w:w w:val="120"/>
        </w:rPr>
        <w:t xml:space="preserve">citát nám </w:t>
      </w:r>
      <w:r>
        <w:rPr>
          <w:color w:val="3F3B3D"/>
          <w:w w:val="120"/>
        </w:rPr>
        <w:t xml:space="preserve">spo­ </w:t>
      </w:r>
      <w:r>
        <w:rPr>
          <w:color w:val="2A2628"/>
        </w:rPr>
        <w:t xml:space="preserve">lu </w:t>
      </w:r>
      <w:r>
        <w:rPr>
          <w:color w:val="3F3B3D"/>
        </w:rPr>
        <w:t xml:space="preserve">s </w:t>
      </w:r>
      <w:r>
        <w:rPr>
          <w:color w:val="3F3B3D"/>
          <w:w w:val="120"/>
        </w:rPr>
        <w:t xml:space="preserve">ostanín1 obsahem studie </w:t>
      </w:r>
      <w:r>
        <w:rPr>
          <w:color w:val="2A2628"/>
          <w:w w:val="120"/>
        </w:rPr>
        <w:t xml:space="preserve">jednak </w:t>
      </w:r>
      <w:r>
        <w:rPr>
          <w:color w:val="3F3B3D"/>
          <w:w w:val="120"/>
        </w:rPr>
        <w:t xml:space="preserve">o­ světluje, že Sychrava dává </w:t>
      </w:r>
      <w:r>
        <w:rPr>
          <w:color w:val="2A2628"/>
          <w:w w:val="120"/>
        </w:rPr>
        <w:t>přednost sta­ linismu</w:t>
      </w:r>
      <w:r>
        <w:rPr>
          <w:color w:val="2A2628"/>
          <w:w w:val="120"/>
        </w:rPr>
        <w:tab/>
        <w:t>před</w:t>
      </w:r>
      <w:r>
        <w:rPr>
          <w:color w:val="2A2628"/>
          <w:w w:val="120"/>
        </w:rPr>
        <w:tab/>
        <w:t>trockisn1en1,</w:t>
      </w:r>
      <w:r>
        <w:rPr>
          <w:color w:val="2A2628"/>
          <w:w w:val="120"/>
        </w:rPr>
        <w:tab/>
      </w:r>
      <w:r>
        <w:rPr>
          <w:color w:val="2A2628"/>
          <w:w w:val="120"/>
        </w:rPr>
        <w:tab/>
        <w:t>na</w:t>
      </w:r>
      <w:r>
        <w:rPr>
          <w:color w:val="2A2628"/>
          <w:w w:val="120"/>
        </w:rPr>
        <w:tab/>
      </w:r>
      <w:r>
        <w:rPr>
          <w:color w:val="2A2628"/>
          <w:w w:val="120"/>
        </w:rPr>
        <w:tab/>
      </w:r>
      <w:r>
        <w:rPr>
          <w:color w:val="2A2628"/>
          <w:w w:val="115"/>
        </w:rPr>
        <w:t>němž</w:t>
      </w:r>
      <w:r>
        <w:rPr>
          <w:color w:val="2A2628"/>
          <w:w w:val="115"/>
        </w:rPr>
        <w:tab/>
      </w:r>
      <w:r>
        <w:rPr>
          <w:color w:val="2A2628"/>
          <w:w w:val="115"/>
        </w:rPr>
        <w:tab/>
      </w:r>
      <w:r>
        <w:rPr>
          <w:color w:val="2A2628"/>
          <w:w w:val="120"/>
        </w:rPr>
        <w:t xml:space="preserve">je nejcennější právě </w:t>
      </w:r>
      <w:r>
        <w:rPr>
          <w:color w:val="3F3B3D"/>
          <w:w w:val="120"/>
        </w:rPr>
        <w:t xml:space="preserve">prYá sn1ěrodatná </w:t>
      </w:r>
      <w:r>
        <w:rPr>
          <w:color w:val="2A2628"/>
          <w:w w:val="120"/>
        </w:rPr>
        <w:t xml:space="preserve">kri­ tika stalinismu </w:t>
      </w:r>
      <w:r>
        <w:rPr>
          <w:color w:val="3F3B3D"/>
          <w:w w:val="120"/>
        </w:rPr>
        <w:t xml:space="preserve">jako </w:t>
      </w:r>
      <w:r>
        <w:rPr>
          <w:color w:val="2A2628"/>
          <w:w w:val="120"/>
        </w:rPr>
        <w:t xml:space="preserve">zrady boje </w:t>
      </w:r>
      <w:r>
        <w:rPr>
          <w:color w:val="3F3B3D"/>
          <w:w w:val="120"/>
        </w:rPr>
        <w:t xml:space="preserve">o </w:t>
      </w:r>
      <w:r>
        <w:rPr>
          <w:color w:val="2A2628"/>
          <w:w w:val="120"/>
        </w:rPr>
        <w:t xml:space="preserve">práva dělníků, jednak, co lze spíše tušit, čehož známky jsou </w:t>
      </w:r>
      <w:r>
        <w:rPr>
          <w:color w:val="3F3B3D"/>
          <w:w w:val="120"/>
          <w:sz w:val="28"/>
          <w:szCs w:val="28"/>
        </w:rPr>
        <w:t xml:space="preserve">však </w:t>
      </w:r>
      <w:r>
        <w:rPr>
          <w:color w:val="2A2628"/>
          <w:w w:val="120"/>
        </w:rPr>
        <w:t xml:space="preserve">četné, </w:t>
      </w:r>
      <w:r>
        <w:rPr>
          <w:color w:val="3F3B3D"/>
          <w:w w:val="120"/>
        </w:rPr>
        <w:t xml:space="preserve">že </w:t>
      </w:r>
      <w:r>
        <w:rPr>
          <w:color w:val="2A2628"/>
          <w:w w:val="120"/>
        </w:rPr>
        <w:t xml:space="preserve">Sychrava vě­ </w:t>
      </w:r>
      <w:r>
        <w:rPr>
          <w:color w:val="2A2628"/>
        </w:rPr>
        <w:t xml:space="preserve">ří v </w:t>
      </w:r>
      <w:r>
        <w:rPr>
          <w:color w:val="2A2628"/>
          <w:w w:val="120"/>
        </w:rPr>
        <w:t xml:space="preserve">rozpor názorů  Stalina </w:t>
      </w:r>
      <w:r>
        <w:rPr>
          <w:color w:val="3F3B3D"/>
          <w:w w:val="120"/>
        </w:rPr>
        <w:t xml:space="preserve">a </w:t>
      </w:r>
      <w:r>
        <w:rPr>
          <w:color w:val="2A2628"/>
          <w:w w:val="120"/>
        </w:rPr>
        <w:t xml:space="preserve">Kominforn1y </w:t>
      </w:r>
      <w:r>
        <w:rPr>
          <w:color w:val="3F3B3D"/>
        </w:rPr>
        <w:t xml:space="preserve">a   </w:t>
      </w:r>
      <w:r>
        <w:rPr>
          <w:color w:val="2A2628"/>
          <w:w w:val="120"/>
        </w:rPr>
        <w:t>konečně,</w:t>
      </w:r>
      <w:r>
        <w:rPr>
          <w:color w:val="2A2628"/>
          <w:spacing w:val="75"/>
          <w:w w:val="120"/>
        </w:rPr>
        <w:t xml:space="preserve"> </w:t>
      </w:r>
      <w:r>
        <w:rPr>
          <w:color w:val="2A2628"/>
          <w:w w:val="120"/>
        </w:rPr>
        <w:t xml:space="preserve">že </w:t>
      </w:r>
      <w:r>
        <w:rPr>
          <w:color w:val="2A2628"/>
          <w:spacing w:val="27"/>
          <w:w w:val="120"/>
        </w:rPr>
        <w:t xml:space="preserve"> </w:t>
      </w:r>
      <w:r>
        <w:rPr>
          <w:color w:val="2A2628"/>
          <w:w w:val="120"/>
        </w:rPr>
        <w:t>komunisté</w:t>
      </w:r>
      <w:r>
        <w:rPr>
          <w:color w:val="2A2628"/>
          <w:w w:val="120"/>
        </w:rPr>
        <w:tab/>
        <w:t>jsou</w:t>
      </w:r>
      <w:r>
        <w:rPr>
          <w:color w:val="2A2628"/>
          <w:w w:val="120"/>
        </w:rPr>
        <w:tab/>
      </w:r>
      <w:r>
        <w:rPr>
          <w:color w:val="2A2628"/>
          <w:w w:val="120"/>
        </w:rPr>
        <w:tab/>
      </w:r>
      <w:r>
        <w:rPr>
          <w:color w:val="3F3B3D"/>
          <w:w w:val="120"/>
        </w:rPr>
        <w:t xml:space="preserve">schopni </w:t>
      </w:r>
      <w:r>
        <w:rPr>
          <w:color w:val="2A2628"/>
          <w:w w:val="120"/>
        </w:rPr>
        <w:t xml:space="preserve">r vidovat svou ideologii </w:t>
      </w:r>
      <w:r>
        <w:rPr>
          <w:rFonts w:ascii="Arial" w:hAnsi="Arial" w:cs="Arial"/>
          <w:color w:val="2A2628"/>
          <w:w w:val="120"/>
          <w:sz w:val="24"/>
          <w:szCs w:val="24"/>
        </w:rPr>
        <w:t xml:space="preserve">a </w:t>
      </w:r>
      <w:r>
        <w:rPr>
          <w:color w:val="3F3B3D"/>
          <w:w w:val="120"/>
        </w:rPr>
        <w:t xml:space="preserve">ochotni  </w:t>
      </w:r>
      <w:r>
        <w:rPr>
          <w:color w:val="2A2628"/>
          <w:w w:val="120"/>
        </w:rPr>
        <w:t xml:space="preserve">změ­ mt </w:t>
      </w:r>
      <w:r>
        <w:rPr>
          <w:color w:val="3F3B3D"/>
          <w:w w:val="120"/>
        </w:rPr>
        <w:t xml:space="preserve">svou </w:t>
      </w:r>
      <w:r>
        <w:rPr>
          <w:color w:val="2A2628"/>
          <w:w w:val="120"/>
        </w:rPr>
        <w:t xml:space="preserve">po1itiku </w:t>
      </w:r>
      <w:r>
        <w:rPr>
          <w:color w:val="3F3B3D"/>
          <w:w w:val="120"/>
        </w:rPr>
        <w:t>(nikol</w:t>
      </w:r>
      <w:r>
        <w:rPr>
          <w:color w:val="3F3B3D"/>
          <w:w w:val="120"/>
        </w:rPr>
        <w:t xml:space="preserve">iv </w:t>
      </w:r>
      <w:r>
        <w:rPr>
          <w:color w:val="2A2628"/>
          <w:w w:val="120"/>
        </w:rPr>
        <w:t xml:space="preserve">jen taktiku!), směřující ke světovládě. Tato  nebezpeč­ </w:t>
      </w:r>
      <w:r>
        <w:rPr>
          <w:color w:val="2A2628"/>
          <w:sz w:val="27"/>
          <w:szCs w:val="27"/>
        </w:rPr>
        <w:t xml:space="preserve">ná  </w:t>
      </w:r>
      <w:r>
        <w:rPr>
          <w:color w:val="2A2628"/>
          <w:w w:val="120"/>
        </w:rPr>
        <w:t>iluse  se  projevuje   jasně</w:t>
      </w:r>
      <w:r>
        <w:rPr>
          <w:color w:val="2A2628"/>
          <w:spacing w:val="54"/>
          <w:w w:val="120"/>
        </w:rPr>
        <w:t xml:space="preserve"> </w:t>
      </w:r>
      <w:r>
        <w:rPr>
          <w:color w:val="2A2628"/>
          <w:w w:val="120"/>
        </w:rPr>
        <w:t xml:space="preserve">i </w:t>
      </w:r>
      <w:r>
        <w:rPr>
          <w:color w:val="2A2628"/>
          <w:spacing w:val="8"/>
          <w:w w:val="120"/>
        </w:rPr>
        <w:t xml:space="preserve"> </w:t>
      </w:r>
      <w:r>
        <w:rPr>
          <w:color w:val="2A2628"/>
          <w:sz w:val="28"/>
          <w:szCs w:val="28"/>
        </w:rPr>
        <w:t>na</w:t>
      </w:r>
      <w:r>
        <w:rPr>
          <w:color w:val="2A2628"/>
          <w:sz w:val="28"/>
          <w:szCs w:val="28"/>
        </w:rPr>
        <w:tab/>
      </w:r>
      <w:r>
        <w:rPr>
          <w:color w:val="2A2628"/>
          <w:sz w:val="28"/>
          <w:szCs w:val="28"/>
        </w:rPr>
        <w:tab/>
      </w:r>
      <w:r>
        <w:rPr>
          <w:color w:val="2A2628"/>
          <w:w w:val="120"/>
        </w:rPr>
        <w:t xml:space="preserve">jiných místech knížky: </w:t>
      </w:r>
      <w:r>
        <w:rPr>
          <w:color w:val="575456"/>
          <w:spacing w:val="9"/>
          <w:w w:val="120"/>
        </w:rPr>
        <w:t>»</w:t>
      </w:r>
      <w:r>
        <w:rPr>
          <w:color w:val="2A2628"/>
          <w:spacing w:val="9"/>
          <w:w w:val="120"/>
        </w:rPr>
        <w:t xml:space="preserve">J </w:t>
      </w:r>
      <w:r>
        <w:rPr>
          <w:color w:val="2A2628"/>
          <w:spacing w:val="8"/>
          <w:w w:val="120"/>
        </w:rPr>
        <w:t xml:space="preserve">de </w:t>
      </w:r>
      <w:r>
        <w:rPr>
          <w:color w:val="2A2628"/>
          <w:w w:val="120"/>
        </w:rPr>
        <w:t xml:space="preserve">o to, zda a kdy </w:t>
      </w:r>
      <w:r>
        <w:rPr>
          <w:color w:val="2A2628"/>
        </w:rPr>
        <w:t xml:space="preserve">lrn·- 11:unisté </w:t>
      </w:r>
      <w:r>
        <w:rPr>
          <w:color w:val="2A2628"/>
          <w:w w:val="120"/>
        </w:rPr>
        <w:t xml:space="preserve">uznají, že Iasaryk a  Beneš  byli te! bojovníky za práva všeho lidu všech narodů,  </w:t>
      </w:r>
      <w:r>
        <w:rPr>
          <w:color w:val="2A2628"/>
          <w:w w:val="120"/>
          <w:sz w:val="28"/>
          <w:szCs w:val="28"/>
        </w:rPr>
        <w:t>ač</w:t>
      </w:r>
      <w:r>
        <w:rPr>
          <w:color w:val="2A2628"/>
          <w:spacing w:val="74"/>
          <w:w w:val="120"/>
          <w:sz w:val="28"/>
          <w:szCs w:val="28"/>
        </w:rPr>
        <w:t xml:space="preserve"> </w:t>
      </w:r>
      <w:r>
        <w:rPr>
          <w:color w:val="2A2628"/>
          <w:w w:val="120"/>
        </w:rPr>
        <w:t xml:space="preserve">stáli </w:t>
      </w:r>
      <w:r>
        <w:rPr>
          <w:color w:val="2A2628"/>
          <w:spacing w:val="17"/>
          <w:w w:val="120"/>
        </w:rPr>
        <w:t xml:space="preserve"> </w:t>
      </w:r>
      <w:r>
        <w:rPr>
          <w:color w:val="2A2628"/>
          <w:w w:val="120"/>
        </w:rPr>
        <w:t>nes1niřitelně</w:t>
      </w:r>
      <w:r>
        <w:rPr>
          <w:color w:val="2A2628"/>
          <w:w w:val="120"/>
        </w:rPr>
        <w:tab/>
        <w:t>proti</w:t>
      </w:r>
      <w:r>
        <w:rPr>
          <w:color w:val="2A2628"/>
          <w:w w:val="120"/>
        </w:rPr>
        <w:tab/>
      </w:r>
      <w:r>
        <w:rPr>
          <w:color w:val="2A2628"/>
          <w:w w:val="115"/>
          <w:sz w:val="28"/>
          <w:szCs w:val="28"/>
        </w:rPr>
        <w:t xml:space="preserve">ně­ </w:t>
      </w:r>
      <w:r>
        <w:rPr>
          <w:color w:val="2A2628"/>
          <w:w w:val="120"/>
        </w:rPr>
        <w:t xml:space="preserve">kterým dogmatůn1 bolševického marxis­ mu.« Rozumíme dru Sychravovi </w:t>
      </w:r>
      <w:r>
        <w:rPr>
          <w:color w:val="2A2628"/>
          <w:sz w:val="27"/>
          <w:szCs w:val="27"/>
        </w:rPr>
        <w:t xml:space="preserve">i </w:t>
      </w:r>
      <w:r>
        <w:rPr>
          <w:color w:val="2A2628"/>
          <w:w w:val="120"/>
        </w:rPr>
        <w:t>jiným emokratům na Západě,</w:t>
      </w:r>
      <w:r>
        <w:rPr>
          <w:color w:val="2A2628"/>
          <w:spacing w:val="78"/>
          <w:w w:val="120"/>
        </w:rPr>
        <w:t xml:space="preserve"> </w:t>
      </w:r>
      <w:r>
        <w:rPr>
          <w:color w:val="2A2628"/>
          <w:w w:val="120"/>
        </w:rPr>
        <w:t>vychovaným</w:t>
      </w:r>
      <w:r>
        <w:rPr>
          <w:color w:val="2A2628"/>
          <w:spacing w:val="78"/>
          <w:w w:val="120"/>
        </w:rPr>
        <w:t xml:space="preserve"> </w:t>
      </w:r>
      <w:r>
        <w:rPr>
          <w:color w:val="2A2628"/>
          <w:w w:val="120"/>
        </w:rPr>
        <w:t xml:space="preserve">v </w:t>
      </w:r>
      <w:r>
        <w:rPr>
          <w:rFonts w:ascii="Arial" w:hAnsi="Arial" w:cs="Arial"/>
          <w:color w:val="2A2628"/>
          <w:w w:val="120"/>
          <w:sz w:val="25"/>
          <w:szCs w:val="25"/>
        </w:rPr>
        <w:t xml:space="preserve">uct </w:t>
      </w:r>
      <w:r>
        <w:rPr>
          <w:rFonts w:ascii="Arial" w:hAnsi="Arial" w:cs="Arial"/>
          <w:color w:val="2A2628"/>
          <w:spacing w:val="9"/>
          <w:w w:val="120"/>
          <w:sz w:val="25"/>
          <w:szCs w:val="25"/>
        </w:rPr>
        <w:t>,</w:t>
      </w:r>
      <w:r>
        <w:rPr>
          <w:color w:val="2A2628"/>
          <w:spacing w:val="9"/>
          <w:w w:val="120"/>
        </w:rPr>
        <w:t xml:space="preserve">k  </w:t>
      </w:r>
      <w:r>
        <w:rPr>
          <w:color w:val="2A2628"/>
        </w:rPr>
        <w:t>!11Ínění</w:t>
      </w:r>
      <w:r>
        <w:rPr>
          <w:color w:val="2A2628"/>
          <w:spacing w:val="65"/>
        </w:rPr>
        <w:t xml:space="preserve"> </w:t>
      </w:r>
      <w:r>
        <w:rPr>
          <w:color w:val="2A2628"/>
          <w:w w:val="120"/>
        </w:rPr>
        <w:t>bližního,</w:t>
      </w:r>
      <w:r>
        <w:rPr>
          <w:color w:val="2A2628"/>
          <w:spacing w:val="78"/>
          <w:w w:val="120"/>
        </w:rPr>
        <w:t xml:space="preserve"> </w:t>
      </w:r>
      <w:r>
        <w:rPr>
          <w:color w:val="2A2628"/>
          <w:w w:val="120"/>
        </w:rPr>
        <w:t>proč</w:t>
      </w:r>
      <w:r>
        <w:rPr>
          <w:color w:val="2A2628"/>
          <w:spacing w:val="78"/>
          <w:w w:val="120"/>
        </w:rPr>
        <w:t xml:space="preserve"> </w:t>
      </w:r>
      <w:r>
        <w:rPr>
          <w:color w:val="2A2628"/>
          <w:w w:val="120"/>
        </w:rPr>
        <w:t>se</w:t>
      </w:r>
      <w:r>
        <w:rPr>
          <w:color w:val="2A2628"/>
          <w:spacing w:val="78"/>
          <w:w w:val="120"/>
        </w:rPr>
        <w:t xml:space="preserve"> </w:t>
      </w:r>
      <w:r>
        <w:rPr>
          <w:color w:val="2A2628"/>
          <w:w w:val="120"/>
        </w:rPr>
        <w:t>všichni s zi zustat i v debatě s</w:t>
      </w:r>
      <w:r>
        <w:rPr>
          <w:color w:val="2A2628"/>
          <w:spacing w:val="-9"/>
          <w:w w:val="120"/>
        </w:rPr>
        <w:t xml:space="preserve"> </w:t>
      </w:r>
      <w:r>
        <w:rPr>
          <w:color w:val="2A2628"/>
          <w:w w:val="120"/>
        </w:rPr>
        <w:t>komunismem</w:t>
      </w:r>
    </w:p>
    <w:p w14:paraId="3B6DE99F" w14:textId="77777777" w:rsidR="00095916" w:rsidRDefault="00095916">
      <w:pPr>
        <w:pStyle w:val="Zkladntext"/>
        <w:tabs>
          <w:tab w:val="left" w:pos="3898"/>
        </w:tabs>
        <w:kinsoku w:val="0"/>
        <w:overflowPunct w:val="0"/>
        <w:spacing w:line="42" w:lineRule="exact"/>
        <w:ind w:left="691"/>
        <w:rPr>
          <w:color w:val="2A2628"/>
          <w:w w:val="120"/>
        </w:rPr>
      </w:pPr>
      <w:r>
        <w:rPr>
          <w:rFonts w:ascii="Arial" w:hAnsi="Arial" w:cs="Arial"/>
          <w:color w:val="2A2628"/>
          <w:w w:val="120"/>
          <w:position w:val="10"/>
          <w:sz w:val="17"/>
          <w:szCs w:val="17"/>
        </w:rPr>
        <w:t xml:space="preserve">0 </w:t>
      </w:r>
      <w:r>
        <w:rPr>
          <w:rFonts w:ascii="Arial" w:hAnsi="Arial" w:cs="Arial"/>
          <w:color w:val="2A2628"/>
          <w:spacing w:val="2"/>
          <w:w w:val="120"/>
          <w:position w:val="10"/>
          <w:sz w:val="17"/>
          <w:szCs w:val="17"/>
        </w:rPr>
        <w:t xml:space="preserve"> </w:t>
      </w:r>
      <w:r>
        <w:rPr>
          <w:color w:val="2A2628"/>
          <w:w w:val="120"/>
        </w:rPr>
        <w:t>JCktivní;</w:t>
      </w:r>
      <w:r>
        <w:rPr>
          <w:color w:val="2A2628"/>
          <w:spacing w:val="63"/>
          <w:w w:val="120"/>
        </w:rPr>
        <w:t xml:space="preserve"> </w:t>
      </w:r>
      <w:r>
        <w:rPr>
          <w:color w:val="2A2628"/>
          <w:w w:val="120"/>
        </w:rPr>
        <w:t>nechápeme</w:t>
      </w:r>
      <w:r>
        <w:rPr>
          <w:color w:val="2A2628"/>
          <w:w w:val="120"/>
        </w:rPr>
        <w:tab/>
        <w:t>však,   že</w:t>
      </w:r>
      <w:r>
        <w:rPr>
          <w:color w:val="2A2628"/>
          <w:spacing w:val="33"/>
          <w:w w:val="120"/>
        </w:rPr>
        <w:t xml:space="preserve"> </w:t>
      </w:r>
      <w:r>
        <w:rPr>
          <w:color w:val="2A2628"/>
          <w:w w:val="120"/>
        </w:rPr>
        <w:t>dosud</w:t>
      </w:r>
    </w:p>
    <w:p w14:paraId="02A84FE8" w14:textId="77777777" w:rsidR="00095916" w:rsidRDefault="00095916">
      <w:pPr>
        <w:pStyle w:val="Zkladntext"/>
        <w:tabs>
          <w:tab w:val="left" w:pos="2007"/>
          <w:tab w:val="left" w:pos="3542"/>
          <w:tab w:val="left" w:pos="5356"/>
        </w:tabs>
        <w:kinsoku w:val="0"/>
        <w:overflowPunct w:val="0"/>
        <w:spacing w:before="76" w:line="216" w:lineRule="auto"/>
        <w:ind w:left="584" w:right="5" w:firstLine="71"/>
        <w:rPr>
          <w:color w:val="2A2628"/>
          <w:w w:val="120"/>
        </w:rPr>
      </w:pPr>
      <w:r>
        <w:rPr>
          <w:sz w:val="24"/>
          <w:szCs w:val="24"/>
        </w:rPr>
        <w:br w:type="column"/>
      </w:r>
      <w:r>
        <w:rPr>
          <w:color w:val="3F3B3D"/>
          <w:w w:val="120"/>
        </w:rPr>
        <w:t xml:space="preserve">kracovat v sociahsaci. </w:t>
      </w:r>
      <w:r>
        <w:rPr>
          <w:color w:val="575456"/>
          <w:spacing w:val="3"/>
          <w:w w:val="120"/>
        </w:rPr>
        <w:t>»</w:t>
      </w:r>
      <w:r>
        <w:rPr>
          <w:color w:val="2A2628"/>
          <w:spacing w:val="3"/>
          <w:w w:val="120"/>
        </w:rPr>
        <w:t xml:space="preserve">Mezi </w:t>
      </w:r>
      <w:r>
        <w:rPr>
          <w:color w:val="2A2628"/>
          <w:w w:val="120"/>
        </w:rPr>
        <w:t>příčinv</w:t>
      </w:r>
      <w:r>
        <w:rPr>
          <w:color w:val="2A2628"/>
          <w:spacing w:val="-37"/>
          <w:w w:val="120"/>
        </w:rPr>
        <w:t xml:space="preserve"> </w:t>
      </w:r>
      <w:r>
        <w:rPr>
          <w:color w:val="2A2628"/>
          <w:w w:val="120"/>
        </w:rPr>
        <w:t xml:space="preserve">této </w:t>
      </w:r>
      <w:r>
        <w:rPr>
          <w:color w:val="3F3B3D"/>
          <w:w w:val="120"/>
        </w:rPr>
        <w:t xml:space="preserve">události patří </w:t>
      </w:r>
      <w:r>
        <w:rPr>
          <w:color w:val="2A2628"/>
          <w:w w:val="120"/>
        </w:rPr>
        <w:t xml:space="preserve">též ta </w:t>
      </w:r>
      <w:r>
        <w:rPr>
          <w:color w:val="3F3B3D"/>
          <w:w w:val="120"/>
        </w:rPr>
        <w:t xml:space="preserve">skutečnost, </w:t>
      </w:r>
      <w:r>
        <w:rPr>
          <w:color w:val="2A2628"/>
          <w:w w:val="120"/>
        </w:rPr>
        <w:t xml:space="preserve">že Žásad </w:t>
      </w:r>
      <w:r>
        <w:rPr>
          <w:color w:val="3F3B3D"/>
          <w:w w:val="120"/>
        </w:rPr>
        <w:t xml:space="preserve">příkazú a varování </w:t>
      </w:r>
      <w:r>
        <w:rPr>
          <w:color w:val="2A2628"/>
          <w:w w:val="120"/>
        </w:rPr>
        <w:t xml:space="preserve">této demokracie </w:t>
      </w:r>
      <w:r>
        <w:rPr>
          <w:rFonts w:ascii="Arial" w:hAnsi="Arial" w:cs="Arial"/>
          <w:color w:val="3F3B3D"/>
          <w:w w:val="120"/>
          <w:sz w:val="22"/>
          <w:szCs w:val="22"/>
        </w:rPr>
        <w:t xml:space="preserve">(t. </w:t>
      </w:r>
      <w:r>
        <w:rPr>
          <w:rFonts w:ascii="Arial" w:hAnsi="Arial" w:cs="Arial"/>
          <w:color w:val="2A2628"/>
          <w:w w:val="120"/>
          <w:sz w:val="22"/>
          <w:szCs w:val="22"/>
        </w:rPr>
        <w:t xml:space="preserve">/ </w:t>
      </w:r>
      <w:r>
        <w:rPr>
          <w:color w:val="3F3B3D"/>
          <w:w w:val="120"/>
        </w:rPr>
        <w:t>Benešovy</w:t>
      </w:r>
      <w:r>
        <w:rPr>
          <w:color w:val="3F3B3D"/>
          <w:w w:val="120"/>
        </w:rPr>
        <w:tab/>
        <w:t>pokrokové</w:t>
      </w:r>
      <w:r>
        <w:rPr>
          <w:color w:val="3F3B3D"/>
          <w:w w:val="120"/>
        </w:rPr>
        <w:tab/>
      </w:r>
      <w:r>
        <w:rPr>
          <w:color w:val="2A2628"/>
          <w:w w:val="120"/>
        </w:rPr>
        <w:t>socialisující)</w:t>
      </w:r>
      <w:r>
        <w:rPr>
          <w:color w:val="2A2628"/>
          <w:w w:val="120"/>
        </w:rPr>
        <w:tab/>
        <w:t xml:space="preserve">ne- drželi </w:t>
      </w:r>
      <w:r>
        <w:rPr>
          <w:color w:val="3F3B3D"/>
          <w:w w:val="120"/>
        </w:rPr>
        <w:t xml:space="preserve">se </w:t>
      </w:r>
      <w:r>
        <w:rPr>
          <w:color w:val="2A2628"/>
          <w:w w:val="120"/>
        </w:rPr>
        <w:t xml:space="preserve">dost </w:t>
      </w:r>
      <w:r>
        <w:rPr>
          <w:color w:val="3F3B3D"/>
          <w:w w:val="120"/>
        </w:rPr>
        <w:t xml:space="preserve">opravdově </w:t>
      </w:r>
      <w:r>
        <w:rPr>
          <w:color w:val="2A2628"/>
          <w:w w:val="120"/>
        </w:rPr>
        <w:t xml:space="preserve">a důsledně ti, </w:t>
      </w:r>
      <w:r>
        <w:rPr>
          <w:color w:val="3F3B3D"/>
          <w:w w:val="120"/>
        </w:rPr>
        <w:t xml:space="preserve">kdo se </w:t>
      </w:r>
      <w:r>
        <w:rPr>
          <w:color w:val="2A2628"/>
          <w:w w:val="120"/>
          <w:sz w:val="25"/>
          <w:szCs w:val="25"/>
        </w:rPr>
        <w:t xml:space="preserve">k </w:t>
      </w:r>
      <w:r>
        <w:rPr>
          <w:color w:val="3F3B3D"/>
          <w:w w:val="120"/>
        </w:rPr>
        <w:t xml:space="preserve">ní </w:t>
      </w:r>
      <w:r>
        <w:rPr>
          <w:color w:val="2A2628"/>
          <w:w w:val="120"/>
        </w:rPr>
        <w:t xml:space="preserve">hlásili </w:t>
      </w:r>
      <w:r>
        <w:rPr>
          <w:rFonts w:ascii="Arial" w:hAnsi="Arial" w:cs="Arial"/>
          <w:color w:val="3F3B3D"/>
          <w:w w:val="120"/>
          <w:sz w:val="23"/>
          <w:szCs w:val="23"/>
        </w:rPr>
        <w:t xml:space="preserve">a </w:t>
      </w:r>
      <w:r>
        <w:rPr>
          <w:color w:val="2A2628"/>
          <w:w w:val="120"/>
        </w:rPr>
        <w:t>kdo ji mčli držet,« tvrdí</w:t>
      </w:r>
      <w:r>
        <w:rPr>
          <w:color w:val="2A2628"/>
          <w:w w:val="120"/>
        </w:rPr>
        <w:t xml:space="preserve"> Sychrava v  </w:t>
      </w:r>
      <w:r>
        <w:rPr>
          <w:color w:val="3F3B3D"/>
          <w:w w:val="120"/>
        </w:rPr>
        <w:t xml:space="preserve">odstavci,  </w:t>
      </w:r>
      <w:r>
        <w:rPr>
          <w:color w:val="2A2628"/>
          <w:w w:val="120"/>
        </w:rPr>
        <w:t xml:space="preserve">který se stal v Londýně hlavním předmětem kritiky. Jak můžeme soudit ze Zpráv </w:t>
      </w:r>
      <w:r>
        <w:rPr>
          <w:color w:val="3F3B3D"/>
          <w:w w:val="120"/>
        </w:rPr>
        <w:t xml:space="preserve">ústavu, </w:t>
      </w:r>
      <w:r>
        <w:rPr>
          <w:color w:val="2A2628"/>
          <w:w w:val="120"/>
        </w:rPr>
        <w:t xml:space="preserve">ne­ poukázal však nikdo </w:t>
      </w:r>
      <w:r>
        <w:rPr>
          <w:rFonts w:ascii="Arial" w:hAnsi="Arial" w:cs="Arial"/>
          <w:i/>
          <w:iCs/>
          <w:color w:val="2A2628"/>
          <w:w w:val="120"/>
          <w:sz w:val="23"/>
          <w:szCs w:val="23"/>
        </w:rPr>
        <w:t xml:space="preserve">z </w:t>
      </w:r>
      <w:r>
        <w:rPr>
          <w:color w:val="2A2628"/>
          <w:w w:val="120"/>
        </w:rPr>
        <w:t xml:space="preserve">tamních odpůrců této these z </w:t>
      </w:r>
      <w:r>
        <w:rPr>
          <w:color w:val="3F3B3D"/>
          <w:w w:val="120"/>
        </w:rPr>
        <w:t xml:space="preserve">arsenalu gotwaldovské </w:t>
      </w:r>
      <w:r>
        <w:rPr>
          <w:color w:val="2A2628"/>
          <w:w w:val="120"/>
        </w:rPr>
        <w:t xml:space="preserve">pro­ pagandy na to, že tu jde o část širšího Sychravova konceptu, který je při nej- 1nenším </w:t>
      </w:r>
      <w:r>
        <w:rPr>
          <w:color w:val="3F3B3D"/>
          <w:w w:val="120"/>
        </w:rPr>
        <w:t>stejně</w:t>
      </w:r>
      <w:r>
        <w:rPr>
          <w:color w:val="3F3B3D"/>
          <w:spacing w:val="17"/>
          <w:w w:val="120"/>
        </w:rPr>
        <w:t xml:space="preserve"> </w:t>
      </w:r>
      <w:r>
        <w:rPr>
          <w:color w:val="2A2628"/>
          <w:w w:val="120"/>
        </w:rPr>
        <w:t>nesprávný.</w:t>
      </w:r>
    </w:p>
    <w:p w14:paraId="0E0E3447" w14:textId="77777777" w:rsidR="00095916" w:rsidRDefault="00095916">
      <w:pPr>
        <w:pStyle w:val="Zkladntext"/>
        <w:tabs>
          <w:tab w:val="left" w:pos="1464"/>
          <w:tab w:val="left" w:pos="1584"/>
          <w:tab w:val="left" w:pos="1882"/>
          <w:tab w:val="left" w:pos="2166"/>
          <w:tab w:val="left" w:pos="2713"/>
          <w:tab w:val="left" w:pos="3456"/>
          <w:tab w:val="left" w:pos="3876"/>
          <w:tab w:val="left" w:pos="4444"/>
          <w:tab w:val="left" w:pos="4824"/>
          <w:tab w:val="left" w:pos="4919"/>
        </w:tabs>
        <w:kinsoku w:val="0"/>
        <w:overflowPunct w:val="0"/>
        <w:spacing w:before="13" w:line="208" w:lineRule="auto"/>
        <w:ind w:left="566" w:right="66" w:firstLine="334"/>
        <w:rPr>
          <w:b/>
          <w:bCs/>
          <w:color w:val="2A2628"/>
          <w:w w:val="115"/>
        </w:rPr>
      </w:pPr>
      <w:r>
        <w:rPr>
          <w:color w:val="3F3B3D"/>
          <w:w w:val="115"/>
        </w:rPr>
        <w:t xml:space="preserve">Několik dalších citátů </w:t>
      </w:r>
      <w:r>
        <w:rPr>
          <w:rFonts w:ascii="Arial" w:hAnsi="Arial" w:cs="Arial"/>
          <w:color w:val="2A2628"/>
          <w:w w:val="115"/>
          <w:sz w:val="24"/>
          <w:szCs w:val="24"/>
        </w:rPr>
        <w:t xml:space="preserve">nám </w:t>
      </w:r>
      <w:r>
        <w:rPr>
          <w:color w:val="2A2628"/>
          <w:w w:val="115"/>
        </w:rPr>
        <w:t xml:space="preserve">umožní </w:t>
      </w:r>
      <w:r>
        <w:rPr>
          <w:rFonts w:ascii="Arial" w:hAnsi="Arial" w:cs="Arial"/>
          <w:color w:val="2A2628"/>
          <w:w w:val="115"/>
          <w:sz w:val="24"/>
          <w:szCs w:val="24"/>
        </w:rPr>
        <w:t xml:space="preserve">u­ </w:t>
      </w:r>
      <w:r>
        <w:rPr>
          <w:color w:val="2A2628"/>
          <w:w w:val="115"/>
        </w:rPr>
        <w:t xml:space="preserve">kázat tuto </w:t>
      </w:r>
      <w:r>
        <w:rPr>
          <w:color w:val="3F3B3D"/>
          <w:w w:val="115"/>
        </w:rPr>
        <w:t xml:space="preserve">širší </w:t>
      </w:r>
      <w:r>
        <w:rPr>
          <w:color w:val="2A2628"/>
          <w:w w:val="115"/>
        </w:rPr>
        <w:t xml:space="preserve">thesi celou: </w:t>
      </w:r>
      <w:r>
        <w:rPr>
          <w:i/>
          <w:iCs/>
          <w:color w:val="575456"/>
          <w:sz w:val="27"/>
          <w:szCs w:val="27"/>
        </w:rPr>
        <w:t xml:space="preserve">» </w:t>
      </w:r>
      <w:r>
        <w:rPr>
          <w:i/>
          <w:iCs/>
          <w:color w:val="2A2628"/>
          <w:sz w:val="27"/>
          <w:szCs w:val="27"/>
        </w:rPr>
        <w:t xml:space="preserve">H </w:t>
      </w:r>
      <w:r>
        <w:rPr>
          <w:i/>
          <w:iCs/>
          <w:color w:val="2A2628"/>
          <w:w w:val="115"/>
          <w:sz w:val="27"/>
          <w:szCs w:val="27"/>
        </w:rPr>
        <w:t>ych</w:t>
      </w:r>
      <w:r>
        <w:rPr>
          <w:i/>
          <w:iCs/>
          <w:color w:val="2A2628"/>
          <w:spacing w:val="-44"/>
          <w:w w:val="115"/>
          <w:sz w:val="27"/>
          <w:szCs w:val="27"/>
        </w:rPr>
        <w:t xml:space="preserve"> </w:t>
      </w:r>
      <w:r>
        <w:rPr>
          <w:i/>
          <w:iCs/>
          <w:color w:val="2A2628"/>
          <w:sz w:val="27"/>
          <w:szCs w:val="27"/>
        </w:rPr>
        <w:t xml:space="preserve">lá </w:t>
      </w:r>
      <w:r>
        <w:rPr>
          <w:i/>
          <w:iCs/>
          <w:color w:val="2A2628"/>
          <w:w w:val="115"/>
          <w:sz w:val="27"/>
          <w:szCs w:val="27"/>
        </w:rPr>
        <w:t xml:space="preserve">indu­ strialisace </w:t>
      </w:r>
      <w:r>
        <w:rPr>
          <w:color w:val="2A2628"/>
          <w:w w:val="115"/>
        </w:rPr>
        <w:t xml:space="preserve">dlouho opožděných zemí vý­ </w:t>
      </w:r>
      <w:r>
        <w:rPr>
          <w:color w:val="3F3B3D"/>
          <w:w w:val="115"/>
        </w:rPr>
        <w:t>chodních</w:t>
      </w:r>
      <w:r>
        <w:rPr>
          <w:color w:val="3F3B3D"/>
          <w:w w:val="115"/>
        </w:rPr>
        <w:tab/>
      </w:r>
      <w:r>
        <w:rPr>
          <w:i/>
          <w:iCs/>
          <w:color w:val="2A2628"/>
          <w:w w:val="115"/>
          <w:sz w:val="27"/>
          <w:szCs w:val="27"/>
        </w:rPr>
        <w:t>rozhodla</w:t>
      </w:r>
      <w:r>
        <w:rPr>
          <w:i/>
          <w:iCs/>
          <w:color w:val="2A2628"/>
          <w:spacing w:val="63"/>
          <w:w w:val="115"/>
          <w:sz w:val="27"/>
          <w:szCs w:val="27"/>
        </w:rPr>
        <w:t xml:space="preserve"> </w:t>
      </w:r>
      <w:r>
        <w:rPr>
          <w:color w:val="2A2628"/>
          <w:w w:val="115"/>
        </w:rPr>
        <w:t>o</w:t>
      </w:r>
      <w:r>
        <w:rPr>
          <w:color w:val="2A2628"/>
          <w:w w:val="115"/>
        </w:rPr>
        <w:tab/>
        <w:t>rychlejším</w:t>
      </w:r>
      <w:r>
        <w:rPr>
          <w:color w:val="2A2628"/>
          <w:w w:val="115"/>
        </w:rPr>
        <w:tab/>
      </w:r>
      <w:r>
        <w:rPr>
          <w:color w:val="2A2628"/>
          <w:w w:val="115"/>
        </w:rPr>
        <w:tab/>
      </w:r>
      <w:r>
        <w:rPr>
          <w:color w:val="2A2628"/>
          <w:w w:val="115"/>
          <w:sz w:val="25"/>
          <w:szCs w:val="25"/>
        </w:rPr>
        <w:t xml:space="preserve">tempu </w:t>
      </w:r>
      <w:r>
        <w:rPr>
          <w:color w:val="3F3B3D"/>
          <w:w w:val="115"/>
        </w:rPr>
        <w:t>strukturálních</w:t>
      </w:r>
      <w:r>
        <w:rPr>
          <w:color w:val="3F3B3D"/>
          <w:w w:val="115"/>
        </w:rPr>
        <w:tab/>
      </w:r>
      <w:r>
        <w:rPr>
          <w:color w:val="2A2628"/>
          <w:w w:val="115"/>
        </w:rPr>
        <w:t>změn,  jež</w:t>
      </w:r>
      <w:r>
        <w:rPr>
          <w:color w:val="2A2628"/>
          <w:spacing w:val="68"/>
          <w:w w:val="115"/>
        </w:rPr>
        <w:t xml:space="preserve"> </w:t>
      </w:r>
      <w:r>
        <w:rPr>
          <w:color w:val="2A2628"/>
          <w:w w:val="115"/>
        </w:rPr>
        <w:t>si</w:t>
      </w:r>
      <w:r>
        <w:rPr>
          <w:color w:val="2A2628"/>
          <w:spacing w:val="67"/>
          <w:w w:val="115"/>
        </w:rPr>
        <w:t xml:space="preserve"> </w:t>
      </w:r>
      <w:r>
        <w:rPr>
          <w:color w:val="2A2628"/>
          <w:w w:val="115"/>
          <w:sz w:val="27"/>
          <w:szCs w:val="27"/>
        </w:rPr>
        <w:t>v</w:t>
      </w:r>
      <w:r>
        <w:rPr>
          <w:color w:val="2A2628"/>
          <w:w w:val="115"/>
          <w:sz w:val="27"/>
          <w:szCs w:val="27"/>
        </w:rPr>
        <w:tab/>
      </w:r>
      <w:r>
        <w:rPr>
          <w:color w:val="2A2628"/>
          <w:w w:val="115"/>
        </w:rPr>
        <w:t xml:space="preserve">zemích těchto </w:t>
      </w:r>
      <w:r>
        <w:rPr>
          <w:i/>
          <w:iCs/>
          <w:color w:val="2A2628"/>
          <w:w w:val="115"/>
          <w:sz w:val="27"/>
          <w:szCs w:val="27"/>
        </w:rPr>
        <w:t xml:space="preserve">vzestup dělnické třídy vynutil </w:t>
      </w:r>
      <w:r>
        <w:rPr>
          <w:color w:val="2A2628"/>
          <w:w w:val="115"/>
        </w:rPr>
        <w:t xml:space="preserve">po pádu </w:t>
      </w:r>
      <w:r>
        <w:rPr>
          <w:color w:val="3F3B3D"/>
          <w:spacing w:val="10"/>
          <w:w w:val="115"/>
        </w:rPr>
        <w:t xml:space="preserve">star </w:t>
      </w:r>
      <w:r>
        <w:rPr>
          <w:color w:val="3F3B3D"/>
          <w:spacing w:val="13"/>
          <w:w w:val="115"/>
        </w:rPr>
        <w:t xml:space="preserve">ch </w:t>
      </w:r>
      <w:r>
        <w:rPr>
          <w:color w:val="2A2628"/>
          <w:w w:val="115"/>
        </w:rPr>
        <w:t xml:space="preserve">feudálních </w:t>
      </w:r>
      <w:r>
        <w:rPr>
          <w:color w:val="2A2628"/>
        </w:rPr>
        <w:t xml:space="preserve">režimí'i.« </w:t>
      </w:r>
      <w:r>
        <w:rPr>
          <w:color w:val="2A2628"/>
          <w:w w:val="115"/>
        </w:rPr>
        <w:t xml:space="preserve">(Pod­ trhuji,  abych </w:t>
      </w:r>
      <w:r>
        <w:rPr>
          <w:color w:val="2A2628"/>
          <w:spacing w:val="49"/>
          <w:w w:val="115"/>
        </w:rPr>
        <w:t xml:space="preserve"> </w:t>
      </w:r>
      <w:r>
        <w:rPr>
          <w:color w:val="2A2628"/>
          <w:w w:val="115"/>
        </w:rPr>
        <w:t>zdů_ra</w:t>
      </w:r>
      <w:r>
        <w:rPr>
          <w:color w:val="2A2628"/>
          <w:spacing w:val="-5"/>
          <w:w w:val="115"/>
        </w:rPr>
        <w:t xml:space="preserve"> </w:t>
      </w:r>
      <w:r>
        <w:rPr>
          <w:color w:val="2A2628"/>
          <w:w w:val="115"/>
        </w:rPr>
        <w:t>nil</w:t>
      </w:r>
      <w:r>
        <w:rPr>
          <w:color w:val="2A2628"/>
          <w:w w:val="115"/>
        </w:rPr>
        <w:tab/>
        <w:t>zákl _dní vad 1 n1yšlenky.)</w:t>
      </w:r>
      <w:r>
        <w:rPr>
          <w:color w:val="2A2628"/>
          <w:w w:val="115"/>
        </w:rPr>
        <w:tab/>
      </w:r>
      <w:r>
        <w:rPr>
          <w:color w:val="3F3B3D"/>
          <w:w w:val="115"/>
        </w:rPr>
        <w:t xml:space="preserve">»Stare </w:t>
      </w:r>
      <w:r>
        <w:rPr>
          <w:color w:val="2A2628"/>
          <w:w w:val="115"/>
          <w:sz w:val="27"/>
          <w:szCs w:val="27"/>
        </w:rPr>
        <w:t xml:space="preserve">u </w:t>
      </w:r>
      <w:r>
        <w:rPr>
          <w:color w:val="2A2628"/>
          <w:w w:val="115"/>
        </w:rPr>
        <w:t xml:space="preserve">tvary a rady, poh­ tické, právní </w:t>
      </w:r>
      <w:r>
        <w:rPr>
          <w:rFonts w:ascii="Arial" w:hAnsi="Arial" w:cs="Arial"/>
          <w:color w:val="2A2628"/>
          <w:w w:val="115"/>
          <w:sz w:val="24"/>
          <w:szCs w:val="24"/>
        </w:rPr>
        <w:t xml:space="preserve">a </w:t>
      </w:r>
      <w:r>
        <w:rPr>
          <w:color w:val="2A2628"/>
          <w:w w:val="115"/>
        </w:rPr>
        <w:t xml:space="preserve">hospodářsk,é, </w:t>
      </w:r>
      <w:r>
        <w:rPr>
          <w:rFonts w:ascii="Arial" w:hAnsi="Arial" w:cs="Arial"/>
          <w:color w:val="2A2628"/>
          <w:w w:val="115"/>
          <w:sz w:val="24"/>
          <w:szCs w:val="24"/>
        </w:rPr>
        <w:t xml:space="preserve">buď </w:t>
      </w:r>
      <w:r>
        <w:rPr>
          <w:i/>
          <w:iCs/>
          <w:color w:val="2A2628"/>
          <w:sz w:val="28"/>
          <w:szCs w:val="28"/>
        </w:rPr>
        <w:t xml:space="preserve">„se </w:t>
      </w:r>
      <w:r>
        <w:rPr>
          <w:i/>
          <w:iCs/>
          <w:color w:val="2A2628"/>
          <w:w w:val="115"/>
          <w:sz w:val="28"/>
          <w:szCs w:val="28"/>
        </w:rPr>
        <w:t xml:space="preserve">po­ </w:t>
      </w:r>
      <w:r>
        <w:rPr>
          <w:color w:val="2A2628"/>
          <w:w w:val="115"/>
        </w:rPr>
        <w:t>vlovně</w:t>
      </w:r>
      <w:r>
        <w:rPr>
          <w:color w:val="2A2628"/>
          <w:w w:val="115"/>
        </w:rPr>
        <w:tab/>
      </w:r>
      <w:r>
        <w:rPr>
          <w:color w:val="2A2628"/>
          <w:w w:val="115"/>
        </w:rPr>
        <w:tab/>
        <w:t>přizpůsobují</w:t>
      </w:r>
      <w:r>
        <w:rPr>
          <w:color w:val="2A2628"/>
          <w:w w:val="115"/>
        </w:rPr>
        <w:tab/>
        <w:t>novym</w:t>
      </w:r>
      <w:r>
        <w:rPr>
          <w:color w:val="2A2628"/>
          <w:w w:val="115"/>
        </w:rPr>
        <w:tab/>
        <w:t xml:space="preserve">P?treb m: anebo </w:t>
      </w:r>
      <w:r>
        <w:rPr>
          <w:i/>
          <w:iCs/>
          <w:color w:val="2A2628"/>
          <w:w w:val="115"/>
          <w:sz w:val="27"/>
          <w:szCs w:val="27"/>
        </w:rPr>
        <w:t xml:space="preserve">jsou nahraiovány </w:t>
      </w:r>
      <w:r>
        <w:rPr>
          <w:color w:val="2A2628"/>
          <w:w w:val="115"/>
        </w:rPr>
        <w:t xml:space="preserve">formanu f!ovym1 </w:t>
      </w:r>
      <w:r>
        <w:rPr>
          <w:i/>
          <w:iCs/>
          <w:color w:val="2A2628"/>
          <w:w w:val="115"/>
          <w:sz w:val="27"/>
          <w:szCs w:val="27"/>
        </w:rPr>
        <w:t>cestou</w:t>
      </w:r>
      <w:r>
        <w:rPr>
          <w:i/>
          <w:iCs/>
          <w:color w:val="2A2628"/>
          <w:spacing w:val="-23"/>
          <w:w w:val="115"/>
          <w:sz w:val="27"/>
          <w:szCs w:val="27"/>
        </w:rPr>
        <w:t xml:space="preserve"> </w:t>
      </w:r>
      <w:r>
        <w:rPr>
          <w:color w:val="2A2628"/>
          <w:w w:val="115"/>
        </w:rPr>
        <w:t>více</w:t>
      </w:r>
      <w:r>
        <w:rPr>
          <w:color w:val="2A2628"/>
          <w:spacing w:val="-19"/>
          <w:w w:val="115"/>
        </w:rPr>
        <w:t xml:space="preserve"> </w:t>
      </w:r>
      <w:r>
        <w:rPr>
          <w:color w:val="2A2628"/>
          <w:w w:val="115"/>
        </w:rPr>
        <w:t>méně</w:t>
      </w:r>
      <w:r>
        <w:rPr>
          <w:color w:val="2A2628"/>
          <w:spacing w:val="-17"/>
          <w:w w:val="115"/>
        </w:rPr>
        <w:t xml:space="preserve"> </w:t>
      </w:r>
      <w:r>
        <w:rPr>
          <w:i/>
          <w:iCs/>
          <w:color w:val="2A2628"/>
          <w:w w:val="115"/>
          <w:sz w:val="27"/>
          <w:szCs w:val="27"/>
        </w:rPr>
        <w:t>náhodných</w:t>
      </w:r>
      <w:r>
        <w:rPr>
          <w:i/>
          <w:iCs/>
          <w:color w:val="2A2628"/>
          <w:spacing w:val="-18"/>
          <w:w w:val="115"/>
          <w:sz w:val="27"/>
          <w:szCs w:val="27"/>
        </w:rPr>
        <w:t xml:space="preserve"> </w:t>
      </w:r>
      <w:r>
        <w:rPr>
          <w:i/>
          <w:iCs/>
          <w:color w:val="2A2628"/>
          <w:sz w:val="27"/>
          <w:szCs w:val="27"/>
        </w:rPr>
        <w:t>zvratu_</w:t>
      </w:r>
      <w:r>
        <w:rPr>
          <w:i/>
          <w:iCs/>
          <w:color w:val="2A2628"/>
          <w:spacing w:val="-27"/>
          <w:sz w:val="27"/>
          <w:szCs w:val="27"/>
        </w:rPr>
        <w:t xml:space="preserve"> </w:t>
      </w:r>
      <w:r>
        <w:rPr>
          <w:color w:val="2A2628"/>
        </w:rPr>
        <w:t xml:space="preserve">po_dle </w:t>
      </w:r>
      <w:r>
        <w:rPr>
          <w:color w:val="2A2628"/>
          <w:w w:val="115"/>
        </w:rPr>
        <w:t xml:space="preserve">příležitosti, podle poměru sil a z Jn?en_a též podle toho, do jaké míry SP?}ecny za: </w:t>
      </w:r>
      <w:r>
        <w:rPr>
          <w:color w:val="2A2628"/>
          <w:spacing w:val="4"/>
          <w:w w:val="115"/>
        </w:rPr>
        <w:t>jemo</w:t>
      </w:r>
      <w:r>
        <w:rPr>
          <w:color w:val="2A2628"/>
          <w:spacing w:val="4"/>
          <w:w w:val="115"/>
        </w:rPr>
        <w:tab/>
      </w:r>
      <w:r>
        <w:rPr>
          <w:color w:val="2A2628"/>
          <w:w w:val="115"/>
        </w:rPr>
        <w:t>ušetření zbytečnýc boJu</w:t>
      </w:r>
      <w:r>
        <w:rPr>
          <w:color w:val="2A2628"/>
          <w:spacing w:val="8"/>
          <w:w w:val="115"/>
        </w:rPr>
        <w:t xml:space="preserve"> </w:t>
      </w:r>
      <w:r>
        <w:rPr>
          <w:b/>
          <w:bCs/>
          <w:color w:val="2A2628"/>
          <w:w w:val="115"/>
        </w:rPr>
        <w:t>vytvot1</w:t>
      </w:r>
    </w:p>
    <w:p w14:paraId="51F835BA" w14:textId="77777777" w:rsidR="00095916" w:rsidRDefault="00095916">
      <w:pPr>
        <w:pStyle w:val="Zkladntext"/>
        <w:tabs>
          <w:tab w:val="left" w:pos="5108"/>
        </w:tabs>
        <w:kinsoku w:val="0"/>
        <w:overflowPunct w:val="0"/>
        <w:spacing w:line="193" w:lineRule="exact"/>
        <w:ind w:left="751"/>
        <w:rPr>
          <w:color w:val="2A2628"/>
          <w:w w:val="115"/>
        </w:rPr>
      </w:pPr>
      <w:r>
        <w:rPr>
          <w:color w:val="2A2628"/>
          <w:w w:val="115"/>
        </w:rPr>
        <w:t>ředookladv  pro  kompromis</w:t>
      </w:r>
      <w:r>
        <w:rPr>
          <w:color w:val="2A2628"/>
          <w:spacing w:val="62"/>
          <w:w w:val="115"/>
        </w:rPr>
        <w:t xml:space="preserve"> </w:t>
      </w:r>
      <w:r>
        <w:rPr>
          <w:color w:val="2A2628"/>
          <w:w w:val="115"/>
        </w:rPr>
        <w:t xml:space="preserve">.. </w:t>
      </w:r>
      <w:r>
        <w:rPr>
          <w:color w:val="2A2628"/>
          <w:spacing w:val="51"/>
          <w:w w:val="115"/>
        </w:rPr>
        <w:t xml:space="preserve"> </w:t>
      </w:r>
      <w:r>
        <w:rPr>
          <w:color w:val="2A2628"/>
          <w:w w:val="105"/>
        </w:rPr>
        <w:t>·.</w:t>
      </w:r>
      <w:r>
        <w:rPr>
          <w:color w:val="2A2628"/>
          <w:w w:val="105"/>
        </w:rPr>
        <w:tab/>
      </w:r>
      <w:r>
        <w:rPr>
          <w:color w:val="2A2628"/>
          <w:w w:val="115"/>
        </w:rPr>
        <w:t>!no­</w:t>
      </w:r>
    </w:p>
    <w:p w14:paraId="3A31F850" w14:textId="77777777" w:rsidR="00095916" w:rsidRDefault="00095916">
      <w:pPr>
        <w:pStyle w:val="Zkladntext"/>
        <w:tabs>
          <w:tab w:val="left" w:pos="5108"/>
        </w:tabs>
        <w:kinsoku w:val="0"/>
        <w:overflowPunct w:val="0"/>
        <w:spacing w:line="193" w:lineRule="exact"/>
        <w:ind w:left="751"/>
        <w:rPr>
          <w:color w:val="2A2628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93" w:space="40"/>
            <w:col w:w="5787"/>
          </w:cols>
          <w:noEndnote/>
        </w:sectPr>
      </w:pPr>
    </w:p>
    <w:p w14:paraId="2A0FE370" w14:textId="77777777" w:rsidR="00095916" w:rsidRDefault="00095916">
      <w:pPr>
        <w:pStyle w:val="Zkladntext"/>
        <w:kinsoku w:val="0"/>
        <w:overflowPunct w:val="0"/>
        <w:spacing w:before="157" w:line="359" w:lineRule="exact"/>
        <w:jc w:val="right"/>
        <w:rPr>
          <w:rFonts w:ascii="Arial" w:hAnsi="Arial" w:cs="Arial"/>
          <w:color w:val="2A2628"/>
          <w:w w:val="88"/>
        </w:rPr>
      </w:pPr>
      <w:r>
        <w:rPr>
          <w:b/>
          <w:bCs/>
          <w:color w:val="2A2628"/>
          <w:spacing w:val="-126"/>
          <w:w w:val="93"/>
          <w:position w:val="8"/>
          <w:sz w:val="25"/>
          <w:szCs w:val="25"/>
        </w:rPr>
        <w:t>d</w:t>
      </w:r>
      <w:r>
        <w:rPr>
          <w:rFonts w:ascii="Arial" w:hAnsi="Arial" w:cs="Arial"/>
          <w:b/>
          <w:bCs/>
          <w:color w:val="2A2628"/>
          <w:spacing w:val="-15"/>
          <w:w w:val="88"/>
        </w:rPr>
        <w:t>d</w:t>
      </w:r>
      <w:r>
        <w:rPr>
          <w:b/>
          <w:bCs/>
          <w:color w:val="2A2628"/>
          <w:spacing w:val="-90"/>
          <w:w w:val="93"/>
          <w:position w:val="8"/>
          <w:sz w:val="25"/>
          <w:szCs w:val="25"/>
        </w:rPr>
        <w:t>r</w:t>
      </w:r>
      <w:r>
        <w:rPr>
          <w:rFonts w:ascii="Arial" w:hAnsi="Arial" w:cs="Arial"/>
          <w:b/>
          <w:bCs/>
          <w:color w:val="2A2628"/>
          <w:spacing w:val="2"/>
          <w:w w:val="88"/>
        </w:rPr>
        <w:t>i</w:t>
      </w:r>
      <w:r>
        <w:rPr>
          <w:rFonts w:ascii="Arial" w:hAnsi="Arial" w:cs="Arial"/>
          <w:color w:val="2A2628"/>
          <w:w w:val="88"/>
        </w:rPr>
        <w:t>·</w:t>
      </w:r>
    </w:p>
    <w:p w14:paraId="3E951961" w14:textId="77777777" w:rsidR="00095916" w:rsidRDefault="00095916">
      <w:pPr>
        <w:pStyle w:val="Zkladntext"/>
        <w:kinsoku w:val="0"/>
        <w:overflowPunct w:val="0"/>
        <w:spacing w:before="184" w:line="213" w:lineRule="auto"/>
        <w:ind w:left="64"/>
        <w:rPr>
          <w:color w:val="2A2628"/>
          <w:spacing w:val="-1"/>
          <w:w w:val="148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b/>
          <w:bCs/>
          <w:color w:val="2A2628"/>
          <w:spacing w:val="-1"/>
          <w:w w:val="102"/>
          <w:sz w:val="24"/>
          <w:szCs w:val="24"/>
        </w:rPr>
        <w:t>Sychra</w:t>
      </w:r>
      <w:r>
        <w:rPr>
          <w:b/>
          <w:bCs/>
          <w:color w:val="2A2628"/>
          <w:spacing w:val="-36"/>
          <w:w w:val="102"/>
          <w:sz w:val="24"/>
          <w:szCs w:val="24"/>
        </w:rPr>
        <w:t>;</w:t>
      </w:r>
      <w:r>
        <w:rPr>
          <w:color w:val="2A2628"/>
          <w:w w:val="88"/>
          <w:position w:val="-8"/>
          <w:sz w:val="27"/>
          <w:szCs w:val="27"/>
        </w:rPr>
        <w:t>,,a</w:t>
      </w:r>
      <w:r>
        <w:rPr>
          <w:color w:val="2A2628"/>
          <w:position w:val="-8"/>
          <w:sz w:val="27"/>
          <w:szCs w:val="27"/>
        </w:rPr>
        <w:t xml:space="preserve">  </w:t>
      </w:r>
      <w:r>
        <w:rPr>
          <w:color w:val="2A2628"/>
          <w:spacing w:val="-24"/>
          <w:position w:val="-8"/>
          <w:sz w:val="27"/>
          <w:szCs w:val="27"/>
        </w:rPr>
        <w:t xml:space="preserve"> </w:t>
      </w:r>
      <w:r>
        <w:rPr>
          <w:b/>
          <w:bCs/>
          <w:color w:val="2A2628"/>
          <w:spacing w:val="-1"/>
          <w:w w:val="96"/>
          <w:position w:val="-8"/>
          <w:sz w:val="25"/>
          <w:szCs w:val="25"/>
        </w:rPr>
        <w:t>l'</w:t>
      </w:r>
      <w:r>
        <w:rPr>
          <w:b/>
          <w:bCs/>
          <w:color w:val="2A2628"/>
          <w:spacing w:val="-91"/>
          <w:w w:val="96"/>
          <w:position w:val="-8"/>
          <w:sz w:val="25"/>
          <w:szCs w:val="25"/>
        </w:rPr>
        <w:t>e</w:t>
      </w:r>
      <w:r>
        <w:rPr>
          <w:color w:val="2A2628"/>
          <w:spacing w:val="-1"/>
          <w:w w:val="148"/>
          <w:sz w:val="15"/>
          <w:szCs w:val="15"/>
        </w:rPr>
        <w:t>"</w:t>
      </w:r>
      <w:r>
        <w:rPr>
          <w:b/>
          <w:bCs/>
          <w:color w:val="2A2628"/>
          <w:spacing w:val="-107"/>
          <w:w w:val="96"/>
          <w:position w:val="-8"/>
          <w:sz w:val="25"/>
          <w:szCs w:val="25"/>
        </w:rPr>
        <w:t>r</w:t>
      </w:r>
      <w:r>
        <w:rPr>
          <w:color w:val="2A2628"/>
          <w:spacing w:val="-1"/>
          <w:w w:val="148"/>
          <w:sz w:val="15"/>
          <w:szCs w:val="15"/>
        </w:rPr>
        <w:t>'</w:t>
      </w:r>
      <w:r>
        <w:rPr>
          <w:color w:val="2A2628"/>
          <w:spacing w:val="-45"/>
          <w:w w:val="148"/>
          <w:sz w:val="15"/>
          <w:szCs w:val="15"/>
        </w:rPr>
        <w:t>v</w:t>
      </w:r>
      <w:r>
        <w:rPr>
          <w:b/>
          <w:bCs/>
          <w:color w:val="2A2628"/>
          <w:spacing w:val="-76"/>
          <w:w w:val="96"/>
          <w:position w:val="-8"/>
          <w:sz w:val="25"/>
          <w:szCs w:val="25"/>
        </w:rPr>
        <w:t>1</w:t>
      </w:r>
      <w:r>
        <w:rPr>
          <w:color w:val="2A2628"/>
          <w:spacing w:val="-1"/>
          <w:w w:val="148"/>
          <w:sz w:val="15"/>
          <w:szCs w:val="15"/>
        </w:rPr>
        <w:t>•</w:t>
      </w:r>
    </w:p>
    <w:p w14:paraId="78FB61F8" w14:textId="77777777" w:rsidR="00095916" w:rsidRDefault="00095916">
      <w:pPr>
        <w:pStyle w:val="Zkladntext"/>
        <w:kinsoku w:val="0"/>
        <w:overflowPunct w:val="0"/>
        <w:spacing w:before="138" w:line="378" w:lineRule="exact"/>
        <w:ind w:left="65"/>
        <w:rPr>
          <w:b/>
          <w:bCs/>
          <w:color w:val="2A2628"/>
          <w:w w:val="133"/>
          <w:position w:val="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b/>
          <w:bCs/>
          <w:color w:val="2A2628"/>
          <w:w w:val="96"/>
          <w:sz w:val="25"/>
          <w:szCs w:val="25"/>
        </w:rPr>
        <w:t>v</w:t>
      </w:r>
      <w:r>
        <w:rPr>
          <w:b/>
          <w:bCs/>
          <w:color w:val="2A2628"/>
          <w:sz w:val="25"/>
          <w:szCs w:val="25"/>
        </w:rPr>
        <w:t xml:space="preserve"> </w:t>
      </w:r>
      <w:r>
        <w:rPr>
          <w:b/>
          <w:bCs/>
          <w:color w:val="2A2628"/>
          <w:spacing w:val="-3"/>
          <w:sz w:val="25"/>
          <w:szCs w:val="25"/>
        </w:rPr>
        <w:t xml:space="preserve"> </w:t>
      </w:r>
      <w:r>
        <w:rPr>
          <w:b/>
          <w:bCs/>
          <w:color w:val="2A2628"/>
          <w:w w:val="113"/>
          <w:sz w:val="25"/>
          <w:szCs w:val="25"/>
        </w:rPr>
        <w:t>m</w:t>
      </w:r>
      <w:r>
        <w:rPr>
          <w:b/>
          <w:bCs/>
          <w:color w:val="2A2628"/>
          <w:spacing w:val="-10"/>
          <w:w w:val="113"/>
          <w:sz w:val="25"/>
          <w:szCs w:val="25"/>
        </w:rPr>
        <w:t>o</w:t>
      </w:r>
      <w:r>
        <w:rPr>
          <w:b/>
          <w:bCs/>
          <w:color w:val="2A2628"/>
          <w:spacing w:val="-129"/>
          <w:w w:val="113"/>
          <w:sz w:val="25"/>
          <w:szCs w:val="25"/>
        </w:rPr>
        <w:t>z</w:t>
      </w:r>
      <w:r>
        <w:rPr>
          <w:color w:val="2A2628"/>
          <w:w w:val="95"/>
          <w:position w:val="8"/>
          <w:sz w:val="15"/>
          <w:szCs w:val="15"/>
        </w:rPr>
        <w:t>..</w:t>
      </w:r>
      <w:r>
        <w:rPr>
          <w:color w:val="2A2628"/>
          <w:spacing w:val="12"/>
          <w:w w:val="95"/>
          <w:position w:val="8"/>
          <w:sz w:val="15"/>
          <w:szCs w:val="15"/>
        </w:rPr>
        <w:t>,</w:t>
      </w:r>
      <w:r>
        <w:rPr>
          <w:b/>
          <w:bCs/>
          <w:color w:val="2A2628"/>
          <w:w w:val="113"/>
          <w:sz w:val="25"/>
          <w:szCs w:val="25"/>
        </w:rPr>
        <w:t>nost</w:t>
      </w:r>
      <w:r>
        <w:rPr>
          <w:b/>
          <w:bCs/>
          <w:color w:val="2A2628"/>
          <w:sz w:val="25"/>
          <w:szCs w:val="25"/>
        </w:rPr>
        <w:t xml:space="preserve"> </w:t>
      </w:r>
      <w:r>
        <w:rPr>
          <w:b/>
          <w:bCs/>
          <w:color w:val="2A2628"/>
          <w:spacing w:val="11"/>
          <w:sz w:val="25"/>
          <w:szCs w:val="25"/>
        </w:rPr>
        <w:t xml:space="preserve"> </w:t>
      </w:r>
      <w:r>
        <w:rPr>
          <w:b/>
          <w:bCs/>
          <w:color w:val="2A2628"/>
          <w:w w:val="113"/>
          <w:sz w:val="25"/>
          <w:szCs w:val="25"/>
        </w:rPr>
        <w:t>a</w:t>
      </w:r>
      <w:r>
        <w:rPr>
          <w:b/>
          <w:bCs/>
          <w:color w:val="2A2628"/>
          <w:sz w:val="25"/>
          <w:szCs w:val="25"/>
        </w:rPr>
        <w:t xml:space="preserve"> </w:t>
      </w:r>
      <w:r>
        <w:rPr>
          <w:b/>
          <w:bCs/>
          <w:color w:val="2A2628"/>
          <w:spacing w:val="-1"/>
          <w:sz w:val="25"/>
          <w:szCs w:val="25"/>
        </w:rPr>
        <w:t xml:space="preserve"> </w:t>
      </w:r>
      <w:r>
        <w:rPr>
          <w:b/>
          <w:bCs/>
          <w:color w:val="2A2628"/>
          <w:spacing w:val="-1"/>
          <w:w w:val="108"/>
          <w:sz w:val="25"/>
          <w:szCs w:val="25"/>
        </w:rPr>
        <w:t>prosp</w:t>
      </w:r>
      <w:r>
        <w:rPr>
          <w:b/>
          <w:bCs/>
          <w:color w:val="2A2628"/>
          <w:spacing w:val="-90"/>
          <w:w w:val="108"/>
          <w:sz w:val="25"/>
          <w:szCs w:val="25"/>
        </w:rPr>
        <w:t>e</w:t>
      </w:r>
      <w:r>
        <w:rPr>
          <w:color w:val="2A2628"/>
          <w:spacing w:val="-2"/>
          <w:w w:val="133"/>
          <w:position w:val="8"/>
          <w:sz w:val="15"/>
          <w:szCs w:val="15"/>
        </w:rPr>
        <w:t>"</w:t>
      </w:r>
      <w:r>
        <w:rPr>
          <w:color w:val="2A2628"/>
          <w:spacing w:val="-30"/>
          <w:w w:val="133"/>
          <w:position w:val="8"/>
          <w:sz w:val="15"/>
          <w:szCs w:val="15"/>
        </w:rPr>
        <w:t>'</w:t>
      </w:r>
      <w:r>
        <w:rPr>
          <w:b/>
          <w:bCs/>
          <w:color w:val="2A2628"/>
          <w:spacing w:val="-47"/>
          <w:w w:val="108"/>
          <w:sz w:val="25"/>
          <w:szCs w:val="25"/>
        </w:rPr>
        <w:t>'</w:t>
      </w:r>
      <w:r>
        <w:rPr>
          <w:color w:val="2A2628"/>
          <w:spacing w:val="-35"/>
          <w:w w:val="133"/>
          <w:position w:val="8"/>
          <w:sz w:val="15"/>
          <w:szCs w:val="15"/>
        </w:rPr>
        <w:t>"</w:t>
      </w:r>
      <w:r>
        <w:rPr>
          <w:b/>
          <w:bCs/>
          <w:color w:val="2A2628"/>
          <w:spacing w:val="-41"/>
          <w:w w:val="108"/>
          <w:sz w:val="25"/>
          <w:szCs w:val="25"/>
        </w:rPr>
        <w:t>i</w:t>
      </w:r>
      <w:r>
        <w:rPr>
          <w:color w:val="2A2628"/>
          <w:spacing w:val="4"/>
          <w:w w:val="133"/>
          <w:position w:val="8"/>
          <w:sz w:val="15"/>
          <w:szCs w:val="15"/>
        </w:rPr>
        <w:t>'</w:t>
      </w:r>
      <w:r>
        <w:rPr>
          <w:b/>
          <w:bCs/>
          <w:color w:val="2A2628"/>
          <w:spacing w:val="-1"/>
          <w:w w:val="108"/>
          <w:sz w:val="25"/>
          <w:szCs w:val="25"/>
        </w:rPr>
        <w:t>no</w:t>
      </w:r>
      <w:r>
        <w:rPr>
          <w:b/>
          <w:bCs/>
          <w:color w:val="2A2628"/>
          <w:spacing w:val="18"/>
          <w:w w:val="108"/>
          <w:sz w:val="25"/>
          <w:szCs w:val="25"/>
        </w:rPr>
        <w:t>s</w:t>
      </w:r>
      <w:r>
        <w:rPr>
          <w:b/>
          <w:bCs/>
          <w:color w:val="2A2628"/>
          <w:w w:val="133"/>
          <w:position w:val="8"/>
          <w:sz w:val="27"/>
          <w:szCs w:val="27"/>
        </w:rPr>
        <w:t>t</w:t>
      </w:r>
    </w:p>
    <w:p w14:paraId="5EEA6F16" w14:textId="77777777" w:rsidR="00095916" w:rsidRDefault="00095916">
      <w:pPr>
        <w:pStyle w:val="Zkladntext"/>
        <w:tabs>
          <w:tab w:val="left" w:pos="1455"/>
          <w:tab w:val="left" w:pos="5057"/>
        </w:tabs>
        <w:kinsoku w:val="0"/>
        <w:overflowPunct w:val="0"/>
        <w:spacing w:before="27" w:line="278" w:lineRule="exact"/>
        <w:ind w:left="611" w:right="139" w:firstLine="15"/>
        <w:rPr>
          <w:color w:val="2A2628"/>
          <w:spacing w:val="-4"/>
        </w:rPr>
      </w:pPr>
      <w:r>
        <w:rPr>
          <w:sz w:val="24"/>
          <w:szCs w:val="24"/>
        </w:rPr>
        <w:br w:type="column"/>
      </w:r>
      <w:r>
        <w:rPr>
          <w:color w:val="2A2628"/>
        </w:rPr>
        <w:t xml:space="preserve">ho  </w:t>
      </w:r>
      <w:r>
        <w:rPr>
          <w:color w:val="2A2628"/>
          <w:sz w:val="28"/>
          <w:szCs w:val="28"/>
        </w:rPr>
        <w:t xml:space="preserve">ne-h  </w:t>
      </w:r>
      <w:r>
        <w:rPr>
          <w:color w:val="2A2628"/>
        </w:rPr>
        <w:t xml:space="preserve">vše  zá, </w:t>
      </w:r>
      <w:r>
        <w:rPr>
          <w:color w:val="7E797C"/>
        </w:rPr>
        <w:t xml:space="preserve">, </w:t>
      </w:r>
      <w:r>
        <w:rPr>
          <w:color w:val="2A2628"/>
        </w:rPr>
        <w:t xml:space="preserve">is  í  na   tom,  Jak   hde "do- </w:t>
      </w:r>
      <w:r>
        <w:rPr>
          <w:color w:val="3F3B3D"/>
        </w:rPr>
        <w:t>"</w:t>
      </w:r>
      <w:r>
        <w:rPr>
          <w:color w:val="3F3B3D"/>
          <w:spacing w:val="48"/>
        </w:rPr>
        <w:t xml:space="preserve"> </w:t>
      </w:r>
      <w:r>
        <w:rPr>
          <w:color w:val="2A2628"/>
        </w:rPr>
        <w:t>dou</w:t>
      </w:r>
      <w:r>
        <w:rPr>
          <w:color w:val="2A2628"/>
        </w:rPr>
        <w:tab/>
      </w:r>
      <w:r>
        <w:rPr>
          <w:i/>
          <w:iCs/>
          <w:color w:val="2A2628"/>
          <w:sz w:val="27"/>
          <w:szCs w:val="27"/>
        </w:rPr>
        <w:t xml:space="preserve">nutnosti  </w:t>
      </w:r>
      <w:r>
        <w:rPr>
          <w:i/>
          <w:iCs/>
          <w:color w:val="2A2628"/>
          <w:spacing w:val="32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A2628"/>
          <w:sz w:val="23"/>
          <w:szCs w:val="23"/>
        </w:rPr>
        <w:t xml:space="preserve">vývoje  </w:t>
      </w:r>
      <w:r>
        <w:rPr>
          <w:rFonts w:ascii="Arial" w:hAnsi="Arial" w:cs="Arial"/>
          <w:i/>
          <w:iCs/>
          <w:color w:val="2A2628"/>
          <w:spacing w:val="31"/>
          <w:sz w:val="23"/>
          <w:szCs w:val="23"/>
        </w:rPr>
        <w:t xml:space="preserve"> </w:t>
      </w:r>
      <w:r>
        <w:rPr>
          <w:color w:val="2A2628"/>
        </w:rPr>
        <w:t>odhadovat</w:t>
      </w:r>
      <w:r>
        <w:rPr>
          <w:rFonts w:ascii="Arial" w:hAnsi="Arial" w:cs="Arial"/>
          <w:color w:val="2A2628"/>
          <w:sz w:val="23"/>
          <w:szCs w:val="23"/>
        </w:rPr>
        <w:t>a</w:t>
      </w:r>
      <w:r>
        <w:rPr>
          <w:rFonts w:ascii="Arial" w:hAnsi="Arial" w:cs="Arial"/>
          <w:color w:val="2A2628"/>
          <w:sz w:val="23"/>
          <w:szCs w:val="23"/>
        </w:rPr>
        <w:tab/>
      </w:r>
      <w:r>
        <w:rPr>
          <w:color w:val="2A2628"/>
          <w:spacing w:val="-4"/>
        </w:rPr>
        <w:t>pred­</w:t>
      </w:r>
    </w:p>
    <w:p w14:paraId="62B492E8" w14:textId="77777777" w:rsidR="00095916" w:rsidRDefault="00095916">
      <w:pPr>
        <w:pStyle w:val="Zkladntext"/>
        <w:tabs>
          <w:tab w:val="left" w:pos="1455"/>
          <w:tab w:val="left" w:pos="5057"/>
        </w:tabs>
        <w:kinsoku w:val="0"/>
        <w:overflowPunct w:val="0"/>
        <w:spacing w:before="27" w:line="278" w:lineRule="exact"/>
        <w:ind w:left="611" w:right="139" w:firstLine="15"/>
        <w:rPr>
          <w:color w:val="2A2628"/>
          <w:spacing w:val="-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976" w:space="40"/>
            <w:col w:w="1720" w:space="39"/>
            <w:col w:w="3179" w:space="39"/>
            <w:col w:w="5827"/>
          </w:cols>
          <w:noEndnote/>
        </w:sectPr>
      </w:pPr>
    </w:p>
    <w:p w14:paraId="4474A80C" w14:textId="77777777" w:rsidR="00095916" w:rsidRDefault="00095916">
      <w:pPr>
        <w:pStyle w:val="Zkladntext"/>
        <w:kinsoku w:val="0"/>
        <w:overflowPunct w:val="0"/>
        <w:spacing w:line="190" w:lineRule="exact"/>
        <w:ind w:left="886"/>
        <w:jc w:val="both"/>
        <w:rPr>
          <w:b/>
          <w:bCs/>
          <w:color w:val="2A2628"/>
          <w:w w:val="190"/>
          <w:sz w:val="25"/>
          <w:szCs w:val="25"/>
        </w:rPr>
      </w:pPr>
      <w:r>
        <w:rPr>
          <w:noProof/>
        </w:rPr>
        <w:pict w14:anchorId="0A01ECEA">
          <v:shape id="_x0000_s1095" type="#_x0000_t202" style="position:absolute;left:0;text-align:left;margin-left:37.85pt;margin-top:3.25pt;width:6.5pt;height:14pt;z-index:-251654144;mso-position-horizontal-relative:page;mso-position-vertical-relative:text" o:allowincell="f" filled="f" stroked="f">
            <v:textbox inset="0,0,0,0">
              <w:txbxContent>
                <w:p w14:paraId="3C350D72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0" w:lineRule="exact"/>
                    <w:rPr>
                      <w:rFonts w:ascii="Arial" w:hAnsi="Arial" w:cs="Arial"/>
                      <w:color w:val="2A2628"/>
                      <w:w w:val="9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color w:val="2A2628"/>
                      <w:w w:val="93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2A2628"/>
          <w:w w:val="115"/>
          <w:sz w:val="25"/>
          <w:szCs w:val="25"/>
        </w:rPr>
        <w:t>sknse s ko unist</w:t>
      </w:r>
      <w:r>
        <w:rPr>
          <w:b/>
          <w:bCs/>
          <w:color w:val="2A2628"/>
          <w:w w:val="115"/>
          <w:sz w:val="25"/>
          <w:szCs w:val="25"/>
        </w:rPr>
        <w:t>y a v jejich dobré</w:t>
      </w:r>
      <w:r>
        <w:rPr>
          <w:b/>
          <w:bCs/>
          <w:color w:val="2A2628"/>
          <w:spacing w:val="64"/>
          <w:w w:val="115"/>
          <w:sz w:val="25"/>
          <w:szCs w:val="25"/>
        </w:rPr>
        <w:t xml:space="preserve"> </w:t>
      </w:r>
      <w:r>
        <w:rPr>
          <w:b/>
          <w:bCs/>
          <w:color w:val="2A2628"/>
          <w:w w:val="190"/>
          <w:sz w:val="25"/>
          <w:szCs w:val="25"/>
        </w:rPr>
        <w:t>ys</w:t>
      </w:r>
    </w:p>
    <w:p w14:paraId="4A5F9F10" w14:textId="77777777" w:rsidR="00095916" w:rsidRDefault="00095916">
      <w:pPr>
        <w:pStyle w:val="Odstavecseseznamem"/>
        <w:numPr>
          <w:ilvl w:val="0"/>
          <w:numId w:val="2"/>
        </w:numPr>
        <w:tabs>
          <w:tab w:val="left" w:pos="1041"/>
        </w:tabs>
        <w:kinsoku w:val="0"/>
        <w:overflowPunct w:val="0"/>
        <w:spacing w:before="8" w:line="211" w:lineRule="auto"/>
        <w:ind w:right="6" w:firstLine="200"/>
        <w:jc w:val="both"/>
        <w:rPr>
          <w:color w:val="2A2628"/>
          <w:w w:val="115"/>
          <w:sz w:val="26"/>
          <w:szCs w:val="26"/>
        </w:rPr>
      </w:pPr>
      <w:r>
        <w:rPr>
          <w:color w:val="2A2628"/>
          <w:w w:val="115"/>
          <w:sz w:val="25"/>
          <w:szCs w:val="25"/>
        </w:rPr>
        <w:t xml:space="preserve">Bylo </w:t>
      </w:r>
      <w:r>
        <w:rPr>
          <w:color w:val="2A2628"/>
          <w:w w:val="115"/>
          <w:sz w:val="26"/>
          <w:szCs w:val="26"/>
        </w:rPr>
        <w:t>by treba, aby pro to uvedl neJaka nam neznámá fakta. Zatím nás  nepřesta­ ne Pťe</w:t>
      </w:r>
      <w:r>
        <w:rPr>
          <w:color w:val="2A2628"/>
          <w:w w:val="115"/>
          <w:sz w:val="26"/>
          <w:szCs w:val="26"/>
        </w:rPr>
        <w:t>½</w:t>
      </w:r>
      <w:r>
        <w:rPr>
          <w:color w:val="2A2628"/>
          <w:w w:val="115"/>
          <w:sz w:val="26"/>
          <w:szCs w:val="26"/>
        </w:rPr>
        <w:t>vapovat, že odmítá vyvodit z</w:t>
      </w:r>
      <w:r>
        <w:rPr>
          <w:color w:val="2A2628"/>
          <w:spacing w:val="29"/>
          <w:w w:val="115"/>
          <w:sz w:val="26"/>
          <w:szCs w:val="26"/>
        </w:rPr>
        <w:t xml:space="preserve"> </w:t>
      </w:r>
      <w:r>
        <w:rPr>
          <w:color w:val="2A2628"/>
          <w:w w:val="115"/>
          <w:sz w:val="26"/>
          <w:szCs w:val="26"/>
        </w:rPr>
        <w:t>ko­</w:t>
      </w:r>
    </w:p>
    <w:p w14:paraId="51660653" w14:textId="77777777" w:rsidR="00095916" w:rsidRDefault="00095916">
      <w:pPr>
        <w:pStyle w:val="Zkladntext"/>
        <w:kinsoku w:val="0"/>
        <w:overflowPunct w:val="0"/>
        <w:spacing w:before="32" w:line="182" w:lineRule="auto"/>
        <w:ind w:left="623" w:right="154" w:firstLine="81"/>
        <w:jc w:val="both"/>
        <w:rPr>
          <w:color w:val="2A2628"/>
          <w:spacing w:val="-1"/>
          <w:w w:val="109"/>
        </w:rPr>
      </w:pPr>
      <w:r>
        <w:rPr>
          <w:sz w:val="24"/>
          <w:szCs w:val="24"/>
        </w:rPr>
        <w:br w:type="column"/>
      </w:r>
      <w:r>
        <w:rPr>
          <w:color w:val="2A2628"/>
          <w:w w:val="110"/>
        </w:rPr>
        <w:t xml:space="preserve">-fdat </w:t>
      </w:r>
      <w:r>
        <w:rPr>
          <w:i/>
          <w:iCs/>
          <w:color w:val="2A2628"/>
          <w:w w:val="110"/>
          <w:sz w:val="27"/>
          <w:szCs w:val="27"/>
        </w:rPr>
        <w:t xml:space="preserve">nutnému </w:t>
      </w:r>
      <w:r>
        <w:rPr>
          <w:color w:val="2A2628"/>
          <w:w w:val="110"/>
        </w:rPr>
        <w:t xml:space="preserve">včas upra,:ovat </w:t>
      </w:r>
      <w:r>
        <w:rPr>
          <w:color w:val="2A2628"/>
          <w:w w:val="125"/>
        </w:rPr>
        <w:t xml:space="preserve">usn </w:t>
      </w:r>
      <w:r>
        <w:rPr>
          <w:color w:val="2A2628"/>
          <w:spacing w:val="-14"/>
          <w:w w:val="125"/>
        </w:rPr>
        <w:t xml:space="preserve">d </w:t>
      </w:r>
      <w:r>
        <w:rPr>
          <w:color w:val="2A2628"/>
          <w:w w:val="109"/>
          <w:sz w:val="28"/>
          <w:szCs w:val="28"/>
        </w:rPr>
        <w:t>ňo</w:t>
      </w:r>
      <w:r>
        <w:rPr>
          <w:color w:val="2A2628"/>
          <w:sz w:val="28"/>
          <w:szCs w:val="28"/>
        </w:rPr>
        <w:t xml:space="preserve">  </w:t>
      </w:r>
      <w:r>
        <w:rPr>
          <w:color w:val="2A2628"/>
          <w:spacing w:val="-1"/>
          <w:w w:val="109"/>
          <w:sz w:val="28"/>
          <w:szCs w:val="28"/>
        </w:rPr>
        <w:t>a</w:t>
      </w:r>
      <w:r>
        <w:rPr>
          <w:color w:val="2A2628"/>
          <w:w w:val="109"/>
          <w:sz w:val="28"/>
          <w:szCs w:val="28"/>
        </w:rPr>
        <w:t>t</w:t>
      </w:r>
      <w:r>
        <w:rPr>
          <w:color w:val="2A2628"/>
          <w:sz w:val="28"/>
          <w:szCs w:val="28"/>
        </w:rPr>
        <w:t xml:space="preserve"> </w:t>
      </w:r>
      <w:r>
        <w:rPr>
          <w:color w:val="2A2628"/>
          <w:spacing w:val="34"/>
          <w:sz w:val="28"/>
          <w:szCs w:val="28"/>
        </w:rPr>
        <w:t xml:space="preserve"> </w:t>
      </w:r>
      <w:r>
        <w:rPr>
          <w:color w:val="2A2628"/>
          <w:spacing w:val="-1"/>
          <w:w w:val="115"/>
        </w:rPr>
        <w:t>cest</w:t>
      </w:r>
      <w:r>
        <w:rPr>
          <w:color w:val="2A2628"/>
          <w:w w:val="115"/>
        </w:rPr>
        <w:t>u</w:t>
      </w:r>
      <w:r>
        <w:rPr>
          <w:color w:val="2A2628"/>
        </w:rPr>
        <w:t xml:space="preserve"> </w:t>
      </w:r>
      <w:r>
        <w:rPr>
          <w:color w:val="2A2628"/>
          <w:w w:val="271"/>
        </w:rPr>
        <w:t>...</w:t>
      </w:r>
      <w:r>
        <w:rPr>
          <w:color w:val="2A2628"/>
          <w:spacing w:val="-45"/>
          <w:w w:val="271"/>
        </w:rPr>
        <w:t>.</w:t>
      </w:r>
      <w:r>
        <w:rPr>
          <w:color w:val="3F3B3D"/>
          <w:w w:val="108"/>
          <w:sz w:val="21"/>
          <w:szCs w:val="21"/>
        </w:rPr>
        <w:t>«</w:t>
      </w:r>
      <w:r>
        <w:rPr>
          <w:color w:val="3F3B3D"/>
          <w:sz w:val="21"/>
          <w:szCs w:val="21"/>
        </w:rPr>
        <w:t xml:space="preserve">   </w:t>
      </w:r>
      <w:r>
        <w:rPr>
          <w:color w:val="2A2628"/>
          <w:spacing w:val="-1"/>
          <w:w w:val="112"/>
        </w:rPr>
        <w:t>Tyt</w:t>
      </w:r>
      <w:r>
        <w:rPr>
          <w:color w:val="2A2628"/>
          <w:w w:val="112"/>
        </w:rPr>
        <w:t>o</w:t>
      </w:r>
      <w:r>
        <w:rPr>
          <w:color w:val="2A2628"/>
        </w:rPr>
        <w:t xml:space="preserve">  </w:t>
      </w:r>
      <w:r>
        <w:rPr>
          <w:color w:val="2A2628"/>
          <w:w w:val="129"/>
        </w:rPr>
        <w:t>vet</w:t>
      </w:r>
      <w:r>
        <w:rPr>
          <w:color w:val="2A2628"/>
        </w:rPr>
        <w:t xml:space="preserve"> </w:t>
      </w:r>
      <w:r>
        <w:rPr>
          <w:color w:val="2A2628"/>
          <w:w w:val="129"/>
        </w:rPr>
        <w:t>,</w:t>
      </w:r>
      <w:r>
        <w:rPr>
          <w:color w:val="2A2628"/>
        </w:rPr>
        <w:t xml:space="preserve">  </w:t>
      </w:r>
      <w:r>
        <w:rPr>
          <w:color w:val="2A2628"/>
          <w:w w:val="136"/>
        </w:rPr>
        <w:t>prepln</w:t>
      </w:r>
      <w:r>
        <w:rPr>
          <w:color w:val="2A2628"/>
        </w:rPr>
        <w:t xml:space="preserve"> </w:t>
      </w:r>
      <w:r>
        <w:rPr>
          <w:color w:val="2A2628"/>
          <w:w w:val="136"/>
        </w:rPr>
        <w:t xml:space="preserve">n </w:t>
      </w:r>
      <w:r>
        <w:rPr>
          <w:rFonts w:ascii="Arial" w:hAnsi="Arial" w:cs="Arial"/>
          <w:color w:val="2A2628"/>
          <w:w w:val="109"/>
          <w:position w:val="-10"/>
          <w:sz w:val="20"/>
          <w:szCs w:val="20"/>
        </w:rPr>
        <w:t>s</w:t>
      </w:r>
      <w:r>
        <w:rPr>
          <w:rFonts w:ascii="Arial" w:hAnsi="Arial" w:cs="Arial"/>
          <w:color w:val="2A2628"/>
          <w:position w:val="-10"/>
          <w:sz w:val="20"/>
          <w:szCs w:val="20"/>
        </w:rPr>
        <w:t xml:space="preserve"> </w:t>
      </w:r>
      <w:r>
        <w:rPr>
          <w:rFonts w:ascii="Arial" w:hAnsi="Arial" w:cs="Arial"/>
          <w:color w:val="2A2628"/>
          <w:spacing w:val="-12"/>
          <w:position w:val="-10"/>
          <w:sz w:val="20"/>
          <w:szCs w:val="20"/>
        </w:rPr>
        <w:t xml:space="preserve"> </w:t>
      </w:r>
      <w:r>
        <w:rPr>
          <w:color w:val="2A2628"/>
          <w:w w:val="105"/>
          <w:position w:val="-10"/>
        </w:rPr>
        <w:t>ovn</w:t>
      </w:r>
      <w:r>
        <w:rPr>
          <w:color w:val="2A2628"/>
          <w:spacing w:val="-87"/>
          <w:w w:val="105"/>
          <w:position w:val="-10"/>
        </w:rPr>
        <w:t>1</w:t>
      </w:r>
      <w:r>
        <w:rPr>
          <w:color w:val="2A2628"/>
          <w:spacing w:val="-1"/>
          <w:w w:val="112"/>
        </w:rPr>
        <w:t>'ken</w:t>
      </w:r>
      <w:r>
        <w:rPr>
          <w:color w:val="2A2628"/>
          <w:w w:val="112"/>
        </w:rPr>
        <w:t>1</w:t>
      </w:r>
      <w:r>
        <w:rPr>
          <w:color w:val="2A2628"/>
        </w:rPr>
        <w:t xml:space="preserve"> </w:t>
      </w:r>
      <w:r>
        <w:rPr>
          <w:color w:val="2A2628"/>
          <w:spacing w:val="-129"/>
          <w:w w:val="104"/>
        </w:rPr>
        <w:t>h</w:t>
      </w:r>
      <w:r>
        <w:rPr>
          <w:color w:val="575456"/>
          <w:w w:val="68"/>
          <w:position w:val="-10"/>
        </w:rPr>
        <w:t>,</w:t>
      </w:r>
      <w:r>
        <w:rPr>
          <w:color w:val="575456"/>
          <w:position w:val="-10"/>
        </w:rPr>
        <w:t xml:space="preserve"> </w:t>
      </w:r>
      <w:r>
        <w:rPr>
          <w:color w:val="2A2628"/>
          <w:w w:val="104"/>
        </w:rPr>
        <w:t>1·</w:t>
      </w:r>
      <w:r>
        <w:rPr>
          <w:color w:val="2A2628"/>
          <w:w w:val="104"/>
        </w:rPr>
        <w:t>storickeho</w:t>
      </w:r>
      <w:r>
        <w:rPr>
          <w:color w:val="2A2628"/>
        </w:rPr>
        <w:t xml:space="preserve"> </w:t>
      </w:r>
      <w:r>
        <w:rPr>
          <w:color w:val="2A2628"/>
          <w:spacing w:val="-1"/>
          <w:w w:val="112"/>
        </w:rPr>
        <w:t>matena</w:t>
      </w:r>
      <w:r>
        <w:rPr>
          <w:color w:val="2A2628"/>
          <w:spacing w:val="-18"/>
          <w:w w:val="112"/>
        </w:rPr>
        <w:t>h</w:t>
      </w:r>
      <w:r>
        <w:rPr>
          <w:color w:val="3F3B3D"/>
          <w:spacing w:val="-28"/>
          <w:w w:val="68"/>
          <w:position w:val="-10"/>
        </w:rPr>
        <w:t>.</w:t>
      </w:r>
      <w:r>
        <w:rPr>
          <w:color w:val="2A2628"/>
          <w:spacing w:val="-1"/>
          <w:w w:val="112"/>
        </w:rPr>
        <w:t>sm</w:t>
      </w:r>
      <w:r>
        <w:rPr>
          <w:color w:val="2A2628"/>
          <w:spacing w:val="-80"/>
          <w:w w:val="112"/>
        </w:rPr>
        <w:t>u</w:t>
      </w:r>
      <w:r>
        <w:rPr>
          <w:color w:val="2A2628"/>
          <w:spacing w:val="15"/>
          <w:w w:val="99"/>
          <w:position w:val="-10"/>
        </w:rPr>
        <w:t>,</w:t>
      </w:r>
      <w:r>
        <w:rPr>
          <w:color w:val="2A2628"/>
          <w:w w:val="112"/>
        </w:rPr>
        <w:t>„</w:t>
      </w:r>
      <w:r>
        <w:rPr>
          <w:color w:val="2A2628"/>
        </w:rPr>
        <w:t xml:space="preserve">  </w:t>
      </w:r>
      <w:r>
        <w:rPr>
          <w:color w:val="2A2628"/>
          <w:spacing w:val="-1"/>
          <w:w w:val="109"/>
        </w:rPr>
        <w:t>Jas</w:t>
      </w:r>
    </w:p>
    <w:p w14:paraId="520D6C01" w14:textId="77777777" w:rsidR="00095916" w:rsidRDefault="00095916">
      <w:pPr>
        <w:pStyle w:val="Odstavecseseznamem"/>
        <w:numPr>
          <w:ilvl w:val="0"/>
          <w:numId w:val="16"/>
        </w:numPr>
        <w:tabs>
          <w:tab w:val="left" w:pos="941"/>
          <w:tab w:val="left" w:pos="1310"/>
        </w:tabs>
        <w:kinsoku w:val="0"/>
        <w:overflowPunct w:val="0"/>
        <w:spacing w:line="118" w:lineRule="exact"/>
        <w:ind w:hanging="367"/>
        <w:rPr>
          <w:rFonts w:ascii="Arial" w:hAnsi="Arial" w:cs="Arial"/>
          <w:color w:val="2A2628"/>
          <w:w w:val="115"/>
          <w:sz w:val="23"/>
          <w:szCs w:val="23"/>
        </w:rPr>
      </w:pPr>
      <w:r>
        <w:rPr>
          <w:noProof/>
        </w:rPr>
        <w:pict w14:anchorId="06EA9013">
          <v:shape id="_x0000_s1096" type="#_x0000_t202" style="position:absolute;left:0;text-align:left;margin-left:340.35pt;margin-top:-11.65pt;width:2.5pt;height:14.45pt;z-index:-251653120;mso-position-horizontal-relative:page;mso-position-vertical-relative:text" o:allowincell="f" filled="f" stroked="f">
            <v:textbox inset="0,0,0,0">
              <w:txbxContent>
                <w:p w14:paraId="090CBEA9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A2628"/>
                      <w:w w:val="57"/>
                    </w:rPr>
                  </w:pPr>
                  <w:r>
                    <w:rPr>
                      <w:color w:val="2A2628"/>
                      <w:w w:val="5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A2628"/>
          <w:w w:val="115"/>
          <w:sz w:val="9"/>
          <w:szCs w:val="9"/>
        </w:rPr>
        <w:t>v</w:t>
      </w:r>
      <w:r>
        <w:rPr>
          <w:rFonts w:ascii="Arial" w:hAnsi="Arial" w:cs="Arial"/>
          <w:i/>
          <w:iCs/>
          <w:color w:val="2A2628"/>
          <w:w w:val="115"/>
          <w:sz w:val="9"/>
          <w:szCs w:val="9"/>
        </w:rPr>
        <w:tab/>
      </w:r>
      <w:r>
        <w:rPr>
          <w:color w:val="2A2628"/>
          <w:w w:val="115"/>
          <w:sz w:val="26"/>
          <w:szCs w:val="26"/>
        </w:rPr>
        <w:t>kazují na rozšířený filosoficky a</w:t>
      </w:r>
      <w:r>
        <w:rPr>
          <w:color w:val="2A2628"/>
          <w:spacing w:val="28"/>
          <w:w w:val="115"/>
          <w:sz w:val="26"/>
          <w:szCs w:val="26"/>
        </w:rPr>
        <w:t xml:space="preserve"> </w:t>
      </w:r>
      <w:r>
        <w:rPr>
          <w:rFonts w:ascii="Arial" w:hAnsi="Arial" w:cs="Arial"/>
          <w:color w:val="2A2628"/>
          <w:w w:val="115"/>
          <w:sz w:val="23"/>
          <w:szCs w:val="23"/>
        </w:rPr>
        <w:t>so-</w:t>
      </w:r>
    </w:p>
    <w:p w14:paraId="67F531A3" w14:textId="77777777" w:rsidR="00095916" w:rsidRDefault="00095916">
      <w:pPr>
        <w:pStyle w:val="Odstavecseseznamem"/>
        <w:numPr>
          <w:ilvl w:val="0"/>
          <w:numId w:val="16"/>
        </w:numPr>
        <w:tabs>
          <w:tab w:val="left" w:pos="941"/>
          <w:tab w:val="left" w:pos="1310"/>
        </w:tabs>
        <w:kinsoku w:val="0"/>
        <w:overflowPunct w:val="0"/>
        <w:spacing w:line="118" w:lineRule="exact"/>
        <w:ind w:hanging="367"/>
        <w:rPr>
          <w:rFonts w:ascii="Arial" w:hAnsi="Arial" w:cs="Arial"/>
          <w:color w:val="2A2628"/>
          <w:w w:val="115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29" w:space="40"/>
            <w:col w:w="5851"/>
          </w:cols>
          <w:noEndnote/>
        </w:sectPr>
      </w:pPr>
    </w:p>
    <w:p w14:paraId="447E1ACC" w14:textId="77777777" w:rsidR="00095916" w:rsidRDefault="00095916">
      <w:pPr>
        <w:pStyle w:val="Zkladntext"/>
        <w:kinsoku w:val="0"/>
        <w:overflowPunct w:val="0"/>
        <w:spacing w:before="47" w:line="54" w:lineRule="auto"/>
        <w:ind w:left="686"/>
        <w:rPr>
          <w:color w:val="2A2628"/>
          <w:w w:val="124"/>
        </w:rPr>
      </w:pPr>
      <w:r>
        <w:rPr>
          <w:color w:val="2A2628"/>
          <w:spacing w:val="-257"/>
          <w:w w:val="113"/>
        </w:rPr>
        <w:t>m</w:t>
      </w:r>
      <w:r>
        <w:rPr>
          <w:color w:val="2A2628"/>
          <w:w w:val="124"/>
          <w:position w:val="-13"/>
        </w:rPr>
        <w:t>n</w:t>
      </w:r>
      <w:r>
        <w:rPr>
          <w:color w:val="2A2628"/>
          <w:spacing w:val="-96"/>
          <w:w w:val="124"/>
          <w:position w:val="-13"/>
        </w:rPr>
        <w:t>u</w:t>
      </w:r>
      <w:r>
        <w:rPr>
          <w:color w:val="2A2628"/>
          <w:spacing w:val="-53"/>
          <w:w w:val="113"/>
        </w:rPr>
        <w:t>u</w:t>
      </w:r>
      <w:r>
        <w:rPr>
          <w:color w:val="2A2628"/>
          <w:spacing w:val="-38"/>
          <w:w w:val="124"/>
          <w:position w:val="-13"/>
        </w:rPr>
        <w:t>t</w:t>
      </w:r>
      <w:r>
        <w:rPr>
          <w:color w:val="2A2628"/>
          <w:spacing w:val="-1"/>
          <w:w w:val="113"/>
        </w:rPr>
        <w:t>n</w:t>
      </w:r>
      <w:r>
        <w:rPr>
          <w:color w:val="2A2628"/>
          <w:spacing w:val="-52"/>
          <w:w w:val="113"/>
        </w:rPr>
        <w:t>i</w:t>
      </w:r>
      <w:r>
        <w:rPr>
          <w:color w:val="2A2628"/>
          <w:spacing w:val="-60"/>
          <w:w w:val="104"/>
          <w:position w:val="-13"/>
        </w:rPr>
        <w:t>"</w:t>
      </w:r>
      <w:r>
        <w:rPr>
          <w:color w:val="2A2628"/>
          <w:spacing w:val="-1"/>
          <w:w w:val="113"/>
        </w:rPr>
        <w:t>stickéh</w:t>
      </w:r>
      <w:r>
        <w:rPr>
          <w:color w:val="2A2628"/>
          <w:w w:val="113"/>
        </w:rPr>
        <w:t>o</w:t>
      </w:r>
      <w:r>
        <w:rPr>
          <w:color w:val="2A2628"/>
        </w:rPr>
        <w:t xml:space="preserve"> </w:t>
      </w:r>
      <w:r>
        <w:rPr>
          <w:color w:val="2A2628"/>
          <w:spacing w:val="6"/>
        </w:rPr>
        <w:t xml:space="preserve"> </w:t>
      </w:r>
      <w:r>
        <w:rPr>
          <w:color w:val="2A2628"/>
          <w:w w:val="118"/>
        </w:rPr>
        <w:t>pu</w:t>
      </w:r>
      <w:r>
        <w:rPr>
          <w:color w:val="2A2628"/>
          <w:spacing w:val="-1"/>
          <w:w w:val="118"/>
        </w:rPr>
        <w:t>č</w:t>
      </w:r>
      <w:r>
        <w:rPr>
          <w:color w:val="2A2628"/>
          <w:w w:val="118"/>
        </w:rPr>
        <w:t>e</w:t>
      </w:r>
      <w:r>
        <w:rPr>
          <w:color w:val="2A2628"/>
          <w:spacing w:val="20"/>
        </w:rPr>
        <w:t xml:space="preserve"> </w:t>
      </w:r>
      <w:r>
        <w:rPr>
          <w:color w:val="2A2628"/>
          <w:w w:val="118"/>
        </w:rPr>
        <w:t>v</w:t>
      </w:r>
      <w:r>
        <w:rPr>
          <w:color w:val="2A2628"/>
        </w:rPr>
        <w:t xml:space="preserve"> </w:t>
      </w:r>
      <w:r>
        <w:rPr>
          <w:color w:val="2A2628"/>
          <w:spacing w:val="-23"/>
        </w:rPr>
        <w:t xml:space="preserve"> </w:t>
      </w:r>
      <w:r>
        <w:rPr>
          <w:color w:val="2A2628"/>
          <w:w w:val="126"/>
        </w:rPr>
        <w:t>únoru</w:t>
      </w:r>
      <w:r>
        <w:rPr>
          <w:color w:val="2A2628"/>
        </w:rPr>
        <w:t xml:space="preserve"> </w:t>
      </w:r>
      <w:r>
        <w:rPr>
          <w:color w:val="2A2628"/>
          <w:spacing w:val="-12"/>
        </w:rPr>
        <w:t xml:space="preserve"> </w:t>
      </w:r>
      <w:r>
        <w:rPr>
          <w:color w:val="2A2628"/>
          <w:spacing w:val="-1"/>
          <w:w w:val="120"/>
        </w:rPr>
        <w:t>závěr</w:t>
      </w:r>
      <w:r>
        <w:rPr>
          <w:color w:val="2A2628"/>
          <w:spacing w:val="14"/>
          <w:w w:val="120"/>
        </w:rPr>
        <w:t>y</w:t>
      </w:r>
      <w:r>
        <w:rPr>
          <w:color w:val="2A2628"/>
          <w:position w:val="-13"/>
        </w:rPr>
        <w:t xml:space="preserve">' </w:t>
      </w:r>
      <w:r>
        <w:rPr>
          <w:color w:val="2A2628"/>
          <w:spacing w:val="4"/>
          <w:position w:val="-13"/>
        </w:rPr>
        <w:t xml:space="preserve"> </w:t>
      </w:r>
      <w:r>
        <w:rPr>
          <w:color w:val="2A2628"/>
          <w:w w:val="124"/>
        </w:rPr>
        <w:t>které</w:t>
      </w:r>
    </w:p>
    <w:p w14:paraId="34D6E31F" w14:textId="77777777" w:rsidR="00095916" w:rsidRDefault="00095916">
      <w:pPr>
        <w:pStyle w:val="Zkladntext"/>
        <w:tabs>
          <w:tab w:val="left" w:pos="2017"/>
          <w:tab w:val="left" w:pos="2891"/>
        </w:tabs>
        <w:kinsoku w:val="0"/>
        <w:overflowPunct w:val="0"/>
        <w:spacing w:line="245" w:lineRule="exact"/>
        <w:ind w:left="625"/>
        <w:rPr>
          <w:color w:val="2A2628"/>
          <w:w w:val="116"/>
        </w:rPr>
      </w:pPr>
      <w:r>
        <w:rPr>
          <w:sz w:val="24"/>
          <w:szCs w:val="24"/>
        </w:rPr>
        <w:br w:type="column"/>
      </w:r>
      <w:r>
        <w:rPr>
          <w:color w:val="2A2628"/>
          <w:spacing w:val="-30"/>
          <w:w w:val="116"/>
          <w:position w:val="-13"/>
        </w:rPr>
        <w:t>c</w:t>
      </w:r>
      <w:r>
        <w:rPr>
          <w:color w:val="2A2628"/>
          <w:spacing w:val="-39"/>
          <w:w w:val="78"/>
        </w:rPr>
        <w:t>!</w:t>
      </w:r>
      <w:r>
        <w:rPr>
          <w:color w:val="2A2628"/>
          <w:spacing w:val="-46"/>
          <w:w w:val="116"/>
          <w:position w:val="-13"/>
        </w:rPr>
        <w:t>i</w:t>
      </w:r>
      <w:r>
        <w:rPr>
          <w:color w:val="2A2628"/>
          <w:spacing w:val="-57"/>
          <w:w w:val="78"/>
        </w:rPr>
        <w:t>1</w:t>
      </w:r>
      <w:r>
        <w:rPr>
          <w:color w:val="2A2628"/>
          <w:spacing w:val="-95"/>
          <w:w w:val="116"/>
          <w:position w:val="-13"/>
        </w:rPr>
        <w:t>o</w:t>
      </w:r>
      <w:r>
        <w:rPr>
          <w:color w:val="2A2628"/>
          <w:w w:val="78"/>
        </w:rPr>
        <w:t>el</w:t>
      </w:r>
      <w:r>
        <w:rPr>
          <w:color w:val="2A2628"/>
          <w:spacing w:val="-34"/>
        </w:rPr>
        <w:t xml:space="preserve"> </w:t>
      </w:r>
      <w:r>
        <w:rPr>
          <w:color w:val="2A2628"/>
          <w:spacing w:val="-42"/>
          <w:w w:val="98"/>
          <w:position w:val="-13"/>
        </w:rPr>
        <w:t>o</w:t>
      </w:r>
      <w:r>
        <w:rPr>
          <w:color w:val="2A2628"/>
          <w:spacing w:val="-60"/>
          <w:w w:val="78"/>
        </w:rPr>
        <w:t>u</w:t>
      </w:r>
      <w:r>
        <w:rPr>
          <w:color w:val="2A2628"/>
          <w:spacing w:val="-68"/>
          <w:w w:val="98"/>
          <w:position w:val="-13"/>
        </w:rPr>
        <w:t>g</w:t>
      </w:r>
      <w:r>
        <w:rPr>
          <w:color w:val="2A2628"/>
          <w:spacing w:val="17"/>
          <w:w w:val="78"/>
        </w:rPr>
        <w:t>.</w:t>
      </w:r>
      <w:r>
        <w:rPr>
          <w:color w:val="2A2628"/>
          <w:w w:val="98"/>
          <w:position w:val="-13"/>
        </w:rPr>
        <w:t>1</w:t>
      </w:r>
      <w:r>
        <w:rPr>
          <w:color w:val="2A2628"/>
          <w:spacing w:val="15"/>
          <w:w w:val="98"/>
          <w:position w:val="-13"/>
        </w:rPr>
        <w:t>c</w:t>
      </w:r>
      <w:r>
        <w:rPr>
          <w:color w:val="2A2628"/>
          <w:w w:val="78"/>
        </w:rPr>
        <w:t>k,</w:t>
      </w:r>
      <w:r>
        <w:rPr>
          <w:color w:val="2A2628"/>
        </w:rPr>
        <w:tab/>
      </w:r>
      <w:r>
        <w:rPr>
          <w:color w:val="2A2628"/>
          <w:w w:val="114"/>
        </w:rPr>
        <w:t>náz</w:t>
      </w:r>
      <w:r>
        <w:rPr>
          <w:color w:val="2A2628"/>
          <w:spacing w:val="-117"/>
          <w:w w:val="114"/>
        </w:rPr>
        <w:t>o</w:t>
      </w:r>
      <w:r>
        <w:rPr>
          <w:color w:val="2A2628"/>
          <w:w w:val="68"/>
          <w:position w:val="-13"/>
        </w:rPr>
        <w:t>,</w:t>
      </w:r>
      <w:r>
        <w:rPr>
          <w:color w:val="2A2628"/>
          <w:spacing w:val="7"/>
          <w:position w:val="-13"/>
        </w:rPr>
        <w:t xml:space="preserve"> </w:t>
      </w:r>
      <w:r>
        <w:rPr>
          <w:color w:val="2A2628"/>
          <w:w w:val="114"/>
        </w:rPr>
        <w:t>r</w:t>
      </w:r>
      <w:r>
        <w:rPr>
          <w:color w:val="2A2628"/>
        </w:rPr>
        <w:tab/>
      </w:r>
      <w:r>
        <w:rPr>
          <w:color w:val="2A2628"/>
          <w:w w:val="117"/>
        </w:rPr>
        <w:t>který</w:t>
      </w:r>
      <w:r>
        <w:rPr>
          <w:color w:val="2A2628"/>
        </w:rPr>
        <w:t xml:space="preserve"> </w:t>
      </w:r>
      <w:r>
        <w:rPr>
          <w:color w:val="2A2628"/>
          <w:spacing w:val="1"/>
        </w:rPr>
        <w:t xml:space="preserve"> </w:t>
      </w:r>
      <w:r>
        <w:rPr>
          <w:color w:val="2A2628"/>
          <w:w w:val="109"/>
        </w:rPr>
        <w:t>by</w:t>
      </w:r>
      <w:r>
        <w:rPr>
          <w:color w:val="2A2628"/>
        </w:rPr>
        <w:t xml:space="preserve"> </w:t>
      </w:r>
      <w:r>
        <w:rPr>
          <w:color w:val="2A2628"/>
          <w:spacing w:val="-5"/>
        </w:rPr>
        <w:t xml:space="preserve"> </w:t>
      </w:r>
      <w:r>
        <w:rPr>
          <w:color w:val="2A2628"/>
          <w:spacing w:val="-1"/>
          <w:w w:val="109"/>
        </w:rPr>
        <w:t>s</w:t>
      </w:r>
      <w:r>
        <w:rPr>
          <w:color w:val="2A2628"/>
          <w:w w:val="109"/>
        </w:rPr>
        <w:t>e</w:t>
      </w:r>
      <w:r>
        <w:rPr>
          <w:color w:val="2A2628"/>
        </w:rPr>
        <w:t xml:space="preserve"> </w:t>
      </w:r>
      <w:r>
        <w:rPr>
          <w:color w:val="2A2628"/>
          <w:spacing w:val="3"/>
        </w:rPr>
        <w:t xml:space="preserve"> </w:t>
      </w:r>
      <w:r>
        <w:rPr>
          <w:color w:val="2A2628"/>
          <w:w w:val="109"/>
        </w:rPr>
        <w:t>dal</w:t>
      </w:r>
      <w:r>
        <w:rPr>
          <w:color w:val="2A2628"/>
        </w:rPr>
        <w:t xml:space="preserve"> </w:t>
      </w:r>
      <w:r>
        <w:rPr>
          <w:color w:val="2A2628"/>
          <w:spacing w:val="15"/>
        </w:rPr>
        <w:t xml:space="preserve"> </w:t>
      </w:r>
      <w:r>
        <w:rPr>
          <w:color w:val="2A2628"/>
          <w:w w:val="116"/>
        </w:rPr>
        <w:t>nazvat</w:t>
      </w:r>
    </w:p>
    <w:p w14:paraId="32D3DC07" w14:textId="77777777" w:rsidR="00095916" w:rsidRDefault="00095916">
      <w:pPr>
        <w:pStyle w:val="Zkladntext"/>
        <w:tabs>
          <w:tab w:val="left" w:pos="2017"/>
          <w:tab w:val="left" w:pos="2891"/>
        </w:tabs>
        <w:kinsoku w:val="0"/>
        <w:overflowPunct w:val="0"/>
        <w:spacing w:line="245" w:lineRule="exact"/>
        <w:ind w:left="625"/>
        <w:rPr>
          <w:color w:val="2A2628"/>
          <w:w w:val="11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20" w:space="40"/>
            <w:col w:w="5860"/>
          </w:cols>
          <w:noEndnote/>
        </w:sectPr>
      </w:pPr>
    </w:p>
    <w:p w14:paraId="04ACC220" w14:textId="77777777" w:rsidR="00095916" w:rsidRDefault="00095916">
      <w:pPr>
        <w:pStyle w:val="Zkladntext"/>
        <w:kinsoku w:val="0"/>
        <w:overflowPunct w:val="0"/>
        <w:spacing w:line="287" w:lineRule="exact"/>
        <w:ind w:left="1106"/>
        <w:rPr>
          <w:color w:val="2A2628"/>
          <w:w w:val="110"/>
        </w:rPr>
      </w:pPr>
      <w:r>
        <w:rPr>
          <w:color w:val="2A2628"/>
          <w:w w:val="110"/>
        </w:rPr>
        <w:t>ne vyvodil sám dr. Beneš, konciliant-</w:t>
      </w:r>
    </w:p>
    <w:p w14:paraId="72A00756" w14:textId="77777777" w:rsidR="00095916" w:rsidRDefault="00095916">
      <w:pPr>
        <w:pStyle w:val="Zkladntext"/>
        <w:kinsoku w:val="0"/>
        <w:overflowPunct w:val="0"/>
        <w:spacing w:line="287" w:lineRule="exact"/>
        <w:ind w:left="1106"/>
        <w:rPr>
          <w:color w:val="2A2628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0046538D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4FFEB84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8FAEFA4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DC8096C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E1E3978" w14:textId="77777777" w:rsidR="00095916" w:rsidRDefault="00095916">
      <w:pPr>
        <w:pStyle w:val="Zkladntext"/>
        <w:kinsoku w:val="0"/>
        <w:overflowPunct w:val="0"/>
        <w:spacing w:before="10"/>
        <w:rPr>
          <w:sz w:val="16"/>
          <w:szCs w:val="16"/>
        </w:rPr>
      </w:pPr>
    </w:p>
    <w:p w14:paraId="088F8424" w14:textId="77777777" w:rsidR="00095916" w:rsidRDefault="00095916">
      <w:pPr>
        <w:pStyle w:val="Zkladntext"/>
        <w:kinsoku w:val="0"/>
        <w:overflowPunct w:val="0"/>
        <w:spacing w:before="10"/>
        <w:rPr>
          <w:sz w:val="16"/>
          <w:szCs w:val="16"/>
        </w:rPr>
        <w:sectPr w:rsidR="00000000">
          <w:pgSz w:w="11900" w:h="16840"/>
          <w:pgMar w:top="0" w:right="0" w:bottom="0" w:left="80" w:header="708" w:footer="708" w:gutter="0"/>
          <w:cols w:space="708"/>
          <w:noEndnote/>
        </w:sectPr>
      </w:pPr>
    </w:p>
    <w:p w14:paraId="04CD20DD" w14:textId="77777777" w:rsidR="00095916" w:rsidRDefault="00095916">
      <w:pPr>
        <w:pStyle w:val="Zkladntext"/>
        <w:kinsoku w:val="0"/>
        <w:overflowPunct w:val="0"/>
        <w:spacing w:before="93"/>
        <w:ind w:left="514"/>
        <w:rPr>
          <w:rFonts w:ascii="Arial" w:hAnsi="Arial" w:cs="Arial"/>
          <w:i/>
          <w:iCs/>
          <w:color w:val="464449"/>
          <w:w w:val="160"/>
          <w:sz w:val="23"/>
          <w:szCs w:val="23"/>
        </w:rPr>
      </w:pPr>
      <w:r>
        <w:rPr>
          <w:rFonts w:ascii="Arial" w:hAnsi="Arial" w:cs="Arial"/>
          <w:i/>
          <w:iCs/>
          <w:color w:val="464449"/>
          <w:w w:val="160"/>
          <w:sz w:val="23"/>
          <w:szCs w:val="23"/>
        </w:rPr>
        <w:t>SKlJTECNOST</w:t>
      </w:r>
    </w:p>
    <w:p w14:paraId="4C727236" w14:textId="77777777" w:rsidR="00095916" w:rsidRDefault="00095916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36"/>
          <w:szCs w:val="36"/>
        </w:rPr>
      </w:pPr>
    </w:p>
    <w:p w14:paraId="5D9456BC" w14:textId="77777777" w:rsidR="00095916" w:rsidRDefault="00095916">
      <w:pPr>
        <w:pStyle w:val="Zkladntext"/>
        <w:kinsoku w:val="0"/>
        <w:overflowPunct w:val="0"/>
        <w:spacing w:line="103" w:lineRule="exact"/>
        <w:ind w:left="377"/>
        <w:rPr>
          <w:color w:val="464449"/>
          <w:w w:val="110"/>
          <w:sz w:val="27"/>
          <w:szCs w:val="27"/>
        </w:rPr>
      </w:pPr>
      <w:r>
        <w:rPr>
          <w:color w:val="464449"/>
          <w:spacing w:val="9"/>
          <w:sz w:val="27"/>
          <w:szCs w:val="27"/>
        </w:rPr>
        <w:t>»</w:t>
      </w:r>
      <w:r>
        <w:rPr>
          <w:color w:val="2F2A2F"/>
          <w:spacing w:val="9"/>
          <w:sz w:val="27"/>
          <w:szCs w:val="27"/>
        </w:rPr>
        <w:t>m</w:t>
      </w:r>
      <w:r>
        <w:rPr>
          <w:color w:val="2F2A2F"/>
          <w:spacing w:val="-16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ec</w:t>
      </w:r>
      <w:r>
        <w:rPr>
          <w:color w:val="464449"/>
          <w:spacing w:val="2"/>
          <w:w w:val="110"/>
          <w:sz w:val="27"/>
          <w:szCs w:val="27"/>
        </w:rPr>
        <w:t xml:space="preserve"> </w:t>
      </w:r>
      <w:r>
        <w:rPr>
          <w:color w:val="464449"/>
          <w:sz w:val="27"/>
          <w:szCs w:val="27"/>
        </w:rPr>
        <w:t>ha</w:t>
      </w:r>
      <w:r>
        <w:rPr>
          <w:color w:val="464449"/>
          <w:spacing w:val="12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nick</w:t>
      </w:r>
      <w:r>
        <w:rPr>
          <w:color w:val="464449"/>
          <w:spacing w:val="-30"/>
          <w:w w:val="110"/>
          <w:sz w:val="27"/>
          <w:szCs w:val="27"/>
        </w:rPr>
        <w:t xml:space="preserve"> </w:t>
      </w:r>
      <w:r>
        <w:rPr>
          <w:color w:val="464449"/>
          <w:sz w:val="27"/>
          <w:szCs w:val="27"/>
        </w:rPr>
        <w:t>&lt;r</w:t>
      </w:r>
      <w:r>
        <w:rPr>
          <w:color w:val="464449"/>
          <w:spacing w:val="2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fa</w:t>
      </w:r>
      <w:r>
        <w:rPr>
          <w:color w:val="464449"/>
          <w:spacing w:val="-48"/>
          <w:w w:val="110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ta</w:t>
      </w:r>
      <w:r>
        <w:rPr>
          <w:color w:val="464449"/>
          <w:spacing w:val="-50"/>
          <w:w w:val="110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lis</w:t>
      </w:r>
      <w:r>
        <w:rPr>
          <w:color w:val="464449"/>
          <w:spacing w:val="-54"/>
          <w:w w:val="110"/>
          <w:sz w:val="27"/>
          <w:szCs w:val="27"/>
        </w:rPr>
        <w:t xml:space="preserve"> </w:t>
      </w:r>
      <w:r>
        <w:rPr>
          <w:color w:val="464449"/>
          <w:spacing w:val="10"/>
          <w:w w:val="110"/>
          <w:sz w:val="27"/>
          <w:szCs w:val="27"/>
        </w:rPr>
        <w:t>mus</w:t>
      </w:r>
      <w:r>
        <w:rPr>
          <w:color w:val="464449"/>
          <w:spacing w:val="-39"/>
          <w:w w:val="110"/>
          <w:sz w:val="27"/>
          <w:szCs w:val="27"/>
        </w:rPr>
        <w:t xml:space="preserve"> </w:t>
      </w:r>
      <w:r>
        <w:rPr>
          <w:color w:val="5E5D64"/>
          <w:spacing w:val="8"/>
          <w:sz w:val="27"/>
          <w:szCs w:val="27"/>
        </w:rPr>
        <w:t>«</w:t>
      </w:r>
      <w:r>
        <w:rPr>
          <w:color w:val="464449"/>
          <w:spacing w:val="8"/>
          <w:sz w:val="27"/>
          <w:szCs w:val="27"/>
        </w:rPr>
        <w:t>.</w:t>
      </w:r>
      <w:r>
        <w:rPr>
          <w:color w:val="464449"/>
          <w:spacing w:val="29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Ještě</w:t>
      </w:r>
      <w:r>
        <w:rPr>
          <w:color w:val="464449"/>
          <w:spacing w:val="26"/>
          <w:w w:val="110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mi</w:t>
      </w:r>
      <w:r>
        <w:rPr>
          <w:color w:val="464449"/>
          <w:spacing w:val="16"/>
          <w:w w:val="110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zn</w:t>
      </w:r>
      <w:r>
        <w:rPr>
          <w:color w:val="464449"/>
          <w:spacing w:val="-6"/>
          <w:w w:val="110"/>
          <w:sz w:val="27"/>
          <w:szCs w:val="27"/>
        </w:rPr>
        <w:t xml:space="preserve"> </w:t>
      </w:r>
      <w:r>
        <w:rPr>
          <w:color w:val="464449"/>
          <w:w w:val="110"/>
          <w:sz w:val="27"/>
          <w:szCs w:val="27"/>
        </w:rPr>
        <w:t>jí</w:t>
      </w:r>
    </w:p>
    <w:p w14:paraId="1ED05153" w14:textId="77777777" w:rsidR="00095916" w:rsidRDefault="00095916">
      <w:pPr>
        <w:pStyle w:val="Zkladntext"/>
        <w:kinsoku w:val="0"/>
        <w:overflowPunct w:val="0"/>
        <w:spacing w:before="185"/>
        <w:ind w:right="354"/>
        <w:jc w:val="right"/>
        <w:rPr>
          <w:b/>
          <w:bCs/>
          <w:color w:val="2F2A2F"/>
          <w:w w:val="9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color w:val="2F2A2F"/>
          <w:w w:val="90"/>
          <w:sz w:val="24"/>
          <w:szCs w:val="24"/>
        </w:rPr>
        <w:t>198</w:t>
      </w:r>
    </w:p>
    <w:p w14:paraId="38CCADA0" w14:textId="77777777" w:rsidR="00095916" w:rsidRDefault="00095916">
      <w:pPr>
        <w:pStyle w:val="Zkladntext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1F2DB01D" w14:textId="77777777" w:rsidR="00095916" w:rsidRDefault="00095916">
      <w:pPr>
        <w:pStyle w:val="Zkladntext"/>
        <w:tabs>
          <w:tab w:val="left" w:pos="5038"/>
        </w:tabs>
        <w:kinsoku w:val="0"/>
        <w:overflowPunct w:val="0"/>
        <w:spacing w:before="1" w:line="180" w:lineRule="exact"/>
        <w:ind w:left="377"/>
        <w:rPr>
          <w:color w:val="2F2A2F"/>
          <w:w w:val="110"/>
          <w:sz w:val="27"/>
          <w:szCs w:val="27"/>
        </w:rPr>
      </w:pPr>
      <w:r>
        <w:rPr>
          <w:color w:val="464449"/>
          <w:spacing w:val="6"/>
          <w:w w:val="110"/>
          <w:sz w:val="27"/>
          <w:szCs w:val="27"/>
        </w:rPr>
        <w:t>(</w:t>
      </w:r>
      <w:r>
        <w:rPr>
          <w:color w:val="2F2A2F"/>
          <w:spacing w:val="6"/>
          <w:w w:val="110"/>
          <w:sz w:val="27"/>
          <w:szCs w:val="27"/>
        </w:rPr>
        <w:t xml:space="preserve">s </w:t>
      </w:r>
      <w:r>
        <w:rPr>
          <w:color w:val="2F2A2F"/>
          <w:w w:val="110"/>
          <w:sz w:val="27"/>
          <w:szCs w:val="27"/>
        </w:rPr>
        <w:t>na žící  se  o příliš</w:t>
      </w:r>
      <w:r>
        <w:rPr>
          <w:color w:val="2F2A2F"/>
          <w:spacing w:val="-11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rychlou</w:t>
      </w:r>
      <w:r>
        <w:rPr>
          <w:color w:val="2F2A2F"/>
          <w:spacing w:val="42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sociať</w:t>
      </w:r>
      <w:r>
        <w:rPr>
          <w:color w:val="2F2A2F"/>
          <w:w w:val="110"/>
          <w:sz w:val="27"/>
          <w:szCs w:val="27"/>
        </w:rPr>
        <w:tab/>
        <w:t>.</w:t>
      </w:r>
    </w:p>
    <w:p w14:paraId="36CA0BF9" w14:textId="77777777" w:rsidR="00095916" w:rsidRDefault="00095916">
      <w:pPr>
        <w:pStyle w:val="Zkladntext"/>
        <w:tabs>
          <w:tab w:val="left" w:pos="5038"/>
        </w:tabs>
        <w:kinsoku w:val="0"/>
        <w:overflowPunct w:val="0"/>
        <w:spacing w:before="1" w:line="180" w:lineRule="exact"/>
        <w:ind w:left="377"/>
        <w:rPr>
          <w:color w:val="2F2A2F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18" w:space="309"/>
            <w:col w:w="5793"/>
          </w:cols>
          <w:noEndnote/>
        </w:sectPr>
      </w:pPr>
    </w:p>
    <w:p w14:paraId="003A1538" w14:textId="77777777" w:rsidR="00095916" w:rsidRDefault="00095916">
      <w:pPr>
        <w:pStyle w:val="Zkladntext"/>
        <w:tabs>
          <w:tab w:val="left" w:pos="4434"/>
          <w:tab w:val="left" w:pos="4986"/>
        </w:tabs>
        <w:kinsoku w:val="0"/>
        <w:overflowPunct w:val="0"/>
        <w:spacing w:line="345" w:lineRule="exact"/>
        <w:ind w:left="392"/>
        <w:rPr>
          <w:color w:val="464449"/>
          <w:w w:val="130"/>
          <w:sz w:val="27"/>
          <w:szCs w:val="27"/>
        </w:rPr>
      </w:pPr>
      <w:r>
        <w:rPr>
          <w:noProof/>
        </w:rPr>
        <w:pict w14:anchorId="6FA5CBD1">
          <v:shape id="_x0000_s1097" type="#_x0000_t202" style="position:absolute;left:0;text-align:left;margin-left:525.65pt;margin-top:13.45pt;width:3.7pt;height:7.8pt;z-index:-251652096;mso-position-horizontal-relative:page;mso-position-vertical-relative:text" o:allowincell="f" filled="f" stroked="f">
            <v:textbox inset="0,0,0,0">
              <w:txbxContent>
                <w:p w14:paraId="62CD714F" w14:textId="77777777" w:rsidR="00095916" w:rsidRDefault="00095916">
                  <w:pPr>
                    <w:pStyle w:val="Zkladntext"/>
                    <w:kinsoku w:val="0"/>
                    <w:overflowPunct w:val="0"/>
                    <w:spacing w:line="155" w:lineRule="exact"/>
                    <w:rPr>
                      <w:color w:val="2F2A2F"/>
                      <w:w w:val="105"/>
                      <w:sz w:val="14"/>
                      <w:szCs w:val="14"/>
                    </w:rPr>
                  </w:pPr>
                  <w:r>
                    <w:rPr>
                      <w:color w:val="2F2A2F"/>
                      <w:w w:val="105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464449"/>
          <w:w w:val="130"/>
          <w:sz w:val="22"/>
          <w:szCs w:val="22"/>
        </w:rPr>
        <w:t>_</w:t>
      </w:r>
      <w:r>
        <w:rPr>
          <w:color w:val="2F2A2F"/>
          <w:w w:val="130"/>
          <w:sz w:val="22"/>
          <w:szCs w:val="22"/>
        </w:rPr>
        <w:t>v</w:t>
      </w:r>
      <w:r>
        <w:rPr>
          <w:color w:val="2F2A2F"/>
          <w:spacing w:val="19"/>
          <w:w w:val="130"/>
          <w:sz w:val="22"/>
          <w:szCs w:val="22"/>
        </w:rPr>
        <w:t xml:space="preserve"> </w:t>
      </w:r>
      <w:r>
        <w:rPr>
          <w:color w:val="2F2A2F"/>
          <w:sz w:val="27"/>
          <w:szCs w:val="27"/>
        </w:rPr>
        <w:t>uš_ích</w:t>
      </w:r>
      <w:r>
        <w:rPr>
          <w:color w:val="2F2A2F"/>
          <w:spacing w:val="23"/>
          <w:sz w:val="27"/>
          <w:szCs w:val="27"/>
        </w:rPr>
        <w:t xml:space="preserve"> </w:t>
      </w:r>
      <w:r>
        <w:rPr>
          <w:color w:val="464449"/>
          <w:w w:val="130"/>
          <w:sz w:val="27"/>
          <w:szCs w:val="27"/>
        </w:rPr>
        <w:t>cy;!c</w:t>
      </w:r>
      <w:r>
        <w:rPr>
          <w:color w:val="464449"/>
          <w:spacing w:val="-31"/>
          <w:w w:val="130"/>
          <w:sz w:val="27"/>
          <w:szCs w:val="27"/>
        </w:rPr>
        <w:t xml:space="preserve"> </w:t>
      </w:r>
      <w:r>
        <w:rPr>
          <w:color w:val="464449"/>
          <w:w w:val="130"/>
          <w:sz w:val="27"/>
          <w:szCs w:val="27"/>
        </w:rPr>
        <w:t>é</w:t>
      </w:r>
      <w:r>
        <w:rPr>
          <w:color w:val="464449"/>
          <w:spacing w:val="-27"/>
          <w:w w:val="130"/>
          <w:sz w:val="27"/>
          <w:szCs w:val="27"/>
        </w:rPr>
        <w:t xml:space="preserve"> </w:t>
      </w:r>
      <w:r>
        <w:rPr>
          <w:rFonts w:ascii="Arial" w:hAnsi="Arial" w:cs="Arial"/>
          <w:color w:val="464449"/>
          <w:sz w:val="40"/>
          <w:szCs w:val="40"/>
        </w:rPr>
        <w:t>št</w:t>
      </w:r>
      <w:r>
        <w:rPr>
          <w:rFonts w:ascii="Arial" w:hAnsi="Arial" w:cs="Arial"/>
          <w:color w:val="464449"/>
          <w:spacing w:val="-44"/>
          <w:sz w:val="40"/>
          <w:szCs w:val="40"/>
        </w:rPr>
        <w:t xml:space="preserve"> </w:t>
      </w:r>
      <w:r>
        <w:rPr>
          <w:rFonts w:ascii="Arial" w:hAnsi="Arial" w:cs="Arial"/>
          <w:color w:val="464449"/>
          <w:sz w:val="40"/>
          <w:szCs w:val="40"/>
        </w:rPr>
        <w:t>ÍI</w:t>
      </w:r>
      <w:r>
        <w:rPr>
          <w:rFonts w:ascii="Arial" w:hAnsi="Arial" w:cs="Arial"/>
          <w:color w:val="464449"/>
          <w:spacing w:val="-42"/>
          <w:sz w:val="40"/>
          <w:szCs w:val="40"/>
        </w:rPr>
        <w:t xml:space="preserve"> </w:t>
      </w:r>
      <w:r>
        <w:rPr>
          <w:i/>
          <w:iCs/>
          <w:color w:val="464449"/>
          <w:sz w:val="63"/>
          <w:szCs w:val="63"/>
        </w:rPr>
        <w:t>oJ</w:t>
      </w:r>
      <w:r>
        <w:rPr>
          <w:i/>
          <w:iCs/>
          <w:color w:val="464449"/>
          <w:spacing w:val="-79"/>
          <w:sz w:val="63"/>
          <w:szCs w:val="63"/>
        </w:rPr>
        <w:t xml:space="preserve"> </w:t>
      </w:r>
      <w:r>
        <w:rPr>
          <w:i/>
          <w:iCs/>
          <w:color w:val="464449"/>
          <w:sz w:val="63"/>
          <w:szCs w:val="63"/>
        </w:rPr>
        <w:t>:l</w:t>
      </w:r>
      <w:r>
        <w:rPr>
          <w:i/>
          <w:iCs/>
          <w:color w:val="464449"/>
          <w:sz w:val="63"/>
          <w:szCs w:val="63"/>
        </w:rPr>
        <w:tab/>
      </w:r>
      <w:r>
        <w:rPr>
          <w:color w:val="464449"/>
          <w:w w:val="130"/>
          <w:sz w:val="27"/>
          <w:szCs w:val="27"/>
        </w:rPr>
        <w:t>ft</w:t>
      </w:r>
      <w:r>
        <w:rPr>
          <w:color w:val="464449"/>
          <w:w w:val="130"/>
          <w:sz w:val="27"/>
          <w:szCs w:val="27"/>
        </w:rPr>
        <w:tab/>
        <w:t>)n1s</w:t>
      </w:r>
    </w:p>
    <w:p w14:paraId="4F4CBCF1" w14:textId="77777777" w:rsidR="00095916" w:rsidRDefault="00095916">
      <w:pPr>
        <w:pStyle w:val="Zkladntext"/>
        <w:kinsoku w:val="0"/>
        <w:overflowPunct w:val="0"/>
        <w:spacing w:before="27" w:line="318" w:lineRule="exact"/>
        <w:ind w:left="392"/>
        <w:rPr>
          <w:color w:val="2F2A2F"/>
          <w:w w:val="77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2F2A2F"/>
          <w:w w:val="119"/>
          <w:sz w:val="27"/>
          <w:szCs w:val="27"/>
        </w:rPr>
        <w:t>nacismus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16"/>
          <w:sz w:val="27"/>
          <w:szCs w:val="27"/>
        </w:rPr>
        <w:t xml:space="preserve"> </w:t>
      </w:r>
      <w:r>
        <w:rPr>
          <w:color w:val="2F2A2F"/>
          <w:w w:val="119"/>
          <w:sz w:val="27"/>
          <w:szCs w:val="27"/>
        </w:rPr>
        <w:t>s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31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fašismem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-21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na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13"/>
          <w:sz w:val="27"/>
          <w:szCs w:val="27"/>
        </w:rPr>
        <w:t xml:space="preserve"> </w:t>
      </w:r>
      <w:r>
        <w:rPr>
          <w:color w:val="2F2A2F"/>
          <w:spacing w:val="-8"/>
          <w:w w:val="115"/>
          <w:sz w:val="25"/>
          <w:szCs w:val="25"/>
        </w:rPr>
        <w:t>k</w:t>
      </w:r>
      <w:r>
        <w:rPr>
          <w:color w:val="2F2A2F"/>
          <w:spacing w:val="-70"/>
          <w:w w:val="96"/>
          <w:sz w:val="25"/>
          <w:szCs w:val="25"/>
        </w:rPr>
        <w:t>a</w:t>
      </w:r>
      <w:r>
        <w:rPr>
          <w:color w:val="2F2A2F"/>
          <w:w w:val="115"/>
          <w:sz w:val="25"/>
          <w:szCs w:val="25"/>
        </w:rPr>
        <w:t>r</w:t>
      </w:r>
      <w:r>
        <w:rPr>
          <w:color w:val="2F2A2F"/>
          <w:sz w:val="25"/>
          <w:szCs w:val="25"/>
        </w:rPr>
        <w:t xml:space="preserve">  </w:t>
      </w:r>
      <w:r>
        <w:rPr>
          <w:color w:val="2F2A2F"/>
          <w:spacing w:val="-18"/>
          <w:sz w:val="25"/>
          <w:szCs w:val="25"/>
        </w:rPr>
        <w:t xml:space="preserve"> </w:t>
      </w:r>
      <w:r>
        <w:rPr>
          <w:color w:val="2F2A2F"/>
          <w:spacing w:val="-1"/>
          <w:w w:val="105"/>
          <w:sz w:val="25"/>
          <w:szCs w:val="25"/>
        </w:rPr>
        <w:t>j</w:t>
      </w:r>
      <w:r>
        <w:rPr>
          <w:color w:val="2F2A2F"/>
          <w:spacing w:val="-2"/>
          <w:w w:val="105"/>
          <w:sz w:val="25"/>
          <w:szCs w:val="25"/>
        </w:rPr>
        <w:t>i</w:t>
      </w:r>
      <w:r>
        <w:rPr>
          <w:color w:val="2F2A2F"/>
          <w:w w:val="39"/>
          <w:sz w:val="25"/>
          <w:szCs w:val="25"/>
        </w:rPr>
        <w:t>i</w:t>
      </w:r>
      <w:r>
        <w:rPr>
          <w:color w:val="2F2A2F"/>
          <w:spacing w:val="28"/>
          <w:sz w:val="25"/>
          <w:szCs w:val="25"/>
        </w:rPr>
        <w:t xml:space="preserve"> </w:t>
      </w:r>
      <w:r>
        <w:rPr>
          <w:color w:val="464449"/>
          <w:spacing w:val="-15"/>
          <w:w w:val="31"/>
          <w:sz w:val="27"/>
          <w:szCs w:val="27"/>
        </w:rPr>
        <w:t>i</w:t>
      </w:r>
      <w:r>
        <w:rPr>
          <w:color w:val="464449"/>
          <w:w w:val="73"/>
          <w:sz w:val="27"/>
          <w:szCs w:val="27"/>
        </w:rPr>
        <w:t>s</w:t>
      </w:r>
      <w:r>
        <w:rPr>
          <w:color w:val="464449"/>
          <w:spacing w:val="-39"/>
          <w:sz w:val="27"/>
          <w:szCs w:val="27"/>
        </w:rPr>
        <w:t xml:space="preserve"> </w:t>
      </w:r>
      <w:r>
        <w:rPr>
          <w:color w:val="2F2A2F"/>
          <w:w w:val="85"/>
          <w:sz w:val="27"/>
          <w:szCs w:val="27"/>
        </w:rPr>
        <w:t>a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-33"/>
          <w:sz w:val="27"/>
          <w:szCs w:val="27"/>
        </w:rPr>
        <w:t xml:space="preserve"> </w:t>
      </w:r>
      <w:r>
        <w:rPr>
          <w:color w:val="2F2A2F"/>
          <w:spacing w:val="-1"/>
          <w:w w:val="97"/>
          <w:sz w:val="27"/>
          <w:szCs w:val="27"/>
        </w:rPr>
        <w:t>c</w:t>
      </w:r>
      <w:r>
        <w:rPr>
          <w:color w:val="2F2A2F"/>
          <w:spacing w:val="3"/>
          <w:w w:val="97"/>
          <w:sz w:val="27"/>
          <w:szCs w:val="27"/>
        </w:rPr>
        <w:t>i</w:t>
      </w:r>
      <w:r>
        <w:rPr>
          <w:color w:val="2F2A2F"/>
          <w:spacing w:val="-1"/>
          <w:w w:val="76"/>
          <w:sz w:val="27"/>
          <w:szCs w:val="27"/>
        </w:rPr>
        <w:t>}</w:t>
      </w:r>
      <w:r>
        <w:rPr>
          <w:color w:val="2F2A2F"/>
          <w:spacing w:val="-11"/>
          <w:w w:val="76"/>
          <w:sz w:val="27"/>
          <w:szCs w:val="27"/>
        </w:rPr>
        <w:t>_</w:t>
      </w:r>
      <w:r>
        <w:rPr>
          <w:color w:val="2F2A2F"/>
          <w:w w:val="77"/>
          <w:sz w:val="30"/>
          <w:szCs w:val="30"/>
        </w:rPr>
        <w:t>a</w:t>
      </w:r>
    </w:p>
    <w:p w14:paraId="4DF93AD9" w14:textId="77777777" w:rsidR="00095916" w:rsidRDefault="00095916">
      <w:pPr>
        <w:pStyle w:val="Zkladntext"/>
        <w:kinsoku w:val="0"/>
        <w:overflowPunct w:val="0"/>
        <w:spacing w:before="27" w:line="318" w:lineRule="exact"/>
        <w:ind w:left="392"/>
        <w:rPr>
          <w:color w:val="2F2A2F"/>
          <w:w w:val="77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25" w:space="301"/>
            <w:col w:w="5794"/>
          </w:cols>
          <w:noEndnote/>
        </w:sectPr>
      </w:pPr>
    </w:p>
    <w:p w14:paraId="6D538220" w14:textId="77777777" w:rsidR="00095916" w:rsidRDefault="00095916">
      <w:pPr>
        <w:pStyle w:val="Zkladntext"/>
        <w:tabs>
          <w:tab w:val="left" w:pos="3193"/>
          <w:tab w:val="left" w:pos="3604"/>
          <w:tab w:val="left" w:pos="3966"/>
        </w:tabs>
        <w:kinsoku w:val="0"/>
        <w:overflowPunct w:val="0"/>
        <w:spacing w:before="219" w:line="244" w:lineRule="exact"/>
        <w:ind w:left="552"/>
        <w:rPr>
          <w:color w:val="2F2A2F"/>
          <w:spacing w:val="9"/>
          <w:sz w:val="27"/>
          <w:szCs w:val="27"/>
        </w:rPr>
      </w:pPr>
      <w:r>
        <w:rPr>
          <w:color w:val="2F2A2F"/>
          <w:spacing w:val="-3"/>
          <w:sz w:val="27"/>
          <w:szCs w:val="27"/>
        </w:rPr>
        <w:t>hck</w:t>
      </w:r>
      <w:r>
        <w:rPr>
          <w:color w:val="464449"/>
          <w:spacing w:val="-3"/>
          <w:sz w:val="27"/>
          <w:szCs w:val="27"/>
        </w:rPr>
        <w:t xml:space="preserve">e  </w:t>
      </w:r>
      <w:r>
        <w:rPr>
          <w:color w:val="464449"/>
          <w:spacing w:val="20"/>
          <w:sz w:val="27"/>
          <w:szCs w:val="27"/>
        </w:rPr>
        <w:t xml:space="preserve"> </w:t>
      </w:r>
      <w:r>
        <w:rPr>
          <w:color w:val="464449"/>
          <w:sz w:val="27"/>
          <w:szCs w:val="27"/>
        </w:rPr>
        <w:t xml:space="preserve">brutality </w:t>
      </w:r>
      <w:r>
        <w:rPr>
          <w:color w:val="464449"/>
          <w:spacing w:val="29"/>
          <w:sz w:val="27"/>
          <w:szCs w:val="27"/>
        </w:rPr>
        <w:t xml:space="preserve"> </w:t>
      </w:r>
      <w:r>
        <w:rPr>
          <w:color w:val="5E5D64"/>
          <w:w w:val="65"/>
          <w:sz w:val="27"/>
          <w:szCs w:val="27"/>
        </w:rPr>
        <w:t>(</w:t>
      </w:r>
      <w:r>
        <w:rPr>
          <w:color w:val="5E5D64"/>
          <w:w w:val="65"/>
          <w:sz w:val="27"/>
          <w:szCs w:val="27"/>
        </w:rPr>
        <w:tab/>
      </w:r>
      <w:r>
        <w:rPr>
          <w:color w:val="464449"/>
          <w:w w:val="65"/>
          <w:sz w:val="27"/>
          <w:szCs w:val="27"/>
        </w:rPr>
        <w:t>'</w:t>
      </w:r>
      <w:r>
        <w:rPr>
          <w:color w:val="464449"/>
          <w:w w:val="65"/>
          <w:sz w:val="27"/>
          <w:szCs w:val="27"/>
        </w:rPr>
        <w:tab/>
      </w:r>
      <w:r>
        <w:rPr>
          <w:color w:val="464449"/>
        </w:rPr>
        <w:t>ť</w:t>
      </w:r>
      <w:r>
        <w:rPr>
          <w:color w:val="464449"/>
        </w:rPr>
        <w:tab/>
      </w:r>
      <w:r>
        <w:rPr>
          <w:color w:val="464449"/>
          <w:sz w:val="27"/>
          <w:szCs w:val="27"/>
        </w:rPr>
        <w:t>I· ždé r evo</w:t>
      </w:r>
      <w:r>
        <w:rPr>
          <w:color w:val="464449"/>
          <w:spacing w:val="-32"/>
          <w:sz w:val="27"/>
          <w:szCs w:val="27"/>
        </w:rPr>
        <w:t xml:space="preserve"> </w:t>
      </w:r>
      <w:r>
        <w:rPr>
          <w:color w:val="2F2A2F"/>
          <w:spacing w:val="9"/>
          <w:sz w:val="27"/>
          <w:szCs w:val="27"/>
        </w:rPr>
        <w:t>l</w:t>
      </w:r>
      <w:r>
        <w:rPr>
          <w:color w:val="464449"/>
          <w:spacing w:val="9"/>
          <w:sz w:val="27"/>
          <w:szCs w:val="27"/>
        </w:rPr>
        <w:t>u</w:t>
      </w:r>
      <w:r>
        <w:rPr>
          <w:color w:val="2F2A2F"/>
          <w:spacing w:val="9"/>
          <w:sz w:val="27"/>
          <w:szCs w:val="27"/>
        </w:rPr>
        <w:t>-</w:t>
      </w:r>
    </w:p>
    <w:p w14:paraId="37B40A06" w14:textId="77777777" w:rsidR="00095916" w:rsidRDefault="00095916">
      <w:pPr>
        <w:pStyle w:val="Zkladntext"/>
        <w:tabs>
          <w:tab w:val="left" w:pos="4766"/>
        </w:tabs>
        <w:kinsoku w:val="0"/>
        <w:overflowPunct w:val="0"/>
        <w:spacing w:line="142" w:lineRule="exact"/>
        <w:ind w:left="538"/>
        <w:rPr>
          <w:rFonts w:ascii="Arial" w:hAnsi="Arial" w:cs="Arial"/>
          <w:color w:val="464449"/>
          <w:w w:val="34"/>
          <w:sz w:val="18"/>
          <w:szCs w:val="18"/>
        </w:rPr>
      </w:pPr>
      <w:r>
        <w:rPr>
          <w:color w:val="2F2A2F"/>
          <w:w w:val="108"/>
          <w:sz w:val="25"/>
          <w:szCs w:val="25"/>
        </w:rPr>
        <w:t>n</w:t>
      </w:r>
      <w:r>
        <w:rPr>
          <w:color w:val="2F2A2F"/>
          <w:spacing w:val="7"/>
          <w:w w:val="108"/>
          <w:sz w:val="25"/>
          <w:szCs w:val="25"/>
        </w:rPr>
        <w:t>u</w:t>
      </w:r>
      <w:r>
        <w:rPr>
          <w:color w:val="464449"/>
          <w:spacing w:val="-1"/>
          <w:w w:val="106"/>
          <w:sz w:val="25"/>
          <w:szCs w:val="25"/>
        </w:rPr>
        <w:t>t</w:t>
      </w:r>
      <w:r>
        <w:rPr>
          <w:color w:val="464449"/>
          <w:w w:val="106"/>
          <w:sz w:val="25"/>
          <w:szCs w:val="25"/>
        </w:rPr>
        <w:t>n</w:t>
      </w:r>
      <w:r>
        <w:rPr>
          <w:color w:val="464449"/>
          <w:spacing w:val="-25"/>
          <w:sz w:val="25"/>
          <w:szCs w:val="25"/>
        </w:rPr>
        <w:t xml:space="preserve"> </w:t>
      </w:r>
      <w:r>
        <w:rPr>
          <w:color w:val="464449"/>
          <w:w w:val="109"/>
          <w:sz w:val="25"/>
          <w:szCs w:val="25"/>
        </w:rPr>
        <w:t>osti</w:t>
      </w:r>
      <w:r>
        <w:rPr>
          <w:color w:val="464449"/>
          <w:sz w:val="25"/>
          <w:szCs w:val="25"/>
        </w:rPr>
        <w:t xml:space="preserve"> </w:t>
      </w:r>
      <w:r>
        <w:rPr>
          <w:color w:val="464449"/>
          <w:spacing w:val="-21"/>
          <w:sz w:val="25"/>
          <w:szCs w:val="25"/>
        </w:rPr>
        <w:t xml:space="preserve"> </w:t>
      </w:r>
      <w:r>
        <w:rPr>
          <w:color w:val="464449"/>
          <w:spacing w:val="-1"/>
          <w:w w:val="111"/>
          <w:sz w:val="25"/>
          <w:szCs w:val="25"/>
        </w:rPr>
        <w:t>\'ývoje</w:t>
      </w:r>
      <w:r>
        <w:rPr>
          <w:color w:val="464449"/>
          <w:w w:val="111"/>
          <w:sz w:val="25"/>
          <w:szCs w:val="25"/>
        </w:rPr>
        <w:t>,</w:t>
      </w:r>
      <w:r>
        <w:rPr>
          <w:color w:val="464449"/>
          <w:sz w:val="25"/>
          <w:szCs w:val="25"/>
        </w:rPr>
        <w:t xml:space="preserve"> </w:t>
      </w:r>
      <w:r>
        <w:rPr>
          <w:color w:val="464449"/>
          <w:spacing w:val="-21"/>
          <w:sz w:val="25"/>
          <w:szCs w:val="25"/>
        </w:rPr>
        <w:t xml:space="preserve"> </w:t>
      </w:r>
      <w:r>
        <w:rPr>
          <w:color w:val="464449"/>
          <w:w w:val="109"/>
          <w:sz w:val="27"/>
          <w:szCs w:val="27"/>
        </w:rPr>
        <w:t>o</w:t>
      </w:r>
      <w:r>
        <w:rPr>
          <w:color w:val="464449"/>
          <w:spacing w:val="18"/>
          <w:sz w:val="27"/>
          <w:szCs w:val="27"/>
        </w:rPr>
        <w:t xml:space="preserve"> </w:t>
      </w:r>
      <w:r>
        <w:rPr>
          <w:color w:val="464449"/>
          <w:w w:val="111"/>
          <w:sz w:val="27"/>
          <w:szCs w:val="27"/>
        </w:rPr>
        <w:t>krvayos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-22"/>
          <w:sz w:val="27"/>
          <w:szCs w:val="27"/>
        </w:rPr>
        <w:t xml:space="preserve"> </w:t>
      </w:r>
      <w:r>
        <w:rPr>
          <w:rFonts w:ascii="Arial" w:hAnsi="Arial" w:cs="Arial"/>
          <w:color w:val="464449"/>
          <w:spacing w:val="-1"/>
          <w:w w:val="111"/>
          <w:sz w:val="17"/>
          <w:szCs w:val="17"/>
        </w:rPr>
        <w:t>I</w:t>
      </w:r>
      <w:r>
        <w:rPr>
          <w:rFonts w:ascii="Arial" w:hAnsi="Arial" w:cs="Arial"/>
          <w:color w:val="464449"/>
          <w:w w:val="111"/>
          <w:sz w:val="17"/>
          <w:szCs w:val="17"/>
        </w:rPr>
        <w:t>.</w:t>
      </w:r>
      <w:r>
        <w:rPr>
          <w:rFonts w:ascii="Arial" w:hAnsi="Arial" w:cs="Arial"/>
          <w:color w:val="464449"/>
          <w:sz w:val="17"/>
          <w:szCs w:val="17"/>
        </w:rPr>
        <w:t xml:space="preserve">  </w:t>
      </w:r>
      <w:r>
        <w:rPr>
          <w:rFonts w:ascii="Arial" w:hAnsi="Arial" w:cs="Arial"/>
          <w:color w:val="464449"/>
          <w:spacing w:val="-4"/>
          <w:sz w:val="17"/>
          <w:szCs w:val="17"/>
        </w:rPr>
        <w:t xml:space="preserve"> </w:t>
      </w:r>
      <w:r>
        <w:rPr>
          <w:color w:val="464449"/>
          <w:spacing w:val="-1"/>
          <w:w w:val="109"/>
          <w:sz w:val="27"/>
          <w:szCs w:val="27"/>
        </w:rPr>
        <w:t>"</w:t>
      </w:r>
      <w:r>
        <w:rPr>
          <w:color w:val="464449"/>
          <w:w w:val="109"/>
          <w:sz w:val="27"/>
          <w:szCs w:val="27"/>
        </w:rPr>
        <w:t>a</w:t>
      </w:r>
      <w:r>
        <w:rPr>
          <w:color w:val="464449"/>
          <w:sz w:val="27"/>
          <w:szCs w:val="27"/>
        </w:rPr>
        <w:tab/>
      </w:r>
      <w:r>
        <w:rPr>
          <w:color w:val="464449"/>
          <w:w w:val="101"/>
          <w:sz w:val="27"/>
          <w:szCs w:val="27"/>
        </w:rPr>
        <w:t>,</w:t>
      </w:r>
      <w:r>
        <w:rPr>
          <w:color w:val="464449"/>
          <w:spacing w:val="-4"/>
          <w:w w:val="101"/>
          <w:sz w:val="27"/>
          <w:szCs w:val="27"/>
        </w:rPr>
        <w:t>·</w:t>
      </w:r>
      <w:r>
        <w:rPr>
          <w:rFonts w:ascii="Arial" w:hAnsi="Arial" w:cs="Arial"/>
          <w:color w:val="464449"/>
          <w:w w:val="34"/>
          <w:sz w:val="18"/>
          <w:szCs w:val="18"/>
        </w:rPr>
        <w:t>t</w:t>
      </w:r>
    </w:p>
    <w:p w14:paraId="10F16086" w14:textId="77777777" w:rsidR="00095916" w:rsidRDefault="00095916">
      <w:pPr>
        <w:pStyle w:val="Zkladntext"/>
        <w:kinsoku w:val="0"/>
        <w:overflowPunct w:val="0"/>
        <w:spacing w:before="29" w:line="201" w:lineRule="auto"/>
        <w:ind w:left="538" w:right="342" w:firstLine="8"/>
        <w:rPr>
          <w:color w:val="2F2A2F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464449"/>
          <w:w w:val="110"/>
          <w:sz w:val="27"/>
          <w:szCs w:val="27"/>
        </w:rPr>
        <w:t>(</w:t>
      </w:r>
      <w:r>
        <w:rPr>
          <w:color w:val="464449"/>
          <w:spacing w:val="-58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ka</w:t>
      </w:r>
      <w:r>
        <w:rPr>
          <w:color w:val="2F2A2F"/>
          <w:spacing w:val="-47"/>
          <w:w w:val="110"/>
          <w:sz w:val="27"/>
          <w:szCs w:val="27"/>
        </w:rPr>
        <w:t xml:space="preserve"> </w:t>
      </w:r>
      <w:r>
        <w:rPr>
          <w:color w:val="2F2A2F"/>
          <w:spacing w:val="5"/>
          <w:w w:val="110"/>
          <w:sz w:val="27"/>
          <w:szCs w:val="27"/>
        </w:rPr>
        <w:t>pit</w:t>
      </w:r>
      <w:r>
        <w:rPr>
          <w:color w:val="2F2A2F"/>
          <w:spacing w:val="-55"/>
          <w:w w:val="110"/>
          <w:sz w:val="27"/>
          <w:szCs w:val="27"/>
        </w:rPr>
        <w:t xml:space="preserve"> </w:t>
      </w:r>
      <w:r>
        <w:rPr>
          <w:color w:val="2F2A2F"/>
          <w:spacing w:val="4"/>
          <w:w w:val="110"/>
          <w:sz w:val="27"/>
          <w:szCs w:val="27"/>
        </w:rPr>
        <w:t>alis</w:t>
      </w:r>
      <w:r>
        <w:rPr>
          <w:color w:val="2F2A2F"/>
          <w:spacing w:val="-51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t</w:t>
      </w:r>
      <w:r>
        <w:rPr>
          <w:color w:val="2F2A2F"/>
          <w:spacing w:val="-57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ick</w:t>
      </w:r>
      <w:r>
        <w:rPr>
          <w:color w:val="2F2A2F"/>
          <w:spacing w:val="-48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y</w:t>
      </w:r>
      <w:r>
        <w:rPr>
          <w:color w:val="2F2A2F"/>
          <w:spacing w:val="61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reakční).</w:t>
      </w:r>
      <w:r>
        <w:rPr>
          <w:color w:val="2F2A2F"/>
          <w:spacing w:val="50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Zlato</w:t>
      </w:r>
      <w:r>
        <w:rPr>
          <w:color w:val="2F2A2F"/>
          <w:spacing w:val="-2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t</w:t>
      </w:r>
      <w:r>
        <w:rPr>
          <w:color w:val="2F2A2F"/>
          <w:spacing w:val="54"/>
          <w:w w:val="110"/>
          <w:sz w:val="27"/>
          <w:szCs w:val="27"/>
        </w:rPr>
        <w:t xml:space="preserve"> </w:t>
      </w:r>
      <w:r>
        <w:rPr>
          <w:color w:val="2F2A2F"/>
          <w:sz w:val="27"/>
          <w:szCs w:val="27"/>
        </w:rPr>
        <w:t xml:space="preserve">P[31v1ci </w:t>
      </w:r>
      <w:r>
        <w:rPr>
          <w:color w:val="2F2A2F"/>
          <w:w w:val="110"/>
          <w:sz w:val="27"/>
          <w:szCs w:val="27"/>
        </w:rPr>
        <w:t xml:space="preserve">cestou  se  pak  nutně zdá </w:t>
      </w:r>
      <w:r>
        <w:rPr>
          <w:color w:val="464449"/>
          <w:sz w:val="27"/>
          <w:szCs w:val="27"/>
        </w:rPr>
        <w:t xml:space="preserve">» </w:t>
      </w:r>
      <w:r>
        <w:rPr>
          <w:color w:val="2F2A2F"/>
          <w:spacing w:val="-30"/>
          <w:w w:val="110"/>
          <w:sz w:val="27"/>
          <w:szCs w:val="27"/>
        </w:rPr>
        <w:t xml:space="preserve">porko  </w:t>
      </w:r>
      <w:r>
        <w:rPr>
          <w:color w:val="2F2A2F"/>
          <w:spacing w:val="12"/>
          <w:sz w:val="27"/>
          <w:szCs w:val="27"/>
        </w:rPr>
        <w:t>k</w:t>
      </w:r>
      <w:r>
        <w:rPr>
          <w:color w:val="464449"/>
          <w:spacing w:val="12"/>
          <w:sz w:val="27"/>
          <w:szCs w:val="27"/>
        </w:rPr>
        <w:t xml:space="preserve">s </w:t>
      </w:r>
      <w:r>
        <w:rPr>
          <w:color w:val="464449"/>
          <w:sz w:val="24"/>
          <w:szCs w:val="24"/>
        </w:rPr>
        <w:t xml:space="preserve">r </w:t>
      </w:r>
      <w:r>
        <w:rPr>
          <w:color w:val="2F2A2F"/>
          <w:w w:val="110"/>
          <w:sz w:val="24"/>
          <w:szCs w:val="24"/>
        </w:rPr>
        <w:t xml:space="preserve">e </w:t>
      </w:r>
      <w:r>
        <w:rPr>
          <w:color w:val="2F2A2F"/>
          <w:spacing w:val="48"/>
          <w:w w:val="110"/>
          <w:sz w:val="24"/>
          <w:szCs w:val="24"/>
        </w:rPr>
        <w:t xml:space="preserve"> </w:t>
      </w:r>
      <w:r>
        <w:rPr>
          <w:color w:val="2F2A2F"/>
          <w:w w:val="110"/>
          <w:sz w:val="24"/>
          <w:szCs w:val="24"/>
        </w:rPr>
        <w:t>dni</w:t>
      </w:r>
    </w:p>
    <w:p w14:paraId="1710AE14" w14:textId="77777777" w:rsidR="00095916" w:rsidRDefault="00095916">
      <w:pPr>
        <w:pStyle w:val="Zkladntext"/>
        <w:tabs>
          <w:tab w:val="left" w:pos="2010"/>
          <w:tab w:val="left" w:pos="3903"/>
          <w:tab w:val="left" w:pos="5323"/>
        </w:tabs>
        <w:kinsoku w:val="0"/>
        <w:overflowPunct w:val="0"/>
        <w:spacing w:line="55" w:lineRule="exact"/>
        <w:ind w:left="538"/>
        <w:rPr>
          <w:color w:val="2F2A2F"/>
          <w:sz w:val="27"/>
          <w:szCs w:val="27"/>
        </w:rPr>
      </w:pPr>
      <w:r>
        <w:rPr>
          <w:noProof/>
        </w:rPr>
        <w:pict w14:anchorId="4689037E">
          <v:shape id="_x0000_s1098" type="#_x0000_t202" style="position:absolute;left:0;text-align:left;margin-left:544.05pt;margin-top:-9.1pt;width:14.5pt;height:25.55pt;z-index:-251651072;mso-position-horizontal-relative:page;mso-position-vertical-relative:text" o:allowincell="f" filled="f" stroked="f">
            <v:textbox inset="0,0,0,0">
              <w:txbxContent>
                <w:p w14:paraId="30ED8F84" w14:textId="77777777" w:rsidR="00095916" w:rsidRDefault="00095916">
                  <w:pPr>
                    <w:pStyle w:val="Zkladntext"/>
                    <w:kinsoku w:val="0"/>
                    <w:overflowPunct w:val="0"/>
                    <w:spacing w:line="510" w:lineRule="exact"/>
                    <w:rPr>
                      <w:color w:val="2F2A2F"/>
                      <w:spacing w:val="-24"/>
                      <w:w w:val="65"/>
                      <w:sz w:val="46"/>
                      <w:szCs w:val="46"/>
                    </w:rPr>
                  </w:pPr>
                  <w:r>
                    <w:rPr>
                      <w:color w:val="2F2A2F"/>
                      <w:spacing w:val="-24"/>
                      <w:w w:val="65"/>
                      <w:sz w:val="46"/>
                      <w:szCs w:val="46"/>
                    </w:rPr>
                    <w:t>kťt</w:t>
                  </w:r>
                </w:p>
              </w:txbxContent>
            </v:textbox>
            <w10:wrap anchorx="page"/>
          </v:shape>
        </w:pict>
      </w:r>
      <w:r>
        <w:rPr>
          <w:color w:val="464449"/>
          <w:sz w:val="27"/>
          <w:szCs w:val="27"/>
        </w:rPr>
        <w:t>c</w:t>
      </w:r>
      <w:r>
        <w:rPr>
          <w:color w:val="2F2A2F"/>
          <w:sz w:val="27"/>
          <w:szCs w:val="27"/>
        </w:rPr>
        <w:t xml:space="preserve">ia </w:t>
      </w:r>
      <w:r>
        <w:rPr>
          <w:color w:val="2F2A2F"/>
          <w:spacing w:val="6"/>
          <w:sz w:val="27"/>
          <w:szCs w:val="27"/>
        </w:rPr>
        <w:t>lis</w:t>
      </w:r>
      <w:r>
        <w:rPr>
          <w:color w:val="2F2A2F"/>
          <w:spacing w:val="-48"/>
          <w:sz w:val="27"/>
          <w:szCs w:val="27"/>
        </w:rPr>
        <w:t xml:space="preserve"> </w:t>
      </w:r>
      <w:r>
        <w:rPr>
          <w:color w:val="2F2A2F"/>
          <w:sz w:val="27"/>
          <w:szCs w:val="27"/>
        </w:rPr>
        <w:t>u</w:t>
      </w:r>
      <w:r>
        <w:rPr>
          <w:color w:val="2F2A2F"/>
          <w:spacing w:val="-10"/>
          <w:sz w:val="27"/>
          <w:szCs w:val="27"/>
        </w:rPr>
        <w:t xml:space="preserve"> </w:t>
      </w:r>
      <w:r>
        <w:rPr>
          <w:color w:val="2F2A2F"/>
          <w:sz w:val="27"/>
          <w:szCs w:val="27"/>
        </w:rPr>
        <w:t>jící</w:t>
      </w:r>
      <w:r>
        <w:rPr>
          <w:color w:val="2F2A2F"/>
          <w:sz w:val="27"/>
          <w:szCs w:val="27"/>
        </w:rPr>
        <w:tab/>
      </w:r>
      <w:r>
        <w:rPr>
          <w:color w:val="2F2A2F"/>
          <w:spacing w:val="2"/>
          <w:sz w:val="27"/>
          <w:szCs w:val="27"/>
        </w:rPr>
        <w:t>den1okra</w:t>
      </w:r>
      <w:r>
        <w:rPr>
          <w:color w:val="2F2A2F"/>
          <w:spacing w:val="-31"/>
          <w:sz w:val="27"/>
          <w:szCs w:val="27"/>
        </w:rPr>
        <w:t xml:space="preserve"> </w:t>
      </w:r>
      <w:r>
        <w:rPr>
          <w:color w:val="2F2A2F"/>
          <w:sz w:val="27"/>
          <w:szCs w:val="27"/>
        </w:rPr>
        <w:t>cie</w:t>
      </w:r>
      <w:r>
        <w:rPr>
          <w:color w:val="2F2A2F"/>
          <w:spacing w:val="-24"/>
          <w:sz w:val="27"/>
          <w:szCs w:val="27"/>
        </w:rPr>
        <w:t xml:space="preserve"> </w:t>
      </w:r>
      <w:r>
        <w:rPr>
          <w:color w:val="464449"/>
          <w:sz w:val="27"/>
          <w:szCs w:val="27"/>
        </w:rPr>
        <w:t>«.</w:t>
      </w:r>
      <w:r>
        <w:rPr>
          <w:color w:val="464449"/>
          <w:sz w:val="27"/>
          <w:szCs w:val="27"/>
        </w:rPr>
        <w:tab/>
      </w:r>
      <w:r>
        <w:rPr>
          <w:color w:val="2F2A2F"/>
          <w:sz w:val="27"/>
          <w:szCs w:val="27"/>
        </w:rPr>
        <w:t xml:space="preserve">J </w:t>
      </w:r>
      <w:r>
        <w:rPr>
          <w:color w:val="2F2A2F"/>
          <w:spacing w:val="3"/>
          <w:sz w:val="27"/>
          <w:szCs w:val="27"/>
        </w:rPr>
        <w:t>i</w:t>
      </w:r>
      <w:r>
        <w:rPr>
          <w:color w:val="464449"/>
          <w:spacing w:val="3"/>
          <w:sz w:val="27"/>
          <w:szCs w:val="27"/>
        </w:rPr>
        <w:t xml:space="preserve">s </w:t>
      </w:r>
      <w:r>
        <w:rPr>
          <w:color w:val="2F2A2F"/>
          <w:sz w:val="27"/>
          <w:szCs w:val="27"/>
        </w:rPr>
        <w:t>tě</w:t>
      </w:r>
      <w:r>
        <w:rPr>
          <w:color w:val="2F2A2F"/>
          <w:spacing w:val="-10"/>
          <w:sz w:val="27"/>
          <w:szCs w:val="27"/>
        </w:rPr>
        <w:t xml:space="preserve"> </w:t>
      </w:r>
      <w:r>
        <w:rPr>
          <w:color w:val="2F2A2F"/>
          <w:spacing w:val="7"/>
          <w:sz w:val="27"/>
          <w:szCs w:val="27"/>
        </w:rPr>
        <w:t>t</w:t>
      </w:r>
      <w:r>
        <w:rPr>
          <w:color w:val="464449"/>
          <w:spacing w:val="7"/>
          <w:sz w:val="27"/>
          <w:szCs w:val="27"/>
        </w:rPr>
        <w:t>a</w:t>
      </w:r>
      <w:r>
        <w:rPr>
          <w:color w:val="464449"/>
          <w:spacing w:val="10"/>
          <w:sz w:val="27"/>
          <w:szCs w:val="27"/>
        </w:rPr>
        <w:t xml:space="preserve"> </w:t>
      </w:r>
      <w:r>
        <w:rPr>
          <w:rFonts w:ascii="Arial" w:hAnsi="Arial" w:cs="Arial"/>
          <w:color w:val="2F2A2F"/>
          <w:sz w:val="27"/>
          <w:szCs w:val="27"/>
          <w:vertAlign w:val="superscript"/>
        </w:rPr>
        <w:t>0</w:t>
      </w:r>
      <w:r>
        <w:rPr>
          <w:rFonts w:ascii="Arial" w:hAnsi="Arial" w:cs="Arial"/>
          <w:color w:val="2F2A2F"/>
          <w:sz w:val="27"/>
          <w:szCs w:val="27"/>
        </w:rPr>
        <w:tab/>
      </w:r>
      <w:r>
        <w:rPr>
          <w:color w:val="2F2A2F"/>
          <w:sz w:val="27"/>
          <w:szCs w:val="27"/>
        </w:rPr>
        <w:t>so­</w:t>
      </w:r>
    </w:p>
    <w:p w14:paraId="75F2EDFC" w14:textId="77777777" w:rsidR="00095916" w:rsidRDefault="00095916">
      <w:pPr>
        <w:pStyle w:val="Zkladntext"/>
        <w:tabs>
          <w:tab w:val="left" w:pos="2010"/>
          <w:tab w:val="left" w:pos="3903"/>
          <w:tab w:val="left" w:pos="5323"/>
        </w:tabs>
        <w:kinsoku w:val="0"/>
        <w:overflowPunct w:val="0"/>
        <w:spacing w:line="55" w:lineRule="exact"/>
        <w:ind w:left="538"/>
        <w:rPr>
          <w:color w:val="2F2A2F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41" w:space="126"/>
            <w:col w:w="5953"/>
          </w:cols>
          <w:noEndnote/>
        </w:sectPr>
      </w:pPr>
    </w:p>
    <w:p w14:paraId="03A0C9A5" w14:textId="77777777" w:rsidR="00095916" w:rsidRDefault="00095916">
      <w:pPr>
        <w:pStyle w:val="Zkladntext"/>
        <w:tabs>
          <w:tab w:val="left" w:pos="2075"/>
        </w:tabs>
        <w:kinsoku w:val="0"/>
        <w:overflowPunct w:val="0"/>
        <w:spacing w:line="105" w:lineRule="exact"/>
        <w:ind w:left="535"/>
        <w:rPr>
          <w:color w:val="464449"/>
          <w:w w:val="135"/>
          <w:sz w:val="27"/>
          <w:szCs w:val="27"/>
        </w:rPr>
      </w:pPr>
      <w:r>
        <w:rPr>
          <w:color w:val="464449"/>
          <w:position w:val="-16"/>
          <w:sz w:val="27"/>
          <w:szCs w:val="27"/>
        </w:rPr>
        <w:t xml:space="preserve">ce </w:t>
      </w:r>
      <w:r>
        <w:rPr>
          <w:rFonts w:ascii="Arial" w:hAnsi="Arial" w:cs="Arial"/>
          <w:color w:val="464449"/>
          <w:position w:val="-8"/>
          <w:sz w:val="24"/>
          <w:szCs w:val="24"/>
        </w:rPr>
        <w:t>(</w:t>
      </w:r>
      <w:r>
        <w:rPr>
          <w:rFonts w:ascii="Arial" w:hAnsi="Arial" w:cs="Arial"/>
          <w:color w:val="464449"/>
          <w:sz w:val="24"/>
          <w:szCs w:val="24"/>
        </w:rPr>
        <w:t xml:space="preserve">,d  </w:t>
      </w:r>
      <w:r>
        <w:rPr>
          <w:rFonts w:ascii="Arial" w:hAnsi="Arial" w:cs="Arial"/>
          <w:color w:val="464449"/>
          <w:w w:val="90"/>
          <w:sz w:val="24"/>
          <w:szCs w:val="24"/>
        </w:rPr>
        <w:t>vt</w:t>
      </w:r>
      <w:r>
        <w:rPr>
          <w:rFonts w:ascii="Arial" w:hAnsi="Arial" w:cs="Arial"/>
          <w:color w:val="464449"/>
          <w:spacing w:val="-2"/>
          <w:w w:val="90"/>
          <w:sz w:val="24"/>
          <w:szCs w:val="24"/>
        </w:rPr>
        <w:t xml:space="preserve"> </w:t>
      </w:r>
      <w:r>
        <w:rPr>
          <w:color w:val="464449"/>
          <w:spacing w:val="-33"/>
          <w:position w:val="-8"/>
          <w:sz w:val="17"/>
          <w:szCs w:val="17"/>
        </w:rPr>
        <w:t>1</w:t>
      </w:r>
      <w:r>
        <w:rPr>
          <w:rFonts w:ascii="Arial" w:hAnsi="Arial" w:cs="Arial"/>
          <w:color w:val="464449"/>
          <w:spacing w:val="-33"/>
          <w:sz w:val="24"/>
          <w:szCs w:val="24"/>
        </w:rPr>
        <w:t xml:space="preserve">•  </w:t>
      </w:r>
      <w:r>
        <w:rPr>
          <w:rFonts w:ascii="Arial" w:hAnsi="Arial" w:cs="Arial"/>
          <w:color w:val="464449"/>
          <w:spacing w:val="-26"/>
          <w:sz w:val="24"/>
          <w:szCs w:val="24"/>
        </w:rPr>
        <w:t xml:space="preserve"> </w:t>
      </w:r>
      <w:r>
        <w:rPr>
          <w:color w:val="464449"/>
          <w:w w:val="90"/>
          <w:sz w:val="25"/>
          <w:szCs w:val="25"/>
        </w:rPr>
        <w:t>se</w:t>
      </w:r>
      <w:r>
        <w:rPr>
          <w:color w:val="464449"/>
          <w:w w:val="90"/>
          <w:sz w:val="25"/>
          <w:szCs w:val="25"/>
        </w:rPr>
        <w:tab/>
      </w:r>
      <w:r>
        <w:rPr>
          <w:color w:val="464449"/>
          <w:sz w:val="27"/>
          <w:szCs w:val="27"/>
        </w:rPr>
        <w:t xml:space="preserve">přece take rodl </w:t>
      </w:r>
      <w:r>
        <w:rPr>
          <w:color w:val="464449"/>
          <w:sz w:val="25"/>
          <w:szCs w:val="25"/>
        </w:rPr>
        <w:t>v</w:t>
      </w:r>
      <w:r>
        <w:rPr>
          <w:color w:val="464449"/>
          <w:spacing w:val="1"/>
          <w:sz w:val="25"/>
          <w:szCs w:val="25"/>
        </w:rPr>
        <w:t xml:space="preserve"> </w:t>
      </w:r>
      <w:r>
        <w:rPr>
          <w:color w:val="464449"/>
          <w:w w:val="135"/>
          <w:sz w:val="27"/>
          <w:szCs w:val="27"/>
        </w:rPr>
        <w:t>krn.«),?</w:t>
      </w:r>
    </w:p>
    <w:p w14:paraId="4A648466" w14:textId="77777777" w:rsidR="00095916" w:rsidRDefault="00095916">
      <w:pPr>
        <w:pStyle w:val="Zkladntext"/>
        <w:kinsoku w:val="0"/>
        <w:overflowPunct w:val="0"/>
        <w:spacing w:line="105" w:lineRule="exact"/>
        <w:ind w:left="535"/>
        <w:rPr>
          <w:rFonts w:ascii="Arial" w:hAnsi="Arial" w:cs="Arial"/>
          <w:color w:val="464449"/>
          <w:w w:val="78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F2A2F"/>
          <w:w w:val="87"/>
          <w:sz w:val="27"/>
          <w:szCs w:val="27"/>
        </w:rPr>
        <w:t>h</w:t>
      </w:r>
      <w:r>
        <w:rPr>
          <w:color w:val="2F2A2F"/>
          <w:spacing w:val="-24"/>
          <w:sz w:val="27"/>
          <w:szCs w:val="27"/>
        </w:rPr>
        <w:t xml:space="preserve"> </w:t>
      </w:r>
      <w:r>
        <w:rPr>
          <w:color w:val="2F2A2F"/>
          <w:spacing w:val="-1"/>
          <w:w w:val="108"/>
          <w:sz w:val="27"/>
          <w:szCs w:val="27"/>
        </w:rPr>
        <w:t>l</w:t>
      </w:r>
      <w:r>
        <w:rPr>
          <w:color w:val="2F2A2F"/>
          <w:w w:val="108"/>
          <w:sz w:val="27"/>
          <w:szCs w:val="27"/>
        </w:rPr>
        <w:t>a</w:t>
      </w:r>
      <w:r>
        <w:rPr>
          <w:color w:val="2F2A2F"/>
          <w:spacing w:val="-37"/>
          <w:sz w:val="27"/>
          <w:szCs w:val="27"/>
        </w:rPr>
        <w:t xml:space="preserve"> </w:t>
      </w:r>
      <w:r>
        <w:rPr>
          <w:color w:val="464449"/>
          <w:spacing w:val="12"/>
          <w:w w:val="105"/>
          <w:sz w:val="27"/>
          <w:szCs w:val="27"/>
        </w:rPr>
        <w:t>v</w:t>
      </w:r>
      <w:r>
        <w:rPr>
          <w:color w:val="2F2A2F"/>
          <w:spacing w:val="22"/>
          <w:w w:val="105"/>
          <w:sz w:val="27"/>
          <w:szCs w:val="27"/>
        </w:rPr>
        <w:t>n</w:t>
      </w:r>
      <w:r>
        <w:rPr>
          <w:color w:val="2F2A2F"/>
          <w:w w:val="105"/>
          <w:sz w:val="27"/>
          <w:szCs w:val="27"/>
        </w:rPr>
        <w:t>ě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-16"/>
          <w:sz w:val="27"/>
          <w:szCs w:val="27"/>
        </w:rPr>
        <w:t xml:space="preserve"> </w:t>
      </w:r>
      <w:r>
        <w:rPr>
          <w:color w:val="2F2A2F"/>
          <w:spacing w:val="-1"/>
          <w:w w:val="113"/>
          <w:sz w:val="27"/>
          <w:szCs w:val="27"/>
        </w:rPr>
        <w:t>Benešový</w:t>
      </w:r>
      <w:r>
        <w:rPr>
          <w:color w:val="2F2A2F"/>
          <w:w w:val="113"/>
          <w:sz w:val="27"/>
          <w:szCs w:val="27"/>
        </w:rPr>
        <w:t>m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-13"/>
          <w:sz w:val="27"/>
          <w:szCs w:val="27"/>
        </w:rPr>
        <w:t xml:space="preserve"> </w:t>
      </w:r>
      <w:r>
        <w:rPr>
          <w:color w:val="2F2A2F"/>
          <w:spacing w:val="12"/>
          <w:w w:val="113"/>
          <w:sz w:val="27"/>
          <w:szCs w:val="27"/>
        </w:rPr>
        <w:t>p</w:t>
      </w:r>
      <w:r>
        <w:rPr>
          <w:color w:val="2F2A2F"/>
          <w:w w:val="113"/>
          <w:sz w:val="27"/>
          <w:szCs w:val="27"/>
        </w:rPr>
        <w:t>ř</w:t>
      </w:r>
      <w:r>
        <w:rPr>
          <w:color w:val="2F2A2F"/>
          <w:spacing w:val="17"/>
          <w:w w:val="113"/>
          <w:sz w:val="27"/>
          <w:szCs w:val="27"/>
        </w:rPr>
        <w:t>i</w:t>
      </w:r>
      <w:r>
        <w:rPr>
          <w:color w:val="2F2A2F"/>
          <w:spacing w:val="-1"/>
          <w:w w:val="113"/>
          <w:sz w:val="27"/>
          <w:szCs w:val="27"/>
        </w:rPr>
        <w:t>č</w:t>
      </w:r>
      <w:r>
        <w:rPr>
          <w:color w:val="2F2A2F"/>
          <w:spacing w:val="8"/>
          <w:w w:val="113"/>
          <w:sz w:val="27"/>
          <w:szCs w:val="27"/>
        </w:rPr>
        <w:t>i</w:t>
      </w:r>
      <w:r>
        <w:rPr>
          <w:color w:val="2F2A2F"/>
          <w:spacing w:val="19"/>
          <w:sz w:val="27"/>
          <w:szCs w:val="27"/>
        </w:rPr>
        <w:t>n</w:t>
      </w:r>
      <w:r>
        <w:rPr>
          <w:color w:val="464449"/>
          <w:spacing w:val="18"/>
          <w:sz w:val="27"/>
          <w:szCs w:val="27"/>
        </w:rPr>
        <w:t>ě</w:t>
      </w:r>
      <w:r>
        <w:rPr>
          <w:color w:val="2F2A2F"/>
          <w:w w:val="107"/>
          <w:sz w:val="27"/>
          <w:szCs w:val="27"/>
        </w:rPr>
        <w:t>n</w:t>
      </w:r>
      <w:r>
        <w:rPr>
          <w:color w:val="2F2A2F"/>
          <w:spacing w:val="19"/>
          <w:w w:val="107"/>
          <w:sz w:val="27"/>
          <w:szCs w:val="27"/>
        </w:rPr>
        <w:t>í</w:t>
      </w:r>
      <w:r>
        <w:rPr>
          <w:color w:val="2F2A2F"/>
          <w:w w:val="103"/>
          <w:sz w:val="27"/>
          <w:szCs w:val="27"/>
        </w:rPr>
        <w:t>m</w:t>
      </w:r>
      <w:r>
        <w:rPr>
          <w:color w:val="2F2A2F"/>
          <w:spacing w:val="-39"/>
          <w:sz w:val="27"/>
          <w:szCs w:val="27"/>
        </w:rPr>
        <w:t xml:space="preserve"> </w:t>
      </w:r>
      <w:r>
        <w:rPr>
          <w:color w:val="464449"/>
          <w:spacing w:val="-4"/>
          <w:w w:val="31"/>
          <w:sz w:val="27"/>
          <w:szCs w:val="27"/>
        </w:rPr>
        <w:t>i</w:t>
      </w:r>
      <w:r>
        <w:rPr>
          <w:color w:val="2F2A2F"/>
          <w:w w:val="103"/>
          <w:sz w:val="27"/>
          <w:szCs w:val="27"/>
        </w:rPr>
        <w:t>'</w:t>
      </w:r>
      <w:r>
        <w:rPr>
          <w:color w:val="2F2A2F"/>
          <w:spacing w:val="-8"/>
          <w:sz w:val="27"/>
          <w:szCs w:val="27"/>
        </w:rPr>
        <w:t xml:space="preserve"> </w:t>
      </w:r>
      <w:r>
        <w:rPr>
          <w:color w:val="2F2A2F"/>
          <w:spacing w:val="-98"/>
          <w:w w:val="98"/>
          <w:sz w:val="27"/>
          <w:szCs w:val="27"/>
        </w:rPr>
        <w:t>v</w:t>
      </w:r>
      <w:r>
        <w:rPr>
          <w:color w:val="464449"/>
          <w:w w:val="101"/>
          <w:sz w:val="27"/>
          <w:szCs w:val="27"/>
        </w:rPr>
        <w:t>e</w:t>
      </w:r>
      <w:r>
        <w:rPr>
          <w:color w:val="464449"/>
          <w:spacing w:val="-27"/>
          <w:sz w:val="27"/>
          <w:szCs w:val="27"/>
        </w:rPr>
        <w:t xml:space="preserve"> </w:t>
      </w:r>
      <w:r>
        <w:rPr>
          <w:color w:val="2F2A2F"/>
          <w:spacing w:val="-1"/>
          <w:w w:val="26"/>
          <w:sz w:val="27"/>
          <w:szCs w:val="27"/>
        </w:rPr>
        <w:t>i</w:t>
      </w:r>
      <w:r>
        <w:rPr>
          <w:color w:val="2F2A2F"/>
          <w:w w:val="26"/>
          <w:sz w:val="27"/>
          <w:szCs w:val="27"/>
        </w:rPr>
        <w:t>l</w:t>
      </w:r>
      <w:r>
        <w:rPr>
          <w:color w:val="2F2A2F"/>
          <w:spacing w:val="-16"/>
          <w:sz w:val="27"/>
          <w:szCs w:val="27"/>
        </w:rPr>
        <w:t xml:space="preserve"> </w:t>
      </w:r>
      <w:r>
        <w:rPr>
          <w:color w:val="2F2A2F"/>
          <w:w w:val="75"/>
          <w:sz w:val="27"/>
          <w:szCs w:val="27"/>
        </w:rPr>
        <w:t>n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24"/>
          <w:sz w:val="27"/>
          <w:szCs w:val="27"/>
        </w:rPr>
        <w:t xml:space="preserve"> </w:t>
      </w:r>
      <w:r>
        <w:rPr>
          <w:rFonts w:ascii="Arial" w:hAnsi="Arial" w:cs="Arial"/>
          <w:color w:val="2F2A2F"/>
          <w:spacing w:val="16"/>
          <w:w w:val="83"/>
          <w:sz w:val="48"/>
          <w:szCs w:val="48"/>
        </w:rPr>
        <w:t>°</w:t>
      </w:r>
      <w:r>
        <w:rPr>
          <w:rFonts w:ascii="Arial" w:hAnsi="Arial" w:cs="Arial"/>
          <w:color w:val="2F2A2F"/>
          <w:w w:val="65"/>
          <w:sz w:val="24"/>
          <w:szCs w:val="24"/>
        </w:rPr>
        <w:t>s</w:t>
      </w:r>
      <w:r>
        <w:rPr>
          <w:rFonts w:ascii="Arial" w:hAnsi="Arial" w:cs="Arial"/>
          <w:color w:val="2F2A2F"/>
          <w:sz w:val="24"/>
          <w:szCs w:val="24"/>
        </w:rPr>
        <w:t xml:space="preserve"> </w:t>
      </w:r>
      <w:r>
        <w:rPr>
          <w:rFonts w:ascii="Arial" w:hAnsi="Arial" w:cs="Arial"/>
          <w:color w:val="2F2A2F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464449"/>
          <w:w w:val="78"/>
          <w:sz w:val="24"/>
          <w:szCs w:val="24"/>
        </w:rPr>
        <w:t>e</w:t>
      </w:r>
    </w:p>
    <w:p w14:paraId="0D382582" w14:textId="77777777" w:rsidR="00095916" w:rsidRDefault="00095916">
      <w:pPr>
        <w:pStyle w:val="Zkladntext"/>
        <w:kinsoku w:val="0"/>
        <w:overflowPunct w:val="0"/>
        <w:spacing w:line="105" w:lineRule="exact"/>
        <w:ind w:left="535"/>
        <w:rPr>
          <w:rFonts w:ascii="Arial" w:hAnsi="Arial" w:cs="Arial"/>
          <w:color w:val="464449"/>
          <w:w w:val="78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1" w:space="138"/>
            <w:col w:w="5951"/>
          </w:cols>
          <w:noEndnote/>
        </w:sectPr>
      </w:pPr>
    </w:p>
    <w:p w14:paraId="3E03A7A5" w14:textId="77777777" w:rsidR="00095916" w:rsidRDefault="00095916">
      <w:pPr>
        <w:pStyle w:val="Zkladntext"/>
        <w:kinsoku w:val="0"/>
        <w:overflowPunct w:val="0"/>
        <w:spacing w:before="51" w:line="333" w:lineRule="exact"/>
        <w:ind w:left="542"/>
        <w:rPr>
          <w:color w:val="464449"/>
          <w:w w:val="113"/>
          <w:position w:val="13"/>
          <w:sz w:val="27"/>
          <w:szCs w:val="27"/>
        </w:rPr>
      </w:pPr>
      <w:r>
        <w:rPr>
          <w:color w:val="464449"/>
          <w:spacing w:val="-1"/>
          <w:w w:val="114"/>
          <w:sz w:val="27"/>
          <w:szCs w:val="27"/>
        </w:rPr>
        <w:t>třís</w:t>
      </w:r>
      <w:r>
        <w:rPr>
          <w:color w:val="464449"/>
          <w:spacing w:val="-94"/>
          <w:w w:val="114"/>
          <w:sz w:val="27"/>
          <w:szCs w:val="27"/>
        </w:rPr>
        <w:t>k</w:t>
      </w:r>
      <w:r>
        <w:rPr>
          <w:rFonts w:ascii="Arial" w:hAnsi="Arial" w:cs="Arial"/>
          <w:color w:val="464449"/>
          <w:spacing w:val="-32"/>
          <w:w w:val="97"/>
          <w:position w:val="13"/>
          <w:sz w:val="23"/>
          <w:szCs w:val="23"/>
        </w:rPr>
        <w:t>»</w:t>
      </w:r>
      <w:r>
        <w:rPr>
          <w:color w:val="464449"/>
          <w:spacing w:val="-43"/>
          <w:w w:val="114"/>
          <w:sz w:val="27"/>
          <w:szCs w:val="27"/>
        </w:rPr>
        <w:t>á</w:t>
      </w:r>
      <w:r>
        <w:rPr>
          <w:rFonts w:ascii="Arial" w:hAnsi="Arial" w:cs="Arial"/>
          <w:color w:val="464449"/>
          <w:spacing w:val="-69"/>
          <w:w w:val="95"/>
          <w:position w:val="13"/>
          <w:sz w:val="21"/>
          <w:szCs w:val="21"/>
        </w:rPr>
        <w:t>e</w:t>
      </w:r>
      <w:r>
        <w:rPr>
          <w:color w:val="464449"/>
          <w:spacing w:val="-1"/>
          <w:w w:val="114"/>
          <w:sz w:val="27"/>
          <w:szCs w:val="27"/>
        </w:rPr>
        <w:t>c</w:t>
      </w:r>
      <w:r>
        <w:rPr>
          <w:color w:val="464449"/>
          <w:w w:val="114"/>
          <w:sz w:val="27"/>
          <w:szCs w:val="27"/>
        </w:rPr>
        <w:t>h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-24"/>
          <w:sz w:val="27"/>
          <w:szCs w:val="27"/>
        </w:rPr>
        <w:t xml:space="preserve"> </w:t>
      </w:r>
      <w:r>
        <w:rPr>
          <w:color w:val="464449"/>
          <w:spacing w:val="-1"/>
          <w:w w:val="115"/>
          <w:sz w:val="27"/>
          <w:szCs w:val="27"/>
        </w:rPr>
        <w:t>lítajícíc</w:t>
      </w:r>
      <w:r>
        <w:rPr>
          <w:color w:val="464449"/>
          <w:w w:val="115"/>
          <w:sz w:val="27"/>
          <w:szCs w:val="27"/>
        </w:rPr>
        <w:t>h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-15"/>
          <w:sz w:val="27"/>
          <w:szCs w:val="27"/>
        </w:rPr>
        <w:t xml:space="preserve"> </w:t>
      </w:r>
      <w:r>
        <w:rPr>
          <w:color w:val="464449"/>
          <w:spacing w:val="-4"/>
          <w:w w:val="115"/>
          <w:sz w:val="27"/>
          <w:szCs w:val="27"/>
        </w:rPr>
        <w:t>p</w:t>
      </w:r>
      <w:r>
        <w:rPr>
          <w:color w:val="464449"/>
          <w:spacing w:val="-143"/>
          <w:w w:val="115"/>
          <w:sz w:val="27"/>
          <w:szCs w:val="27"/>
        </w:rPr>
        <w:t>n</w:t>
      </w:r>
      <w:r>
        <w:rPr>
          <w:color w:val="464449"/>
          <w:w w:val="98"/>
          <w:sz w:val="27"/>
          <w:szCs w:val="27"/>
          <w:vertAlign w:val="superscript"/>
        </w:rPr>
        <w:t>,..</w:t>
      </w:r>
      <w:r>
        <w:rPr>
          <w:color w:val="464449"/>
          <w:sz w:val="27"/>
          <w:szCs w:val="27"/>
        </w:rPr>
        <w:t xml:space="preserve">  </w:t>
      </w:r>
      <w:r>
        <w:rPr>
          <w:color w:val="464449"/>
          <w:spacing w:val="-34"/>
          <w:sz w:val="27"/>
          <w:szCs w:val="27"/>
        </w:rPr>
        <w:t xml:space="preserve"> </w:t>
      </w:r>
      <w:r>
        <w:rPr>
          <w:color w:val="464449"/>
          <w:w w:val="95"/>
          <w:position w:val="13"/>
          <w:sz w:val="24"/>
          <w:szCs w:val="24"/>
        </w:rPr>
        <w:t>k</w:t>
      </w:r>
      <w:r>
        <w:rPr>
          <w:color w:val="464449"/>
          <w:spacing w:val="-11"/>
          <w:w w:val="95"/>
          <w:position w:val="13"/>
          <w:sz w:val="24"/>
          <w:szCs w:val="24"/>
        </w:rPr>
        <w:t>,</w:t>
      </w:r>
      <w:r>
        <w:rPr>
          <w:color w:val="464449"/>
          <w:spacing w:val="-1"/>
          <w:w w:val="105"/>
          <w:sz w:val="27"/>
          <w:szCs w:val="27"/>
        </w:rPr>
        <w:t>acen</w:t>
      </w:r>
      <w:r>
        <w:rPr>
          <w:color w:val="464449"/>
          <w:spacing w:val="-98"/>
          <w:w w:val="105"/>
          <w:sz w:val="27"/>
          <w:szCs w:val="27"/>
        </w:rPr>
        <w:t>1</w:t>
      </w:r>
      <w:r>
        <w:rPr>
          <w:color w:val="464449"/>
          <w:w w:val="88"/>
          <w:position w:val="13"/>
          <w:sz w:val="24"/>
          <w:szCs w:val="24"/>
        </w:rPr>
        <w:t>•</w:t>
      </w:r>
      <w:r>
        <w:rPr>
          <w:color w:val="464449"/>
          <w:position w:val="13"/>
          <w:sz w:val="24"/>
          <w:szCs w:val="24"/>
        </w:rPr>
        <w:t xml:space="preserve"> </w:t>
      </w:r>
      <w:r>
        <w:rPr>
          <w:color w:val="464449"/>
          <w:spacing w:val="-5"/>
          <w:position w:val="13"/>
          <w:sz w:val="24"/>
          <w:szCs w:val="24"/>
        </w:rPr>
        <w:t xml:space="preserve"> </w:t>
      </w:r>
      <w:r>
        <w:rPr>
          <w:color w:val="464449"/>
          <w:spacing w:val="10"/>
          <w:w w:val="90"/>
          <w:position w:val="13"/>
          <w:sz w:val="24"/>
          <w:szCs w:val="24"/>
        </w:rPr>
        <w:t>I</w:t>
      </w:r>
      <w:r>
        <w:rPr>
          <w:color w:val="464449"/>
          <w:spacing w:val="-1"/>
          <w:w w:val="113"/>
          <w:sz w:val="27"/>
          <w:szCs w:val="27"/>
        </w:rPr>
        <w:t>e</w:t>
      </w:r>
      <w:r>
        <w:rPr>
          <w:color w:val="464449"/>
          <w:spacing w:val="-10"/>
          <w:w w:val="113"/>
          <w:sz w:val="27"/>
          <w:szCs w:val="27"/>
        </w:rPr>
        <w:t>s</w:t>
      </w:r>
      <w:r>
        <w:rPr>
          <w:color w:val="464449"/>
          <w:spacing w:val="-138"/>
          <w:w w:val="113"/>
          <w:sz w:val="27"/>
          <w:szCs w:val="27"/>
        </w:rPr>
        <w:t>a</w:t>
      </w:r>
      <w:r>
        <w:rPr>
          <w:color w:val="464449"/>
          <w:w w:val="90"/>
          <w:position w:val="13"/>
          <w:sz w:val="24"/>
          <w:szCs w:val="24"/>
        </w:rPr>
        <w:t>,</w:t>
      </w:r>
      <w:r>
        <w:rPr>
          <w:color w:val="464449"/>
          <w:spacing w:val="13"/>
          <w:position w:val="13"/>
          <w:sz w:val="24"/>
          <w:szCs w:val="24"/>
        </w:rPr>
        <w:t xml:space="preserve"> </w:t>
      </w:r>
      <w:r>
        <w:rPr>
          <w:color w:val="464449"/>
          <w:spacing w:val="-1"/>
          <w:w w:val="113"/>
          <w:sz w:val="27"/>
          <w:szCs w:val="27"/>
        </w:rPr>
        <w:t>,.</w:t>
      </w:r>
      <w:r>
        <w:rPr>
          <w:color w:val="464449"/>
          <w:w w:val="113"/>
          <w:sz w:val="27"/>
          <w:szCs w:val="27"/>
        </w:rPr>
        <w:t>»</w:t>
      </w:r>
      <w:r>
        <w:rPr>
          <w:color w:val="464449"/>
          <w:spacing w:val="-38"/>
          <w:sz w:val="27"/>
          <w:szCs w:val="27"/>
        </w:rPr>
        <w:t xml:space="preserve"> </w:t>
      </w:r>
      <w:r>
        <w:rPr>
          <w:color w:val="464449"/>
          <w:w w:val="113"/>
          <w:position w:val="13"/>
          <w:sz w:val="27"/>
          <w:szCs w:val="27"/>
        </w:rPr>
        <w:t>v</w:t>
      </w:r>
      <w:r>
        <w:rPr>
          <w:color w:val="464449"/>
          <w:spacing w:val="-7"/>
          <w:w w:val="113"/>
          <w:position w:val="13"/>
          <w:sz w:val="27"/>
          <w:szCs w:val="27"/>
        </w:rPr>
        <w:t>e</w:t>
      </w:r>
      <w:r>
        <w:rPr>
          <w:color w:val="464449"/>
          <w:spacing w:val="-88"/>
          <w:w w:val="113"/>
          <w:position w:val="13"/>
          <w:sz w:val="27"/>
          <w:szCs w:val="27"/>
        </w:rPr>
        <w:t>l</w:t>
      </w:r>
      <w:r>
        <w:rPr>
          <w:i/>
          <w:iCs/>
          <w:color w:val="464449"/>
          <w:spacing w:val="22"/>
          <w:w w:val="65"/>
          <w:sz w:val="27"/>
          <w:szCs w:val="27"/>
        </w:rPr>
        <w:t>:</w:t>
      </w:r>
      <w:r>
        <w:rPr>
          <w:color w:val="464449"/>
          <w:w w:val="113"/>
          <w:position w:val="13"/>
          <w:sz w:val="27"/>
          <w:szCs w:val="27"/>
        </w:rPr>
        <w:t>ka</w:t>
      </w:r>
    </w:p>
    <w:p w14:paraId="2D43405B" w14:textId="77777777" w:rsidR="00095916" w:rsidRDefault="00095916">
      <w:pPr>
        <w:pStyle w:val="Zkladntext"/>
        <w:kinsoku w:val="0"/>
        <w:overflowPunct w:val="0"/>
        <w:spacing w:before="1"/>
        <w:rPr>
          <w:sz w:val="5"/>
          <w:szCs w:val="5"/>
        </w:rPr>
      </w:pPr>
    </w:p>
    <w:p w14:paraId="0808AD9E" w14:textId="77777777" w:rsidR="00095916" w:rsidRDefault="00095916">
      <w:pPr>
        <w:pStyle w:val="Zkladntext"/>
        <w:tabs>
          <w:tab w:val="left" w:pos="5313"/>
        </w:tabs>
        <w:kinsoku w:val="0"/>
        <w:overflowPunct w:val="0"/>
        <w:ind w:left="380"/>
        <w:rPr>
          <w:sz w:val="20"/>
          <w:szCs w:val="20"/>
        </w:rPr>
      </w:pPr>
      <w:r>
        <w:rPr>
          <w:noProof/>
        </w:rPr>
        <w:pict w14:anchorId="1157C847">
          <v:shape id="_x0000_s1099" type="#_x0000_t202" style="position:absolute;left:0;text-align:left;margin-left:324.15pt;margin-top:-3.85pt;width:231pt;height:15pt;z-index:251666432;mso-position-horizontal-relative:page;mso-position-vertical-relative:text" o:allowincell="f" filled="f" stroked="f">
            <v:textbox inset="0,0,0,0">
              <w:txbxContent>
                <w:p w14:paraId="489468FE" w14:textId="77777777" w:rsidR="00095916" w:rsidRDefault="00095916">
                  <w:pPr>
                    <w:pStyle w:val="Zkladntext"/>
                    <w:tabs>
                      <w:tab w:val="left" w:pos="4477"/>
                    </w:tabs>
                    <w:kinsoku w:val="0"/>
                    <w:overflowPunct w:val="0"/>
                    <w:spacing w:line="299" w:lineRule="exact"/>
                    <w:rPr>
                      <w:color w:val="464449"/>
                      <w:spacing w:val="-10"/>
                      <w:w w:val="86"/>
                      <w:sz w:val="27"/>
                      <w:szCs w:val="27"/>
                    </w:rPr>
                  </w:pPr>
                  <w:r>
                    <w:rPr>
                      <w:color w:val="2F2A2F"/>
                      <w:w w:val="78"/>
                      <w:sz w:val="27"/>
                      <w:szCs w:val="27"/>
                    </w:rPr>
                    <w:t>t</w:t>
                  </w:r>
                  <w:r>
                    <w:rPr>
                      <w:color w:val="2F2A2F"/>
                      <w:spacing w:val="-28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64449"/>
                      <w:spacing w:val="-1"/>
                      <w:w w:val="109"/>
                      <w:sz w:val="27"/>
                      <w:szCs w:val="27"/>
                    </w:rPr>
                    <w:t>o</w:t>
                  </w:r>
                  <w:r>
                    <w:rPr>
                      <w:color w:val="2F2A2F"/>
                      <w:w w:val="109"/>
                      <w:sz w:val="27"/>
                      <w:szCs w:val="27"/>
                    </w:rPr>
                    <w:t>vá</w:t>
                  </w:r>
                  <w:r>
                    <w:rPr>
                      <w:color w:val="2F2A2F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F2A2F"/>
                      <w:spacing w:val="27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F2A2F"/>
                      <w:w w:val="119"/>
                      <w:sz w:val="27"/>
                      <w:szCs w:val="27"/>
                    </w:rPr>
                    <w:t>problematika</w:t>
                  </w:r>
                  <w:r>
                    <w:rPr>
                      <w:color w:val="2F2A2F"/>
                      <w:sz w:val="27"/>
                      <w:szCs w:val="27"/>
                    </w:rPr>
                    <w:t xml:space="preserve">  </w:t>
                  </w:r>
                  <w:r>
                    <w:rPr>
                      <w:color w:val="2F2A2F"/>
                      <w:spacing w:val="-2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F2A2F"/>
                      <w:w w:val="112"/>
                      <w:sz w:val="27"/>
                      <w:szCs w:val="27"/>
                    </w:rPr>
                    <w:t>převážné</w:t>
                  </w:r>
                  <w:r>
                    <w:rPr>
                      <w:color w:val="2F2A2F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F2A2F"/>
                      <w:spacing w:val="9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F2A2F"/>
                      <w:spacing w:val="-1"/>
                      <w:w w:val="101"/>
                      <w:sz w:val="27"/>
                      <w:szCs w:val="27"/>
                    </w:rPr>
                    <w:t>v</w:t>
                  </w:r>
                  <w:r>
                    <w:rPr>
                      <w:color w:val="464449"/>
                      <w:spacing w:val="6"/>
                      <w:w w:val="101"/>
                      <w:sz w:val="27"/>
                      <w:szCs w:val="27"/>
                    </w:rPr>
                    <w:t>ě</w:t>
                  </w:r>
                  <w:r>
                    <w:rPr>
                      <w:color w:val="2F2A2F"/>
                      <w:spacing w:val="-1"/>
                      <w:w w:val="110"/>
                      <w:sz w:val="27"/>
                      <w:szCs w:val="27"/>
                    </w:rPr>
                    <w:t>t</w:t>
                  </w:r>
                  <w:r>
                    <w:rPr>
                      <w:color w:val="2F2A2F"/>
                      <w:spacing w:val="-87"/>
                      <w:w w:val="110"/>
                      <w:sz w:val="27"/>
                      <w:szCs w:val="27"/>
                    </w:rPr>
                    <w:t>š</w:t>
                  </w:r>
                  <w:r>
                    <w:rPr>
                      <w:color w:val="2F2A2F"/>
                      <w:w w:val="33"/>
                      <w:sz w:val="27"/>
                      <w:szCs w:val="27"/>
                    </w:rPr>
                    <w:t>i</w:t>
                  </w:r>
                  <w:r>
                    <w:rPr>
                      <w:color w:val="2F2A2F"/>
                      <w:sz w:val="27"/>
                      <w:szCs w:val="27"/>
                    </w:rPr>
                    <w:tab/>
                  </w:r>
                  <w:r>
                    <w:rPr>
                      <w:color w:val="464449"/>
                      <w:spacing w:val="-10"/>
                      <w:w w:val="86"/>
                      <w:sz w:val="27"/>
                      <w:szCs w:val="27"/>
                    </w:rPr>
                    <w:t>-: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>
        <w:rPr>
          <w:sz w:val="20"/>
          <w:szCs w:val="20"/>
        </w:rPr>
        <w:pict w14:anchorId="0C74BE3C">
          <v:shape id="_x0000_s1100" type="#_x0000_t202" style="width:227.35pt;height:15pt;mso-position-horizontal-relative:char;mso-position-vertical-relative:line" o:allowincell="f" filled="f" stroked="f">
            <v:textbox inset="0,0,0,0">
              <w:txbxContent>
                <w:p w14:paraId="2FCADD85" w14:textId="77777777" w:rsidR="00095916" w:rsidRDefault="00095916">
                  <w:pPr>
                    <w:pStyle w:val="Zkladntext"/>
                    <w:tabs>
                      <w:tab w:val="left" w:pos="883"/>
                      <w:tab w:val="left" w:pos="3076"/>
                    </w:tabs>
                    <w:kinsoku w:val="0"/>
                    <w:overflowPunct w:val="0"/>
                    <w:spacing w:line="299" w:lineRule="exact"/>
                    <w:rPr>
                      <w:color w:val="2F2A2F"/>
                      <w:spacing w:val="-36"/>
                      <w:w w:val="110"/>
                      <w:sz w:val="27"/>
                      <w:szCs w:val="27"/>
                    </w:rPr>
                  </w:pPr>
                  <w:r>
                    <w:rPr>
                      <w:color w:val="464449"/>
                      <w:spacing w:val="5"/>
                      <w:w w:val="110"/>
                      <w:sz w:val="27"/>
                      <w:szCs w:val="27"/>
                    </w:rPr>
                    <w:t>v</w:t>
                  </w:r>
                  <w:r>
                    <w:rPr>
                      <w:color w:val="2F2A2F"/>
                      <w:spacing w:val="5"/>
                      <w:w w:val="110"/>
                      <w:sz w:val="27"/>
                      <w:szCs w:val="27"/>
                    </w:rPr>
                    <w:t>o</w:t>
                  </w:r>
                  <w:r>
                    <w:rPr>
                      <w:color w:val="2F2A2F"/>
                      <w:spacing w:val="-31"/>
                      <w:w w:val="1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64449"/>
                      <w:spacing w:val="-4"/>
                      <w:w w:val="110"/>
                      <w:sz w:val="27"/>
                      <w:szCs w:val="27"/>
                    </w:rPr>
                    <w:t>da</w:t>
                  </w:r>
                  <w:r>
                    <w:rPr>
                      <w:color w:val="464449"/>
                      <w:spacing w:val="-4"/>
                      <w:w w:val="110"/>
                      <w:sz w:val="27"/>
                      <w:szCs w:val="27"/>
                    </w:rPr>
                    <w:tab/>
                  </w:r>
                  <w:r>
                    <w:rPr>
                      <w:color w:val="464449"/>
                      <w:w w:val="110"/>
                      <w:sz w:val="27"/>
                      <w:szCs w:val="27"/>
                    </w:rPr>
                    <w:t>kalná  voda« .</w:t>
                  </w:r>
                  <w:r>
                    <w:rPr>
                      <w:color w:val="464449"/>
                      <w:spacing w:val="-5"/>
                      <w:w w:val="1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64449"/>
                      <w:w w:val="110"/>
                      <w:sz w:val="27"/>
                      <w:szCs w:val="27"/>
                    </w:rPr>
                    <w:t>.</w:t>
                  </w:r>
                  <w:r>
                    <w:rPr>
                      <w:color w:val="464449"/>
                      <w:spacing w:val="4"/>
                      <w:w w:val="1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64449"/>
                      <w:w w:val="110"/>
                      <w:sz w:val="27"/>
                      <w:szCs w:val="27"/>
                    </w:rPr>
                    <w:t>.</w:t>
                  </w:r>
                  <w:r>
                    <w:rPr>
                      <w:color w:val="464449"/>
                      <w:w w:val="110"/>
                      <w:sz w:val="27"/>
                      <w:szCs w:val="27"/>
                    </w:rPr>
                    <w:tab/>
                    <w:t>Sychrava</w:t>
                  </w:r>
                  <w:r>
                    <w:rPr>
                      <w:color w:val="464449"/>
                      <w:spacing w:val="47"/>
                      <w:w w:val="11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64449"/>
                      <w:spacing w:val="-36"/>
                      <w:w w:val="110"/>
                      <w:sz w:val="27"/>
                      <w:szCs w:val="27"/>
                    </w:rPr>
                    <w:t>sc</w:t>
                  </w:r>
                  <w:r>
                    <w:rPr>
                      <w:color w:val="2F2A2F"/>
                      <w:spacing w:val="-36"/>
                      <w:w w:val="110"/>
                      <w:sz w:val="27"/>
                      <w:szCs w:val="27"/>
                    </w:rPr>
                    <w:t>i</w:t>
                  </w:r>
                </w:p>
              </w:txbxContent>
            </v:textbox>
            <w10:anchorlock/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>
        <w:rPr>
          <w:sz w:val="20"/>
          <w:szCs w:val="20"/>
        </w:rPr>
        <w:pict w14:anchorId="663332D2">
          <v:shape id="_x0000_s1101" type="#_x0000_t202" style="width:8.9pt;height:14.45pt;mso-position-horizontal-relative:char;mso-position-vertical-relative:line" o:allowincell="f" filled="f" stroked="f">
            <v:textbox inset="0,0,0,0">
              <w:txbxContent>
                <w:p w14:paraId="0083DB13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F2A2F"/>
                      <w:spacing w:val="-17"/>
                    </w:rPr>
                  </w:pPr>
                  <w:r>
                    <w:rPr>
                      <w:color w:val="464449"/>
                      <w:spacing w:val="-17"/>
                    </w:rPr>
                    <w:t>a</w:t>
                  </w:r>
                  <w:r>
                    <w:rPr>
                      <w:color w:val="2F2A2F"/>
                      <w:spacing w:val="-17"/>
                    </w:rPr>
                    <w:t>­</w:t>
                  </w:r>
                </w:p>
              </w:txbxContent>
            </v:textbox>
            <w10:anchorlock/>
          </v:shape>
        </w:pict>
      </w:r>
    </w:p>
    <w:p w14:paraId="4FF92F9C" w14:textId="77777777" w:rsidR="00095916" w:rsidRDefault="00095916">
      <w:pPr>
        <w:pStyle w:val="Zkladntext"/>
        <w:kinsoku w:val="0"/>
        <w:overflowPunct w:val="0"/>
        <w:spacing w:line="384" w:lineRule="exact"/>
        <w:ind w:left="542"/>
        <w:rPr>
          <w:color w:val="2F2A2F"/>
          <w:w w:val="39"/>
          <w:sz w:val="68"/>
          <w:szCs w:val="68"/>
        </w:rPr>
      </w:pPr>
      <w:r>
        <w:rPr>
          <w:sz w:val="24"/>
          <w:szCs w:val="24"/>
        </w:rPr>
        <w:br w:type="column"/>
      </w:r>
      <w:r>
        <w:rPr>
          <w:color w:val="2F2A2F"/>
          <w:spacing w:val="-17"/>
          <w:w w:val="92"/>
          <w:sz w:val="68"/>
          <w:szCs w:val="68"/>
        </w:rPr>
        <w:t>r</w:t>
      </w:r>
      <w:r>
        <w:rPr>
          <w:color w:val="464449"/>
          <w:spacing w:val="-17"/>
          <w:w w:val="39"/>
          <w:sz w:val="68"/>
          <w:szCs w:val="68"/>
        </w:rPr>
        <w:t>c</w:t>
      </w:r>
      <w:r>
        <w:rPr>
          <w:color w:val="2F2A2F"/>
          <w:w w:val="39"/>
          <w:sz w:val="68"/>
          <w:szCs w:val="68"/>
        </w:rPr>
        <w:t>­</w:t>
      </w:r>
    </w:p>
    <w:p w14:paraId="25A449C4" w14:textId="77777777" w:rsidR="00095916" w:rsidRDefault="00095916">
      <w:pPr>
        <w:pStyle w:val="Zkladntext"/>
        <w:kinsoku w:val="0"/>
        <w:overflowPunct w:val="0"/>
        <w:spacing w:line="384" w:lineRule="exact"/>
        <w:ind w:left="542"/>
        <w:rPr>
          <w:color w:val="2F2A2F"/>
          <w:w w:val="39"/>
          <w:sz w:val="68"/>
          <w:szCs w:val="6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21" w:space="4830"/>
            <w:col w:w="1269"/>
          </w:cols>
          <w:noEndnote/>
        </w:sectPr>
      </w:pPr>
    </w:p>
    <w:p w14:paraId="2AAEB2BB" w14:textId="77777777" w:rsidR="00095916" w:rsidRDefault="00095916">
      <w:pPr>
        <w:pStyle w:val="Zkladntext"/>
        <w:kinsoku w:val="0"/>
        <w:overflowPunct w:val="0"/>
        <w:spacing w:line="222" w:lineRule="exact"/>
        <w:ind w:left="453"/>
        <w:jc w:val="both"/>
        <w:rPr>
          <w:color w:val="2F2A2F"/>
          <w:w w:val="92"/>
          <w:sz w:val="27"/>
          <w:szCs w:val="27"/>
        </w:rPr>
      </w:pPr>
      <w:r>
        <w:rPr>
          <w:color w:val="2F2A2F"/>
          <w:w w:val="33"/>
          <w:sz w:val="25"/>
          <w:szCs w:val="25"/>
        </w:rPr>
        <w:t>l</w:t>
      </w:r>
      <w:r>
        <w:rPr>
          <w:color w:val="2F2A2F"/>
          <w:sz w:val="25"/>
          <w:szCs w:val="25"/>
        </w:rPr>
        <w:t xml:space="preserve">         </w:t>
      </w:r>
      <w:r>
        <w:rPr>
          <w:color w:val="2F2A2F"/>
          <w:spacing w:val="-12"/>
          <w:sz w:val="25"/>
          <w:szCs w:val="25"/>
        </w:rPr>
        <w:t xml:space="preserve"> </w:t>
      </w:r>
      <w:r>
        <w:rPr>
          <w:color w:val="464449"/>
          <w:spacing w:val="-1"/>
          <w:w w:val="116"/>
          <w:sz w:val="25"/>
          <w:szCs w:val="25"/>
        </w:rPr>
        <w:t>;ád</w:t>
      </w:r>
      <w:r>
        <w:rPr>
          <w:color w:val="464449"/>
          <w:w w:val="116"/>
          <w:sz w:val="25"/>
          <w:szCs w:val="25"/>
        </w:rPr>
        <w:t>í</w:t>
      </w:r>
      <w:r>
        <w:rPr>
          <w:color w:val="464449"/>
          <w:sz w:val="25"/>
          <w:szCs w:val="25"/>
        </w:rPr>
        <w:t xml:space="preserve"> </w:t>
      </w:r>
      <w:r>
        <w:rPr>
          <w:color w:val="464449"/>
          <w:spacing w:val="8"/>
          <w:sz w:val="25"/>
          <w:szCs w:val="25"/>
        </w:rPr>
        <w:t xml:space="preserve"> </w:t>
      </w:r>
      <w:r>
        <w:rPr>
          <w:color w:val="2F2A2F"/>
          <w:spacing w:val="-1"/>
          <w:w w:val="98"/>
          <w:sz w:val="27"/>
          <w:szCs w:val="27"/>
        </w:rPr>
        <w:t>v</w:t>
      </w:r>
      <w:r>
        <w:rPr>
          <w:color w:val="464449"/>
          <w:w w:val="105"/>
          <w:sz w:val="27"/>
          <w:szCs w:val="27"/>
        </w:rPr>
        <w:t>olu</w:t>
      </w:r>
      <w:r>
        <w:rPr>
          <w:color w:val="464449"/>
          <w:spacing w:val="-29"/>
          <w:sz w:val="27"/>
          <w:szCs w:val="27"/>
        </w:rPr>
        <w:t xml:space="preserve"> </w:t>
      </w:r>
      <w:r>
        <w:rPr>
          <w:color w:val="464449"/>
          <w:spacing w:val="23"/>
          <w:w w:val="103"/>
          <w:sz w:val="27"/>
          <w:szCs w:val="27"/>
        </w:rPr>
        <w:t>n</w:t>
      </w:r>
      <w:r>
        <w:rPr>
          <w:color w:val="464449"/>
          <w:spacing w:val="-1"/>
          <w:w w:val="103"/>
          <w:sz w:val="27"/>
          <w:szCs w:val="27"/>
        </w:rPr>
        <w:t>t</w:t>
      </w:r>
      <w:r>
        <w:rPr>
          <w:color w:val="464449"/>
          <w:w w:val="103"/>
          <w:sz w:val="27"/>
          <w:szCs w:val="27"/>
        </w:rPr>
        <w:t>a</w:t>
      </w:r>
      <w:r>
        <w:rPr>
          <w:color w:val="464449"/>
          <w:spacing w:val="-23"/>
          <w:sz w:val="27"/>
          <w:szCs w:val="27"/>
        </w:rPr>
        <w:t xml:space="preserve"> </w:t>
      </w:r>
      <w:r>
        <w:rPr>
          <w:color w:val="464449"/>
          <w:spacing w:val="21"/>
          <w:w w:val="103"/>
          <w:sz w:val="27"/>
          <w:szCs w:val="27"/>
        </w:rPr>
        <w:t>r</w:t>
      </w:r>
      <w:r>
        <w:rPr>
          <w:color w:val="464449"/>
          <w:spacing w:val="-1"/>
          <w:w w:val="93"/>
          <w:sz w:val="27"/>
          <w:szCs w:val="27"/>
        </w:rPr>
        <w:t>i</w:t>
      </w:r>
      <w:r>
        <w:rPr>
          <w:color w:val="464449"/>
          <w:w w:val="93"/>
          <w:sz w:val="27"/>
          <w:szCs w:val="27"/>
        </w:rPr>
        <w:t>s</w:t>
      </w:r>
      <w:r>
        <w:rPr>
          <w:color w:val="464449"/>
          <w:spacing w:val="-28"/>
          <w:sz w:val="27"/>
          <w:szCs w:val="27"/>
        </w:rPr>
        <w:t xml:space="preserve"> </w:t>
      </w:r>
      <w:r>
        <w:rPr>
          <w:color w:val="464449"/>
          <w:spacing w:val="22"/>
          <w:w w:val="110"/>
          <w:sz w:val="27"/>
          <w:szCs w:val="27"/>
        </w:rPr>
        <w:t>t</w:t>
      </w:r>
      <w:r>
        <w:rPr>
          <w:color w:val="464449"/>
          <w:spacing w:val="11"/>
          <w:w w:val="85"/>
          <w:sz w:val="27"/>
          <w:szCs w:val="27"/>
        </w:rPr>
        <w:t>i</w:t>
      </w:r>
      <w:r>
        <w:rPr>
          <w:color w:val="464449"/>
          <w:spacing w:val="-1"/>
          <w:w w:val="106"/>
          <w:sz w:val="27"/>
          <w:szCs w:val="27"/>
        </w:rPr>
        <w:t>c</w:t>
      </w:r>
      <w:r>
        <w:rPr>
          <w:color w:val="464449"/>
          <w:w w:val="106"/>
          <w:sz w:val="27"/>
          <w:szCs w:val="27"/>
        </w:rPr>
        <w:t>k</w:t>
      </w:r>
      <w:r>
        <w:rPr>
          <w:color w:val="464449"/>
          <w:spacing w:val="-42"/>
          <w:sz w:val="27"/>
          <w:szCs w:val="27"/>
        </w:rPr>
        <w:t xml:space="preserve"> </w:t>
      </w:r>
      <w:r>
        <w:rPr>
          <w:color w:val="464449"/>
          <w:w w:val="103"/>
          <w:sz w:val="27"/>
          <w:szCs w:val="27"/>
        </w:rPr>
        <w:t>ý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2"/>
          <w:sz w:val="27"/>
          <w:szCs w:val="27"/>
        </w:rPr>
        <w:t xml:space="preserve"> </w:t>
      </w:r>
      <w:r>
        <w:rPr>
          <w:rFonts w:ascii="Arial" w:hAnsi="Arial" w:cs="Arial"/>
          <w:color w:val="464449"/>
          <w:w w:val="103"/>
          <w:sz w:val="24"/>
          <w:szCs w:val="24"/>
        </w:rPr>
        <w:t>a</w:t>
      </w:r>
      <w:r>
        <w:rPr>
          <w:rFonts w:ascii="Arial" w:hAnsi="Arial" w:cs="Arial"/>
          <w:color w:val="464449"/>
          <w:sz w:val="24"/>
          <w:szCs w:val="24"/>
        </w:rPr>
        <w:t xml:space="preserve"> </w:t>
      </w:r>
      <w:r>
        <w:rPr>
          <w:rFonts w:ascii="Arial" w:hAnsi="Arial" w:cs="Arial"/>
          <w:color w:val="464449"/>
          <w:spacing w:val="17"/>
          <w:sz w:val="24"/>
          <w:szCs w:val="24"/>
        </w:rPr>
        <w:t xml:space="preserve"> </w:t>
      </w:r>
      <w:r>
        <w:rPr>
          <w:color w:val="464449"/>
          <w:w w:val="103"/>
          <w:sz w:val="27"/>
          <w:szCs w:val="27"/>
        </w:rPr>
        <w:t>pe</w:t>
      </w:r>
      <w:r>
        <w:rPr>
          <w:color w:val="464449"/>
          <w:spacing w:val="-31"/>
          <w:sz w:val="27"/>
          <w:szCs w:val="27"/>
        </w:rPr>
        <w:t xml:space="preserve"> </w:t>
      </w:r>
      <w:r>
        <w:rPr>
          <w:color w:val="464449"/>
          <w:w w:val="103"/>
          <w:sz w:val="27"/>
          <w:szCs w:val="27"/>
        </w:rPr>
        <w:t>rson</w:t>
      </w:r>
      <w:r>
        <w:rPr>
          <w:color w:val="464449"/>
          <w:spacing w:val="6"/>
          <w:sz w:val="27"/>
          <w:szCs w:val="27"/>
        </w:rPr>
        <w:t xml:space="preserve"> </w:t>
      </w:r>
      <w:r>
        <w:rPr>
          <w:color w:val="464449"/>
          <w:w w:val="107"/>
          <w:sz w:val="27"/>
          <w:szCs w:val="27"/>
        </w:rPr>
        <w:t>3</w:t>
      </w:r>
      <w:r>
        <w:rPr>
          <w:color w:val="464449"/>
          <w:spacing w:val="25"/>
          <w:w w:val="107"/>
          <w:sz w:val="27"/>
          <w:szCs w:val="27"/>
        </w:rPr>
        <w:t>h</w:t>
      </w:r>
      <w:r>
        <w:rPr>
          <w:color w:val="464449"/>
          <w:w w:val="107"/>
          <w:sz w:val="27"/>
          <w:szCs w:val="27"/>
        </w:rPr>
        <w:t>s</w:t>
      </w:r>
      <w:r>
        <w:rPr>
          <w:color w:val="464449"/>
          <w:spacing w:val="-42"/>
          <w:sz w:val="27"/>
          <w:szCs w:val="27"/>
        </w:rPr>
        <w:t xml:space="preserve"> </w:t>
      </w:r>
      <w:r>
        <w:rPr>
          <w:color w:val="2F2A2F"/>
          <w:spacing w:val="-110"/>
          <w:w w:val="107"/>
          <w:sz w:val="27"/>
          <w:szCs w:val="27"/>
        </w:rPr>
        <w:t>b</w:t>
      </w:r>
      <w:r>
        <w:rPr>
          <w:color w:val="464449"/>
          <w:spacing w:val="-11"/>
          <w:w w:val="92"/>
          <w:sz w:val="27"/>
          <w:szCs w:val="27"/>
        </w:rPr>
        <w:t>c</w:t>
      </w:r>
      <w:r>
        <w:rPr>
          <w:color w:val="2F2A2F"/>
          <w:w w:val="92"/>
          <w:sz w:val="27"/>
          <w:szCs w:val="27"/>
        </w:rPr>
        <w:t>­</w:t>
      </w:r>
    </w:p>
    <w:p w14:paraId="0B0B7133" w14:textId="77777777" w:rsidR="00095916" w:rsidRDefault="00095916">
      <w:pPr>
        <w:pStyle w:val="Zkladntext"/>
        <w:kinsoku w:val="0"/>
        <w:overflowPunct w:val="0"/>
        <w:spacing w:line="267" w:lineRule="exact"/>
        <w:ind w:left="445"/>
        <w:jc w:val="both"/>
        <w:rPr>
          <w:color w:val="2F2A2F"/>
          <w:w w:val="105"/>
        </w:rPr>
      </w:pPr>
      <w:r>
        <w:rPr>
          <w:color w:val="2F2A2F"/>
          <w:w w:val="105"/>
        </w:rPr>
        <w:t>k</w:t>
      </w:r>
      <w:r>
        <w:rPr>
          <w:color w:val="464449"/>
          <w:w w:val="105"/>
        </w:rPr>
        <w:t xml:space="preserve">e </w:t>
      </w:r>
      <w:r>
        <w:rPr>
          <w:color w:val="464449"/>
          <w:w w:val="105"/>
          <w:sz w:val="27"/>
          <w:szCs w:val="27"/>
        </w:rPr>
        <w:t xml:space="preserve">u </w:t>
      </w:r>
      <w:r>
        <w:rPr>
          <w:color w:val="2F2A2F"/>
          <w:w w:val="105"/>
          <w:sz w:val="27"/>
          <w:szCs w:val="27"/>
        </w:rPr>
        <w:t>;</w:t>
      </w:r>
      <w:r>
        <w:rPr>
          <w:color w:val="464449"/>
          <w:w w:val="105"/>
          <w:sz w:val="27"/>
          <w:szCs w:val="27"/>
        </w:rPr>
        <w:t xml:space="preserve">á </w:t>
      </w:r>
      <w:r>
        <w:rPr>
          <w:color w:val="2F2A2F"/>
          <w:w w:val="105"/>
          <w:sz w:val="27"/>
          <w:szCs w:val="27"/>
        </w:rPr>
        <w:t>z</w:t>
      </w:r>
      <w:r>
        <w:rPr>
          <w:color w:val="464449"/>
          <w:w w:val="105"/>
          <w:sz w:val="27"/>
          <w:szCs w:val="27"/>
        </w:rPr>
        <w:t xml:space="preserve">or Masarykův </w:t>
      </w:r>
      <w:r>
        <w:rPr>
          <w:color w:val="464449"/>
          <w:w w:val="105"/>
        </w:rPr>
        <w:t xml:space="preserve">a </w:t>
      </w:r>
      <w:r>
        <w:rPr>
          <w:color w:val="464449"/>
          <w:w w:val="105"/>
          <w:sz w:val="27"/>
          <w:szCs w:val="27"/>
        </w:rPr>
        <w:t xml:space="preserve">Benešův, že </w:t>
      </w:r>
      <w:r>
        <w:rPr>
          <w:color w:val="464449"/>
          <w:w w:val="105"/>
        </w:rPr>
        <w:t xml:space="preserve">» </w:t>
      </w:r>
      <w:r>
        <w:rPr>
          <w:color w:val="2F2A2F"/>
          <w:w w:val="105"/>
        </w:rPr>
        <w:t>č l</w:t>
      </w:r>
      <w:r>
        <w:rPr>
          <w:color w:val="464449"/>
          <w:w w:val="105"/>
        </w:rPr>
        <w:t>o</w:t>
      </w:r>
      <w:r>
        <w:rPr>
          <w:color w:val="2F2A2F"/>
          <w:w w:val="105"/>
        </w:rPr>
        <w:t>­</w:t>
      </w:r>
    </w:p>
    <w:p w14:paraId="51026D05" w14:textId="77777777" w:rsidR="00095916" w:rsidRDefault="00095916">
      <w:pPr>
        <w:pStyle w:val="Zkladntext"/>
        <w:kinsoku w:val="0"/>
        <w:overflowPunct w:val="0"/>
        <w:spacing w:line="269" w:lineRule="exact"/>
        <w:ind w:left="382"/>
        <w:jc w:val="both"/>
        <w:rPr>
          <w:color w:val="464449"/>
          <w:w w:val="110"/>
          <w:sz w:val="25"/>
          <w:szCs w:val="25"/>
        </w:rPr>
      </w:pPr>
      <w:r>
        <w:rPr>
          <w:color w:val="464449"/>
          <w:w w:val="110"/>
          <w:sz w:val="25"/>
          <w:szCs w:val="25"/>
        </w:rPr>
        <w:t>v ě</w:t>
      </w:r>
      <w:r>
        <w:rPr>
          <w:color w:val="2F2A2F"/>
          <w:w w:val="110"/>
          <w:sz w:val="25"/>
          <w:szCs w:val="25"/>
        </w:rPr>
        <w:t>k k</w:t>
      </w:r>
      <w:r>
        <w:rPr>
          <w:color w:val="464449"/>
          <w:w w:val="110"/>
          <w:sz w:val="25"/>
          <w:szCs w:val="25"/>
        </w:rPr>
        <w:t xml:space="preserve">aždé </w:t>
      </w:r>
      <w:r>
        <w:rPr>
          <w:color w:val="464449"/>
          <w:w w:val="110"/>
          <w:sz w:val="27"/>
          <w:szCs w:val="27"/>
        </w:rPr>
        <w:t xml:space="preserve">chvíle může_ zasahovat </w:t>
      </w:r>
      <w:r>
        <w:rPr>
          <w:color w:val="2F2A2F"/>
          <w:w w:val="110"/>
          <w:sz w:val="25"/>
          <w:szCs w:val="25"/>
        </w:rPr>
        <w:t>a zas­</w:t>
      </w:r>
      <w:r>
        <w:rPr>
          <w:color w:val="464449"/>
          <w:w w:val="110"/>
          <w:sz w:val="25"/>
          <w:szCs w:val="25"/>
        </w:rPr>
        <w:t>.</w:t>
      </w:r>
    </w:p>
    <w:p w14:paraId="651D3B32" w14:textId="77777777" w:rsidR="00095916" w:rsidRDefault="00095916">
      <w:pPr>
        <w:pStyle w:val="Zkladntext"/>
        <w:kinsoku w:val="0"/>
        <w:overflowPunct w:val="0"/>
        <w:spacing w:before="7" w:line="208" w:lineRule="auto"/>
        <w:ind w:left="493" w:right="47" w:hanging="66"/>
        <w:jc w:val="both"/>
        <w:rPr>
          <w:color w:val="2F2A2F"/>
          <w:w w:val="105"/>
          <w:sz w:val="27"/>
          <w:szCs w:val="27"/>
        </w:rPr>
      </w:pPr>
      <w:r>
        <w:rPr>
          <w:color w:val="2F2A2F"/>
          <w:sz w:val="27"/>
          <w:szCs w:val="27"/>
        </w:rPr>
        <w:t xml:space="preserve">h </w:t>
      </w:r>
      <w:r>
        <w:rPr>
          <w:color w:val="2F2A2F"/>
          <w:w w:val="105"/>
          <w:sz w:val="27"/>
          <w:szCs w:val="27"/>
        </w:rPr>
        <w:t xml:space="preserve">u </w:t>
      </w:r>
      <w:r>
        <w:rPr>
          <w:color w:val="2F2A2F"/>
          <w:spacing w:val="-4"/>
          <w:w w:val="105"/>
          <w:sz w:val="27"/>
          <w:szCs w:val="27"/>
        </w:rPr>
        <w:t>j</w:t>
      </w:r>
      <w:r>
        <w:rPr>
          <w:color w:val="464449"/>
          <w:spacing w:val="-4"/>
          <w:w w:val="105"/>
          <w:sz w:val="27"/>
          <w:szCs w:val="27"/>
        </w:rPr>
        <w:t xml:space="preserve">e </w:t>
      </w:r>
      <w:r>
        <w:rPr>
          <w:color w:val="464449"/>
          <w:w w:val="105"/>
          <w:sz w:val="27"/>
          <w:szCs w:val="27"/>
        </w:rPr>
        <w:t>do své</w:t>
      </w:r>
      <w:r>
        <w:rPr>
          <w:color w:val="464449"/>
          <w:w w:val="105"/>
          <w:sz w:val="27"/>
          <w:szCs w:val="27"/>
        </w:rPr>
        <w:t>ho osudu, Jako  spo</w:t>
      </w:r>
      <w:r>
        <w:rPr>
          <w:color w:val="2F2A2F"/>
          <w:w w:val="105"/>
          <w:sz w:val="27"/>
          <w:szCs w:val="27"/>
        </w:rPr>
        <w:t xml:space="preserve">l </w:t>
      </w:r>
      <w:r>
        <w:rPr>
          <w:color w:val="2F2A2F"/>
          <w:spacing w:val="4"/>
          <w:w w:val="105"/>
          <w:sz w:val="27"/>
          <w:szCs w:val="27"/>
        </w:rPr>
        <w:t>upr</w:t>
      </w:r>
      <w:r>
        <w:rPr>
          <w:color w:val="464449"/>
          <w:spacing w:val="4"/>
          <w:w w:val="105"/>
          <w:sz w:val="27"/>
          <w:szCs w:val="27"/>
        </w:rPr>
        <w:t>a</w:t>
      </w:r>
      <w:r>
        <w:rPr>
          <w:color w:val="2F2A2F"/>
          <w:spacing w:val="4"/>
          <w:w w:val="105"/>
          <w:sz w:val="27"/>
          <w:szCs w:val="27"/>
        </w:rPr>
        <w:t xml:space="preserve">cu11-  </w:t>
      </w:r>
      <w:r>
        <w:rPr>
          <w:rFonts w:ascii="Arial" w:hAnsi="Arial" w:cs="Arial"/>
          <w:color w:val="2F2A2F"/>
          <w:w w:val="105"/>
          <w:sz w:val="24"/>
          <w:szCs w:val="24"/>
        </w:rPr>
        <w:t xml:space="preserve">cí </w:t>
      </w:r>
      <w:r>
        <w:rPr>
          <w:color w:val="2F2A2F"/>
          <w:w w:val="105"/>
          <w:sz w:val="27"/>
          <w:szCs w:val="27"/>
        </w:rPr>
        <w:t xml:space="preserve">čin </w:t>
      </w:r>
      <w:r>
        <w:rPr>
          <w:color w:val="2F2A2F"/>
          <w:spacing w:val="3"/>
          <w:w w:val="105"/>
          <w:sz w:val="27"/>
          <w:szCs w:val="27"/>
        </w:rPr>
        <w:t>it</w:t>
      </w:r>
      <w:r>
        <w:rPr>
          <w:color w:val="464449"/>
          <w:spacing w:val="3"/>
          <w:w w:val="105"/>
          <w:sz w:val="27"/>
          <w:szCs w:val="27"/>
        </w:rPr>
        <w:t>e</w:t>
      </w:r>
      <w:r>
        <w:rPr>
          <w:color w:val="2F2A2F"/>
          <w:spacing w:val="3"/>
          <w:w w:val="105"/>
          <w:sz w:val="27"/>
          <w:szCs w:val="27"/>
        </w:rPr>
        <w:t xml:space="preserve">l </w:t>
      </w:r>
      <w:r>
        <w:rPr>
          <w:color w:val="464449"/>
          <w:w w:val="105"/>
          <w:sz w:val="27"/>
          <w:szCs w:val="27"/>
        </w:rPr>
        <w:t xml:space="preserve">v toku ději1? </w:t>
      </w:r>
      <w:r>
        <w:rPr>
          <w:color w:val="5E5D64"/>
          <w:spacing w:val="8"/>
          <w:w w:val="105"/>
          <w:sz w:val="22"/>
          <w:szCs w:val="22"/>
        </w:rPr>
        <w:t>«</w:t>
      </w:r>
      <w:r>
        <w:rPr>
          <w:color w:val="464449"/>
          <w:spacing w:val="8"/>
          <w:w w:val="105"/>
          <w:sz w:val="22"/>
          <w:szCs w:val="22"/>
        </w:rPr>
        <w:t xml:space="preserve">, </w:t>
      </w:r>
      <w:r>
        <w:rPr>
          <w:color w:val="464449"/>
          <w:w w:val="105"/>
          <w:sz w:val="27"/>
          <w:szCs w:val="27"/>
        </w:rPr>
        <w:t xml:space="preserve">přestov </w:t>
      </w:r>
      <w:r>
        <w:rPr>
          <w:color w:val="464449"/>
          <w:spacing w:val="9"/>
          <w:w w:val="105"/>
          <w:sz w:val="27"/>
          <w:szCs w:val="27"/>
        </w:rPr>
        <w:t xml:space="preserve">ša </w:t>
      </w:r>
      <w:r>
        <w:rPr>
          <w:color w:val="2F2A2F"/>
          <w:w w:val="105"/>
          <w:sz w:val="27"/>
          <w:szCs w:val="27"/>
        </w:rPr>
        <w:t xml:space="preserve">k </w:t>
      </w:r>
      <w:r>
        <w:rPr>
          <w:color w:val="2F2A2F"/>
          <w:w w:val="130"/>
          <w:sz w:val="27"/>
          <w:szCs w:val="27"/>
        </w:rPr>
        <w:t xml:space="preserve">r ­ </w:t>
      </w:r>
      <w:r>
        <w:rPr>
          <w:color w:val="2F2A2F"/>
          <w:w w:val="110"/>
          <w:sz w:val="27"/>
          <w:szCs w:val="27"/>
        </w:rPr>
        <w:t>hodující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10"/>
          <w:sz w:val="27"/>
          <w:szCs w:val="27"/>
        </w:rPr>
        <w:t xml:space="preserve"> </w:t>
      </w:r>
      <w:r>
        <w:rPr>
          <w:color w:val="2F2A2F"/>
          <w:spacing w:val="8"/>
          <w:w w:val="110"/>
          <w:sz w:val="27"/>
          <w:szCs w:val="27"/>
        </w:rPr>
        <w:t>r</w:t>
      </w:r>
      <w:r>
        <w:rPr>
          <w:color w:val="464449"/>
          <w:w w:val="105"/>
          <w:sz w:val="27"/>
          <w:szCs w:val="27"/>
        </w:rPr>
        <w:t>o</w:t>
      </w:r>
      <w:r>
        <w:rPr>
          <w:color w:val="464449"/>
          <w:spacing w:val="6"/>
          <w:w w:val="105"/>
          <w:sz w:val="27"/>
          <w:szCs w:val="27"/>
        </w:rPr>
        <w:t>l</w:t>
      </w:r>
      <w:r>
        <w:rPr>
          <w:color w:val="2F2A2F"/>
          <w:w w:val="109"/>
          <w:sz w:val="27"/>
          <w:szCs w:val="27"/>
        </w:rPr>
        <w:t>i</w:t>
      </w:r>
      <w:r>
        <w:rPr>
          <w:color w:val="2F2A2F"/>
          <w:sz w:val="27"/>
          <w:szCs w:val="27"/>
        </w:rPr>
        <w:t xml:space="preserve"> </w:t>
      </w:r>
      <w:r>
        <w:rPr>
          <w:color w:val="2F2A2F"/>
          <w:spacing w:val="-11"/>
          <w:sz w:val="27"/>
          <w:szCs w:val="27"/>
        </w:rPr>
        <w:t xml:space="preserve"> </w:t>
      </w:r>
      <w:r>
        <w:rPr>
          <w:color w:val="464449"/>
          <w:w w:val="113"/>
          <w:sz w:val="27"/>
          <w:szCs w:val="27"/>
        </w:rPr>
        <w:t>přisuzuJe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5"/>
          <w:sz w:val="27"/>
          <w:szCs w:val="27"/>
        </w:rPr>
        <w:t xml:space="preserve"> </w:t>
      </w:r>
      <w:r>
        <w:rPr>
          <w:color w:val="464449"/>
          <w:spacing w:val="14"/>
          <w:w w:val="113"/>
          <w:sz w:val="27"/>
          <w:szCs w:val="27"/>
        </w:rPr>
        <w:t>t</w:t>
      </w:r>
      <w:r>
        <w:rPr>
          <w:color w:val="464449"/>
          <w:spacing w:val="14"/>
          <w:w w:val="105"/>
          <w:sz w:val="27"/>
          <w:szCs w:val="27"/>
        </w:rPr>
        <w:t>o</w:t>
      </w:r>
      <w:r>
        <w:rPr>
          <w:color w:val="2F2A2F"/>
          <w:w w:val="109"/>
          <w:sz w:val="27"/>
          <w:szCs w:val="27"/>
        </w:rPr>
        <w:t>k</w:t>
      </w:r>
      <w:r>
        <w:rPr>
          <w:color w:val="2F2A2F"/>
          <w:sz w:val="27"/>
          <w:szCs w:val="27"/>
        </w:rPr>
        <w:t xml:space="preserve">   </w:t>
      </w:r>
      <w:r>
        <w:rPr>
          <w:color w:val="2F2A2F"/>
          <w:spacing w:val="28"/>
          <w:sz w:val="27"/>
          <w:szCs w:val="27"/>
        </w:rPr>
        <w:t xml:space="preserve"> </w:t>
      </w:r>
      <w:r>
        <w:rPr>
          <w:color w:val="464449"/>
          <w:w w:val="108"/>
          <w:sz w:val="27"/>
          <w:szCs w:val="27"/>
        </w:rPr>
        <w:t>d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-15"/>
          <w:sz w:val="27"/>
          <w:szCs w:val="27"/>
        </w:rPr>
        <w:t xml:space="preserve"> </w:t>
      </w:r>
      <w:r>
        <w:rPr>
          <w:color w:val="464449"/>
          <w:spacing w:val="-20"/>
          <w:sz w:val="27"/>
          <w:szCs w:val="27"/>
        </w:rPr>
        <w:t>1</w:t>
      </w:r>
      <w:r>
        <w:rPr>
          <w:color w:val="2F2A2F"/>
          <w:spacing w:val="-5"/>
          <w:w w:val="93"/>
          <w:sz w:val="27"/>
          <w:szCs w:val="27"/>
        </w:rPr>
        <w:t>1</w:t>
      </w:r>
      <w:r>
        <w:rPr>
          <w:color w:val="464449"/>
          <w:w w:val="107"/>
          <w:sz w:val="27"/>
          <w:szCs w:val="27"/>
        </w:rPr>
        <w:t>n</w:t>
      </w:r>
      <w:r>
        <w:rPr>
          <w:color w:val="464449"/>
          <w:sz w:val="27"/>
          <w:szCs w:val="27"/>
        </w:rPr>
        <w:t xml:space="preserve">  </w:t>
      </w:r>
      <w:r>
        <w:rPr>
          <w:color w:val="464449"/>
          <w:spacing w:val="3"/>
          <w:sz w:val="27"/>
          <w:szCs w:val="27"/>
        </w:rPr>
        <w:t xml:space="preserve"> </w:t>
      </w:r>
      <w:r>
        <w:rPr>
          <w:color w:val="464449"/>
          <w:spacing w:val="11"/>
          <w:w w:val="109"/>
          <w:sz w:val="27"/>
          <w:szCs w:val="27"/>
        </w:rPr>
        <w:t>v</w:t>
      </w:r>
      <w:r>
        <w:rPr>
          <w:color w:val="2F2A2F"/>
          <w:spacing w:val="-24"/>
          <w:w w:val="109"/>
          <w:sz w:val="27"/>
          <w:szCs w:val="27"/>
        </w:rPr>
        <w:t>n</w:t>
      </w:r>
      <w:r>
        <w:rPr>
          <w:color w:val="2F2A2F"/>
          <w:spacing w:val="-16"/>
          <w:w w:val="38"/>
          <w:sz w:val="27"/>
          <w:szCs w:val="27"/>
        </w:rPr>
        <w:t>_</w:t>
      </w:r>
      <w:r>
        <w:rPr>
          <w:color w:val="464449"/>
          <w:w w:val="38"/>
          <w:sz w:val="27"/>
          <w:szCs w:val="27"/>
        </w:rPr>
        <w:t>e</w:t>
      </w:r>
      <w:r>
        <w:rPr>
          <w:color w:val="464449"/>
          <w:spacing w:val="16"/>
          <w:sz w:val="27"/>
          <w:szCs w:val="27"/>
        </w:rPr>
        <w:t xml:space="preserve"> </w:t>
      </w:r>
      <w:r>
        <w:rPr>
          <w:color w:val="2F2A2F"/>
          <w:spacing w:val="-1"/>
          <w:w w:val="86"/>
          <w:sz w:val="27"/>
          <w:szCs w:val="27"/>
        </w:rPr>
        <w:t xml:space="preserve">J­ </w:t>
      </w:r>
      <w:r>
        <w:rPr>
          <w:color w:val="2F2A2F"/>
          <w:w w:val="105"/>
          <w:sz w:val="27"/>
          <w:szCs w:val="27"/>
        </w:rPr>
        <w:t xml:space="preserve">ším </w:t>
      </w:r>
      <w:r>
        <w:rPr>
          <w:color w:val="2F2A2F"/>
          <w:spacing w:val="11"/>
          <w:w w:val="105"/>
          <w:sz w:val="27"/>
          <w:szCs w:val="27"/>
        </w:rPr>
        <w:t>podm</w:t>
      </w:r>
      <w:r>
        <w:rPr>
          <w:color w:val="464449"/>
          <w:spacing w:val="11"/>
          <w:w w:val="105"/>
          <w:sz w:val="27"/>
          <w:szCs w:val="27"/>
        </w:rPr>
        <w:t>í</w:t>
      </w:r>
      <w:r>
        <w:rPr>
          <w:color w:val="2F2A2F"/>
          <w:spacing w:val="11"/>
          <w:w w:val="105"/>
          <w:sz w:val="27"/>
          <w:szCs w:val="27"/>
        </w:rPr>
        <w:t>nk</w:t>
      </w:r>
      <w:r>
        <w:rPr>
          <w:color w:val="464449"/>
          <w:spacing w:val="11"/>
          <w:w w:val="105"/>
          <w:sz w:val="27"/>
          <w:szCs w:val="27"/>
        </w:rPr>
        <w:t>á</w:t>
      </w:r>
      <w:r>
        <w:rPr>
          <w:color w:val="2F2A2F"/>
          <w:spacing w:val="11"/>
          <w:w w:val="105"/>
          <w:sz w:val="27"/>
          <w:szCs w:val="27"/>
        </w:rPr>
        <w:t xml:space="preserve">m </w:t>
      </w:r>
      <w:r>
        <w:rPr>
          <w:rFonts w:ascii="Arial" w:hAnsi="Arial" w:cs="Arial"/>
          <w:color w:val="2F2A2F"/>
          <w:w w:val="105"/>
          <w:sz w:val="24"/>
          <w:szCs w:val="24"/>
        </w:rPr>
        <w:t xml:space="preserve">a </w:t>
      </w:r>
      <w:r>
        <w:rPr>
          <w:i/>
          <w:iCs/>
          <w:color w:val="2F2A2F"/>
          <w:spacing w:val="10"/>
          <w:w w:val="105"/>
          <w:sz w:val="28"/>
          <w:szCs w:val="28"/>
        </w:rPr>
        <w:t>nutr</w:t>
      </w:r>
      <w:r>
        <w:rPr>
          <w:i/>
          <w:iCs/>
          <w:color w:val="464449"/>
          <w:spacing w:val="10"/>
          <w:w w:val="105"/>
          <w:sz w:val="28"/>
          <w:szCs w:val="28"/>
        </w:rPr>
        <w:t xml:space="preserve">w </w:t>
      </w:r>
      <w:r>
        <w:rPr>
          <w:i/>
          <w:iCs/>
          <w:color w:val="2F2A2F"/>
          <w:spacing w:val="5"/>
          <w:w w:val="105"/>
          <w:sz w:val="28"/>
          <w:szCs w:val="28"/>
        </w:rPr>
        <w:t xml:space="preserve">stz </w:t>
      </w:r>
      <w:r>
        <w:rPr>
          <w:i/>
          <w:iCs/>
          <w:color w:val="464449"/>
          <w:w w:val="105"/>
          <w:sz w:val="28"/>
          <w:szCs w:val="28"/>
        </w:rPr>
        <w:t xml:space="preserve">v </w:t>
      </w:r>
      <w:r>
        <w:rPr>
          <w:i/>
          <w:iCs/>
          <w:color w:val="2F2A2F"/>
          <w:spacing w:val="6"/>
          <w:w w:val="105"/>
          <w:sz w:val="28"/>
          <w:szCs w:val="28"/>
        </w:rPr>
        <w:t xml:space="preserve">yvoJ </w:t>
      </w:r>
      <w:r>
        <w:rPr>
          <w:i/>
          <w:iCs/>
          <w:color w:val="2F2A2F"/>
          <w:spacing w:val="12"/>
          <w:w w:val="105"/>
          <w:sz w:val="28"/>
          <w:szCs w:val="28"/>
        </w:rPr>
        <w:t>e</w:t>
      </w:r>
      <w:r>
        <w:rPr>
          <w:i/>
          <w:iCs/>
          <w:color w:val="464449"/>
          <w:spacing w:val="12"/>
          <w:w w:val="105"/>
          <w:sz w:val="28"/>
          <w:szCs w:val="28"/>
        </w:rPr>
        <w:t xml:space="preserve">, </w:t>
      </w:r>
      <w:r>
        <w:rPr>
          <w:color w:val="2F2A2F"/>
          <w:spacing w:val="10"/>
          <w:sz w:val="27"/>
          <w:szCs w:val="27"/>
        </w:rPr>
        <w:t>J</w:t>
      </w:r>
      <w:r>
        <w:rPr>
          <w:color w:val="464449"/>
          <w:spacing w:val="10"/>
          <w:sz w:val="27"/>
          <w:szCs w:val="27"/>
        </w:rPr>
        <w:t xml:space="preserve">a </w:t>
      </w:r>
      <w:r>
        <w:rPr>
          <w:color w:val="2F2A2F"/>
          <w:w w:val="105"/>
          <w:sz w:val="27"/>
          <w:szCs w:val="27"/>
        </w:rPr>
        <w:t xml:space="preserve">k o </w:t>
      </w:r>
      <w:r>
        <w:rPr>
          <w:color w:val="2F2A2F"/>
          <w:spacing w:val="6"/>
          <w:w w:val="105"/>
          <w:sz w:val="27"/>
          <w:szCs w:val="27"/>
        </w:rPr>
        <w:t>n</w:t>
      </w:r>
      <w:r>
        <w:rPr>
          <w:color w:val="464449"/>
          <w:spacing w:val="6"/>
          <w:w w:val="105"/>
          <w:sz w:val="27"/>
          <w:szCs w:val="27"/>
        </w:rPr>
        <w:t>ě</w:t>
      </w:r>
      <w:r>
        <w:rPr>
          <w:color w:val="2F2A2F"/>
          <w:spacing w:val="6"/>
          <w:w w:val="105"/>
          <w:sz w:val="27"/>
          <w:szCs w:val="27"/>
        </w:rPr>
        <w:t xml:space="preserve">m </w:t>
      </w:r>
      <w:r>
        <w:rPr>
          <w:color w:val="2F2A2F"/>
          <w:spacing w:val="13"/>
          <w:w w:val="105"/>
          <w:sz w:val="27"/>
          <w:szCs w:val="27"/>
        </w:rPr>
        <w:t xml:space="preserve">ml </w:t>
      </w:r>
      <w:r>
        <w:rPr>
          <w:color w:val="2F2A2F"/>
          <w:spacing w:val="6"/>
          <w:w w:val="105"/>
          <w:sz w:val="27"/>
          <w:szCs w:val="27"/>
        </w:rPr>
        <w:t>u</w:t>
      </w:r>
      <w:r>
        <w:rPr>
          <w:color w:val="464449"/>
          <w:spacing w:val="6"/>
          <w:w w:val="105"/>
          <w:sz w:val="27"/>
          <w:szCs w:val="27"/>
        </w:rPr>
        <w:t>v</w:t>
      </w:r>
      <w:r>
        <w:rPr>
          <w:color w:val="2F2A2F"/>
          <w:spacing w:val="6"/>
          <w:w w:val="105"/>
          <w:sz w:val="27"/>
          <w:szCs w:val="27"/>
        </w:rPr>
        <w:t xml:space="preserve">í </w:t>
      </w:r>
      <w:r>
        <w:rPr>
          <w:color w:val="464449"/>
          <w:w w:val="105"/>
          <w:sz w:val="27"/>
          <w:szCs w:val="27"/>
        </w:rPr>
        <w:t xml:space="preserve">ča </w:t>
      </w:r>
      <w:r>
        <w:rPr>
          <w:color w:val="2F2A2F"/>
          <w:spacing w:val="14"/>
          <w:w w:val="105"/>
          <w:sz w:val="27"/>
          <w:szCs w:val="27"/>
        </w:rPr>
        <w:t>s</w:t>
      </w:r>
      <w:r>
        <w:rPr>
          <w:color w:val="464449"/>
          <w:spacing w:val="14"/>
          <w:w w:val="105"/>
          <w:sz w:val="27"/>
          <w:szCs w:val="27"/>
        </w:rPr>
        <w:t>tě</w:t>
      </w:r>
      <w:r>
        <w:rPr>
          <w:color w:val="464449"/>
          <w:spacing w:val="-34"/>
          <w:w w:val="105"/>
          <w:sz w:val="27"/>
          <w:szCs w:val="27"/>
        </w:rPr>
        <w:t xml:space="preserve"> </w:t>
      </w:r>
      <w:r>
        <w:rPr>
          <w:color w:val="2F2A2F"/>
          <w:w w:val="105"/>
          <w:sz w:val="27"/>
          <w:szCs w:val="27"/>
        </w:rPr>
        <w:t>ji.</w:t>
      </w:r>
    </w:p>
    <w:p w14:paraId="2D74D9F6" w14:textId="77777777" w:rsidR="00095916" w:rsidRDefault="00095916">
      <w:pPr>
        <w:pStyle w:val="Zkladntext"/>
        <w:kinsoku w:val="0"/>
        <w:overflowPunct w:val="0"/>
        <w:spacing w:line="233" w:lineRule="exact"/>
        <w:ind w:left="759"/>
        <w:jc w:val="both"/>
        <w:rPr>
          <w:color w:val="2F2A2F"/>
          <w:w w:val="110"/>
          <w:sz w:val="27"/>
          <w:szCs w:val="27"/>
        </w:rPr>
      </w:pPr>
      <w:r>
        <w:rPr>
          <w:color w:val="2F2A2F"/>
          <w:w w:val="110"/>
          <w:sz w:val="27"/>
          <w:szCs w:val="27"/>
        </w:rPr>
        <w:t xml:space="preserve">Sych ra </w:t>
      </w:r>
      <w:r>
        <w:rPr>
          <w:color w:val="464449"/>
          <w:w w:val="110"/>
          <w:sz w:val="27"/>
          <w:szCs w:val="27"/>
        </w:rPr>
        <w:t>Y</w:t>
      </w:r>
      <w:r>
        <w:rPr>
          <w:color w:val="2F2A2F"/>
          <w:w w:val="110"/>
          <w:sz w:val="27"/>
          <w:szCs w:val="27"/>
        </w:rPr>
        <w:t>o</w:t>
      </w:r>
      <w:r>
        <w:rPr>
          <w:color w:val="464449"/>
          <w:w w:val="110"/>
          <w:sz w:val="27"/>
          <w:szCs w:val="27"/>
        </w:rPr>
        <w:t>v</w:t>
      </w:r>
      <w:r>
        <w:rPr>
          <w:color w:val="2F2A2F"/>
          <w:w w:val="110"/>
          <w:sz w:val="27"/>
          <w:szCs w:val="27"/>
        </w:rPr>
        <w:t>o přesvědčení o nutnosti Le­</w:t>
      </w:r>
    </w:p>
    <w:p w14:paraId="76DA8250" w14:textId="77777777" w:rsidR="00095916" w:rsidRDefault="00095916">
      <w:pPr>
        <w:pStyle w:val="Zkladntext"/>
        <w:kinsoku w:val="0"/>
        <w:overflowPunct w:val="0"/>
        <w:spacing w:before="15" w:line="206" w:lineRule="auto"/>
        <w:ind w:left="432" w:right="47" w:firstLine="34"/>
        <w:jc w:val="both"/>
        <w:rPr>
          <w:color w:val="2F2A2F"/>
          <w:w w:val="115"/>
          <w:sz w:val="27"/>
          <w:szCs w:val="27"/>
        </w:rPr>
      </w:pPr>
      <w:r>
        <w:rPr>
          <w:color w:val="2F2A2F"/>
          <w:w w:val="115"/>
          <w:sz w:val="27"/>
          <w:szCs w:val="27"/>
        </w:rPr>
        <w:t>ninova</w:t>
      </w:r>
      <w:r>
        <w:rPr>
          <w:color w:val="2F2A2F"/>
          <w:spacing w:val="-7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svedení</w:t>
      </w:r>
      <w:r>
        <w:rPr>
          <w:color w:val="2F2A2F"/>
          <w:spacing w:val="-9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krise</w:t>
      </w:r>
      <w:r>
        <w:rPr>
          <w:color w:val="2F2A2F"/>
          <w:spacing w:val="-18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v</w:t>
      </w:r>
      <w:r>
        <w:rPr>
          <w:color w:val="2F2A2F"/>
          <w:spacing w:val="-24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Rusku</w:t>
      </w:r>
      <w:r>
        <w:rPr>
          <w:color w:val="2F2A2F"/>
          <w:spacing w:val="-2"/>
          <w:w w:val="115"/>
          <w:sz w:val="27"/>
          <w:szCs w:val="27"/>
        </w:rPr>
        <w:t xml:space="preserve"> </w:t>
      </w:r>
      <w:r>
        <w:rPr>
          <w:color w:val="2F2A2F"/>
          <w:w w:val="115"/>
        </w:rPr>
        <w:t>1917</w:t>
      </w:r>
      <w:r>
        <w:rPr>
          <w:color w:val="2F2A2F"/>
          <w:spacing w:val="-4"/>
          <w:w w:val="115"/>
        </w:rPr>
        <w:t xml:space="preserve"> </w:t>
      </w:r>
      <w:r>
        <w:rPr>
          <w:color w:val="2F2A2F"/>
          <w:w w:val="115"/>
          <w:sz w:val="27"/>
          <w:szCs w:val="27"/>
        </w:rPr>
        <w:t>do</w:t>
      </w:r>
      <w:r>
        <w:rPr>
          <w:color w:val="2F2A2F"/>
          <w:spacing w:val="-26"/>
          <w:w w:val="115"/>
          <w:sz w:val="27"/>
          <w:szCs w:val="27"/>
        </w:rPr>
        <w:t xml:space="preserve"> </w:t>
      </w:r>
      <w:r>
        <w:rPr>
          <w:color w:val="2F2A2F"/>
          <w:spacing w:val="13"/>
          <w:w w:val="115"/>
          <w:sz w:val="27"/>
          <w:szCs w:val="27"/>
        </w:rPr>
        <w:t>slu</w:t>
      </w:r>
      <w:r>
        <w:rPr>
          <w:color w:val="464449"/>
          <w:spacing w:val="13"/>
          <w:w w:val="115"/>
          <w:sz w:val="27"/>
          <w:szCs w:val="27"/>
        </w:rPr>
        <w:t xml:space="preserve">­ </w:t>
      </w:r>
      <w:r>
        <w:rPr>
          <w:color w:val="2F2A2F"/>
          <w:w w:val="115"/>
        </w:rPr>
        <w:t>žeb</w:t>
      </w:r>
      <w:r>
        <w:rPr>
          <w:color w:val="2F2A2F"/>
          <w:spacing w:val="-8"/>
          <w:w w:val="115"/>
        </w:rPr>
        <w:t xml:space="preserve"> </w:t>
      </w:r>
      <w:r>
        <w:rPr>
          <w:color w:val="2F2A2F"/>
          <w:w w:val="115"/>
          <w:sz w:val="27"/>
          <w:szCs w:val="27"/>
        </w:rPr>
        <w:t>ma</w:t>
      </w:r>
      <w:r>
        <w:rPr>
          <w:color w:val="2F2A2F"/>
          <w:spacing w:val="-45"/>
          <w:w w:val="115"/>
          <w:sz w:val="27"/>
          <w:szCs w:val="27"/>
        </w:rPr>
        <w:t xml:space="preserve"> </w:t>
      </w:r>
      <w:r>
        <w:rPr>
          <w:color w:val="2F2A2F"/>
          <w:spacing w:val="5"/>
          <w:w w:val="115"/>
          <w:sz w:val="27"/>
          <w:szCs w:val="27"/>
        </w:rPr>
        <w:t>rxis</w:t>
      </w:r>
      <w:r>
        <w:rPr>
          <w:color w:val="464449"/>
          <w:spacing w:val="5"/>
          <w:w w:val="115"/>
          <w:sz w:val="27"/>
          <w:szCs w:val="27"/>
        </w:rPr>
        <w:t>tic</w:t>
      </w:r>
      <w:r>
        <w:rPr>
          <w:color w:val="2F2A2F"/>
          <w:spacing w:val="5"/>
          <w:w w:val="115"/>
          <w:sz w:val="27"/>
          <w:szCs w:val="27"/>
        </w:rPr>
        <w:t>k</w:t>
      </w:r>
      <w:r>
        <w:rPr>
          <w:color w:val="464449"/>
          <w:spacing w:val="5"/>
          <w:w w:val="115"/>
          <w:sz w:val="27"/>
          <w:szCs w:val="27"/>
        </w:rPr>
        <w:t>é</w:t>
      </w:r>
      <w:r>
        <w:rPr>
          <w:color w:val="464449"/>
          <w:spacing w:val="-12"/>
          <w:w w:val="115"/>
          <w:sz w:val="27"/>
          <w:szCs w:val="27"/>
        </w:rPr>
        <w:t xml:space="preserve"> </w:t>
      </w:r>
      <w:r>
        <w:rPr>
          <w:color w:val="2F2A2F"/>
          <w:spacing w:val="4"/>
          <w:w w:val="115"/>
          <w:sz w:val="27"/>
          <w:szCs w:val="27"/>
        </w:rPr>
        <w:t>the</w:t>
      </w:r>
      <w:r>
        <w:rPr>
          <w:color w:val="464449"/>
          <w:spacing w:val="4"/>
          <w:w w:val="115"/>
          <w:sz w:val="27"/>
          <w:szCs w:val="27"/>
        </w:rPr>
        <w:t>o</w:t>
      </w:r>
      <w:r>
        <w:rPr>
          <w:color w:val="2F2A2F"/>
          <w:spacing w:val="4"/>
          <w:w w:val="115"/>
          <w:sz w:val="27"/>
          <w:szCs w:val="27"/>
        </w:rPr>
        <w:t xml:space="preserve">logie </w:t>
      </w:r>
      <w:r>
        <w:rPr>
          <w:color w:val="2F2A2F"/>
          <w:w w:val="115"/>
        </w:rPr>
        <w:t>a</w:t>
      </w:r>
      <w:r>
        <w:rPr>
          <w:color w:val="2F2A2F"/>
          <w:spacing w:val="-4"/>
          <w:w w:val="115"/>
        </w:rPr>
        <w:t xml:space="preserve"> </w:t>
      </w:r>
      <w:r>
        <w:rPr>
          <w:color w:val="2F2A2F"/>
          <w:w w:val="115"/>
          <w:sz w:val="27"/>
          <w:szCs w:val="27"/>
        </w:rPr>
        <w:t>o</w:t>
      </w:r>
      <w:r>
        <w:rPr>
          <w:color w:val="2F2A2F"/>
          <w:spacing w:val="-10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 xml:space="preserve">nezbytnosti komunistického puče v únoru </w:t>
      </w:r>
      <w:r>
        <w:rPr>
          <w:rFonts w:ascii="Arial" w:hAnsi="Arial" w:cs="Arial"/>
          <w:color w:val="2F2A2F"/>
          <w:w w:val="115"/>
          <w:sz w:val="24"/>
          <w:szCs w:val="24"/>
        </w:rPr>
        <w:t xml:space="preserve">1948 </w:t>
      </w:r>
      <w:r>
        <w:rPr>
          <w:color w:val="2F2A2F"/>
          <w:w w:val="115"/>
          <w:sz w:val="27"/>
          <w:szCs w:val="27"/>
        </w:rPr>
        <w:t xml:space="preserve">v </w:t>
      </w:r>
      <w:r>
        <w:rPr>
          <w:rFonts w:ascii="Arial" w:hAnsi="Arial" w:cs="Arial"/>
          <w:color w:val="2F2A2F"/>
          <w:w w:val="115"/>
          <w:sz w:val="24"/>
          <w:szCs w:val="24"/>
        </w:rPr>
        <w:t xml:space="preserve">CSR </w:t>
      </w:r>
      <w:r>
        <w:rPr>
          <w:color w:val="2F2A2F"/>
          <w:w w:val="115"/>
          <w:sz w:val="27"/>
          <w:szCs w:val="27"/>
        </w:rPr>
        <w:t xml:space="preserve">zachovává věrně oficielní výklad marx­ </w:t>
      </w:r>
      <w:r>
        <w:rPr>
          <w:color w:val="18161A"/>
          <w:w w:val="115"/>
          <w:sz w:val="27"/>
          <w:szCs w:val="27"/>
        </w:rPr>
        <w:t xml:space="preserve">lenin-stalinismu </w:t>
      </w:r>
      <w:r>
        <w:rPr>
          <w:color w:val="2F2A2F"/>
          <w:w w:val="115"/>
          <w:sz w:val="27"/>
          <w:szCs w:val="27"/>
        </w:rPr>
        <w:t xml:space="preserve">i s doplňkem dialektic­ </w:t>
      </w:r>
      <w:r>
        <w:rPr>
          <w:color w:val="18161A"/>
          <w:w w:val="115"/>
          <w:sz w:val="27"/>
          <w:szCs w:val="27"/>
        </w:rPr>
        <w:t xml:space="preserve">ké theorie </w:t>
      </w:r>
      <w:r>
        <w:rPr>
          <w:color w:val="2F2A2F"/>
          <w:spacing w:val="5"/>
          <w:w w:val="115"/>
          <w:sz w:val="27"/>
          <w:szCs w:val="27"/>
        </w:rPr>
        <w:t>skoku</w:t>
      </w:r>
      <w:r>
        <w:rPr>
          <w:color w:val="464449"/>
          <w:spacing w:val="5"/>
          <w:w w:val="115"/>
          <w:sz w:val="27"/>
          <w:szCs w:val="27"/>
        </w:rPr>
        <w:t xml:space="preserve">, </w:t>
      </w:r>
      <w:r>
        <w:rPr>
          <w:color w:val="2F2A2F"/>
          <w:w w:val="115"/>
          <w:sz w:val="27"/>
          <w:szCs w:val="27"/>
        </w:rPr>
        <w:t xml:space="preserve">náhlého obratu a nut­ </w:t>
      </w:r>
      <w:r>
        <w:rPr>
          <w:color w:val="18161A"/>
          <w:w w:val="115"/>
          <w:sz w:val="27"/>
          <w:szCs w:val="27"/>
        </w:rPr>
        <w:t xml:space="preserve">nosti </w:t>
      </w:r>
      <w:r>
        <w:rPr>
          <w:color w:val="2F2A2F"/>
          <w:w w:val="115"/>
          <w:sz w:val="27"/>
          <w:szCs w:val="27"/>
        </w:rPr>
        <w:t>vý</w:t>
      </w:r>
      <w:r>
        <w:rPr>
          <w:color w:val="2F2A2F"/>
          <w:w w:val="115"/>
          <w:sz w:val="27"/>
          <w:szCs w:val="27"/>
        </w:rPr>
        <w:t xml:space="preserve">voje. Dokonce l\:lasarykova these </w:t>
      </w:r>
      <w:r>
        <w:rPr>
          <w:color w:val="18161A"/>
          <w:w w:val="115"/>
          <w:sz w:val="27"/>
          <w:szCs w:val="27"/>
        </w:rPr>
        <w:t xml:space="preserve">o spolupráci </w:t>
      </w:r>
      <w:r>
        <w:rPr>
          <w:color w:val="2F2A2F"/>
          <w:w w:val="115"/>
          <w:sz w:val="27"/>
          <w:szCs w:val="27"/>
        </w:rPr>
        <w:t xml:space="preserve">člověka  s  Prozřetelností  </w:t>
      </w:r>
      <w:r>
        <w:rPr>
          <w:color w:val="2F2A2F"/>
          <w:w w:val="115"/>
        </w:rPr>
        <w:t xml:space="preserve">se </w:t>
      </w:r>
      <w:r>
        <w:rPr>
          <w:color w:val="18161A"/>
          <w:w w:val="115"/>
          <w:sz w:val="27"/>
          <w:szCs w:val="27"/>
        </w:rPr>
        <w:t>v</w:t>
      </w:r>
      <w:r>
        <w:rPr>
          <w:color w:val="18161A"/>
          <w:spacing w:val="-31"/>
          <w:w w:val="115"/>
          <w:sz w:val="27"/>
          <w:szCs w:val="27"/>
        </w:rPr>
        <w:t xml:space="preserve"> </w:t>
      </w:r>
      <w:r>
        <w:rPr>
          <w:color w:val="18161A"/>
          <w:w w:val="115"/>
          <w:sz w:val="27"/>
          <w:szCs w:val="27"/>
        </w:rPr>
        <w:t xml:space="preserve">Sychravově </w:t>
      </w:r>
      <w:r>
        <w:rPr>
          <w:color w:val="2F2A2F"/>
          <w:w w:val="115"/>
          <w:sz w:val="27"/>
          <w:szCs w:val="27"/>
        </w:rPr>
        <w:t>výkladu</w:t>
      </w:r>
      <w:r>
        <w:rPr>
          <w:color w:val="2F2A2F"/>
          <w:spacing w:val="8"/>
          <w:w w:val="115"/>
          <w:sz w:val="27"/>
          <w:szCs w:val="27"/>
        </w:rPr>
        <w:t xml:space="preserve"> </w:t>
      </w:r>
      <w:r>
        <w:rPr>
          <w:color w:val="18161A"/>
          <w:w w:val="115"/>
          <w:sz w:val="27"/>
          <w:szCs w:val="27"/>
        </w:rPr>
        <w:t>rychle</w:t>
      </w:r>
      <w:r>
        <w:rPr>
          <w:color w:val="18161A"/>
          <w:spacing w:val="-10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mění</w:t>
      </w:r>
      <w:r>
        <w:rPr>
          <w:color w:val="2F2A2F"/>
          <w:spacing w:val="-10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ve</w:t>
      </w:r>
      <w:r>
        <w:rPr>
          <w:color w:val="2F2A2F"/>
          <w:spacing w:val="-24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 xml:space="preserve">spo­ </w:t>
      </w:r>
      <w:r>
        <w:rPr>
          <w:color w:val="18161A"/>
          <w:w w:val="115"/>
          <w:sz w:val="27"/>
          <w:szCs w:val="27"/>
        </w:rPr>
        <w:t xml:space="preserve">lupráci </w:t>
      </w:r>
      <w:r>
        <w:rPr>
          <w:color w:val="2F2A2F"/>
          <w:w w:val="115"/>
          <w:sz w:val="27"/>
          <w:szCs w:val="27"/>
        </w:rPr>
        <w:t>člověka s</w:t>
      </w:r>
      <w:r>
        <w:rPr>
          <w:color w:val="2F2A2F"/>
          <w:spacing w:val="26"/>
          <w:w w:val="115"/>
          <w:sz w:val="27"/>
          <w:szCs w:val="27"/>
        </w:rPr>
        <w:t xml:space="preserve"> </w:t>
      </w:r>
      <w:r>
        <w:rPr>
          <w:color w:val="2F2A2F"/>
          <w:w w:val="115"/>
          <w:sz w:val="27"/>
          <w:szCs w:val="27"/>
        </w:rPr>
        <w:t>nutností.</w:t>
      </w:r>
    </w:p>
    <w:p w14:paraId="37C62FFF" w14:textId="77777777" w:rsidR="00095916" w:rsidRDefault="00095916">
      <w:pPr>
        <w:pStyle w:val="Zkladntext"/>
        <w:tabs>
          <w:tab w:val="left" w:pos="3560"/>
          <w:tab w:val="left" w:pos="4271"/>
          <w:tab w:val="left" w:pos="5322"/>
        </w:tabs>
        <w:kinsoku w:val="0"/>
        <w:overflowPunct w:val="0"/>
        <w:spacing w:before="2" w:line="201" w:lineRule="auto"/>
        <w:ind w:left="445" w:right="45" w:firstLine="288"/>
        <w:rPr>
          <w:color w:val="18161A"/>
          <w:w w:val="110"/>
        </w:rPr>
      </w:pPr>
      <w:r>
        <w:rPr>
          <w:color w:val="18161A"/>
          <w:w w:val="110"/>
          <w:sz w:val="27"/>
          <w:szCs w:val="27"/>
        </w:rPr>
        <w:t xml:space="preserve">Tyto </w:t>
      </w:r>
      <w:r>
        <w:rPr>
          <w:color w:val="18161A"/>
          <w:spacing w:val="4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 xml:space="preserve">poznámky </w:t>
      </w:r>
      <w:r>
        <w:rPr>
          <w:color w:val="2F2A2F"/>
          <w:spacing w:val="6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nás</w:t>
      </w:r>
      <w:r>
        <w:rPr>
          <w:color w:val="2F2A2F"/>
          <w:w w:val="110"/>
          <w:sz w:val="27"/>
          <w:szCs w:val="27"/>
        </w:rPr>
        <w:tab/>
        <w:t xml:space="preserve">přivádějí </w:t>
      </w:r>
      <w:r>
        <w:rPr>
          <w:color w:val="18161A"/>
          <w:w w:val="110"/>
          <w:sz w:val="27"/>
          <w:szCs w:val="27"/>
        </w:rPr>
        <w:t xml:space="preserve">k dal­ šímu základnímu nedostatku </w:t>
      </w:r>
      <w:r>
        <w:rPr>
          <w:color w:val="2F2A2F"/>
          <w:w w:val="110"/>
          <w:sz w:val="27"/>
          <w:szCs w:val="27"/>
        </w:rPr>
        <w:t xml:space="preserve">Sychravovy </w:t>
      </w:r>
      <w:r>
        <w:rPr>
          <w:color w:val="18161A"/>
          <w:w w:val="110"/>
          <w:sz w:val="27"/>
          <w:szCs w:val="27"/>
        </w:rPr>
        <w:t xml:space="preserve">úvahy. Po prvé </w:t>
      </w:r>
      <w:r>
        <w:rPr>
          <w:color w:val="2F2A2F"/>
          <w:w w:val="110"/>
          <w:sz w:val="27"/>
          <w:szCs w:val="27"/>
        </w:rPr>
        <w:t xml:space="preserve">se </w:t>
      </w:r>
      <w:r>
        <w:rPr>
          <w:color w:val="18161A"/>
          <w:w w:val="110"/>
          <w:sz w:val="27"/>
          <w:szCs w:val="27"/>
        </w:rPr>
        <w:t xml:space="preserve">tu přes Sychravovu knížku dotýkáme kriticky i Benešovy o­ sudné </w:t>
      </w:r>
      <w:r>
        <w:rPr>
          <w:color w:val="2F2A2F"/>
          <w:w w:val="110"/>
          <w:sz w:val="27"/>
          <w:szCs w:val="27"/>
        </w:rPr>
        <w:t xml:space="preserve">poslední </w:t>
      </w:r>
      <w:r>
        <w:rPr>
          <w:color w:val="18161A"/>
          <w:w w:val="110"/>
          <w:sz w:val="27"/>
          <w:szCs w:val="27"/>
        </w:rPr>
        <w:t xml:space="preserve">koncepce. </w:t>
      </w:r>
      <w:r>
        <w:rPr>
          <w:color w:val="2F2A2F"/>
          <w:w w:val="110"/>
          <w:sz w:val="27"/>
          <w:szCs w:val="27"/>
        </w:rPr>
        <w:t xml:space="preserve">Máme  na  </w:t>
      </w:r>
      <w:r>
        <w:rPr>
          <w:color w:val="18161A"/>
          <w:w w:val="110"/>
          <w:sz w:val="27"/>
          <w:szCs w:val="27"/>
        </w:rPr>
        <w:t xml:space="preserve">my­ sli </w:t>
      </w:r>
      <w:r>
        <w:rPr>
          <w:b/>
          <w:bCs/>
          <w:color w:val="18161A"/>
          <w:w w:val="110"/>
        </w:rPr>
        <w:t xml:space="preserve">omyl o podstatě a smyslu sovětského komunismu. </w:t>
      </w:r>
      <w:r>
        <w:rPr>
          <w:color w:val="18161A"/>
          <w:w w:val="110"/>
          <w:sz w:val="27"/>
          <w:szCs w:val="27"/>
        </w:rPr>
        <w:t xml:space="preserve">Stále se udržuje iluse, že so­ větský stát se </w:t>
      </w:r>
      <w:r>
        <w:rPr>
          <w:color w:val="2F2A2F"/>
          <w:w w:val="110"/>
          <w:sz w:val="27"/>
          <w:szCs w:val="27"/>
        </w:rPr>
        <w:t xml:space="preserve">svými satelity </w:t>
      </w:r>
      <w:r>
        <w:rPr>
          <w:color w:val="18161A"/>
          <w:w w:val="110"/>
          <w:sz w:val="27"/>
          <w:szCs w:val="27"/>
        </w:rPr>
        <w:t xml:space="preserve">a </w:t>
      </w:r>
      <w:r>
        <w:rPr>
          <w:color w:val="2F2A2F"/>
          <w:w w:val="110"/>
          <w:sz w:val="27"/>
          <w:szCs w:val="27"/>
        </w:rPr>
        <w:t xml:space="preserve">pátý1ni </w:t>
      </w:r>
      <w:r>
        <w:rPr>
          <w:color w:val="18161A"/>
          <w:w w:val="110"/>
          <w:sz w:val="27"/>
          <w:szCs w:val="27"/>
        </w:rPr>
        <w:t>ko­ lonami je součásti sociálního domýš</w:t>
      </w:r>
      <w:r>
        <w:rPr>
          <w:color w:val="18161A"/>
          <w:w w:val="110"/>
          <w:sz w:val="27"/>
          <w:szCs w:val="27"/>
        </w:rPr>
        <w:t xml:space="preserve">leni demokracie. Stalinská propaganda si mí'1- že opravdu blahopřát k nepopiratelnému úspěchu svého tvrzení. že v SSSR a </w:t>
      </w:r>
      <w:r>
        <w:rPr>
          <w:color w:val="2F2A2F"/>
          <w:w w:val="110"/>
          <w:sz w:val="27"/>
          <w:szCs w:val="27"/>
        </w:rPr>
        <w:t xml:space="preserve">v </w:t>
      </w:r>
      <w:r>
        <w:rPr>
          <w:color w:val="18161A"/>
          <w:w w:val="110"/>
          <w:sz w:val="27"/>
          <w:szCs w:val="27"/>
        </w:rPr>
        <w:t xml:space="preserve">o­ statních podmaněných </w:t>
      </w:r>
      <w:r>
        <w:rPr>
          <w:color w:val="2F2A2F"/>
          <w:w w:val="110"/>
          <w:sz w:val="27"/>
          <w:szCs w:val="27"/>
        </w:rPr>
        <w:t xml:space="preserve">státech </w:t>
      </w:r>
      <w:r>
        <w:rPr>
          <w:color w:val="18161A"/>
          <w:w w:val="110"/>
          <w:sz w:val="27"/>
          <w:szCs w:val="27"/>
        </w:rPr>
        <w:t xml:space="preserve">se buduje socialismus. I kdybychom  připustili  the­ si, dělící celý svět na  pravici  a  levici </w:t>
      </w:r>
      <w:r>
        <w:rPr>
          <w:color w:val="18161A"/>
          <w:w w:val="110"/>
          <w:sz w:val="27"/>
          <w:szCs w:val="27"/>
          <w:vertAlign w:val="subscript"/>
        </w:rPr>
        <w:t>y</w:t>
      </w:r>
      <w:r>
        <w:rPr>
          <w:color w:val="18161A"/>
          <w:w w:val="110"/>
          <w:sz w:val="27"/>
          <w:szCs w:val="27"/>
        </w:rPr>
        <w:t xml:space="preserve"> </w:t>
      </w:r>
      <w:r>
        <w:rPr>
          <w:color w:val="18161A"/>
          <w:w w:val="110"/>
        </w:rPr>
        <w:t xml:space="preserve">boji, </w:t>
      </w:r>
      <w:r>
        <w:rPr>
          <w:color w:val="18161A"/>
          <w:w w:val="110"/>
          <w:sz w:val="27"/>
          <w:szCs w:val="27"/>
        </w:rPr>
        <w:t xml:space="preserve">nezařadili bychom nikdy Sovětský svaz na levici. Vidíme jasně ve Spojených státech  </w:t>
      </w:r>
      <w:r>
        <w:rPr>
          <w:color w:val="18161A"/>
          <w:spacing w:val="6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8161A"/>
          <w:w w:val="110"/>
          <w:sz w:val="24"/>
          <w:szCs w:val="24"/>
        </w:rPr>
        <w:t xml:space="preserve">maximu1n  </w:t>
      </w:r>
      <w:r>
        <w:rPr>
          <w:rFonts w:ascii="Arial" w:hAnsi="Arial" w:cs="Arial"/>
          <w:i/>
          <w:iCs/>
          <w:color w:val="18161A"/>
          <w:spacing w:val="21"/>
          <w:w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18161A"/>
          <w:w w:val="110"/>
          <w:sz w:val="24"/>
          <w:szCs w:val="24"/>
        </w:rPr>
        <w:t>pokroku,</w:t>
      </w:r>
      <w:r>
        <w:rPr>
          <w:rFonts w:ascii="Arial" w:hAnsi="Arial" w:cs="Arial"/>
          <w:i/>
          <w:iCs/>
          <w:color w:val="18161A"/>
          <w:w w:val="110"/>
          <w:sz w:val="24"/>
          <w:szCs w:val="24"/>
        </w:rPr>
        <w:tab/>
      </w:r>
      <w:r>
        <w:rPr>
          <w:color w:val="18161A"/>
          <w:w w:val="110"/>
          <w:sz w:val="27"/>
          <w:szCs w:val="27"/>
        </w:rPr>
        <w:t>dosud</w:t>
      </w:r>
      <w:r>
        <w:rPr>
          <w:color w:val="18161A"/>
          <w:w w:val="110"/>
          <w:sz w:val="27"/>
          <w:szCs w:val="27"/>
        </w:rPr>
        <w:tab/>
        <w:t xml:space="preserve">na světě dosaženého, a v SSSR </w:t>
      </w:r>
      <w:r>
        <w:rPr>
          <w:rFonts w:ascii="Arial" w:hAnsi="Arial" w:cs="Arial"/>
          <w:i/>
          <w:iCs/>
          <w:color w:val="18161A"/>
          <w:w w:val="110"/>
          <w:sz w:val="24"/>
          <w:szCs w:val="24"/>
        </w:rPr>
        <w:t xml:space="preserve">maximun1 reakce, </w:t>
      </w:r>
      <w:r>
        <w:rPr>
          <w:color w:val="18161A"/>
          <w:w w:val="110"/>
          <w:sz w:val="27"/>
          <w:szCs w:val="27"/>
        </w:rPr>
        <w:t xml:space="preserve">dodnes v dějinách uskutečněné, máme-li už přistoupit na zaběhnutou ter­ </w:t>
      </w:r>
      <w:r>
        <w:rPr>
          <w:color w:val="18161A"/>
          <w:w w:val="110"/>
        </w:rPr>
        <w:t>minologii.</w:t>
      </w:r>
    </w:p>
    <w:p w14:paraId="492C2A12" w14:textId="77777777" w:rsidR="00095916" w:rsidRDefault="00095916">
      <w:pPr>
        <w:pStyle w:val="Zkladntext"/>
        <w:kinsoku w:val="0"/>
        <w:overflowPunct w:val="0"/>
        <w:spacing w:before="40" w:line="192" w:lineRule="auto"/>
        <w:ind w:left="550" w:right="38" w:firstLine="276"/>
        <w:jc w:val="both"/>
        <w:rPr>
          <w:color w:val="18161A"/>
          <w:w w:val="110"/>
          <w:sz w:val="27"/>
          <w:szCs w:val="27"/>
        </w:rPr>
      </w:pPr>
      <w:r>
        <w:rPr>
          <w:color w:val="18161A"/>
          <w:w w:val="110"/>
          <w:sz w:val="27"/>
          <w:szCs w:val="27"/>
        </w:rPr>
        <w:t>Už proto ne</w:t>
      </w:r>
      <w:r>
        <w:rPr>
          <w:color w:val="18161A"/>
          <w:w w:val="110"/>
          <w:sz w:val="27"/>
          <w:szCs w:val="27"/>
        </w:rPr>
        <w:t>můžeme souhlasit s dalším důsledkem tohoto</w:t>
      </w:r>
      <w:r>
        <w:rPr>
          <w:color w:val="18161A"/>
          <w:spacing w:val="74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schematu, kde pak přijde Sovětský svaz na krajní levici</w:t>
      </w:r>
    </w:p>
    <w:p w14:paraId="3E56C59D" w14:textId="77777777" w:rsidR="00095916" w:rsidRDefault="00095916">
      <w:pPr>
        <w:pStyle w:val="Zkladntext"/>
        <w:kinsoku w:val="0"/>
        <w:overflowPunct w:val="0"/>
        <w:spacing w:line="191" w:lineRule="exact"/>
        <w:ind w:left="432"/>
        <w:jc w:val="both"/>
        <w:rPr>
          <w:color w:val="2F2A2F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F2A2F"/>
          <w:w w:val="110"/>
          <w:sz w:val="27"/>
          <w:szCs w:val="27"/>
        </w:rPr>
        <w:t xml:space="preserve">kého  národa  před  únorem  </w:t>
      </w:r>
      <w:r>
        <w:rPr>
          <w:color w:val="2F2A2F"/>
          <w:w w:val="110"/>
        </w:rPr>
        <w:t>1</w:t>
      </w:r>
      <w:r>
        <w:rPr>
          <w:color w:val="464449"/>
          <w:w w:val="110"/>
        </w:rPr>
        <w:t>9</w:t>
      </w:r>
      <w:r>
        <w:rPr>
          <w:color w:val="2F2A2F"/>
          <w:w w:val="110"/>
        </w:rPr>
        <w:t xml:space="preserve">48.  </w:t>
      </w:r>
      <w:r>
        <w:rPr>
          <w:color w:val="2F2A2F"/>
          <w:w w:val="110"/>
          <w:sz w:val="54"/>
          <w:szCs w:val="54"/>
        </w:rPr>
        <w:t>ni</w:t>
      </w:r>
      <w:r>
        <w:rPr>
          <w:color w:val="2F2A2F"/>
          <w:spacing w:val="-85"/>
          <w:w w:val="110"/>
          <w:sz w:val="54"/>
          <w:szCs w:val="54"/>
        </w:rPr>
        <w:t xml:space="preserve"> </w:t>
      </w:r>
      <w:r>
        <w:rPr>
          <w:color w:val="2F2A2F"/>
          <w:w w:val="110"/>
          <w:sz w:val="27"/>
          <w:szCs w:val="27"/>
        </w:rPr>
        <w:t>es­</w:t>
      </w:r>
    </w:p>
    <w:p w14:paraId="21E7E00B" w14:textId="77777777" w:rsidR="00095916" w:rsidRDefault="00095916">
      <w:pPr>
        <w:pStyle w:val="Zkladntext"/>
        <w:kinsoku w:val="0"/>
        <w:overflowPunct w:val="0"/>
        <w:spacing w:line="235" w:lineRule="exact"/>
        <w:ind w:left="443"/>
        <w:jc w:val="both"/>
        <w:rPr>
          <w:color w:val="2F2A2F"/>
          <w:w w:val="88"/>
        </w:rPr>
      </w:pPr>
      <w:r>
        <w:rPr>
          <w:color w:val="2F2A2F"/>
          <w:w w:val="119"/>
          <w:sz w:val="27"/>
          <w:szCs w:val="27"/>
        </w:rPr>
        <w:t>nejsme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6"/>
          <w:sz w:val="27"/>
          <w:szCs w:val="27"/>
        </w:rPr>
        <w:t xml:space="preserve"> </w:t>
      </w:r>
      <w:r>
        <w:rPr>
          <w:color w:val="2F2A2F"/>
          <w:w w:val="119"/>
          <w:sz w:val="27"/>
          <w:szCs w:val="27"/>
        </w:rPr>
        <w:t>na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1"/>
          <w:sz w:val="27"/>
          <w:szCs w:val="27"/>
        </w:rPr>
        <w:t xml:space="preserve"> </w:t>
      </w:r>
      <w:r>
        <w:rPr>
          <w:color w:val="2F2A2F"/>
          <w:w w:val="116"/>
          <w:sz w:val="27"/>
          <w:szCs w:val="27"/>
        </w:rPr>
        <w:t>pochybách,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-2"/>
          <w:sz w:val="27"/>
          <w:szCs w:val="27"/>
        </w:rPr>
        <w:t xml:space="preserve"> </w:t>
      </w:r>
      <w:r>
        <w:rPr>
          <w:color w:val="2F2A2F"/>
          <w:spacing w:val="-1"/>
          <w:w w:val="104"/>
          <w:sz w:val="27"/>
          <w:szCs w:val="27"/>
        </w:rPr>
        <w:t>ž</w:t>
      </w:r>
      <w:r>
        <w:rPr>
          <w:color w:val="2F2A2F"/>
          <w:w w:val="104"/>
          <w:sz w:val="27"/>
          <w:szCs w:val="27"/>
        </w:rPr>
        <w:t>e</w:t>
      </w:r>
      <w:r>
        <w:rPr>
          <w:color w:val="2F2A2F"/>
          <w:sz w:val="27"/>
          <w:szCs w:val="27"/>
        </w:rPr>
        <w:t xml:space="preserve">  </w:t>
      </w:r>
      <w:r>
        <w:rPr>
          <w:color w:val="2F2A2F"/>
          <w:spacing w:val="-18"/>
          <w:sz w:val="27"/>
          <w:szCs w:val="27"/>
        </w:rPr>
        <w:t xml:space="preserve"> </w:t>
      </w:r>
      <w:r>
        <w:rPr>
          <w:color w:val="2F2A2F"/>
          <w:spacing w:val="19"/>
          <w:w w:val="104"/>
          <w:sz w:val="27"/>
          <w:szCs w:val="27"/>
        </w:rPr>
        <w:t>p</w:t>
      </w:r>
      <w:r>
        <w:rPr>
          <w:color w:val="2F2A2F"/>
          <w:spacing w:val="8"/>
          <w:sz w:val="27"/>
          <w:szCs w:val="27"/>
        </w:rPr>
        <w:t>r</w:t>
      </w:r>
      <w:r>
        <w:rPr>
          <w:color w:val="464449"/>
          <w:spacing w:val="3"/>
          <w:w w:val="101"/>
          <w:sz w:val="27"/>
          <w:szCs w:val="27"/>
        </w:rPr>
        <w:t>o</w:t>
      </w:r>
      <w:r>
        <w:rPr>
          <w:color w:val="2F2A2F"/>
          <w:spacing w:val="-77"/>
          <w:w w:val="101"/>
          <w:sz w:val="27"/>
          <w:szCs w:val="27"/>
        </w:rPr>
        <w:t>b</w:t>
      </w:r>
      <w:r>
        <w:rPr>
          <w:color w:val="2F2A2F"/>
          <w:w w:val="23"/>
          <w:sz w:val="27"/>
          <w:szCs w:val="27"/>
        </w:rPr>
        <w:t>l</w:t>
      </w:r>
      <w:r>
        <w:rPr>
          <w:color w:val="2F2A2F"/>
          <w:spacing w:val="-18"/>
          <w:sz w:val="27"/>
          <w:szCs w:val="27"/>
        </w:rPr>
        <w:t xml:space="preserve"> </w:t>
      </w:r>
      <w:r>
        <w:rPr>
          <w:color w:val="464449"/>
          <w:w w:val="52"/>
          <w:sz w:val="27"/>
          <w:szCs w:val="27"/>
        </w:rPr>
        <w:t>é</w:t>
      </w:r>
      <w:r>
        <w:rPr>
          <w:color w:val="464449"/>
          <w:sz w:val="27"/>
          <w:szCs w:val="27"/>
        </w:rPr>
        <w:t xml:space="preserve"> </w:t>
      </w:r>
      <w:r>
        <w:rPr>
          <w:color w:val="464449"/>
          <w:spacing w:val="1"/>
          <w:sz w:val="27"/>
          <w:szCs w:val="27"/>
        </w:rPr>
        <w:t xml:space="preserve"> </w:t>
      </w:r>
      <w:r>
        <w:rPr>
          <w:color w:val="2F2A2F"/>
          <w:w w:val="52"/>
          <w:sz w:val="27"/>
          <w:szCs w:val="27"/>
        </w:rPr>
        <w:t>;</w:t>
      </w:r>
      <w:r>
        <w:rPr>
          <w:color w:val="2F2A2F"/>
          <w:spacing w:val="-14"/>
          <w:sz w:val="27"/>
          <w:szCs w:val="27"/>
        </w:rPr>
        <w:t xml:space="preserve"> </w:t>
      </w:r>
      <w:r>
        <w:rPr>
          <w:color w:val="2F2A2F"/>
          <w:w w:val="69"/>
          <w:sz w:val="27"/>
          <w:szCs w:val="27"/>
        </w:rPr>
        <w:t>s</w:t>
      </w:r>
      <w:r>
        <w:rPr>
          <w:color w:val="2F2A2F"/>
          <w:sz w:val="27"/>
          <w:szCs w:val="27"/>
        </w:rPr>
        <w:t xml:space="preserve">   </w:t>
      </w:r>
      <w:r>
        <w:rPr>
          <w:color w:val="2F2A2F"/>
          <w:spacing w:val="1"/>
          <w:sz w:val="27"/>
          <w:szCs w:val="27"/>
        </w:rPr>
        <w:t xml:space="preserve"> </w:t>
      </w:r>
      <w:r>
        <w:rPr>
          <w:color w:val="2F2A2F"/>
          <w:w w:val="88"/>
        </w:rPr>
        <w:t>už</w:t>
      </w:r>
    </w:p>
    <w:p w14:paraId="578ACED3" w14:textId="77777777" w:rsidR="00095916" w:rsidRDefault="00095916">
      <w:pPr>
        <w:pStyle w:val="Zkladntext"/>
        <w:kinsoku w:val="0"/>
        <w:overflowPunct w:val="0"/>
        <w:spacing w:before="4" w:line="211" w:lineRule="auto"/>
        <w:ind w:left="389" w:right="297" w:firstLine="29"/>
        <w:jc w:val="both"/>
        <w:rPr>
          <w:color w:val="2F2A2F"/>
          <w:w w:val="110"/>
          <w:sz w:val="27"/>
          <w:szCs w:val="27"/>
        </w:rPr>
      </w:pPr>
      <w:r>
        <w:rPr>
          <w:color w:val="2F2A2F"/>
          <w:w w:val="110"/>
          <w:sz w:val="27"/>
          <w:szCs w:val="27"/>
        </w:rPr>
        <w:t xml:space="preserve">naprosto </w:t>
      </w:r>
      <w:r>
        <w:rPr>
          <w:color w:val="2F2A2F"/>
          <w:w w:val="110"/>
        </w:rPr>
        <w:t xml:space="preserve">špatně </w:t>
      </w:r>
      <w:r>
        <w:rPr>
          <w:color w:val="2F2A2F"/>
          <w:w w:val="110"/>
          <w:sz w:val="27"/>
          <w:szCs w:val="27"/>
        </w:rPr>
        <w:t xml:space="preserve">položen, </w:t>
      </w:r>
      <w:r>
        <w:rPr>
          <w:color w:val="2F2A2F"/>
          <w:w w:val="110"/>
          <w:sz w:val="25"/>
          <w:szCs w:val="25"/>
        </w:rPr>
        <w:t xml:space="preserve">ze byl </w:t>
      </w:r>
      <w:r>
        <w:rPr>
          <w:color w:val="2F2A2F"/>
          <w:w w:val="110"/>
        </w:rPr>
        <w:t xml:space="preserve">nesIDí ! </w:t>
      </w:r>
      <w:r>
        <w:rPr>
          <w:color w:val="2F2A2F"/>
          <w:w w:val="110"/>
          <w:sz w:val="27"/>
          <w:szCs w:val="27"/>
        </w:rPr>
        <w:t xml:space="preserve">ovlivn </w:t>
      </w:r>
      <w:r>
        <w:rPr>
          <w:color w:val="464449"/>
          <w:spacing w:val="8"/>
          <w:w w:val="110"/>
          <w:sz w:val="27"/>
          <w:szCs w:val="27"/>
        </w:rPr>
        <w:t>ě</w:t>
      </w:r>
      <w:r>
        <w:rPr>
          <w:color w:val="2F2A2F"/>
          <w:spacing w:val="8"/>
          <w:w w:val="110"/>
          <w:sz w:val="27"/>
          <w:szCs w:val="27"/>
        </w:rPr>
        <w:t xml:space="preserve">n </w:t>
      </w:r>
      <w:r>
        <w:rPr>
          <w:color w:val="2F2A2F"/>
          <w:w w:val="110"/>
          <w:sz w:val="27"/>
          <w:szCs w:val="27"/>
        </w:rPr>
        <w:t xml:space="preserve">stalinskou propagandou  </w:t>
      </w:r>
      <w:r>
        <w:rPr>
          <w:color w:val="2F2A2F"/>
          <w:spacing w:val="-27"/>
          <w:w w:val="110"/>
          <w:sz w:val="27"/>
          <w:szCs w:val="27"/>
        </w:rPr>
        <w:t>žev</w:t>
      </w:r>
      <w:r>
        <w:rPr>
          <w:color w:val="2F2A2F"/>
          <w:spacing w:val="20"/>
          <w:w w:val="110"/>
          <w:sz w:val="27"/>
          <w:szCs w:val="27"/>
        </w:rPr>
        <w:t xml:space="preserve"> </w:t>
      </w:r>
      <w:r>
        <w:rPr>
          <w:i/>
          <w:iCs/>
          <w:color w:val="2F2A2F"/>
          <w:w w:val="110"/>
          <w:sz w:val="27"/>
          <w:szCs w:val="27"/>
        </w:rPr>
        <w:t xml:space="preserve">{ </w:t>
      </w:r>
      <w:r>
        <w:rPr>
          <w:color w:val="2F2A2F"/>
          <w:w w:val="110"/>
          <w:sz w:val="27"/>
          <w:szCs w:val="27"/>
        </w:rPr>
        <w:t xml:space="preserve">1ni uškodil správné duchovní a politicté orientaci čs. lidu a prospěl komunistic­ kému přechodu k totalitní diktat </w:t>
      </w:r>
      <w:r>
        <w:rPr>
          <w:color w:val="2F2A2F"/>
          <w:spacing w:val="6"/>
          <w:w w:val="110"/>
          <w:sz w:val="27"/>
          <w:szCs w:val="27"/>
        </w:rPr>
        <w:t>uře</w:t>
      </w:r>
      <w:r>
        <w:rPr>
          <w:color w:val="464449"/>
          <w:spacing w:val="6"/>
          <w:w w:val="110"/>
          <w:sz w:val="27"/>
          <w:szCs w:val="27"/>
        </w:rPr>
        <w:t xml:space="preserve">. </w:t>
      </w:r>
      <w:r>
        <w:rPr>
          <w:color w:val="2F2A2F"/>
          <w:w w:val="110"/>
        </w:rPr>
        <w:t xml:space="preserve">Sem </w:t>
      </w:r>
      <w:r>
        <w:rPr>
          <w:color w:val="2F2A2F"/>
          <w:w w:val="110"/>
          <w:sz w:val="27"/>
          <w:szCs w:val="27"/>
        </w:rPr>
        <w:t>pak zařazuje1ne i zbytky této nešťastné koncepce,  jak   je  nacházíme  u</w:t>
      </w:r>
      <w:r>
        <w:rPr>
          <w:color w:val="2F2A2F"/>
          <w:spacing w:val="-1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Sychravy:</w:t>
      </w:r>
    </w:p>
    <w:p w14:paraId="032D63C6" w14:textId="77777777" w:rsidR="00095916" w:rsidRDefault="00095916">
      <w:pPr>
        <w:pStyle w:val="Zkladntext"/>
        <w:kinsoku w:val="0"/>
        <w:overflowPunct w:val="0"/>
        <w:spacing w:before="5" w:line="208" w:lineRule="auto"/>
        <w:ind w:left="382" w:right="232" w:firstLine="39"/>
        <w:jc w:val="both"/>
        <w:rPr>
          <w:b/>
          <w:bCs/>
          <w:color w:val="18161A"/>
          <w:w w:val="105"/>
        </w:rPr>
      </w:pPr>
      <w:r>
        <w:rPr>
          <w:color w:val="464449"/>
          <w:w w:val="105"/>
          <w:sz w:val="28"/>
          <w:szCs w:val="28"/>
        </w:rPr>
        <w:t xml:space="preserve">» </w:t>
      </w:r>
      <w:r>
        <w:rPr>
          <w:color w:val="2F2A2F"/>
          <w:w w:val="105"/>
          <w:sz w:val="28"/>
          <w:szCs w:val="28"/>
        </w:rPr>
        <w:t>K</w:t>
      </w:r>
      <w:r>
        <w:rPr>
          <w:color w:val="2F2A2F"/>
          <w:spacing w:val="73"/>
          <w:w w:val="105"/>
          <w:sz w:val="28"/>
          <w:szCs w:val="28"/>
        </w:rPr>
        <w:t xml:space="preserve"> </w:t>
      </w:r>
      <w:r>
        <w:rPr>
          <w:color w:val="2F2A2F"/>
          <w:w w:val="105"/>
          <w:sz w:val="27"/>
          <w:szCs w:val="27"/>
        </w:rPr>
        <w:t>druhé  svě</w:t>
      </w:r>
      <w:r>
        <w:rPr>
          <w:color w:val="2F2A2F"/>
          <w:w w:val="105"/>
          <w:sz w:val="27"/>
          <w:szCs w:val="27"/>
        </w:rPr>
        <w:t xml:space="preserve">tové  válce  by  bylo  nedošlo a nebyli bychom  ani  dnes  v  nebezpečí války nové, kdyby ve sporu o methodu </w:t>
      </w:r>
      <w:r>
        <w:rPr>
          <w:color w:val="2F2A2F"/>
          <w:w w:val="110"/>
          <w:sz w:val="27"/>
          <w:szCs w:val="27"/>
        </w:rPr>
        <w:t xml:space="preserve">společenské </w:t>
      </w:r>
      <w:r>
        <w:rPr>
          <w:color w:val="2F2A2F"/>
          <w:w w:val="105"/>
          <w:sz w:val="27"/>
          <w:szCs w:val="27"/>
        </w:rPr>
        <w:t xml:space="preserve">reformy neočekávalo se </w:t>
      </w:r>
      <w:r>
        <w:rPr>
          <w:rFonts w:ascii="Arial" w:hAnsi="Arial" w:cs="Arial"/>
          <w:i/>
          <w:iCs/>
          <w:color w:val="2F2A2F"/>
          <w:w w:val="105"/>
          <w:sz w:val="25"/>
          <w:szCs w:val="25"/>
        </w:rPr>
        <w:t xml:space="preserve">na </w:t>
      </w:r>
      <w:r>
        <w:rPr>
          <w:i/>
          <w:iCs/>
          <w:color w:val="2F2A2F"/>
          <w:w w:val="105"/>
          <w:sz w:val="28"/>
          <w:szCs w:val="28"/>
        </w:rPr>
        <w:t>obou</w:t>
      </w:r>
      <w:r>
        <w:rPr>
          <w:i/>
          <w:iCs/>
          <w:color w:val="2F2A2F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2F2A2F"/>
          <w:w w:val="105"/>
          <w:sz w:val="28"/>
          <w:szCs w:val="28"/>
        </w:rPr>
        <w:t xml:space="preserve">stranách  </w:t>
      </w:r>
      <w:r>
        <w:rPr>
          <w:color w:val="2F2A2F"/>
          <w:w w:val="105"/>
          <w:sz w:val="27"/>
          <w:szCs w:val="27"/>
        </w:rPr>
        <w:t xml:space="preserve">od   násilí   více,  než  </w:t>
      </w:r>
      <w:r>
        <w:rPr>
          <w:color w:val="2F2A2F"/>
          <w:w w:val="105"/>
          <w:sz w:val="28"/>
          <w:szCs w:val="28"/>
        </w:rPr>
        <w:t xml:space="preserve">může </w:t>
      </w:r>
      <w:r>
        <w:rPr>
          <w:color w:val="2F2A2F"/>
          <w:w w:val="105"/>
          <w:sz w:val="27"/>
          <w:szCs w:val="27"/>
        </w:rPr>
        <w:t xml:space="preserve">d á t </w:t>
      </w:r>
      <w:r>
        <w:rPr>
          <w:color w:val="464449"/>
          <w:spacing w:val="10"/>
          <w:w w:val="105"/>
          <w:sz w:val="27"/>
          <w:szCs w:val="27"/>
        </w:rPr>
        <w:t>«</w:t>
      </w:r>
      <w:r>
        <w:rPr>
          <w:color w:val="2F2A2F"/>
          <w:spacing w:val="10"/>
          <w:w w:val="105"/>
          <w:sz w:val="27"/>
          <w:szCs w:val="27"/>
        </w:rPr>
        <w:t xml:space="preserve">, </w:t>
      </w:r>
      <w:r>
        <w:rPr>
          <w:color w:val="464449"/>
          <w:w w:val="105"/>
          <w:sz w:val="22"/>
          <w:szCs w:val="22"/>
        </w:rPr>
        <w:t xml:space="preserve">» </w:t>
      </w:r>
      <w:r>
        <w:rPr>
          <w:color w:val="2F2A2F"/>
          <w:w w:val="105"/>
          <w:sz w:val="22"/>
          <w:szCs w:val="22"/>
        </w:rPr>
        <w:t xml:space="preserve">... </w:t>
      </w:r>
      <w:r>
        <w:rPr>
          <w:color w:val="2F2A2F"/>
          <w:w w:val="105"/>
          <w:sz w:val="27"/>
          <w:szCs w:val="27"/>
        </w:rPr>
        <w:t xml:space="preserve">s  obou  front,  které </w:t>
      </w:r>
      <w:r>
        <w:rPr>
          <w:color w:val="2F2A2F"/>
          <w:w w:val="105"/>
        </w:rPr>
        <w:t xml:space="preserve">Yždy </w:t>
      </w:r>
      <w:r>
        <w:rPr>
          <w:color w:val="2F2A2F"/>
          <w:w w:val="105"/>
          <w:sz w:val="27"/>
          <w:szCs w:val="27"/>
        </w:rPr>
        <w:t xml:space="preserve">po­ tírají </w:t>
      </w:r>
      <w:r>
        <w:rPr>
          <w:color w:val="2F2A2F"/>
          <w:w w:val="110"/>
          <w:sz w:val="27"/>
          <w:szCs w:val="27"/>
        </w:rPr>
        <w:t xml:space="preserve">pokrokovou </w:t>
      </w:r>
      <w:r>
        <w:rPr>
          <w:color w:val="2F2A2F"/>
          <w:w w:val="105"/>
          <w:sz w:val="27"/>
          <w:szCs w:val="27"/>
        </w:rPr>
        <w:t xml:space="preserve">demokracii z Jeva </w:t>
      </w:r>
      <w:r>
        <w:rPr>
          <w:color w:val="2F2A2F"/>
          <w:w w:val="105"/>
        </w:rPr>
        <w:t xml:space="preserve">i  </w:t>
      </w:r>
      <w:r>
        <w:rPr>
          <w:color w:val="2F2A2F"/>
          <w:w w:val="105"/>
          <w:sz w:val="27"/>
          <w:szCs w:val="27"/>
        </w:rPr>
        <w:t xml:space="preserve">z prava </w:t>
      </w:r>
      <w:r>
        <w:rPr>
          <w:rFonts w:ascii="Arial" w:hAnsi="Arial" w:cs="Arial"/>
          <w:color w:val="2F2A2F"/>
          <w:w w:val="105"/>
          <w:sz w:val="24"/>
          <w:szCs w:val="24"/>
        </w:rPr>
        <w:t xml:space="preserve">a </w:t>
      </w:r>
      <w:r>
        <w:rPr>
          <w:color w:val="2F2A2F"/>
          <w:w w:val="105"/>
          <w:sz w:val="27"/>
          <w:szCs w:val="27"/>
        </w:rPr>
        <w:t xml:space="preserve">někdy se proti ní i spojují ... </w:t>
      </w:r>
      <w:r>
        <w:rPr>
          <w:color w:val="2F2A2F"/>
          <w:w w:val="105"/>
          <w:sz w:val="23"/>
          <w:szCs w:val="23"/>
        </w:rPr>
        <w:t xml:space="preserve">«. </w:t>
      </w:r>
      <w:r>
        <w:rPr>
          <w:color w:val="2F2A2F"/>
          <w:w w:val="105"/>
          <w:sz w:val="27"/>
          <w:szCs w:val="27"/>
        </w:rPr>
        <w:t xml:space="preserve">Základní vadou je tu </w:t>
      </w:r>
      <w:r>
        <w:rPr>
          <w:b/>
          <w:bCs/>
          <w:color w:val="2F2A2F"/>
          <w:w w:val="105"/>
        </w:rPr>
        <w:t xml:space="preserve">přijetí </w:t>
      </w:r>
      <w:r>
        <w:rPr>
          <w:color w:val="2F2A2F"/>
          <w:w w:val="105"/>
        </w:rPr>
        <w:t xml:space="preserve">falešné  </w:t>
      </w:r>
      <w:r>
        <w:rPr>
          <w:color w:val="18161A"/>
          <w:w w:val="105"/>
        </w:rPr>
        <w:t xml:space="preserve">sta­ </w:t>
      </w:r>
      <w:r>
        <w:rPr>
          <w:b/>
          <w:bCs/>
          <w:color w:val="2F2A2F"/>
          <w:w w:val="105"/>
        </w:rPr>
        <w:t xml:space="preserve">linské these, </w:t>
      </w:r>
      <w:r>
        <w:rPr>
          <w:rFonts w:ascii="Arial" w:hAnsi="Arial" w:cs="Arial"/>
          <w:b/>
          <w:bCs/>
          <w:color w:val="2F2A2F"/>
          <w:w w:val="105"/>
          <w:sz w:val="24"/>
          <w:szCs w:val="24"/>
        </w:rPr>
        <w:t xml:space="preserve">že </w:t>
      </w:r>
      <w:r>
        <w:rPr>
          <w:b/>
          <w:bCs/>
          <w:color w:val="2F2A2F"/>
          <w:w w:val="105"/>
        </w:rPr>
        <w:t xml:space="preserve">fašismus </w:t>
      </w:r>
      <w:r>
        <w:rPr>
          <w:b/>
          <w:bCs/>
          <w:color w:val="18161A"/>
          <w:w w:val="105"/>
        </w:rPr>
        <w:t xml:space="preserve">a </w:t>
      </w:r>
      <w:r>
        <w:rPr>
          <w:b/>
          <w:bCs/>
          <w:color w:val="2F2A2F"/>
          <w:w w:val="105"/>
        </w:rPr>
        <w:t xml:space="preserve">nacismus jsou poslední </w:t>
      </w:r>
      <w:r>
        <w:rPr>
          <w:b/>
          <w:bCs/>
          <w:color w:val="18161A"/>
          <w:w w:val="105"/>
        </w:rPr>
        <w:t xml:space="preserve">vývojovou fází </w:t>
      </w:r>
      <w:r>
        <w:rPr>
          <w:b/>
          <w:bCs/>
          <w:color w:val="18161A"/>
          <w:w w:val="105"/>
          <w:sz w:val="27"/>
          <w:szCs w:val="27"/>
        </w:rPr>
        <w:t xml:space="preserve">imperialistického </w:t>
      </w:r>
      <w:r>
        <w:rPr>
          <w:b/>
          <w:bCs/>
          <w:color w:val="18161A"/>
          <w:w w:val="105"/>
        </w:rPr>
        <w:t>kapitalismu.</w:t>
      </w:r>
    </w:p>
    <w:p w14:paraId="7F5964B7" w14:textId="77777777" w:rsidR="00095916" w:rsidRDefault="00095916">
      <w:pPr>
        <w:pStyle w:val="Zkladntext"/>
        <w:tabs>
          <w:tab w:val="left" w:pos="4535"/>
        </w:tabs>
        <w:kinsoku w:val="0"/>
        <w:overflowPunct w:val="0"/>
        <w:spacing w:before="18" w:line="211" w:lineRule="auto"/>
        <w:ind w:left="387" w:right="195" w:firstLine="296"/>
        <w:jc w:val="right"/>
        <w:rPr>
          <w:color w:val="2F2A2F"/>
          <w:w w:val="110"/>
          <w:sz w:val="27"/>
          <w:szCs w:val="27"/>
        </w:rPr>
      </w:pPr>
      <w:r>
        <w:rPr>
          <w:color w:val="2F2A2F"/>
          <w:w w:val="110"/>
          <w:sz w:val="27"/>
          <w:szCs w:val="27"/>
        </w:rPr>
        <w:t xml:space="preserve">Nedůvěra k </w:t>
      </w:r>
      <w:r>
        <w:rPr>
          <w:color w:val="18161A"/>
          <w:w w:val="110"/>
          <w:sz w:val="27"/>
          <w:szCs w:val="27"/>
        </w:rPr>
        <w:t xml:space="preserve">Západu </w:t>
      </w:r>
      <w:r>
        <w:rPr>
          <w:color w:val="2F2A2F"/>
          <w:w w:val="110"/>
          <w:sz w:val="27"/>
          <w:szCs w:val="27"/>
        </w:rPr>
        <w:t xml:space="preserve">(u </w:t>
      </w:r>
      <w:r>
        <w:rPr>
          <w:color w:val="18161A"/>
          <w:w w:val="110"/>
          <w:sz w:val="27"/>
          <w:szCs w:val="27"/>
        </w:rPr>
        <w:t>nás</w:t>
      </w:r>
      <w:r>
        <w:rPr>
          <w:color w:val="18161A"/>
          <w:spacing w:val="63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ještě</w:t>
      </w:r>
      <w:r>
        <w:rPr>
          <w:color w:val="2F2A2F"/>
          <w:spacing w:val="59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posí­</w:t>
      </w:r>
      <w:r>
        <w:rPr>
          <w:color w:val="2F2A2F"/>
          <w:w w:val="96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lená</w:t>
      </w:r>
      <w:r>
        <w:rPr>
          <w:color w:val="2F2A2F"/>
          <w:w w:val="110"/>
          <w:sz w:val="27"/>
          <w:szCs w:val="27"/>
        </w:rPr>
        <w:t xml:space="preserve"> :Mnichovem)  </w:t>
      </w:r>
      <w:r>
        <w:rPr>
          <w:color w:val="18161A"/>
          <w:w w:val="110"/>
          <w:sz w:val="27"/>
          <w:szCs w:val="27"/>
        </w:rPr>
        <w:t>a  dnes  hlavně</w:t>
      </w:r>
      <w:r>
        <w:rPr>
          <w:color w:val="18161A"/>
          <w:spacing w:val="1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k</w:t>
      </w:r>
      <w:r>
        <w:rPr>
          <w:color w:val="2F2A2F"/>
          <w:spacing w:val="44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USA</w:t>
      </w:r>
      <w:r>
        <w:rPr>
          <w:color w:val="2F2A2F"/>
          <w:spacing w:val="-1"/>
          <w:w w:val="86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 xml:space="preserve">je dalším </w:t>
      </w:r>
      <w:r>
        <w:rPr>
          <w:color w:val="2F2A2F"/>
          <w:w w:val="110"/>
          <w:sz w:val="27"/>
          <w:szCs w:val="27"/>
        </w:rPr>
        <w:t xml:space="preserve">aspekte1n, </w:t>
      </w:r>
      <w:r>
        <w:rPr>
          <w:color w:val="18161A"/>
          <w:w w:val="110"/>
          <w:sz w:val="27"/>
          <w:szCs w:val="27"/>
        </w:rPr>
        <w:t>který</w:t>
      </w:r>
      <w:r>
        <w:rPr>
          <w:color w:val="18161A"/>
          <w:spacing w:val="57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 xml:space="preserve">také  </w:t>
      </w:r>
      <w:r>
        <w:rPr>
          <w:color w:val="18161A"/>
          <w:w w:val="110"/>
          <w:sz w:val="27"/>
          <w:szCs w:val="27"/>
        </w:rPr>
        <w:t>nachází­</w:t>
      </w:r>
      <w:r>
        <w:rPr>
          <w:color w:val="18161A"/>
          <w:w w:val="101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me v Sychravově rozboru a pro</w:t>
      </w:r>
      <w:r>
        <w:rPr>
          <w:color w:val="18161A"/>
          <w:spacing w:val="19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něj</w:t>
      </w:r>
      <w:r>
        <w:rPr>
          <w:color w:val="2F2A2F"/>
          <w:spacing w:val="38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vhod-</w:t>
      </w:r>
      <w:r>
        <w:rPr>
          <w:color w:val="2F2A2F"/>
          <w:w w:val="98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 xml:space="preserve">ný výraz našel </w:t>
      </w:r>
      <w:r>
        <w:rPr>
          <w:color w:val="2F2A2F"/>
          <w:w w:val="110"/>
          <w:sz w:val="27"/>
          <w:szCs w:val="27"/>
        </w:rPr>
        <w:t xml:space="preserve">ve  </w:t>
      </w:r>
      <w:r>
        <w:rPr>
          <w:color w:val="18161A"/>
          <w:w w:val="110"/>
          <w:sz w:val="27"/>
          <w:szCs w:val="27"/>
        </w:rPr>
        <w:t>své  kritice</w:t>
      </w:r>
      <w:r>
        <w:rPr>
          <w:color w:val="18161A"/>
          <w:spacing w:val="22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dr.</w:t>
      </w:r>
      <w:r>
        <w:rPr>
          <w:color w:val="2F2A2F"/>
          <w:spacing w:val="42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Jaros­</w:t>
      </w:r>
      <w:r>
        <w:rPr>
          <w:color w:val="18161A"/>
          <w:spacing w:val="-1"/>
          <w:w w:val="105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 xml:space="preserve">lav   </w:t>
      </w:r>
      <w:r>
        <w:rPr>
          <w:color w:val="18161A"/>
          <w:w w:val="110"/>
          <w:sz w:val="27"/>
          <w:szCs w:val="27"/>
        </w:rPr>
        <w:t xml:space="preserve">Stránský,   když </w:t>
      </w:r>
      <w:r>
        <w:rPr>
          <w:color w:val="18161A"/>
          <w:spacing w:val="53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 xml:space="preserve">mluvil </w:t>
      </w:r>
      <w:r>
        <w:rPr>
          <w:color w:val="18161A"/>
          <w:spacing w:val="61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o</w:t>
      </w:r>
      <w:r>
        <w:rPr>
          <w:color w:val="18161A"/>
          <w:w w:val="110"/>
          <w:sz w:val="27"/>
          <w:szCs w:val="27"/>
        </w:rPr>
        <w:tab/>
      </w:r>
      <w:r>
        <w:rPr>
          <w:color w:val="18161A"/>
          <w:w w:val="95"/>
          <w:sz w:val="27"/>
          <w:szCs w:val="27"/>
        </w:rPr>
        <w:t xml:space="preserve">ohrnováni </w:t>
      </w:r>
      <w:r>
        <w:rPr>
          <w:b/>
          <w:bCs/>
          <w:color w:val="18161A"/>
          <w:w w:val="110"/>
        </w:rPr>
        <w:t>nosů nad oběma stranami</w:t>
      </w:r>
      <w:r>
        <w:rPr>
          <w:b/>
          <w:bCs/>
          <w:color w:val="18161A"/>
          <w:spacing w:val="-30"/>
          <w:w w:val="110"/>
        </w:rPr>
        <w:t xml:space="preserve"> </w:t>
      </w:r>
      <w:r>
        <w:rPr>
          <w:color w:val="2F2A2F"/>
          <w:w w:val="110"/>
        </w:rPr>
        <w:t>(</w:t>
      </w:r>
      <w:r>
        <w:rPr>
          <w:color w:val="18161A"/>
          <w:w w:val="110"/>
          <w:sz w:val="27"/>
          <w:szCs w:val="27"/>
        </w:rPr>
        <w:t>evropští</w:t>
      </w:r>
      <w:r>
        <w:rPr>
          <w:color w:val="18161A"/>
          <w:spacing w:val="38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isola­</w:t>
      </w:r>
      <w:r>
        <w:rPr>
          <w:color w:val="2F2A2F"/>
          <w:spacing w:val="-1"/>
          <w:sz w:val="27"/>
          <w:szCs w:val="27"/>
        </w:rPr>
        <w:t xml:space="preserve"> </w:t>
      </w:r>
      <w:r>
        <w:rPr>
          <w:color w:val="18161A"/>
          <w:spacing w:val="2"/>
          <w:w w:val="110"/>
          <w:sz w:val="27"/>
          <w:szCs w:val="27"/>
        </w:rPr>
        <w:t xml:space="preserve">cionisté  </w:t>
      </w:r>
      <w:r>
        <w:rPr>
          <w:color w:val="18161A"/>
          <w:w w:val="110"/>
          <w:sz w:val="27"/>
          <w:szCs w:val="27"/>
        </w:rPr>
        <w:t xml:space="preserve">a   </w:t>
      </w:r>
      <w:r>
        <w:rPr>
          <w:color w:val="2F2A2F"/>
          <w:w w:val="110"/>
          <w:sz w:val="27"/>
          <w:szCs w:val="27"/>
        </w:rPr>
        <w:t xml:space="preserve">defaitisté  </w:t>
      </w:r>
      <w:r>
        <w:rPr>
          <w:color w:val="18161A"/>
          <w:w w:val="110"/>
          <w:sz w:val="27"/>
          <w:szCs w:val="27"/>
        </w:rPr>
        <w:t xml:space="preserve">říkají  </w:t>
      </w:r>
      <w:r>
        <w:rPr>
          <w:color w:val="2F2A2F"/>
          <w:w w:val="110"/>
          <w:sz w:val="27"/>
          <w:szCs w:val="27"/>
        </w:rPr>
        <w:t>»bloky«).</w:t>
      </w:r>
      <w:r>
        <w:rPr>
          <w:color w:val="2F2A2F"/>
          <w:spacing w:val="-3"/>
          <w:w w:val="110"/>
          <w:sz w:val="27"/>
          <w:szCs w:val="27"/>
        </w:rPr>
        <w:t xml:space="preserve"> </w:t>
      </w:r>
      <w:r>
        <w:rPr>
          <w:color w:val="2F2A2F"/>
          <w:w w:val="110"/>
          <w:sz w:val="27"/>
          <w:szCs w:val="27"/>
        </w:rPr>
        <w:t>Ten­</w:t>
      </w:r>
    </w:p>
    <w:p w14:paraId="2379ACC2" w14:textId="77777777" w:rsidR="00095916" w:rsidRDefault="00095916">
      <w:pPr>
        <w:pStyle w:val="Zkladntext"/>
        <w:kinsoku w:val="0"/>
        <w:overflowPunct w:val="0"/>
        <w:spacing w:line="261" w:lineRule="exact"/>
        <w:ind w:left="390"/>
        <w:jc w:val="both"/>
        <w:rPr>
          <w:color w:val="18161A"/>
          <w:w w:val="110"/>
          <w:sz w:val="27"/>
          <w:szCs w:val="27"/>
        </w:rPr>
      </w:pPr>
      <w:r>
        <w:rPr>
          <w:b/>
          <w:bCs/>
          <w:color w:val="18161A"/>
          <w:w w:val="110"/>
          <w:sz w:val="34"/>
          <w:szCs w:val="34"/>
        </w:rPr>
        <w:t xml:space="preserve">t? </w:t>
      </w:r>
      <w:r>
        <w:rPr>
          <w:color w:val="18161A"/>
          <w:w w:val="110"/>
          <w:sz w:val="27"/>
          <w:szCs w:val="27"/>
        </w:rPr>
        <w:t xml:space="preserve">:poJtoj je zřejmý jak z </w:t>
      </w:r>
      <w:r>
        <w:rPr>
          <w:color w:val="2F2A2F"/>
          <w:w w:val="110"/>
          <w:sz w:val="27"/>
          <w:szCs w:val="27"/>
        </w:rPr>
        <w:t xml:space="preserve">výše </w:t>
      </w:r>
      <w:r>
        <w:rPr>
          <w:color w:val="2F2A2F"/>
          <w:spacing w:val="24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uvede1!ých</w:t>
      </w:r>
    </w:p>
    <w:p w14:paraId="0DE544A7" w14:textId="77777777" w:rsidR="00095916" w:rsidRDefault="00095916">
      <w:pPr>
        <w:pStyle w:val="Zkladntext"/>
        <w:kinsoku w:val="0"/>
        <w:overflowPunct w:val="0"/>
        <w:spacing w:before="4" w:line="206" w:lineRule="auto"/>
        <w:ind w:left="392" w:right="180" w:firstLine="14"/>
        <w:jc w:val="both"/>
        <w:rPr>
          <w:color w:val="18161A"/>
          <w:w w:val="110"/>
          <w:sz w:val="27"/>
          <w:szCs w:val="27"/>
        </w:rPr>
      </w:pPr>
      <w:r>
        <w:rPr>
          <w:color w:val="18161A"/>
          <w:w w:val="110"/>
          <w:sz w:val="27"/>
          <w:szCs w:val="27"/>
        </w:rPr>
        <w:t xml:space="preserve">c1t:1tu, tak </w:t>
      </w:r>
      <w:r>
        <w:rPr>
          <w:color w:val="18161A"/>
          <w:w w:val="110"/>
        </w:rPr>
        <w:t xml:space="preserve">i </w:t>
      </w:r>
      <w:r>
        <w:rPr>
          <w:color w:val="18161A"/>
          <w:w w:val="110"/>
          <w:sz w:val="27"/>
          <w:szCs w:val="27"/>
        </w:rPr>
        <w:t xml:space="preserve">z tohoto: </w:t>
      </w:r>
      <w:r>
        <w:rPr>
          <w:color w:val="2F2A2F"/>
          <w:w w:val="110"/>
          <w:sz w:val="27"/>
          <w:szCs w:val="27"/>
        </w:rPr>
        <w:t xml:space="preserve">»Je </w:t>
      </w:r>
      <w:r>
        <w:rPr>
          <w:color w:val="18161A"/>
          <w:w w:val="110"/>
          <w:sz w:val="27"/>
          <w:szCs w:val="27"/>
        </w:rPr>
        <w:t xml:space="preserve">pravda, ze k pravu  </w:t>
      </w:r>
      <w:r>
        <w:rPr>
          <w:color w:val="2F2A2F"/>
          <w:w w:val="110"/>
          <w:sz w:val="27"/>
          <w:szCs w:val="27"/>
        </w:rPr>
        <w:t xml:space="preserve">na   </w:t>
      </w:r>
      <w:r>
        <w:rPr>
          <w:color w:val="18161A"/>
          <w:w w:val="110"/>
          <w:sz w:val="27"/>
          <w:szCs w:val="27"/>
        </w:rPr>
        <w:t xml:space="preserve">útočné  násilí  se  nikdo  nehlási a </w:t>
      </w:r>
      <w:r>
        <w:rPr>
          <w:i/>
          <w:iCs/>
          <w:color w:val="18161A"/>
          <w:w w:val="110"/>
          <w:sz w:val="28"/>
          <w:szCs w:val="28"/>
        </w:rPr>
        <w:t xml:space="preserve">šichnž </w:t>
      </w:r>
      <w:r>
        <w:rPr>
          <w:color w:val="18161A"/>
          <w:w w:val="110"/>
          <w:sz w:val="27"/>
          <w:szCs w:val="27"/>
        </w:rPr>
        <w:t xml:space="preserve">mluví jen o obraně. </w:t>
      </w:r>
      <w:r>
        <w:rPr>
          <w:color w:val="2F2A2F"/>
          <w:w w:val="110"/>
          <w:sz w:val="27"/>
          <w:szCs w:val="27"/>
        </w:rPr>
        <w:t xml:space="preserve">Ale  </w:t>
      </w:r>
      <w:r>
        <w:rPr>
          <w:color w:val="18161A"/>
          <w:w w:val="110"/>
          <w:sz w:val="27"/>
          <w:szCs w:val="27"/>
        </w:rPr>
        <w:t xml:space="preserve">jak  je </w:t>
      </w:r>
      <w:r>
        <w:rPr>
          <w:i/>
          <w:iCs/>
          <w:color w:val="18161A"/>
          <w:w w:val="110"/>
          <w:sz w:val="28"/>
          <w:szCs w:val="28"/>
        </w:rPr>
        <w:t xml:space="preserve">svet </w:t>
      </w:r>
      <w:r>
        <w:rPr>
          <w:color w:val="18161A"/>
          <w:w w:val="110"/>
          <w:sz w:val="27"/>
          <w:szCs w:val="27"/>
        </w:rPr>
        <w:t xml:space="preserve">dnes daleko od </w:t>
      </w:r>
      <w:r>
        <w:rPr>
          <w:color w:val="2F2A2F"/>
          <w:w w:val="110"/>
          <w:sz w:val="27"/>
          <w:szCs w:val="27"/>
        </w:rPr>
        <w:t xml:space="preserve">:Masarykova </w:t>
      </w:r>
      <w:r>
        <w:rPr>
          <w:color w:val="18161A"/>
          <w:w w:val="110"/>
          <w:sz w:val="27"/>
          <w:szCs w:val="27"/>
        </w:rPr>
        <w:t xml:space="preserve">a Bene </w:t>
      </w:r>
      <w:r>
        <w:rPr>
          <w:color w:val="2F2A2F"/>
          <w:w w:val="125"/>
          <w:sz w:val="27"/>
          <w:szCs w:val="27"/>
        </w:rPr>
        <w:t xml:space="preserve">šov </w:t>
      </w:r>
      <w:r>
        <w:rPr>
          <w:color w:val="18161A"/>
          <w:w w:val="110"/>
          <w:sz w:val="27"/>
          <w:szCs w:val="27"/>
        </w:rPr>
        <w:t xml:space="preserve">pojetí síly ve  službách  práva?«  I </w:t>
      </w:r>
      <w:r>
        <w:rPr>
          <w:color w:val="2F2A2F"/>
          <w:w w:val="110"/>
          <w:sz w:val="27"/>
          <w:szCs w:val="27"/>
        </w:rPr>
        <w:t xml:space="preserve">BeVI   </w:t>
      </w:r>
      <w:r>
        <w:rPr>
          <w:color w:val="18161A"/>
          <w:w w:val="110"/>
          <w:sz w:val="27"/>
          <w:szCs w:val="27"/>
        </w:rPr>
        <w:t xml:space="preserve">n1usel   na   kongresu   Labour </w:t>
      </w:r>
      <w:r>
        <w:rPr>
          <w:color w:val="18161A"/>
          <w:spacing w:val="12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ar.ty</w:t>
      </w:r>
    </w:p>
    <w:p w14:paraId="2F877AA8" w14:textId="77777777" w:rsidR="00095916" w:rsidRDefault="00095916">
      <w:pPr>
        <w:pStyle w:val="Zkladntext"/>
        <w:kinsoku w:val="0"/>
        <w:overflowPunct w:val="0"/>
        <w:spacing w:before="21" w:line="175" w:lineRule="auto"/>
        <w:ind w:left="399" w:right="185" w:hanging="8"/>
        <w:jc w:val="both"/>
        <w:rPr>
          <w:color w:val="2F2A2F"/>
          <w:spacing w:val="9"/>
          <w:w w:val="115"/>
        </w:rPr>
      </w:pPr>
      <w:r>
        <w:rPr>
          <w:color w:val="18161A"/>
          <w:w w:val="115"/>
          <w:sz w:val="27"/>
          <w:szCs w:val="27"/>
        </w:rPr>
        <w:t>obhaJovat vzrušeně USA, že skutečne</w:t>
      </w:r>
      <w:r>
        <w:rPr>
          <w:color w:val="18161A"/>
          <w:spacing w:val="-39"/>
          <w:w w:val="115"/>
          <w:sz w:val="27"/>
          <w:szCs w:val="27"/>
        </w:rPr>
        <w:t xml:space="preserve"> </w:t>
      </w:r>
      <w:r>
        <w:rPr>
          <w:color w:val="18161A"/>
          <w:w w:val="115"/>
          <w:sz w:val="27"/>
          <w:szCs w:val="27"/>
        </w:rPr>
        <w:t xml:space="preserve">val­ ku nechtějí </w:t>
      </w:r>
      <w:r>
        <w:rPr>
          <w:color w:val="2F2A2F"/>
          <w:spacing w:val="9"/>
          <w:w w:val="115"/>
          <w:sz w:val="25"/>
          <w:szCs w:val="25"/>
        </w:rPr>
        <w:t>!</w:t>
      </w:r>
      <w:r>
        <w:rPr>
          <w:color w:val="2F2A2F"/>
          <w:spacing w:val="9"/>
          <w:w w:val="115"/>
        </w:rPr>
        <w:t>!</w:t>
      </w:r>
    </w:p>
    <w:p w14:paraId="7B795D83" w14:textId="77777777" w:rsidR="00095916" w:rsidRDefault="00095916">
      <w:pPr>
        <w:pStyle w:val="Zkladntext"/>
        <w:tabs>
          <w:tab w:val="left" w:pos="1363"/>
        </w:tabs>
        <w:kinsoku w:val="0"/>
        <w:overflowPunct w:val="0"/>
        <w:spacing w:before="50" w:line="204" w:lineRule="auto"/>
        <w:ind w:left="399" w:right="186" w:firstLine="380"/>
        <w:jc w:val="right"/>
        <w:rPr>
          <w:color w:val="18161A"/>
          <w:w w:val="110"/>
          <w:sz w:val="27"/>
          <w:szCs w:val="27"/>
        </w:rPr>
      </w:pPr>
      <w:r>
        <w:rPr>
          <w:color w:val="18161A"/>
          <w:w w:val="110"/>
          <w:sz w:val="27"/>
          <w:szCs w:val="27"/>
        </w:rPr>
        <w:t>ychrava také prohlašuje, že</w:t>
      </w:r>
      <w:r>
        <w:rPr>
          <w:color w:val="18161A"/>
          <w:spacing w:val="28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je</w:t>
      </w:r>
      <w:r>
        <w:rPr>
          <w:color w:val="18161A"/>
          <w:spacing w:val="34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třeba</w:t>
      </w:r>
      <w:r>
        <w:rPr>
          <w:color w:val="18161A"/>
          <w:spacing w:val="-1"/>
          <w:w w:val="106"/>
          <w:sz w:val="27"/>
          <w:szCs w:val="27"/>
        </w:rPr>
        <w:t xml:space="preserve"> </w:t>
      </w:r>
      <w:r>
        <w:rPr>
          <w:b/>
          <w:bCs/>
          <w:color w:val="18161A"/>
          <w:w w:val="110"/>
        </w:rPr>
        <w:t>boJOvat »pr ti zmatku v myšlení  a</w:t>
      </w:r>
      <w:r>
        <w:rPr>
          <w:b/>
          <w:bCs/>
          <w:color w:val="18161A"/>
          <w:spacing w:val="-13"/>
          <w:w w:val="110"/>
        </w:rPr>
        <w:t xml:space="preserve"> </w:t>
      </w:r>
      <w:r>
        <w:rPr>
          <w:b/>
          <w:bCs/>
          <w:color w:val="18161A"/>
          <w:w w:val="110"/>
          <w:sz w:val="25"/>
          <w:szCs w:val="25"/>
        </w:rPr>
        <w:t>řeči</w:t>
      </w:r>
      <w:r>
        <w:rPr>
          <w:b/>
          <w:bCs/>
          <w:color w:val="18161A"/>
          <w:spacing w:val="-15"/>
          <w:w w:val="110"/>
          <w:sz w:val="25"/>
          <w:szCs w:val="25"/>
        </w:rPr>
        <w:t xml:space="preserve"> </w:t>
      </w:r>
      <w:r>
        <w:rPr>
          <w:b/>
          <w:bCs/>
          <w:color w:val="18161A"/>
          <w:w w:val="110"/>
          <w:sz w:val="25"/>
          <w:szCs w:val="25"/>
        </w:rPr>
        <w:t>­</w:t>
      </w:r>
      <w:r>
        <w:rPr>
          <w:b/>
          <w:bCs/>
          <w:color w:val="18161A"/>
          <w:w w:val="107"/>
          <w:sz w:val="25"/>
          <w:szCs w:val="25"/>
        </w:rPr>
        <w:t xml:space="preserve"> </w:t>
      </w:r>
      <w:r>
        <w:rPr>
          <w:color w:val="2F2A2F"/>
          <w:w w:val="110"/>
          <w:sz w:val="27"/>
          <w:szCs w:val="27"/>
        </w:rPr>
        <w:t>Ve</w:t>
      </w:r>
      <w:r>
        <w:rPr>
          <w:color w:val="2F2A2F"/>
          <w:spacing w:val="24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sv</w:t>
      </w:r>
      <w:r>
        <w:rPr>
          <w:color w:val="18161A"/>
          <w:w w:val="110"/>
          <w:sz w:val="27"/>
          <w:szCs w:val="27"/>
        </w:rPr>
        <w:tab/>
        <w:t>dalš1 londýnské př</w:t>
      </w:r>
      <w:r>
        <w:rPr>
          <w:color w:val="18161A"/>
          <w:w w:val="110"/>
          <w:sz w:val="27"/>
          <w:szCs w:val="27"/>
        </w:rPr>
        <w:t>ednášce  z</w:t>
      </w:r>
      <w:r>
        <w:rPr>
          <w:color w:val="18161A"/>
          <w:spacing w:val="37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18161A"/>
          <w:w w:val="110"/>
          <w:sz w:val="28"/>
          <w:szCs w:val="28"/>
        </w:rPr>
        <w:t>2-</w:t>
      </w:r>
      <w:r>
        <w:rPr>
          <w:rFonts w:ascii="Arial" w:hAnsi="Arial" w:cs="Arial"/>
          <w:color w:val="18161A"/>
          <w:spacing w:val="23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18161A"/>
          <w:w w:val="110"/>
          <w:sz w:val="28"/>
          <w:szCs w:val="28"/>
        </w:rPr>
        <w:t>-</w:t>
      </w:r>
      <w:r>
        <w:rPr>
          <w:rFonts w:ascii="Arial" w:hAnsi="Arial" w:cs="Arial"/>
          <w:color w:val="18161A"/>
          <w:w w:val="107"/>
          <w:sz w:val="28"/>
          <w:szCs w:val="28"/>
        </w:rPr>
        <w:t xml:space="preserve"> </w:t>
      </w:r>
      <w:r>
        <w:rPr>
          <w:color w:val="18161A"/>
          <w:w w:val="105"/>
          <w:sz w:val="27"/>
          <w:szCs w:val="27"/>
        </w:rPr>
        <w:t xml:space="preserve">r._ </w:t>
      </w:r>
      <w:r>
        <w:rPr>
          <w:color w:val="18161A"/>
          <w:w w:val="110"/>
          <w:sz w:val="27"/>
          <w:szCs w:val="27"/>
        </w:rPr>
        <w:t>vys ovně uvádí, že je třeba</w:t>
      </w:r>
      <w:r>
        <w:rPr>
          <w:color w:val="18161A"/>
          <w:spacing w:val="3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upřesmt</w:t>
      </w:r>
    </w:p>
    <w:p w14:paraId="7A056CAA" w14:textId="77777777" w:rsidR="00095916" w:rsidRDefault="00095916">
      <w:pPr>
        <w:pStyle w:val="Zkladntext"/>
        <w:tabs>
          <w:tab w:val="left" w:pos="3595"/>
        </w:tabs>
        <w:kinsoku w:val="0"/>
        <w:overflowPunct w:val="0"/>
        <w:spacing w:line="196" w:lineRule="auto"/>
        <w:ind w:left="394" w:right="187" w:firstLine="249"/>
        <w:jc w:val="right"/>
        <w:rPr>
          <w:color w:val="18161A"/>
          <w:w w:val="110"/>
          <w:sz w:val="27"/>
          <w:szCs w:val="27"/>
        </w:rPr>
      </w:pPr>
      <w:r>
        <w:rPr>
          <w:color w:val="18161A"/>
          <w:w w:val="110"/>
          <w:sz w:val="27"/>
          <w:szCs w:val="27"/>
        </w:rPr>
        <w:t xml:space="preserve">_uJasnit </w:t>
      </w:r>
      <w:r>
        <w:rPr>
          <w:color w:val="18161A"/>
          <w:spacing w:val="14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 xml:space="preserve">význam </w:t>
      </w:r>
      <w:r>
        <w:rPr>
          <w:color w:val="18161A"/>
          <w:spacing w:val="10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slov</w:t>
      </w:r>
      <w:r>
        <w:rPr>
          <w:color w:val="18161A"/>
          <w:w w:val="110"/>
          <w:sz w:val="27"/>
          <w:szCs w:val="27"/>
        </w:rPr>
        <w:tab/>
        <w:t>protože</w:t>
      </w:r>
      <w:r>
        <w:rPr>
          <w:color w:val="18161A"/>
          <w:spacing w:val="70"/>
          <w:w w:val="110"/>
          <w:sz w:val="27"/>
          <w:szCs w:val="27"/>
        </w:rPr>
        <w:t xml:space="preserve"> </w:t>
      </w:r>
      <w:r>
        <w:rPr>
          <w:color w:val="18161A"/>
          <w:spacing w:val="-3"/>
          <w:w w:val="110"/>
          <w:sz w:val="27"/>
          <w:szCs w:val="27"/>
        </w:rPr>
        <w:t>»stejný­</w:t>
      </w:r>
      <w:r>
        <w:rPr>
          <w:color w:val="18161A"/>
          <w:w w:val="110"/>
          <w:sz w:val="27"/>
          <w:szCs w:val="27"/>
        </w:rPr>
        <w:t xml:space="preserve"> mi  slovy  označují  lidé  každý  něco</w:t>
      </w:r>
      <w:r>
        <w:rPr>
          <w:color w:val="18161A"/>
          <w:spacing w:val="-2"/>
          <w:w w:val="110"/>
          <w:sz w:val="27"/>
          <w:szCs w:val="27"/>
        </w:rPr>
        <w:t xml:space="preserve"> </w:t>
      </w:r>
      <w:r>
        <w:rPr>
          <w:color w:val="18161A"/>
          <w:w w:val="110"/>
          <w:sz w:val="27"/>
          <w:szCs w:val="27"/>
        </w:rPr>
        <w:t>jiného</w:t>
      </w:r>
    </w:p>
    <w:p w14:paraId="3D269C2F" w14:textId="77777777" w:rsidR="00095916" w:rsidRDefault="00095916">
      <w:pPr>
        <w:pStyle w:val="Zkladntext"/>
        <w:tabs>
          <w:tab w:val="left" w:pos="3595"/>
        </w:tabs>
        <w:kinsoku w:val="0"/>
        <w:overflowPunct w:val="0"/>
        <w:spacing w:line="196" w:lineRule="auto"/>
        <w:ind w:left="394" w:right="187" w:firstLine="249"/>
        <w:jc w:val="right"/>
        <w:rPr>
          <w:color w:val="18161A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51" w:space="225"/>
            <w:col w:w="5844"/>
          </w:cols>
          <w:noEndnote/>
        </w:sectPr>
      </w:pPr>
    </w:p>
    <w:p w14:paraId="0D429C9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F7E9E8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7939D8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50FBFC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83E014D" w14:textId="77777777" w:rsidR="00095916" w:rsidRDefault="00095916">
      <w:pPr>
        <w:pStyle w:val="Zkladntext"/>
        <w:kinsoku w:val="0"/>
        <w:overflowPunct w:val="0"/>
        <w:spacing w:before="4"/>
      </w:pPr>
    </w:p>
    <w:p w14:paraId="0DC4BB0C" w14:textId="77777777" w:rsidR="00095916" w:rsidRDefault="00095916">
      <w:pPr>
        <w:pStyle w:val="Zkladntext"/>
        <w:kinsoku w:val="0"/>
        <w:overflowPunct w:val="0"/>
        <w:spacing w:before="4"/>
        <w:sectPr w:rsidR="00000000">
          <w:pgSz w:w="11900" w:h="16840"/>
          <w:pgMar w:top="4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F486731" w14:textId="77777777" w:rsidR="00095916" w:rsidRDefault="00095916">
      <w:pPr>
        <w:pStyle w:val="Zkladntext"/>
        <w:kinsoku w:val="0"/>
        <w:overflowPunct w:val="0"/>
        <w:rPr>
          <w:sz w:val="30"/>
          <w:szCs w:val="30"/>
        </w:rPr>
      </w:pPr>
    </w:p>
    <w:p w14:paraId="27ABA69B" w14:textId="77777777" w:rsidR="00095916" w:rsidRDefault="00095916">
      <w:pPr>
        <w:pStyle w:val="Zkladntext"/>
        <w:kinsoku w:val="0"/>
        <w:overflowPunct w:val="0"/>
        <w:spacing w:before="9"/>
        <w:rPr>
          <w:sz w:val="28"/>
          <w:szCs w:val="28"/>
        </w:rPr>
      </w:pPr>
    </w:p>
    <w:p w14:paraId="7F23600C" w14:textId="77777777" w:rsidR="00095916" w:rsidRDefault="00095916">
      <w:pPr>
        <w:pStyle w:val="Zkladntext"/>
        <w:tabs>
          <w:tab w:val="left" w:pos="4840"/>
          <w:tab w:val="left" w:pos="5293"/>
        </w:tabs>
        <w:kinsoku w:val="0"/>
        <w:overflowPunct w:val="0"/>
        <w:spacing w:before="1" w:line="214" w:lineRule="exact"/>
        <w:ind w:left="710"/>
        <w:rPr>
          <w:color w:val="545252"/>
          <w:spacing w:val="-15"/>
          <w:sz w:val="25"/>
          <w:szCs w:val="25"/>
        </w:rPr>
      </w:pPr>
      <w:r>
        <w:rPr>
          <w:color w:val="3A3838"/>
          <w:sz w:val="25"/>
          <w:szCs w:val="25"/>
        </w:rPr>
        <w:t xml:space="preserve">ttclm  </w:t>
      </w:r>
      <w:r>
        <w:rPr>
          <w:i/>
          <w:iCs/>
          <w:color w:val="232123"/>
          <w:sz w:val="28"/>
          <w:szCs w:val="28"/>
        </w:rPr>
        <w:t xml:space="preserve">i  </w:t>
      </w:r>
      <w:r>
        <w:rPr>
          <w:rFonts w:ascii="Arial" w:hAnsi="Arial" w:cs="Arial"/>
          <w:i/>
          <w:iCs/>
          <w:color w:val="3A3838"/>
          <w:sz w:val="25"/>
          <w:szCs w:val="25"/>
        </w:rPr>
        <w:t xml:space="preserve">bťZ  </w:t>
      </w:r>
      <w:r>
        <w:rPr>
          <w:rFonts w:ascii="Arial" w:hAnsi="Arial" w:cs="Arial"/>
          <w:i/>
          <w:iCs/>
          <w:color w:val="3A3838"/>
        </w:rPr>
        <w:t>::./ého</w:t>
      </w:r>
      <w:r>
        <w:rPr>
          <w:rFonts w:ascii="Arial" w:hAnsi="Arial" w:cs="Arial"/>
          <w:i/>
          <w:iCs/>
          <w:color w:val="3A3838"/>
          <w:spacing w:val="6"/>
        </w:rPr>
        <w:t xml:space="preserve"> </w:t>
      </w:r>
      <w:r>
        <w:rPr>
          <w:rFonts w:ascii="Arial" w:hAnsi="Arial" w:cs="Arial"/>
          <w:i/>
          <w:iCs/>
          <w:color w:val="3A3838"/>
          <w:sz w:val="25"/>
          <w:szCs w:val="25"/>
        </w:rPr>
        <w:t>úm11sl11.</w:t>
      </w:r>
      <w:r>
        <w:rPr>
          <w:rFonts w:ascii="Arial" w:hAnsi="Arial" w:cs="Arial"/>
          <w:i/>
          <w:iCs/>
          <w:color w:val="3A3838"/>
          <w:spacing w:val="60"/>
          <w:sz w:val="25"/>
          <w:szCs w:val="25"/>
        </w:rPr>
        <w:t xml:space="preserve"> </w:t>
      </w:r>
      <w:r>
        <w:rPr>
          <w:rFonts w:ascii="Arial" w:hAnsi="Arial" w:cs="Arial"/>
          <w:color w:val="3A3838"/>
          <w:sz w:val="25"/>
          <w:szCs w:val="25"/>
        </w:rPr>
        <w:t>Zdú</w:t>
      </w:r>
      <w:r>
        <w:rPr>
          <w:rFonts w:ascii="Arial" w:hAnsi="Arial" w:cs="Arial"/>
          <w:color w:val="3A3838"/>
          <w:sz w:val="25"/>
          <w:szCs w:val="25"/>
        </w:rPr>
        <w:tab/>
      </w:r>
      <w:r>
        <w:rPr>
          <w:color w:val="3A3838"/>
          <w:sz w:val="25"/>
          <w:szCs w:val="25"/>
        </w:rPr>
        <w:t>sť,</w:t>
      </w:r>
      <w:r>
        <w:rPr>
          <w:color w:val="3A3838"/>
          <w:sz w:val="25"/>
          <w:szCs w:val="25"/>
        </w:rPr>
        <w:tab/>
      </w:r>
      <w:r>
        <w:rPr>
          <w:color w:val="3A3838"/>
          <w:sz w:val="25"/>
          <w:szCs w:val="25"/>
        </w:rPr>
        <w:t>:i.c ta</w:t>
      </w:r>
      <w:r>
        <w:rPr>
          <w:color w:val="3A3838"/>
          <w:spacing w:val="12"/>
          <w:sz w:val="25"/>
          <w:szCs w:val="25"/>
        </w:rPr>
        <w:t xml:space="preserve"> </w:t>
      </w:r>
      <w:r>
        <w:rPr>
          <w:color w:val="545252"/>
          <w:spacing w:val="-15"/>
          <w:sz w:val="25"/>
          <w:szCs w:val="25"/>
        </w:rPr>
        <w:t>­</w:t>
      </w:r>
    </w:p>
    <w:p w14:paraId="0B28A11A" w14:textId="77777777" w:rsidR="00095916" w:rsidRDefault="00095916">
      <w:pPr>
        <w:pStyle w:val="Zkladntext"/>
        <w:kinsoku w:val="0"/>
        <w:overflowPunct w:val="0"/>
        <w:spacing w:before="89"/>
        <w:ind w:left="3400"/>
        <w:rPr>
          <w:rFonts w:ascii="Arial" w:hAnsi="Arial" w:cs="Arial"/>
          <w:i/>
          <w:iCs/>
          <w:color w:val="3A3838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A3838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232123"/>
          <w:sz w:val="24"/>
          <w:szCs w:val="24"/>
        </w:rPr>
        <w:t xml:space="preserve">K </w:t>
      </w:r>
      <w:r>
        <w:rPr>
          <w:rFonts w:ascii="Arial" w:hAnsi="Arial" w:cs="Arial"/>
          <w:i/>
          <w:iCs/>
          <w:color w:val="3A3838"/>
          <w:sz w:val="24"/>
          <w:szCs w:val="24"/>
        </w:rPr>
        <w:t xml:space="preserve">U </w:t>
      </w:r>
      <w:r>
        <w:rPr>
          <w:rFonts w:ascii="Arial" w:hAnsi="Arial" w:cs="Arial"/>
          <w:i/>
          <w:iCs/>
          <w:color w:val="232123"/>
          <w:sz w:val="24"/>
          <w:szCs w:val="24"/>
        </w:rPr>
        <w:t xml:space="preserve">T  </w:t>
      </w:r>
      <w:r>
        <w:rPr>
          <w:color w:val="232123"/>
          <w:sz w:val="25"/>
          <w:szCs w:val="25"/>
        </w:rPr>
        <w:t xml:space="preserve">f  </w:t>
      </w:r>
      <w:r>
        <w:rPr>
          <w:i/>
          <w:iCs/>
          <w:color w:val="3A3838"/>
          <w:sz w:val="25"/>
          <w:szCs w:val="25"/>
        </w:rPr>
        <w:t xml:space="preserve">(; </w:t>
      </w:r>
      <w:r>
        <w:rPr>
          <w:rFonts w:ascii="Arial" w:hAnsi="Arial" w:cs="Arial"/>
          <w:i/>
          <w:iCs/>
          <w:color w:val="3A3838"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color w:val="232123"/>
          <w:sz w:val="20"/>
          <w:szCs w:val="20"/>
        </w:rPr>
        <w:t xml:space="preserve">fJ </w:t>
      </w:r>
      <w:r>
        <w:rPr>
          <w:rFonts w:ascii="Arial" w:hAnsi="Arial" w:cs="Arial"/>
          <w:i/>
          <w:iCs/>
          <w:color w:val="3A3838"/>
          <w:sz w:val="24"/>
          <w:szCs w:val="24"/>
        </w:rPr>
        <w:t>S</w:t>
      </w:r>
      <w:r>
        <w:rPr>
          <w:rFonts w:ascii="Arial" w:hAnsi="Arial" w:cs="Arial"/>
          <w:i/>
          <w:iCs/>
          <w:color w:val="3A3838"/>
          <w:spacing w:val="5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A3838"/>
          <w:sz w:val="23"/>
          <w:szCs w:val="23"/>
        </w:rPr>
        <w:t>J'</w:t>
      </w:r>
    </w:p>
    <w:p w14:paraId="30B915EC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40"/>
          <w:szCs w:val="40"/>
        </w:rPr>
      </w:pPr>
    </w:p>
    <w:p w14:paraId="478AD068" w14:textId="77777777" w:rsidR="00095916" w:rsidRDefault="00095916">
      <w:pPr>
        <w:pStyle w:val="Zkladntext"/>
        <w:tabs>
          <w:tab w:val="left" w:pos="1266"/>
          <w:tab w:val="left" w:pos="2020"/>
          <w:tab w:val="left" w:pos="5586"/>
        </w:tabs>
        <w:kinsoku w:val="0"/>
        <w:overflowPunct w:val="0"/>
        <w:spacing w:line="46" w:lineRule="exact"/>
        <w:ind w:left="699"/>
        <w:rPr>
          <w:color w:val="545252"/>
          <w:sz w:val="17"/>
          <w:szCs w:val="17"/>
        </w:rPr>
      </w:pPr>
      <w:r>
        <w:rPr>
          <w:color w:val="3A3838"/>
        </w:rPr>
        <w:t>en</w:t>
      </w:r>
      <w:r>
        <w:rPr>
          <w:color w:val="3A3838"/>
        </w:rPr>
        <w:tab/>
      </w:r>
      <w:r>
        <w:rPr>
          <w:color w:val="3A3838"/>
          <w:spacing w:val="10"/>
        </w:rPr>
        <w:t>kott</w:t>
      </w:r>
      <w:r>
        <w:rPr>
          <w:color w:val="3A3838"/>
          <w:spacing w:val="10"/>
        </w:rPr>
        <w:tab/>
      </w:r>
      <w:r>
        <w:rPr>
          <w:color w:val="3A3838"/>
        </w:rPr>
        <w:t>l r:'i n k u</w:t>
      </w:r>
      <w:r>
        <w:rPr>
          <w:color w:val="3A3838"/>
          <w:spacing w:val="24"/>
        </w:rPr>
        <w:t xml:space="preserve"> </w:t>
      </w:r>
      <w:r>
        <w:rPr>
          <w:rFonts w:ascii="Arial" w:hAnsi="Arial" w:cs="Arial"/>
          <w:color w:val="3A3838"/>
          <w:sz w:val="22"/>
          <w:szCs w:val="22"/>
        </w:rPr>
        <w:t xml:space="preserve">1,rohl(•tlJU </w:t>
      </w:r>
      <w:r>
        <w:rPr>
          <w:rFonts w:ascii="Arial" w:hAnsi="Arial" w:cs="Arial"/>
          <w:color w:val="3A3838"/>
          <w:spacing w:val="60"/>
          <w:sz w:val="22"/>
          <w:szCs w:val="22"/>
        </w:rPr>
        <w:t xml:space="preserve"> </w:t>
      </w:r>
      <w:r>
        <w:rPr>
          <w:color w:val="3A3838"/>
          <w:sz w:val="17"/>
          <w:szCs w:val="17"/>
        </w:rPr>
        <w:t>J1•1;"1l</w:t>
      </w:r>
      <w:r>
        <w:rPr>
          <w:color w:val="3A3838"/>
          <w:sz w:val="17"/>
          <w:szCs w:val="17"/>
        </w:rPr>
        <w:tab/>
      </w:r>
      <w:r>
        <w:rPr>
          <w:color w:val="545252"/>
          <w:sz w:val="17"/>
          <w:szCs w:val="17"/>
        </w:rPr>
        <w:t>•</w:t>
      </w:r>
    </w:p>
    <w:p w14:paraId="3369FF2C" w14:textId="77777777" w:rsidR="00095916" w:rsidRDefault="00095916">
      <w:pPr>
        <w:pStyle w:val="Zkladntext"/>
        <w:tabs>
          <w:tab w:val="left" w:pos="1266"/>
          <w:tab w:val="left" w:pos="2020"/>
          <w:tab w:val="left" w:pos="5586"/>
        </w:tabs>
        <w:kinsoku w:val="0"/>
        <w:overflowPunct w:val="0"/>
        <w:spacing w:line="46" w:lineRule="exact"/>
        <w:ind w:left="699"/>
        <w:rPr>
          <w:color w:val="545252"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02" w:space="40"/>
            <w:col w:w="5778"/>
          </w:cols>
          <w:noEndnote/>
        </w:sectPr>
      </w:pPr>
    </w:p>
    <w:p w14:paraId="046F0937" w14:textId="77777777" w:rsidR="00095916" w:rsidRDefault="00095916">
      <w:pPr>
        <w:pStyle w:val="Zkladntext"/>
        <w:tabs>
          <w:tab w:val="left" w:pos="5536"/>
        </w:tabs>
        <w:kinsoku w:val="0"/>
        <w:overflowPunct w:val="0"/>
        <w:spacing w:before="74" w:line="193" w:lineRule="exact"/>
        <w:ind w:left="715"/>
        <w:rPr>
          <w:color w:val="3A3838"/>
          <w:spacing w:val="-3"/>
          <w:w w:val="95"/>
        </w:rPr>
      </w:pPr>
      <w:r>
        <w:rPr>
          <w:color w:val="3A3838"/>
          <w:w w:val="105"/>
        </w:rPr>
        <w:t xml:space="preserve">kovú   </w:t>
      </w:r>
      <w:r>
        <w:rPr>
          <w:color w:val="232123"/>
          <w:w w:val="105"/>
        </w:rPr>
        <w:t xml:space="preserve">nedorozumt'·ni   také  </w:t>
      </w:r>
      <w:r>
        <w:rPr>
          <w:color w:val="3A3838"/>
          <w:w w:val="105"/>
        </w:rPr>
        <w:t xml:space="preserve">v   </w:t>
      </w:r>
      <w:r>
        <w:rPr>
          <w:color w:val="232123"/>
        </w:rPr>
        <w:t>tlť</w:t>
      </w:r>
      <w:r>
        <w:rPr>
          <w:color w:val="232123"/>
          <w:spacing w:val="-3"/>
        </w:rPr>
        <w:t xml:space="preserve"> </w:t>
      </w:r>
      <w:r>
        <w:rPr>
          <w:color w:val="232123"/>
          <w:spacing w:val="10"/>
          <w:w w:val="105"/>
        </w:rPr>
        <w:t>dúv</w:t>
      </w:r>
      <w:r>
        <w:rPr>
          <w:color w:val="232123"/>
          <w:spacing w:val="-2"/>
          <w:w w:val="105"/>
        </w:rPr>
        <w:t xml:space="preserve"> </w:t>
      </w:r>
      <w:r>
        <w:rPr>
          <w:color w:val="232123"/>
          <w:w w:val="105"/>
        </w:rPr>
        <w:t>n(</w:t>
      </w:r>
      <w:r>
        <w:rPr>
          <w:color w:val="232123"/>
          <w:w w:val="105"/>
        </w:rPr>
        <w:tab/>
      </w:r>
      <w:r>
        <w:rPr>
          <w:color w:val="3A3838"/>
          <w:spacing w:val="-3"/>
          <w:w w:val="95"/>
        </w:rPr>
        <w:t>čc.i;</w:t>
      </w:r>
    </w:p>
    <w:p w14:paraId="32C1285F" w14:textId="77777777" w:rsidR="00095916" w:rsidRDefault="00095916">
      <w:pPr>
        <w:pStyle w:val="Zkladntext"/>
        <w:kinsoku w:val="0"/>
        <w:overflowPunct w:val="0"/>
        <w:spacing w:line="268" w:lineRule="exact"/>
        <w:ind w:left="715"/>
        <w:rPr>
          <w:color w:val="3A3838"/>
          <w:w w:val="50"/>
          <w:sz w:val="56"/>
          <w:szCs w:val="56"/>
        </w:rPr>
      </w:pPr>
      <w:r>
        <w:rPr>
          <w:sz w:val="24"/>
          <w:szCs w:val="24"/>
        </w:rPr>
        <w:br w:type="column"/>
      </w:r>
      <w:r>
        <w:rPr>
          <w:color w:val="3A3838"/>
          <w:spacing w:val="9"/>
          <w:w w:val="102"/>
          <w:position w:val="14"/>
        </w:rPr>
        <w:t>P</w:t>
      </w:r>
      <w:r>
        <w:rPr>
          <w:color w:val="3A3838"/>
          <w:spacing w:val="-63"/>
          <w:w w:val="48"/>
          <w:sz w:val="56"/>
          <w:szCs w:val="56"/>
        </w:rPr>
        <w:t>c</w:t>
      </w:r>
      <w:r>
        <w:rPr>
          <w:color w:val="3A3838"/>
          <w:w w:val="102"/>
          <w:position w:val="14"/>
        </w:rPr>
        <w:t>·</w:t>
      </w:r>
      <w:r>
        <w:rPr>
          <w:color w:val="3A3838"/>
          <w:spacing w:val="-25"/>
          <w:position w:val="14"/>
        </w:rPr>
        <w:t xml:space="preserve"> </w:t>
      </w:r>
      <w:r>
        <w:rPr>
          <w:color w:val="3A3838"/>
          <w:spacing w:val="-1"/>
          <w:w w:val="48"/>
          <w:sz w:val="56"/>
          <w:szCs w:val="56"/>
        </w:rPr>
        <w:t>:H</w:t>
      </w:r>
      <w:r>
        <w:rPr>
          <w:color w:val="3A3838"/>
          <w:spacing w:val="29"/>
          <w:w w:val="48"/>
          <w:sz w:val="56"/>
          <w:szCs w:val="56"/>
        </w:rPr>
        <w:t>I</w:t>
      </w:r>
      <w:r>
        <w:rPr>
          <w:color w:val="3A3838"/>
          <w:spacing w:val="-1"/>
          <w:w w:val="102"/>
          <w:position w:val="14"/>
        </w:rPr>
        <w:t>l</w:t>
      </w:r>
      <w:r>
        <w:rPr>
          <w:color w:val="3A3838"/>
          <w:spacing w:val="-8"/>
          <w:w w:val="102"/>
          <w:position w:val="14"/>
        </w:rPr>
        <w:t>k</w:t>
      </w:r>
      <w:r>
        <w:rPr>
          <w:color w:val="3A3838"/>
          <w:spacing w:val="-63"/>
          <w:w w:val="50"/>
          <w:sz w:val="56"/>
          <w:szCs w:val="56"/>
        </w:rPr>
        <w:t>.</w:t>
      </w:r>
      <w:r>
        <w:rPr>
          <w:color w:val="3A3838"/>
          <w:spacing w:val="-26"/>
          <w:w w:val="102"/>
          <w:position w:val="14"/>
        </w:rPr>
        <w:t>·</w:t>
      </w:r>
      <w:r>
        <w:rPr>
          <w:color w:val="3A3838"/>
          <w:w w:val="50"/>
          <w:sz w:val="56"/>
          <w:szCs w:val="56"/>
        </w:rPr>
        <w:t>''</w:t>
      </w:r>
    </w:p>
    <w:p w14:paraId="3736907D" w14:textId="77777777" w:rsidR="00095916" w:rsidRDefault="00095916">
      <w:pPr>
        <w:pStyle w:val="Zkladntext"/>
        <w:tabs>
          <w:tab w:val="left" w:pos="1587"/>
          <w:tab w:val="left" w:pos="2144"/>
        </w:tabs>
        <w:kinsoku w:val="0"/>
        <w:overflowPunct w:val="0"/>
        <w:spacing w:before="112" w:line="155" w:lineRule="exact"/>
        <w:ind w:left="715"/>
        <w:rPr>
          <w:color w:val="3A3838"/>
          <w:w w:val="80"/>
        </w:rPr>
      </w:pPr>
      <w:r>
        <w:rPr>
          <w:sz w:val="24"/>
          <w:szCs w:val="24"/>
        </w:rPr>
        <w:br w:type="column"/>
      </w:r>
      <w:r>
        <w:rPr>
          <w:color w:val="545252"/>
          <w:w w:val="80"/>
        </w:rPr>
        <w:t>'</w:t>
      </w:r>
      <w:r>
        <w:rPr>
          <w:color w:val="545252"/>
          <w:w w:val="80"/>
        </w:rPr>
        <w:tab/>
      </w:r>
      <w:r>
        <w:rPr>
          <w:color w:val="3A3838"/>
          <w:w w:val="80"/>
        </w:rPr>
        <w:t>'</w:t>
      </w:r>
      <w:r>
        <w:rPr>
          <w:color w:val="3A3838"/>
          <w:w w:val="80"/>
        </w:rPr>
        <w:tab/>
      </w:r>
      <w:r>
        <w:rPr>
          <w:color w:val="3A3838"/>
          <w:spacing w:val="-24"/>
          <w:w w:val="80"/>
        </w:rPr>
        <w:t>a</w:t>
      </w:r>
      <w:r>
        <w:rPr>
          <w:color w:val="545252"/>
          <w:spacing w:val="-24"/>
          <w:w w:val="80"/>
        </w:rPr>
        <w:t xml:space="preserve">!'l </w:t>
      </w:r>
      <w:r>
        <w:rPr>
          <w:color w:val="3A3838"/>
          <w:w w:val="80"/>
        </w:rPr>
        <w:t>m</w:t>
      </w:r>
      <w:r>
        <w:rPr>
          <w:color w:val="3A3838"/>
          <w:spacing w:val="40"/>
          <w:w w:val="80"/>
        </w:rPr>
        <w:t xml:space="preserve"> </w:t>
      </w:r>
      <w:r>
        <w:rPr>
          <w:color w:val="3A3838"/>
          <w:w w:val="80"/>
        </w:rPr>
        <w:t>1.</w:t>
      </w:r>
    </w:p>
    <w:p w14:paraId="4351EC4B" w14:textId="77777777" w:rsidR="00095916" w:rsidRDefault="00095916">
      <w:pPr>
        <w:pStyle w:val="Zkladntext"/>
        <w:tabs>
          <w:tab w:val="left" w:pos="1587"/>
          <w:tab w:val="left" w:pos="2144"/>
        </w:tabs>
        <w:kinsoku w:val="0"/>
        <w:overflowPunct w:val="0"/>
        <w:spacing w:before="112" w:line="155" w:lineRule="exact"/>
        <w:ind w:left="715"/>
        <w:rPr>
          <w:color w:val="3A3838"/>
          <w:w w:val="8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963" w:space="79"/>
            <w:col w:w="1858" w:space="1076"/>
            <w:col w:w="2844"/>
          </w:cols>
          <w:noEndnote/>
        </w:sectPr>
      </w:pPr>
    </w:p>
    <w:p w14:paraId="38E2CDC4" w14:textId="77777777" w:rsidR="00095916" w:rsidRDefault="00095916">
      <w:pPr>
        <w:pStyle w:val="Zkladntext"/>
        <w:kinsoku w:val="0"/>
        <w:overflowPunct w:val="0"/>
        <w:spacing w:before="80" w:line="293" w:lineRule="exact"/>
        <w:ind w:left="720"/>
        <w:rPr>
          <w:color w:val="545252"/>
          <w:spacing w:val="-13"/>
          <w:w w:val="110"/>
        </w:rPr>
      </w:pPr>
      <w:r>
        <w:rPr>
          <w:color w:val="3A3838"/>
          <w:w w:val="110"/>
        </w:rPr>
        <w:t>koslovťnské</w:t>
      </w:r>
      <w:r>
        <w:rPr>
          <w:color w:val="3A3838"/>
          <w:w w:val="110"/>
        </w:rPr>
        <w:t xml:space="preserve">  krisi  ( ! )  </w:t>
      </w:r>
      <w:r>
        <w:rPr>
          <w:color w:val="232123"/>
          <w:w w:val="110"/>
        </w:rPr>
        <w:t xml:space="preserve">hrúla  </w:t>
      </w:r>
      <w:r>
        <w:rPr>
          <w:color w:val="3A3838"/>
          <w:w w:val="110"/>
        </w:rPr>
        <w:t xml:space="preserve">osudnou   </w:t>
      </w:r>
      <w:r>
        <w:rPr>
          <w:color w:val="232123"/>
          <w:spacing w:val="-12"/>
        </w:rPr>
        <w:t xml:space="preserve">ťa </w:t>
      </w:r>
      <w:r>
        <w:rPr>
          <w:color w:val="232123"/>
        </w:rPr>
        <w:t>lo</w:t>
      </w:r>
      <w:r>
        <w:rPr>
          <w:color w:val="232123"/>
          <w:spacing w:val="5"/>
        </w:rPr>
        <w:t xml:space="preserve"> </w:t>
      </w:r>
      <w:r>
        <w:rPr>
          <w:color w:val="545252"/>
          <w:spacing w:val="-13"/>
          <w:w w:val="110"/>
        </w:rPr>
        <w:t>­</w:t>
      </w:r>
    </w:p>
    <w:p w14:paraId="6FFCADD8" w14:textId="77777777" w:rsidR="00095916" w:rsidRDefault="00095916">
      <w:pPr>
        <w:pStyle w:val="Zkladntext"/>
        <w:tabs>
          <w:tab w:val="left" w:pos="1759"/>
        </w:tabs>
        <w:kinsoku w:val="0"/>
        <w:overflowPunct w:val="0"/>
        <w:spacing w:line="34" w:lineRule="exact"/>
        <w:ind w:left="726"/>
        <w:rPr>
          <w:color w:val="545252"/>
          <w:spacing w:val="5"/>
          <w:w w:val="110"/>
          <w:sz w:val="25"/>
          <w:szCs w:val="25"/>
        </w:rPr>
      </w:pPr>
      <w:r>
        <w:rPr>
          <w:color w:val="3A3838"/>
          <w:w w:val="110"/>
          <w:sz w:val="25"/>
          <w:szCs w:val="25"/>
        </w:rPr>
        <w:t xml:space="preserve">hu </w:t>
      </w:r>
      <w:r>
        <w:rPr>
          <w:color w:val="3A3838"/>
          <w:spacing w:val="19"/>
          <w:w w:val="110"/>
          <w:sz w:val="25"/>
          <w:szCs w:val="25"/>
        </w:rPr>
        <w:t xml:space="preserve"> </w:t>
      </w:r>
      <w:r>
        <w:rPr>
          <w:color w:val="3A3838"/>
          <w:w w:val="110"/>
          <w:sz w:val="25"/>
          <w:szCs w:val="25"/>
        </w:rPr>
        <w:t>...</w:t>
      </w:r>
      <w:r>
        <w:rPr>
          <w:color w:val="3A3838"/>
          <w:w w:val="110"/>
          <w:sz w:val="25"/>
          <w:szCs w:val="25"/>
        </w:rPr>
        <w:tab/>
      </w:r>
      <w:r>
        <w:rPr>
          <w:color w:val="545252"/>
          <w:w w:val="110"/>
          <w:sz w:val="25"/>
          <w:szCs w:val="25"/>
        </w:rPr>
        <w:t xml:space="preserve">" </w:t>
      </w:r>
      <w:r>
        <w:rPr>
          <w:color w:val="3A3838"/>
          <w:w w:val="110"/>
          <w:sz w:val="25"/>
          <w:szCs w:val="25"/>
        </w:rPr>
        <w:t xml:space="preserve">·  </w:t>
      </w:r>
      <w:r>
        <w:rPr>
          <w:rFonts w:ascii="Arial" w:hAnsi="Arial" w:cs="Arial"/>
          <w:color w:val="3A3838"/>
          <w:w w:val="110"/>
          <w:sz w:val="25"/>
          <w:szCs w:val="25"/>
        </w:rPr>
        <w:t xml:space="preserve">Podle  </w:t>
      </w:r>
      <w:r>
        <w:rPr>
          <w:color w:val="232123"/>
          <w:w w:val="110"/>
          <w:sz w:val="25"/>
          <w:szCs w:val="25"/>
        </w:rPr>
        <w:t xml:space="preserve">našťho   domnt"•ni   </w:t>
      </w:r>
      <w:r>
        <w:rPr>
          <w:color w:val="3A3838"/>
          <w:w w:val="110"/>
          <w:sz w:val="25"/>
          <w:szCs w:val="25"/>
        </w:rPr>
        <w:t>si</w:t>
      </w:r>
      <w:r>
        <w:rPr>
          <w:color w:val="3A3838"/>
          <w:spacing w:val="64"/>
          <w:w w:val="110"/>
          <w:sz w:val="25"/>
          <w:szCs w:val="25"/>
        </w:rPr>
        <w:t xml:space="preserve"> </w:t>
      </w:r>
      <w:r>
        <w:rPr>
          <w:color w:val="3A3838"/>
          <w:spacing w:val="5"/>
          <w:w w:val="110"/>
          <w:sz w:val="25"/>
          <w:szCs w:val="25"/>
        </w:rPr>
        <w:t>Pe</w:t>
      </w:r>
      <w:r>
        <w:rPr>
          <w:color w:val="545252"/>
          <w:spacing w:val="5"/>
          <w:w w:val="110"/>
          <w:sz w:val="25"/>
          <w:szCs w:val="25"/>
        </w:rPr>
        <w:t>­</w:t>
      </w:r>
    </w:p>
    <w:p w14:paraId="4BA628E9" w14:textId="77777777" w:rsidR="00095916" w:rsidRDefault="00095916">
      <w:pPr>
        <w:pStyle w:val="Zkladntext"/>
        <w:kinsoku w:val="0"/>
        <w:overflowPunct w:val="0"/>
        <w:spacing w:before="127" w:line="397" w:lineRule="exact"/>
        <w:ind w:left="748"/>
        <w:rPr>
          <w:color w:val="3A3838"/>
          <w:w w:val="70"/>
          <w:sz w:val="38"/>
          <w:szCs w:val="38"/>
        </w:rPr>
      </w:pPr>
      <w:r>
        <w:rPr>
          <w:sz w:val="24"/>
          <w:szCs w:val="24"/>
        </w:rPr>
        <w:br w:type="column"/>
      </w:r>
      <w:r>
        <w:rPr>
          <w:color w:val="3A3838"/>
          <w:w w:val="70"/>
          <w:sz w:val="38"/>
          <w:szCs w:val="38"/>
        </w:rPr>
        <w:t>}u.011</w:t>
      </w:r>
    </w:p>
    <w:p w14:paraId="407C4CC9" w14:textId="77777777" w:rsidR="00095916" w:rsidRDefault="00095916">
      <w:pPr>
        <w:pStyle w:val="Zkladntext"/>
        <w:kinsoku w:val="0"/>
        <w:overflowPunct w:val="0"/>
        <w:spacing w:line="117" w:lineRule="exact"/>
        <w:ind w:left="500"/>
        <w:rPr>
          <w:color w:val="3A3838"/>
          <w:w w:val="80"/>
          <w:sz w:val="29"/>
          <w:szCs w:val="29"/>
        </w:rPr>
      </w:pPr>
      <w:r>
        <w:rPr>
          <w:color w:val="3A3838"/>
          <w:w w:val="80"/>
          <w:sz w:val="29"/>
          <w:szCs w:val="29"/>
        </w:rPr>
        <w:t xml:space="preserve">z. vt </w:t>
      </w:r>
      <w:r>
        <w:rPr>
          <w:color w:val="545252"/>
          <w:w w:val="80"/>
          <w:sz w:val="29"/>
          <w:szCs w:val="29"/>
        </w:rPr>
        <w:t xml:space="preserve">t </w:t>
      </w:r>
      <w:r>
        <w:rPr>
          <w:color w:val="3A3838"/>
          <w:w w:val="80"/>
          <w:sz w:val="29"/>
          <w:szCs w:val="29"/>
        </w:rPr>
        <w:t>, :</w:t>
      </w:r>
    </w:p>
    <w:p w14:paraId="7B9A8233" w14:textId="77777777" w:rsidR="00095916" w:rsidRDefault="00095916">
      <w:pPr>
        <w:pStyle w:val="Zkladntext"/>
        <w:kinsoku w:val="0"/>
        <w:overflowPunct w:val="0"/>
        <w:spacing w:before="32" w:line="250" w:lineRule="exact"/>
        <w:ind w:left="63" w:firstLine="451"/>
        <w:rPr>
          <w:color w:val="3A3838"/>
          <w:w w:val="105"/>
        </w:rPr>
      </w:pPr>
      <w:r>
        <w:rPr>
          <w:sz w:val="24"/>
          <w:szCs w:val="24"/>
        </w:rPr>
        <w:br w:type="column"/>
      </w:r>
      <w:r>
        <w:rPr>
          <w:color w:val="3A3838"/>
          <w:w w:val="105"/>
        </w:rPr>
        <w:t>aUm n eodpov{</w:t>
      </w:r>
      <w:r>
        <w:rPr>
          <w:color w:val="545252"/>
          <w:w w:val="105"/>
        </w:rPr>
        <w:t>:</w:t>
      </w:r>
      <w:r>
        <w:rPr>
          <w:color w:val="3A3838"/>
          <w:w w:val="105"/>
        </w:rPr>
        <w:t>d{-1 na ,,t:..izku, spravně položil, uvažuje,, slabém</w:t>
      </w:r>
    </w:p>
    <w:p w14:paraId="7181CDCB" w14:textId="77777777" w:rsidR="00095916" w:rsidRDefault="00095916">
      <w:pPr>
        <w:pStyle w:val="Zkladntext"/>
        <w:kinsoku w:val="0"/>
        <w:overflowPunct w:val="0"/>
        <w:spacing w:before="32" w:line="250" w:lineRule="exact"/>
        <w:ind w:left="63" w:firstLine="451"/>
        <w:rPr>
          <w:color w:val="3A3838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040" w:space="40"/>
            <w:col w:w="1475" w:space="39"/>
            <w:col w:w="4226"/>
          </w:cols>
          <w:noEndnote/>
        </w:sectPr>
      </w:pPr>
    </w:p>
    <w:p w14:paraId="1BC0DAE9" w14:textId="77777777" w:rsidR="00095916" w:rsidRDefault="00095916">
      <w:pPr>
        <w:pStyle w:val="Zkladntext"/>
        <w:tabs>
          <w:tab w:val="left" w:pos="5355"/>
        </w:tabs>
        <w:kinsoku w:val="0"/>
        <w:overflowPunct w:val="0"/>
        <w:spacing w:line="123" w:lineRule="exact"/>
        <w:ind w:left="735"/>
        <w:rPr>
          <w:color w:val="3A3838"/>
          <w:w w:val="115"/>
        </w:rPr>
      </w:pPr>
      <w:r>
        <w:rPr>
          <w:color w:val="3A3838"/>
          <w:w w:val="115"/>
        </w:rPr>
        <w:t xml:space="preserve">routka  ve  své  knižce </w:t>
      </w:r>
      <w:r>
        <w:rPr>
          <w:color w:val="3A3838"/>
          <w:spacing w:val="20"/>
          <w:w w:val="115"/>
        </w:rPr>
        <w:t xml:space="preserve"> </w:t>
      </w:r>
      <w:r>
        <w:rPr>
          <w:color w:val="3A3838"/>
          <w:w w:val="115"/>
        </w:rPr>
        <w:t xml:space="preserve">o </w:t>
      </w:r>
      <w:r>
        <w:rPr>
          <w:color w:val="3A3838"/>
          <w:spacing w:val="23"/>
          <w:w w:val="115"/>
        </w:rPr>
        <w:t xml:space="preserve"> </w:t>
      </w:r>
      <w:r>
        <w:rPr>
          <w:color w:val="3A3838"/>
          <w:w w:val="115"/>
        </w:rPr>
        <w:t>Be1H'šovi</w:t>
      </w:r>
      <w:r>
        <w:rPr>
          <w:color w:val="3A3838"/>
          <w:w w:val="115"/>
        </w:rPr>
        <w:tab/>
        <w:t>v</w:t>
      </w:r>
      <w:r>
        <w:rPr>
          <w:color w:val="3A3838"/>
          <w:w w:val="115"/>
        </w:rPr>
        <w:t>šiml</w:t>
      </w:r>
    </w:p>
    <w:p w14:paraId="509AE15A" w14:textId="77777777" w:rsidR="00095916" w:rsidRDefault="00095916">
      <w:pPr>
        <w:pStyle w:val="Zkladntext"/>
        <w:kinsoku w:val="0"/>
        <w:overflowPunct w:val="0"/>
        <w:spacing w:line="123" w:lineRule="exact"/>
        <w:ind w:left="1006" w:right="319"/>
        <w:jc w:val="center"/>
        <w:rPr>
          <w:color w:val="232123"/>
          <w:w w:val="90"/>
        </w:rPr>
      </w:pPr>
      <w:r>
        <w:rPr>
          <w:sz w:val="24"/>
          <w:szCs w:val="24"/>
        </w:rPr>
        <w:br w:type="column"/>
      </w:r>
      <w:r>
        <w:rPr>
          <w:color w:val="545252"/>
          <w:w w:val="90"/>
        </w:rPr>
        <w:t xml:space="preserve">f </w:t>
      </w:r>
      <w:r>
        <w:rPr>
          <w:color w:val="3A3838"/>
          <w:w w:val="90"/>
        </w:rPr>
        <w:t xml:space="preserve">n </w:t>
      </w:r>
      <w:r>
        <w:rPr>
          <w:color w:val="3A3838"/>
          <w:w w:val="90"/>
          <w:sz w:val="39"/>
          <w:szCs w:val="39"/>
        </w:rPr>
        <w:t xml:space="preserve">'JJ1 </w:t>
      </w:r>
      <w:r>
        <w:rPr>
          <w:color w:val="3A3838"/>
          <w:w w:val="105"/>
        </w:rPr>
        <w:t xml:space="preserve">aktu </w:t>
      </w:r>
      <w:r>
        <w:rPr>
          <w:color w:val="3A3838"/>
          <w:w w:val="105"/>
          <w:sz w:val="25"/>
          <w:szCs w:val="25"/>
        </w:rPr>
        <w:t xml:space="preserve">dra,!,atu </w:t>
      </w:r>
      <w:r>
        <w:rPr>
          <w:color w:val="232123"/>
          <w:w w:val="90"/>
        </w:rPr>
        <w:t xml:space="preserve">Henešo </w:t>
      </w:r>
      <w:r>
        <w:rPr>
          <w:color w:val="545252"/>
          <w:w w:val="90"/>
        </w:rPr>
        <w:t>v</w:t>
      </w:r>
      <w:r>
        <w:rPr>
          <w:color w:val="3A3838"/>
          <w:w w:val="90"/>
        </w:rPr>
        <w:t xml:space="preserve">a </w:t>
      </w:r>
      <w:r>
        <w:rPr>
          <w:color w:val="232123"/>
          <w:w w:val="90"/>
        </w:rPr>
        <w:t>.ži-</w:t>
      </w:r>
    </w:p>
    <w:p w14:paraId="60C42930" w14:textId="77777777" w:rsidR="00095916" w:rsidRDefault="00095916">
      <w:pPr>
        <w:pStyle w:val="Zkladntext"/>
        <w:kinsoku w:val="0"/>
        <w:overflowPunct w:val="0"/>
        <w:spacing w:line="123" w:lineRule="exact"/>
        <w:ind w:left="1006" w:right="319"/>
        <w:jc w:val="center"/>
        <w:rPr>
          <w:color w:val="232123"/>
          <w:w w:val="9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62" w:space="658"/>
            <w:col w:w="5100"/>
          </w:cols>
          <w:noEndnote/>
        </w:sectPr>
      </w:pPr>
    </w:p>
    <w:p w14:paraId="606CFB11" w14:textId="77777777" w:rsidR="00095916" w:rsidRDefault="00095916">
      <w:pPr>
        <w:pStyle w:val="Zkladntext"/>
        <w:tabs>
          <w:tab w:val="left" w:pos="4738"/>
        </w:tabs>
        <w:kinsoku w:val="0"/>
        <w:overflowPunct w:val="0"/>
        <w:spacing w:before="133" w:line="78" w:lineRule="exact"/>
        <w:ind w:left="730"/>
        <w:rPr>
          <w:color w:val="545252"/>
          <w:spacing w:val="5"/>
          <w:vertAlign w:val="subscript"/>
        </w:rPr>
      </w:pPr>
      <w:r>
        <w:rPr>
          <w:color w:val="3A3838"/>
          <w:sz w:val="25"/>
          <w:szCs w:val="25"/>
        </w:rPr>
        <w:t xml:space="preserve">věci   </w:t>
      </w:r>
      <w:r>
        <w:rPr>
          <w:color w:val="3A3838"/>
          <w:w w:val="120"/>
          <w:sz w:val="25"/>
          <w:szCs w:val="25"/>
        </w:rPr>
        <w:t xml:space="preserve">sprúvnřji:  </w:t>
      </w:r>
      <w:r>
        <w:rPr>
          <w:color w:val="545252"/>
        </w:rPr>
        <w:t xml:space="preserve">» </w:t>
      </w:r>
      <w:r>
        <w:rPr>
          <w:color w:val="3A3838"/>
        </w:rPr>
        <w:t xml:space="preserve">S </w:t>
      </w:r>
      <w:r>
        <w:rPr>
          <w:color w:val="3A3838"/>
          <w:spacing w:val="13"/>
        </w:rPr>
        <w:t xml:space="preserve">ta </w:t>
      </w:r>
      <w:r>
        <w:rPr>
          <w:color w:val="3A3838"/>
        </w:rPr>
        <w:t>li n is</w:t>
      </w:r>
      <w:r>
        <w:rPr>
          <w:color w:val="3A3838"/>
          <w:spacing w:val="-21"/>
        </w:rPr>
        <w:t xml:space="preserve"> </w:t>
      </w:r>
      <w:r>
        <w:rPr>
          <w:color w:val="3A3838"/>
        </w:rPr>
        <w:t>m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us</w:t>
      </w:r>
      <w:r>
        <w:rPr>
          <w:color w:val="3A3838"/>
        </w:rPr>
        <w:tab/>
        <w:t xml:space="preserve">. . </w:t>
      </w:r>
      <w:r>
        <w:rPr>
          <w:color w:val="545252"/>
        </w:rPr>
        <w:t xml:space="preserve">. </w:t>
      </w:r>
      <w:r>
        <w:rPr>
          <w:color w:val="3A3838"/>
          <w:vertAlign w:val="subscript"/>
        </w:rPr>
        <w:t>S</w:t>
      </w:r>
      <w:r>
        <w:rPr>
          <w:color w:val="3A3838"/>
        </w:rPr>
        <w:t xml:space="preserve"> </w:t>
      </w:r>
      <w:r>
        <w:rPr>
          <w:color w:val="3A3838"/>
          <w:vertAlign w:val="subscript"/>
        </w:rPr>
        <w:t>lll</w:t>
      </w:r>
      <w:r>
        <w:rPr>
          <w:color w:val="3A3838"/>
          <w:spacing w:val="-25"/>
        </w:rPr>
        <w:t xml:space="preserve"> </w:t>
      </w:r>
      <w:r>
        <w:rPr>
          <w:color w:val="3A3838"/>
          <w:spacing w:val="5"/>
          <w:vertAlign w:val="subscript"/>
        </w:rPr>
        <w:t>t'.</w:t>
      </w:r>
      <w:r>
        <w:rPr>
          <w:color w:val="545252"/>
          <w:spacing w:val="5"/>
          <w:vertAlign w:val="subscript"/>
        </w:rPr>
        <w:t>­</w:t>
      </w:r>
    </w:p>
    <w:p w14:paraId="4FE892D7" w14:textId="77777777" w:rsidR="00095916" w:rsidRDefault="00095916">
      <w:pPr>
        <w:pStyle w:val="Zkladntext"/>
        <w:kinsoku w:val="0"/>
        <w:overflowPunct w:val="0"/>
        <w:spacing w:line="211" w:lineRule="exact"/>
        <w:ind w:left="719"/>
        <w:rPr>
          <w:rFonts w:ascii="Arial" w:hAnsi="Arial" w:cs="Arial"/>
          <w:color w:val="3A3838"/>
          <w:w w:val="5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3A3838"/>
          <w:w w:val="115"/>
        </w:rPr>
        <w:t>vot.,·</w:t>
      </w:r>
      <w:r>
        <w:rPr>
          <w:color w:val="3A3838"/>
          <w:spacing w:val="22"/>
        </w:rPr>
        <w:t xml:space="preserve"> </w:t>
      </w:r>
      <w:r>
        <w:rPr>
          <w:color w:val="3A3838"/>
          <w:w w:val="110"/>
        </w:rPr>
        <w:t>»</w:t>
      </w:r>
      <w:r>
        <w:rPr>
          <w:color w:val="3A3838"/>
          <w:spacing w:val="-80"/>
          <w:w w:val="110"/>
        </w:rPr>
        <w:t>k</w:t>
      </w:r>
      <w:r>
        <w:rPr>
          <w:rFonts w:ascii="Arial" w:hAnsi="Arial" w:cs="Arial"/>
          <w:color w:val="545252"/>
          <w:w w:val="94"/>
          <w:vertAlign w:val="subscript"/>
        </w:rPr>
        <w:t>,</w:t>
      </w:r>
      <w:r>
        <w:rPr>
          <w:rFonts w:ascii="Arial" w:hAnsi="Arial" w:cs="Arial"/>
          <w:color w:val="545252"/>
          <w:spacing w:val="-38"/>
        </w:rPr>
        <w:t xml:space="preserve"> </w:t>
      </w:r>
      <w:r>
        <w:rPr>
          <w:color w:val="3A3838"/>
          <w:spacing w:val="-100"/>
          <w:w w:val="110"/>
        </w:rPr>
        <w:t>d</w:t>
      </w:r>
      <w:r>
        <w:rPr>
          <w:rFonts w:ascii="Arial" w:hAnsi="Arial" w:cs="Arial"/>
          <w:color w:val="3A3838"/>
          <w:w w:val="88"/>
          <w:vertAlign w:val="subscript"/>
        </w:rPr>
        <w:t>•</w:t>
      </w:r>
      <w:r>
        <w:rPr>
          <w:rFonts w:ascii="Arial" w:hAnsi="Arial" w:cs="Arial"/>
          <w:color w:val="3A3838"/>
          <w:spacing w:val="-26"/>
        </w:rPr>
        <w:t xml:space="preserve"> </w:t>
      </w:r>
      <w:r>
        <w:rPr>
          <w:color w:val="3A3838"/>
          <w:w w:val="110"/>
        </w:rPr>
        <w:t>yz</w:t>
      </w:r>
      <w:r>
        <w:rPr>
          <w:color w:val="3A3838"/>
          <w:spacing w:val="28"/>
        </w:rPr>
        <w:t xml:space="preserve"> </w:t>
      </w:r>
      <w:r>
        <w:rPr>
          <w:color w:val="3A3838"/>
          <w:w w:val="104"/>
        </w:rPr>
        <w:t>ger</w:t>
      </w:r>
      <w:r>
        <w:rPr>
          <w:color w:val="3A3838"/>
          <w:spacing w:val="-12"/>
        </w:rPr>
        <w:t xml:space="preserve"> </w:t>
      </w:r>
      <w:r>
        <w:rPr>
          <w:color w:val="3A3838"/>
          <w:spacing w:val="-1"/>
          <w:w w:val="97"/>
        </w:rPr>
        <w:t>m</w:t>
      </w:r>
      <w:r>
        <w:rPr>
          <w:color w:val="3A3838"/>
          <w:w w:val="97"/>
        </w:rPr>
        <w:t>á</w:t>
      </w:r>
      <w:r>
        <w:rPr>
          <w:color w:val="3A3838"/>
          <w:spacing w:val="-3"/>
        </w:rPr>
        <w:t xml:space="preserve"> </w:t>
      </w:r>
      <w:r>
        <w:rPr>
          <w:color w:val="3A3838"/>
          <w:spacing w:val="22"/>
        </w:rPr>
        <w:t>n</w:t>
      </w:r>
      <w:r>
        <w:rPr>
          <w:color w:val="545252"/>
          <w:spacing w:val="-98"/>
        </w:rPr>
        <w:t>s</w:t>
      </w:r>
      <w:r>
        <w:rPr>
          <w:rFonts w:ascii="Arial" w:hAnsi="Arial" w:cs="Arial"/>
          <w:color w:val="6B6967"/>
          <w:w w:val="65"/>
          <w:vertAlign w:val="subscript"/>
        </w:rPr>
        <w:t>•</w:t>
      </w:r>
      <w:r>
        <w:rPr>
          <w:rFonts w:ascii="Arial" w:hAnsi="Arial" w:cs="Arial"/>
          <w:color w:val="6B6967"/>
          <w:spacing w:val="10"/>
        </w:rPr>
        <w:t xml:space="preserve"> </w:t>
      </w:r>
      <w:r>
        <w:rPr>
          <w:color w:val="3A3838"/>
          <w:spacing w:val="-65"/>
          <w:w w:val="91"/>
        </w:rPr>
        <w:t>k</w:t>
      </w:r>
      <w:r>
        <w:rPr>
          <w:rFonts w:ascii="Arial" w:hAnsi="Arial" w:cs="Arial"/>
          <w:color w:val="545252"/>
          <w:w w:val="65"/>
          <w:vertAlign w:val="subscript"/>
        </w:rPr>
        <w:t>,</w:t>
      </w:r>
      <w:r>
        <w:rPr>
          <w:rFonts w:ascii="Arial" w:hAnsi="Arial" w:cs="Arial"/>
          <w:color w:val="545252"/>
          <w:spacing w:val="-39"/>
        </w:rPr>
        <w:t xml:space="preserve"> </w:t>
      </w:r>
      <w:r>
        <w:rPr>
          <w:color w:val="3A3838"/>
          <w:w w:val="91"/>
        </w:rPr>
        <w:t>P</w:t>
      </w:r>
      <w:r>
        <w:rPr>
          <w:color w:val="3A3838"/>
        </w:rPr>
        <w:t xml:space="preserve"> </w:t>
      </w:r>
      <w:r>
        <w:rPr>
          <w:color w:val="3A3838"/>
          <w:spacing w:val="-28"/>
        </w:rPr>
        <w:t xml:space="preserve"> </w:t>
      </w:r>
      <w:r>
        <w:rPr>
          <w:rFonts w:ascii="Arial" w:hAnsi="Arial" w:cs="Arial"/>
          <w:color w:val="3A3838"/>
          <w:spacing w:val="-1"/>
          <w:w w:val="105"/>
          <w:sz w:val="22"/>
          <w:szCs w:val="22"/>
        </w:rPr>
        <w:t>nlt</w:t>
      </w:r>
      <w:r>
        <w:rPr>
          <w:rFonts w:ascii="Arial" w:hAnsi="Arial" w:cs="Arial"/>
          <w:color w:val="3A3838"/>
          <w:spacing w:val="-24"/>
          <w:w w:val="105"/>
          <w:sz w:val="22"/>
          <w:szCs w:val="22"/>
        </w:rPr>
        <w:t>•</w:t>
      </w:r>
      <w:r>
        <w:rPr>
          <w:rFonts w:ascii="Arial" w:hAnsi="Arial" w:cs="Arial"/>
          <w:color w:val="545252"/>
          <w:spacing w:val="-8"/>
          <w:w w:val="66"/>
          <w:position w:val="-5"/>
          <w:sz w:val="17"/>
          <w:szCs w:val="17"/>
        </w:rPr>
        <w:t>.</w:t>
      </w:r>
      <w:r>
        <w:rPr>
          <w:rFonts w:ascii="Arial" w:hAnsi="Arial" w:cs="Arial"/>
          <w:color w:val="3A3838"/>
          <w:spacing w:val="-81"/>
          <w:w w:val="105"/>
          <w:sz w:val="22"/>
          <w:szCs w:val="22"/>
        </w:rPr>
        <w:t>ť</w:t>
      </w:r>
      <w:r>
        <w:rPr>
          <w:rFonts w:ascii="Arial" w:hAnsi="Arial" w:cs="Arial"/>
          <w:color w:val="3A3838"/>
          <w:w w:val="90"/>
          <w:position w:val="-5"/>
          <w:sz w:val="17"/>
          <w:szCs w:val="17"/>
        </w:rPr>
        <w:t>-</w:t>
      </w:r>
      <w:r>
        <w:rPr>
          <w:rFonts w:ascii="Arial" w:hAnsi="Arial" w:cs="Arial"/>
          <w:color w:val="3A3838"/>
          <w:spacing w:val="-14"/>
          <w:w w:val="90"/>
          <w:position w:val="-5"/>
          <w:sz w:val="17"/>
          <w:szCs w:val="17"/>
        </w:rPr>
        <w:t>,</w:t>
      </w:r>
      <w:r>
        <w:rPr>
          <w:rFonts w:ascii="Arial" w:hAnsi="Arial" w:cs="Arial"/>
          <w:color w:val="3A3838"/>
          <w:spacing w:val="-1"/>
          <w:w w:val="105"/>
          <w:sz w:val="22"/>
          <w:szCs w:val="22"/>
        </w:rPr>
        <w:t>il'</w:t>
      </w:r>
      <w:r>
        <w:rPr>
          <w:rFonts w:ascii="Arial" w:hAnsi="Arial" w:cs="Arial"/>
          <w:color w:val="3A3838"/>
          <w:w w:val="105"/>
          <w:sz w:val="22"/>
          <w:szCs w:val="22"/>
        </w:rPr>
        <w:t>r</w:t>
      </w:r>
      <w:r>
        <w:rPr>
          <w:rFonts w:ascii="Arial" w:hAnsi="Arial" w:cs="Arial"/>
          <w:color w:val="3A3838"/>
          <w:sz w:val="22"/>
          <w:szCs w:val="22"/>
        </w:rPr>
        <w:t xml:space="preserve"> </w:t>
      </w:r>
      <w:r>
        <w:rPr>
          <w:rFonts w:ascii="Arial" w:hAnsi="Arial" w:cs="Arial"/>
          <w:color w:val="3A3838"/>
          <w:spacing w:val="-3"/>
          <w:sz w:val="22"/>
          <w:szCs w:val="22"/>
        </w:rPr>
        <w:t xml:space="preserve"> </w:t>
      </w:r>
      <w:r>
        <w:rPr>
          <w:color w:val="3A3838"/>
          <w:w w:val="102"/>
        </w:rPr>
        <w:t>by</w:t>
      </w:r>
      <w:r>
        <w:rPr>
          <w:color w:val="3A3838"/>
          <w:spacing w:val="20"/>
          <w:w w:val="102"/>
        </w:rPr>
        <w:t>l</w:t>
      </w:r>
      <w:r>
        <w:rPr>
          <w:rFonts w:ascii="Arial" w:hAnsi="Arial" w:cs="Arial"/>
          <w:color w:val="3A3838"/>
          <w:spacing w:val="-1"/>
          <w:w w:val="89"/>
          <w:vertAlign w:val="subscript"/>
        </w:rPr>
        <w:t>,</w:t>
      </w:r>
      <w:r>
        <w:rPr>
          <w:rFonts w:ascii="Arial" w:hAnsi="Arial" w:cs="Arial"/>
          <w:color w:val="3A3838"/>
          <w:w w:val="89"/>
          <w:vertAlign w:val="subscript"/>
        </w:rPr>
        <w:t>,</w:t>
      </w:r>
      <w:r>
        <w:rPr>
          <w:rFonts w:ascii="Arial" w:hAnsi="Arial" w:cs="Arial"/>
          <w:color w:val="3A3838"/>
        </w:rPr>
        <w:t xml:space="preserve"> </w:t>
      </w:r>
      <w:r>
        <w:rPr>
          <w:rFonts w:ascii="Arial" w:hAnsi="Arial" w:cs="Arial"/>
          <w:color w:val="3A3838"/>
          <w:spacing w:val="-11"/>
        </w:rPr>
        <w:t xml:space="preserve"> </w:t>
      </w:r>
      <w:r>
        <w:rPr>
          <w:color w:val="3A3838"/>
          <w:w w:val="105"/>
          <w:position w:val="-5"/>
        </w:rPr>
        <w:t>vy</w:t>
      </w:r>
      <w:r>
        <w:rPr>
          <w:color w:val="3A3838"/>
          <w:spacing w:val="-69"/>
          <w:w w:val="105"/>
          <w:position w:val="-5"/>
        </w:rPr>
        <w:t>s</w:t>
      </w:r>
      <w:r>
        <w:rPr>
          <w:rFonts w:ascii="Arial" w:hAnsi="Arial" w:cs="Arial"/>
          <w:color w:val="545252"/>
          <w:w w:val="102"/>
          <w:sz w:val="24"/>
          <w:szCs w:val="24"/>
        </w:rPr>
        <w:t>·</w:t>
      </w:r>
      <w:r>
        <w:rPr>
          <w:rFonts w:ascii="Arial" w:hAnsi="Arial" w:cs="Arial"/>
          <w:color w:val="3A3838"/>
          <w:spacing w:val="-29"/>
          <w:w w:val="102"/>
          <w:sz w:val="24"/>
          <w:szCs w:val="24"/>
        </w:rPr>
        <w:t>t</w:t>
      </w:r>
      <w:r>
        <w:rPr>
          <w:rFonts w:ascii="Arial" w:hAnsi="Arial" w:cs="Arial"/>
          <w:color w:val="3A3838"/>
          <w:w w:val="50"/>
          <w:sz w:val="24"/>
          <w:szCs w:val="24"/>
        </w:rPr>
        <w:t>f</w:t>
      </w:r>
    </w:p>
    <w:p w14:paraId="28562FE1" w14:textId="77777777" w:rsidR="00095916" w:rsidRDefault="00095916">
      <w:pPr>
        <w:pStyle w:val="Zkladntext"/>
        <w:kinsoku w:val="0"/>
        <w:overflowPunct w:val="0"/>
        <w:spacing w:before="9" w:line="202" w:lineRule="exact"/>
        <w:ind w:left="84"/>
        <w:rPr>
          <w:rFonts w:ascii="Arial" w:hAnsi="Arial" w:cs="Arial"/>
          <w:color w:val="3A3838"/>
          <w:spacing w:val="-1"/>
          <w:w w:val="105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A3838"/>
          <w:spacing w:val="-83"/>
          <w:w w:val="105"/>
          <w:sz w:val="17"/>
          <w:szCs w:val="17"/>
        </w:rPr>
        <w:t>1</w:t>
      </w:r>
      <w:r>
        <w:rPr>
          <w:rFonts w:ascii="Arial" w:hAnsi="Arial" w:cs="Arial"/>
          <w:color w:val="3A3838"/>
          <w:w w:val="50"/>
          <w:position w:val="5"/>
          <w:sz w:val="24"/>
          <w:szCs w:val="24"/>
        </w:rPr>
        <w:t>'</w:t>
      </w:r>
      <w:r>
        <w:rPr>
          <w:rFonts w:ascii="Arial" w:hAnsi="Arial" w:cs="Arial"/>
          <w:color w:val="3A3838"/>
          <w:spacing w:val="-8"/>
          <w:position w:val="5"/>
          <w:sz w:val="24"/>
          <w:szCs w:val="24"/>
        </w:rPr>
        <w:t xml:space="preserve"> </w:t>
      </w:r>
      <w:r>
        <w:rPr>
          <w:rFonts w:ascii="Arial" w:hAnsi="Arial" w:cs="Arial"/>
          <w:color w:val="3A3838"/>
          <w:spacing w:val="-1"/>
          <w:w w:val="105"/>
          <w:sz w:val="17"/>
          <w:szCs w:val="17"/>
        </w:rPr>
        <w:t>-</w:t>
      </w:r>
    </w:p>
    <w:p w14:paraId="0D778230" w14:textId="77777777" w:rsidR="00095916" w:rsidRDefault="00095916">
      <w:pPr>
        <w:pStyle w:val="Zkladntext"/>
        <w:kinsoku w:val="0"/>
        <w:overflowPunct w:val="0"/>
        <w:spacing w:before="9" w:line="202" w:lineRule="exact"/>
        <w:ind w:left="84"/>
        <w:rPr>
          <w:rFonts w:ascii="Arial" w:hAnsi="Arial" w:cs="Arial"/>
          <w:color w:val="3A3838"/>
          <w:spacing w:val="-1"/>
          <w:w w:val="105"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000" w:space="40"/>
            <w:col w:w="5436" w:space="39"/>
            <w:col w:w="305"/>
          </w:cols>
          <w:noEndnote/>
        </w:sectPr>
      </w:pPr>
    </w:p>
    <w:p w14:paraId="3CCA2ECC" w14:textId="77777777" w:rsidR="00095916" w:rsidRDefault="00095916">
      <w:pPr>
        <w:pStyle w:val="Zkladntext"/>
        <w:kinsoku w:val="0"/>
        <w:overflowPunct w:val="0"/>
        <w:spacing w:before="213" w:line="223" w:lineRule="auto"/>
        <w:ind w:left="724" w:right="115" w:firstLine="3"/>
        <w:jc w:val="both"/>
        <w:rPr>
          <w:color w:val="3A3838"/>
          <w:w w:val="105"/>
        </w:rPr>
      </w:pPr>
      <w:r>
        <w:rPr>
          <w:color w:val="3A3838"/>
          <w:w w:val="110"/>
          <w:sz w:val="25"/>
          <w:szCs w:val="25"/>
        </w:rPr>
        <w:t xml:space="preserve">fujc </w:t>
      </w:r>
      <w:r>
        <w:rPr>
          <w:color w:val="232123"/>
          <w:w w:val="110"/>
          <w:sz w:val="25"/>
          <w:szCs w:val="25"/>
        </w:rPr>
        <w:t xml:space="preserve">ke </w:t>
      </w:r>
      <w:r>
        <w:rPr>
          <w:color w:val="3A3838"/>
          <w:w w:val="110"/>
        </w:rPr>
        <w:t xml:space="preserve">komunistické </w:t>
      </w:r>
      <w:r>
        <w:rPr>
          <w:color w:val="232123"/>
          <w:w w:val="110"/>
        </w:rPr>
        <w:t xml:space="preserve">diktatuře </w:t>
      </w:r>
      <w:r>
        <w:rPr>
          <w:color w:val="3A3838"/>
          <w:w w:val="110"/>
          <w:sz w:val="25"/>
          <w:szCs w:val="25"/>
        </w:rPr>
        <w:t>lim zpťt</w:t>
      </w:r>
      <w:r>
        <w:rPr>
          <w:color w:val="545252"/>
          <w:w w:val="110"/>
          <w:sz w:val="25"/>
          <w:szCs w:val="25"/>
        </w:rPr>
        <w:t xml:space="preserve">­ </w:t>
      </w:r>
      <w:r>
        <w:rPr>
          <w:color w:val="3A3838"/>
          <w:w w:val="110"/>
        </w:rPr>
        <w:t xml:space="preserve">sob&lt;'m, že </w:t>
      </w:r>
      <w:r>
        <w:rPr>
          <w:color w:val="232123"/>
          <w:w w:val="110"/>
        </w:rPr>
        <w:t xml:space="preserve">dúvú pi'•knú </w:t>
      </w:r>
      <w:r>
        <w:rPr>
          <w:color w:val="3A3838"/>
          <w:w w:val="110"/>
        </w:rPr>
        <w:t xml:space="preserve">jm(·na </w:t>
      </w:r>
      <w:r>
        <w:rPr>
          <w:color w:val="232123"/>
          <w:w w:val="110"/>
        </w:rPr>
        <w:t xml:space="preserve">ošklivým </w:t>
      </w:r>
      <w:r>
        <w:rPr>
          <w:b/>
          <w:bCs/>
          <w:color w:val="3A3838"/>
          <w:w w:val="105"/>
          <w:sz w:val="21"/>
          <w:szCs w:val="21"/>
        </w:rPr>
        <w:t xml:space="preserve">VČC&lt;'Jll </w:t>
      </w:r>
      <w:r>
        <w:rPr>
          <w:color w:val="3A3838"/>
          <w:w w:val="105"/>
          <w:sz w:val="21"/>
          <w:szCs w:val="21"/>
        </w:rPr>
        <w:t xml:space="preserve">. , . </w:t>
      </w:r>
      <w:r>
        <w:rPr>
          <w:color w:val="6B6967"/>
          <w:w w:val="105"/>
        </w:rPr>
        <w:t xml:space="preserve">« </w:t>
      </w:r>
      <w:r>
        <w:rPr>
          <w:color w:val="3A3838"/>
          <w:w w:val="105"/>
        </w:rPr>
        <w:t>.</w:t>
      </w:r>
    </w:p>
    <w:p w14:paraId="33722D43" w14:textId="77777777" w:rsidR="00095916" w:rsidRDefault="00095916">
      <w:pPr>
        <w:pStyle w:val="Zkladntext"/>
        <w:tabs>
          <w:tab w:val="left" w:pos="476"/>
        </w:tabs>
        <w:kinsoku w:val="0"/>
        <w:overflowPunct w:val="0"/>
        <w:spacing w:line="260" w:lineRule="exact"/>
        <w:ind w:right="88"/>
        <w:jc w:val="right"/>
        <w:rPr>
          <w:rFonts w:ascii="Arial" w:hAnsi="Arial" w:cs="Arial"/>
          <w:color w:val="545252"/>
          <w:w w:val="105"/>
          <w:sz w:val="23"/>
          <w:szCs w:val="23"/>
        </w:rPr>
      </w:pPr>
      <w:r>
        <w:rPr>
          <w:rFonts w:ascii="Arial" w:hAnsi="Arial" w:cs="Arial"/>
          <w:color w:val="3A3838"/>
          <w:w w:val="110"/>
          <w:sz w:val="23"/>
          <w:szCs w:val="23"/>
        </w:rPr>
        <w:t>Po</w:t>
      </w:r>
      <w:r>
        <w:rPr>
          <w:rFonts w:ascii="Arial" w:hAnsi="Arial" w:cs="Arial"/>
          <w:color w:val="3A3838"/>
          <w:w w:val="110"/>
          <w:sz w:val="23"/>
          <w:szCs w:val="23"/>
        </w:rPr>
        <w:tab/>
      </w:r>
      <w:r>
        <w:rPr>
          <w:color w:val="3A3838"/>
          <w:w w:val="110"/>
        </w:rPr>
        <w:t xml:space="preserve">všrch   </w:t>
      </w:r>
      <w:r>
        <w:rPr>
          <w:color w:val="232123"/>
          <w:w w:val="110"/>
          <w:sz w:val="25"/>
          <w:szCs w:val="25"/>
        </w:rPr>
        <w:t xml:space="preserve">lt"•chto   </w:t>
      </w:r>
      <w:r>
        <w:rPr>
          <w:color w:val="3A3838"/>
          <w:w w:val="110"/>
        </w:rPr>
        <w:t xml:space="preserve">omylech   </w:t>
      </w:r>
      <w:r>
        <w:rPr>
          <w:rFonts w:ascii="Arial" w:hAnsi="Arial" w:cs="Arial"/>
          <w:color w:val="3A3838"/>
          <w:w w:val="110"/>
          <w:sz w:val="23"/>
          <w:szCs w:val="23"/>
        </w:rPr>
        <w:t xml:space="preserve">a   </w:t>
      </w:r>
      <w:r>
        <w:rPr>
          <w:color w:val="232123"/>
          <w:w w:val="110"/>
        </w:rPr>
        <w:t>ilusich</w:t>
      </w:r>
      <w:r>
        <w:rPr>
          <w:color w:val="232123"/>
          <w:spacing w:val="48"/>
          <w:w w:val="110"/>
        </w:rPr>
        <w:t xml:space="preserve"> </w:t>
      </w:r>
      <w:r>
        <w:rPr>
          <w:rFonts w:ascii="Arial" w:hAnsi="Arial" w:cs="Arial"/>
          <w:color w:val="3A3838"/>
          <w:w w:val="105"/>
          <w:sz w:val="23"/>
          <w:szCs w:val="23"/>
        </w:rPr>
        <w:t>s(</w:t>
      </w:r>
      <w:r>
        <w:rPr>
          <w:rFonts w:ascii="Arial" w:hAnsi="Arial" w:cs="Arial"/>
          <w:color w:val="545252"/>
          <w:w w:val="105"/>
          <w:sz w:val="23"/>
          <w:szCs w:val="23"/>
        </w:rPr>
        <w:t>•</w:t>
      </w:r>
    </w:p>
    <w:p w14:paraId="3E3F456C" w14:textId="77777777" w:rsidR="00095916" w:rsidRDefault="00095916">
      <w:pPr>
        <w:pStyle w:val="Zkladntext"/>
        <w:tabs>
          <w:tab w:val="left" w:pos="939"/>
          <w:tab w:val="left" w:pos="2267"/>
          <w:tab w:val="left" w:pos="5071"/>
        </w:tabs>
        <w:kinsoku w:val="0"/>
        <w:overflowPunct w:val="0"/>
        <w:spacing w:line="279" w:lineRule="exact"/>
        <w:ind w:right="52"/>
        <w:jc w:val="right"/>
        <w:rPr>
          <w:color w:val="3A3838"/>
          <w:spacing w:val="-2"/>
          <w:w w:val="115"/>
        </w:rPr>
      </w:pPr>
      <w:r>
        <w:rPr>
          <w:color w:val="3A3838"/>
          <w:w w:val="115"/>
        </w:rPr>
        <w:t>ovšem</w:t>
      </w:r>
      <w:r>
        <w:rPr>
          <w:color w:val="3A3838"/>
          <w:w w:val="115"/>
        </w:rPr>
        <w:tab/>
        <w:t>mf1žc</w:t>
      </w:r>
      <w:r>
        <w:rPr>
          <w:color w:val="3A3838"/>
          <w:spacing w:val="20"/>
          <w:w w:val="115"/>
        </w:rPr>
        <w:t xml:space="preserve"> </w:t>
      </w:r>
      <w:r>
        <w:rPr>
          <w:color w:val="232123"/>
          <w:w w:val="115"/>
          <w:sz w:val="25"/>
          <w:szCs w:val="25"/>
        </w:rPr>
        <w:t>dr.</w:t>
      </w:r>
      <w:r>
        <w:rPr>
          <w:color w:val="232123"/>
          <w:w w:val="115"/>
          <w:sz w:val="25"/>
          <w:szCs w:val="25"/>
        </w:rPr>
        <w:tab/>
      </w:r>
      <w:r>
        <w:rPr>
          <w:color w:val="232123"/>
          <w:w w:val="115"/>
        </w:rPr>
        <w:t xml:space="preserve">Sychra\'a  </w:t>
      </w:r>
      <w:r>
        <w:rPr>
          <w:color w:val="232123"/>
          <w:spacing w:val="48"/>
          <w:w w:val="115"/>
        </w:rPr>
        <w:t xml:space="preserve"> </w:t>
      </w:r>
      <w:r>
        <w:rPr>
          <w:color w:val="232123"/>
          <w:w w:val="115"/>
          <w:sz w:val="25"/>
          <w:szCs w:val="25"/>
        </w:rPr>
        <w:t>domnivat</w:t>
      </w:r>
      <w:r>
        <w:rPr>
          <w:color w:val="232123"/>
          <w:w w:val="115"/>
          <w:sz w:val="25"/>
          <w:szCs w:val="25"/>
        </w:rPr>
        <w:tab/>
      </w:r>
      <w:r>
        <w:rPr>
          <w:color w:val="3A3838"/>
          <w:spacing w:val="-2"/>
          <w:w w:val="115"/>
        </w:rPr>
        <w:t>že</w:t>
      </w:r>
    </w:p>
    <w:p w14:paraId="1C571129" w14:textId="77777777" w:rsidR="00095916" w:rsidRDefault="00095916">
      <w:pPr>
        <w:pStyle w:val="Zkladntext"/>
        <w:kinsoku w:val="0"/>
        <w:overflowPunct w:val="0"/>
        <w:spacing w:line="272" w:lineRule="exact"/>
        <w:ind w:right="98"/>
        <w:jc w:val="right"/>
        <w:rPr>
          <w:color w:val="232123"/>
          <w:w w:val="115"/>
        </w:rPr>
      </w:pPr>
      <w:r>
        <w:rPr>
          <w:color w:val="545252"/>
          <w:w w:val="95"/>
          <w:sz w:val="25"/>
          <w:szCs w:val="25"/>
        </w:rPr>
        <w:t xml:space="preserve">)) </w:t>
      </w:r>
      <w:r>
        <w:rPr>
          <w:color w:val="3A3838"/>
          <w:w w:val="115"/>
          <w:sz w:val="25"/>
          <w:szCs w:val="25"/>
        </w:rPr>
        <w:t xml:space="preserve">nes </w:t>
      </w:r>
      <w:r>
        <w:rPr>
          <w:color w:val="3A3838"/>
          <w:spacing w:val="20"/>
          <w:w w:val="115"/>
          <w:sz w:val="25"/>
          <w:szCs w:val="25"/>
        </w:rPr>
        <w:t xml:space="preserve">míme </w:t>
      </w:r>
      <w:r>
        <w:rPr>
          <w:color w:val="3A3838"/>
          <w:w w:val="115"/>
          <w:sz w:val="25"/>
          <w:szCs w:val="25"/>
        </w:rPr>
        <w:t xml:space="preserve">se  vzdúl  </w:t>
      </w:r>
      <w:r>
        <w:rPr>
          <w:color w:val="232123"/>
          <w:w w:val="115"/>
          <w:sz w:val="25"/>
          <w:szCs w:val="25"/>
        </w:rPr>
        <w:t xml:space="preserve">nadi'•jc,  </w:t>
      </w:r>
      <w:r>
        <w:rPr>
          <w:color w:val="3A3838"/>
          <w:w w:val="115"/>
          <w:sz w:val="25"/>
          <w:szCs w:val="25"/>
        </w:rPr>
        <w:t>že  svfl</w:t>
      </w:r>
      <w:r>
        <w:rPr>
          <w:color w:val="3A3838"/>
          <w:spacing w:val="40"/>
          <w:w w:val="115"/>
          <w:sz w:val="25"/>
          <w:szCs w:val="25"/>
        </w:rPr>
        <w:t xml:space="preserve"> </w:t>
      </w:r>
      <w:r>
        <w:rPr>
          <w:color w:val="232123"/>
          <w:w w:val="115"/>
        </w:rPr>
        <w:t>pfccr</w:t>
      </w:r>
    </w:p>
    <w:p w14:paraId="533A0BF7" w14:textId="77777777" w:rsidR="00095916" w:rsidRDefault="00095916">
      <w:pPr>
        <w:pStyle w:val="Zkladntext"/>
        <w:kinsoku w:val="0"/>
        <w:overflowPunct w:val="0"/>
        <w:spacing w:before="11" w:line="213" w:lineRule="auto"/>
        <w:ind w:left="735" w:right="83" w:hanging="18"/>
        <w:jc w:val="both"/>
        <w:rPr>
          <w:rFonts w:ascii="Arial" w:hAnsi="Arial" w:cs="Arial"/>
          <w:i/>
          <w:iCs/>
          <w:color w:val="545252"/>
          <w:w w:val="62"/>
          <w:sz w:val="16"/>
          <w:szCs w:val="16"/>
        </w:rPr>
      </w:pPr>
      <w:r>
        <w:rPr>
          <w:color w:val="3A3838"/>
          <w:w w:val="115"/>
          <w:sz w:val="28"/>
          <w:szCs w:val="28"/>
        </w:rPr>
        <w:t xml:space="preserve">.icn </w:t>
      </w:r>
      <w:r>
        <w:rPr>
          <w:color w:val="232123"/>
          <w:w w:val="115"/>
          <w:sz w:val="28"/>
          <w:szCs w:val="28"/>
        </w:rPr>
        <w:t xml:space="preserve">nakonec rozhodne </w:t>
      </w:r>
      <w:r>
        <w:rPr>
          <w:color w:val="3A3838"/>
          <w:w w:val="115"/>
          <w:sz w:val="25"/>
          <w:szCs w:val="25"/>
        </w:rPr>
        <w:t xml:space="preserve">se </w:t>
      </w:r>
      <w:r>
        <w:rPr>
          <w:color w:val="232123"/>
          <w:w w:val="115"/>
          <w:sz w:val="25"/>
          <w:szCs w:val="25"/>
        </w:rPr>
        <w:t xml:space="preserve">}}okusil </w:t>
      </w:r>
      <w:r>
        <w:rPr>
          <w:color w:val="3A3838"/>
          <w:w w:val="115"/>
          <w:sz w:val="28"/>
          <w:szCs w:val="28"/>
        </w:rPr>
        <w:t xml:space="preserve">se o </w:t>
      </w:r>
      <w:r>
        <w:rPr>
          <w:i/>
          <w:iCs/>
          <w:color w:val="3A3838"/>
          <w:w w:val="115"/>
        </w:rPr>
        <w:t xml:space="preserve">čestn1í </w:t>
      </w:r>
      <w:r>
        <w:rPr>
          <w:i/>
          <w:iCs/>
          <w:color w:val="232123"/>
          <w:w w:val="115"/>
        </w:rPr>
        <w:t xml:space="preserve">mír </w:t>
      </w:r>
      <w:r>
        <w:rPr>
          <w:color w:val="3A3838"/>
          <w:w w:val="115"/>
          <w:sz w:val="25"/>
          <w:szCs w:val="25"/>
        </w:rPr>
        <w:t xml:space="preserve">ohčli </w:t>
      </w:r>
      <w:r>
        <w:rPr>
          <w:color w:val="232123"/>
          <w:w w:val="115"/>
        </w:rPr>
        <w:t xml:space="preserve">trpělivosti, prúcc </w:t>
      </w:r>
      <w:r>
        <w:rPr>
          <w:color w:val="3A3838"/>
          <w:w w:val="115"/>
          <w:sz w:val="25"/>
          <w:szCs w:val="25"/>
        </w:rPr>
        <w:t xml:space="preserve">a </w:t>
      </w:r>
      <w:r>
        <w:rPr>
          <w:color w:val="232123"/>
          <w:w w:val="115"/>
          <w:sz w:val="25"/>
          <w:szCs w:val="25"/>
        </w:rPr>
        <w:t>m a</w:t>
      </w:r>
      <w:r>
        <w:rPr>
          <w:color w:val="545252"/>
          <w:w w:val="115"/>
          <w:sz w:val="25"/>
          <w:szCs w:val="25"/>
        </w:rPr>
        <w:t xml:space="preserve">­ </w:t>
      </w:r>
      <w:r>
        <w:rPr>
          <w:color w:val="3A3838"/>
          <w:w w:val="115"/>
        </w:rPr>
        <w:t xml:space="preserve">jetku </w:t>
      </w:r>
      <w:r>
        <w:rPr>
          <w:color w:val="3A3838"/>
          <w:w w:val="115"/>
          <w:sz w:val="25"/>
          <w:szCs w:val="25"/>
        </w:rPr>
        <w:t xml:space="preserve">,než </w:t>
      </w:r>
      <w:r>
        <w:rPr>
          <w:color w:val="232123"/>
          <w:w w:val="115"/>
        </w:rPr>
        <w:t xml:space="preserve">přijm&lt;'mc </w:t>
      </w:r>
      <w:r>
        <w:rPr>
          <w:color w:val="232123"/>
          <w:w w:val="115"/>
          <w:sz w:val="25"/>
          <w:szCs w:val="25"/>
        </w:rPr>
        <w:t xml:space="preserve">risiko hromadného ničeni, </w:t>
      </w:r>
      <w:r>
        <w:rPr>
          <w:color w:val="232123"/>
          <w:w w:val="115"/>
        </w:rPr>
        <w:t xml:space="preserve">jehož </w:t>
      </w:r>
      <w:r>
        <w:rPr>
          <w:color w:val="232123"/>
          <w:w w:val="115"/>
          <w:sz w:val="25"/>
          <w:szCs w:val="25"/>
        </w:rPr>
        <w:t xml:space="preserve">rozměry a </w:t>
      </w:r>
      <w:r>
        <w:rPr>
          <w:color w:val="232123"/>
          <w:w w:val="115"/>
        </w:rPr>
        <w:t xml:space="preserve">důsledky nikdo </w:t>
      </w:r>
      <w:r>
        <w:rPr>
          <w:color w:val="232123"/>
          <w:w w:val="108"/>
        </w:rPr>
        <w:t>nemí1žcme</w:t>
      </w:r>
      <w:r>
        <w:rPr>
          <w:color w:val="232123"/>
        </w:rPr>
        <w:t xml:space="preserve">  </w:t>
      </w:r>
      <w:r>
        <w:rPr>
          <w:color w:val="3A3838"/>
          <w:w w:val="124"/>
        </w:rPr>
        <w:t>odhadnotit</w:t>
      </w:r>
      <w:r>
        <w:rPr>
          <w:color w:val="3A3838"/>
        </w:rPr>
        <w:t xml:space="preserve">  </w:t>
      </w:r>
      <w:r>
        <w:rPr>
          <w:color w:val="3A3838"/>
          <w:w w:val="124"/>
        </w:rPr>
        <w:t>.</w:t>
      </w:r>
      <w:r>
        <w:rPr>
          <w:color w:val="3A3838"/>
        </w:rPr>
        <w:t xml:space="preserve">  </w:t>
      </w:r>
      <w:r>
        <w:rPr>
          <w:color w:val="3A3838"/>
          <w:w w:val="124"/>
        </w:rPr>
        <w:t>.</w:t>
      </w:r>
      <w:r>
        <w:rPr>
          <w:color w:val="3A3838"/>
        </w:rPr>
        <w:t xml:space="preserve">  </w:t>
      </w:r>
      <w:r>
        <w:rPr>
          <w:i/>
          <w:iCs/>
          <w:color w:val="3A3838"/>
          <w:w w:val="124"/>
        </w:rPr>
        <w:t>.</w:t>
      </w:r>
      <w:r>
        <w:rPr>
          <w:rFonts w:ascii="Arial" w:hAnsi="Arial" w:cs="Arial"/>
          <w:i/>
          <w:iCs/>
          <w:color w:val="545252"/>
          <w:w w:val="62"/>
          <w:sz w:val="16"/>
          <w:szCs w:val="16"/>
        </w:rPr>
        <w:t>&lt;i:</w:t>
      </w:r>
    </w:p>
    <w:p w14:paraId="74E9D3CD" w14:textId="77777777" w:rsidR="00095916" w:rsidRDefault="00095916">
      <w:pPr>
        <w:pStyle w:val="Zkladntext"/>
        <w:tabs>
          <w:tab w:val="left" w:pos="4582"/>
        </w:tabs>
        <w:kinsoku w:val="0"/>
        <w:overflowPunct w:val="0"/>
        <w:spacing w:before="33" w:line="216" w:lineRule="auto"/>
        <w:ind w:left="759" w:right="28" w:firstLine="251"/>
        <w:jc w:val="both"/>
        <w:rPr>
          <w:color w:val="3A3838"/>
          <w:w w:val="115"/>
          <w:sz w:val="27"/>
          <w:szCs w:val="27"/>
        </w:rPr>
      </w:pPr>
      <w:r>
        <w:rPr>
          <w:noProof/>
        </w:rPr>
        <w:pict w14:anchorId="5531954E">
          <v:shape id="_x0000_s1102" type="#_x0000_t202" style="position:absolute;left:0;text-align:left;margin-left:299.2pt;margin-top:243pt;width:1.25pt;height:4.5pt;z-index:-251649024;mso-position-horizontal-relative:page;mso-position-vertical-relative:text" o:allowincell="f" filled="f" stroked="f">
            <v:textbox inset="0,0,0,0">
              <w:txbxContent>
                <w:p w14:paraId="6195D2CE" w14:textId="77777777" w:rsidR="00095916" w:rsidRDefault="00095916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color w:val="545252"/>
                      <w:spacing w:val="-23"/>
                      <w:w w:val="105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545252"/>
                      <w:spacing w:val="-23"/>
                      <w:w w:val="105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3A3838"/>
          <w:w w:val="115"/>
          <w:sz w:val="25"/>
          <w:szCs w:val="25"/>
        </w:rPr>
        <w:t xml:space="preserve">Současná </w:t>
      </w:r>
      <w:r>
        <w:rPr>
          <w:color w:val="232123"/>
          <w:w w:val="115"/>
        </w:rPr>
        <w:t xml:space="preserve">amcrickú </w:t>
      </w:r>
      <w:r>
        <w:rPr>
          <w:color w:val="232123"/>
          <w:w w:val="115"/>
          <w:sz w:val="25"/>
          <w:szCs w:val="25"/>
        </w:rPr>
        <w:t xml:space="preserve">politika, kterou nc­ </w:t>
      </w:r>
      <w:r>
        <w:rPr>
          <w:color w:val="3A3838"/>
          <w:w w:val="115"/>
          <w:sz w:val="25"/>
          <w:szCs w:val="25"/>
        </w:rPr>
        <w:t xml:space="preserve">váh{un </w:t>
      </w:r>
      <w:r>
        <w:rPr>
          <w:color w:val="3A3838"/>
          <w:w w:val="115"/>
        </w:rPr>
        <w:t xml:space="preserve">označit </w:t>
      </w:r>
      <w:r>
        <w:rPr>
          <w:color w:val="232123"/>
          <w:w w:val="115"/>
          <w:sz w:val="25"/>
          <w:szCs w:val="25"/>
        </w:rPr>
        <w:t>pří</w:t>
      </w:r>
      <w:r>
        <w:rPr>
          <w:color w:val="232123"/>
          <w:w w:val="115"/>
          <w:sz w:val="25"/>
          <w:szCs w:val="25"/>
        </w:rPr>
        <w:t xml:space="preserve">mo </w:t>
      </w:r>
      <w:r>
        <w:rPr>
          <w:color w:val="3A3838"/>
          <w:w w:val="115"/>
          <w:sz w:val="25"/>
          <w:szCs w:val="25"/>
        </w:rPr>
        <w:t xml:space="preserve">za </w:t>
      </w:r>
      <w:r>
        <w:rPr>
          <w:color w:val="3A3838"/>
          <w:w w:val="115"/>
        </w:rPr>
        <w:t xml:space="preserve">skvřlou, </w:t>
      </w:r>
      <w:r>
        <w:rPr>
          <w:color w:val="232123"/>
          <w:w w:val="115"/>
        </w:rPr>
        <w:t xml:space="preserve">dúvú lidstvu naději, </w:t>
      </w:r>
      <w:r>
        <w:rPr>
          <w:color w:val="3A3838"/>
          <w:w w:val="115"/>
        </w:rPr>
        <w:t xml:space="preserve">že se </w:t>
      </w:r>
      <w:r>
        <w:rPr>
          <w:color w:val="232123"/>
          <w:w w:val="115"/>
        </w:rPr>
        <w:t xml:space="preserve">dožije vílčzství de­ mokratických principů možná </w:t>
      </w:r>
      <w:r>
        <w:rPr>
          <w:color w:val="232123"/>
          <w:w w:val="105"/>
        </w:rPr>
        <w:t xml:space="preserve">i  </w:t>
      </w:r>
      <w:r>
        <w:rPr>
          <w:b/>
          <w:bCs/>
          <w:color w:val="232123"/>
          <w:w w:val="115"/>
        </w:rPr>
        <w:t xml:space="preserve">bez </w:t>
      </w:r>
      <w:r>
        <w:rPr>
          <w:b/>
          <w:bCs/>
          <w:color w:val="232123"/>
          <w:w w:val="115"/>
          <w:sz w:val="25"/>
          <w:szCs w:val="25"/>
        </w:rPr>
        <w:t xml:space="preserve">války. </w:t>
      </w:r>
      <w:r>
        <w:rPr>
          <w:color w:val="232123"/>
          <w:w w:val="105"/>
          <w:sz w:val="25"/>
          <w:szCs w:val="25"/>
        </w:rPr>
        <w:t xml:space="preserve">A </w:t>
      </w:r>
      <w:r>
        <w:rPr>
          <w:color w:val="3A3838"/>
          <w:w w:val="115"/>
        </w:rPr>
        <w:t xml:space="preserve">strach </w:t>
      </w:r>
      <w:r>
        <w:rPr>
          <w:rFonts w:ascii="Arial" w:hAnsi="Arial" w:cs="Arial"/>
          <w:color w:val="232123"/>
          <w:w w:val="115"/>
          <w:sz w:val="25"/>
          <w:szCs w:val="25"/>
        </w:rPr>
        <w:t xml:space="preserve">z  </w:t>
      </w:r>
      <w:r>
        <w:rPr>
          <w:color w:val="232123"/>
          <w:w w:val="115"/>
          <w:sz w:val="25"/>
          <w:szCs w:val="25"/>
        </w:rPr>
        <w:t xml:space="preserve">hrůz  moderní  </w:t>
      </w:r>
      <w:r>
        <w:rPr>
          <w:color w:val="3A3838"/>
          <w:w w:val="115"/>
          <w:sz w:val="25"/>
          <w:szCs w:val="25"/>
        </w:rPr>
        <w:t xml:space="preserve">atomické  </w:t>
      </w:r>
      <w:r>
        <w:rPr>
          <w:color w:val="3A3838"/>
          <w:w w:val="115"/>
        </w:rPr>
        <w:t xml:space="preserve">vúll&lt;y </w:t>
      </w:r>
      <w:r>
        <w:rPr>
          <w:color w:val="232123"/>
          <w:w w:val="115"/>
        </w:rPr>
        <w:t xml:space="preserve">je </w:t>
      </w:r>
      <w:r>
        <w:rPr>
          <w:color w:val="3A3838"/>
          <w:w w:val="115"/>
        </w:rPr>
        <w:t xml:space="preserve">snad </w:t>
      </w:r>
      <w:r>
        <w:rPr>
          <w:color w:val="232123"/>
          <w:w w:val="115"/>
          <w:sz w:val="25"/>
          <w:szCs w:val="25"/>
        </w:rPr>
        <w:t xml:space="preserve">hlavním </w:t>
      </w:r>
      <w:r>
        <w:rPr>
          <w:color w:val="232123"/>
          <w:w w:val="115"/>
        </w:rPr>
        <w:t xml:space="preserve">důvodem, pro který Be­ </w:t>
      </w:r>
      <w:r>
        <w:rPr>
          <w:color w:val="232123"/>
          <w:w w:val="107"/>
        </w:rPr>
        <w:t>neš</w:t>
      </w:r>
      <w:r>
        <w:rPr>
          <w:color w:val="232123"/>
        </w:rPr>
        <w:t xml:space="preserve"> </w:t>
      </w:r>
      <w:r>
        <w:rPr>
          <w:color w:val="232123"/>
          <w:spacing w:val="-19"/>
        </w:rPr>
        <w:t xml:space="preserve"> </w:t>
      </w:r>
      <w:r>
        <w:rPr>
          <w:color w:val="232123"/>
          <w:w w:val="107"/>
        </w:rPr>
        <w:t>a</w:t>
      </w:r>
      <w:r>
        <w:rPr>
          <w:color w:val="232123"/>
        </w:rPr>
        <w:t xml:space="preserve"> </w:t>
      </w:r>
      <w:r>
        <w:rPr>
          <w:color w:val="232123"/>
          <w:spacing w:val="3"/>
        </w:rPr>
        <w:t xml:space="preserve"> </w:t>
      </w:r>
      <w:r>
        <w:rPr>
          <w:color w:val="3A3838"/>
          <w:w w:val="101"/>
        </w:rPr>
        <w:t>v</w:t>
      </w:r>
      <w:r>
        <w:rPr>
          <w:color w:val="3A3838"/>
        </w:rPr>
        <w:t xml:space="preserve"> </w:t>
      </w:r>
      <w:r>
        <w:rPr>
          <w:color w:val="3A3838"/>
          <w:spacing w:val="10"/>
        </w:rPr>
        <w:t xml:space="preserve"> </w:t>
      </w:r>
      <w:r>
        <w:rPr>
          <w:color w:val="232123"/>
          <w:spacing w:val="-1"/>
          <w:w w:val="119"/>
        </w:rPr>
        <w:t>jeh</w:t>
      </w:r>
      <w:r>
        <w:rPr>
          <w:color w:val="232123"/>
          <w:w w:val="119"/>
        </w:rPr>
        <w:t>o</w:t>
      </w:r>
      <w:r>
        <w:rPr>
          <w:color w:val="232123"/>
        </w:rPr>
        <w:t xml:space="preserve"> </w:t>
      </w:r>
      <w:r>
        <w:rPr>
          <w:color w:val="232123"/>
          <w:spacing w:val="-9"/>
        </w:rPr>
        <w:t xml:space="preserve"> </w:t>
      </w:r>
      <w:r>
        <w:rPr>
          <w:color w:val="232123"/>
          <w:spacing w:val="-1"/>
          <w:w w:val="124"/>
        </w:rPr>
        <w:t>stopác</w:t>
      </w:r>
      <w:r>
        <w:rPr>
          <w:color w:val="232123"/>
          <w:w w:val="124"/>
        </w:rPr>
        <w:t>h</w:t>
      </w:r>
      <w:r>
        <w:rPr>
          <w:color w:val="232123"/>
        </w:rPr>
        <w:t xml:space="preserve"> </w:t>
      </w:r>
      <w:r>
        <w:rPr>
          <w:color w:val="232123"/>
          <w:spacing w:val="-1"/>
        </w:rPr>
        <w:t xml:space="preserve"> </w:t>
      </w:r>
      <w:r>
        <w:rPr>
          <w:color w:val="232123"/>
          <w:w w:val="124"/>
          <w:sz w:val="25"/>
          <w:szCs w:val="25"/>
        </w:rPr>
        <w:t>i</w:t>
      </w:r>
      <w:r>
        <w:rPr>
          <w:color w:val="232123"/>
          <w:sz w:val="25"/>
          <w:szCs w:val="25"/>
        </w:rPr>
        <w:t xml:space="preserve"> </w:t>
      </w:r>
      <w:r>
        <w:rPr>
          <w:color w:val="232123"/>
          <w:spacing w:val="-18"/>
          <w:sz w:val="25"/>
          <w:szCs w:val="25"/>
        </w:rPr>
        <w:t xml:space="preserve"> </w:t>
      </w:r>
      <w:r>
        <w:rPr>
          <w:color w:val="232123"/>
          <w:spacing w:val="-1"/>
          <w:w w:val="119"/>
        </w:rPr>
        <w:t>Sychrav</w:t>
      </w:r>
      <w:r>
        <w:rPr>
          <w:color w:val="232123"/>
          <w:w w:val="119"/>
        </w:rPr>
        <w:t>a</w:t>
      </w:r>
      <w:r>
        <w:rPr>
          <w:color w:val="232123"/>
        </w:rPr>
        <w:t xml:space="preserve"> </w:t>
      </w:r>
      <w:r>
        <w:rPr>
          <w:color w:val="232123"/>
          <w:spacing w:val="-1"/>
        </w:rPr>
        <w:t xml:space="preserve"> </w:t>
      </w:r>
      <w:r>
        <w:rPr>
          <w:color w:val="232123"/>
          <w:spacing w:val="-1"/>
          <w:w w:val="119"/>
        </w:rPr>
        <w:t>la</w:t>
      </w:r>
      <w:r>
        <w:rPr>
          <w:color w:val="232123"/>
          <w:w w:val="119"/>
        </w:rPr>
        <w:t>k</w:t>
      </w:r>
      <w:r>
        <w:rPr>
          <w:color w:val="232123"/>
        </w:rPr>
        <w:t xml:space="preserve"> </w:t>
      </w:r>
      <w:r>
        <w:rPr>
          <w:color w:val="232123"/>
          <w:spacing w:val="-6"/>
        </w:rPr>
        <w:t xml:space="preserve"> </w:t>
      </w:r>
      <w:r>
        <w:rPr>
          <w:color w:val="232123"/>
          <w:spacing w:val="-1"/>
          <w:w w:val="98"/>
        </w:rPr>
        <w:t>z</w:t>
      </w:r>
      <w:r>
        <w:rPr>
          <w:color w:val="232123"/>
          <w:w w:val="98"/>
        </w:rPr>
        <w:t>o</w:t>
      </w:r>
      <w:r>
        <w:rPr>
          <w:color w:val="232123"/>
          <w:spacing w:val="-32"/>
        </w:rPr>
        <w:t xml:space="preserve"> </w:t>
      </w:r>
      <w:r>
        <w:rPr>
          <w:color w:val="232123"/>
          <w:spacing w:val="12"/>
          <w:w w:val="109"/>
        </w:rPr>
        <w:t>u</w:t>
      </w:r>
      <w:r>
        <w:rPr>
          <w:color w:val="6B6967"/>
          <w:spacing w:val="-4"/>
          <w:w w:val="45"/>
        </w:rPr>
        <w:t>•</w:t>
      </w:r>
      <w:r>
        <w:rPr>
          <w:color w:val="3A3838"/>
          <w:w w:val="78"/>
        </w:rPr>
        <w:t xml:space="preserve">­ </w:t>
      </w:r>
      <w:r>
        <w:rPr>
          <w:color w:val="232123"/>
          <w:w w:val="115"/>
        </w:rPr>
        <w:t xml:space="preserve">fale a marně usilovali o dohodu se Sovět­ ským svazem a s jeho agenty v CSH. ,Je věcí núzoru, je-I </w:t>
      </w:r>
      <w:r>
        <w:rPr>
          <w:color w:val="232123"/>
          <w:w w:val="105"/>
        </w:rPr>
        <w:t xml:space="preserve">i </w:t>
      </w:r>
      <w:r>
        <w:rPr>
          <w:color w:val="232123"/>
          <w:w w:val="115"/>
          <w:sz w:val="25"/>
          <w:szCs w:val="25"/>
        </w:rPr>
        <w:t xml:space="preserve">lépe </w:t>
      </w:r>
      <w:r>
        <w:rPr>
          <w:color w:val="232123"/>
          <w:w w:val="115"/>
        </w:rPr>
        <w:t xml:space="preserve">podrohi </w:t>
      </w:r>
      <w:r>
        <w:rPr>
          <w:color w:val="232123"/>
          <w:w w:val="115"/>
          <w:sz w:val="29"/>
          <w:szCs w:val="29"/>
        </w:rPr>
        <w:t xml:space="preserve">t </w:t>
      </w:r>
      <w:r>
        <w:rPr>
          <w:color w:val="3A3838"/>
          <w:w w:val="105"/>
        </w:rPr>
        <w:t xml:space="preserve">se </w:t>
      </w:r>
      <w:r>
        <w:rPr>
          <w:color w:val="3A3838"/>
          <w:w w:val="115"/>
        </w:rPr>
        <w:t xml:space="preserve">svčto­ </w:t>
      </w:r>
      <w:r>
        <w:rPr>
          <w:color w:val="232123"/>
          <w:w w:val="115"/>
        </w:rPr>
        <w:t xml:space="preserve">vému k01nunismu </w:t>
      </w:r>
      <w:r>
        <w:rPr>
          <w:color w:val="232123"/>
          <w:w w:val="115"/>
          <w:sz w:val="25"/>
          <w:szCs w:val="25"/>
        </w:rPr>
        <w:t xml:space="preserve">dohrovolnc\ </w:t>
      </w:r>
      <w:r>
        <w:rPr>
          <w:color w:val="232123"/>
          <w:w w:val="115"/>
        </w:rPr>
        <w:t>aby</w:t>
      </w:r>
      <w:r>
        <w:rPr>
          <w:color w:val="232123"/>
          <w:spacing w:val="74"/>
          <w:w w:val="115"/>
        </w:rPr>
        <w:t xml:space="preserve"> </w:t>
      </w:r>
      <w:r>
        <w:rPr>
          <w:color w:val="232123"/>
          <w:w w:val="115"/>
        </w:rPr>
        <w:t xml:space="preserve">ne­ došlo k </w:t>
      </w:r>
      <w:r>
        <w:rPr>
          <w:color w:val="3A3838"/>
          <w:w w:val="115"/>
        </w:rPr>
        <w:t xml:space="preserve">atomické </w:t>
      </w:r>
      <w:r>
        <w:rPr>
          <w:color w:val="232123"/>
          <w:w w:val="115"/>
        </w:rPr>
        <w:t>válce,</w:t>
      </w:r>
      <w:r>
        <w:rPr>
          <w:color w:val="232123"/>
          <w:spacing w:val="74"/>
          <w:w w:val="115"/>
        </w:rPr>
        <w:t xml:space="preserve"> </w:t>
      </w:r>
      <w:r>
        <w:rPr>
          <w:color w:val="232123"/>
          <w:w w:val="115"/>
        </w:rPr>
        <w:t xml:space="preserve">je  </w:t>
      </w:r>
      <w:r>
        <w:rPr>
          <w:color w:val="232123"/>
          <w:w w:val="115"/>
          <w:sz w:val="25"/>
          <w:szCs w:val="25"/>
        </w:rPr>
        <w:t xml:space="preserve">však  klamá­ </w:t>
      </w:r>
      <w:r>
        <w:rPr>
          <w:color w:val="232123"/>
          <w:w w:val="115"/>
        </w:rPr>
        <w:t xml:space="preserve">ním, dělá-li se z nouze cnost a ze sovět­ ského otroctví jen jiné chápání demokra­ cie, aby </w:t>
      </w:r>
      <w:r>
        <w:rPr>
          <w:color w:val="3A3838"/>
          <w:w w:val="115"/>
        </w:rPr>
        <w:t xml:space="preserve">sousto </w:t>
      </w:r>
      <w:r>
        <w:rPr>
          <w:color w:val="232123"/>
          <w:w w:val="115"/>
        </w:rPr>
        <w:t xml:space="preserve">vklouzlo snáze do zdrá­ </w:t>
      </w:r>
      <w:r>
        <w:rPr>
          <w:color w:val="232123"/>
          <w:w w:val="115"/>
          <w:sz w:val="25"/>
          <w:szCs w:val="25"/>
        </w:rPr>
        <w:t xml:space="preserve">hajícího </w:t>
      </w:r>
      <w:r>
        <w:rPr>
          <w:color w:val="232123"/>
          <w:w w:val="115"/>
          <w:sz w:val="28"/>
          <w:szCs w:val="28"/>
        </w:rPr>
        <w:t xml:space="preserve">se </w:t>
      </w:r>
      <w:r>
        <w:rPr>
          <w:color w:val="232123"/>
          <w:w w:val="115"/>
        </w:rPr>
        <w:t xml:space="preserve">hrdla. </w:t>
      </w:r>
      <w:r>
        <w:rPr>
          <w:color w:val="232123"/>
          <w:w w:val="115"/>
          <w:sz w:val="28"/>
          <w:szCs w:val="28"/>
        </w:rPr>
        <w:t xml:space="preserve">Na </w:t>
      </w:r>
      <w:r>
        <w:rPr>
          <w:color w:val="232123"/>
          <w:w w:val="115"/>
        </w:rPr>
        <w:t xml:space="preserve">slabost rcagovnl Sovětský svaz dosud </w:t>
      </w:r>
      <w:r>
        <w:rPr>
          <w:color w:val="232123"/>
          <w:w w:val="115"/>
          <w:sz w:val="25"/>
          <w:szCs w:val="25"/>
        </w:rPr>
        <w:t xml:space="preserve">vždy </w:t>
      </w:r>
      <w:r>
        <w:rPr>
          <w:color w:val="232123"/>
          <w:w w:val="115"/>
        </w:rPr>
        <w:t xml:space="preserve">jen totálním zmocněním </w:t>
      </w:r>
      <w:r>
        <w:rPr>
          <w:color w:val="232123"/>
          <w:spacing w:val="8"/>
          <w:w w:val="115"/>
        </w:rPr>
        <w:t xml:space="preserve"> </w:t>
      </w:r>
      <w:r>
        <w:rPr>
          <w:rFonts w:ascii="Arial" w:hAnsi="Arial" w:cs="Arial"/>
          <w:color w:val="232123"/>
          <w:w w:val="115"/>
          <w:sz w:val="24"/>
          <w:szCs w:val="24"/>
        </w:rPr>
        <w:t>a</w:t>
      </w:r>
      <w:r>
        <w:rPr>
          <w:rFonts w:ascii="Arial" w:hAnsi="Arial" w:cs="Arial"/>
          <w:color w:val="232123"/>
          <w:spacing w:val="31"/>
          <w:w w:val="115"/>
          <w:sz w:val="24"/>
          <w:szCs w:val="24"/>
        </w:rPr>
        <w:t xml:space="preserve"> </w:t>
      </w:r>
      <w:r>
        <w:rPr>
          <w:color w:val="232123"/>
          <w:w w:val="115"/>
          <w:sz w:val="27"/>
          <w:szCs w:val="27"/>
        </w:rPr>
        <w:t>agresi.</w:t>
      </w:r>
      <w:r>
        <w:rPr>
          <w:color w:val="232123"/>
          <w:w w:val="115"/>
          <w:sz w:val="27"/>
          <w:szCs w:val="27"/>
        </w:rPr>
        <w:tab/>
        <w:t>.</w:t>
      </w:r>
      <w:r>
        <w:rPr>
          <w:color w:val="232123"/>
          <w:spacing w:val="24"/>
          <w:w w:val="115"/>
          <w:sz w:val="27"/>
          <w:szCs w:val="27"/>
        </w:rPr>
        <w:t xml:space="preserve"> </w:t>
      </w:r>
      <w:r>
        <w:rPr>
          <w:color w:val="3A3838"/>
          <w:w w:val="115"/>
          <w:sz w:val="27"/>
          <w:szCs w:val="27"/>
        </w:rPr>
        <w:t>,</w:t>
      </w:r>
    </w:p>
    <w:p w14:paraId="496F4DD7" w14:textId="77777777" w:rsidR="00095916" w:rsidRDefault="00095916">
      <w:pPr>
        <w:pStyle w:val="Zkladntext"/>
        <w:kinsoku w:val="0"/>
        <w:overflowPunct w:val="0"/>
        <w:spacing w:line="235" w:lineRule="exact"/>
        <w:ind w:left="1084"/>
        <w:jc w:val="both"/>
        <w:rPr>
          <w:color w:val="232123"/>
          <w:w w:val="120"/>
        </w:rPr>
      </w:pPr>
      <w:r>
        <w:rPr>
          <w:color w:val="232123"/>
          <w:w w:val="120"/>
        </w:rPr>
        <w:t>Po kritice části Sychravovych nazor</w:t>
      </w:r>
      <w:r>
        <w:rPr>
          <w:color w:val="232123"/>
          <w:spacing w:val="-54"/>
          <w:w w:val="120"/>
        </w:rPr>
        <w:t xml:space="preserve"> </w:t>
      </w:r>
      <w:r>
        <w:rPr>
          <w:color w:val="232123"/>
          <w:w w:val="120"/>
        </w:rPr>
        <w:t>•,</w:t>
      </w:r>
    </w:p>
    <w:p w14:paraId="4E0A2060" w14:textId="77777777" w:rsidR="00095916" w:rsidRDefault="00095916">
      <w:pPr>
        <w:pStyle w:val="Zkladntext"/>
        <w:tabs>
          <w:tab w:val="left" w:pos="2113"/>
          <w:tab w:val="left" w:pos="3074"/>
          <w:tab w:val="left" w:pos="5102"/>
          <w:tab w:val="left" w:pos="5828"/>
        </w:tabs>
        <w:kinsoku w:val="0"/>
        <w:overflowPunct w:val="0"/>
        <w:spacing w:before="10" w:line="213" w:lineRule="auto"/>
        <w:ind w:left="854" w:firstLine="12"/>
        <w:rPr>
          <w:color w:val="232123"/>
          <w:w w:val="120"/>
        </w:rPr>
      </w:pPr>
      <w:r>
        <w:rPr>
          <w:color w:val="232123"/>
          <w:w w:val="120"/>
          <w:sz w:val="25"/>
          <w:szCs w:val="25"/>
        </w:rPr>
        <w:t xml:space="preserve">jež pokládá1ne </w:t>
      </w:r>
      <w:r>
        <w:rPr>
          <w:color w:val="232123"/>
          <w:w w:val="120"/>
        </w:rPr>
        <w:t>za nebezpečné</w:t>
      </w:r>
      <w:r>
        <w:rPr>
          <w:color w:val="232123"/>
          <w:w w:val="120"/>
        </w:rPr>
        <w:t xml:space="preserve"> omyly a </w:t>
      </w:r>
      <w:r>
        <w:rPr>
          <w:color w:val="232123"/>
          <w:w w:val="120"/>
          <w:vertAlign w:val="subscript"/>
        </w:rPr>
        <w:t>i­</w:t>
      </w:r>
      <w:r>
        <w:rPr>
          <w:color w:val="232123"/>
          <w:w w:val="120"/>
        </w:rPr>
        <w:t xml:space="preserve"> luse, </w:t>
      </w:r>
      <w:r>
        <w:rPr>
          <w:color w:val="232123"/>
          <w:w w:val="120"/>
          <w:sz w:val="25"/>
          <w:szCs w:val="25"/>
        </w:rPr>
        <w:t xml:space="preserve">přcjdě1ne </w:t>
      </w:r>
      <w:r>
        <w:rPr>
          <w:color w:val="232123"/>
          <w:w w:val="120"/>
        </w:rPr>
        <w:t xml:space="preserve">nyní k jejich části, kle rousdílel Beneš a s ním dokonce </w:t>
      </w:r>
      <w:r>
        <w:rPr>
          <w:color w:val="232123"/>
          <w:w w:val="120"/>
          <w:sz w:val="25"/>
          <w:szCs w:val="25"/>
        </w:rPr>
        <w:t xml:space="preserve">značna </w:t>
      </w:r>
      <w:r>
        <w:rPr>
          <w:color w:val="232123"/>
          <w:w w:val="120"/>
        </w:rPr>
        <w:t>část čs.  exilu, což jejín1u</w:t>
      </w:r>
      <w:r>
        <w:rPr>
          <w:color w:val="232123"/>
          <w:spacing w:val="33"/>
          <w:w w:val="120"/>
        </w:rPr>
        <w:t xml:space="preserve"> </w:t>
      </w:r>
      <w:r>
        <w:rPr>
          <w:color w:val="232123"/>
          <w:w w:val="120"/>
        </w:rPr>
        <w:t>oficielRín</w:t>
      </w:r>
      <w:r>
        <w:rPr>
          <w:color w:val="232123"/>
          <w:spacing w:val="-34"/>
          <w:w w:val="120"/>
        </w:rPr>
        <w:t xml:space="preserve"> </w:t>
      </w:r>
      <w:r>
        <w:rPr>
          <w:color w:val="232123"/>
          <w:w w:val="120"/>
        </w:rPr>
        <w:t>u</w:t>
      </w:r>
      <w:r>
        <w:rPr>
          <w:color w:val="232123"/>
          <w:w w:val="120"/>
        </w:rPr>
        <w:tab/>
        <w:t xml:space="preserve">a­ stoupení v </w:t>
      </w:r>
      <w:r>
        <w:rPr>
          <w:rFonts w:ascii="Arial" w:hAnsi="Arial" w:cs="Arial"/>
          <w:color w:val="232123"/>
          <w:w w:val="120"/>
          <w:sz w:val="24"/>
          <w:szCs w:val="24"/>
        </w:rPr>
        <w:t xml:space="preserve">ČSR </w:t>
      </w:r>
      <w:r>
        <w:rPr>
          <w:color w:val="232123"/>
          <w:w w:val="120"/>
        </w:rPr>
        <w:t xml:space="preserve">značně zncmoznuJe Ja­ </w:t>
      </w:r>
      <w:r>
        <w:rPr>
          <w:color w:val="232123"/>
          <w:w w:val="120"/>
          <w:sz w:val="27"/>
          <w:szCs w:val="27"/>
        </w:rPr>
        <w:t>koukfliv</w:t>
      </w:r>
      <w:r>
        <w:rPr>
          <w:color w:val="232123"/>
          <w:w w:val="120"/>
          <w:sz w:val="27"/>
          <w:szCs w:val="27"/>
        </w:rPr>
        <w:tab/>
        <w:t>tvůrčí</w:t>
      </w:r>
      <w:r>
        <w:rPr>
          <w:color w:val="232123"/>
          <w:w w:val="120"/>
          <w:sz w:val="27"/>
          <w:szCs w:val="27"/>
        </w:rPr>
        <w:tab/>
      </w:r>
      <w:r>
        <w:rPr>
          <w:color w:val="232123"/>
          <w:w w:val="120"/>
        </w:rPr>
        <w:t>programovou</w:t>
      </w:r>
      <w:r>
        <w:rPr>
          <w:color w:val="232123"/>
          <w:w w:val="120"/>
        </w:rPr>
        <w:tab/>
      </w:r>
      <w:r>
        <w:rPr>
          <w:color w:val="232123"/>
          <w:w w:val="115"/>
        </w:rPr>
        <w:t xml:space="preserve">č,innost; </w:t>
      </w:r>
      <w:r>
        <w:rPr>
          <w:color w:val="232123"/>
          <w:w w:val="120"/>
          <w:sz w:val="25"/>
          <w:szCs w:val="25"/>
        </w:rPr>
        <w:t xml:space="preserve">Pomuže ná1n to </w:t>
      </w:r>
      <w:r>
        <w:rPr>
          <w:color w:val="232123"/>
          <w:w w:val="120"/>
        </w:rPr>
        <w:t>ukázat na druhy</w:t>
      </w:r>
      <w:r>
        <w:rPr>
          <w:color w:val="232123"/>
          <w:spacing w:val="-11"/>
          <w:w w:val="120"/>
        </w:rPr>
        <w:t xml:space="preserve"> </w:t>
      </w:r>
      <w:r>
        <w:rPr>
          <w:color w:val="232123"/>
          <w:w w:val="120"/>
        </w:rPr>
        <w:t>zdroJ</w:t>
      </w:r>
    </w:p>
    <w:p w14:paraId="7588D299" w14:textId="77777777" w:rsidR="00095916" w:rsidRDefault="00095916">
      <w:pPr>
        <w:pStyle w:val="Zkladntext"/>
        <w:kinsoku w:val="0"/>
        <w:overflowPunct w:val="0"/>
        <w:spacing w:before="24" w:line="254" w:lineRule="exact"/>
        <w:ind w:left="911" w:hanging="10"/>
        <w:rPr>
          <w:color w:val="232123"/>
          <w:w w:val="120"/>
        </w:rPr>
      </w:pPr>
      <w:r>
        <w:rPr>
          <w:color w:val="232123"/>
          <w:w w:val="120"/>
        </w:rPr>
        <w:t>předú</w:t>
      </w:r>
      <w:r>
        <w:rPr>
          <w:color w:val="232123"/>
          <w:w w:val="120"/>
        </w:rPr>
        <w:t>norové nejistoty, měkkosti, ohl !3u­ plnosti a smířlivosti ve styku s nepritc­</w:t>
      </w:r>
    </w:p>
    <w:p w14:paraId="1D041B9D" w14:textId="77777777" w:rsidR="00095916" w:rsidRDefault="00095916">
      <w:pPr>
        <w:pStyle w:val="Zkladntext"/>
        <w:kinsoku w:val="0"/>
        <w:overflowPunct w:val="0"/>
        <w:spacing w:before="19" w:line="213" w:lineRule="auto"/>
        <w:ind w:left="565" w:right="47" w:hanging="88"/>
        <w:jc w:val="both"/>
        <w:rPr>
          <w:rFonts w:ascii="Arial" w:hAnsi="Arial" w:cs="Arial"/>
          <w:color w:val="232123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A3838"/>
          <w:w w:val="95"/>
          <w:sz w:val="21"/>
          <w:szCs w:val="21"/>
        </w:rPr>
        <w:t>&lt;</w:t>
      </w:r>
      <w:r>
        <w:rPr>
          <w:rFonts w:ascii="Arial" w:hAnsi="Arial" w:cs="Arial"/>
          <w:color w:val="3A3838"/>
          <w:spacing w:val="-3"/>
          <w:w w:val="95"/>
          <w:sz w:val="21"/>
          <w:szCs w:val="21"/>
        </w:rPr>
        <w:t xml:space="preserve"> </w:t>
      </w:r>
      <w:r>
        <w:rPr>
          <w:color w:val="3A3838"/>
          <w:spacing w:val="-22"/>
          <w:w w:val="95"/>
          <w:position w:val="6"/>
        </w:rPr>
        <w:t>1</w:t>
      </w:r>
      <w:r>
        <w:rPr>
          <w:color w:val="3A3838"/>
          <w:spacing w:val="-22"/>
          <w:w w:val="95"/>
          <w:sz w:val="27"/>
          <w:szCs w:val="27"/>
        </w:rPr>
        <w:t>a</w:t>
      </w:r>
      <w:r>
        <w:rPr>
          <w:color w:val="3A3838"/>
          <w:spacing w:val="-22"/>
          <w:w w:val="95"/>
          <w:position w:val="6"/>
        </w:rPr>
        <w:t>1</w:t>
      </w:r>
      <w:r>
        <w:rPr>
          <w:color w:val="3A3838"/>
          <w:spacing w:val="-22"/>
          <w:w w:val="95"/>
          <w:sz w:val="27"/>
          <w:szCs w:val="27"/>
        </w:rPr>
        <w:t>no</w:t>
      </w:r>
      <w:r>
        <w:rPr>
          <w:color w:val="3A3838"/>
          <w:spacing w:val="-8"/>
          <w:w w:val="95"/>
          <w:sz w:val="27"/>
          <w:szCs w:val="27"/>
        </w:rPr>
        <w:t xml:space="preserve"> </w:t>
      </w:r>
      <w:r>
        <w:rPr>
          <w:color w:val="3A3838"/>
          <w:w w:val="95"/>
          <w:sz w:val="27"/>
          <w:szCs w:val="27"/>
        </w:rPr>
        <w:t>,</w:t>
      </w:r>
      <w:r>
        <w:rPr>
          <w:color w:val="3A3838"/>
          <w:spacing w:val="-36"/>
          <w:w w:val="95"/>
          <w:sz w:val="27"/>
          <w:szCs w:val="27"/>
        </w:rPr>
        <w:t xml:space="preserve"> </w:t>
      </w:r>
      <w:r>
        <w:rPr>
          <w:color w:val="3A3838"/>
          <w:w w:val="95"/>
          <w:sz w:val="27"/>
          <w:szCs w:val="27"/>
        </w:rPr>
        <w:t>n</w:t>
      </w:r>
      <w:r>
        <w:rPr>
          <w:color w:val="3A3838"/>
          <w:spacing w:val="-13"/>
          <w:w w:val="95"/>
          <w:sz w:val="27"/>
          <w:szCs w:val="27"/>
        </w:rPr>
        <w:t xml:space="preserve"> </w:t>
      </w:r>
      <w:r>
        <w:rPr>
          <w:color w:val="3A3838"/>
          <w:spacing w:val="8"/>
          <w:w w:val="110"/>
          <w:sz w:val="27"/>
          <w:szCs w:val="27"/>
        </w:rPr>
        <w:t>l</w:t>
      </w:r>
      <w:r>
        <w:rPr>
          <w:color w:val="545252"/>
          <w:spacing w:val="8"/>
          <w:w w:val="110"/>
          <w:sz w:val="27"/>
          <w:szCs w:val="27"/>
        </w:rPr>
        <w:t>s</w:t>
      </w:r>
      <w:r>
        <w:rPr>
          <w:color w:val="545252"/>
          <w:spacing w:val="-57"/>
          <w:w w:val="110"/>
          <w:sz w:val="27"/>
          <w:szCs w:val="27"/>
        </w:rPr>
        <w:t xml:space="preserve"> </w:t>
      </w:r>
      <w:r>
        <w:rPr>
          <w:color w:val="3A3838"/>
          <w:w w:val="95"/>
          <w:sz w:val="27"/>
          <w:szCs w:val="27"/>
        </w:rPr>
        <w:t>ili</w:t>
      </w:r>
      <w:r>
        <w:rPr>
          <w:color w:val="3A3838"/>
          <w:spacing w:val="-29"/>
          <w:w w:val="95"/>
          <w:sz w:val="27"/>
          <w:szCs w:val="27"/>
        </w:rPr>
        <w:t xml:space="preserve"> </w:t>
      </w:r>
      <w:r>
        <w:rPr>
          <w:color w:val="3A3838"/>
          <w:w w:val="95"/>
          <w:sz w:val="27"/>
          <w:szCs w:val="27"/>
        </w:rPr>
        <w:t>m</w:t>
      </w:r>
      <w:r>
        <w:rPr>
          <w:color w:val="3A3838"/>
          <w:spacing w:val="25"/>
          <w:w w:val="95"/>
          <w:sz w:val="27"/>
          <w:szCs w:val="27"/>
        </w:rPr>
        <w:t xml:space="preserve"> </w:t>
      </w:r>
      <w:r>
        <w:rPr>
          <w:color w:val="3A3838"/>
          <w:w w:val="95"/>
          <w:sz w:val="25"/>
          <w:szCs w:val="25"/>
        </w:rPr>
        <w:t>s</w:t>
      </w:r>
      <w:r>
        <w:rPr>
          <w:color w:val="3A3838"/>
          <w:spacing w:val="-35"/>
          <w:w w:val="95"/>
          <w:sz w:val="25"/>
          <w:szCs w:val="25"/>
        </w:rPr>
        <w:t xml:space="preserve"> </w:t>
      </w:r>
      <w:r>
        <w:rPr>
          <w:color w:val="3A3838"/>
          <w:w w:val="95"/>
          <w:sz w:val="25"/>
          <w:szCs w:val="25"/>
        </w:rPr>
        <w:t>lo</w:t>
      </w:r>
      <w:r>
        <w:rPr>
          <w:color w:val="3A3838"/>
          <w:spacing w:val="1"/>
          <w:w w:val="95"/>
          <w:sz w:val="25"/>
          <w:szCs w:val="25"/>
        </w:rPr>
        <w:t xml:space="preserve"> </w:t>
      </w:r>
      <w:r>
        <w:rPr>
          <w:color w:val="3A3838"/>
          <w:w w:val="95"/>
          <w:sz w:val="25"/>
          <w:szCs w:val="25"/>
        </w:rPr>
        <w:t>va</w:t>
      </w:r>
      <w:r>
        <w:rPr>
          <w:color w:val="3A3838"/>
          <w:spacing w:val="-24"/>
          <w:w w:val="95"/>
          <w:sz w:val="25"/>
          <w:szCs w:val="25"/>
        </w:rPr>
        <w:t xml:space="preserve"> </w:t>
      </w:r>
      <w:r>
        <w:rPr>
          <w:color w:val="3A3838"/>
          <w:spacing w:val="16"/>
          <w:w w:val="110"/>
          <w:sz w:val="25"/>
          <w:szCs w:val="25"/>
        </w:rPr>
        <w:t>n</w:t>
      </w:r>
      <w:r>
        <w:rPr>
          <w:color w:val="545252"/>
          <w:spacing w:val="16"/>
          <w:w w:val="110"/>
          <w:sz w:val="25"/>
          <w:szCs w:val="25"/>
        </w:rPr>
        <w:t>s</w:t>
      </w:r>
      <w:r>
        <w:rPr>
          <w:color w:val="3A3838"/>
          <w:spacing w:val="16"/>
          <w:w w:val="110"/>
          <w:sz w:val="25"/>
          <w:szCs w:val="25"/>
        </w:rPr>
        <w:t>kým</w:t>
      </w:r>
      <w:r>
        <w:rPr>
          <w:color w:val="3A3838"/>
          <w:spacing w:val="-39"/>
          <w:w w:val="110"/>
          <w:sz w:val="25"/>
          <w:szCs w:val="25"/>
        </w:rPr>
        <w:t xml:space="preserve"> </w:t>
      </w:r>
      <w:r>
        <w:rPr>
          <w:color w:val="3A3838"/>
          <w:w w:val="110"/>
          <w:sz w:val="25"/>
          <w:szCs w:val="25"/>
        </w:rPr>
        <w:t>,</w:t>
      </w:r>
      <w:r>
        <w:rPr>
          <w:color w:val="3A3838"/>
          <w:spacing w:val="19"/>
          <w:w w:val="110"/>
          <w:sz w:val="25"/>
          <w:szCs w:val="25"/>
        </w:rPr>
        <w:t xml:space="preserve"> </w:t>
      </w:r>
      <w:r>
        <w:rPr>
          <w:color w:val="232123"/>
          <w:w w:val="110"/>
          <w:sz w:val="25"/>
          <w:szCs w:val="25"/>
        </w:rPr>
        <w:t>tento</w:t>
      </w:r>
      <w:r>
        <w:rPr>
          <w:color w:val="232123"/>
          <w:spacing w:val="15"/>
          <w:w w:val="110"/>
          <w:sz w:val="25"/>
          <w:szCs w:val="25"/>
        </w:rPr>
        <w:t xml:space="preserve"> </w:t>
      </w:r>
      <w:r>
        <w:rPr>
          <w:color w:val="3A3838"/>
          <w:w w:val="110"/>
        </w:rPr>
        <w:t>muž</w:t>
      </w:r>
      <w:r>
        <w:rPr>
          <w:color w:val="3A3838"/>
          <w:spacing w:val="37"/>
          <w:w w:val="110"/>
        </w:rPr>
        <w:t xml:space="preserve"> </w:t>
      </w:r>
      <w:r>
        <w:rPr>
          <w:color w:val="3A3838"/>
          <w:spacing w:val="-17"/>
          <w:w w:val="95"/>
          <w:sz w:val="27"/>
          <w:szCs w:val="27"/>
        </w:rPr>
        <w:t>j</w:t>
      </w:r>
      <w:r>
        <w:rPr>
          <w:color w:val="6B6967"/>
          <w:spacing w:val="-17"/>
          <w:w w:val="95"/>
          <w:sz w:val="27"/>
          <w:szCs w:val="27"/>
        </w:rPr>
        <w:t>•</w:t>
      </w:r>
      <w:r>
        <w:rPr>
          <w:color w:val="3A3838"/>
          <w:spacing w:val="-17"/>
          <w:w w:val="95"/>
          <w:sz w:val="27"/>
          <w:szCs w:val="27"/>
        </w:rPr>
        <w:t>a</w:t>
      </w:r>
      <w:r>
        <w:rPr>
          <w:color w:val="3A3838"/>
          <w:spacing w:val="-35"/>
          <w:w w:val="95"/>
          <w:sz w:val="27"/>
          <w:szCs w:val="27"/>
        </w:rPr>
        <w:t xml:space="preserve"> </w:t>
      </w:r>
      <w:r>
        <w:rPr>
          <w:color w:val="3A3838"/>
          <w:w w:val="95"/>
          <w:sz w:val="27"/>
          <w:szCs w:val="27"/>
        </w:rPr>
        <w:t xml:space="preserve">- </w:t>
      </w:r>
      <w:r>
        <w:rPr>
          <w:color w:val="3A3838"/>
          <w:w w:val="110"/>
          <w:sz w:val="25"/>
          <w:szCs w:val="25"/>
        </w:rPr>
        <w:t xml:space="preserve">kohy </w:t>
      </w:r>
      <w:r>
        <w:rPr>
          <w:color w:val="232123"/>
          <w:w w:val="110"/>
          <w:sz w:val="25"/>
          <w:szCs w:val="25"/>
        </w:rPr>
        <w:t xml:space="preserve">l!yl </w:t>
      </w:r>
      <w:r>
        <w:rPr>
          <w:color w:val="3A3838"/>
          <w:w w:val="110"/>
          <w:sz w:val="25"/>
          <w:szCs w:val="25"/>
        </w:rPr>
        <w:t xml:space="preserve">vyšel </w:t>
      </w:r>
      <w:r>
        <w:rPr>
          <w:color w:val="232123"/>
          <w:w w:val="110"/>
        </w:rPr>
        <w:t xml:space="preserve">ze  </w:t>
      </w:r>
      <w:r>
        <w:rPr>
          <w:color w:val="3A3838"/>
          <w:w w:val="110"/>
        </w:rPr>
        <w:t xml:space="preserve">své  formy.'(  Sychrava </w:t>
      </w:r>
      <w:r>
        <w:rPr>
          <w:color w:val="232123"/>
          <w:w w:val="110"/>
          <w:sz w:val="25"/>
          <w:szCs w:val="25"/>
        </w:rPr>
        <w:t xml:space="preserve">lc l!&gt; </w:t>
      </w:r>
      <w:r>
        <w:rPr>
          <w:color w:val="232123"/>
          <w:w w:val="110"/>
        </w:rPr>
        <w:t xml:space="preserve">fakt </w:t>
      </w:r>
      <w:r>
        <w:rPr>
          <w:color w:val="3A3838"/>
          <w:w w:val="110"/>
          <w:sz w:val="25"/>
          <w:szCs w:val="25"/>
        </w:rPr>
        <w:t xml:space="preserve">nepozoruje nebo  jej  </w:t>
      </w:r>
      <w:r>
        <w:rPr>
          <w:color w:val="232123"/>
          <w:w w:val="110"/>
        </w:rPr>
        <w:t xml:space="preserve">zalím  </w:t>
      </w:r>
      <w:r>
        <w:rPr>
          <w:color w:val="3A3838"/>
          <w:w w:val="110"/>
        </w:rPr>
        <w:t xml:space="preserve">od­ </w:t>
      </w:r>
      <w:r>
        <w:rPr>
          <w:color w:val="3A3838"/>
          <w:w w:val="110"/>
          <w:sz w:val="25"/>
          <w:szCs w:val="25"/>
        </w:rPr>
        <w:t xml:space="preserve">m, a vzit na včdomi. </w:t>
      </w:r>
      <w:r>
        <w:rPr>
          <w:color w:val="232123"/>
          <w:spacing w:val="9"/>
          <w:w w:val="110"/>
          <w:sz w:val="25"/>
          <w:szCs w:val="25"/>
        </w:rPr>
        <w:t>Zna m</w:t>
      </w:r>
      <w:r>
        <w:rPr>
          <w:color w:val="545252"/>
          <w:spacing w:val="9"/>
          <w:w w:val="110"/>
          <w:sz w:val="25"/>
          <w:szCs w:val="25"/>
        </w:rPr>
        <w:t>e</w:t>
      </w:r>
      <w:r>
        <w:rPr>
          <w:color w:val="3A3838"/>
          <w:spacing w:val="9"/>
          <w:w w:val="110"/>
          <w:sz w:val="25"/>
          <w:szCs w:val="25"/>
        </w:rPr>
        <w:t xml:space="preserve">na </w:t>
      </w:r>
      <w:r>
        <w:rPr>
          <w:color w:val="3A3838"/>
          <w:w w:val="95"/>
          <w:sz w:val="25"/>
          <w:szCs w:val="25"/>
        </w:rPr>
        <w:t xml:space="preserve">l </w:t>
      </w:r>
      <w:r>
        <w:rPr>
          <w:color w:val="3A3838"/>
          <w:w w:val="110"/>
          <w:sz w:val="25"/>
          <w:szCs w:val="25"/>
        </w:rPr>
        <w:t xml:space="preserve">o </w:t>
      </w:r>
      <w:r>
        <w:rPr>
          <w:color w:val="3A3838"/>
          <w:w w:val="110"/>
        </w:rPr>
        <w:t xml:space="preserve">hy to </w:t>
      </w:r>
      <w:r>
        <w:rPr>
          <w:color w:val="232123"/>
          <w:w w:val="110"/>
          <w:sz w:val="25"/>
          <w:szCs w:val="25"/>
        </w:rPr>
        <w:t xml:space="preserve">lollž </w:t>
      </w:r>
      <w:r>
        <w:rPr>
          <w:b/>
          <w:bCs/>
          <w:color w:val="232123"/>
          <w:w w:val="110"/>
          <w:sz w:val="25"/>
          <w:szCs w:val="25"/>
        </w:rPr>
        <w:t xml:space="preserve">pokus o </w:t>
      </w:r>
      <w:r>
        <w:rPr>
          <w:color w:val="232123"/>
          <w:w w:val="110"/>
          <w:sz w:val="23"/>
          <w:szCs w:val="23"/>
        </w:rPr>
        <w:t xml:space="preserve">rcviHi  </w:t>
      </w:r>
      <w:r>
        <w:rPr>
          <w:color w:val="3A3838"/>
          <w:w w:val="95"/>
          <w:sz w:val="25"/>
          <w:szCs w:val="25"/>
        </w:rPr>
        <w:t xml:space="preserve">r;.mytdu  čs.  </w:t>
      </w:r>
      <w:r>
        <w:rPr>
          <w:color w:val="3A3838"/>
          <w:w w:val="110"/>
          <w:sz w:val="24"/>
          <w:szCs w:val="24"/>
        </w:rPr>
        <w:t xml:space="preserve">dějin,  </w:t>
      </w:r>
      <w:r>
        <w:rPr>
          <w:color w:val="3A3838"/>
          <w:w w:val="110"/>
          <w:sz w:val="25"/>
          <w:szCs w:val="25"/>
        </w:rPr>
        <w:t xml:space="preserve">jak </w:t>
      </w:r>
      <w:r>
        <w:rPr>
          <w:rFonts w:ascii="Arial" w:hAnsi="Arial" w:cs="Arial"/>
          <w:color w:val="232123"/>
          <w:w w:val="110"/>
          <w:sz w:val="24"/>
          <w:szCs w:val="24"/>
        </w:rPr>
        <w:t xml:space="preserve">hyl  </w:t>
      </w:r>
      <w:r>
        <w:rPr>
          <w:color w:val="3A3838"/>
          <w:w w:val="110"/>
        </w:rPr>
        <w:t xml:space="preserve">v  poslední  </w:t>
      </w:r>
      <w:r>
        <w:rPr>
          <w:rFonts w:ascii="Arial" w:hAnsi="Arial" w:cs="Arial"/>
          <w:color w:val="3A3838"/>
          <w:w w:val="95"/>
          <w:sz w:val="25"/>
          <w:szCs w:val="25"/>
        </w:rPr>
        <w:t xml:space="preserve">&lt;lohč  </w:t>
      </w:r>
      <w:r>
        <w:rPr>
          <w:color w:val="3A3838"/>
          <w:w w:val="110"/>
        </w:rPr>
        <w:t xml:space="preserve">tradován.  </w:t>
      </w:r>
      <w:r>
        <w:rPr>
          <w:rFonts w:ascii="Arial" w:hAnsi="Arial" w:cs="Arial"/>
          <w:color w:val="232123"/>
          <w:w w:val="110"/>
          <w:sz w:val="24"/>
          <w:szCs w:val="24"/>
        </w:rPr>
        <w:t xml:space="preserve">Z  </w:t>
      </w:r>
      <w:r>
        <w:rPr>
          <w:color w:val="3A3838"/>
          <w:w w:val="110"/>
        </w:rPr>
        <w:t xml:space="preserve">formy </w:t>
      </w:r>
      <w:r>
        <w:rPr>
          <w:rFonts w:ascii="Arial" w:hAnsi="Arial" w:cs="Arial"/>
          <w:color w:val="3A3838"/>
          <w:w w:val="110"/>
          <w:sz w:val="24"/>
          <w:szCs w:val="24"/>
        </w:rPr>
        <w:t xml:space="preserve">n vy el </w:t>
      </w:r>
      <w:r>
        <w:rPr>
          <w:color w:val="3A3838"/>
          <w:w w:val="110"/>
        </w:rPr>
        <w:t xml:space="preserve">totiž jen </w:t>
      </w:r>
      <w:r>
        <w:rPr>
          <w:color w:val="232123"/>
          <w:w w:val="110"/>
          <w:sz w:val="25"/>
          <w:szCs w:val="25"/>
        </w:rPr>
        <w:t xml:space="preserve">Beneš, </w:t>
      </w:r>
      <w:r>
        <w:rPr>
          <w:color w:val="3A3838"/>
          <w:w w:val="110"/>
          <w:sz w:val="25"/>
          <w:szCs w:val="25"/>
        </w:rPr>
        <w:t xml:space="preserve">ale </w:t>
      </w:r>
      <w:r>
        <w:rPr>
          <w:color w:val="3A3838"/>
          <w:w w:val="110"/>
        </w:rPr>
        <w:t xml:space="preserve">téměř celý </w:t>
      </w:r>
      <w:r>
        <w:rPr>
          <w:rFonts w:ascii="Arial" w:hAnsi="Arial" w:cs="Arial"/>
          <w:color w:val="232123"/>
          <w:w w:val="110"/>
          <w:sz w:val="25"/>
          <w:szCs w:val="25"/>
        </w:rPr>
        <w:t>nurod.</w:t>
      </w:r>
    </w:p>
    <w:p w14:paraId="41A41C65" w14:textId="77777777" w:rsidR="00095916" w:rsidRDefault="00095916">
      <w:pPr>
        <w:pStyle w:val="Zkladntext"/>
        <w:kinsoku w:val="0"/>
        <w:overflowPunct w:val="0"/>
        <w:spacing w:before="31" w:line="211" w:lineRule="auto"/>
        <w:ind w:left="566" w:right="56" w:firstLine="290"/>
        <w:jc w:val="both"/>
        <w:rPr>
          <w:color w:val="232123"/>
          <w:w w:val="46"/>
        </w:rPr>
      </w:pPr>
      <w:r>
        <w:rPr>
          <w:color w:val="232123"/>
          <w:w w:val="110"/>
        </w:rPr>
        <w:t xml:space="preserve">Začněme třeba </w:t>
      </w:r>
      <w:r>
        <w:rPr>
          <w:color w:val="3A3838"/>
          <w:w w:val="110"/>
        </w:rPr>
        <w:t xml:space="preserve">dvěma </w:t>
      </w:r>
      <w:r>
        <w:rPr>
          <w:color w:val="3A3838"/>
          <w:spacing w:val="10"/>
          <w:w w:val="110"/>
        </w:rPr>
        <w:t>v</w:t>
      </w:r>
      <w:r>
        <w:rPr>
          <w:color w:val="545252"/>
          <w:spacing w:val="10"/>
          <w:w w:val="110"/>
        </w:rPr>
        <w:t>č</w:t>
      </w:r>
      <w:r>
        <w:rPr>
          <w:color w:val="3A3838"/>
          <w:spacing w:val="10"/>
          <w:w w:val="110"/>
        </w:rPr>
        <w:t xml:space="preserve">tam </w:t>
      </w:r>
      <w:r>
        <w:rPr>
          <w:color w:val="3A3838"/>
        </w:rPr>
        <w:t xml:space="preserve">i, </w:t>
      </w:r>
      <w:r>
        <w:rPr>
          <w:color w:val="3A3838"/>
          <w:w w:val="110"/>
        </w:rPr>
        <w:t xml:space="preserve">do nichž </w:t>
      </w:r>
      <w:r>
        <w:rPr>
          <w:color w:val="232123"/>
          <w:w w:val="110"/>
        </w:rPr>
        <w:t xml:space="preserve">Sychrava uložil, </w:t>
      </w:r>
      <w:r>
        <w:rPr>
          <w:color w:val="3A3838"/>
          <w:w w:val="110"/>
        </w:rPr>
        <w:t xml:space="preserve">net </w:t>
      </w:r>
      <w:r>
        <w:rPr>
          <w:color w:val="3A3838"/>
          <w:spacing w:val="16"/>
        </w:rPr>
        <w:t>u</w:t>
      </w:r>
      <w:r>
        <w:rPr>
          <w:color w:val="545252"/>
          <w:spacing w:val="16"/>
        </w:rPr>
        <w:t>š</w:t>
      </w:r>
      <w:r>
        <w:rPr>
          <w:color w:val="3A3838"/>
          <w:spacing w:val="16"/>
        </w:rPr>
        <w:t xml:space="preserve">e </w:t>
      </w:r>
      <w:r>
        <w:rPr>
          <w:color w:val="3A3838"/>
        </w:rPr>
        <w:t xml:space="preserve">nic </w:t>
      </w:r>
      <w:r>
        <w:rPr>
          <w:color w:val="232123"/>
          <w:w w:val="110"/>
        </w:rPr>
        <w:t xml:space="preserve">zlého </w:t>
      </w:r>
      <w:r>
        <w:rPr>
          <w:color w:val="3A3838"/>
          <w:w w:val="110"/>
        </w:rPr>
        <w:t>tresť</w:t>
      </w:r>
      <w:r>
        <w:rPr>
          <w:color w:val="3A3838"/>
          <w:w w:val="110"/>
        </w:rPr>
        <w:t xml:space="preserve"> nacionalistického </w:t>
      </w:r>
      <w:r>
        <w:rPr>
          <w:color w:val="232123"/>
          <w:w w:val="110"/>
        </w:rPr>
        <w:t xml:space="preserve">dogmatu: </w:t>
      </w:r>
      <w:r>
        <w:rPr>
          <w:rFonts w:ascii="Arial" w:hAnsi="Arial" w:cs="Arial"/>
          <w:color w:val="232123"/>
          <w:w w:val="110"/>
          <w:sz w:val="25"/>
          <w:szCs w:val="25"/>
        </w:rPr>
        <w:t xml:space="preserve">o ba </w:t>
      </w:r>
      <w:r>
        <w:rPr>
          <w:color w:val="3A3838"/>
          <w:w w:val="110"/>
        </w:rPr>
        <w:t xml:space="preserve">(Masa­ </w:t>
      </w:r>
      <w:r>
        <w:rPr>
          <w:color w:val="232123"/>
          <w:w w:val="110"/>
        </w:rPr>
        <w:t xml:space="preserve">ryk </w:t>
      </w:r>
      <w:r>
        <w:rPr>
          <w:color w:val="3A3838"/>
          <w:w w:val="110"/>
        </w:rPr>
        <w:t xml:space="preserve">a </w:t>
      </w:r>
      <w:r>
        <w:rPr>
          <w:color w:val="232123"/>
          <w:w w:val="110"/>
        </w:rPr>
        <w:t xml:space="preserve">Beneš) hyli upřímnými </w:t>
      </w:r>
      <w:r>
        <w:rPr>
          <w:rFonts w:ascii="Arial" w:hAnsi="Arial" w:cs="Arial"/>
          <w:i/>
          <w:iCs/>
          <w:color w:val="3A3838"/>
          <w:w w:val="110"/>
          <w:sz w:val="23"/>
          <w:szCs w:val="23"/>
        </w:rPr>
        <w:t xml:space="preserve">přáteli </w:t>
      </w:r>
      <w:r>
        <w:rPr>
          <w:i/>
          <w:iCs/>
          <w:color w:val="3A3838"/>
          <w:spacing w:val="5"/>
          <w:w w:val="110"/>
        </w:rPr>
        <w:t>ru</w:t>
      </w:r>
      <w:r>
        <w:rPr>
          <w:i/>
          <w:iCs/>
          <w:color w:val="545252"/>
          <w:spacing w:val="5"/>
          <w:w w:val="110"/>
        </w:rPr>
        <w:t>s</w:t>
      </w:r>
      <w:r>
        <w:rPr>
          <w:i/>
          <w:iCs/>
          <w:color w:val="232123"/>
          <w:spacing w:val="5"/>
          <w:w w:val="110"/>
        </w:rPr>
        <w:t xml:space="preserve">­ </w:t>
      </w:r>
      <w:r>
        <w:rPr>
          <w:i/>
          <w:iCs/>
          <w:color w:val="232123"/>
          <w:w w:val="110"/>
        </w:rPr>
        <w:t xml:space="preserve">l{ého národa a </w:t>
      </w:r>
      <w:r>
        <w:rPr>
          <w:i/>
          <w:iCs/>
          <w:color w:val="3A3838"/>
          <w:w w:val="110"/>
        </w:rPr>
        <w:t xml:space="preserve">vždy  </w:t>
      </w:r>
      <w:r>
        <w:rPr>
          <w:i/>
          <w:iCs/>
          <w:color w:val="232123"/>
          <w:w w:val="110"/>
        </w:rPr>
        <w:t xml:space="preserve">počítali  </w:t>
      </w:r>
      <w:r>
        <w:rPr>
          <w:i/>
          <w:iCs/>
          <w:color w:val="3A3838"/>
          <w:w w:val="110"/>
        </w:rPr>
        <w:t xml:space="preserve">s  </w:t>
      </w:r>
      <w:r>
        <w:rPr>
          <w:i/>
          <w:iCs/>
          <w:color w:val="232123"/>
          <w:w w:val="110"/>
        </w:rPr>
        <w:t xml:space="preserve">ním  </w:t>
      </w:r>
      <w:r>
        <w:rPr>
          <w:i/>
          <w:iCs/>
          <w:color w:val="3A3838"/>
          <w:w w:val="110"/>
        </w:rPr>
        <w:t xml:space="preserve">jako </w:t>
      </w:r>
      <w:r>
        <w:rPr>
          <w:i/>
          <w:iCs/>
          <w:color w:val="3A3838"/>
          <w:w w:val="110"/>
          <w:sz w:val="28"/>
          <w:szCs w:val="28"/>
        </w:rPr>
        <w:t xml:space="preserve">se </w:t>
      </w:r>
      <w:r>
        <w:rPr>
          <w:i/>
          <w:iCs/>
          <w:color w:val="3A3838"/>
          <w:w w:val="110"/>
        </w:rPr>
        <w:t xml:space="preserve">spojencem </w:t>
      </w:r>
      <w:r>
        <w:rPr>
          <w:i/>
          <w:iCs/>
          <w:color w:val="232123"/>
          <w:sz w:val="28"/>
          <w:szCs w:val="28"/>
        </w:rPr>
        <w:t xml:space="preserve">pře </w:t>
      </w:r>
      <w:r>
        <w:rPr>
          <w:i/>
          <w:iCs/>
          <w:color w:val="545252"/>
          <w:spacing w:val="-7"/>
          <w:sz w:val="28"/>
          <w:szCs w:val="28"/>
        </w:rPr>
        <w:t>·</w:t>
      </w:r>
      <w:r>
        <w:rPr>
          <w:i/>
          <w:iCs/>
          <w:color w:val="3A3838"/>
          <w:spacing w:val="-7"/>
          <w:sz w:val="28"/>
          <w:szCs w:val="28"/>
        </w:rPr>
        <w:t xml:space="preserve">s </w:t>
      </w:r>
      <w:r>
        <w:rPr>
          <w:i/>
          <w:iCs/>
          <w:color w:val="232123"/>
          <w:w w:val="110"/>
        </w:rPr>
        <w:t>v</w:t>
      </w:r>
      <w:r>
        <w:rPr>
          <w:i/>
          <w:iCs/>
          <w:color w:val="545252"/>
          <w:w w:val="110"/>
        </w:rPr>
        <w:t xml:space="preserve">. </w:t>
      </w:r>
      <w:r>
        <w:rPr>
          <w:i/>
          <w:iCs/>
          <w:color w:val="3A3838"/>
          <w:w w:val="110"/>
        </w:rPr>
        <w:t xml:space="preserve">ech n </w:t>
      </w:r>
      <w:r>
        <w:rPr>
          <w:i/>
          <w:iCs/>
          <w:color w:val="3A3838"/>
        </w:rPr>
        <w:t xml:space="preserve">y </w:t>
      </w:r>
      <w:r>
        <w:rPr>
          <w:i/>
          <w:iCs/>
          <w:color w:val="3A3838"/>
          <w:w w:val="110"/>
          <w:sz w:val="28"/>
          <w:szCs w:val="28"/>
        </w:rPr>
        <w:t xml:space="preserve">zvratu </w:t>
      </w:r>
      <w:r>
        <w:rPr>
          <w:i/>
          <w:iCs/>
          <w:color w:val="232123"/>
          <w:w w:val="110"/>
          <w:sz w:val="28"/>
          <w:szCs w:val="28"/>
          <w:vertAlign w:val="subscript"/>
        </w:rPr>
        <w:t>ri</w:t>
      </w:r>
      <w:r>
        <w:rPr>
          <w:i/>
          <w:iCs/>
          <w:color w:val="232123"/>
          <w:w w:val="110"/>
          <w:sz w:val="28"/>
          <w:szCs w:val="28"/>
        </w:rPr>
        <w:t xml:space="preserve"> </w:t>
      </w:r>
      <w:r>
        <w:rPr>
          <w:i/>
          <w:iCs/>
          <w:color w:val="3A3838"/>
          <w:spacing w:val="5"/>
          <w:sz w:val="28"/>
          <w:szCs w:val="28"/>
        </w:rPr>
        <w:t>v</w:t>
      </w:r>
      <w:r>
        <w:rPr>
          <w:i/>
          <w:iCs/>
          <w:color w:val="545252"/>
          <w:spacing w:val="5"/>
          <w:sz w:val="28"/>
          <w:szCs w:val="28"/>
        </w:rPr>
        <w:t>š</w:t>
      </w:r>
      <w:r>
        <w:rPr>
          <w:i/>
          <w:iCs/>
          <w:color w:val="3A3838"/>
          <w:spacing w:val="5"/>
          <w:sz w:val="28"/>
          <w:szCs w:val="28"/>
        </w:rPr>
        <w:t xml:space="preserve">e­ </w:t>
      </w:r>
      <w:r>
        <w:rPr>
          <w:rFonts w:ascii="Arial" w:hAnsi="Arial" w:cs="Arial"/>
          <w:i/>
          <w:iCs/>
          <w:color w:val="3A3838"/>
          <w:w w:val="110"/>
          <w:sz w:val="24"/>
          <w:szCs w:val="24"/>
        </w:rPr>
        <w:t xml:space="preserve">chna zklamáni. </w:t>
      </w:r>
      <w:r>
        <w:rPr>
          <w:color w:val="232123"/>
          <w:w w:val="110"/>
        </w:rPr>
        <w:t xml:space="preserve">To </w:t>
      </w:r>
      <w:r>
        <w:rPr>
          <w:color w:val="3A3838"/>
          <w:w w:val="110"/>
        </w:rPr>
        <w:t xml:space="preserve">jim bylo možno proto, </w:t>
      </w:r>
      <w:r>
        <w:rPr>
          <w:rFonts w:ascii="Arial" w:hAnsi="Arial" w:cs="Arial"/>
          <w:i/>
          <w:iCs/>
          <w:color w:val="3A3838"/>
          <w:sz w:val="24"/>
          <w:szCs w:val="24"/>
        </w:rPr>
        <w:t xml:space="preserve">že  </w:t>
      </w:r>
      <w:r>
        <w:rPr>
          <w:rFonts w:ascii="Arial" w:hAnsi="Arial" w:cs="Arial"/>
          <w:i/>
          <w:iCs/>
          <w:color w:val="232123"/>
          <w:w w:val="110"/>
          <w:sz w:val="24"/>
          <w:szCs w:val="24"/>
        </w:rPr>
        <w:t xml:space="preserve">nikdy  nestali  </w:t>
      </w:r>
      <w:r>
        <w:rPr>
          <w:rFonts w:ascii="Arial" w:hAnsi="Arial" w:cs="Arial"/>
          <w:i/>
          <w:iCs/>
          <w:color w:val="3A3838"/>
          <w:w w:val="110"/>
          <w:sz w:val="24"/>
          <w:szCs w:val="24"/>
        </w:rPr>
        <w:t xml:space="preserve">se  zajatci  nf.jakých </w:t>
      </w:r>
      <w:r>
        <w:rPr>
          <w:rFonts w:ascii="Arial" w:hAnsi="Arial" w:cs="Arial"/>
          <w:i/>
          <w:iCs/>
          <w:color w:val="232123"/>
          <w:sz w:val="24"/>
          <w:szCs w:val="24"/>
        </w:rPr>
        <w:t xml:space="preserve">do{Jm </w:t>
      </w:r>
      <w:r>
        <w:rPr>
          <w:rFonts w:ascii="Arial" w:hAnsi="Arial" w:cs="Arial"/>
          <w:i/>
          <w:iCs/>
          <w:color w:val="232123"/>
          <w:w w:val="110"/>
          <w:sz w:val="24"/>
          <w:szCs w:val="24"/>
        </w:rPr>
        <w:t xml:space="preserve">al. </w:t>
      </w:r>
      <w:r>
        <w:rPr>
          <w:rFonts w:ascii="Arial" w:hAnsi="Arial" w:cs="Arial"/>
          <w:i/>
          <w:iCs/>
          <w:color w:val="545252"/>
          <w:sz w:val="24"/>
          <w:szCs w:val="24"/>
        </w:rPr>
        <w:t xml:space="preserve">« </w:t>
      </w:r>
      <w:r>
        <w:rPr>
          <w:color w:val="232123"/>
          <w:w w:val="110"/>
        </w:rPr>
        <w:t xml:space="preserve">Počítat </w:t>
      </w:r>
      <w:r>
        <w:rPr>
          <w:color w:val="3A3838"/>
          <w:w w:val="110"/>
        </w:rPr>
        <w:t xml:space="preserve">s ktcrýrnko1iv národem jako spojencem </w:t>
      </w:r>
      <w:r>
        <w:rPr>
          <w:color w:val="232123"/>
          <w:w w:val="110"/>
        </w:rPr>
        <w:t xml:space="preserve">přes </w:t>
      </w:r>
      <w:r>
        <w:rPr>
          <w:color w:val="3A3838"/>
          <w:w w:val="110"/>
        </w:rPr>
        <w:t xml:space="preserve">všechna poučení je </w:t>
      </w:r>
      <w:r>
        <w:rPr>
          <w:color w:val="3A3838"/>
          <w:w w:val="110"/>
          <w:sz w:val="25"/>
          <w:szCs w:val="25"/>
        </w:rPr>
        <w:t xml:space="preserve">velmi </w:t>
      </w:r>
      <w:r>
        <w:rPr>
          <w:color w:val="232123"/>
          <w:w w:val="110"/>
        </w:rPr>
        <w:t xml:space="preserve">pochybnou politickou zásadou </w:t>
      </w:r>
      <w:r>
        <w:rPr>
          <w:rFonts w:ascii="Arial" w:hAnsi="Arial" w:cs="Arial"/>
          <w:color w:val="232123"/>
          <w:w w:val="110"/>
          <w:sz w:val="22"/>
          <w:szCs w:val="22"/>
        </w:rPr>
        <w:t xml:space="preserve">a </w:t>
      </w:r>
      <w:r>
        <w:rPr>
          <w:color w:val="3A3838"/>
          <w:w w:val="110"/>
        </w:rPr>
        <w:t xml:space="preserve">svědčí o národnostním chápání světoYé </w:t>
      </w:r>
      <w:r>
        <w:rPr>
          <w:color w:val="232123"/>
          <w:w w:val="110"/>
        </w:rPr>
        <w:t xml:space="preserve">politiky. Je </w:t>
      </w:r>
      <w:r>
        <w:rPr>
          <w:color w:val="3A3838"/>
          <w:w w:val="110"/>
        </w:rPr>
        <w:t xml:space="preserve">charakteristické, </w:t>
      </w:r>
      <w:r>
        <w:rPr>
          <w:color w:val="232123"/>
          <w:w w:val="110"/>
        </w:rPr>
        <w:t xml:space="preserve">že  Benešovi </w:t>
      </w:r>
      <w:r>
        <w:rPr>
          <w:color w:val="3A3838"/>
          <w:w w:val="110"/>
        </w:rPr>
        <w:t xml:space="preserve">se </w:t>
      </w:r>
      <w:r>
        <w:rPr>
          <w:color w:val="232123"/>
          <w:w w:val="110"/>
        </w:rPr>
        <w:t xml:space="preserve">lato </w:t>
      </w:r>
      <w:r>
        <w:rPr>
          <w:color w:val="3A3838"/>
          <w:w w:val="110"/>
        </w:rPr>
        <w:t xml:space="preserve">víra v </w:t>
      </w:r>
      <w:r>
        <w:rPr>
          <w:color w:val="232123"/>
          <w:w w:val="110"/>
        </w:rPr>
        <w:t xml:space="preserve">ruský </w:t>
      </w:r>
      <w:r>
        <w:rPr>
          <w:color w:val="3A3838"/>
          <w:w w:val="110"/>
        </w:rPr>
        <w:t xml:space="preserve">národ nevyplatila </w:t>
      </w:r>
      <w:r>
        <w:rPr>
          <w:color w:val="232123"/>
          <w:w w:val="110"/>
        </w:rPr>
        <w:t xml:space="preserve">dokonce víc </w:t>
      </w:r>
      <w:r>
        <w:rPr>
          <w:color w:val="3A3838"/>
          <w:w w:val="110"/>
          <w:sz w:val="25"/>
          <w:szCs w:val="25"/>
        </w:rPr>
        <w:t xml:space="preserve">než </w:t>
      </w:r>
      <w:r>
        <w:rPr>
          <w:color w:val="232123"/>
          <w:w w:val="110"/>
        </w:rPr>
        <w:t xml:space="preserve">Kramářovi, </w:t>
      </w:r>
      <w:r>
        <w:rPr>
          <w:color w:val="3A3838"/>
          <w:w w:val="110"/>
        </w:rPr>
        <w:t xml:space="preserve">i </w:t>
      </w:r>
      <w:r>
        <w:rPr>
          <w:color w:val="3A3838"/>
          <w:w w:val="110"/>
          <w:sz w:val="25"/>
          <w:szCs w:val="25"/>
        </w:rPr>
        <w:t xml:space="preserve">když  </w:t>
      </w:r>
      <w:r>
        <w:rPr>
          <w:color w:val="3A3838"/>
          <w:w w:val="110"/>
        </w:rPr>
        <w:t xml:space="preserve">každý  </w:t>
      </w:r>
      <w:r>
        <w:rPr>
          <w:color w:val="232123"/>
          <w:w w:val="110"/>
          <w:sz w:val="25"/>
          <w:szCs w:val="25"/>
        </w:rPr>
        <w:t xml:space="preserve">z </w:t>
      </w:r>
      <w:r>
        <w:rPr>
          <w:color w:val="232123"/>
          <w:w w:val="110"/>
        </w:rPr>
        <w:t xml:space="preserve">nich dával přednost </w:t>
      </w:r>
      <w:r>
        <w:rPr>
          <w:color w:val="232123"/>
          <w:w w:val="110"/>
          <w:sz w:val="25"/>
          <w:szCs w:val="25"/>
        </w:rPr>
        <w:t xml:space="preserve">jinému </w:t>
      </w:r>
      <w:r>
        <w:rPr>
          <w:color w:val="3A3838"/>
          <w:w w:val="110"/>
          <w:sz w:val="25"/>
          <w:szCs w:val="25"/>
        </w:rPr>
        <w:t xml:space="preserve">režimu. </w:t>
      </w:r>
      <w:r>
        <w:rPr>
          <w:color w:val="232123"/>
          <w:w w:val="110"/>
        </w:rPr>
        <w:t xml:space="preserve">Doplatili jsme na to dost zřetelně, </w:t>
      </w:r>
      <w:r>
        <w:rPr>
          <w:color w:val="3A3838"/>
          <w:w w:val="110"/>
        </w:rPr>
        <w:t xml:space="preserve">než </w:t>
      </w:r>
      <w:r>
        <w:rPr>
          <w:color w:val="232123"/>
          <w:w w:val="110"/>
        </w:rPr>
        <w:t xml:space="preserve">abychom </w:t>
      </w:r>
      <w:r>
        <w:rPr>
          <w:color w:val="3A3838"/>
          <w:w w:val="110"/>
        </w:rPr>
        <w:t xml:space="preserve">směli </w:t>
      </w:r>
      <w:r>
        <w:rPr>
          <w:color w:val="232123"/>
          <w:w w:val="110"/>
        </w:rPr>
        <w:t xml:space="preserve">lpět ještě déle  </w:t>
      </w:r>
      <w:r>
        <w:rPr>
          <w:color w:val="3A3838"/>
          <w:w w:val="110"/>
        </w:rPr>
        <w:t xml:space="preserve">na  </w:t>
      </w:r>
      <w:r>
        <w:rPr>
          <w:color w:val="232123"/>
          <w:w w:val="110"/>
        </w:rPr>
        <w:t xml:space="preserve">tomto líci výkladu </w:t>
      </w:r>
      <w:r>
        <w:rPr>
          <w:color w:val="3A3838"/>
          <w:w w:val="110"/>
        </w:rPr>
        <w:t xml:space="preserve">smyslu </w:t>
      </w:r>
      <w:r>
        <w:rPr>
          <w:color w:val="232123"/>
          <w:w w:val="110"/>
        </w:rPr>
        <w:t xml:space="preserve">svých dějin, na </w:t>
      </w:r>
      <w:r>
        <w:rPr>
          <w:color w:val="3A3838"/>
          <w:w w:val="110"/>
        </w:rPr>
        <w:t xml:space="preserve">jehož </w:t>
      </w:r>
      <w:r>
        <w:rPr>
          <w:color w:val="232123"/>
          <w:w w:val="115"/>
        </w:rPr>
        <w:t>rubu</w:t>
      </w:r>
      <w:r>
        <w:rPr>
          <w:color w:val="232123"/>
        </w:rPr>
        <w:t xml:space="preserve">  </w:t>
      </w:r>
      <w:r>
        <w:rPr>
          <w:color w:val="232123"/>
          <w:spacing w:val="-21"/>
        </w:rPr>
        <w:t xml:space="preserve"> </w:t>
      </w:r>
      <w:r>
        <w:rPr>
          <w:color w:val="232123"/>
          <w:spacing w:val="-1"/>
          <w:w w:val="108"/>
        </w:rPr>
        <w:t>j</w:t>
      </w:r>
      <w:r>
        <w:rPr>
          <w:color w:val="232123"/>
          <w:w w:val="108"/>
        </w:rPr>
        <w:t>e</w:t>
      </w:r>
      <w:r>
        <w:rPr>
          <w:color w:val="232123"/>
        </w:rPr>
        <w:t xml:space="preserve"> </w:t>
      </w:r>
      <w:r>
        <w:rPr>
          <w:color w:val="232123"/>
          <w:spacing w:val="-2"/>
        </w:rPr>
        <w:t xml:space="preserve"> </w:t>
      </w:r>
      <w:r>
        <w:rPr>
          <w:color w:val="232123"/>
          <w:w w:val="108"/>
        </w:rPr>
        <w:t>boj</w:t>
      </w:r>
      <w:r>
        <w:rPr>
          <w:color w:val="232123"/>
        </w:rPr>
        <w:t xml:space="preserve">  </w:t>
      </w:r>
      <w:r>
        <w:rPr>
          <w:color w:val="232123"/>
          <w:spacing w:val="-31"/>
        </w:rPr>
        <w:t xml:space="preserve"> </w:t>
      </w:r>
      <w:r>
        <w:rPr>
          <w:color w:val="232123"/>
          <w:w w:val="116"/>
        </w:rPr>
        <w:t>proti</w:t>
      </w:r>
      <w:r>
        <w:rPr>
          <w:color w:val="232123"/>
        </w:rPr>
        <w:t xml:space="preserve"> </w:t>
      </w:r>
      <w:r>
        <w:rPr>
          <w:color w:val="232123"/>
          <w:spacing w:val="13"/>
        </w:rPr>
        <w:t xml:space="preserve"> </w:t>
      </w:r>
      <w:r>
        <w:rPr>
          <w:color w:val="232123"/>
          <w:spacing w:val="-1"/>
          <w:w w:val="113"/>
          <w:sz w:val="25"/>
          <w:szCs w:val="25"/>
        </w:rPr>
        <w:t>Němcům</w:t>
      </w:r>
      <w:r>
        <w:rPr>
          <w:color w:val="232123"/>
          <w:w w:val="113"/>
          <w:sz w:val="25"/>
          <w:szCs w:val="25"/>
        </w:rPr>
        <w:t>;</w:t>
      </w:r>
      <w:r>
        <w:rPr>
          <w:color w:val="232123"/>
          <w:sz w:val="25"/>
          <w:szCs w:val="25"/>
        </w:rPr>
        <w:t xml:space="preserve">   </w:t>
      </w:r>
      <w:r>
        <w:rPr>
          <w:color w:val="232123"/>
          <w:spacing w:val="-28"/>
          <w:sz w:val="25"/>
          <w:szCs w:val="25"/>
        </w:rPr>
        <w:t xml:space="preserve"> </w:t>
      </w:r>
      <w:r>
        <w:rPr>
          <w:color w:val="232123"/>
          <w:w w:val="140"/>
        </w:rPr>
        <w:t>uto</w:t>
      </w:r>
      <w:r>
        <w:rPr>
          <w:color w:val="232123"/>
        </w:rPr>
        <w:t xml:space="preserve"> </w:t>
      </w:r>
      <w:r>
        <w:rPr>
          <w:color w:val="232123"/>
          <w:spacing w:val="14"/>
        </w:rPr>
        <w:t xml:space="preserve"> </w:t>
      </w:r>
      <w:r>
        <w:rPr>
          <w:color w:val="232123"/>
          <w:w w:val="105"/>
        </w:rPr>
        <w:t>úz</w:t>
      </w:r>
      <w:r>
        <w:rPr>
          <w:color w:val="232123"/>
          <w:spacing w:val="-43"/>
          <w:w w:val="105"/>
        </w:rPr>
        <w:t>k</w:t>
      </w:r>
      <w:r>
        <w:rPr>
          <w:color w:val="232123"/>
          <w:w w:val="46"/>
        </w:rPr>
        <w:t>..</w:t>
      </w:r>
      <w:r>
        <w:rPr>
          <w:color w:val="232123"/>
          <w:spacing w:val="-28"/>
          <w:w w:val="46"/>
        </w:rPr>
        <w:t>.</w:t>
      </w:r>
      <w:r>
        <w:rPr>
          <w:color w:val="232123"/>
          <w:w w:val="46"/>
        </w:rPr>
        <w:t>o</w:t>
      </w:r>
    </w:p>
    <w:p w14:paraId="4FE217AC" w14:textId="77777777" w:rsidR="00095916" w:rsidRDefault="00095916">
      <w:pPr>
        <w:pStyle w:val="Zkladntext"/>
        <w:kinsoku w:val="0"/>
        <w:overflowPunct w:val="0"/>
        <w:spacing w:line="227" w:lineRule="exact"/>
        <w:ind w:left="606"/>
        <w:jc w:val="both"/>
        <w:rPr>
          <w:i/>
          <w:iCs/>
          <w:color w:val="232123"/>
          <w:w w:val="48"/>
          <w:sz w:val="17"/>
          <w:szCs w:val="17"/>
        </w:rPr>
      </w:pPr>
      <w:r>
        <w:rPr>
          <w:color w:val="232123"/>
          <w:w w:val="46"/>
        </w:rPr>
        <w:t>a</w:t>
      </w:r>
      <w:r>
        <w:rPr>
          <w:color w:val="232123"/>
        </w:rPr>
        <w:t xml:space="preserve">   </w:t>
      </w:r>
      <w:r>
        <w:rPr>
          <w:color w:val="232123"/>
          <w:spacing w:val="-21"/>
        </w:rPr>
        <w:t xml:space="preserve"> </w:t>
      </w:r>
      <w:r>
        <w:rPr>
          <w:color w:val="232123"/>
          <w:spacing w:val="-1"/>
          <w:w w:val="115"/>
        </w:rPr>
        <w:t>evidentn</w:t>
      </w:r>
      <w:r>
        <w:rPr>
          <w:color w:val="232123"/>
          <w:w w:val="115"/>
        </w:rPr>
        <w:t>í</w:t>
      </w:r>
      <w:r>
        <w:rPr>
          <w:color w:val="232123"/>
        </w:rPr>
        <w:t xml:space="preserve">  </w:t>
      </w:r>
      <w:r>
        <w:rPr>
          <w:color w:val="232123"/>
          <w:spacing w:val="-32"/>
        </w:rPr>
        <w:t xml:space="preserve"> </w:t>
      </w:r>
      <w:r>
        <w:rPr>
          <w:color w:val="232123"/>
          <w:spacing w:val="-1"/>
          <w:w w:val="117"/>
        </w:rPr>
        <w:t>spojitos</w:t>
      </w:r>
      <w:r>
        <w:rPr>
          <w:color w:val="232123"/>
          <w:w w:val="117"/>
        </w:rPr>
        <w:t>t</w:t>
      </w:r>
      <w:r>
        <w:rPr>
          <w:color w:val="232123"/>
        </w:rPr>
        <w:t xml:space="preserve"> </w:t>
      </w:r>
      <w:r>
        <w:rPr>
          <w:color w:val="232123"/>
          <w:spacing w:val="29"/>
        </w:rPr>
        <w:t xml:space="preserve"> </w:t>
      </w:r>
      <w:r>
        <w:rPr>
          <w:color w:val="232123"/>
          <w:w w:val="109"/>
        </w:rPr>
        <w:t>doznava</w:t>
      </w:r>
      <w:r>
        <w:rPr>
          <w:color w:val="232123"/>
        </w:rPr>
        <w:t xml:space="preserve"> </w:t>
      </w:r>
      <w:r>
        <w:rPr>
          <w:color w:val="232123"/>
          <w:spacing w:val="29"/>
        </w:rPr>
        <w:t xml:space="preserve"> </w:t>
      </w:r>
      <w:r>
        <w:rPr>
          <w:color w:val="3A3838"/>
          <w:w w:val="118"/>
        </w:rPr>
        <w:t>ostatne</w:t>
      </w:r>
      <w:r>
        <w:rPr>
          <w:color w:val="3A3838"/>
          <w:spacing w:val="20"/>
          <w:w w:val="118"/>
        </w:rPr>
        <w:t>,</w:t>
      </w:r>
      <w:r>
        <w:rPr>
          <w:i/>
          <w:iCs/>
          <w:color w:val="232123"/>
          <w:w w:val="48"/>
          <w:sz w:val="17"/>
          <w:szCs w:val="17"/>
        </w:rPr>
        <w:t>l</w:t>
      </w:r>
    </w:p>
    <w:p w14:paraId="2FB2F82D" w14:textId="77777777" w:rsidR="00095916" w:rsidRDefault="00095916">
      <w:pPr>
        <w:pStyle w:val="Zkladntext"/>
        <w:kinsoku w:val="0"/>
        <w:overflowPunct w:val="0"/>
        <w:spacing w:before="19" w:line="206" w:lineRule="auto"/>
        <w:ind w:left="481" w:right="81" w:firstLine="122"/>
        <w:jc w:val="both"/>
        <w:rPr>
          <w:color w:val="232123"/>
          <w:spacing w:val="-23"/>
          <w:w w:val="110"/>
        </w:rPr>
      </w:pPr>
      <w:r>
        <w:rPr>
          <w:color w:val="232123"/>
          <w:w w:val="110"/>
        </w:rPr>
        <w:t xml:space="preserve">Sychrava: </w:t>
      </w:r>
      <w:r>
        <w:rPr>
          <w:rFonts w:ascii="Arial" w:hAnsi="Arial" w:cs="Arial"/>
          <w:i/>
          <w:iCs/>
          <w:color w:val="3A3838"/>
          <w:w w:val="110"/>
          <w:sz w:val="18"/>
          <w:szCs w:val="18"/>
        </w:rPr>
        <w:t xml:space="preserve">'&gt; </w:t>
      </w:r>
      <w:r>
        <w:rPr>
          <w:color w:val="232123"/>
          <w:w w:val="110"/>
        </w:rPr>
        <w:t xml:space="preserve">V boji proJi něll}ec!'é n dvla­ </w:t>
      </w:r>
      <w:r>
        <w:rPr>
          <w:color w:val="232123"/>
          <w:w w:val="110"/>
          <w:sz w:val="25"/>
          <w:szCs w:val="25"/>
        </w:rPr>
        <w:t xml:space="preserve">dč </w:t>
      </w:r>
      <w:r>
        <w:rPr>
          <w:color w:val="232123"/>
          <w:w w:val="110"/>
        </w:rPr>
        <w:t xml:space="preserve">zpívala se v </w:t>
      </w:r>
      <w:r>
        <w:rPr>
          <w:color w:val="232123"/>
          <w:w w:val="110"/>
          <w:sz w:val="25"/>
          <w:szCs w:val="25"/>
        </w:rPr>
        <w:t xml:space="preserve">Cec a h p1se  HeJ  Slo­ </w:t>
      </w:r>
      <w:r>
        <w:rPr>
          <w:color w:val="232123"/>
          <w:w w:val="110"/>
        </w:rPr>
        <w:t xml:space="preserve">vané!, v  níž  se  svolava  </w:t>
      </w:r>
      <w:r>
        <w:rPr>
          <w:rFonts w:ascii="Arial" w:hAnsi="Arial" w:cs="Arial"/>
          <w:i/>
          <w:iCs/>
          <w:color w:val="232123"/>
          <w:w w:val="110"/>
          <w:sz w:val="24"/>
          <w:szCs w:val="24"/>
        </w:rPr>
        <w:t xml:space="preserve">na  </w:t>
      </w:r>
      <w:r>
        <w:rPr>
          <w:i/>
          <w:iCs/>
          <w:color w:val="3A3838"/>
          <w:w w:val="110"/>
        </w:rPr>
        <w:t xml:space="preserve">Nemce, </w:t>
      </w:r>
      <w:r>
        <w:rPr>
          <w:rFonts w:ascii="Arial" w:hAnsi="Arial" w:cs="Arial"/>
          <w:i/>
          <w:iCs/>
          <w:color w:val="232123"/>
          <w:w w:val="110"/>
          <w:sz w:val="24"/>
          <w:szCs w:val="24"/>
        </w:rPr>
        <w:t xml:space="preserve">hrpm </w:t>
      </w:r>
      <w:r>
        <w:rPr>
          <w:i/>
          <w:iCs/>
          <w:color w:val="232123"/>
          <w:w w:val="110"/>
        </w:rPr>
        <w:t xml:space="preserve">a peklo. </w:t>
      </w:r>
      <w:r>
        <w:rPr>
          <w:color w:val="232123"/>
          <w:w w:val="110"/>
        </w:rPr>
        <w:t>Masaryk chtěl národn?s!n</w:t>
      </w:r>
      <w:r>
        <w:rPr>
          <w:color w:val="232123"/>
          <w:spacing w:val="-22"/>
          <w:w w:val="110"/>
        </w:rPr>
        <w:t xml:space="preserve"> </w:t>
      </w:r>
      <w:r>
        <w:rPr>
          <w:color w:val="232123"/>
          <w:spacing w:val="-23"/>
          <w:w w:val="110"/>
        </w:rPr>
        <w:t>mira</w:t>
      </w:r>
    </w:p>
    <w:p w14:paraId="7FE7B641" w14:textId="77777777" w:rsidR="00095916" w:rsidRDefault="00095916">
      <w:pPr>
        <w:pStyle w:val="Zkladntext"/>
        <w:tabs>
          <w:tab w:val="left" w:pos="882"/>
          <w:tab w:val="left" w:pos="956"/>
          <w:tab w:val="left" w:pos="1614"/>
          <w:tab w:val="left" w:pos="4330"/>
        </w:tabs>
        <w:kinsoku w:val="0"/>
        <w:overflowPunct w:val="0"/>
        <w:spacing w:before="27" w:line="199" w:lineRule="auto"/>
        <w:ind w:left="554" w:right="54" w:firstLine="89"/>
        <w:jc w:val="right"/>
        <w:rPr>
          <w:color w:val="232123"/>
          <w:w w:val="115"/>
        </w:rPr>
      </w:pPr>
      <w:r>
        <w:rPr>
          <w:color w:val="232123"/>
          <w:w w:val="115"/>
        </w:rPr>
        <w:t>usiloval  o</w:t>
      </w:r>
      <w:r>
        <w:rPr>
          <w:color w:val="232123"/>
          <w:spacing w:val="39"/>
          <w:w w:val="115"/>
        </w:rPr>
        <w:t xml:space="preserve"> </w:t>
      </w:r>
      <w:r>
        <w:rPr>
          <w:color w:val="232123"/>
          <w:w w:val="115"/>
        </w:rPr>
        <w:t>uzákonění</w:t>
      </w:r>
      <w:r>
        <w:rPr>
          <w:color w:val="232123"/>
          <w:spacing w:val="68"/>
          <w:w w:val="115"/>
        </w:rPr>
        <w:t xml:space="preserve"> </w:t>
      </w:r>
      <w:r>
        <w:rPr>
          <w:color w:val="3A3838"/>
          <w:w w:val="115"/>
        </w:rPr>
        <w:t>snji</w:t>
      </w:r>
      <w:r>
        <w:rPr>
          <w:color w:val="3A3838"/>
          <w:w w:val="115"/>
        </w:rPr>
        <w:tab/>
      </w:r>
      <w:r>
        <w:rPr>
          <w:color w:val="232123"/>
          <w:w w:val="175"/>
        </w:rPr>
        <w:t>it</w:t>
      </w:r>
      <w:r>
        <w:rPr>
          <w:color w:val="232123"/>
          <w:spacing w:val="74"/>
          <w:w w:val="175"/>
        </w:rPr>
        <w:t xml:space="preserve"> </w:t>
      </w:r>
      <w:r>
        <w:rPr>
          <w:color w:val="232123"/>
          <w:w w:val="115"/>
        </w:rPr>
        <w:t>Jasno</w:t>
      </w:r>
      <w:r>
        <w:rPr>
          <w:color w:val="232123"/>
          <w:spacing w:val="-1"/>
          <w:w w:val="135"/>
        </w:rPr>
        <w:t xml:space="preserve"> </w:t>
      </w:r>
      <w:r>
        <w:rPr>
          <w:color w:val="232123"/>
          <w:w w:val="115"/>
        </w:rPr>
        <w:t xml:space="preserve">myšlenkou </w:t>
      </w:r>
      <w:r>
        <w:rPr>
          <w:color w:val="3A3838"/>
          <w:w w:val="115"/>
        </w:rPr>
        <w:t xml:space="preserve">a </w:t>
      </w:r>
      <w:r>
        <w:rPr>
          <w:color w:val="232123"/>
          <w:w w:val="115"/>
        </w:rPr>
        <w:t>pevnou smcrmc1</w:t>
      </w:r>
      <w:r>
        <w:rPr>
          <w:color w:val="232123"/>
          <w:spacing w:val="-48"/>
          <w:w w:val="115"/>
        </w:rPr>
        <w:t xml:space="preserve"> </w:t>
      </w:r>
      <w:r>
        <w:rPr>
          <w:color w:val="232123"/>
          <w:w w:val="115"/>
        </w:rPr>
        <w:t>zasad.</w:t>
      </w:r>
      <w:r>
        <w:rPr>
          <w:color w:val="232123"/>
          <w:spacing w:val="-12"/>
          <w:w w:val="115"/>
        </w:rPr>
        <w:t xml:space="preserve"> </w:t>
      </w:r>
      <w:r>
        <w:rPr>
          <w:color w:val="232123"/>
          <w:w w:val="115"/>
        </w:rPr>
        <w:t>Ale</w:t>
      </w:r>
      <w:r>
        <w:rPr>
          <w:color w:val="232123"/>
          <w:spacing w:val="-1"/>
          <w:w w:val="102"/>
        </w:rPr>
        <w:t xml:space="preserve"> </w:t>
      </w:r>
      <w:r>
        <w:rPr>
          <w:color w:val="232123"/>
          <w:w w:val="105"/>
        </w:rPr>
        <w:t>k</w:t>
      </w:r>
      <w:r>
        <w:rPr>
          <w:color w:val="232123"/>
          <w:w w:val="105"/>
        </w:rPr>
        <w:tab/>
      </w:r>
      <w:r>
        <w:rPr>
          <w:color w:val="232123"/>
          <w:w w:val="115"/>
          <w:sz w:val="25"/>
          <w:szCs w:val="25"/>
        </w:rPr>
        <w:t xml:space="preserve">miru </w:t>
      </w:r>
      <w:r>
        <w:rPr>
          <w:color w:val="232123"/>
          <w:w w:val="115"/>
        </w:rPr>
        <w:t xml:space="preserve">je třeba  dvou </w:t>
      </w:r>
      <w:r>
        <w:rPr>
          <w:color w:val="3A3838"/>
          <w:w w:val="115"/>
        </w:rPr>
        <w:t xml:space="preserve">(najed ou!; </w:t>
      </w:r>
      <w:r>
        <w:rPr>
          <w:color w:val="232123"/>
          <w:w w:val="115"/>
        </w:rPr>
        <w:t xml:space="preserve">ve </w:t>
      </w:r>
      <w:r>
        <w:rPr>
          <w:color w:val="232123"/>
          <w:spacing w:val="19"/>
          <w:w w:val="115"/>
        </w:rPr>
        <w:t xml:space="preserve"> </w:t>
      </w:r>
      <w:r>
        <w:rPr>
          <w:color w:val="232123"/>
          <w:w w:val="115"/>
        </w:rPr>
        <w:t>sn</w:t>
      </w:r>
      <w:r>
        <w:rPr>
          <w:color w:val="232123"/>
          <w:spacing w:val="17"/>
          <w:w w:val="115"/>
        </w:rPr>
        <w:t xml:space="preserve"> </w:t>
      </w:r>
      <w:r>
        <w:rPr>
          <w:color w:val="232123"/>
          <w:w w:val="115"/>
        </w:rPr>
        <w:t>-</w:t>
      </w:r>
      <w:r>
        <w:rPr>
          <w:color w:val="232123"/>
          <w:w w:val="131"/>
        </w:rPr>
        <w:t xml:space="preserve"> </w:t>
      </w:r>
      <w:r>
        <w:rPr>
          <w:color w:val="232123"/>
          <w:w w:val="115"/>
          <w:sz w:val="25"/>
          <w:szCs w:val="25"/>
        </w:rPr>
        <w:t>o</w:t>
      </w:r>
      <w:r>
        <w:rPr>
          <w:color w:val="232123"/>
          <w:w w:val="115"/>
          <w:sz w:val="25"/>
          <w:szCs w:val="25"/>
        </w:rPr>
        <w:tab/>
      </w:r>
      <w:r>
        <w:rPr>
          <w:color w:val="232123"/>
          <w:w w:val="115"/>
          <w:sz w:val="25"/>
          <w:szCs w:val="25"/>
        </w:rPr>
        <w:tab/>
      </w:r>
      <w:r>
        <w:rPr>
          <w:color w:val="232123"/>
          <w:w w:val="115"/>
        </w:rPr>
        <w:t>mír</w:t>
      </w:r>
      <w:r>
        <w:rPr>
          <w:color w:val="232123"/>
          <w:w w:val="115"/>
        </w:rPr>
        <w:tab/>
      </w:r>
      <w:r>
        <w:rPr>
          <w:i/>
          <w:iCs/>
          <w:color w:val="232123"/>
          <w:w w:val="115"/>
        </w:rPr>
        <w:t xml:space="preserve">s ruskými </w:t>
      </w:r>
      <w:r>
        <w:rPr>
          <w:color w:val="232123"/>
          <w:w w:val="115"/>
          <w:sz w:val="25"/>
          <w:szCs w:val="25"/>
        </w:rPr>
        <w:t xml:space="preserve">komun_i ty </w:t>
      </w:r>
      <w:r>
        <w:rPr>
          <w:color w:val="232123"/>
          <w:w w:val="115"/>
        </w:rPr>
        <w:t>tuto</w:t>
      </w:r>
      <w:r>
        <w:rPr>
          <w:color w:val="232123"/>
          <w:spacing w:val="-10"/>
          <w:w w:val="115"/>
        </w:rPr>
        <w:t xml:space="preserve"> </w:t>
      </w:r>
      <w:r>
        <w:rPr>
          <w:color w:val="232123"/>
          <w:w w:val="115"/>
        </w:rPr>
        <w:t>za-</w:t>
      </w:r>
    </w:p>
    <w:p w14:paraId="7747C8A2" w14:textId="77777777" w:rsidR="00095916" w:rsidRDefault="00095916">
      <w:pPr>
        <w:pStyle w:val="Zkladntext"/>
        <w:tabs>
          <w:tab w:val="left" w:pos="934"/>
          <w:tab w:val="left" w:pos="3887"/>
          <w:tab w:val="left" w:pos="4174"/>
          <w:tab w:val="left" w:pos="5159"/>
        </w:tabs>
        <w:kinsoku w:val="0"/>
        <w:overflowPunct w:val="0"/>
        <w:spacing w:before="38" w:line="196" w:lineRule="auto"/>
        <w:ind w:left="549" w:right="62" w:firstLine="72"/>
        <w:rPr>
          <w:color w:val="232123"/>
          <w:w w:val="105"/>
        </w:rPr>
      </w:pPr>
      <w:r>
        <w:rPr>
          <w:color w:val="232123"/>
          <w:w w:val="125"/>
        </w:rPr>
        <w:t xml:space="preserve">::du   </w:t>
      </w:r>
      <w:r>
        <w:rPr>
          <w:color w:val="232123"/>
          <w:w w:val="105"/>
        </w:rPr>
        <w:t xml:space="preserve">Sychrava </w:t>
      </w:r>
      <w:r>
        <w:rPr>
          <w:color w:val="232123"/>
          <w:spacing w:val="42"/>
          <w:w w:val="105"/>
        </w:rPr>
        <w:t xml:space="preserve"> </w:t>
      </w:r>
      <w:r>
        <w:rPr>
          <w:color w:val="232123"/>
          <w:w w:val="105"/>
        </w:rPr>
        <w:t xml:space="preserve">neuvádí)  </w:t>
      </w:r>
      <w:r>
        <w:rPr>
          <w:color w:val="232123"/>
          <w:spacing w:val="65"/>
          <w:w w:val="105"/>
        </w:rPr>
        <w:t xml:space="preserve"> </w:t>
      </w:r>
      <w:r>
        <w:rPr>
          <w:color w:val="232123"/>
          <w:w w:val="105"/>
        </w:rPr>
        <w:t>a</w:t>
      </w:r>
      <w:r>
        <w:rPr>
          <w:color w:val="232123"/>
          <w:w w:val="105"/>
        </w:rPr>
        <w:tab/>
        <w:t>l</w:t>
      </w:r>
      <w:r>
        <w:rPr>
          <w:color w:val="232123"/>
          <w:spacing w:val="-50"/>
          <w:w w:val="105"/>
        </w:rPr>
        <w:t xml:space="preserve"> </w:t>
      </w:r>
      <w:r>
        <w:rPr>
          <w:color w:val="232123"/>
        </w:rPr>
        <w:t>s</w:t>
      </w:r>
      <w:r>
        <w:rPr>
          <w:color w:val="232123"/>
          <w:spacing w:val="-36"/>
        </w:rPr>
        <w:t xml:space="preserve"> </w:t>
      </w:r>
      <w:r>
        <w:rPr>
          <w:color w:val="232123"/>
          <w:w w:val="105"/>
        </w:rPr>
        <w:t>a</w:t>
      </w:r>
      <w:r>
        <w:rPr>
          <w:color w:val="232123"/>
          <w:spacing w:val="-43"/>
          <w:w w:val="105"/>
        </w:rPr>
        <w:t xml:space="preserve"> </w:t>
      </w:r>
      <w:r>
        <w:rPr>
          <w:color w:val="232123"/>
        </w:rPr>
        <w:t>r</w:t>
      </w:r>
      <w:r>
        <w:rPr>
          <w:color w:val="232123"/>
          <w:spacing w:val="21"/>
        </w:rPr>
        <w:t xml:space="preserve"> </w:t>
      </w:r>
      <w:r>
        <w:rPr>
          <w:color w:val="545252"/>
          <w:w w:val="105"/>
        </w:rPr>
        <w:t>·</w:t>
      </w:r>
      <w:r>
        <w:rPr>
          <w:color w:val="545252"/>
          <w:spacing w:val="-31"/>
          <w:w w:val="105"/>
        </w:rPr>
        <w:t xml:space="preserve"> </w:t>
      </w:r>
      <w:r>
        <w:rPr>
          <w:color w:val="232123"/>
        </w:rPr>
        <w:t>k</w:t>
      </w:r>
      <w:r>
        <w:rPr>
          <w:color w:val="232123"/>
        </w:rPr>
        <w:tab/>
        <w:t xml:space="preserve">pa: </w:t>
      </w:r>
      <w:r>
        <w:rPr>
          <w:color w:val="232123"/>
          <w:w w:val="105"/>
          <w:sz w:val="25"/>
          <w:szCs w:val="25"/>
        </w:rPr>
        <w:t xml:space="preserve">konec  poznal  </w:t>
      </w:r>
      <w:r>
        <w:rPr>
          <w:color w:val="232123"/>
          <w:w w:val="125"/>
          <w:sz w:val="23"/>
          <w:szCs w:val="23"/>
        </w:rPr>
        <w:t xml:space="preserve">(?)'  </w:t>
      </w:r>
      <w:r>
        <w:rPr>
          <w:color w:val="232123"/>
          <w:w w:val="105"/>
          <w:sz w:val="25"/>
          <w:szCs w:val="25"/>
        </w:rPr>
        <w:t xml:space="preserve">že  v  </w:t>
      </w:r>
      <w:r>
        <w:rPr>
          <w:color w:val="232123"/>
          <w:w w:val="125"/>
        </w:rPr>
        <w:t xml:space="preserve">n  v  ! </w:t>
      </w:r>
      <w:r>
        <w:rPr>
          <w:color w:val="232123"/>
          <w:w w:val="125"/>
          <w:sz w:val="25"/>
          <w:szCs w:val="25"/>
        </w:rPr>
        <w:t xml:space="preserve">hdov  </w:t>
      </w:r>
      <w:r>
        <w:rPr>
          <w:color w:val="232123"/>
          <w:w w:val="105"/>
          <w:sz w:val="25"/>
          <w:szCs w:val="25"/>
        </w:rPr>
        <w:t xml:space="preserve">p1sm </w:t>
      </w:r>
      <w:r>
        <w:rPr>
          <w:color w:val="232123"/>
        </w:rPr>
        <w:t>b</w:t>
      </w:r>
      <w:r>
        <w:rPr>
          <w:color w:val="232123"/>
        </w:rPr>
        <w:tab/>
      </w:r>
      <w:r>
        <w:rPr>
          <w:color w:val="232123"/>
          <w:sz w:val="25"/>
          <w:szCs w:val="25"/>
        </w:rPr>
        <w:t xml:space="preserve">la   </w:t>
      </w:r>
      <w:r>
        <w:rPr>
          <w:color w:val="232123"/>
          <w:w w:val="105"/>
        </w:rPr>
        <w:t xml:space="preserve">skrvta </w:t>
      </w:r>
      <w:r>
        <w:rPr>
          <w:color w:val="232123"/>
          <w:w w:val="105"/>
          <w:sz w:val="25"/>
          <w:szCs w:val="25"/>
        </w:rPr>
        <w:t>pravda.-.&lt;</w:t>
      </w:r>
      <w:r>
        <w:rPr>
          <w:color w:val="232123"/>
          <w:spacing w:val="26"/>
          <w:w w:val="105"/>
          <w:sz w:val="25"/>
          <w:szCs w:val="25"/>
        </w:rPr>
        <w:t xml:space="preserve"> </w:t>
      </w:r>
      <w:r>
        <w:rPr>
          <w:color w:val="232123"/>
          <w:w w:val="105"/>
          <w:sz w:val="25"/>
          <w:szCs w:val="25"/>
        </w:rPr>
        <w:t>O</w:t>
      </w:r>
      <w:r>
        <w:rPr>
          <w:color w:val="232123"/>
          <w:spacing w:val="19"/>
          <w:w w:val="105"/>
          <w:sz w:val="25"/>
          <w:szCs w:val="25"/>
        </w:rPr>
        <w:t xml:space="preserve"> </w:t>
      </w:r>
      <w:r>
        <w:rPr>
          <w:color w:val="232123"/>
          <w:w w:val="105"/>
          <w:sz w:val="25"/>
          <w:szCs w:val="25"/>
        </w:rPr>
        <w:t>tn</w:t>
      </w:r>
      <w:r>
        <w:rPr>
          <w:color w:val="232123"/>
          <w:w w:val="105"/>
          <w:sz w:val="25"/>
          <w:szCs w:val="25"/>
        </w:rPr>
        <w:tab/>
      </w:r>
      <w:r>
        <w:rPr>
          <w:color w:val="232123"/>
          <w:w w:val="105"/>
        </w:rPr>
        <w:t xml:space="preserve">rad  y  </w:t>
      </w:r>
      <w:r>
        <w:rPr>
          <w:color w:val="232123"/>
          <w:w w:val="105"/>
          <w:sz w:val="25"/>
          <w:szCs w:val="25"/>
        </w:rPr>
        <w:t xml:space="preserve">dal.e </w:t>
      </w:r>
      <w:r>
        <w:rPr>
          <w:color w:val="232123"/>
          <w:spacing w:val="7"/>
          <w:w w:val="105"/>
          <w:sz w:val="25"/>
          <w:szCs w:val="25"/>
        </w:rPr>
        <w:t xml:space="preserve"> </w:t>
      </w:r>
      <w:r>
        <w:rPr>
          <w:color w:val="232123"/>
          <w:w w:val="105"/>
        </w:rPr>
        <w:t>o-</w:t>
      </w:r>
    </w:p>
    <w:p w14:paraId="17E8D3C8" w14:textId="77777777" w:rsidR="00095916" w:rsidRDefault="00095916">
      <w:pPr>
        <w:pStyle w:val="Zkladntext"/>
        <w:tabs>
          <w:tab w:val="left" w:pos="972"/>
          <w:tab w:val="left" w:pos="1337"/>
          <w:tab w:val="left" w:pos="1735"/>
        </w:tabs>
        <w:kinsoku w:val="0"/>
        <w:overflowPunct w:val="0"/>
        <w:spacing w:line="106" w:lineRule="exact"/>
        <w:ind w:left="634"/>
        <w:rPr>
          <w:color w:val="232123"/>
        </w:rPr>
      </w:pPr>
      <w:r>
        <w:rPr>
          <w:color w:val="232123"/>
        </w:rPr>
        <w:t>y</w:t>
      </w:r>
      <w:r>
        <w:rPr>
          <w:color w:val="232123"/>
        </w:rPr>
        <w:tab/>
      </w:r>
      <w:r>
        <w:rPr>
          <w:rFonts w:ascii="Arial" w:hAnsi="Arial" w:cs="Arial"/>
          <w:color w:val="232123"/>
          <w:w w:val="95"/>
          <w:sz w:val="25"/>
          <w:szCs w:val="25"/>
        </w:rPr>
        <w:t>č</w:t>
      </w:r>
      <w:r>
        <w:rPr>
          <w:rFonts w:ascii="Arial" w:hAnsi="Arial" w:cs="Arial"/>
          <w:color w:val="232123"/>
          <w:w w:val="95"/>
          <w:sz w:val="25"/>
          <w:szCs w:val="25"/>
        </w:rPr>
        <w:tab/>
        <w:t>.</w:t>
      </w:r>
      <w:r>
        <w:rPr>
          <w:rFonts w:ascii="Arial" w:hAnsi="Arial" w:cs="Arial"/>
          <w:color w:val="232123"/>
          <w:w w:val="95"/>
          <w:sz w:val="25"/>
          <w:szCs w:val="25"/>
        </w:rPr>
        <w:tab/>
      </w:r>
      <w:r>
        <w:rPr>
          <w:color w:val="232123"/>
        </w:rPr>
        <w:t xml:space="preserve">.ta't  </w:t>
      </w:r>
      <w:r>
        <w:rPr>
          <w:color w:val="232123"/>
          <w:sz w:val="25"/>
          <w:szCs w:val="25"/>
        </w:rPr>
        <w:t xml:space="preserve">p'1snč </w:t>
      </w:r>
      <w:r>
        <w:rPr>
          <w:color w:val="232123"/>
        </w:rPr>
        <w:t>s lo\</w:t>
      </w:r>
      <w:r>
        <w:rPr>
          <w:color w:val="545252"/>
        </w:rPr>
        <w:t>·</w:t>
      </w:r>
      <w:r>
        <w:rPr>
          <w:color w:val="232123"/>
        </w:rPr>
        <w:t xml:space="preserve">y </w:t>
      </w:r>
      <w:r>
        <w:rPr>
          <w:color w:val="3A3838"/>
        </w:rPr>
        <w:t xml:space="preserve">»Rus </w:t>
      </w:r>
      <w:r>
        <w:rPr>
          <w:color w:val="232123"/>
        </w:rPr>
        <w:t>Je s</w:t>
      </w:r>
      <w:r>
        <w:rPr>
          <w:color w:val="232123"/>
          <w:spacing w:val="59"/>
        </w:rPr>
        <w:t xml:space="preserve"> </w:t>
      </w:r>
      <w:r>
        <w:rPr>
          <w:color w:val="232123"/>
        </w:rPr>
        <w:t>nam1c:.</w:t>
      </w:r>
    </w:p>
    <w:p w14:paraId="5A116CE8" w14:textId="77777777" w:rsidR="00095916" w:rsidRDefault="00095916">
      <w:pPr>
        <w:pStyle w:val="Zkladntext"/>
        <w:tabs>
          <w:tab w:val="left" w:pos="972"/>
          <w:tab w:val="left" w:pos="1337"/>
          <w:tab w:val="left" w:pos="1735"/>
        </w:tabs>
        <w:kinsoku w:val="0"/>
        <w:overflowPunct w:val="0"/>
        <w:spacing w:line="106" w:lineRule="exact"/>
        <w:ind w:left="634"/>
        <w:rPr>
          <w:color w:val="2321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46" w:space="40"/>
            <w:col w:w="5634"/>
          </w:cols>
          <w:noEndnote/>
        </w:sectPr>
      </w:pPr>
    </w:p>
    <w:p w14:paraId="698BE488" w14:textId="77777777" w:rsidR="00095916" w:rsidRDefault="00095916">
      <w:pPr>
        <w:pStyle w:val="Zkladntext"/>
        <w:kinsoku w:val="0"/>
        <w:overflowPunct w:val="0"/>
        <w:spacing w:line="59" w:lineRule="exact"/>
        <w:ind w:left="907"/>
        <w:rPr>
          <w:color w:val="232123"/>
          <w:w w:val="115"/>
        </w:rPr>
      </w:pPr>
      <w:r>
        <w:rPr>
          <w:color w:val="232123"/>
          <w:w w:val="115"/>
        </w:rPr>
        <w:t>lem tak strašným jako je sovětský impe­</w:t>
      </w:r>
    </w:p>
    <w:p w14:paraId="36CB36F5" w14:textId="77777777" w:rsidR="00095916" w:rsidRDefault="00095916">
      <w:pPr>
        <w:pStyle w:val="Zkladntext"/>
        <w:tabs>
          <w:tab w:val="left" w:pos="1184"/>
        </w:tabs>
        <w:kinsoku w:val="0"/>
        <w:overflowPunct w:val="0"/>
        <w:spacing w:line="59" w:lineRule="exact"/>
        <w:ind w:left="629"/>
        <w:rPr>
          <w:color w:val="232123"/>
          <w:spacing w:val="-10"/>
          <w:w w:val="105"/>
        </w:rPr>
      </w:pPr>
      <w:r>
        <w:rPr>
          <w:sz w:val="24"/>
          <w:szCs w:val="24"/>
        </w:rPr>
        <w:br w:type="column"/>
      </w:r>
      <w:r>
        <w:rPr>
          <w:color w:val="232123"/>
          <w:w w:val="105"/>
        </w:rPr>
        <w:t>kra</w:t>
      </w:r>
      <w:r>
        <w:rPr>
          <w:color w:val="232123"/>
          <w:w w:val="105"/>
        </w:rPr>
        <w:tab/>
        <w:t>uJe</w:t>
      </w:r>
      <w:r>
        <w:rPr>
          <w:color w:val="232123"/>
          <w:spacing w:val="17"/>
          <w:w w:val="105"/>
        </w:rPr>
        <w:t xml:space="preserve"> </w:t>
      </w:r>
      <w:r>
        <w:rPr>
          <w:color w:val="232123"/>
          <w:spacing w:val="-10"/>
          <w:w w:val="105"/>
        </w:rPr>
        <w:t>ci</w:t>
      </w:r>
    </w:p>
    <w:p w14:paraId="2D083104" w14:textId="77777777" w:rsidR="00095916" w:rsidRDefault="00095916">
      <w:pPr>
        <w:pStyle w:val="Zkladntext"/>
        <w:kinsoku w:val="0"/>
        <w:overflowPunct w:val="0"/>
        <w:spacing w:line="59" w:lineRule="exact"/>
        <w:ind w:left="90"/>
        <w:rPr>
          <w:rFonts w:ascii="Arial" w:hAnsi="Arial" w:cs="Arial"/>
          <w:color w:val="232123"/>
          <w:spacing w:val="-1"/>
          <w:w w:val="103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color w:val="232123"/>
          <w:w w:val="110"/>
        </w:rPr>
        <w:t>oba</w:t>
      </w:r>
      <w:r>
        <w:rPr>
          <w:color w:val="232123"/>
          <w:spacing w:val="-69"/>
          <w:w w:val="110"/>
        </w:rPr>
        <w:t>v</w:t>
      </w:r>
      <w:r>
        <w:rPr>
          <w:color w:val="232123"/>
          <w:spacing w:val="-28"/>
          <w:w w:val="110"/>
          <w:position w:val="11"/>
        </w:rPr>
        <w:t>·</w:t>
      </w:r>
      <w:r>
        <w:rPr>
          <w:color w:val="232123"/>
          <w:w w:val="110"/>
        </w:rPr>
        <w:t>v</w:t>
      </w:r>
      <w:r>
        <w:rPr>
          <w:color w:val="232123"/>
          <w:spacing w:val="24"/>
        </w:rPr>
        <w:t xml:space="preserve"> </w:t>
      </w:r>
      <w:r>
        <w:rPr>
          <w:rFonts w:ascii="Arial" w:hAnsi="Arial" w:cs="Arial"/>
          <w:color w:val="232123"/>
          <w:w w:val="109"/>
          <w:vertAlign w:val="subscript"/>
        </w:rPr>
        <w:t>O</w:t>
      </w:r>
      <w:r>
        <w:rPr>
          <w:rFonts w:ascii="Arial" w:hAnsi="Arial" w:cs="Arial"/>
          <w:color w:val="232123"/>
          <w:spacing w:val="26"/>
        </w:rPr>
        <w:t xml:space="preserve"> </w:t>
      </w:r>
      <w:r>
        <w:rPr>
          <w:color w:val="232123"/>
          <w:spacing w:val="-1"/>
          <w:w w:val="109"/>
        </w:rPr>
        <w:t>českosloven</w:t>
      </w:r>
      <w:r>
        <w:rPr>
          <w:color w:val="232123"/>
          <w:w w:val="109"/>
        </w:rPr>
        <w:t>s</w:t>
      </w:r>
      <w:r>
        <w:rPr>
          <w:color w:val="232123"/>
          <w:spacing w:val="-25"/>
        </w:rPr>
        <w:t xml:space="preserve"> </w:t>
      </w:r>
      <w:r>
        <w:rPr>
          <w:color w:val="232123"/>
          <w:spacing w:val="9"/>
          <w:w w:val="102"/>
          <w:position w:val="11"/>
        </w:rPr>
        <w:t>k</w:t>
      </w:r>
      <w:r>
        <w:rPr>
          <w:color w:val="232123"/>
          <w:w w:val="107"/>
        </w:rPr>
        <w:t>ou</w:t>
      </w:r>
      <w:r>
        <w:rPr>
          <w:color w:val="232123"/>
        </w:rPr>
        <w:t xml:space="preserve"> </w:t>
      </w:r>
      <w:r>
        <w:rPr>
          <w:color w:val="232123"/>
          <w:spacing w:val="-5"/>
        </w:rPr>
        <w:t xml:space="preserve"> </w:t>
      </w:r>
      <w:r>
        <w:rPr>
          <w:color w:val="232123"/>
          <w:w w:val="103"/>
        </w:rPr>
        <w:t>p</w:t>
      </w:r>
      <w:r>
        <w:rPr>
          <w:color w:val="232123"/>
          <w:spacing w:val="-21"/>
          <w:w w:val="103"/>
        </w:rPr>
        <w:t>o</w:t>
      </w:r>
      <w:r>
        <w:rPr>
          <w:color w:val="232123"/>
          <w:spacing w:val="-3"/>
          <w:w w:val="81"/>
          <w:position w:val="11"/>
        </w:rPr>
        <w:t>1</w:t>
      </w:r>
      <w:r>
        <w:rPr>
          <w:rFonts w:ascii="Arial" w:hAnsi="Arial" w:cs="Arial"/>
          <w:color w:val="232123"/>
          <w:spacing w:val="-96"/>
          <w:w w:val="103"/>
          <w:sz w:val="17"/>
          <w:szCs w:val="17"/>
        </w:rPr>
        <w:t>1</w:t>
      </w:r>
      <w:r>
        <w:rPr>
          <w:color w:val="232123"/>
          <w:w w:val="81"/>
          <w:position w:val="11"/>
        </w:rPr>
        <w:t>·</w:t>
      </w:r>
      <w:r>
        <w:rPr>
          <w:color w:val="232123"/>
          <w:spacing w:val="-41"/>
          <w:position w:val="11"/>
        </w:rPr>
        <w:t xml:space="preserve"> </w:t>
      </w:r>
      <w:r>
        <w:rPr>
          <w:rFonts w:ascii="Arial" w:hAnsi="Arial" w:cs="Arial"/>
          <w:color w:val="232123"/>
          <w:spacing w:val="-1"/>
          <w:w w:val="103"/>
          <w:sz w:val="17"/>
          <w:szCs w:val="17"/>
        </w:rPr>
        <w:t>-</w:t>
      </w:r>
    </w:p>
    <w:p w14:paraId="2E4D4264" w14:textId="77777777" w:rsidR="00095916" w:rsidRDefault="00095916">
      <w:pPr>
        <w:pStyle w:val="Zkladntext"/>
        <w:kinsoku w:val="0"/>
        <w:overflowPunct w:val="0"/>
        <w:spacing w:line="59" w:lineRule="exact"/>
        <w:ind w:left="90"/>
        <w:rPr>
          <w:rFonts w:ascii="Arial" w:hAnsi="Arial" w:cs="Arial"/>
          <w:color w:val="232123"/>
          <w:spacing w:val="-1"/>
          <w:w w:val="103"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143" w:space="40"/>
            <w:col w:w="1835" w:space="39"/>
            <w:col w:w="3763"/>
          </w:cols>
          <w:noEndnote/>
        </w:sectPr>
      </w:pPr>
    </w:p>
    <w:p w14:paraId="64F8CB4B" w14:textId="77777777" w:rsidR="00095916" w:rsidRDefault="00095916">
      <w:pPr>
        <w:pStyle w:val="Zkladntext"/>
        <w:kinsoku w:val="0"/>
        <w:overflowPunct w:val="0"/>
        <w:spacing w:before="167" w:line="44" w:lineRule="exact"/>
        <w:ind w:left="927"/>
        <w:rPr>
          <w:b/>
          <w:bCs/>
          <w:color w:val="232123"/>
          <w:w w:val="110"/>
          <w:sz w:val="25"/>
          <w:szCs w:val="25"/>
        </w:rPr>
      </w:pPr>
      <w:r>
        <w:rPr>
          <w:color w:val="232123"/>
          <w:w w:val="110"/>
        </w:rPr>
        <w:t xml:space="preserve">rialismus: </w:t>
      </w:r>
      <w:r>
        <w:rPr>
          <w:b/>
          <w:bCs/>
          <w:color w:val="232123"/>
          <w:w w:val="110"/>
          <w:sz w:val="25"/>
          <w:szCs w:val="25"/>
        </w:rPr>
        <w:t>strach z Němců a ví</w:t>
      </w:r>
      <w:r>
        <w:rPr>
          <w:b/>
          <w:bCs/>
          <w:color w:val="232123"/>
          <w:w w:val="110"/>
          <w:sz w:val="25"/>
          <w:szCs w:val="25"/>
        </w:rPr>
        <w:t>ra v Rusko.</w:t>
      </w:r>
    </w:p>
    <w:p w14:paraId="379BFBB3" w14:textId="77777777" w:rsidR="00095916" w:rsidRDefault="00095916">
      <w:pPr>
        <w:pStyle w:val="Zkladntext"/>
        <w:kinsoku w:val="0"/>
        <w:overflowPunct w:val="0"/>
        <w:spacing w:line="211" w:lineRule="exact"/>
        <w:ind w:left="637"/>
        <w:rPr>
          <w:color w:val="232123"/>
          <w:position w:val="6"/>
        </w:rPr>
      </w:pPr>
      <w:r>
        <w:rPr>
          <w:sz w:val="24"/>
          <w:szCs w:val="24"/>
        </w:rPr>
        <w:br w:type="column"/>
      </w:r>
      <w:r>
        <w:rPr>
          <w:color w:val="232123"/>
          <w:position w:val="1"/>
        </w:rPr>
        <w:t>,</w:t>
      </w:r>
      <w:r>
        <w:rPr>
          <w:color w:val="232123"/>
        </w:rPr>
        <w:t>J</w:t>
      </w:r>
      <w:r>
        <w:rPr>
          <w:color w:val="232123"/>
          <w:position w:val="1"/>
        </w:rPr>
        <w:t xml:space="preserve">a k </w:t>
      </w:r>
      <w:r>
        <w:rPr>
          <w:color w:val="232123"/>
          <w:position w:val="1"/>
          <w:sz w:val="25"/>
          <w:szCs w:val="25"/>
        </w:rPr>
        <w:t xml:space="preserve">nem </w:t>
      </w:r>
      <w:r>
        <w:rPr>
          <w:color w:val="232123"/>
          <w:position w:val="6"/>
        </w:rPr>
        <w:t>it</w:t>
      </w:r>
    </w:p>
    <w:p w14:paraId="7613DABD" w14:textId="77777777" w:rsidR="00095916" w:rsidRDefault="00095916">
      <w:pPr>
        <w:pStyle w:val="Zkladntext"/>
        <w:tabs>
          <w:tab w:val="left" w:pos="1124"/>
          <w:tab w:val="left" w:pos="1432"/>
          <w:tab w:val="left" w:pos="1793"/>
          <w:tab w:val="left" w:pos="2229"/>
          <w:tab w:val="left" w:pos="2615"/>
          <w:tab w:val="left" w:pos="3121"/>
        </w:tabs>
        <w:kinsoku w:val="0"/>
        <w:overflowPunct w:val="0"/>
        <w:spacing w:before="32" w:line="179" w:lineRule="exact"/>
        <w:ind w:left="724"/>
        <w:rPr>
          <w:color w:val="232123"/>
        </w:rPr>
      </w:pPr>
      <w:r>
        <w:rPr>
          <w:sz w:val="24"/>
          <w:szCs w:val="24"/>
        </w:rPr>
        <w:br w:type="column"/>
      </w:r>
      <w:r>
        <w:rPr>
          <w:color w:val="232123"/>
          <w:sz w:val="25"/>
          <w:szCs w:val="25"/>
        </w:rPr>
        <w:t>.</w:t>
      </w:r>
      <w:r>
        <w:rPr>
          <w:color w:val="232123"/>
          <w:sz w:val="25"/>
          <w:szCs w:val="25"/>
        </w:rPr>
        <w:tab/>
        <w:t>,</w:t>
      </w:r>
      <w:r>
        <w:rPr>
          <w:color w:val="232123"/>
          <w:sz w:val="25"/>
          <w:szCs w:val="25"/>
        </w:rPr>
        <w:tab/>
        <w:t>.</w:t>
      </w:r>
      <w:r>
        <w:rPr>
          <w:color w:val="232123"/>
          <w:sz w:val="25"/>
          <w:szCs w:val="25"/>
        </w:rPr>
        <w:tab/>
      </w:r>
      <w:r>
        <w:rPr>
          <w:rFonts w:ascii="Arial" w:hAnsi="Arial" w:cs="Arial"/>
          <w:color w:val="232123"/>
          <w:w w:val="65"/>
          <w:sz w:val="24"/>
          <w:szCs w:val="24"/>
        </w:rPr>
        <w:t xml:space="preserve">f  </w:t>
      </w:r>
      <w:r>
        <w:rPr>
          <w:rFonts w:ascii="Arial" w:hAnsi="Arial" w:cs="Arial"/>
          <w:color w:val="232123"/>
          <w:spacing w:val="17"/>
          <w:w w:val="65"/>
          <w:sz w:val="24"/>
          <w:szCs w:val="24"/>
        </w:rPr>
        <w:t xml:space="preserve"> </w:t>
      </w:r>
      <w:r>
        <w:rPr>
          <w:color w:val="232123"/>
          <w:w w:val="65"/>
          <w:sz w:val="27"/>
          <w:szCs w:val="27"/>
        </w:rPr>
        <w:t>I</w:t>
      </w:r>
      <w:r>
        <w:rPr>
          <w:color w:val="232123"/>
          <w:w w:val="65"/>
          <w:sz w:val="27"/>
          <w:szCs w:val="27"/>
        </w:rPr>
        <w:tab/>
      </w:r>
      <w:r>
        <w:rPr>
          <w:rFonts w:ascii="Arial" w:hAnsi="Arial" w:cs="Arial"/>
          <w:color w:val="232123"/>
          <w:w w:val="65"/>
          <w:sz w:val="24"/>
          <w:szCs w:val="24"/>
        </w:rPr>
        <w:t>š</w:t>
      </w:r>
      <w:r>
        <w:rPr>
          <w:rFonts w:ascii="Arial" w:hAnsi="Arial" w:cs="Arial"/>
          <w:color w:val="232123"/>
          <w:w w:val="65"/>
          <w:sz w:val="24"/>
          <w:szCs w:val="24"/>
        </w:rPr>
        <w:tab/>
        <w:t>•</w:t>
      </w:r>
      <w:r>
        <w:rPr>
          <w:rFonts w:ascii="Arial" w:hAnsi="Arial" w:cs="Arial"/>
          <w:color w:val="232123"/>
          <w:spacing w:val="17"/>
          <w:w w:val="65"/>
          <w:sz w:val="24"/>
          <w:szCs w:val="24"/>
        </w:rPr>
        <w:t xml:space="preserve"> </w:t>
      </w:r>
      <w:r>
        <w:rPr>
          <w:rFonts w:ascii="Arial" w:hAnsi="Arial" w:cs="Arial"/>
          <w:color w:val="232123"/>
          <w:w w:val="65"/>
          <w:sz w:val="24"/>
          <w:szCs w:val="24"/>
        </w:rPr>
        <w:t>.</w:t>
      </w:r>
      <w:r>
        <w:rPr>
          <w:rFonts w:ascii="Arial" w:hAnsi="Arial" w:cs="Arial"/>
          <w:color w:val="232123"/>
          <w:w w:val="65"/>
          <w:sz w:val="24"/>
          <w:szCs w:val="24"/>
        </w:rPr>
        <w:tab/>
      </w:r>
      <w:r>
        <w:rPr>
          <w:color w:val="232123"/>
        </w:rPr>
        <w:t>kom­</w:t>
      </w:r>
    </w:p>
    <w:p w14:paraId="72BB8742" w14:textId="77777777" w:rsidR="00095916" w:rsidRDefault="00095916">
      <w:pPr>
        <w:pStyle w:val="Zkladntext"/>
        <w:tabs>
          <w:tab w:val="left" w:pos="1124"/>
          <w:tab w:val="left" w:pos="1432"/>
          <w:tab w:val="left" w:pos="1793"/>
          <w:tab w:val="left" w:pos="2229"/>
          <w:tab w:val="left" w:pos="2615"/>
          <w:tab w:val="left" w:pos="3121"/>
        </w:tabs>
        <w:kinsoku w:val="0"/>
        <w:overflowPunct w:val="0"/>
        <w:spacing w:before="32" w:line="179" w:lineRule="exact"/>
        <w:ind w:left="724"/>
        <w:rPr>
          <w:color w:val="2321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138" w:space="40"/>
            <w:col w:w="1844" w:space="39"/>
            <w:col w:w="3759"/>
          </w:cols>
          <w:noEndnote/>
        </w:sectPr>
      </w:pPr>
    </w:p>
    <w:p w14:paraId="1F40DFE5" w14:textId="77777777" w:rsidR="00095916" w:rsidRDefault="00095916">
      <w:pPr>
        <w:pStyle w:val="Zkladntext"/>
        <w:kinsoku w:val="0"/>
        <w:overflowPunct w:val="0"/>
        <w:spacing w:before="220" w:line="272" w:lineRule="exact"/>
        <w:jc w:val="right"/>
        <w:rPr>
          <w:color w:val="232123"/>
          <w:w w:val="120"/>
        </w:rPr>
      </w:pPr>
      <w:r>
        <w:rPr>
          <w:color w:val="232123"/>
          <w:w w:val="120"/>
        </w:rPr>
        <w:t>Můžeme-li  počítat  s  přispěním</w:t>
      </w:r>
      <w:r>
        <w:rPr>
          <w:color w:val="232123"/>
          <w:spacing w:val="29"/>
          <w:w w:val="120"/>
        </w:rPr>
        <w:t xml:space="preserve"> </w:t>
      </w:r>
      <w:r>
        <w:rPr>
          <w:color w:val="232123"/>
          <w:w w:val="120"/>
        </w:rPr>
        <w:t>mysli­</w:t>
      </w:r>
    </w:p>
    <w:p w14:paraId="16DA23D8" w14:textId="77777777" w:rsidR="00095916" w:rsidRDefault="00095916">
      <w:pPr>
        <w:pStyle w:val="Zkladntext"/>
        <w:kinsoku w:val="0"/>
        <w:overflowPunct w:val="0"/>
        <w:spacing w:line="234" w:lineRule="exact"/>
        <w:ind w:right="15"/>
        <w:jc w:val="right"/>
        <w:rPr>
          <w:color w:val="232123"/>
          <w:w w:val="120"/>
        </w:rPr>
      </w:pPr>
      <w:r>
        <w:rPr>
          <w:b/>
          <w:bCs/>
          <w:color w:val="232123"/>
          <w:w w:val="120"/>
          <w:sz w:val="27"/>
          <w:szCs w:val="27"/>
        </w:rPr>
        <w:t xml:space="preserve">telů </w:t>
      </w:r>
      <w:r>
        <w:rPr>
          <w:color w:val="232123"/>
          <w:w w:val="120"/>
        </w:rPr>
        <w:t>západniho  světa  k  lepšimu</w:t>
      </w:r>
      <w:r>
        <w:rPr>
          <w:color w:val="232123"/>
          <w:spacing w:val="-13"/>
          <w:w w:val="120"/>
        </w:rPr>
        <w:t xml:space="preserve"> </w:t>
      </w:r>
      <w:r>
        <w:rPr>
          <w:color w:val="232123"/>
          <w:w w:val="120"/>
        </w:rPr>
        <w:t>chápání</w:t>
      </w:r>
    </w:p>
    <w:p w14:paraId="499DCC2B" w14:textId="77777777" w:rsidR="00095916" w:rsidRDefault="00095916">
      <w:pPr>
        <w:pStyle w:val="Zkladntext"/>
        <w:tabs>
          <w:tab w:val="left" w:pos="1466"/>
          <w:tab w:val="left" w:pos="3830"/>
          <w:tab w:val="left" w:pos="4294"/>
        </w:tabs>
        <w:kinsoku w:val="0"/>
        <w:overflowPunct w:val="0"/>
        <w:spacing w:line="288" w:lineRule="exact"/>
        <w:ind w:left="648"/>
        <w:rPr>
          <w:color w:val="232123"/>
          <w:w w:val="10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123"/>
          <w:spacing w:val="-6"/>
          <w:w w:val="105"/>
        </w:rPr>
        <w:t>tikus</w:t>
      </w:r>
      <w:r>
        <w:rPr>
          <w:color w:val="232123"/>
          <w:spacing w:val="-6"/>
          <w:w w:val="105"/>
        </w:rPr>
        <w:tab/>
      </w:r>
      <w:r>
        <w:rPr>
          <w:color w:val="232123"/>
          <w:w w:val="105"/>
        </w:rPr>
        <w:t>těmito</w:t>
      </w:r>
      <w:r>
        <w:rPr>
          <w:color w:val="232123"/>
          <w:spacing w:val="66"/>
          <w:w w:val="105"/>
        </w:rPr>
        <w:t xml:space="preserve"> </w:t>
      </w:r>
      <w:r>
        <w:rPr>
          <w:color w:val="232123"/>
          <w:w w:val="105"/>
          <w:sz w:val="25"/>
          <w:szCs w:val="25"/>
        </w:rPr>
        <w:t>na1vmm1</w:t>
      </w:r>
      <w:r>
        <w:rPr>
          <w:color w:val="232123"/>
          <w:spacing w:val="36"/>
          <w:w w:val="105"/>
          <w:sz w:val="25"/>
          <w:szCs w:val="25"/>
        </w:rPr>
        <w:t xml:space="preserve"> </w:t>
      </w:r>
      <w:r>
        <w:rPr>
          <w:color w:val="232123"/>
          <w:w w:val="105"/>
        </w:rPr>
        <w:t>a</w:t>
      </w:r>
      <w:r>
        <w:rPr>
          <w:color w:val="232123"/>
          <w:w w:val="105"/>
        </w:rPr>
        <w:tab/>
      </w:r>
      <w:r>
        <w:rPr>
          <w:color w:val="232123"/>
          <w:spacing w:val="-23"/>
          <w:w w:val="105"/>
        </w:rPr>
        <w:t>ae</w:t>
      </w:r>
      <w:r>
        <w:rPr>
          <w:color w:val="232123"/>
          <w:spacing w:val="-23"/>
          <w:w w:val="105"/>
        </w:rPr>
        <w:tab/>
      </w:r>
      <w:r>
        <w:rPr>
          <w:color w:val="232123"/>
          <w:w w:val="105"/>
          <w:sz w:val="25"/>
          <w:szCs w:val="25"/>
        </w:rPr>
        <w:t>nynu</w:t>
      </w:r>
    </w:p>
    <w:p w14:paraId="45AE5806" w14:textId="77777777" w:rsidR="00095916" w:rsidRDefault="00095916">
      <w:pPr>
        <w:pStyle w:val="Zkladntext"/>
        <w:tabs>
          <w:tab w:val="left" w:pos="4103"/>
          <w:tab w:val="left" w:pos="5001"/>
        </w:tabs>
        <w:kinsoku w:val="0"/>
        <w:overflowPunct w:val="0"/>
        <w:spacing w:before="37" w:line="226" w:lineRule="exact"/>
        <w:ind w:left="802"/>
        <w:rPr>
          <w:color w:val="232123"/>
          <w:w w:val="95"/>
        </w:rPr>
      </w:pPr>
      <w:r>
        <w:rPr>
          <w:noProof/>
        </w:rPr>
        <w:pict w14:anchorId="6A39A434">
          <v:shape id="_x0000_s1103" type="#_x0000_t202" style="position:absolute;left:0;text-align:left;margin-left:344.85pt;margin-top:8.1pt;width:8.55pt;height:12.35pt;z-index:251668480;mso-position-horizontal-relative:page;mso-position-vertical-relative:text" o:allowincell="f" filled="f" stroked="f">
            <v:textbox inset="0,0,0,0">
              <w:txbxContent>
                <w:p w14:paraId="62B3799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46" w:lineRule="exact"/>
                    <w:rPr>
                      <w:rFonts w:ascii="Arial" w:hAnsi="Arial" w:cs="Arial"/>
                      <w:color w:val="232123"/>
                      <w:w w:val="11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32123"/>
                      <w:w w:val="116"/>
                      <w:sz w:val="22"/>
                      <w:szCs w:val="2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color w:val="232123"/>
          <w:w w:val="95"/>
        </w:rPr>
        <w:t>le</w:t>
      </w:r>
      <w:r>
        <w:rPr>
          <w:color w:val="232123"/>
          <w:spacing w:val="-5"/>
          <w:w w:val="95"/>
        </w:rPr>
        <w:t xml:space="preserve"> </w:t>
      </w:r>
      <w:r>
        <w:rPr>
          <w:color w:val="232123"/>
          <w:w w:val="95"/>
        </w:rPr>
        <w:t>xy</w:t>
      </w:r>
      <w:r>
        <w:rPr>
          <w:color w:val="232123"/>
          <w:spacing w:val="-27"/>
          <w:w w:val="95"/>
        </w:rPr>
        <w:t xml:space="preserve"> </w:t>
      </w:r>
      <w:r>
        <w:rPr>
          <w:color w:val="232123"/>
          <w:w w:val="95"/>
        </w:rPr>
        <w:t>?</w:t>
      </w:r>
      <w:r>
        <w:rPr>
          <w:color w:val="232123"/>
          <w:w w:val="95"/>
        </w:rPr>
        <w:tab/>
        <w:t>•</w:t>
      </w:r>
      <w:r>
        <w:rPr>
          <w:color w:val="232123"/>
          <w:w w:val="95"/>
        </w:rPr>
        <w:tab/>
        <w:t>·</w:t>
      </w:r>
    </w:p>
    <w:p w14:paraId="4C73C62E" w14:textId="77777777" w:rsidR="00095916" w:rsidRDefault="00095916">
      <w:pPr>
        <w:pStyle w:val="Zkladntext"/>
        <w:tabs>
          <w:tab w:val="left" w:pos="1338"/>
        </w:tabs>
        <w:kinsoku w:val="0"/>
        <w:overflowPunct w:val="0"/>
        <w:spacing w:line="174" w:lineRule="exact"/>
        <w:ind w:left="931"/>
        <w:rPr>
          <w:color w:val="232123"/>
          <w:w w:val="105"/>
          <w:sz w:val="25"/>
          <w:szCs w:val="25"/>
        </w:rPr>
      </w:pPr>
      <w:r>
        <w:rPr>
          <w:color w:val="232123"/>
        </w:rPr>
        <w:t>Po</w:t>
      </w:r>
      <w:r>
        <w:rPr>
          <w:color w:val="232123"/>
        </w:rPr>
        <w:tab/>
      </w:r>
      <w:r>
        <w:rPr>
          <w:color w:val="232123"/>
          <w:w w:val="105"/>
        </w:rPr>
        <w:t>zkuš</w:t>
      </w:r>
      <w:r>
        <w:rPr>
          <w:color w:val="232123"/>
          <w:w w:val="105"/>
        </w:rPr>
        <w:t>enostech s komumsmem</w:t>
      </w:r>
      <w:r>
        <w:rPr>
          <w:color w:val="232123"/>
          <w:spacing w:val="32"/>
          <w:w w:val="105"/>
        </w:rPr>
        <w:t xml:space="preserve"> </w:t>
      </w:r>
      <w:r>
        <w:rPr>
          <w:color w:val="232123"/>
          <w:w w:val="105"/>
          <w:sz w:val="25"/>
          <w:szCs w:val="25"/>
        </w:rPr>
        <w:t>Je.na</w:t>
      </w:r>
    </w:p>
    <w:p w14:paraId="1086B10D" w14:textId="77777777" w:rsidR="00095916" w:rsidRDefault="00095916">
      <w:pPr>
        <w:pStyle w:val="Zkladntext"/>
        <w:tabs>
          <w:tab w:val="left" w:pos="1338"/>
        </w:tabs>
        <w:kinsoku w:val="0"/>
        <w:overflowPunct w:val="0"/>
        <w:spacing w:line="174" w:lineRule="exact"/>
        <w:ind w:left="931"/>
        <w:rPr>
          <w:color w:val="232123"/>
          <w:w w:val="10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48" w:space="40"/>
            <w:col w:w="5632"/>
          </w:cols>
          <w:noEndnote/>
        </w:sectPr>
      </w:pPr>
    </w:p>
    <w:p w14:paraId="1A42E723" w14:textId="77777777" w:rsidR="00095916" w:rsidRDefault="00095916">
      <w:pPr>
        <w:pStyle w:val="Zkladntext"/>
        <w:kinsoku w:val="0"/>
        <w:overflowPunct w:val="0"/>
        <w:spacing w:before="49" w:line="204" w:lineRule="auto"/>
        <w:ind w:left="956" w:hanging="9"/>
        <w:rPr>
          <w:color w:val="232123"/>
          <w:w w:val="115"/>
        </w:rPr>
      </w:pPr>
      <w:r>
        <w:rPr>
          <w:color w:val="232123"/>
          <w:w w:val="115"/>
        </w:rPr>
        <w:t>'&gt;Světové revoluce« posledních desetilett, musime si poučeni z února pro českoslo-</w:t>
      </w:r>
    </w:p>
    <w:p w14:paraId="13A9F206" w14:textId="77777777" w:rsidR="00095916" w:rsidRDefault="00095916">
      <w:pPr>
        <w:pStyle w:val="Zkladntext"/>
        <w:kinsoku w:val="0"/>
        <w:overflowPunct w:val="0"/>
        <w:spacing w:before="123"/>
        <w:ind w:left="635"/>
        <w:rPr>
          <w:color w:val="232123"/>
          <w:w w:val="110"/>
        </w:rPr>
      </w:pPr>
      <w:r>
        <w:rPr>
          <w:sz w:val="24"/>
          <w:szCs w:val="24"/>
        </w:rPr>
        <w:br w:type="column"/>
      </w:r>
      <w:r>
        <w:rPr>
          <w:color w:val="232123"/>
          <w:w w:val="110"/>
          <w:position w:val="-2"/>
          <w:sz w:val="20"/>
          <w:szCs w:val="20"/>
        </w:rPr>
        <w:t>Č</w:t>
      </w:r>
      <w:r>
        <w:rPr>
          <w:color w:val="232123"/>
          <w:w w:val="110"/>
        </w:rPr>
        <w:t>ase,</w:t>
      </w:r>
    </w:p>
    <w:p w14:paraId="79B68E84" w14:textId="77777777" w:rsidR="00095916" w:rsidRDefault="00095916">
      <w:pPr>
        <w:pStyle w:val="Zkladntext"/>
        <w:kinsoku w:val="0"/>
        <w:overflowPunct w:val="0"/>
        <w:spacing w:line="229" w:lineRule="auto"/>
        <w:ind w:left="80"/>
        <w:rPr>
          <w:color w:val="232123"/>
        </w:rPr>
      </w:pPr>
      <w:r>
        <w:rPr>
          <w:sz w:val="24"/>
          <w:szCs w:val="24"/>
        </w:rPr>
        <w:br w:type="column"/>
      </w:r>
      <w:r>
        <w:rPr>
          <w:color w:val="232123"/>
          <w:position w:val="-11"/>
        </w:rPr>
        <w:t>a</w:t>
      </w:r>
      <w:r>
        <w:rPr>
          <w:color w:val="232123"/>
        </w:rPr>
        <w:t>by e h om změnili včas smčr sveho</w:t>
      </w:r>
    </w:p>
    <w:p w14:paraId="6B8662F3" w14:textId="77777777" w:rsidR="00095916" w:rsidRDefault="00095916">
      <w:pPr>
        <w:pStyle w:val="Zkladntext"/>
        <w:kinsoku w:val="0"/>
        <w:overflowPunct w:val="0"/>
        <w:spacing w:line="229" w:lineRule="auto"/>
        <w:ind w:left="80"/>
        <w:rPr>
          <w:color w:val="2321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152" w:space="40"/>
            <w:col w:w="1220" w:space="39"/>
            <w:col w:w="4369"/>
          </w:cols>
          <w:noEndnote/>
        </w:sectPr>
      </w:pPr>
    </w:p>
    <w:p w14:paraId="1D8EEE0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F4D5B3B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5B1A91F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BB1D71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094619E" w14:textId="77777777" w:rsidR="00095916" w:rsidRDefault="00095916">
      <w:pPr>
        <w:pStyle w:val="Zkladntext"/>
        <w:kinsoku w:val="0"/>
        <w:overflowPunct w:val="0"/>
        <w:spacing w:before="10"/>
      </w:pPr>
    </w:p>
    <w:p w14:paraId="3771DE50" w14:textId="77777777" w:rsidR="00095916" w:rsidRDefault="00095916">
      <w:pPr>
        <w:pStyle w:val="Zkladntext"/>
        <w:kinsoku w:val="0"/>
        <w:overflowPunct w:val="0"/>
        <w:spacing w:before="10"/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66A7CD4" w14:textId="77777777" w:rsidR="00095916" w:rsidRDefault="00095916">
      <w:pPr>
        <w:pStyle w:val="Nadpis9"/>
        <w:kinsoku w:val="0"/>
        <w:overflowPunct w:val="0"/>
        <w:spacing w:before="101"/>
        <w:rPr>
          <w:rFonts w:ascii="Courier New" w:hAnsi="Courier New" w:cs="Courier New"/>
          <w:color w:val="3D383D"/>
          <w:w w:val="150"/>
        </w:rPr>
      </w:pPr>
      <w:r>
        <w:rPr>
          <w:rFonts w:ascii="Courier New" w:hAnsi="Courier New" w:cs="Courier New"/>
          <w:color w:val="3D383D"/>
          <w:w w:val="150"/>
        </w:rPr>
        <w:t>SKUTECNOST</w:t>
      </w:r>
    </w:p>
    <w:p w14:paraId="5E439BB8" w14:textId="77777777" w:rsidR="00095916" w:rsidRDefault="00095916">
      <w:pPr>
        <w:pStyle w:val="Zkladntext"/>
        <w:kinsoku w:val="0"/>
        <w:overflowPunct w:val="0"/>
        <w:spacing w:before="11"/>
        <w:rPr>
          <w:rFonts w:ascii="Courier New" w:hAnsi="Courier New" w:cs="Courier New"/>
          <w:i/>
          <w:iCs/>
          <w:sz w:val="37"/>
          <w:szCs w:val="37"/>
        </w:rPr>
      </w:pPr>
    </w:p>
    <w:p w14:paraId="62B9BF5A" w14:textId="77777777" w:rsidR="00095916" w:rsidRDefault="00095916">
      <w:pPr>
        <w:pStyle w:val="Zkladntext"/>
        <w:kinsoku w:val="0"/>
        <w:overflowPunct w:val="0"/>
        <w:spacing w:line="212" w:lineRule="exact"/>
        <w:ind w:left="669"/>
        <w:rPr>
          <w:color w:val="3D383D"/>
          <w:w w:val="115"/>
        </w:rPr>
      </w:pPr>
      <w:r>
        <w:rPr>
          <w:color w:val="3D383D"/>
          <w:w w:val="115"/>
        </w:rPr>
        <w:t xml:space="preserve">usilování </w:t>
      </w:r>
      <w:r>
        <w:rPr>
          <w:i/>
          <w:iCs/>
          <w:color w:val="3D383D"/>
          <w:w w:val="115"/>
          <w:sz w:val="28"/>
          <w:szCs w:val="28"/>
        </w:rPr>
        <w:t xml:space="preserve">o nezávislost </w:t>
      </w:r>
      <w:r>
        <w:rPr>
          <w:color w:val="3D383D"/>
          <w:w w:val="115"/>
        </w:rPr>
        <w:t>Československa v</w:t>
      </w:r>
    </w:p>
    <w:p w14:paraId="0AEED3EA" w14:textId="77777777" w:rsidR="00095916" w:rsidRDefault="00095916">
      <w:pPr>
        <w:pStyle w:val="Zkladntext"/>
        <w:kinsoku w:val="0"/>
        <w:overflowPunct w:val="0"/>
        <w:spacing w:before="8"/>
        <w:rPr>
          <w:sz w:val="31"/>
          <w:szCs w:val="31"/>
        </w:rPr>
      </w:pPr>
      <w:r>
        <w:rPr>
          <w:sz w:val="24"/>
          <w:szCs w:val="24"/>
        </w:rPr>
        <w:br w:type="column"/>
      </w:r>
    </w:p>
    <w:p w14:paraId="074460EC" w14:textId="77777777" w:rsidR="00095916" w:rsidRDefault="00095916">
      <w:pPr>
        <w:pStyle w:val="Zkladntext"/>
        <w:kinsoku w:val="0"/>
        <w:overflowPunct w:val="0"/>
        <w:ind w:left="5228" w:right="246"/>
        <w:jc w:val="center"/>
        <w:rPr>
          <w:color w:val="211C1F"/>
          <w:w w:val="85"/>
          <w:sz w:val="28"/>
          <w:szCs w:val="28"/>
        </w:rPr>
      </w:pPr>
      <w:r>
        <w:rPr>
          <w:color w:val="211C1F"/>
          <w:w w:val="85"/>
          <w:sz w:val="28"/>
          <w:szCs w:val="28"/>
        </w:rPr>
        <w:t>200</w:t>
      </w:r>
    </w:p>
    <w:p w14:paraId="6546F7F4" w14:textId="77777777" w:rsidR="00095916" w:rsidRDefault="00095916">
      <w:pPr>
        <w:pStyle w:val="Zkladntext"/>
        <w:tabs>
          <w:tab w:val="left" w:pos="3987"/>
        </w:tabs>
        <w:kinsoku w:val="0"/>
        <w:overflowPunct w:val="0"/>
        <w:spacing w:before="159" w:line="226" w:lineRule="exact"/>
        <w:ind w:right="462"/>
        <w:jc w:val="center"/>
        <w:rPr>
          <w:color w:val="3D383D"/>
          <w:w w:val="75"/>
          <w:sz w:val="29"/>
          <w:szCs w:val="29"/>
        </w:rPr>
      </w:pPr>
      <w:r>
        <w:rPr>
          <w:noProof/>
        </w:rPr>
        <w:pict w14:anchorId="405D5B0C">
          <v:shape id="_x0000_s1104" type="#_x0000_t202" style="position:absolute;left:0;text-align:left;margin-left:428.85pt;margin-top:36.8pt;width:129.2pt;height:14.45pt;z-index:-251644928;mso-position-horizontal-relative:page;mso-position-vertical-relative:text" o:allowincell="f" filled="f" stroked="f">
            <v:textbox inset="0,0,0,0">
              <w:txbxContent>
                <w:p w14:paraId="1FF35171" w14:textId="77777777" w:rsidR="00095916" w:rsidRDefault="00095916">
                  <w:pPr>
                    <w:pStyle w:val="Zkladntext"/>
                    <w:tabs>
                      <w:tab w:val="left" w:pos="343"/>
                      <w:tab w:val="left" w:pos="693"/>
                    </w:tabs>
                    <w:kinsoku w:val="0"/>
                    <w:overflowPunct w:val="0"/>
                    <w:spacing w:line="288" w:lineRule="exact"/>
                    <w:rPr>
                      <w:color w:val="3D383D"/>
                      <w:spacing w:val="-19"/>
                      <w:w w:val="110"/>
                      <w:sz w:val="24"/>
                      <w:szCs w:val="24"/>
                    </w:rPr>
                  </w:pPr>
                  <w:r>
                    <w:rPr>
                      <w:color w:val="3D383D"/>
                      <w:w w:val="110"/>
                      <w:sz w:val="25"/>
                      <w:szCs w:val="25"/>
                    </w:rPr>
                    <w:t>z</w:t>
                  </w:r>
                  <w:r>
                    <w:rPr>
                      <w:color w:val="3D383D"/>
                      <w:w w:val="110"/>
                      <w:sz w:val="25"/>
                      <w:szCs w:val="25"/>
                    </w:rPr>
                    <w:tab/>
                  </w:r>
                  <w:r>
                    <w:rPr>
                      <w:color w:val="3D383D"/>
                      <w:w w:val="110"/>
                    </w:rPr>
                    <w:t>s</w:t>
                  </w:r>
                  <w:r>
                    <w:rPr>
                      <w:color w:val="3D383D"/>
                      <w:w w:val="110"/>
                    </w:rPr>
                    <w:tab/>
                    <w:t xml:space="preserve">dosud ptá </w:t>
                  </w:r>
                  <w:r>
                    <w:rPr>
                      <w:color w:val="3D383D"/>
                      <w:spacing w:val="6"/>
                      <w:w w:val="110"/>
                      <w:sz w:val="24"/>
                      <w:szCs w:val="24"/>
                    </w:rPr>
                    <w:t>kd</w:t>
                  </w:r>
                  <w:r>
                    <w:rPr>
                      <w:color w:val="504D54"/>
                      <w:spacing w:val="6"/>
                      <w:w w:val="110"/>
                      <w:sz w:val="24"/>
                      <w:szCs w:val="24"/>
                    </w:rPr>
                    <w:t>·</w:t>
                  </w:r>
                  <w:r>
                    <w:rPr>
                      <w:color w:val="504D54"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D383D"/>
                      <w:spacing w:val="-19"/>
                      <w:w w:val="11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3D383D"/>
          <w:w w:val="110"/>
        </w:rPr>
        <w:t>světové  situaci  ztrácet  čas</w:t>
      </w:r>
      <w:r>
        <w:rPr>
          <w:color w:val="3D383D"/>
          <w:spacing w:val="-25"/>
          <w:w w:val="110"/>
        </w:rPr>
        <w:t xml:space="preserve"> </w:t>
      </w:r>
      <w:r>
        <w:rPr>
          <w:color w:val="3D383D"/>
          <w:w w:val="110"/>
        </w:rPr>
        <w:t>zl)</w:t>
      </w:r>
      <w:r>
        <w:rPr>
          <w:color w:val="3D383D"/>
          <w:spacing w:val="-40"/>
          <w:w w:val="110"/>
        </w:rPr>
        <w:t xml:space="preserve"> </w:t>
      </w:r>
      <w:r>
        <w:rPr>
          <w:color w:val="3D383D"/>
          <w:w w:val="75"/>
          <w:sz w:val="29"/>
          <w:szCs w:val="29"/>
        </w:rPr>
        <w:t>t</w:t>
      </w:r>
      <w:r>
        <w:rPr>
          <w:color w:val="3D383D"/>
          <w:w w:val="75"/>
          <w:sz w:val="29"/>
          <w:szCs w:val="29"/>
        </w:rPr>
        <w:tab/>
        <w:t>,,,</w:t>
      </w:r>
    </w:p>
    <w:p w14:paraId="6EA32AA6" w14:textId="77777777" w:rsidR="00095916" w:rsidRDefault="00095916">
      <w:pPr>
        <w:pStyle w:val="Zkladntext"/>
        <w:tabs>
          <w:tab w:val="left" w:pos="3987"/>
        </w:tabs>
        <w:kinsoku w:val="0"/>
        <w:overflowPunct w:val="0"/>
        <w:spacing w:before="159" w:line="226" w:lineRule="exact"/>
        <w:ind w:right="462"/>
        <w:jc w:val="center"/>
        <w:rPr>
          <w:color w:val="3D383D"/>
          <w:w w:val="75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92" w:space="57"/>
            <w:col w:w="5871"/>
          </w:cols>
          <w:noEndnote/>
        </w:sectPr>
      </w:pPr>
    </w:p>
    <w:p w14:paraId="04A80870" w14:textId="77777777" w:rsidR="00095916" w:rsidRDefault="00095916">
      <w:pPr>
        <w:pStyle w:val="Zkladntext"/>
        <w:kinsoku w:val="0"/>
        <w:overflowPunct w:val="0"/>
        <w:spacing w:before="52" w:line="123" w:lineRule="exact"/>
        <w:ind w:left="679"/>
        <w:rPr>
          <w:color w:val="3D383D"/>
          <w:w w:val="130"/>
        </w:rPr>
      </w:pPr>
      <w:r>
        <w:rPr>
          <w:color w:val="3D383D"/>
          <w:w w:val="120"/>
        </w:rPr>
        <w:t xml:space="preserve">úsilí o jeho </w:t>
      </w:r>
      <w:r>
        <w:rPr>
          <w:i/>
          <w:iCs/>
          <w:color w:val="504D54"/>
          <w:w w:val="120"/>
          <w:sz w:val="28"/>
          <w:szCs w:val="28"/>
        </w:rPr>
        <w:t xml:space="preserve">demokratičnost </w:t>
      </w:r>
      <w:r>
        <w:rPr>
          <w:color w:val="3D383D"/>
          <w:w w:val="120"/>
        </w:rPr>
        <w:t>a</w:t>
      </w:r>
      <w:r>
        <w:rPr>
          <w:color w:val="3D383D"/>
          <w:spacing w:val="51"/>
          <w:w w:val="120"/>
        </w:rPr>
        <w:t xml:space="preserve"> </w:t>
      </w:r>
      <w:r>
        <w:rPr>
          <w:color w:val="3D383D"/>
          <w:w w:val="130"/>
        </w:rPr>
        <w:t>abycho</w:t>
      </w:r>
    </w:p>
    <w:p w14:paraId="3D5853FB" w14:textId="77777777" w:rsidR="00095916" w:rsidRDefault="00095916">
      <w:pPr>
        <w:pStyle w:val="Zkladntext"/>
        <w:tabs>
          <w:tab w:val="left" w:pos="1351"/>
        </w:tabs>
        <w:kinsoku w:val="0"/>
        <w:overflowPunct w:val="0"/>
        <w:spacing w:line="175" w:lineRule="exact"/>
        <w:ind w:left="679"/>
        <w:rPr>
          <w:color w:val="211C1F"/>
          <w:w w:val="101"/>
        </w:rPr>
      </w:pPr>
      <w:r>
        <w:rPr>
          <w:sz w:val="24"/>
          <w:szCs w:val="24"/>
        </w:rPr>
        <w:br w:type="column"/>
      </w:r>
      <w:r>
        <w:rPr>
          <w:color w:val="3D383D"/>
          <w:w w:val="36"/>
          <w:position w:val="4"/>
          <w:sz w:val="25"/>
          <w:szCs w:val="25"/>
        </w:rPr>
        <w:t>k</w:t>
      </w:r>
      <w:r>
        <w:rPr>
          <w:color w:val="3D383D"/>
          <w:position w:val="4"/>
          <w:sz w:val="25"/>
          <w:szCs w:val="25"/>
        </w:rPr>
        <w:t xml:space="preserve"> </w:t>
      </w:r>
      <w:r>
        <w:rPr>
          <w:color w:val="3D383D"/>
          <w:spacing w:val="-28"/>
          <w:position w:val="4"/>
          <w:sz w:val="25"/>
          <w:szCs w:val="25"/>
        </w:rPr>
        <w:t xml:space="preserve"> </w:t>
      </w:r>
      <w:r>
        <w:rPr>
          <w:color w:val="3D383D"/>
          <w:spacing w:val="-38"/>
          <w:w w:val="101"/>
          <w:position w:val="-12"/>
        </w:rPr>
        <w:t>.</w:t>
      </w:r>
      <w:r>
        <w:rPr>
          <w:color w:val="3D383D"/>
          <w:w w:val="106"/>
        </w:rPr>
        <w:t>us</w:t>
      </w:r>
      <w:r>
        <w:rPr>
          <w:color w:val="3D383D"/>
          <w:spacing w:val="-114"/>
          <w:w w:val="106"/>
        </w:rPr>
        <w:t>1</w:t>
      </w:r>
      <w:r>
        <w:rPr>
          <w:color w:val="3D383D"/>
          <w:w w:val="36"/>
          <w:position w:val="8"/>
          <w:sz w:val="25"/>
          <w:szCs w:val="25"/>
        </w:rPr>
        <w:t>·</w:t>
      </w:r>
      <w:r>
        <w:rPr>
          <w:color w:val="3D383D"/>
          <w:position w:val="8"/>
          <w:sz w:val="25"/>
          <w:szCs w:val="25"/>
        </w:rPr>
        <w:tab/>
      </w:r>
      <w:r>
        <w:rPr>
          <w:color w:val="211C1F"/>
          <w:w w:val="106"/>
        </w:rPr>
        <w:t>s</w:t>
      </w:r>
      <w:r>
        <w:rPr>
          <w:color w:val="211C1F"/>
        </w:rPr>
        <w:t xml:space="preserve"> </w:t>
      </w:r>
      <w:r>
        <w:rPr>
          <w:color w:val="211C1F"/>
          <w:spacing w:val="10"/>
        </w:rPr>
        <w:t xml:space="preserve"> </w:t>
      </w:r>
      <w:r>
        <w:rPr>
          <w:color w:val="3D383D"/>
          <w:w w:val="86"/>
          <w:position w:val="8"/>
        </w:rPr>
        <w:t>f</w:t>
      </w:r>
      <w:r>
        <w:rPr>
          <w:color w:val="3D383D"/>
          <w:spacing w:val="-34"/>
          <w:position w:val="8"/>
        </w:rPr>
        <w:t xml:space="preserve"> </w:t>
      </w:r>
      <w:r>
        <w:rPr>
          <w:color w:val="3D383D"/>
          <w:spacing w:val="18"/>
          <w:w w:val="106"/>
        </w:rPr>
        <w:t>a</w:t>
      </w:r>
      <w:r>
        <w:rPr>
          <w:color w:val="3D383D"/>
          <w:spacing w:val="-1"/>
          <w:w w:val="86"/>
          <w:position w:val="8"/>
        </w:rPr>
        <w:t>š</w:t>
      </w:r>
      <w:r>
        <w:rPr>
          <w:color w:val="3D383D"/>
          <w:spacing w:val="-31"/>
          <w:w w:val="86"/>
          <w:position w:val="8"/>
        </w:rPr>
        <w:t>.</w:t>
      </w:r>
      <w:r>
        <w:rPr>
          <w:color w:val="211C1F"/>
          <w:spacing w:val="-19"/>
          <w:w w:val="90"/>
        </w:rPr>
        <w:t>1</w:t>
      </w:r>
      <w:r>
        <w:rPr>
          <w:color w:val="3D383D"/>
          <w:w w:val="90"/>
        </w:rPr>
        <w:t>s</w:t>
      </w:r>
      <w:r>
        <w:rPr>
          <w:color w:val="3D383D"/>
          <w:spacing w:val="-31"/>
        </w:rPr>
        <w:t xml:space="preserve"> </w:t>
      </w:r>
      <w:r>
        <w:rPr>
          <w:color w:val="3D383D"/>
          <w:spacing w:val="-1"/>
          <w:w w:val="90"/>
        </w:rPr>
        <w:t>t</w:t>
      </w:r>
      <w:r>
        <w:rPr>
          <w:color w:val="3D383D"/>
          <w:spacing w:val="-42"/>
          <w:w w:val="90"/>
        </w:rPr>
        <w:t>i</w:t>
      </w:r>
      <w:r>
        <w:rPr>
          <w:color w:val="3D383D"/>
          <w:w w:val="86"/>
          <w:position w:val="8"/>
        </w:rPr>
        <w:t>·</w:t>
      </w:r>
      <w:r>
        <w:rPr>
          <w:color w:val="3D383D"/>
          <w:spacing w:val="-38"/>
          <w:position w:val="8"/>
        </w:rPr>
        <w:t xml:space="preserve"> </w:t>
      </w:r>
      <w:r>
        <w:rPr>
          <w:color w:val="3D383D"/>
          <w:w w:val="90"/>
        </w:rPr>
        <w:t>c</w:t>
      </w:r>
      <w:r>
        <w:rPr>
          <w:color w:val="3D383D"/>
          <w:spacing w:val="-28"/>
        </w:rPr>
        <w:t xml:space="preserve"> </w:t>
      </w:r>
      <w:r>
        <w:rPr>
          <w:color w:val="3D383D"/>
          <w:spacing w:val="14"/>
          <w:w w:val="110"/>
          <w:position w:val="8"/>
          <w:sz w:val="25"/>
          <w:szCs w:val="25"/>
        </w:rPr>
        <w:t>k</w:t>
      </w:r>
      <w:r>
        <w:rPr>
          <w:color w:val="3D383D"/>
          <w:w w:val="90"/>
        </w:rPr>
        <w:t>ou</w:t>
      </w:r>
      <w:r>
        <w:rPr>
          <w:color w:val="3D383D"/>
        </w:rPr>
        <w:t xml:space="preserve">  </w:t>
      </w:r>
      <w:r>
        <w:rPr>
          <w:color w:val="3D383D"/>
          <w:spacing w:val="3"/>
        </w:rPr>
        <w:t xml:space="preserve"> </w:t>
      </w:r>
      <w:r>
        <w:rPr>
          <w:color w:val="3D383D"/>
          <w:w w:val="90"/>
        </w:rPr>
        <w:t>a</w:t>
      </w:r>
      <w:r>
        <w:rPr>
          <w:color w:val="3D383D"/>
        </w:rPr>
        <w:t xml:space="preserve">  </w:t>
      </w:r>
      <w:r>
        <w:rPr>
          <w:color w:val="3D383D"/>
          <w:spacing w:val="-28"/>
        </w:rPr>
        <w:t xml:space="preserve"> </w:t>
      </w:r>
      <w:r>
        <w:rPr>
          <w:color w:val="3D383D"/>
          <w:w w:val="106"/>
        </w:rPr>
        <w:t>ko</w:t>
      </w:r>
      <w:r>
        <w:rPr>
          <w:color w:val="3D383D"/>
          <w:spacing w:val="-29"/>
        </w:rPr>
        <w:t xml:space="preserve"> </w:t>
      </w:r>
      <w:r>
        <w:rPr>
          <w:color w:val="3D383D"/>
          <w:w w:val="97"/>
        </w:rPr>
        <w:t>m</w:t>
      </w:r>
      <w:r>
        <w:rPr>
          <w:color w:val="3D383D"/>
          <w:spacing w:val="-31"/>
        </w:rPr>
        <w:t xml:space="preserve"> </w:t>
      </w:r>
      <w:r>
        <w:rPr>
          <w:color w:val="3D383D"/>
          <w:spacing w:val="-24"/>
          <w:w w:val="102"/>
        </w:rPr>
        <w:t>m</w:t>
      </w:r>
      <w:r>
        <w:rPr>
          <w:color w:val="3D383D"/>
          <w:spacing w:val="-40"/>
          <w:w w:val="95"/>
          <w:vertAlign w:val="subscript"/>
        </w:rPr>
        <w:t>1</w:t>
      </w:r>
      <w:r>
        <w:rPr>
          <w:color w:val="3D383D"/>
          <w:spacing w:val="-20"/>
          <w:w w:val="72"/>
        </w:rPr>
        <w:t>s</w:t>
      </w:r>
      <w:r>
        <w:rPr>
          <w:color w:val="3D383D"/>
          <w:spacing w:val="20"/>
          <w:w w:val="95"/>
          <w:vertAlign w:val="subscript"/>
        </w:rPr>
        <w:t>·</w:t>
      </w:r>
      <w:r>
        <w:rPr>
          <w:color w:val="3D383D"/>
          <w:spacing w:val="-111"/>
          <w:w w:val="110"/>
          <w:position w:val="8"/>
          <w:sz w:val="25"/>
          <w:szCs w:val="25"/>
        </w:rPr>
        <w:t>"</w:t>
      </w:r>
      <w:r>
        <w:rPr>
          <w:color w:val="3D383D"/>
          <w:w w:val="46"/>
        </w:rPr>
        <w:t>t</w:t>
      </w:r>
      <w:r>
        <w:rPr>
          <w:color w:val="3D383D"/>
        </w:rPr>
        <w:t xml:space="preserve"> </w:t>
      </w:r>
      <w:r>
        <w:rPr>
          <w:color w:val="3D383D"/>
          <w:spacing w:val="13"/>
        </w:rPr>
        <w:t xml:space="preserve"> </w:t>
      </w:r>
      <w:r>
        <w:rPr>
          <w:color w:val="3D383D"/>
          <w:spacing w:val="14"/>
          <w:w w:val="46"/>
        </w:rPr>
        <w:t>·</w:t>
      </w:r>
      <w:r>
        <w:rPr>
          <w:color w:val="3D383D"/>
          <w:spacing w:val="-37"/>
          <w:w w:val="101"/>
          <w:position w:val="8"/>
        </w:rPr>
        <w:t>e</w:t>
      </w:r>
      <w:r>
        <w:rPr>
          <w:color w:val="3D383D"/>
          <w:spacing w:val="-49"/>
          <w:w w:val="70"/>
          <w:sz w:val="24"/>
          <w:szCs w:val="24"/>
        </w:rPr>
        <w:t>k</w:t>
      </w:r>
      <w:r>
        <w:rPr>
          <w:color w:val="3D383D"/>
          <w:spacing w:val="-1"/>
          <w:w w:val="101"/>
          <w:position w:val="8"/>
        </w:rPr>
        <w:t>cn</w:t>
      </w:r>
      <w:r>
        <w:rPr>
          <w:color w:val="3D383D"/>
          <w:spacing w:val="13"/>
          <w:w w:val="101"/>
          <w:position w:val="8"/>
        </w:rPr>
        <w:t>o</w:t>
      </w:r>
      <w:r>
        <w:rPr>
          <w:color w:val="211C1F"/>
          <w:w w:val="83"/>
          <w:position w:val="8"/>
        </w:rPr>
        <w:t>u</w:t>
      </w:r>
      <w:r>
        <w:rPr>
          <w:color w:val="211C1F"/>
          <w:spacing w:val="20"/>
          <w:position w:val="8"/>
        </w:rPr>
        <w:t xml:space="preserve"> </w:t>
      </w:r>
      <w:r>
        <w:rPr>
          <w:color w:val="211C1F"/>
          <w:spacing w:val="-8"/>
          <w:w w:val="96"/>
          <w:position w:val="8"/>
          <w:sz w:val="25"/>
          <w:szCs w:val="25"/>
        </w:rPr>
        <w:t>d</w:t>
      </w:r>
      <w:r>
        <w:rPr>
          <w:color w:val="3D383D"/>
          <w:spacing w:val="-69"/>
          <w:w w:val="68"/>
        </w:rPr>
        <w:t>1</w:t>
      </w:r>
      <w:r>
        <w:rPr>
          <w:color w:val="3D383D"/>
          <w:spacing w:val="16"/>
          <w:w w:val="96"/>
          <w:position w:val="8"/>
          <w:sz w:val="25"/>
          <w:szCs w:val="25"/>
        </w:rPr>
        <w:t>'</w:t>
      </w:r>
      <w:r>
        <w:rPr>
          <w:color w:val="3D383D"/>
          <w:spacing w:val="-17"/>
          <w:w w:val="101"/>
        </w:rPr>
        <w:t>s</w:t>
      </w:r>
      <w:r>
        <w:rPr>
          <w:color w:val="211C1F"/>
          <w:w w:val="101"/>
        </w:rPr>
        <w:t>.</w:t>
      </w:r>
    </w:p>
    <w:p w14:paraId="009A8CDE" w14:textId="77777777" w:rsidR="00095916" w:rsidRDefault="00095916">
      <w:pPr>
        <w:pStyle w:val="Zkladntext"/>
        <w:tabs>
          <w:tab w:val="left" w:pos="1351"/>
        </w:tabs>
        <w:kinsoku w:val="0"/>
        <w:overflowPunct w:val="0"/>
        <w:spacing w:line="175" w:lineRule="exact"/>
        <w:ind w:left="679"/>
        <w:rPr>
          <w:color w:val="211C1F"/>
          <w:w w:val="10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72" w:space="78"/>
            <w:col w:w="5870"/>
          </w:cols>
          <w:noEndnote/>
        </w:sectPr>
      </w:pPr>
    </w:p>
    <w:p w14:paraId="441ADB78" w14:textId="77777777" w:rsidR="00095916" w:rsidRDefault="00095916">
      <w:pPr>
        <w:pStyle w:val="Zkladntext"/>
        <w:kinsoku w:val="0"/>
        <w:overflowPunct w:val="0"/>
        <w:spacing w:before="150" w:line="261" w:lineRule="exact"/>
        <w:ind w:left="656"/>
        <w:rPr>
          <w:color w:val="3D383D"/>
          <w:w w:val="120"/>
        </w:rPr>
      </w:pPr>
      <w:r>
        <w:rPr>
          <w:color w:val="3D383D"/>
          <w:w w:val="120"/>
        </w:rPr>
        <w:t xml:space="preserve">opravili </w:t>
      </w:r>
      <w:r>
        <w:rPr>
          <w:color w:val="504D54"/>
          <w:w w:val="120"/>
        </w:rPr>
        <w:t xml:space="preserve">smysl svých dějin </w:t>
      </w:r>
      <w:r>
        <w:rPr>
          <w:color w:val="3D383D"/>
          <w:w w:val="120"/>
        </w:rPr>
        <w:t xml:space="preserve">z </w:t>
      </w:r>
      <w:r>
        <w:rPr>
          <w:color w:val="504D54"/>
          <w:w w:val="120"/>
        </w:rPr>
        <w:t xml:space="preserve">obrany </w:t>
      </w:r>
      <w:r>
        <w:rPr>
          <w:color w:val="3D383D"/>
          <w:w w:val="120"/>
        </w:rPr>
        <w:t>proh</w:t>
      </w:r>
    </w:p>
    <w:p w14:paraId="556254A0" w14:textId="77777777" w:rsidR="00095916" w:rsidRDefault="00095916">
      <w:pPr>
        <w:pStyle w:val="Zkladntext"/>
        <w:kinsoku w:val="0"/>
        <w:overflowPunct w:val="0"/>
        <w:spacing w:line="411" w:lineRule="exact"/>
        <w:ind w:left="656"/>
        <w:rPr>
          <w:color w:val="504D54"/>
          <w:w w:val="90"/>
          <w:position w:val="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3D383D"/>
          <w:position w:val="5"/>
        </w:rPr>
        <w:t>d</w:t>
      </w:r>
      <w:r>
        <w:rPr>
          <w:color w:val="3D383D"/>
        </w:rPr>
        <w:t>1nou. sve</w:t>
      </w:r>
      <w:r>
        <w:rPr>
          <w:color w:val="504D54"/>
          <w:position w:val="15"/>
          <w:sz w:val="29"/>
          <w:szCs w:val="29"/>
        </w:rPr>
        <w:t>vt</w:t>
      </w:r>
      <w:r>
        <w:rPr>
          <w:color w:val="3D383D"/>
          <w:sz w:val="25"/>
          <w:szCs w:val="25"/>
        </w:rPr>
        <w:t xml:space="preserve">a, </w:t>
      </w:r>
      <w:r>
        <w:rPr>
          <w:color w:val="3D383D"/>
        </w:rPr>
        <w:t xml:space="preserve">a </w:t>
      </w:r>
      <w:r>
        <w:rPr>
          <w:color w:val="504D54"/>
          <w:w w:val="90"/>
          <w:position w:val="15"/>
          <w:sz w:val="29"/>
          <w:szCs w:val="29"/>
        </w:rPr>
        <w:t>v</w:t>
      </w:r>
    </w:p>
    <w:p w14:paraId="38554EC0" w14:textId="77777777" w:rsidR="00095916" w:rsidRDefault="00095916">
      <w:pPr>
        <w:pStyle w:val="Zkladntext"/>
        <w:kinsoku w:val="0"/>
        <w:overflowPunct w:val="0"/>
        <w:spacing w:before="16"/>
        <w:ind w:left="656"/>
        <w:rPr>
          <w:color w:val="3D383D"/>
          <w:spacing w:val="-10"/>
        </w:rPr>
      </w:pPr>
      <w:r>
        <w:rPr>
          <w:sz w:val="24"/>
          <w:szCs w:val="24"/>
        </w:rPr>
        <w:br w:type="column"/>
      </w:r>
      <w:r>
        <w:rPr>
          <w:color w:val="3D383D"/>
          <w:position w:val="5"/>
          <w:sz w:val="17"/>
          <w:szCs w:val="17"/>
        </w:rPr>
        <w:t xml:space="preserve">1 </w:t>
      </w:r>
      <w:r>
        <w:rPr>
          <w:color w:val="3D383D"/>
        </w:rPr>
        <w:t xml:space="preserve">1c </w:t>
      </w:r>
      <w:r>
        <w:rPr>
          <w:color w:val="3D383D"/>
          <w:spacing w:val="-10"/>
        </w:rPr>
        <w:t>nu</w:t>
      </w:r>
    </w:p>
    <w:p w14:paraId="3BBAE04F" w14:textId="77777777" w:rsidR="00095916" w:rsidRDefault="00095916">
      <w:pPr>
        <w:pStyle w:val="Zkladntext"/>
        <w:kinsoku w:val="0"/>
        <w:overflowPunct w:val="0"/>
        <w:spacing w:before="174" w:line="237" w:lineRule="exact"/>
        <w:ind w:left="76"/>
        <w:rPr>
          <w:color w:val="3D383D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D383D"/>
          <w:w w:val="110"/>
          <w:sz w:val="25"/>
          <w:szCs w:val="25"/>
        </w:rPr>
        <w:t>s o-</w:t>
      </w:r>
    </w:p>
    <w:p w14:paraId="0B3C1842" w14:textId="77777777" w:rsidR="00095916" w:rsidRDefault="00095916">
      <w:pPr>
        <w:pStyle w:val="Zkladntext"/>
        <w:kinsoku w:val="0"/>
        <w:overflowPunct w:val="0"/>
        <w:spacing w:before="174" w:line="237" w:lineRule="exact"/>
        <w:ind w:left="76"/>
        <w:rPr>
          <w:color w:val="3D383D"/>
          <w:w w:val="11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914" w:space="43"/>
            <w:col w:w="2689" w:space="854"/>
            <w:col w:w="1528" w:space="39"/>
            <w:col w:w="753"/>
          </w:cols>
          <w:noEndnote/>
        </w:sectPr>
      </w:pPr>
    </w:p>
    <w:p w14:paraId="1B7B627D" w14:textId="77777777" w:rsidR="00095916" w:rsidRDefault="00095916">
      <w:pPr>
        <w:pStyle w:val="Zkladntext"/>
        <w:kinsoku w:val="0"/>
        <w:overflowPunct w:val="0"/>
        <w:spacing w:line="250" w:lineRule="exact"/>
        <w:ind w:left="668"/>
        <w:rPr>
          <w:b/>
          <w:bCs/>
          <w:color w:val="211C1F"/>
          <w:w w:val="110"/>
          <w:sz w:val="25"/>
          <w:szCs w:val="25"/>
        </w:rPr>
      </w:pPr>
      <w:r>
        <w:rPr>
          <w:color w:val="3D383D"/>
          <w:w w:val="110"/>
        </w:rPr>
        <w:t xml:space="preserve">Němcům </w:t>
      </w:r>
      <w:r>
        <w:rPr>
          <w:color w:val="504D54"/>
          <w:w w:val="110"/>
        </w:rPr>
        <w:t xml:space="preserve">v obranu </w:t>
      </w:r>
      <w:r>
        <w:rPr>
          <w:b/>
          <w:bCs/>
          <w:color w:val="3D383D"/>
          <w:w w:val="110"/>
          <w:sz w:val="25"/>
          <w:szCs w:val="25"/>
        </w:rPr>
        <w:t>proti každé nesprave</w:t>
      </w:r>
      <w:r>
        <w:rPr>
          <w:b/>
          <w:bCs/>
          <w:color w:val="211C1F"/>
          <w:w w:val="110"/>
          <w:sz w:val="25"/>
          <w:szCs w:val="25"/>
        </w:rPr>
        <w:t>•</w:t>
      </w:r>
    </w:p>
    <w:p w14:paraId="677E05F6" w14:textId="77777777" w:rsidR="00095916" w:rsidRDefault="00095916">
      <w:pPr>
        <w:pStyle w:val="Zkladntext"/>
        <w:kinsoku w:val="0"/>
        <w:overflowPunct w:val="0"/>
        <w:spacing w:line="250" w:lineRule="exact"/>
        <w:ind w:left="668"/>
        <w:rPr>
          <w:color w:val="3D383D"/>
          <w:w w:val="115"/>
        </w:rPr>
      </w:pPr>
      <w:r>
        <w:rPr>
          <w:sz w:val="24"/>
          <w:szCs w:val="24"/>
        </w:rPr>
        <w:br w:type="column"/>
      </w:r>
      <w:r>
        <w:rPr>
          <w:color w:val="3D383D"/>
          <w:w w:val="115"/>
        </w:rPr>
        <w:t>ho m1sto v dnesmm světové</w:t>
      </w:r>
    </w:p>
    <w:p w14:paraId="68B7A32E" w14:textId="77777777" w:rsidR="00095916" w:rsidRDefault="00095916">
      <w:pPr>
        <w:pStyle w:val="Zkladntext"/>
        <w:kinsoku w:val="0"/>
        <w:overflowPunct w:val="0"/>
        <w:spacing w:line="250" w:lineRule="exact"/>
        <w:ind w:left="155"/>
        <w:rPr>
          <w:color w:val="3D383D"/>
          <w:spacing w:val="-42"/>
          <w:w w:val="115"/>
        </w:rPr>
      </w:pPr>
      <w:r>
        <w:rPr>
          <w:sz w:val="24"/>
          <w:szCs w:val="24"/>
        </w:rPr>
        <w:br w:type="column"/>
      </w:r>
      <w:r>
        <w:rPr>
          <w:color w:val="3D383D"/>
          <w:spacing w:val="-42"/>
          <w:w w:val="115"/>
        </w:rPr>
        <w:t>e</w:t>
      </w:r>
      <w:r>
        <w:rPr>
          <w:color w:val="756E74"/>
          <w:spacing w:val="-42"/>
          <w:w w:val="115"/>
        </w:rPr>
        <w:t>·</w:t>
      </w:r>
      <w:r>
        <w:rPr>
          <w:color w:val="3D383D"/>
          <w:spacing w:val="-42"/>
          <w:w w:val="115"/>
        </w:rPr>
        <w:t>.</w:t>
      </w:r>
    </w:p>
    <w:p w14:paraId="67FBFC5E" w14:textId="77777777" w:rsidR="00095916" w:rsidRDefault="00095916">
      <w:pPr>
        <w:pStyle w:val="Zkladntext"/>
        <w:kinsoku w:val="0"/>
        <w:overflowPunct w:val="0"/>
        <w:spacing w:line="250" w:lineRule="exact"/>
        <w:ind w:left="102"/>
        <w:rPr>
          <w:color w:val="3D383D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D383D"/>
        </w:rPr>
        <w:t xml:space="preserve">Je </w:t>
      </w:r>
      <w:r>
        <w:rPr>
          <w:color w:val="3D383D"/>
          <w:sz w:val="23"/>
          <w:szCs w:val="23"/>
        </w:rPr>
        <w:t>Je.</w:t>
      </w:r>
    </w:p>
    <w:p w14:paraId="490D8820" w14:textId="77777777" w:rsidR="00095916" w:rsidRDefault="00095916">
      <w:pPr>
        <w:pStyle w:val="Zkladntext"/>
        <w:kinsoku w:val="0"/>
        <w:overflowPunct w:val="0"/>
        <w:spacing w:line="250" w:lineRule="exact"/>
        <w:ind w:left="102"/>
        <w:rPr>
          <w:color w:val="3D383D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893" w:space="54"/>
            <w:col w:w="4537" w:space="40"/>
            <w:col w:w="337" w:space="39"/>
            <w:col w:w="920"/>
          </w:cols>
          <w:noEndnote/>
        </w:sectPr>
      </w:pPr>
    </w:p>
    <w:p w14:paraId="272C15A2" w14:textId="77777777" w:rsidR="00095916" w:rsidRDefault="00095916">
      <w:pPr>
        <w:pStyle w:val="Zkladntext"/>
        <w:tabs>
          <w:tab w:val="left" w:pos="6607"/>
          <w:tab w:val="left" w:pos="10706"/>
        </w:tabs>
        <w:kinsoku w:val="0"/>
        <w:overflowPunct w:val="0"/>
        <w:spacing w:line="173" w:lineRule="exact"/>
        <w:ind w:left="650"/>
        <w:rPr>
          <w:color w:val="3D383D"/>
          <w:w w:val="115"/>
          <w:position w:val="2"/>
        </w:rPr>
      </w:pPr>
      <w:r>
        <w:rPr>
          <w:b/>
          <w:bCs/>
          <w:color w:val="3D383D"/>
          <w:w w:val="115"/>
        </w:rPr>
        <w:t xml:space="preserve">dlnosti  </w:t>
      </w:r>
      <w:r>
        <w:rPr>
          <w:color w:val="504D54"/>
          <w:w w:val="115"/>
        </w:rPr>
        <w:t xml:space="preserve">a  proti  každému   </w:t>
      </w:r>
      <w:r>
        <w:rPr>
          <w:color w:val="3D383D"/>
          <w:w w:val="115"/>
        </w:rPr>
        <w:t xml:space="preserve">porušování </w:t>
      </w:r>
      <w:r>
        <w:rPr>
          <w:color w:val="3D383D"/>
          <w:spacing w:val="43"/>
          <w:w w:val="115"/>
        </w:rPr>
        <w:t xml:space="preserve"> </w:t>
      </w:r>
      <w:r>
        <w:rPr>
          <w:color w:val="3D383D"/>
          <w:w w:val="115"/>
        </w:rPr>
        <w:t>zá</w:t>
      </w:r>
      <w:r>
        <w:rPr>
          <w:color w:val="3D383D"/>
          <w:spacing w:val="-49"/>
          <w:w w:val="115"/>
        </w:rPr>
        <w:t xml:space="preserve"> </w:t>
      </w:r>
      <w:r>
        <w:rPr>
          <w:color w:val="211C1F"/>
          <w:w w:val="115"/>
        </w:rPr>
        <w:t>­</w:t>
      </w:r>
      <w:r>
        <w:rPr>
          <w:color w:val="211C1F"/>
          <w:w w:val="115"/>
        </w:rPr>
        <w:tab/>
      </w:r>
      <w:r>
        <w:rPr>
          <w:color w:val="3D383D"/>
          <w:w w:val="115"/>
          <w:position w:val="2"/>
        </w:rPr>
        <w:t xml:space="preserve">zvyšuje   náš   smutek </w:t>
      </w:r>
      <w:r>
        <w:rPr>
          <w:color w:val="3D383D"/>
          <w:spacing w:val="16"/>
          <w:w w:val="115"/>
          <w:position w:val="2"/>
        </w:rPr>
        <w:t xml:space="preserve"> </w:t>
      </w:r>
      <w:r>
        <w:rPr>
          <w:color w:val="3D383D"/>
          <w:w w:val="115"/>
          <w:position w:val="2"/>
        </w:rPr>
        <w:t xml:space="preserve">nad </w:t>
      </w:r>
      <w:r>
        <w:rPr>
          <w:color w:val="3D383D"/>
          <w:spacing w:val="33"/>
          <w:w w:val="115"/>
          <w:position w:val="2"/>
        </w:rPr>
        <w:t xml:space="preserve"> </w:t>
      </w:r>
      <w:r>
        <w:rPr>
          <w:color w:val="3D383D"/>
          <w:w w:val="115"/>
          <w:position w:val="2"/>
        </w:rPr>
        <w:t>poz</w:t>
      </w:r>
      <w:r>
        <w:rPr>
          <w:color w:val="3D383D"/>
          <w:w w:val="115"/>
          <w:position w:val="2"/>
        </w:rPr>
        <w:tab/>
        <w:t>apolcni,</w:t>
      </w:r>
    </w:p>
    <w:p w14:paraId="6146B1CE" w14:textId="77777777" w:rsidR="00095916" w:rsidRDefault="00095916">
      <w:pPr>
        <w:pStyle w:val="Zkladntext"/>
        <w:tabs>
          <w:tab w:val="left" w:pos="6607"/>
          <w:tab w:val="left" w:pos="10706"/>
        </w:tabs>
        <w:kinsoku w:val="0"/>
        <w:overflowPunct w:val="0"/>
        <w:spacing w:line="173" w:lineRule="exact"/>
        <w:ind w:left="650"/>
        <w:rPr>
          <w:color w:val="3D383D"/>
          <w:w w:val="115"/>
          <w:position w:val="2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0201063" w14:textId="77777777" w:rsidR="00095916" w:rsidRDefault="00095916">
      <w:pPr>
        <w:pStyle w:val="Zkladntext"/>
        <w:kinsoku w:val="0"/>
        <w:overflowPunct w:val="0"/>
        <w:spacing w:before="99" w:line="261" w:lineRule="exact"/>
        <w:ind w:left="648"/>
        <w:rPr>
          <w:b/>
          <w:bCs/>
          <w:color w:val="3D383D"/>
          <w:w w:val="120"/>
        </w:rPr>
      </w:pPr>
      <w:r>
        <w:rPr>
          <w:color w:val="3D383D"/>
          <w:w w:val="120"/>
        </w:rPr>
        <w:t xml:space="preserve">kladních lidských </w:t>
      </w:r>
      <w:r>
        <w:rPr>
          <w:color w:val="504D54"/>
          <w:w w:val="120"/>
        </w:rPr>
        <w:t xml:space="preserve">práv, </w:t>
      </w:r>
      <w:r>
        <w:rPr>
          <w:color w:val="3D383D"/>
          <w:w w:val="120"/>
          <w:sz w:val="24"/>
          <w:szCs w:val="24"/>
        </w:rPr>
        <w:t xml:space="preserve">ať </w:t>
      </w:r>
      <w:r>
        <w:rPr>
          <w:color w:val="3D383D"/>
          <w:w w:val="120"/>
        </w:rPr>
        <w:t xml:space="preserve">přijde </w:t>
      </w:r>
      <w:r>
        <w:rPr>
          <w:b/>
          <w:bCs/>
          <w:color w:val="3D383D"/>
          <w:w w:val="120"/>
        </w:rPr>
        <w:t>s kte•</w:t>
      </w:r>
    </w:p>
    <w:p w14:paraId="19219D07" w14:textId="77777777" w:rsidR="00095916" w:rsidRDefault="00095916">
      <w:pPr>
        <w:pStyle w:val="Zkladntext"/>
        <w:kinsoku w:val="0"/>
        <w:overflowPunct w:val="0"/>
        <w:spacing w:before="19" w:line="201" w:lineRule="auto"/>
        <w:jc w:val="right"/>
        <w:rPr>
          <w:rFonts w:ascii="Arial" w:hAnsi="Arial" w:cs="Arial"/>
          <w:color w:val="3D383D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D383D"/>
          <w:sz w:val="25"/>
          <w:szCs w:val="25"/>
        </w:rPr>
        <w:t>'</w:t>
      </w:r>
      <w:r>
        <w:rPr>
          <w:color w:val="3D383D"/>
          <w:position w:val="-11"/>
          <w:sz w:val="20"/>
          <w:szCs w:val="20"/>
        </w:rPr>
        <w:t>n</w:t>
      </w:r>
      <w:r>
        <w:rPr>
          <w:rFonts w:ascii="Arial" w:hAnsi="Arial" w:cs="Arial"/>
          <w:color w:val="3D383D"/>
          <w:sz w:val="25"/>
          <w:szCs w:val="25"/>
        </w:rPr>
        <w:t>I</w:t>
      </w:r>
    </w:p>
    <w:p w14:paraId="3991E125" w14:textId="77777777" w:rsidR="00095916" w:rsidRDefault="00095916">
      <w:pPr>
        <w:pStyle w:val="Zkladntext"/>
        <w:kinsoku w:val="0"/>
        <w:overflowPunct w:val="0"/>
        <w:spacing w:line="360" w:lineRule="exact"/>
        <w:ind w:left="81"/>
        <w:rPr>
          <w:color w:val="3D383D"/>
          <w:w w:val="110"/>
        </w:rPr>
      </w:pPr>
      <w:r>
        <w:rPr>
          <w:sz w:val="24"/>
          <w:szCs w:val="24"/>
        </w:rPr>
        <w:br w:type="column"/>
      </w:r>
      <w:r>
        <w:rPr>
          <w:color w:val="3D383D"/>
          <w:w w:val="110"/>
        </w:rPr>
        <w:t>asaryk nemel opravdové žáky</w:t>
      </w:r>
      <w:r>
        <w:rPr>
          <w:color w:val="3D383D"/>
          <w:w w:val="110"/>
          <w:position w:val="11"/>
        </w:rPr>
        <w:t xml:space="preserve">nan1m </w:t>
      </w:r>
      <w:r>
        <w:rPr>
          <w:color w:val="3D383D"/>
          <w:w w:val="110"/>
        </w:rPr>
        <w:t xml:space="preserve">' </w:t>
      </w:r>
      <w:r>
        <w:rPr>
          <w:color w:val="211C1F"/>
          <w:w w:val="110"/>
        </w:rPr>
        <w:t>z</w:t>
      </w:r>
      <w:r>
        <w:rPr>
          <w:color w:val="3D383D"/>
          <w:w w:val="110"/>
        </w:rPr>
        <w:t>e</w:t>
      </w:r>
    </w:p>
    <w:p w14:paraId="2C772CD9" w14:textId="77777777" w:rsidR="00095916" w:rsidRDefault="00095916">
      <w:pPr>
        <w:pStyle w:val="Zkladntext"/>
        <w:kinsoku w:val="0"/>
        <w:overflowPunct w:val="0"/>
        <w:spacing w:line="360" w:lineRule="exact"/>
        <w:ind w:left="81"/>
        <w:rPr>
          <w:color w:val="3D383D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79" w:space="74"/>
            <w:col w:w="765" w:space="40"/>
            <w:col w:w="5062"/>
          </w:cols>
          <w:noEndnote/>
        </w:sectPr>
      </w:pPr>
    </w:p>
    <w:p w14:paraId="73004397" w14:textId="77777777" w:rsidR="00095916" w:rsidRDefault="00095916">
      <w:pPr>
        <w:pStyle w:val="Zkladntext"/>
        <w:tabs>
          <w:tab w:val="left" w:pos="6598"/>
          <w:tab w:val="left" w:pos="7903"/>
          <w:tab w:val="left" w:pos="10866"/>
        </w:tabs>
        <w:kinsoku w:val="0"/>
        <w:overflowPunct w:val="0"/>
        <w:spacing w:line="302" w:lineRule="exact"/>
        <w:ind w:left="637"/>
        <w:rPr>
          <w:color w:val="3D383D"/>
          <w:w w:val="93"/>
          <w:position w:val="1"/>
        </w:rPr>
      </w:pPr>
      <w:r>
        <w:rPr>
          <w:noProof/>
        </w:rPr>
        <w:pict w14:anchorId="587AB45F">
          <v:shape id="_x0000_s1105" type="#_x0000_t202" style="position:absolute;left:0;text-align:left;margin-left:532.1pt;margin-top:-5.7pt;width:16.1pt;height:39.15pt;z-index:-251646976;mso-position-horizontal-relative:page;mso-position-vertical-relative:text" o:allowincell="f" filled="f" stroked="f">
            <v:textbox inset="0,0,0,0">
              <w:txbxContent>
                <w:p w14:paraId="06C4F1CF" w14:textId="77777777" w:rsidR="00095916" w:rsidRDefault="00095916">
                  <w:pPr>
                    <w:pStyle w:val="Zkladntext"/>
                    <w:kinsoku w:val="0"/>
                    <w:overflowPunct w:val="0"/>
                    <w:spacing w:line="783" w:lineRule="exact"/>
                    <w:rPr>
                      <w:rFonts w:ascii="Arial" w:hAnsi="Arial" w:cs="Arial"/>
                      <w:color w:val="3D383D"/>
                      <w:spacing w:val="-64"/>
                      <w:w w:val="55"/>
                      <w:sz w:val="70"/>
                      <w:szCs w:val="70"/>
                    </w:rPr>
                  </w:pPr>
                  <w:r>
                    <w:rPr>
                      <w:rFonts w:ascii="Arial" w:hAnsi="Arial" w:cs="Arial"/>
                      <w:color w:val="3D383D"/>
                      <w:w w:val="55"/>
                      <w:sz w:val="70"/>
                      <w:szCs w:val="70"/>
                    </w:rPr>
                    <w:t>h</w:t>
                  </w:r>
                  <w:r>
                    <w:rPr>
                      <w:rFonts w:ascii="Arial" w:hAnsi="Arial" w:cs="Arial"/>
                      <w:color w:val="3D383D"/>
                      <w:spacing w:val="-54"/>
                      <w:w w:val="55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D383D"/>
                      <w:spacing w:val="-64"/>
                      <w:w w:val="55"/>
                      <w:sz w:val="70"/>
                      <w:szCs w:val="7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666989E">
          <v:shape id="_x0000_s1106" type="#_x0000_t202" style="position:absolute;left:0;text-align:left;margin-left:35.55pt;margin-top:13.5pt;width:260.85pt;height:15pt;z-index:251672576;mso-position-horizontal-relative:page;mso-position-vertical-relative:text" o:allowincell="f" filled="f" stroked="f">
            <v:textbox inset="0,0,0,0">
              <w:txbxContent>
                <w:p w14:paraId="7C0F3937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3D383D"/>
                      <w:w w:val="115"/>
                    </w:rPr>
                  </w:pPr>
                  <w:r>
                    <w:rPr>
                      <w:b/>
                      <w:bCs/>
                      <w:color w:val="3D383D"/>
                      <w:w w:val="115"/>
                      <w:sz w:val="27"/>
                      <w:szCs w:val="27"/>
                    </w:rPr>
                    <w:t xml:space="preserve">Tím </w:t>
                  </w:r>
                  <w:r>
                    <w:rPr>
                      <w:color w:val="3D383D"/>
                      <w:w w:val="115"/>
                    </w:rPr>
                    <w:t>se teprve staneme zralým národem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8F9EC1E">
          <v:shape id="_x0000_s1107" type="#_x0000_t202" style="position:absolute;left:0;text-align:left;margin-left:333.85pt;margin-top:14.4pt;width:194.7pt;height:14.45pt;z-index:-251642880;mso-position-horizontal-relative:page;mso-position-vertical-relative:text" o:allowincell="f" filled="f" stroked="f">
            <v:textbox inset="0,0,0,0">
              <w:txbxContent>
                <w:p w14:paraId="454A40E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11C1F"/>
                      <w:spacing w:val="3"/>
                      <w:w w:val="115"/>
                    </w:rPr>
                  </w:pPr>
                  <w:r>
                    <w:rPr>
                      <w:color w:val="3D383D"/>
                      <w:w w:val="115"/>
                    </w:rPr>
                    <w:t xml:space="preserve">hledali, hlásali a </w:t>
                  </w:r>
                  <w:r>
                    <w:rPr>
                      <w:color w:val="3D383D"/>
                      <w:spacing w:val="11"/>
                      <w:w w:val="115"/>
                    </w:rPr>
                    <w:t>uskuteč</w:t>
                  </w:r>
                  <w:r>
                    <w:rPr>
                      <w:color w:val="3D383D"/>
                      <w:spacing w:val="-55"/>
                      <w:w w:val="115"/>
                    </w:rPr>
                    <w:t xml:space="preserve"> </w:t>
                  </w:r>
                  <w:r>
                    <w:rPr>
                      <w:color w:val="3D383D"/>
                      <w:spacing w:val="3"/>
                      <w:w w:val="115"/>
                    </w:rPr>
                    <w:t>úoval</w:t>
                  </w:r>
                  <w:r>
                    <w:rPr>
                      <w:color w:val="211C1F"/>
                      <w:spacing w:val="3"/>
                      <w:w w:val="11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6E42B85">
          <v:shape id="_x0000_s1108" type="#_x0000_t202" style="position:absolute;left:0;text-align:left;margin-left:557.15pt;margin-top:12.05pt;width:23.75pt;height:17.15pt;z-index:-251641856;mso-position-horizontal-relative:page;mso-position-vertical-relative:text" o:allowincell="f" filled="f" stroked="f">
            <v:textbox inset="0,0,0,0">
              <w:txbxContent>
                <w:p w14:paraId="1BB09BD6" w14:textId="77777777" w:rsidR="00095916" w:rsidRDefault="00095916">
                  <w:pPr>
                    <w:pStyle w:val="Zkladntext"/>
                    <w:kinsoku w:val="0"/>
                    <w:overflowPunct w:val="0"/>
                    <w:spacing w:line="343" w:lineRule="exact"/>
                    <w:rPr>
                      <w:rFonts w:ascii="Arial" w:hAnsi="Arial" w:cs="Arial"/>
                      <w:color w:val="3D383D"/>
                      <w:w w:val="7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color w:val="3D383D"/>
                      <w:w w:val="70"/>
                      <w:position w:val="12"/>
                      <w:sz w:val="17"/>
                      <w:szCs w:val="17"/>
                    </w:rPr>
                    <w:t xml:space="preserve">0 </w:t>
                  </w:r>
                  <w:r>
                    <w:rPr>
                      <w:rFonts w:ascii="Arial" w:hAnsi="Arial" w:cs="Arial"/>
                      <w:color w:val="3D383D"/>
                      <w:w w:val="70"/>
                      <w:sz w:val="30"/>
                      <w:szCs w:val="30"/>
                    </w:rPr>
                    <w:t>?n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3D383D"/>
          <w:spacing w:val="-1"/>
          <w:w w:val="106"/>
          <w:sz w:val="25"/>
          <w:szCs w:val="25"/>
        </w:rPr>
        <w:t>rékoli</w:t>
      </w:r>
      <w:r>
        <w:rPr>
          <w:b/>
          <w:bCs/>
          <w:color w:val="3D383D"/>
          <w:w w:val="106"/>
          <w:sz w:val="25"/>
          <w:szCs w:val="25"/>
        </w:rPr>
        <w:t>v</w:t>
      </w:r>
      <w:r>
        <w:rPr>
          <w:b/>
          <w:bCs/>
          <w:color w:val="3D383D"/>
          <w:sz w:val="25"/>
          <w:szCs w:val="25"/>
        </w:rPr>
        <w:t xml:space="preserve"> </w:t>
      </w:r>
      <w:r>
        <w:rPr>
          <w:b/>
          <w:bCs/>
          <w:color w:val="3D383D"/>
          <w:spacing w:val="-8"/>
          <w:sz w:val="25"/>
          <w:szCs w:val="25"/>
        </w:rPr>
        <w:t xml:space="preserve"> </w:t>
      </w:r>
      <w:r>
        <w:rPr>
          <w:b/>
          <w:bCs/>
          <w:color w:val="3D383D"/>
          <w:spacing w:val="-1"/>
          <w:w w:val="110"/>
          <w:sz w:val="25"/>
          <w:szCs w:val="25"/>
        </w:rPr>
        <w:t>strany</w:t>
      </w:r>
      <w:r>
        <w:rPr>
          <w:b/>
          <w:bCs/>
          <w:color w:val="3D383D"/>
          <w:w w:val="110"/>
          <w:sz w:val="25"/>
          <w:szCs w:val="25"/>
        </w:rPr>
        <w:t>,</w:t>
      </w:r>
      <w:r>
        <w:rPr>
          <w:b/>
          <w:bCs/>
          <w:color w:val="3D383D"/>
          <w:sz w:val="25"/>
          <w:szCs w:val="25"/>
        </w:rPr>
        <w:t xml:space="preserve"> </w:t>
      </w:r>
      <w:r>
        <w:rPr>
          <w:b/>
          <w:bCs/>
          <w:color w:val="3D383D"/>
          <w:spacing w:val="15"/>
          <w:sz w:val="25"/>
          <w:szCs w:val="25"/>
        </w:rPr>
        <w:t xml:space="preserve"> </w:t>
      </w:r>
      <w:r>
        <w:rPr>
          <w:color w:val="3D383D"/>
          <w:spacing w:val="-1"/>
          <w:w w:val="117"/>
        </w:rPr>
        <w:t>ted</w:t>
      </w:r>
      <w:r>
        <w:rPr>
          <w:color w:val="3D383D"/>
          <w:w w:val="117"/>
        </w:rPr>
        <w:t>y</w:t>
      </w:r>
      <w:r>
        <w:rPr>
          <w:color w:val="3D383D"/>
        </w:rPr>
        <w:t xml:space="preserve">  </w:t>
      </w:r>
      <w:r>
        <w:rPr>
          <w:color w:val="3D383D"/>
          <w:w w:val="117"/>
          <w:sz w:val="24"/>
          <w:szCs w:val="24"/>
        </w:rPr>
        <w:t>i</w:t>
      </w:r>
      <w:r>
        <w:rPr>
          <w:color w:val="3D383D"/>
          <w:sz w:val="24"/>
          <w:szCs w:val="24"/>
        </w:rPr>
        <w:t xml:space="preserve"> </w:t>
      </w:r>
      <w:r>
        <w:rPr>
          <w:color w:val="3D383D"/>
          <w:spacing w:val="-4"/>
          <w:sz w:val="24"/>
          <w:szCs w:val="24"/>
        </w:rPr>
        <w:t xml:space="preserve"> </w:t>
      </w:r>
      <w:r>
        <w:rPr>
          <w:color w:val="3D383D"/>
          <w:w w:val="117"/>
          <w:sz w:val="25"/>
          <w:szCs w:val="25"/>
        </w:rPr>
        <w:t>z</w:t>
      </w:r>
      <w:r>
        <w:rPr>
          <w:color w:val="3D383D"/>
          <w:sz w:val="25"/>
          <w:szCs w:val="25"/>
        </w:rPr>
        <w:t xml:space="preserve"> </w:t>
      </w:r>
      <w:r>
        <w:rPr>
          <w:color w:val="3D383D"/>
          <w:spacing w:val="-3"/>
          <w:sz w:val="25"/>
          <w:szCs w:val="25"/>
        </w:rPr>
        <w:t xml:space="preserve"> </w:t>
      </w:r>
      <w:r>
        <w:rPr>
          <w:color w:val="504D54"/>
          <w:w w:val="121"/>
        </w:rPr>
        <w:t>vlastního</w:t>
      </w:r>
      <w:r>
        <w:rPr>
          <w:color w:val="504D54"/>
        </w:rPr>
        <w:t xml:space="preserve"> </w:t>
      </w:r>
      <w:r>
        <w:rPr>
          <w:color w:val="504D54"/>
          <w:spacing w:val="18"/>
        </w:rPr>
        <w:t xml:space="preserve"> </w:t>
      </w:r>
      <w:r>
        <w:rPr>
          <w:color w:val="3D383D"/>
          <w:w w:val="124"/>
        </w:rPr>
        <w:t>národa.</w:t>
      </w:r>
      <w:r>
        <w:rPr>
          <w:color w:val="3D383D"/>
        </w:rPr>
        <w:tab/>
      </w:r>
      <w:r>
        <w:rPr>
          <w:color w:val="3D383D"/>
          <w:spacing w:val="-1"/>
          <w:w w:val="117"/>
          <w:position w:val="1"/>
        </w:rPr>
        <w:t>č</w:t>
      </w:r>
      <w:r>
        <w:rPr>
          <w:color w:val="3D383D"/>
          <w:w w:val="117"/>
          <w:position w:val="1"/>
        </w:rPr>
        <w:t>ovatele,</w:t>
      </w:r>
      <w:r>
        <w:rPr>
          <w:color w:val="3D383D"/>
          <w:position w:val="1"/>
        </w:rPr>
        <w:tab/>
      </w:r>
      <w:r>
        <w:rPr>
          <w:color w:val="3D383D"/>
          <w:w w:val="123"/>
          <w:position w:val="1"/>
        </w:rPr>
        <w:t>kteří</w:t>
      </w:r>
      <w:r>
        <w:rPr>
          <w:color w:val="3D383D"/>
          <w:position w:val="1"/>
        </w:rPr>
        <w:t xml:space="preserve">  </w:t>
      </w:r>
      <w:r>
        <w:rPr>
          <w:color w:val="3D383D"/>
          <w:spacing w:val="-5"/>
          <w:position w:val="1"/>
        </w:rPr>
        <w:t xml:space="preserve"> </w:t>
      </w:r>
      <w:r>
        <w:rPr>
          <w:color w:val="3D383D"/>
          <w:w w:val="109"/>
          <w:position w:val="1"/>
        </w:rPr>
        <w:t>by</w:t>
      </w:r>
      <w:r>
        <w:rPr>
          <w:color w:val="3D383D"/>
          <w:position w:val="1"/>
        </w:rPr>
        <w:t xml:space="preserve"> </w:t>
      </w:r>
      <w:r>
        <w:rPr>
          <w:color w:val="3D383D"/>
          <w:spacing w:val="29"/>
          <w:position w:val="1"/>
        </w:rPr>
        <w:t xml:space="preserve"> </w:t>
      </w:r>
      <w:r>
        <w:rPr>
          <w:color w:val="3D383D"/>
          <w:spacing w:val="-1"/>
          <w:w w:val="113"/>
          <w:position w:val="1"/>
        </w:rPr>
        <w:t>samozřejm</w:t>
      </w:r>
      <w:r>
        <w:rPr>
          <w:color w:val="3D383D"/>
          <w:w w:val="113"/>
          <w:position w:val="1"/>
        </w:rPr>
        <w:t>ě</w:t>
      </w:r>
      <w:r>
        <w:rPr>
          <w:color w:val="3D383D"/>
          <w:position w:val="1"/>
        </w:rPr>
        <w:tab/>
      </w:r>
      <w:r>
        <w:rPr>
          <w:color w:val="3D383D"/>
          <w:spacing w:val="-121"/>
          <w:position w:val="1"/>
        </w:rPr>
        <w:t>1</w:t>
      </w:r>
      <w:r>
        <w:rPr>
          <w:color w:val="3D383D"/>
          <w:w w:val="84"/>
          <w:position w:val="1"/>
        </w:rPr>
        <w:t>o</w:t>
      </w:r>
      <w:r>
        <w:rPr>
          <w:color w:val="3D383D"/>
          <w:spacing w:val="6"/>
          <w:position w:val="1"/>
        </w:rPr>
        <w:t xml:space="preserve"> </w:t>
      </w:r>
      <w:r>
        <w:rPr>
          <w:color w:val="3D383D"/>
          <w:w w:val="64"/>
          <w:position w:val="1"/>
        </w:rPr>
        <w:t>k</w:t>
      </w:r>
      <w:r>
        <w:rPr>
          <w:color w:val="3D383D"/>
          <w:spacing w:val="31"/>
          <w:position w:val="1"/>
        </w:rPr>
        <w:t xml:space="preserve"> </w:t>
      </w:r>
      <w:r>
        <w:rPr>
          <w:color w:val="211C1F"/>
          <w:spacing w:val="-19"/>
          <w:w w:val="93"/>
          <w:position w:val="1"/>
        </w:rPr>
        <w:t>.</w:t>
      </w:r>
      <w:r>
        <w:rPr>
          <w:color w:val="3D383D"/>
          <w:w w:val="93"/>
          <w:position w:val="1"/>
        </w:rPr>
        <w:t>ra</w:t>
      </w:r>
    </w:p>
    <w:p w14:paraId="6C2DF1FC" w14:textId="77777777" w:rsidR="00095916" w:rsidRDefault="00095916">
      <w:pPr>
        <w:pStyle w:val="Zkladntext"/>
        <w:tabs>
          <w:tab w:val="left" w:pos="6598"/>
          <w:tab w:val="left" w:pos="7903"/>
          <w:tab w:val="left" w:pos="10866"/>
        </w:tabs>
        <w:kinsoku w:val="0"/>
        <w:overflowPunct w:val="0"/>
        <w:spacing w:line="302" w:lineRule="exact"/>
        <w:ind w:left="637"/>
        <w:rPr>
          <w:color w:val="3D383D"/>
          <w:w w:val="93"/>
          <w:position w:val="1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9A953BF" w14:textId="77777777" w:rsidR="00095916" w:rsidRDefault="00095916">
      <w:pPr>
        <w:pStyle w:val="Zkladntext"/>
        <w:kinsoku w:val="0"/>
        <w:overflowPunct w:val="0"/>
        <w:spacing w:before="229" w:line="199" w:lineRule="exact"/>
        <w:ind w:left="623"/>
        <w:rPr>
          <w:color w:val="3D383D"/>
          <w:w w:val="120"/>
        </w:rPr>
      </w:pPr>
      <w:r>
        <w:rPr>
          <w:rFonts w:ascii="Arial" w:hAnsi="Arial" w:cs="Arial"/>
          <w:color w:val="3D383D"/>
          <w:w w:val="120"/>
          <w:sz w:val="22"/>
          <w:szCs w:val="22"/>
        </w:rPr>
        <w:t xml:space="preserve">a </w:t>
      </w:r>
      <w:r>
        <w:rPr>
          <w:color w:val="3D383D"/>
          <w:w w:val="120"/>
        </w:rPr>
        <w:t>platným členem mezinárodního spol• ­</w:t>
      </w:r>
    </w:p>
    <w:p w14:paraId="2FFEA253" w14:textId="77777777" w:rsidR="00095916" w:rsidRDefault="00095916">
      <w:pPr>
        <w:pStyle w:val="Zkladntext"/>
        <w:tabs>
          <w:tab w:val="left" w:pos="1030"/>
          <w:tab w:val="left" w:pos="3783"/>
        </w:tabs>
        <w:kinsoku w:val="0"/>
        <w:overflowPunct w:val="0"/>
        <w:spacing w:before="113" w:line="316" w:lineRule="exact"/>
        <w:ind w:left="623"/>
        <w:rPr>
          <w:color w:val="3D383D"/>
          <w:spacing w:val="-8"/>
          <w:sz w:val="38"/>
          <w:szCs w:val="38"/>
        </w:rPr>
      </w:pPr>
      <w:r>
        <w:rPr>
          <w:sz w:val="24"/>
          <w:szCs w:val="24"/>
        </w:rPr>
        <w:br w:type="column"/>
      </w:r>
      <w:r>
        <w:rPr>
          <w:color w:val="3D383D"/>
        </w:rPr>
        <w:t>ní</w:t>
      </w:r>
      <w:r>
        <w:rPr>
          <w:color w:val="3D383D"/>
        </w:rPr>
        <w:tab/>
        <w:t xml:space="preserve">ideály  </w:t>
      </w:r>
      <w:r>
        <w:rPr>
          <w:color w:val="3D383D"/>
          <w:spacing w:val="28"/>
        </w:rPr>
        <w:t xml:space="preserve"> </w:t>
      </w:r>
      <w:r>
        <w:rPr>
          <w:color w:val="3D383D"/>
        </w:rPr>
        <w:t xml:space="preserve">celým   </w:t>
      </w:r>
      <w:r>
        <w:rPr>
          <w:color w:val="3D383D"/>
          <w:spacing w:val="13"/>
        </w:rPr>
        <w:t xml:space="preserve"> </w:t>
      </w:r>
      <w:r>
        <w:rPr>
          <w:color w:val="3D383D"/>
        </w:rPr>
        <w:t>svým</w:t>
      </w:r>
      <w:r>
        <w:rPr>
          <w:color w:val="3D383D"/>
        </w:rPr>
        <w:tab/>
        <w:t>životem</w:t>
      </w:r>
      <w:r>
        <w:rPr>
          <w:color w:val="3D383D"/>
          <w:sz w:val="27"/>
          <w:szCs w:val="27"/>
        </w:rPr>
        <w:t>a ina</w:t>
      </w:r>
      <w:r>
        <w:rPr>
          <w:color w:val="3D383D"/>
          <w:spacing w:val="21"/>
          <w:sz w:val="27"/>
          <w:szCs w:val="27"/>
        </w:rPr>
        <w:t xml:space="preserve"> </w:t>
      </w:r>
      <w:r>
        <w:rPr>
          <w:color w:val="3D383D"/>
          <w:spacing w:val="-8"/>
          <w:position w:val="9"/>
          <w:sz w:val="27"/>
          <w:szCs w:val="27"/>
        </w:rPr>
        <w:t>1</w:t>
      </w:r>
      <w:r>
        <w:rPr>
          <w:color w:val="3D383D"/>
          <w:spacing w:val="-8"/>
          <w:sz w:val="38"/>
          <w:szCs w:val="38"/>
        </w:rPr>
        <w:t>t:</w:t>
      </w:r>
    </w:p>
    <w:p w14:paraId="56A61F1F" w14:textId="77777777" w:rsidR="00095916" w:rsidRDefault="00095916">
      <w:pPr>
        <w:pStyle w:val="Zkladntext"/>
        <w:tabs>
          <w:tab w:val="left" w:pos="1030"/>
          <w:tab w:val="left" w:pos="3783"/>
        </w:tabs>
        <w:kinsoku w:val="0"/>
        <w:overflowPunct w:val="0"/>
        <w:spacing w:before="113" w:line="316" w:lineRule="exact"/>
        <w:ind w:left="623"/>
        <w:rPr>
          <w:color w:val="3D383D"/>
          <w:spacing w:val="-8"/>
          <w:sz w:val="38"/>
          <w:szCs w:val="3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04" w:space="74"/>
            <w:col w:w="5842"/>
          </w:cols>
          <w:noEndnote/>
        </w:sectPr>
      </w:pPr>
    </w:p>
    <w:p w14:paraId="3E04C15A" w14:textId="77777777" w:rsidR="00095916" w:rsidRDefault="00095916">
      <w:pPr>
        <w:pStyle w:val="Zkladntext"/>
        <w:kinsoku w:val="0"/>
        <w:overflowPunct w:val="0"/>
        <w:spacing w:before="70" w:line="156" w:lineRule="exact"/>
        <w:ind w:left="593"/>
        <w:rPr>
          <w:color w:val="3D383D"/>
          <w:w w:val="115"/>
        </w:rPr>
      </w:pPr>
      <w:r>
        <w:rPr>
          <w:color w:val="3D383D"/>
          <w:w w:val="115"/>
        </w:rPr>
        <w:t xml:space="preserve">čenství. Zatím 1náme </w:t>
      </w:r>
      <w:r>
        <w:rPr>
          <w:color w:val="504D54"/>
          <w:w w:val="115"/>
        </w:rPr>
        <w:t xml:space="preserve">často </w:t>
      </w:r>
      <w:r>
        <w:rPr>
          <w:color w:val="3D383D"/>
          <w:w w:val="115"/>
        </w:rPr>
        <w:t>bJíž než si n1y­</w:t>
      </w:r>
    </w:p>
    <w:p w14:paraId="577A7269" w14:textId="77777777" w:rsidR="00095916" w:rsidRDefault="00095916">
      <w:pPr>
        <w:pStyle w:val="Zkladntext"/>
        <w:kinsoku w:val="0"/>
        <w:overflowPunct w:val="0"/>
        <w:spacing w:before="4" w:line="222" w:lineRule="exact"/>
        <w:ind w:left="593"/>
        <w:rPr>
          <w:rFonts w:ascii="Arial" w:hAnsi="Arial" w:cs="Arial"/>
          <w:b/>
          <w:bCs/>
          <w:color w:val="3D383D"/>
          <w:spacing w:val="-17"/>
          <w:w w:val="110"/>
          <w:position w:val="-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D383D"/>
          <w:spacing w:val="-64"/>
          <w:w w:val="107"/>
          <w:position w:val="-22"/>
        </w:rPr>
        <w:t>"</w:t>
      </w:r>
      <w:r>
        <w:rPr>
          <w:b/>
          <w:bCs/>
          <w:color w:val="3D383D"/>
          <w:spacing w:val="-1"/>
          <w:w w:val="75"/>
          <w:position w:val="-10"/>
          <w:sz w:val="36"/>
          <w:szCs w:val="36"/>
        </w:rPr>
        <w:t>'</w:t>
      </w:r>
      <w:r>
        <w:rPr>
          <w:b/>
          <w:bCs/>
          <w:color w:val="3D383D"/>
          <w:spacing w:val="-102"/>
          <w:w w:val="75"/>
          <w:position w:val="-10"/>
          <w:sz w:val="36"/>
          <w:szCs w:val="36"/>
        </w:rPr>
        <w:t>z</w:t>
      </w:r>
      <w:r>
        <w:rPr>
          <w:color w:val="504D54"/>
          <w:w w:val="73"/>
          <w:sz w:val="24"/>
          <w:szCs w:val="24"/>
        </w:rPr>
        <w:t>·</w:t>
      </w:r>
      <w:r>
        <w:rPr>
          <w:color w:val="504D54"/>
          <w:spacing w:val="-11"/>
          <w:sz w:val="24"/>
          <w:szCs w:val="24"/>
        </w:rPr>
        <w:t xml:space="preserve"> </w:t>
      </w:r>
      <w:r>
        <w:rPr>
          <w:color w:val="3D383D"/>
          <w:w w:val="98"/>
          <w:sz w:val="24"/>
          <w:szCs w:val="24"/>
        </w:rPr>
        <w:t>yd</w:t>
      </w:r>
      <w:r>
        <w:rPr>
          <w:color w:val="3D383D"/>
          <w:spacing w:val="-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D383D"/>
          <w:spacing w:val="-17"/>
          <w:w w:val="110"/>
          <w:position w:val="-10"/>
          <w:sz w:val="24"/>
          <w:szCs w:val="24"/>
        </w:rPr>
        <w:t>y</w:t>
      </w:r>
    </w:p>
    <w:p w14:paraId="0F840262" w14:textId="77777777" w:rsidR="00095916" w:rsidRDefault="00095916">
      <w:pPr>
        <w:pStyle w:val="Zkladntext"/>
        <w:kinsoku w:val="0"/>
        <w:overflowPunct w:val="0"/>
        <w:spacing w:line="226" w:lineRule="exact"/>
        <w:ind w:left="109"/>
        <w:rPr>
          <w:color w:val="3D383D"/>
          <w:w w:val="110"/>
        </w:rPr>
      </w:pPr>
      <w:r>
        <w:rPr>
          <w:sz w:val="24"/>
          <w:szCs w:val="24"/>
        </w:rPr>
        <w:br w:type="column"/>
      </w:r>
      <w:r>
        <w:rPr>
          <w:color w:val="3D383D"/>
          <w:w w:val="110"/>
          <w:position w:val="10"/>
          <w:sz w:val="27"/>
          <w:szCs w:val="27"/>
        </w:rPr>
        <w:t>t</w:t>
      </w:r>
      <w:r>
        <w:rPr>
          <w:color w:val="3D383D"/>
          <w:w w:val="110"/>
        </w:rPr>
        <w:t>am,</w:t>
      </w:r>
    </w:p>
    <w:p w14:paraId="565C3414" w14:textId="77777777" w:rsidR="00095916" w:rsidRDefault="00095916">
      <w:pPr>
        <w:pStyle w:val="Zkladntext"/>
        <w:kinsoku w:val="0"/>
        <w:overflowPunct w:val="0"/>
        <w:spacing w:line="226" w:lineRule="exact"/>
        <w:ind w:left="156"/>
        <w:rPr>
          <w:color w:val="3D383D"/>
          <w:spacing w:val="-20"/>
        </w:rPr>
      </w:pPr>
      <w:r>
        <w:rPr>
          <w:sz w:val="24"/>
          <w:szCs w:val="24"/>
        </w:rPr>
        <w:br w:type="column"/>
      </w:r>
      <w:r>
        <w:rPr>
          <w:color w:val="3D383D"/>
          <w:spacing w:val="9"/>
          <w:position w:val="10"/>
        </w:rPr>
        <w:t>kd</w:t>
      </w:r>
      <w:r>
        <w:rPr>
          <w:color w:val="3D383D"/>
          <w:spacing w:val="9"/>
        </w:rPr>
        <w:t xml:space="preserve">e </w:t>
      </w:r>
      <w:r>
        <w:rPr>
          <w:color w:val="3D383D"/>
          <w:spacing w:val="-20"/>
        </w:rPr>
        <w:t>J</w:t>
      </w:r>
      <w:r>
        <w:rPr>
          <w:color w:val="3D383D"/>
          <w:spacing w:val="-20"/>
          <w:position w:val="10"/>
        </w:rPr>
        <w:t>·</w:t>
      </w:r>
      <w:r>
        <w:rPr>
          <w:color w:val="3D383D"/>
          <w:spacing w:val="-20"/>
        </w:rPr>
        <w:t xml:space="preserve">SOU </w:t>
      </w:r>
      <w:r>
        <w:rPr>
          <w:color w:val="3D383D"/>
          <w:spacing w:val="-29"/>
        </w:rPr>
        <w:t>pra</w:t>
      </w:r>
      <w:r>
        <w:rPr>
          <w:color w:val="504D54"/>
          <w:spacing w:val="-29"/>
          <w:position w:val="10"/>
        </w:rPr>
        <w:t>·</w:t>
      </w:r>
      <w:r>
        <w:rPr>
          <w:color w:val="3D383D"/>
          <w:spacing w:val="-29"/>
        </w:rPr>
        <w:t>v</w:t>
      </w:r>
      <w:r>
        <w:rPr>
          <w:color w:val="504D54"/>
          <w:spacing w:val="-29"/>
          <w:position w:val="10"/>
        </w:rPr>
        <w:t>"</w:t>
      </w:r>
      <w:r>
        <w:rPr>
          <w:color w:val="3D383D"/>
          <w:spacing w:val="-29"/>
        </w:rPr>
        <w:t xml:space="preserve">e </w:t>
      </w:r>
      <w:r>
        <w:rPr>
          <w:color w:val="3D383D"/>
          <w:spacing w:val="-11"/>
        </w:rPr>
        <w:t>llC</w:t>
      </w:r>
      <w:r>
        <w:rPr>
          <w:color w:val="211C1F"/>
          <w:spacing w:val="-11"/>
        </w:rPr>
        <w:t>J</w:t>
      </w:r>
      <w:r>
        <w:rPr>
          <w:color w:val="3D383D"/>
          <w:spacing w:val="-11"/>
          <w:position w:val="10"/>
        </w:rPr>
        <w:t xml:space="preserve">. </w:t>
      </w:r>
      <w:r>
        <w:rPr>
          <w:color w:val="3D383D"/>
          <w:spacing w:val="-20"/>
        </w:rPr>
        <w:t>V</w:t>
      </w:r>
      <w:r>
        <w:rPr>
          <w:color w:val="3D383D"/>
          <w:spacing w:val="-20"/>
          <w:position w:val="10"/>
        </w:rPr>
        <w:t>,</w:t>
      </w:r>
      <w:r>
        <w:rPr>
          <w:color w:val="3D383D"/>
          <w:spacing w:val="-20"/>
        </w:rPr>
        <w:t>lC</w:t>
      </w:r>
      <w:r>
        <w:rPr>
          <w:color w:val="3D383D"/>
          <w:spacing w:val="-20"/>
          <w:position w:val="10"/>
        </w:rPr>
        <w:t>•</w:t>
      </w:r>
      <w:r>
        <w:rPr>
          <w:color w:val="3D383D"/>
          <w:spacing w:val="-20"/>
        </w:rPr>
        <w:t>e</w:t>
      </w:r>
    </w:p>
    <w:p w14:paraId="2A46D23C" w14:textId="77777777" w:rsidR="00095916" w:rsidRDefault="00095916">
      <w:pPr>
        <w:pStyle w:val="Zkladntext"/>
        <w:kinsoku w:val="0"/>
        <w:overflowPunct w:val="0"/>
        <w:spacing w:line="226" w:lineRule="exact"/>
        <w:ind w:left="94"/>
        <w:rPr>
          <w:color w:val="3D383D"/>
          <w:spacing w:val="-1"/>
          <w:w w:val="7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D383D"/>
          <w:spacing w:val="-119"/>
          <w:w w:val="96"/>
          <w:sz w:val="24"/>
          <w:szCs w:val="24"/>
        </w:rPr>
        <w:t>P</w:t>
      </w:r>
      <w:r>
        <w:rPr>
          <w:color w:val="3D383D"/>
          <w:w w:val="35"/>
          <w:position w:val="-10"/>
        </w:rPr>
        <w:t>l</w:t>
      </w:r>
      <w:r>
        <w:rPr>
          <w:color w:val="3D383D"/>
          <w:spacing w:val="27"/>
          <w:position w:val="-10"/>
        </w:rPr>
        <w:t xml:space="preserve"> </w:t>
      </w:r>
      <w:r>
        <w:rPr>
          <w:color w:val="3D383D"/>
          <w:w w:val="96"/>
          <w:sz w:val="24"/>
          <w:szCs w:val="24"/>
        </w:rPr>
        <w:t>l</w:t>
      </w:r>
      <w:r>
        <w:rPr>
          <w:color w:val="3D383D"/>
          <w:spacing w:val="-28"/>
          <w:sz w:val="24"/>
          <w:szCs w:val="24"/>
        </w:rPr>
        <w:t xml:space="preserve"> </w:t>
      </w:r>
      <w:r>
        <w:rPr>
          <w:color w:val="3D383D"/>
          <w:spacing w:val="-1"/>
          <w:w w:val="75"/>
          <w:sz w:val="27"/>
          <w:szCs w:val="27"/>
        </w:rPr>
        <w:t>ac1</w:t>
      </w:r>
    </w:p>
    <w:p w14:paraId="79FC2202" w14:textId="77777777" w:rsidR="00095916" w:rsidRDefault="00095916">
      <w:pPr>
        <w:pStyle w:val="Zkladntext"/>
        <w:kinsoku w:val="0"/>
        <w:overflowPunct w:val="0"/>
        <w:spacing w:line="226" w:lineRule="exact"/>
        <w:ind w:left="94"/>
        <w:rPr>
          <w:color w:val="3D383D"/>
          <w:spacing w:val="-1"/>
          <w:w w:val="7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903" w:space="42"/>
            <w:col w:w="1238" w:space="39"/>
            <w:col w:w="621" w:space="39"/>
            <w:col w:w="3036" w:space="39"/>
            <w:col w:w="863"/>
          </w:cols>
          <w:noEndnote/>
        </w:sectPr>
      </w:pPr>
    </w:p>
    <w:p w14:paraId="58B19B3D" w14:textId="77777777" w:rsidR="00095916" w:rsidRDefault="00095916">
      <w:pPr>
        <w:pStyle w:val="Zkladntext"/>
        <w:kinsoku w:val="0"/>
        <w:overflowPunct w:val="0"/>
        <w:spacing w:before="127" w:line="220" w:lineRule="auto"/>
        <w:ind w:left="600" w:hanging="1"/>
        <w:rPr>
          <w:color w:val="3D383D"/>
          <w:w w:val="120"/>
        </w:rPr>
      </w:pPr>
      <w:r>
        <w:rPr>
          <w:color w:val="3D383D"/>
          <w:w w:val="120"/>
        </w:rPr>
        <w:t xml:space="preserve">slíme k </w:t>
      </w:r>
      <w:r>
        <w:rPr>
          <w:color w:val="504D54"/>
          <w:w w:val="120"/>
        </w:rPr>
        <w:t xml:space="preserve">sentimentálnímu </w:t>
      </w:r>
      <w:r>
        <w:rPr>
          <w:color w:val="3D383D"/>
          <w:w w:val="120"/>
        </w:rPr>
        <w:t>vlastenčení slo­ venských separatistů.</w:t>
      </w:r>
    </w:p>
    <w:p w14:paraId="309D5E62" w14:textId="77777777" w:rsidR="00095916" w:rsidRDefault="00095916">
      <w:pPr>
        <w:pStyle w:val="Zkladntext"/>
        <w:kinsoku w:val="0"/>
        <w:overflowPunct w:val="0"/>
        <w:spacing w:line="197" w:lineRule="exact"/>
        <w:ind w:left="867"/>
        <w:rPr>
          <w:color w:val="3D383D"/>
          <w:w w:val="120"/>
        </w:rPr>
      </w:pPr>
      <w:r>
        <w:rPr>
          <w:color w:val="3D383D"/>
          <w:w w:val="120"/>
        </w:rPr>
        <w:t xml:space="preserve">Odsun </w:t>
      </w:r>
      <w:r>
        <w:rPr>
          <w:color w:val="504D54"/>
          <w:w w:val="120"/>
        </w:rPr>
        <w:t xml:space="preserve">Němců, </w:t>
      </w:r>
      <w:r>
        <w:rPr>
          <w:color w:val="3D383D"/>
          <w:w w:val="120"/>
        </w:rPr>
        <w:t>který mi vždy připadal</w:t>
      </w:r>
    </w:p>
    <w:p w14:paraId="203AACAC" w14:textId="77777777" w:rsidR="00095916" w:rsidRDefault="00095916">
      <w:pPr>
        <w:pStyle w:val="Zkladntext"/>
        <w:tabs>
          <w:tab w:val="left" w:pos="2092"/>
          <w:tab w:val="left" w:pos="2541"/>
          <w:tab w:val="left" w:pos="3409"/>
          <w:tab w:val="left" w:pos="5041"/>
        </w:tabs>
        <w:kinsoku w:val="0"/>
        <w:overflowPunct w:val="0"/>
        <w:spacing w:line="219" w:lineRule="exact"/>
        <w:ind w:left="1325"/>
        <w:rPr>
          <w:rFonts w:ascii="Arial" w:hAnsi="Arial" w:cs="Arial"/>
          <w:color w:val="3D383D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11C1F"/>
        </w:rPr>
        <w:t>Z</w:t>
      </w:r>
      <w:r>
        <w:rPr>
          <w:rFonts w:ascii="Arial" w:hAnsi="Arial" w:cs="Arial"/>
          <w:b/>
          <w:bCs/>
          <w:color w:val="211C1F"/>
          <w:spacing w:val="-33"/>
        </w:rPr>
        <w:t xml:space="preserve"> </w:t>
      </w:r>
      <w:r>
        <w:rPr>
          <w:rFonts w:ascii="Arial" w:hAnsi="Arial" w:cs="Arial"/>
          <w:b/>
          <w:bCs/>
          <w:color w:val="3D383D"/>
          <w:w w:val="85"/>
        </w:rPr>
        <w:t xml:space="preserve">b </w:t>
      </w:r>
      <w:r>
        <w:rPr>
          <w:rFonts w:ascii="Arial" w:hAnsi="Arial" w:cs="Arial"/>
          <w:b/>
          <w:bCs/>
          <w:color w:val="3D383D"/>
          <w:spacing w:val="32"/>
          <w:w w:val="85"/>
        </w:rPr>
        <w:t xml:space="preserve"> </w:t>
      </w:r>
      <w:r>
        <w:rPr>
          <w:rFonts w:ascii="Arial" w:hAnsi="Arial" w:cs="Arial"/>
          <w:color w:val="3D383D"/>
          <w:w w:val="85"/>
        </w:rPr>
        <w:t>•</w:t>
      </w:r>
      <w:r>
        <w:rPr>
          <w:rFonts w:ascii="Arial" w:hAnsi="Arial" w:cs="Arial"/>
          <w:color w:val="3D383D"/>
          <w:w w:val="85"/>
        </w:rPr>
        <w:tab/>
        <w:t>•</w:t>
      </w:r>
      <w:r>
        <w:rPr>
          <w:rFonts w:ascii="Arial" w:hAnsi="Arial" w:cs="Arial"/>
          <w:color w:val="3D383D"/>
          <w:w w:val="85"/>
        </w:rPr>
        <w:tab/>
        <w:t>,</w:t>
      </w:r>
      <w:r>
        <w:rPr>
          <w:rFonts w:ascii="Arial" w:hAnsi="Arial" w:cs="Arial"/>
          <w:color w:val="3D383D"/>
          <w:w w:val="85"/>
        </w:rPr>
        <w:tab/>
        <w:t>.</w:t>
      </w:r>
      <w:r>
        <w:rPr>
          <w:rFonts w:ascii="Arial" w:hAnsi="Arial" w:cs="Arial"/>
          <w:color w:val="3D383D"/>
          <w:w w:val="85"/>
        </w:rPr>
        <w:tab/>
      </w:r>
      <w:r>
        <w:rPr>
          <w:rFonts w:ascii="Arial" w:hAnsi="Arial" w:cs="Arial"/>
          <w:color w:val="3D383D"/>
          <w:w w:val="85"/>
          <w:sz w:val="20"/>
          <w:szCs w:val="20"/>
        </w:rPr>
        <w:t xml:space="preserve">o  </w:t>
      </w:r>
      <w:r>
        <w:rPr>
          <w:rFonts w:ascii="Arial" w:hAnsi="Arial" w:cs="Arial"/>
          <w:color w:val="3D383D"/>
          <w:sz w:val="20"/>
          <w:szCs w:val="20"/>
        </w:rPr>
        <w:t>1rn.</w:t>
      </w:r>
    </w:p>
    <w:p w14:paraId="05FEF883" w14:textId="77777777" w:rsidR="00095916" w:rsidRDefault="00095916">
      <w:pPr>
        <w:pStyle w:val="Zkladntext"/>
        <w:tabs>
          <w:tab w:val="left" w:pos="1153"/>
          <w:tab w:val="left" w:pos="1748"/>
          <w:tab w:val="left" w:pos="2530"/>
        </w:tabs>
        <w:kinsoku w:val="0"/>
        <w:overflowPunct w:val="0"/>
        <w:spacing w:line="215" w:lineRule="exact"/>
        <w:ind w:right="270"/>
        <w:jc w:val="right"/>
        <w:rPr>
          <w:color w:val="3D383D"/>
          <w:sz w:val="24"/>
          <w:szCs w:val="24"/>
        </w:rPr>
      </w:pPr>
      <w:r>
        <w:rPr>
          <w:color w:val="3D383D"/>
          <w:spacing w:val="-4"/>
        </w:rPr>
        <w:t>zeny</w:t>
      </w:r>
      <w:r>
        <w:rPr>
          <w:color w:val="211C1F"/>
          <w:spacing w:val="-4"/>
        </w:rPr>
        <w:t>.</w:t>
      </w:r>
      <w:r>
        <w:rPr>
          <w:color w:val="3D383D"/>
          <w:spacing w:val="-4"/>
        </w:rPr>
        <w:t>.,,</w:t>
      </w:r>
      <w:r>
        <w:rPr>
          <w:color w:val="3D383D"/>
          <w:spacing w:val="-4"/>
        </w:rPr>
        <w:tab/>
      </w:r>
      <w:r>
        <w:rPr>
          <w:color w:val="3D383D"/>
        </w:rPr>
        <w:t>yva</w:t>
      </w:r>
      <w:r>
        <w:rPr>
          <w:color w:val="3D383D"/>
        </w:rPr>
        <w:tab/>
      </w:r>
      <w:r>
        <w:rPr>
          <w:color w:val="3D383D"/>
          <w:w w:val="120"/>
        </w:rPr>
        <w:t>nan</w:t>
      </w:r>
      <w:r>
        <w:rPr>
          <w:color w:val="3D383D"/>
          <w:w w:val="120"/>
        </w:rPr>
        <w:tab/>
      </w:r>
      <w:r>
        <w:rPr>
          <w:color w:val="3D383D"/>
          <w:spacing w:val="-14"/>
        </w:rPr>
        <w:t xml:space="preserve">.a </w:t>
      </w:r>
      <w:r>
        <w:rPr>
          <w:color w:val="211C1F"/>
          <w:spacing w:val="2"/>
        </w:rPr>
        <w:t>ti</w:t>
      </w:r>
      <w:r>
        <w:rPr>
          <w:color w:val="3D383D"/>
          <w:spacing w:val="2"/>
        </w:rPr>
        <w:t xml:space="preserve">131  </w:t>
      </w:r>
      <w:r>
        <w:rPr>
          <w:color w:val="211C1F"/>
          <w:spacing w:val="9"/>
        </w:rPr>
        <w:t>n</w:t>
      </w:r>
      <w:r>
        <w:rPr>
          <w:color w:val="3D383D"/>
          <w:spacing w:val="9"/>
        </w:rPr>
        <w:t xml:space="preserve">adě </w:t>
      </w:r>
      <w:r>
        <w:rPr>
          <w:color w:val="3D383D"/>
        </w:rPr>
        <w:t xml:space="preserve">je, </w:t>
      </w:r>
      <w:r>
        <w:rPr>
          <w:color w:val="211C1F"/>
          <w:sz w:val="27"/>
          <w:szCs w:val="27"/>
        </w:rPr>
        <w:t>ž</w:t>
      </w:r>
      <w:r>
        <w:rPr>
          <w:color w:val="3D383D"/>
          <w:sz w:val="27"/>
          <w:szCs w:val="27"/>
        </w:rPr>
        <w:t xml:space="preserve">e </w:t>
      </w:r>
      <w:r>
        <w:rPr>
          <w:color w:val="3D383D"/>
          <w:sz w:val="24"/>
          <w:szCs w:val="24"/>
        </w:rPr>
        <w:t>čá</w:t>
      </w:r>
      <w:r>
        <w:rPr>
          <w:color w:val="3D383D"/>
          <w:spacing w:val="-23"/>
          <w:sz w:val="24"/>
          <w:szCs w:val="24"/>
        </w:rPr>
        <w:t xml:space="preserve"> </w:t>
      </w:r>
      <w:r>
        <w:rPr>
          <w:color w:val="3D383D"/>
          <w:sz w:val="24"/>
          <w:szCs w:val="24"/>
        </w:rPr>
        <w:t>t</w:t>
      </w:r>
    </w:p>
    <w:p w14:paraId="21906BA5" w14:textId="77777777" w:rsidR="00095916" w:rsidRDefault="00095916">
      <w:pPr>
        <w:pStyle w:val="Zkladntext"/>
        <w:tabs>
          <w:tab w:val="left" w:pos="825"/>
        </w:tabs>
        <w:kinsoku w:val="0"/>
        <w:overflowPunct w:val="0"/>
        <w:spacing w:line="251" w:lineRule="exact"/>
        <w:ind w:right="262"/>
        <w:jc w:val="right"/>
        <w:rPr>
          <w:color w:val="3D383D"/>
          <w:w w:val="105"/>
        </w:rPr>
      </w:pPr>
      <w:r>
        <w:rPr>
          <w:color w:val="3D383D"/>
          <w:w w:val="105"/>
        </w:rPr>
        <w:t>la</w:t>
      </w:r>
      <w:r>
        <w:rPr>
          <w:color w:val="3D383D"/>
          <w:spacing w:val="-14"/>
          <w:w w:val="105"/>
        </w:rPr>
        <w:t xml:space="preserve"> </w:t>
      </w:r>
      <w:r>
        <w:rPr>
          <w:color w:val="3D383D"/>
          <w:spacing w:val="3"/>
          <w:w w:val="105"/>
        </w:rPr>
        <w:t>ds</w:t>
      </w:r>
      <w:r>
        <w:rPr>
          <w:color w:val="211C1F"/>
          <w:spacing w:val="3"/>
          <w:w w:val="105"/>
        </w:rPr>
        <w:t>1</w:t>
      </w:r>
      <w:r>
        <w:rPr>
          <w:color w:val="211C1F"/>
          <w:spacing w:val="3"/>
          <w:w w:val="105"/>
        </w:rPr>
        <w:tab/>
      </w:r>
      <w:r>
        <w:rPr>
          <w:color w:val="3D383D"/>
          <w:spacing w:val="8"/>
          <w:w w:val="105"/>
        </w:rPr>
        <w:t>e</w:t>
      </w:r>
      <w:r>
        <w:rPr>
          <w:color w:val="211C1F"/>
          <w:spacing w:val="8"/>
          <w:w w:val="105"/>
        </w:rPr>
        <w:t xml:space="preserve">n </w:t>
      </w:r>
      <w:r>
        <w:rPr>
          <w:color w:val="3D383D"/>
          <w:w w:val="105"/>
        </w:rPr>
        <w:t xml:space="preserve">e </w:t>
      </w:r>
      <w:r>
        <w:rPr>
          <w:color w:val="211C1F"/>
          <w:spacing w:val="10"/>
          <w:w w:val="105"/>
        </w:rPr>
        <w:t>r</w:t>
      </w:r>
      <w:r>
        <w:rPr>
          <w:color w:val="3D383D"/>
          <w:spacing w:val="10"/>
          <w:w w:val="105"/>
        </w:rPr>
        <w:t xml:space="preserve">a  </w:t>
      </w:r>
      <w:r>
        <w:rPr>
          <w:color w:val="3D383D"/>
          <w:spacing w:val="4"/>
          <w:w w:val="105"/>
        </w:rPr>
        <w:t xml:space="preserve">e, </w:t>
      </w:r>
      <w:r>
        <w:rPr>
          <w:color w:val="3D383D"/>
          <w:w w:val="105"/>
        </w:rPr>
        <w:t>JeJ1ho poměrně</w:t>
      </w:r>
      <w:r>
        <w:rPr>
          <w:color w:val="3D383D"/>
          <w:spacing w:val="-15"/>
          <w:w w:val="105"/>
        </w:rPr>
        <w:t xml:space="preserve"> </w:t>
      </w:r>
      <w:r>
        <w:rPr>
          <w:color w:val="3D383D"/>
          <w:w w:val="105"/>
        </w:rPr>
        <w:t>neoriza.</w:t>
      </w:r>
    </w:p>
    <w:p w14:paraId="3C7E594E" w14:textId="77777777" w:rsidR="00095916" w:rsidRDefault="00095916">
      <w:pPr>
        <w:pStyle w:val="Zkladntext"/>
        <w:tabs>
          <w:tab w:val="left" w:pos="3523"/>
          <w:tab w:val="left" w:pos="5267"/>
        </w:tabs>
        <w:kinsoku w:val="0"/>
        <w:overflowPunct w:val="0"/>
        <w:spacing w:line="189" w:lineRule="exact"/>
        <w:ind w:left="599"/>
        <w:rPr>
          <w:color w:val="3D383D"/>
          <w:w w:val="109"/>
          <w:position w:val="-11"/>
          <w:sz w:val="18"/>
          <w:szCs w:val="18"/>
        </w:rPr>
      </w:pPr>
      <w:r>
        <w:rPr>
          <w:color w:val="3D383D"/>
          <w:w w:val="113"/>
        </w:rPr>
        <w:t>n1sovaneho</w:t>
      </w:r>
      <w:r>
        <w:rPr>
          <w:color w:val="3D383D"/>
        </w:rPr>
        <w:t xml:space="preserve">  </w:t>
      </w:r>
      <w:r>
        <w:rPr>
          <w:color w:val="3D383D"/>
          <w:spacing w:val="-5"/>
        </w:rPr>
        <w:t xml:space="preserve"> </w:t>
      </w:r>
      <w:r>
        <w:rPr>
          <w:color w:val="211C1F"/>
          <w:spacing w:val="23"/>
          <w:w w:val="113"/>
        </w:rPr>
        <w:t>n</w:t>
      </w:r>
      <w:r>
        <w:rPr>
          <w:color w:val="3D383D"/>
          <w:spacing w:val="9"/>
          <w:w w:val="113"/>
        </w:rPr>
        <w:t>a</w:t>
      </w:r>
      <w:r>
        <w:rPr>
          <w:color w:val="3D383D"/>
          <w:spacing w:val="19"/>
          <w:w w:val="113"/>
        </w:rPr>
        <w:t>s</w:t>
      </w:r>
      <w:r>
        <w:rPr>
          <w:color w:val="3D383D"/>
          <w:spacing w:val="22"/>
          <w:w w:val="113"/>
        </w:rPr>
        <w:t>l</w:t>
      </w:r>
      <w:r>
        <w:rPr>
          <w:color w:val="3D383D"/>
          <w:spacing w:val="22"/>
          <w:w w:val="109"/>
        </w:rPr>
        <w:t>u</w:t>
      </w:r>
      <w:r>
        <w:rPr>
          <w:color w:val="3D383D"/>
          <w:spacing w:val="25"/>
          <w:w w:val="109"/>
        </w:rPr>
        <w:t>p</w:t>
      </w:r>
      <w:r>
        <w:rPr>
          <w:color w:val="3D383D"/>
          <w:w w:val="102"/>
        </w:rPr>
        <w:t>u</w:t>
      </w:r>
      <w:r>
        <w:rPr>
          <w:color w:val="3D383D"/>
        </w:rPr>
        <w:tab/>
      </w:r>
      <w:r>
        <w:rPr>
          <w:color w:val="3D383D"/>
          <w:spacing w:val="-1"/>
          <w:w w:val="111"/>
        </w:rPr>
        <w:t>Jsm</w:t>
      </w:r>
      <w:r>
        <w:rPr>
          <w:color w:val="3D383D"/>
          <w:w w:val="111"/>
        </w:rPr>
        <w:t>e</w:t>
      </w:r>
      <w:r>
        <w:rPr>
          <w:color w:val="3D383D"/>
        </w:rPr>
        <w:t xml:space="preserve"> </w:t>
      </w:r>
      <w:r>
        <w:rPr>
          <w:color w:val="3D383D"/>
          <w:spacing w:val="26"/>
        </w:rPr>
        <w:t xml:space="preserve"> </w:t>
      </w:r>
      <w:r>
        <w:rPr>
          <w:color w:val="3D383D"/>
          <w:w w:val="102"/>
        </w:rPr>
        <w:t>nějaky'</w:t>
      </w:r>
      <w:r>
        <w:rPr>
          <w:color w:val="3D383D"/>
        </w:rPr>
        <w:tab/>
      </w:r>
      <w:r>
        <w:rPr>
          <w:color w:val="3D383D"/>
          <w:spacing w:val="-1"/>
          <w:w w:val="52"/>
          <w:sz w:val="21"/>
          <w:szCs w:val="21"/>
        </w:rPr>
        <w:t>c_.·</w:t>
      </w:r>
      <w:r>
        <w:rPr>
          <w:color w:val="3D383D"/>
          <w:spacing w:val="11"/>
          <w:w w:val="52"/>
          <w:sz w:val="21"/>
          <w:szCs w:val="21"/>
        </w:rPr>
        <w:t>t</w:t>
      </w:r>
      <w:r>
        <w:rPr>
          <w:color w:val="3D383D"/>
          <w:w w:val="109"/>
          <w:position w:val="-11"/>
          <w:sz w:val="18"/>
          <w:szCs w:val="18"/>
        </w:rPr>
        <w:t>8</w:t>
      </w:r>
    </w:p>
    <w:p w14:paraId="5634E04C" w14:textId="77777777" w:rsidR="00095916" w:rsidRDefault="00095916">
      <w:pPr>
        <w:pStyle w:val="Zkladntext"/>
        <w:tabs>
          <w:tab w:val="left" w:pos="3523"/>
          <w:tab w:val="left" w:pos="5267"/>
        </w:tabs>
        <w:kinsoku w:val="0"/>
        <w:overflowPunct w:val="0"/>
        <w:spacing w:line="189" w:lineRule="exact"/>
        <w:ind w:left="599"/>
        <w:rPr>
          <w:color w:val="3D383D"/>
          <w:w w:val="109"/>
          <w:position w:val="-11"/>
          <w:sz w:val="18"/>
          <w:szCs w:val="1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12" w:space="71"/>
            <w:col w:w="5837"/>
          </w:cols>
          <w:noEndnote/>
        </w:sectPr>
      </w:pPr>
    </w:p>
    <w:p w14:paraId="458DB114" w14:textId="77777777" w:rsidR="00095916" w:rsidRDefault="00095916">
      <w:pPr>
        <w:pStyle w:val="Zkladntext"/>
        <w:tabs>
          <w:tab w:val="left" w:pos="1926"/>
          <w:tab w:val="left" w:pos="3776"/>
          <w:tab w:val="left" w:pos="4975"/>
        </w:tabs>
        <w:kinsoku w:val="0"/>
        <w:overflowPunct w:val="0"/>
        <w:spacing w:before="36" w:line="275" w:lineRule="exact"/>
        <w:ind w:left="613"/>
        <w:rPr>
          <w:color w:val="3D383D"/>
          <w:w w:val="120"/>
        </w:rPr>
      </w:pPr>
      <w:r>
        <w:rPr>
          <w:color w:val="3D383D"/>
          <w:w w:val="120"/>
        </w:rPr>
        <w:t xml:space="preserve">jako </w:t>
      </w:r>
      <w:r>
        <w:rPr>
          <w:color w:val="3D383D"/>
          <w:spacing w:val="7"/>
          <w:w w:val="120"/>
        </w:rPr>
        <w:t xml:space="preserve"> </w:t>
      </w:r>
      <w:r>
        <w:rPr>
          <w:color w:val="3D383D"/>
          <w:w w:val="120"/>
        </w:rPr>
        <w:t>akt</w:t>
      </w:r>
      <w:r>
        <w:rPr>
          <w:color w:val="3D383D"/>
          <w:w w:val="120"/>
        </w:rPr>
        <w:tab/>
      </w:r>
      <w:r>
        <w:rPr>
          <w:color w:val="504D54"/>
          <w:w w:val="120"/>
        </w:rPr>
        <w:t>»posledního</w:t>
      </w:r>
      <w:r>
        <w:rPr>
          <w:color w:val="504D54"/>
          <w:w w:val="120"/>
        </w:rPr>
        <w:tab/>
      </w:r>
      <w:r>
        <w:rPr>
          <w:color w:val="3D383D"/>
          <w:w w:val="120"/>
        </w:rPr>
        <w:t>českého</w:t>
      </w:r>
      <w:r>
        <w:rPr>
          <w:color w:val="3D383D"/>
          <w:w w:val="120"/>
        </w:rPr>
        <w:tab/>
        <w:t>krále«,</w:t>
      </w:r>
    </w:p>
    <w:p w14:paraId="67CF3490" w14:textId="77777777" w:rsidR="00095916" w:rsidRDefault="00095916">
      <w:pPr>
        <w:pStyle w:val="Zkladntext"/>
        <w:kinsoku w:val="0"/>
        <w:overflowPunct w:val="0"/>
        <w:spacing w:before="7" w:line="304" w:lineRule="exact"/>
        <w:ind w:left="613"/>
        <w:rPr>
          <w:color w:val="504D54"/>
          <w:spacing w:val="-1"/>
          <w:w w:val="52"/>
        </w:rPr>
      </w:pPr>
      <w:r>
        <w:rPr>
          <w:sz w:val="24"/>
          <w:szCs w:val="24"/>
        </w:rPr>
        <w:br w:type="column"/>
      </w:r>
      <w:r>
        <w:rPr>
          <w:color w:val="3D383D"/>
          <w:spacing w:val="-1"/>
          <w:w w:val="109"/>
          <w:position w:val="-5"/>
        </w:rPr>
        <w:t>sv</w:t>
      </w:r>
      <w:r>
        <w:rPr>
          <w:color w:val="3D383D"/>
          <w:spacing w:val="-90"/>
          <w:w w:val="109"/>
          <w:position w:val="-5"/>
        </w:rPr>
        <w:t>e</w:t>
      </w:r>
      <w:r>
        <w:rPr>
          <w:color w:val="504D54"/>
          <w:spacing w:val="-1"/>
          <w:w w:val="52"/>
        </w:rPr>
        <w:t>"dk</w:t>
      </w:r>
    </w:p>
    <w:p w14:paraId="13207286" w14:textId="77777777" w:rsidR="00095916" w:rsidRDefault="00095916">
      <w:pPr>
        <w:pStyle w:val="Zkladntext"/>
        <w:kinsoku w:val="0"/>
        <w:overflowPunct w:val="0"/>
        <w:spacing w:line="311" w:lineRule="exact"/>
        <w:ind w:left="213"/>
        <w:rPr>
          <w:color w:val="3D383D"/>
          <w:spacing w:val="-7"/>
          <w:w w:val="52"/>
          <w:position w:val="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D383D"/>
          <w:w w:val="109"/>
        </w:rPr>
        <w:t>y,</w:t>
      </w:r>
      <w:r>
        <w:rPr>
          <w:color w:val="3D383D"/>
        </w:rPr>
        <w:t xml:space="preserve"> </w:t>
      </w:r>
      <w:r>
        <w:rPr>
          <w:color w:val="3D383D"/>
          <w:spacing w:val="21"/>
        </w:rPr>
        <w:t xml:space="preserve"> </w:t>
      </w:r>
      <w:r>
        <w:rPr>
          <w:color w:val="3D383D"/>
          <w:spacing w:val="1"/>
          <w:w w:val="109"/>
        </w:rPr>
        <w:t>v</w:t>
      </w:r>
      <w:r>
        <w:rPr>
          <w:color w:val="3D383D"/>
          <w:spacing w:val="-7"/>
          <w:w w:val="52"/>
          <w:position w:val="5"/>
          <w:sz w:val="28"/>
          <w:szCs w:val="28"/>
        </w:rPr>
        <w:t>yt</w:t>
      </w:r>
    </w:p>
    <w:p w14:paraId="5ED63BF8" w14:textId="77777777" w:rsidR="00095916" w:rsidRDefault="00095916">
      <w:pPr>
        <w:pStyle w:val="Zkladntext"/>
        <w:kinsoku w:val="0"/>
        <w:overflowPunct w:val="0"/>
        <w:spacing w:line="311" w:lineRule="exact"/>
        <w:ind w:left="110"/>
        <w:rPr>
          <w:color w:val="3D383D"/>
          <w:w w:val="52"/>
          <w:position w:val="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11C1F"/>
          <w:spacing w:val="25"/>
          <w:w w:val="109"/>
        </w:rPr>
        <w:t>r</w:t>
      </w:r>
      <w:r>
        <w:rPr>
          <w:color w:val="3D383D"/>
          <w:w w:val="101"/>
        </w:rPr>
        <w:t>v</w:t>
      </w:r>
      <w:r>
        <w:rPr>
          <w:color w:val="3D383D"/>
          <w:spacing w:val="-86"/>
          <w:w w:val="101"/>
        </w:rPr>
        <w:t>a</w:t>
      </w:r>
      <w:r>
        <w:rPr>
          <w:color w:val="3D383D"/>
          <w:w w:val="52"/>
          <w:position w:val="5"/>
          <w:sz w:val="28"/>
          <w:szCs w:val="28"/>
        </w:rPr>
        <w:t>·</w:t>
      </w:r>
    </w:p>
    <w:p w14:paraId="5BC78943" w14:textId="77777777" w:rsidR="00095916" w:rsidRDefault="00095916">
      <w:pPr>
        <w:pStyle w:val="Zkladntext"/>
        <w:kinsoku w:val="0"/>
        <w:overflowPunct w:val="0"/>
        <w:spacing w:line="311" w:lineRule="exact"/>
        <w:ind w:left="170"/>
        <w:rPr>
          <w:color w:val="3D383D"/>
          <w:spacing w:val="-19"/>
          <w:w w:val="98"/>
        </w:rPr>
      </w:pPr>
      <w:r>
        <w:rPr>
          <w:sz w:val="24"/>
          <w:szCs w:val="24"/>
        </w:rPr>
        <w:br w:type="column"/>
      </w:r>
      <w:r>
        <w:rPr>
          <w:color w:val="3D383D"/>
          <w:w w:val="101"/>
        </w:rPr>
        <w:t>a</w:t>
      </w:r>
      <w:r>
        <w:rPr>
          <w:color w:val="3D383D"/>
        </w:rPr>
        <w:t xml:space="preserve">  </w:t>
      </w:r>
      <w:r>
        <w:rPr>
          <w:color w:val="3D383D"/>
          <w:spacing w:val="-31"/>
        </w:rPr>
        <w:t xml:space="preserve"> </w:t>
      </w:r>
      <w:r>
        <w:rPr>
          <w:color w:val="3D383D"/>
          <w:w w:val="114"/>
        </w:rPr>
        <w:t>vyzra</w:t>
      </w:r>
      <w:r>
        <w:rPr>
          <w:color w:val="3D383D"/>
          <w:spacing w:val="-79"/>
          <w:w w:val="114"/>
        </w:rPr>
        <w:t>J</w:t>
      </w:r>
      <w:r>
        <w:rPr>
          <w:color w:val="3D383D"/>
          <w:w w:val="52"/>
          <w:position w:val="5"/>
          <w:sz w:val="28"/>
          <w:szCs w:val="28"/>
        </w:rPr>
        <w:t>·</w:t>
      </w:r>
      <w:r>
        <w:rPr>
          <w:color w:val="3D383D"/>
          <w:spacing w:val="-40"/>
          <w:position w:val="5"/>
          <w:sz w:val="28"/>
          <w:szCs w:val="28"/>
        </w:rPr>
        <w:t xml:space="preserve"> </w:t>
      </w:r>
      <w:r>
        <w:rPr>
          <w:color w:val="3D383D"/>
          <w:w w:val="114"/>
        </w:rPr>
        <w:t>e</w:t>
      </w:r>
      <w:r>
        <w:rPr>
          <w:color w:val="3D383D"/>
        </w:rPr>
        <w:t xml:space="preserve"> </w:t>
      </w:r>
      <w:r>
        <w:rPr>
          <w:color w:val="3D383D"/>
          <w:spacing w:val="17"/>
        </w:rPr>
        <w:t xml:space="preserve"> </w:t>
      </w:r>
      <w:r>
        <w:rPr>
          <w:color w:val="3D383D"/>
          <w:w w:val="114"/>
        </w:rPr>
        <w:t>na</w:t>
      </w:r>
      <w:r>
        <w:rPr>
          <w:color w:val="3D383D"/>
        </w:rPr>
        <w:t xml:space="preserve"> </w:t>
      </w:r>
      <w:r>
        <w:rPr>
          <w:color w:val="3D383D"/>
          <w:spacing w:val="22"/>
        </w:rPr>
        <w:t xml:space="preserve"> </w:t>
      </w:r>
      <w:r>
        <w:rPr>
          <w:color w:val="3D383D"/>
          <w:w w:val="101"/>
        </w:rPr>
        <w:t>nové</w:t>
      </w:r>
      <w:r>
        <w:rPr>
          <w:color w:val="3D383D"/>
        </w:rPr>
        <w:t xml:space="preserve"> </w:t>
      </w:r>
      <w:r>
        <w:rPr>
          <w:color w:val="3D383D"/>
          <w:spacing w:val="-5"/>
        </w:rPr>
        <w:t xml:space="preserve"> </w:t>
      </w:r>
      <w:r>
        <w:rPr>
          <w:color w:val="3D383D"/>
          <w:spacing w:val="-19"/>
          <w:w w:val="98"/>
        </w:rPr>
        <w:t>a</w:t>
      </w:r>
    </w:p>
    <w:p w14:paraId="10E9A5F6" w14:textId="77777777" w:rsidR="00095916" w:rsidRDefault="00095916">
      <w:pPr>
        <w:pStyle w:val="Zkladntext"/>
        <w:kinsoku w:val="0"/>
        <w:overflowPunct w:val="0"/>
        <w:spacing w:line="311" w:lineRule="exact"/>
        <w:ind w:left="65"/>
        <w:rPr>
          <w:color w:val="3D383D"/>
          <w:w w:val="80"/>
          <w:position w:val="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D383D"/>
          <w:w w:val="80"/>
        </w:rPr>
        <w:t>e</w:t>
      </w:r>
      <w:r>
        <w:rPr>
          <w:color w:val="211C1F"/>
          <w:w w:val="80"/>
        </w:rPr>
        <w:t>n</w:t>
      </w:r>
      <w:r>
        <w:rPr>
          <w:color w:val="3D383D"/>
          <w:w w:val="80"/>
        </w:rPr>
        <w:t>-</w:t>
      </w:r>
      <w:r>
        <w:rPr>
          <w:color w:val="3D383D"/>
          <w:w w:val="80"/>
          <w:position w:val="5"/>
          <w:sz w:val="28"/>
          <w:szCs w:val="28"/>
        </w:rPr>
        <w:t>'</w:t>
      </w:r>
    </w:p>
    <w:p w14:paraId="6E9080F1" w14:textId="77777777" w:rsidR="00095916" w:rsidRDefault="00095916">
      <w:pPr>
        <w:pStyle w:val="Zkladntext"/>
        <w:kinsoku w:val="0"/>
        <w:overflowPunct w:val="0"/>
        <w:spacing w:line="311" w:lineRule="exact"/>
        <w:ind w:left="65"/>
        <w:rPr>
          <w:color w:val="3D383D"/>
          <w:w w:val="80"/>
          <w:position w:val="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6" w:space="708" w:equalWidth="0">
            <w:col w:w="5897" w:space="66"/>
            <w:col w:w="1093" w:space="39"/>
            <w:col w:w="841" w:space="40"/>
            <w:col w:w="442" w:space="40"/>
            <w:col w:w="2688" w:space="39"/>
            <w:col w:w="635"/>
          </w:cols>
          <w:noEndnote/>
        </w:sectPr>
      </w:pPr>
    </w:p>
    <w:p w14:paraId="38AF8EB1" w14:textId="77777777" w:rsidR="00095916" w:rsidRDefault="00095916">
      <w:pPr>
        <w:pStyle w:val="Zkladntext"/>
        <w:tabs>
          <w:tab w:val="left" w:pos="1891"/>
          <w:tab w:val="left" w:pos="3253"/>
          <w:tab w:val="left" w:pos="4297"/>
        </w:tabs>
        <w:kinsoku w:val="0"/>
        <w:overflowPunct w:val="0"/>
        <w:spacing w:before="13" w:line="216" w:lineRule="auto"/>
        <w:ind w:left="498" w:right="70" w:firstLine="82"/>
        <w:rPr>
          <w:color w:val="3D383D"/>
          <w:spacing w:val="-5"/>
          <w:w w:val="110"/>
        </w:rPr>
      </w:pPr>
      <w:r>
        <w:rPr>
          <w:color w:val="3D383D"/>
          <w:w w:val="110"/>
        </w:rPr>
        <w:t>mohl být požadová</w:t>
      </w:r>
      <w:r>
        <w:rPr>
          <w:color w:val="3D383D"/>
          <w:w w:val="110"/>
        </w:rPr>
        <w:t xml:space="preserve">n Benešem jedině v o­ čekávání, že Rusové  (stále  ly  naše  </w:t>
      </w:r>
      <w:r>
        <w:rPr>
          <w:color w:val="504D54"/>
          <w:w w:val="110"/>
        </w:rPr>
        <w:t>»č es</w:t>
      </w:r>
      <w:r>
        <w:rPr>
          <w:color w:val="211C1F"/>
          <w:w w:val="110"/>
        </w:rPr>
        <w:t xml:space="preserve">­ </w:t>
      </w:r>
      <w:r>
        <w:rPr>
          <w:color w:val="211C1F"/>
          <w:spacing w:val="12"/>
          <w:w w:val="110"/>
        </w:rPr>
        <w:t>k</w:t>
      </w:r>
      <w:r>
        <w:rPr>
          <w:color w:val="3D383D"/>
          <w:spacing w:val="12"/>
          <w:w w:val="110"/>
        </w:rPr>
        <w:t xml:space="preserve">é« </w:t>
      </w:r>
      <w:r>
        <w:rPr>
          <w:color w:val="3D383D"/>
          <w:w w:val="110"/>
        </w:rPr>
        <w:t xml:space="preserve">záměny,  šlo  přece  o  </w:t>
      </w:r>
      <w:r>
        <w:rPr>
          <w:color w:val="3D383D"/>
          <w:spacing w:val="15"/>
          <w:w w:val="110"/>
        </w:rPr>
        <w:t>komun</w:t>
      </w:r>
      <w:r>
        <w:rPr>
          <w:color w:val="211C1F"/>
          <w:spacing w:val="15"/>
          <w:w w:val="110"/>
        </w:rPr>
        <w:t>i</w:t>
      </w:r>
      <w:r>
        <w:rPr>
          <w:color w:val="3D383D"/>
          <w:spacing w:val="15"/>
          <w:w w:val="110"/>
        </w:rPr>
        <w:t>s</w:t>
      </w:r>
      <w:r>
        <w:rPr>
          <w:color w:val="211C1F"/>
          <w:spacing w:val="15"/>
          <w:w w:val="110"/>
        </w:rPr>
        <w:t>t</w:t>
      </w:r>
      <w:r>
        <w:rPr>
          <w:color w:val="3D383D"/>
          <w:spacing w:val="15"/>
          <w:w w:val="110"/>
        </w:rPr>
        <w:t xml:space="preserve">y  </w:t>
      </w:r>
      <w:r>
        <w:rPr>
          <w:color w:val="3D383D"/>
          <w:w w:val="110"/>
        </w:rPr>
        <w:t xml:space="preserve">a  ne o  </w:t>
      </w:r>
      <w:r>
        <w:rPr>
          <w:color w:val="3D383D"/>
          <w:spacing w:val="6"/>
          <w:w w:val="110"/>
        </w:rPr>
        <w:t xml:space="preserve"> </w:t>
      </w:r>
      <w:r>
        <w:rPr>
          <w:color w:val="3D383D"/>
          <w:w w:val="110"/>
        </w:rPr>
        <w:t>Husy!)</w:t>
      </w:r>
      <w:r>
        <w:rPr>
          <w:color w:val="3D383D"/>
          <w:w w:val="110"/>
        </w:rPr>
        <w:tab/>
        <w:t>zůstanou</w:t>
      </w:r>
      <w:r>
        <w:rPr>
          <w:color w:val="3D383D"/>
          <w:w w:val="110"/>
        </w:rPr>
        <w:tab/>
        <w:t>jednou</w:t>
      </w:r>
      <w:r>
        <w:rPr>
          <w:color w:val="3D383D"/>
          <w:w w:val="110"/>
        </w:rPr>
        <w:tab/>
        <w:t xml:space="preserve">provždy na čáře Stětín - Terst. Strach z </w:t>
      </w:r>
      <w:r>
        <w:rPr>
          <w:color w:val="3D383D"/>
          <w:spacing w:val="7"/>
          <w:w w:val="110"/>
        </w:rPr>
        <w:t xml:space="preserve">odpla </w:t>
      </w:r>
      <w:r>
        <w:rPr>
          <w:color w:val="211C1F"/>
        </w:rPr>
        <w:t xml:space="preserve">t </w:t>
      </w:r>
      <w:r>
        <w:rPr>
          <w:color w:val="3D383D"/>
        </w:rPr>
        <w:t xml:space="preserve">y </w:t>
      </w:r>
      <w:r>
        <w:rPr>
          <w:color w:val="211C1F"/>
        </w:rPr>
        <w:t xml:space="preserve">n </w:t>
      </w:r>
      <w:r>
        <w:rPr>
          <w:color w:val="3D383D"/>
        </w:rPr>
        <w:t xml:space="preserve">á s </w:t>
      </w:r>
      <w:r>
        <w:rPr>
          <w:color w:val="3D383D"/>
          <w:w w:val="110"/>
        </w:rPr>
        <w:t xml:space="preserve">svázal nebezpečně  se  zájn1y  </w:t>
      </w:r>
      <w:r>
        <w:rPr>
          <w:color w:val="3D383D"/>
          <w:spacing w:val="4"/>
          <w:w w:val="110"/>
        </w:rPr>
        <w:t>Sově</w:t>
      </w:r>
      <w:r>
        <w:rPr>
          <w:color w:val="211C1F"/>
          <w:spacing w:val="4"/>
          <w:w w:val="110"/>
        </w:rPr>
        <w:t>t</w:t>
      </w:r>
      <w:r>
        <w:rPr>
          <w:color w:val="3D383D"/>
          <w:spacing w:val="4"/>
          <w:w w:val="110"/>
        </w:rPr>
        <w:t xml:space="preserve">ské </w:t>
      </w:r>
      <w:r>
        <w:rPr>
          <w:color w:val="3D383D"/>
          <w:spacing w:val="6"/>
          <w:w w:val="110"/>
        </w:rPr>
        <w:t xml:space="preserve">ho </w:t>
      </w:r>
      <w:r>
        <w:rPr>
          <w:color w:val="211C1F"/>
          <w:w w:val="110"/>
        </w:rPr>
        <w:t xml:space="preserve">Hu </w:t>
      </w:r>
      <w:r>
        <w:rPr>
          <w:color w:val="3D383D"/>
          <w:spacing w:val="15"/>
          <w:w w:val="110"/>
        </w:rPr>
        <w:t>s</w:t>
      </w:r>
      <w:r>
        <w:rPr>
          <w:color w:val="211C1F"/>
          <w:spacing w:val="15"/>
          <w:w w:val="110"/>
        </w:rPr>
        <w:t>k</w:t>
      </w:r>
      <w:r>
        <w:rPr>
          <w:color w:val="3D383D"/>
          <w:spacing w:val="15"/>
          <w:w w:val="110"/>
        </w:rPr>
        <w:t xml:space="preserve">a </w:t>
      </w:r>
      <w:r>
        <w:rPr>
          <w:rFonts w:ascii="Arial" w:hAnsi="Arial" w:cs="Arial"/>
          <w:color w:val="3D383D"/>
          <w:w w:val="110"/>
          <w:sz w:val="24"/>
          <w:szCs w:val="24"/>
        </w:rPr>
        <w:t xml:space="preserve">a </w:t>
      </w:r>
      <w:r>
        <w:rPr>
          <w:color w:val="3D383D"/>
          <w:w w:val="110"/>
        </w:rPr>
        <w:t xml:space="preserve">komunisté toho neYáhali vvužít. </w:t>
      </w:r>
      <w:r>
        <w:rPr>
          <w:color w:val="211C1F"/>
          <w:w w:val="110"/>
        </w:rPr>
        <w:t xml:space="preserve">Dom </w:t>
      </w:r>
      <w:r>
        <w:rPr>
          <w:color w:val="3D383D"/>
          <w:spacing w:val="9"/>
          <w:w w:val="110"/>
        </w:rPr>
        <w:t>n</w:t>
      </w:r>
      <w:r>
        <w:rPr>
          <w:color w:val="211C1F"/>
          <w:spacing w:val="9"/>
          <w:w w:val="110"/>
        </w:rPr>
        <w:t>í</w:t>
      </w:r>
      <w:r>
        <w:rPr>
          <w:color w:val="3D383D"/>
          <w:spacing w:val="9"/>
          <w:w w:val="110"/>
        </w:rPr>
        <w:t xml:space="preserve">vá </w:t>
      </w:r>
      <w:r>
        <w:rPr>
          <w:color w:val="3D383D"/>
          <w:w w:val="110"/>
        </w:rPr>
        <w:t xml:space="preserve">m se, že i u Sychravy  </w:t>
      </w:r>
      <w:r>
        <w:rPr>
          <w:color w:val="3D383D"/>
          <w:w w:val="110"/>
          <w:sz w:val="25"/>
          <w:szCs w:val="25"/>
        </w:rPr>
        <w:t xml:space="preserve">je </w:t>
      </w:r>
      <w:r>
        <w:rPr>
          <w:color w:val="3D383D"/>
          <w:spacing w:val="8"/>
          <w:w w:val="110"/>
        </w:rPr>
        <w:t>iŤnp</w:t>
      </w:r>
      <w:r>
        <w:rPr>
          <w:color w:val="211C1F"/>
          <w:spacing w:val="8"/>
          <w:w w:val="110"/>
        </w:rPr>
        <w:t>l</w:t>
      </w:r>
      <w:r>
        <w:rPr>
          <w:color w:val="3D383D"/>
          <w:spacing w:val="8"/>
          <w:w w:val="110"/>
        </w:rPr>
        <w:t xml:space="preserve">i­  </w:t>
      </w:r>
      <w:r>
        <w:rPr>
          <w:color w:val="211C1F"/>
          <w:spacing w:val="6"/>
          <w:w w:val="110"/>
        </w:rPr>
        <w:t xml:space="preserve">cit </w:t>
      </w:r>
      <w:r>
        <w:rPr>
          <w:color w:val="3D383D"/>
          <w:w w:val="110"/>
        </w:rPr>
        <w:t xml:space="preserve">e  obsažena  </w:t>
      </w:r>
      <w:r>
        <w:rPr>
          <w:color w:val="3D383D"/>
          <w:spacing w:val="11"/>
          <w:w w:val="110"/>
        </w:rPr>
        <w:t>ta</w:t>
      </w:r>
      <w:r>
        <w:rPr>
          <w:color w:val="211C1F"/>
          <w:spacing w:val="11"/>
          <w:w w:val="110"/>
        </w:rPr>
        <w:t>t</w:t>
      </w:r>
      <w:r>
        <w:rPr>
          <w:color w:val="3D383D"/>
          <w:spacing w:val="11"/>
          <w:w w:val="110"/>
        </w:rPr>
        <w:t xml:space="preserve">o  </w:t>
      </w:r>
      <w:r>
        <w:rPr>
          <w:color w:val="3D383D"/>
          <w:w w:val="110"/>
        </w:rPr>
        <w:t xml:space="preserve">podstatná   součá s </w:t>
      </w:r>
      <w:r>
        <w:rPr>
          <w:color w:val="211C1F"/>
          <w:w w:val="110"/>
        </w:rPr>
        <w:t xml:space="preserve">t  </w:t>
      </w:r>
      <w:r>
        <w:rPr>
          <w:color w:val="3D383D"/>
          <w:w w:val="110"/>
        </w:rPr>
        <w:t xml:space="preserve">čs. </w:t>
      </w:r>
      <w:r>
        <w:rPr>
          <w:color w:val="211C1F"/>
          <w:w w:val="110"/>
        </w:rPr>
        <w:t xml:space="preserve">s </w:t>
      </w:r>
      <w:r>
        <w:rPr>
          <w:color w:val="211C1F"/>
          <w:spacing w:val="9"/>
          <w:w w:val="110"/>
        </w:rPr>
        <w:t>t</w:t>
      </w:r>
      <w:r>
        <w:rPr>
          <w:color w:val="3D383D"/>
          <w:spacing w:val="9"/>
          <w:w w:val="110"/>
        </w:rPr>
        <w:t xml:space="preserve">á </w:t>
      </w:r>
      <w:r>
        <w:rPr>
          <w:color w:val="211C1F"/>
          <w:spacing w:val="13"/>
          <w:w w:val="110"/>
        </w:rPr>
        <w:t xml:space="preserve">tní </w:t>
      </w:r>
      <w:r>
        <w:rPr>
          <w:color w:val="3D383D"/>
          <w:w w:val="110"/>
        </w:rPr>
        <w:t>raisony</w:t>
      </w:r>
      <w:r>
        <w:rPr>
          <w:color w:val="3D383D"/>
          <w:spacing w:val="-24"/>
          <w:w w:val="110"/>
        </w:rPr>
        <w:t xml:space="preserve"> </w:t>
      </w:r>
      <w:r>
        <w:rPr>
          <w:color w:val="3D383D"/>
          <w:spacing w:val="-5"/>
          <w:w w:val="110"/>
        </w:rPr>
        <w:t>1943</w:t>
      </w:r>
      <w:r>
        <w:rPr>
          <w:color w:val="211C1F"/>
          <w:spacing w:val="-5"/>
          <w:w w:val="110"/>
        </w:rPr>
        <w:t>-</w:t>
      </w:r>
      <w:r>
        <w:rPr>
          <w:color w:val="3D383D"/>
          <w:spacing w:val="-5"/>
          <w:w w:val="110"/>
        </w:rPr>
        <w:t>1!)48.</w:t>
      </w:r>
    </w:p>
    <w:p w14:paraId="420200EE" w14:textId="77777777" w:rsidR="00095916" w:rsidRDefault="00095916">
      <w:pPr>
        <w:pStyle w:val="Zkladntext"/>
        <w:kinsoku w:val="0"/>
        <w:overflowPunct w:val="0"/>
        <w:spacing w:line="216" w:lineRule="auto"/>
        <w:ind w:left="504" w:right="70" w:firstLine="267"/>
        <w:rPr>
          <w:color w:val="211C1F"/>
          <w:w w:val="105"/>
        </w:rPr>
      </w:pPr>
      <w:r>
        <w:rPr>
          <w:color w:val="211C1F"/>
          <w:w w:val="105"/>
        </w:rPr>
        <w:t>Fak</w:t>
      </w:r>
      <w:r>
        <w:rPr>
          <w:color w:val="3D383D"/>
          <w:w w:val="105"/>
        </w:rPr>
        <w:t>t</w:t>
      </w:r>
      <w:r>
        <w:rPr>
          <w:color w:val="211C1F"/>
          <w:w w:val="105"/>
        </w:rPr>
        <w:t>, ž</w:t>
      </w:r>
      <w:r>
        <w:rPr>
          <w:color w:val="3D383D"/>
          <w:w w:val="105"/>
        </w:rPr>
        <w:t xml:space="preserve">e </w:t>
      </w:r>
      <w:r>
        <w:rPr>
          <w:color w:val="211C1F"/>
          <w:w w:val="105"/>
        </w:rPr>
        <w:t>j</w:t>
      </w:r>
      <w:r>
        <w:rPr>
          <w:color w:val="3D383D"/>
          <w:w w:val="105"/>
        </w:rPr>
        <w:t>ede</w:t>
      </w:r>
      <w:r>
        <w:rPr>
          <w:color w:val="211C1F"/>
          <w:w w:val="105"/>
        </w:rPr>
        <w:t xml:space="preserve">n z </w:t>
      </w:r>
      <w:r>
        <w:rPr>
          <w:color w:val="3D383D"/>
          <w:w w:val="105"/>
        </w:rPr>
        <w:t>nejbližš</w:t>
      </w:r>
      <w:r>
        <w:rPr>
          <w:color w:val="211C1F"/>
          <w:w w:val="105"/>
        </w:rPr>
        <w:t>í</w:t>
      </w:r>
      <w:r>
        <w:rPr>
          <w:color w:val="3D383D"/>
          <w:w w:val="105"/>
        </w:rPr>
        <w:t>c h Ma s a r</w:t>
      </w:r>
      <w:r>
        <w:rPr>
          <w:color w:val="211C1F"/>
          <w:w w:val="105"/>
        </w:rPr>
        <w:t>y k</w:t>
      </w:r>
      <w:r>
        <w:rPr>
          <w:color w:val="3D383D"/>
          <w:w w:val="105"/>
        </w:rPr>
        <w:t>o</w:t>
      </w:r>
      <w:r>
        <w:rPr>
          <w:color w:val="211C1F"/>
          <w:w w:val="105"/>
        </w:rPr>
        <w:t xml:space="preserve">­ vých </w:t>
      </w:r>
      <w:r>
        <w:rPr>
          <w:color w:val="3D383D"/>
          <w:w w:val="105"/>
        </w:rPr>
        <w:t>spo</w:t>
      </w:r>
      <w:r>
        <w:rPr>
          <w:color w:val="211C1F"/>
          <w:w w:val="105"/>
        </w:rPr>
        <w:t>l u</w:t>
      </w:r>
      <w:r>
        <w:rPr>
          <w:color w:val="3D383D"/>
          <w:w w:val="105"/>
        </w:rPr>
        <w:t>p ra co v</w:t>
      </w:r>
      <w:r>
        <w:rPr>
          <w:color w:val="211C1F"/>
          <w:w w:val="105"/>
        </w:rPr>
        <w:t xml:space="preserve">ní </w:t>
      </w:r>
      <w:r>
        <w:rPr>
          <w:color w:val="3D383D"/>
          <w:w w:val="105"/>
        </w:rPr>
        <w:t xml:space="preserve">ků neváhá v </w:t>
      </w:r>
      <w:r>
        <w:rPr>
          <w:color w:val="211C1F"/>
          <w:w w:val="105"/>
        </w:rPr>
        <w:t xml:space="preserve">dn </w:t>
      </w:r>
      <w:r>
        <w:rPr>
          <w:color w:val="3D383D"/>
          <w:w w:val="105"/>
        </w:rPr>
        <w:t xml:space="preserve">eš </w:t>
      </w:r>
      <w:r>
        <w:rPr>
          <w:color w:val="211C1F"/>
          <w:w w:val="105"/>
        </w:rPr>
        <w:t>ní</w:t>
      </w:r>
    </w:p>
    <w:p w14:paraId="61EA8220" w14:textId="77777777" w:rsidR="00095916" w:rsidRDefault="00095916">
      <w:pPr>
        <w:pStyle w:val="Zkladntext"/>
        <w:kinsoku w:val="0"/>
        <w:overflowPunct w:val="0"/>
        <w:spacing w:before="37" w:line="211" w:lineRule="auto"/>
        <w:ind w:left="555" w:right="266" w:firstLine="10"/>
        <w:jc w:val="both"/>
        <w:rPr>
          <w:color w:val="211C1F"/>
        </w:rPr>
      </w:pPr>
      <w:r>
        <w:rPr>
          <w:sz w:val="24"/>
          <w:szCs w:val="24"/>
        </w:rPr>
        <w:br w:type="column"/>
      </w:r>
      <w:r>
        <w:rPr>
          <w:color w:val="3D383D"/>
        </w:rPr>
        <w:t xml:space="preserve">s1n </w:t>
      </w:r>
      <w:r>
        <w:rPr>
          <w:color w:val="211C1F"/>
        </w:rPr>
        <w:t xml:space="preserve">í </w:t>
      </w:r>
      <w:r>
        <w:rPr>
          <w:color w:val="3D383D"/>
          <w:w w:val="110"/>
        </w:rPr>
        <w:t>r</w:t>
      </w:r>
      <w:r>
        <w:rPr>
          <w:color w:val="211C1F"/>
          <w:w w:val="110"/>
        </w:rPr>
        <w:t>n</w:t>
      </w:r>
      <w:r>
        <w:rPr>
          <w:color w:val="3D383D"/>
          <w:w w:val="110"/>
        </w:rPr>
        <w:t>é ú</w:t>
      </w:r>
      <w:r>
        <w:rPr>
          <w:color w:val="3D383D"/>
          <w:w w:val="110"/>
        </w:rPr>
        <w:t>ko</w:t>
      </w:r>
      <w:r>
        <w:rPr>
          <w:color w:val="211C1F"/>
          <w:w w:val="110"/>
        </w:rPr>
        <w:t>l</w:t>
      </w:r>
      <w:r>
        <w:rPr>
          <w:color w:val="3D383D"/>
          <w:w w:val="110"/>
        </w:rPr>
        <w:t>y dnešní do</w:t>
      </w:r>
      <w:r>
        <w:rPr>
          <w:color w:val="211C1F"/>
          <w:w w:val="110"/>
        </w:rPr>
        <w:t>b</w:t>
      </w:r>
      <w:r>
        <w:rPr>
          <w:color w:val="3D383D"/>
          <w:w w:val="110"/>
        </w:rPr>
        <w:t>y</w:t>
      </w:r>
      <w:r>
        <w:rPr>
          <w:color w:val="211C1F"/>
          <w:w w:val="110"/>
        </w:rPr>
        <w:t xml:space="preserve">. </w:t>
      </w:r>
      <w:r>
        <w:rPr>
          <w:color w:val="3D383D"/>
          <w:w w:val="110"/>
        </w:rPr>
        <w:t>Z</w:t>
      </w:r>
      <w:r>
        <w:rPr>
          <w:color w:val="211C1F"/>
          <w:w w:val="110"/>
        </w:rPr>
        <w:t>d</w:t>
      </w:r>
      <w:r>
        <w:rPr>
          <w:color w:val="3D383D"/>
          <w:w w:val="110"/>
        </w:rPr>
        <w:t>á se</w:t>
      </w:r>
      <w:r>
        <w:rPr>
          <w:color w:val="211C1F"/>
          <w:w w:val="110"/>
        </w:rPr>
        <w:t xml:space="preserve">, </w:t>
      </w:r>
      <w:r>
        <w:rPr>
          <w:color w:val="3D383D"/>
        </w:rPr>
        <w:t xml:space="preserve">že </w:t>
      </w:r>
      <w:r>
        <w:rPr>
          <w:color w:val="211C1F"/>
        </w:rPr>
        <w:t>t</w:t>
      </w:r>
      <w:r>
        <w:rPr>
          <w:color w:val="3D383D"/>
        </w:rPr>
        <w:t xml:space="preserve">e­ </w:t>
      </w:r>
      <w:r>
        <w:rPr>
          <w:color w:val="3D383D"/>
          <w:w w:val="110"/>
        </w:rPr>
        <w:t xml:space="preserve">prve ona bude generací masa rykovs </w:t>
      </w:r>
      <w:r>
        <w:rPr>
          <w:color w:val="211C1F"/>
        </w:rPr>
        <w:t>k</w:t>
      </w:r>
      <w:r>
        <w:rPr>
          <w:color w:val="3D383D"/>
        </w:rPr>
        <w:t>o</w:t>
      </w:r>
      <w:r>
        <w:rPr>
          <w:color w:val="211C1F"/>
        </w:rPr>
        <w:t>u</w:t>
      </w:r>
    </w:p>
    <w:p w14:paraId="7C8EF364" w14:textId="77777777" w:rsidR="00095916" w:rsidRDefault="00095916">
      <w:pPr>
        <w:pStyle w:val="Zkladntext"/>
        <w:kinsoku w:val="0"/>
        <w:overflowPunct w:val="0"/>
        <w:spacing w:line="282" w:lineRule="exact"/>
        <w:ind w:left="1079" w:right="501"/>
        <w:jc w:val="center"/>
        <w:rPr>
          <w:color w:val="211C1F"/>
          <w:w w:val="90"/>
          <w:sz w:val="40"/>
          <w:szCs w:val="40"/>
        </w:rPr>
      </w:pPr>
      <w:r>
        <w:rPr>
          <w:color w:val="211C1F"/>
        </w:rPr>
        <w:t>D</w:t>
      </w:r>
      <w:r>
        <w:rPr>
          <w:color w:val="3D383D"/>
        </w:rPr>
        <w:t>o mezin á rodn</w:t>
      </w:r>
      <w:r>
        <w:rPr>
          <w:color w:val="211C1F"/>
        </w:rPr>
        <w:t>íh</w:t>
      </w:r>
      <w:r>
        <w:rPr>
          <w:color w:val="3D383D"/>
        </w:rPr>
        <w:t xml:space="preserve">o živo </w:t>
      </w:r>
      <w:r>
        <w:rPr>
          <w:color w:val="211C1F"/>
        </w:rPr>
        <w:t>t</w:t>
      </w:r>
      <w:r>
        <w:rPr>
          <w:color w:val="3D383D"/>
        </w:rPr>
        <w:t xml:space="preserve">a, </w:t>
      </w:r>
      <w:r>
        <w:rPr>
          <w:color w:val="3D383D"/>
          <w:sz w:val="28"/>
          <w:szCs w:val="28"/>
        </w:rPr>
        <w:t xml:space="preserve">v </w:t>
      </w:r>
      <w:r>
        <w:rPr>
          <w:color w:val="211C1F"/>
          <w:sz w:val="28"/>
          <w:szCs w:val="28"/>
        </w:rPr>
        <w:t>n</w:t>
      </w:r>
      <w:r>
        <w:rPr>
          <w:color w:val="3D383D"/>
          <w:sz w:val="28"/>
          <w:szCs w:val="28"/>
        </w:rPr>
        <w:t xml:space="preserve">ěmž </w:t>
      </w:r>
      <w:r>
        <w:rPr>
          <w:color w:val="211C1F"/>
          <w:w w:val="90"/>
          <w:sz w:val="40"/>
          <w:szCs w:val="40"/>
        </w:rPr>
        <w:t>už</w:t>
      </w:r>
    </w:p>
    <w:p w14:paraId="131C4781" w14:textId="77777777" w:rsidR="00095916" w:rsidRDefault="00095916">
      <w:pPr>
        <w:pStyle w:val="Zkladntext"/>
        <w:kinsoku w:val="0"/>
        <w:overflowPunct w:val="0"/>
        <w:spacing w:line="213" w:lineRule="auto"/>
        <w:ind w:left="498" w:right="241" w:firstLine="46"/>
        <w:jc w:val="both"/>
        <w:rPr>
          <w:color w:val="3D383D"/>
        </w:rPr>
      </w:pPr>
      <w:r>
        <w:rPr>
          <w:b/>
          <w:bCs/>
          <w:color w:val="211C1F"/>
          <w:spacing w:val="-3"/>
          <w:sz w:val="25"/>
          <w:szCs w:val="25"/>
        </w:rPr>
        <w:t>dn</w:t>
      </w:r>
      <w:r>
        <w:rPr>
          <w:b/>
          <w:bCs/>
          <w:color w:val="3D383D"/>
          <w:spacing w:val="-3"/>
          <w:sz w:val="25"/>
          <w:szCs w:val="25"/>
        </w:rPr>
        <w:t xml:space="preserve">es </w:t>
      </w:r>
      <w:r>
        <w:rPr>
          <w:b/>
          <w:bCs/>
          <w:color w:val="211C1F"/>
          <w:spacing w:val="3"/>
          <w:sz w:val="25"/>
          <w:szCs w:val="25"/>
        </w:rPr>
        <w:t>n</w:t>
      </w:r>
      <w:r>
        <w:rPr>
          <w:b/>
          <w:bCs/>
          <w:color w:val="3D383D"/>
          <w:spacing w:val="3"/>
          <w:sz w:val="25"/>
          <w:szCs w:val="25"/>
        </w:rPr>
        <w:t>e</w:t>
      </w:r>
      <w:r>
        <w:rPr>
          <w:b/>
          <w:bCs/>
          <w:color w:val="211C1F"/>
          <w:spacing w:val="3"/>
          <w:sz w:val="25"/>
          <w:szCs w:val="25"/>
        </w:rPr>
        <w:t>j</w:t>
      </w:r>
      <w:r>
        <w:rPr>
          <w:b/>
          <w:bCs/>
          <w:color w:val="3D383D"/>
          <w:spacing w:val="3"/>
          <w:sz w:val="25"/>
          <w:szCs w:val="25"/>
        </w:rPr>
        <w:t>d</w:t>
      </w:r>
      <w:r>
        <w:rPr>
          <w:b/>
          <w:bCs/>
          <w:color w:val="211C1F"/>
          <w:spacing w:val="3"/>
          <w:sz w:val="25"/>
          <w:szCs w:val="25"/>
        </w:rPr>
        <w:t xml:space="preserve">e </w:t>
      </w:r>
      <w:r>
        <w:rPr>
          <w:b/>
          <w:bCs/>
          <w:color w:val="211C1F"/>
          <w:sz w:val="25"/>
          <w:szCs w:val="25"/>
        </w:rPr>
        <w:t xml:space="preserve">o </w:t>
      </w:r>
      <w:r>
        <w:rPr>
          <w:b/>
          <w:bCs/>
          <w:color w:val="3D383D"/>
          <w:sz w:val="25"/>
          <w:szCs w:val="25"/>
        </w:rPr>
        <w:t xml:space="preserve">s </w:t>
      </w:r>
      <w:r>
        <w:rPr>
          <w:b/>
          <w:bCs/>
          <w:color w:val="3D383D"/>
          <w:spacing w:val="5"/>
          <w:sz w:val="25"/>
          <w:szCs w:val="25"/>
        </w:rPr>
        <w:t>v</w:t>
      </w:r>
      <w:r>
        <w:rPr>
          <w:b/>
          <w:bCs/>
          <w:color w:val="211C1F"/>
          <w:spacing w:val="5"/>
          <w:sz w:val="25"/>
          <w:szCs w:val="25"/>
        </w:rPr>
        <w:t>obod</w:t>
      </w:r>
      <w:r>
        <w:rPr>
          <w:b/>
          <w:bCs/>
          <w:color w:val="3D383D"/>
          <w:spacing w:val="5"/>
          <w:sz w:val="25"/>
          <w:szCs w:val="25"/>
        </w:rPr>
        <w:t xml:space="preserve">y </w:t>
      </w:r>
      <w:r>
        <w:rPr>
          <w:b/>
          <w:bCs/>
          <w:color w:val="211C1F"/>
          <w:spacing w:val="-4"/>
          <w:sz w:val="25"/>
          <w:szCs w:val="25"/>
        </w:rPr>
        <w:t>národů</w:t>
      </w:r>
      <w:r>
        <w:rPr>
          <w:b/>
          <w:bCs/>
          <w:color w:val="3D383D"/>
          <w:spacing w:val="-4"/>
          <w:sz w:val="25"/>
          <w:szCs w:val="25"/>
        </w:rPr>
        <w:t xml:space="preserve">, </w:t>
      </w:r>
      <w:r>
        <w:rPr>
          <w:b/>
          <w:bCs/>
          <w:color w:val="211C1F"/>
          <w:sz w:val="25"/>
          <w:szCs w:val="25"/>
        </w:rPr>
        <w:t xml:space="preserve">ale o </w:t>
      </w:r>
      <w:r>
        <w:rPr>
          <w:color w:val="3D383D"/>
          <w:spacing w:val="-3"/>
          <w:sz w:val="24"/>
          <w:szCs w:val="24"/>
        </w:rPr>
        <w:t>vyb</w:t>
      </w:r>
      <w:r>
        <w:rPr>
          <w:color w:val="211C1F"/>
          <w:spacing w:val="-3"/>
          <w:sz w:val="24"/>
          <w:szCs w:val="24"/>
        </w:rPr>
        <w:t>u</w:t>
      </w:r>
      <w:r>
        <w:rPr>
          <w:color w:val="3D383D"/>
          <w:spacing w:val="-3"/>
          <w:sz w:val="24"/>
          <w:szCs w:val="24"/>
        </w:rPr>
        <w:t>do</w:t>
      </w:r>
      <w:r>
        <w:rPr>
          <w:color w:val="211C1F"/>
          <w:spacing w:val="-3"/>
          <w:sz w:val="24"/>
          <w:szCs w:val="24"/>
        </w:rPr>
        <w:t xml:space="preserve">­ </w:t>
      </w:r>
      <w:r>
        <w:rPr>
          <w:b/>
          <w:bCs/>
          <w:color w:val="3D383D"/>
          <w:sz w:val="25"/>
          <w:szCs w:val="25"/>
        </w:rPr>
        <w:t>vá</w:t>
      </w:r>
      <w:r>
        <w:rPr>
          <w:b/>
          <w:bCs/>
          <w:color w:val="211C1F"/>
          <w:sz w:val="25"/>
          <w:szCs w:val="25"/>
        </w:rPr>
        <w:t xml:space="preserve">ní </w:t>
      </w:r>
      <w:r>
        <w:rPr>
          <w:b/>
          <w:bCs/>
          <w:color w:val="3D383D"/>
          <w:spacing w:val="4"/>
          <w:sz w:val="25"/>
          <w:szCs w:val="25"/>
        </w:rPr>
        <w:t>svět</w:t>
      </w:r>
      <w:r>
        <w:rPr>
          <w:b/>
          <w:bCs/>
          <w:color w:val="211C1F"/>
          <w:spacing w:val="4"/>
          <w:sz w:val="25"/>
          <w:szCs w:val="25"/>
        </w:rPr>
        <w:t>o</w:t>
      </w:r>
      <w:r>
        <w:rPr>
          <w:b/>
          <w:bCs/>
          <w:color w:val="3D383D"/>
          <w:spacing w:val="4"/>
          <w:sz w:val="25"/>
          <w:szCs w:val="25"/>
        </w:rPr>
        <w:t>v</w:t>
      </w:r>
      <w:r>
        <w:rPr>
          <w:b/>
          <w:bCs/>
          <w:color w:val="211C1F"/>
          <w:spacing w:val="4"/>
          <w:sz w:val="25"/>
          <w:szCs w:val="25"/>
        </w:rPr>
        <w:t xml:space="preserve">ého </w:t>
      </w:r>
      <w:r>
        <w:rPr>
          <w:b/>
          <w:bCs/>
          <w:color w:val="3D383D"/>
          <w:sz w:val="25"/>
          <w:szCs w:val="25"/>
        </w:rPr>
        <w:t>de</w:t>
      </w:r>
      <w:r>
        <w:rPr>
          <w:b/>
          <w:bCs/>
          <w:color w:val="211C1F"/>
          <w:sz w:val="25"/>
          <w:szCs w:val="25"/>
        </w:rPr>
        <w:t>mokrat</w:t>
      </w:r>
      <w:r>
        <w:rPr>
          <w:b/>
          <w:bCs/>
          <w:color w:val="3D383D"/>
          <w:sz w:val="25"/>
          <w:szCs w:val="25"/>
        </w:rPr>
        <w:t>ic</w:t>
      </w:r>
      <w:r>
        <w:rPr>
          <w:b/>
          <w:bCs/>
          <w:color w:val="211C1F"/>
          <w:sz w:val="25"/>
          <w:szCs w:val="25"/>
        </w:rPr>
        <w:t xml:space="preserve">kého </w:t>
      </w:r>
      <w:r>
        <w:rPr>
          <w:b/>
          <w:bCs/>
          <w:color w:val="3D383D"/>
          <w:sz w:val="25"/>
          <w:szCs w:val="25"/>
        </w:rPr>
        <w:t>řád</w:t>
      </w:r>
      <w:r>
        <w:rPr>
          <w:b/>
          <w:bCs/>
          <w:color w:val="211C1F"/>
          <w:sz w:val="25"/>
          <w:szCs w:val="25"/>
        </w:rPr>
        <w:t xml:space="preserve">u, </w:t>
      </w:r>
      <w:r>
        <w:rPr>
          <w:color w:val="211C1F"/>
          <w:spacing w:val="4"/>
        </w:rPr>
        <w:t>n</w:t>
      </w:r>
      <w:r>
        <w:rPr>
          <w:color w:val="3D383D"/>
          <w:spacing w:val="4"/>
        </w:rPr>
        <w:t xml:space="preserve">c­ </w:t>
      </w:r>
      <w:r>
        <w:rPr>
          <w:color w:val="211C1F"/>
          <w:spacing w:val="11"/>
        </w:rPr>
        <w:t>m</w:t>
      </w:r>
      <w:r>
        <w:rPr>
          <w:color w:val="3D383D"/>
          <w:spacing w:val="11"/>
        </w:rPr>
        <w:t xml:space="preserve">ůže </w:t>
      </w:r>
      <w:r>
        <w:rPr>
          <w:color w:val="211C1F"/>
          <w:spacing w:val="8"/>
        </w:rPr>
        <w:t>m</w:t>
      </w:r>
      <w:r>
        <w:rPr>
          <w:color w:val="3D383D"/>
          <w:spacing w:val="8"/>
        </w:rPr>
        <w:t xml:space="preserve">e </w:t>
      </w:r>
      <w:r>
        <w:rPr>
          <w:color w:val="3D383D"/>
        </w:rPr>
        <w:t xml:space="preserve">p ři nés </w:t>
      </w:r>
      <w:r>
        <w:rPr>
          <w:color w:val="211C1F"/>
        </w:rPr>
        <w:t xml:space="preserve">t  </w:t>
      </w:r>
      <w:r>
        <w:rPr>
          <w:color w:val="211C1F"/>
          <w:spacing w:val="12"/>
        </w:rPr>
        <w:t>t</w:t>
      </w:r>
      <w:r>
        <w:rPr>
          <w:color w:val="3D383D"/>
          <w:spacing w:val="12"/>
        </w:rPr>
        <w:t xml:space="preserve">éměř  </w:t>
      </w:r>
      <w:r>
        <w:rPr>
          <w:color w:val="211C1F"/>
          <w:spacing w:val="6"/>
        </w:rPr>
        <w:t>n</w:t>
      </w:r>
      <w:r>
        <w:rPr>
          <w:color w:val="3D383D"/>
          <w:spacing w:val="6"/>
        </w:rPr>
        <w:t xml:space="preserve">ic </w:t>
      </w:r>
      <w:r>
        <w:rPr>
          <w:color w:val="3D383D"/>
          <w:spacing w:val="77"/>
        </w:rPr>
        <w:t xml:space="preserve"> </w:t>
      </w:r>
      <w:r>
        <w:rPr>
          <w:color w:val="211C1F"/>
        </w:rPr>
        <w:t xml:space="preserve">kla dn </w:t>
      </w:r>
      <w:r>
        <w:rPr>
          <w:color w:val="3D383D"/>
          <w:spacing w:val="2"/>
        </w:rPr>
        <w:t>é</w:t>
      </w:r>
      <w:r>
        <w:rPr>
          <w:color w:val="211C1F"/>
          <w:spacing w:val="2"/>
        </w:rPr>
        <w:t>h</w:t>
      </w:r>
      <w:r>
        <w:rPr>
          <w:color w:val="3D383D"/>
          <w:spacing w:val="2"/>
        </w:rPr>
        <w:t>o</w:t>
      </w:r>
      <w:r>
        <w:rPr>
          <w:color w:val="3D383D"/>
          <w:spacing w:val="69"/>
        </w:rPr>
        <w:t xml:space="preserve"> </w:t>
      </w:r>
      <w:r>
        <w:rPr>
          <w:color w:val="211C1F"/>
        </w:rPr>
        <w:t xml:space="preserve">ze </w:t>
      </w:r>
      <w:r>
        <w:rPr>
          <w:color w:val="3D383D"/>
        </w:rPr>
        <w:t xml:space="preserve">s výc </w:t>
      </w:r>
      <w:r>
        <w:rPr>
          <w:color w:val="211C1F"/>
        </w:rPr>
        <w:t xml:space="preserve">h  </w:t>
      </w:r>
      <w:r>
        <w:rPr>
          <w:color w:val="3D383D"/>
          <w:spacing w:val="10"/>
        </w:rPr>
        <w:t>po</w:t>
      </w:r>
      <w:r>
        <w:rPr>
          <w:color w:val="211C1F"/>
          <w:spacing w:val="10"/>
        </w:rPr>
        <w:t xml:space="preserve">lit </w:t>
      </w:r>
      <w:r>
        <w:rPr>
          <w:color w:val="211C1F"/>
          <w:spacing w:val="13"/>
        </w:rPr>
        <w:t>i</w:t>
      </w:r>
      <w:r>
        <w:rPr>
          <w:color w:val="3D383D"/>
          <w:spacing w:val="13"/>
        </w:rPr>
        <w:t xml:space="preserve">ckých  </w:t>
      </w:r>
      <w:r>
        <w:rPr>
          <w:color w:val="211C1F"/>
          <w:spacing w:val="11"/>
        </w:rPr>
        <w:t>zku</w:t>
      </w:r>
      <w:r>
        <w:rPr>
          <w:color w:val="3D383D"/>
          <w:spacing w:val="11"/>
        </w:rPr>
        <w:t>še</w:t>
      </w:r>
      <w:r>
        <w:rPr>
          <w:color w:val="211C1F"/>
          <w:spacing w:val="11"/>
        </w:rPr>
        <w:t>n</w:t>
      </w:r>
      <w:r>
        <w:rPr>
          <w:color w:val="3D383D"/>
          <w:spacing w:val="11"/>
        </w:rPr>
        <w:t>os</w:t>
      </w:r>
      <w:r>
        <w:rPr>
          <w:color w:val="211C1F"/>
          <w:spacing w:val="11"/>
        </w:rPr>
        <w:t>tí</w:t>
      </w:r>
      <w:r>
        <w:rPr>
          <w:color w:val="211C1F"/>
          <w:spacing w:val="87"/>
        </w:rPr>
        <w:t xml:space="preserve"> </w:t>
      </w:r>
      <w:r>
        <w:rPr>
          <w:color w:val="211C1F"/>
          <w:spacing w:val="5"/>
        </w:rPr>
        <w:t>n</w:t>
      </w:r>
      <w:r>
        <w:rPr>
          <w:color w:val="3D383D"/>
          <w:spacing w:val="5"/>
        </w:rPr>
        <w:t>áro</w:t>
      </w:r>
      <w:r>
        <w:rPr>
          <w:color w:val="211C1F"/>
          <w:spacing w:val="5"/>
        </w:rPr>
        <w:t xml:space="preserve">dn </w:t>
      </w:r>
      <w:r>
        <w:rPr>
          <w:color w:val="3D383D"/>
          <w:spacing w:val="-3"/>
        </w:rPr>
        <w:t>o</w:t>
      </w:r>
      <w:r>
        <w:rPr>
          <w:color w:val="211C1F"/>
          <w:spacing w:val="-3"/>
        </w:rPr>
        <w:t xml:space="preserve">st­ </w:t>
      </w:r>
      <w:r>
        <w:rPr>
          <w:color w:val="3D383D"/>
        </w:rPr>
        <w:t xml:space="preserve">n íc </w:t>
      </w:r>
      <w:r>
        <w:rPr>
          <w:color w:val="211C1F"/>
        </w:rPr>
        <w:t xml:space="preserve">h </w:t>
      </w:r>
      <w:r>
        <w:rPr>
          <w:color w:val="3D383D"/>
        </w:rPr>
        <w:t xml:space="preserve">, za </w:t>
      </w:r>
      <w:r>
        <w:rPr>
          <w:color w:val="211C1F"/>
          <w:spacing w:val="13"/>
        </w:rPr>
        <w:t>t</w:t>
      </w:r>
      <w:r>
        <w:rPr>
          <w:color w:val="3D383D"/>
          <w:spacing w:val="13"/>
        </w:rPr>
        <w:t xml:space="preserve">o  </w:t>
      </w:r>
      <w:r>
        <w:rPr>
          <w:color w:val="3D383D"/>
        </w:rPr>
        <w:t xml:space="preserve">vš a </w:t>
      </w:r>
      <w:r>
        <w:rPr>
          <w:color w:val="211C1F"/>
        </w:rPr>
        <w:t xml:space="preserve">k  </w:t>
      </w:r>
      <w:r>
        <w:rPr>
          <w:color w:val="3D383D"/>
        </w:rPr>
        <w:t xml:space="preserve">po </w:t>
      </w:r>
      <w:r>
        <w:rPr>
          <w:color w:val="211C1F"/>
        </w:rPr>
        <w:t xml:space="preserve">m </w:t>
      </w:r>
      <w:r>
        <w:rPr>
          <w:color w:val="3D383D"/>
        </w:rPr>
        <w:t xml:space="preserve">ě </w:t>
      </w:r>
      <w:r>
        <w:rPr>
          <w:color w:val="211C1F"/>
        </w:rPr>
        <w:t xml:space="preserve">r n </w:t>
      </w:r>
      <w:r>
        <w:rPr>
          <w:color w:val="3D383D"/>
        </w:rPr>
        <w:t xml:space="preserve">ě  </w:t>
      </w:r>
      <w:r>
        <w:rPr>
          <w:color w:val="211C1F"/>
          <w:spacing w:val="7"/>
        </w:rPr>
        <w:t>hodn</w:t>
      </w:r>
      <w:r>
        <w:rPr>
          <w:color w:val="3D383D"/>
          <w:spacing w:val="7"/>
        </w:rPr>
        <w:t xml:space="preserve">ě </w:t>
      </w:r>
      <w:r>
        <w:rPr>
          <w:color w:val="211C1F"/>
        </w:rPr>
        <w:t>z</w:t>
      </w:r>
      <w:r>
        <w:rPr>
          <w:color w:val="3D383D"/>
        </w:rPr>
        <w:t xml:space="preserve">e </w:t>
      </w:r>
      <w:r>
        <w:rPr>
          <w:rFonts w:ascii="Arial" w:hAnsi="Arial" w:cs="Arial"/>
          <w:color w:val="211C1F"/>
          <w:spacing w:val="2"/>
          <w:sz w:val="23"/>
          <w:szCs w:val="23"/>
        </w:rPr>
        <w:t>s</w:t>
      </w:r>
      <w:r>
        <w:rPr>
          <w:rFonts w:ascii="Arial" w:hAnsi="Arial" w:cs="Arial"/>
          <w:color w:val="3D383D"/>
          <w:spacing w:val="2"/>
          <w:sz w:val="23"/>
          <w:szCs w:val="23"/>
        </w:rPr>
        <w:t xml:space="preserve">vé </w:t>
      </w:r>
      <w:r>
        <w:rPr>
          <w:color w:val="3D383D"/>
        </w:rPr>
        <w:t xml:space="preserve">s </w:t>
      </w:r>
      <w:r>
        <w:rPr>
          <w:color w:val="3D383D"/>
          <w:spacing w:val="18"/>
        </w:rPr>
        <w:t>na</w:t>
      </w:r>
      <w:r>
        <w:rPr>
          <w:color w:val="211C1F"/>
          <w:spacing w:val="18"/>
        </w:rPr>
        <w:t>h</w:t>
      </w:r>
      <w:r>
        <w:rPr>
          <w:color w:val="3D383D"/>
          <w:spacing w:val="18"/>
        </w:rPr>
        <w:t xml:space="preserve">y    </w:t>
      </w:r>
      <w:r>
        <w:rPr>
          <w:color w:val="3D383D"/>
        </w:rPr>
        <w:t xml:space="preserve">o  </w:t>
      </w:r>
      <w:r>
        <w:rPr>
          <w:color w:val="3D383D"/>
          <w:spacing w:val="65"/>
        </w:rPr>
        <w:t xml:space="preserve"> </w:t>
      </w:r>
      <w:r>
        <w:rPr>
          <w:color w:val="211C1F"/>
          <w:spacing w:val="13"/>
        </w:rPr>
        <w:t>u</w:t>
      </w:r>
      <w:r>
        <w:rPr>
          <w:color w:val="3D383D"/>
          <w:spacing w:val="13"/>
        </w:rPr>
        <w:t>sku</w:t>
      </w:r>
      <w:r>
        <w:rPr>
          <w:color w:val="211C1F"/>
          <w:spacing w:val="13"/>
        </w:rPr>
        <w:t>t</w:t>
      </w:r>
      <w:r>
        <w:rPr>
          <w:color w:val="3D383D"/>
          <w:spacing w:val="13"/>
        </w:rPr>
        <w:t xml:space="preserve">ečn </w:t>
      </w:r>
      <w:r>
        <w:rPr>
          <w:color w:val="3D383D"/>
          <w:spacing w:val="7"/>
        </w:rPr>
        <w:t>ě</w:t>
      </w:r>
      <w:r>
        <w:rPr>
          <w:color w:val="211C1F"/>
          <w:spacing w:val="7"/>
        </w:rPr>
        <w:t xml:space="preserve">ní </w:t>
      </w:r>
      <w:r>
        <w:rPr>
          <w:color w:val="211C1F"/>
          <w:spacing w:val="79"/>
        </w:rPr>
        <w:t xml:space="preserve"> </w:t>
      </w:r>
      <w:r>
        <w:rPr>
          <w:color w:val="211C1F"/>
          <w:spacing w:val="8"/>
        </w:rPr>
        <w:t>d</w:t>
      </w:r>
      <w:r>
        <w:rPr>
          <w:color w:val="3D383D"/>
          <w:spacing w:val="8"/>
        </w:rPr>
        <w:t>e</w:t>
      </w:r>
      <w:r>
        <w:rPr>
          <w:color w:val="211C1F"/>
          <w:spacing w:val="8"/>
        </w:rPr>
        <w:t xml:space="preserve">mok </w:t>
      </w:r>
      <w:r>
        <w:rPr>
          <w:color w:val="211C1F"/>
          <w:spacing w:val="2"/>
        </w:rPr>
        <w:t xml:space="preserve">racie  </w:t>
      </w:r>
      <w:r>
        <w:rPr>
          <w:color w:val="211C1F"/>
          <w:spacing w:val="69"/>
        </w:rPr>
        <w:t xml:space="preserve"> </w:t>
      </w:r>
      <w:r>
        <w:rPr>
          <w:color w:val="211C1F"/>
        </w:rPr>
        <w:t xml:space="preserve">ve </w:t>
      </w:r>
      <w:r>
        <w:rPr>
          <w:color w:val="3D383D"/>
        </w:rPr>
        <w:t xml:space="preserve">s </w:t>
      </w:r>
      <w:r>
        <w:rPr>
          <w:color w:val="211C1F"/>
        </w:rPr>
        <w:t xml:space="preserve">t </w:t>
      </w:r>
      <w:r>
        <w:rPr>
          <w:color w:val="3D383D"/>
        </w:rPr>
        <w:t xml:space="preserve">ř </w:t>
      </w:r>
      <w:r>
        <w:rPr>
          <w:color w:val="3D383D"/>
          <w:spacing w:val="10"/>
        </w:rPr>
        <w:t xml:space="preserve">ední </w:t>
      </w:r>
      <w:r>
        <w:rPr>
          <w:color w:val="211C1F"/>
          <w:spacing w:val="14"/>
        </w:rPr>
        <w:t>E</w:t>
      </w:r>
      <w:r>
        <w:rPr>
          <w:color w:val="3D383D"/>
          <w:spacing w:val="14"/>
        </w:rPr>
        <w:t>v</w:t>
      </w:r>
      <w:r>
        <w:rPr>
          <w:color w:val="211C1F"/>
          <w:spacing w:val="14"/>
        </w:rPr>
        <w:t>r</w:t>
      </w:r>
      <w:r>
        <w:rPr>
          <w:color w:val="3D383D"/>
          <w:spacing w:val="14"/>
        </w:rPr>
        <w:t xml:space="preserve">opě. </w:t>
      </w:r>
      <w:r>
        <w:rPr>
          <w:color w:val="3D383D"/>
        </w:rPr>
        <w:t xml:space="preserve">A p </w:t>
      </w:r>
      <w:r>
        <w:rPr>
          <w:color w:val="211C1F"/>
          <w:spacing w:val="11"/>
        </w:rPr>
        <w:t>r</w:t>
      </w:r>
      <w:r>
        <w:rPr>
          <w:color w:val="3D383D"/>
          <w:spacing w:val="11"/>
        </w:rPr>
        <w:t xml:space="preserve">á </w:t>
      </w:r>
      <w:r>
        <w:rPr>
          <w:color w:val="211C1F"/>
          <w:spacing w:val="2"/>
        </w:rPr>
        <w:t>v</w:t>
      </w:r>
      <w:r>
        <w:rPr>
          <w:color w:val="3D383D"/>
          <w:spacing w:val="2"/>
        </w:rPr>
        <w:t xml:space="preserve">ě </w:t>
      </w:r>
      <w:r>
        <w:rPr>
          <w:color w:val="211C1F"/>
          <w:spacing w:val="8"/>
        </w:rPr>
        <w:t>t</w:t>
      </w:r>
      <w:r>
        <w:rPr>
          <w:color w:val="3D383D"/>
          <w:spacing w:val="8"/>
        </w:rPr>
        <w:t xml:space="preserve">o </w:t>
      </w:r>
      <w:r>
        <w:rPr>
          <w:color w:val="211C1F"/>
        </w:rPr>
        <w:t xml:space="preserve">od </w:t>
      </w:r>
      <w:r>
        <w:rPr>
          <w:color w:val="211C1F"/>
          <w:spacing w:val="5"/>
        </w:rPr>
        <w:t>n</w:t>
      </w:r>
      <w:r>
        <w:rPr>
          <w:color w:val="3D383D"/>
          <w:spacing w:val="5"/>
        </w:rPr>
        <w:t xml:space="preserve">ás </w:t>
      </w:r>
      <w:r>
        <w:rPr>
          <w:color w:val="3D383D"/>
          <w:spacing w:val="2"/>
        </w:rPr>
        <w:t>z</w:t>
      </w:r>
      <w:r>
        <w:rPr>
          <w:color w:val="211C1F"/>
          <w:spacing w:val="2"/>
        </w:rPr>
        <w:t xml:space="preserve">ápadní </w:t>
      </w:r>
      <w:r>
        <w:rPr>
          <w:color w:val="3D383D"/>
        </w:rPr>
        <w:t xml:space="preserve">svět </w:t>
      </w:r>
      <w:r>
        <w:rPr>
          <w:color w:val="3D383D"/>
          <w:spacing w:val="6"/>
        </w:rPr>
        <w:t>oče</w:t>
      </w:r>
      <w:r>
        <w:rPr>
          <w:color w:val="211C1F"/>
          <w:spacing w:val="6"/>
        </w:rPr>
        <w:t>k</w:t>
      </w:r>
      <w:r>
        <w:rPr>
          <w:color w:val="3D383D"/>
          <w:spacing w:val="6"/>
        </w:rPr>
        <w:t>ává</w:t>
      </w:r>
      <w:r>
        <w:rPr>
          <w:color w:val="3D383D"/>
          <w:spacing w:val="-38"/>
        </w:rPr>
        <w:t xml:space="preserve"> </w:t>
      </w:r>
      <w:r>
        <w:rPr>
          <w:color w:val="3D383D"/>
        </w:rPr>
        <w:t>.</w:t>
      </w:r>
    </w:p>
    <w:p w14:paraId="3EEFE339" w14:textId="77777777" w:rsidR="00095916" w:rsidRDefault="00095916">
      <w:pPr>
        <w:pStyle w:val="Zkladntext"/>
        <w:kinsoku w:val="0"/>
        <w:overflowPunct w:val="0"/>
        <w:spacing w:line="232" w:lineRule="exact"/>
        <w:ind w:left="3334"/>
        <w:jc w:val="both"/>
        <w:rPr>
          <w:rFonts w:ascii="Arial" w:hAnsi="Arial" w:cs="Arial"/>
          <w:i/>
          <w:iCs/>
          <w:color w:val="211C1F"/>
          <w:sz w:val="21"/>
          <w:szCs w:val="21"/>
        </w:rPr>
      </w:pPr>
      <w:r>
        <w:rPr>
          <w:i/>
          <w:iCs/>
          <w:color w:val="211C1F"/>
          <w:sz w:val="24"/>
          <w:szCs w:val="24"/>
        </w:rPr>
        <w:t>P</w:t>
      </w:r>
      <w:r>
        <w:rPr>
          <w:i/>
          <w:iCs/>
          <w:color w:val="3D383D"/>
          <w:sz w:val="24"/>
          <w:szCs w:val="24"/>
        </w:rPr>
        <w:t>e</w:t>
      </w:r>
      <w:r>
        <w:rPr>
          <w:i/>
          <w:iCs/>
          <w:color w:val="211C1F"/>
          <w:sz w:val="24"/>
          <w:szCs w:val="24"/>
        </w:rPr>
        <w:t xml:space="preserve">tr Hru </w:t>
      </w:r>
      <w:r>
        <w:rPr>
          <w:i/>
          <w:iCs/>
          <w:color w:val="3D383D"/>
          <w:sz w:val="24"/>
          <w:szCs w:val="24"/>
        </w:rPr>
        <w:t xml:space="preserve">b ý </w:t>
      </w:r>
      <w:r>
        <w:rPr>
          <w:rFonts w:ascii="Arial" w:hAnsi="Arial" w:cs="Arial"/>
          <w:i/>
          <w:iCs/>
          <w:color w:val="3D383D"/>
          <w:sz w:val="21"/>
          <w:szCs w:val="21"/>
        </w:rPr>
        <w:t xml:space="preserve">( </w:t>
      </w:r>
      <w:r>
        <w:rPr>
          <w:rFonts w:ascii="Arial" w:hAnsi="Arial" w:cs="Arial"/>
          <w:i/>
          <w:iCs/>
          <w:color w:val="211C1F"/>
          <w:sz w:val="21"/>
          <w:szCs w:val="21"/>
        </w:rPr>
        <w:t>Z</w:t>
      </w:r>
      <w:r>
        <w:rPr>
          <w:rFonts w:ascii="Arial" w:hAnsi="Arial" w:cs="Arial"/>
          <w:i/>
          <w:iCs/>
          <w:color w:val="3D383D"/>
          <w:sz w:val="21"/>
          <w:szCs w:val="21"/>
        </w:rPr>
        <w:t>e</w:t>
      </w:r>
      <w:r>
        <w:rPr>
          <w:rFonts w:ascii="Arial" w:hAnsi="Arial" w:cs="Arial"/>
          <w:i/>
          <w:iCs/>
          <w:color w:val="211C1F"/>
          <w:sz w:val="21"/>
          <w:szCs w:val="21"/>
        </w:rPr>
        <w:t>ne</w:t>
      </w:r>
      <w:r>
        <w:rPr>
          <w:rFonts w:ascii="Arial" w:hAnsi="Arial" w:cs="Arial"/>
          <w:i/>
          <w:iCs/>
          <w:color w:val="3D383D"/>
          <w:sz w:val="21"/>
          <w:szCs w:val="21"/>
        </w:rPr>
        <w:t>u</w:t>
      </w:r>
      <w:r>
        <w:rPr>
          <w:rFonts w:ascii="Arial" w:hAnsi="Arial" w:cs="Arial"/>
          <w:i/>
          <w:iCs/>
          <w:color w:val="211C1F"/>
          <w:sz w:val="21"/>
          <w:szCs w:val="21"/>
        </w:rPr>
        <w:t>a)</w:t>
      </w:r>
    </w:p>
    <w:p w14:paraId="13ECE6DD" w14:textId="77777777" w:rsidR="00095916" w:rsidRDefault="00095916">
      <w:pPr>
        <w:pStyle w:val="Zkladntext"/>
        <w:kinsoku w:val="0"/>
        <w:overflowPunct w:val="0"/>
        <w:spacing w:line="232" w:lineRule="exact"/>
        <w:ind w:left="3334"/>
        <w:jc w:val="both"/>
        <w:rPr>
          <w:rFonts w:ascii="Arial" w:hAnsi="Arial" w:cs="Arial"/>
          <w:i/>
          <w:iCs/>
          <w:color w:val="211C1F"/>
          <w:sz w:val="21"/>
          <w:szCs w:val="2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08" w:space="98"/>
            <w:col w:w="5814"/>
          </w:cols>
          <w:noEndnote/>
        </w:sectPr>
      </w:pPr>
    </w:p>
    <w:p w14:paraId="02616802" w14:textId="77777777" w:rsidR="00095916" w:rsidRDefault="00095916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17"/>
          <w:szCs w:val="17"/>
        </w:rPr>
      </w:pPr>
    </w:p>
    <w:p w14:paraId="6DDFBF49" w14:textId="77777777" w:rsidR="00095916" w:rsidRDefault="00095916">
      <w:pPr>
        <w:pStyle w:val="Zkladntext"/>
        <w:tabs>
          <w:tab w:val="left" w:pos="748"/>
        </w:tabs>
        <w:kinsoku w:val="0"/>
        <w:overflowPunct w:val="0"/>
        <w:spacing w:before="100"/>
        <w:ind w:right="1681"/>
        <w:jc w:val="right"/>
        <w:rPr>
          <w:rFonts w:ascii="Courier New" w:hAnsi="Courier New" w:cs="Courier New"/>
          <w:color w:val="211C1F"/>
          <w:w w:val="80"/>
          <w:sz w:val="11"/>
          <w:szCs w:val="11"/>
        </w:rPr>
      </w:pPr>
      <w:r>
        <w:rPr>
          <w:rFonts w:ascii="Courier New" w:hAnsi="Courier New" w:cs="Courier New"/>
          <w:b/>
          <w:bCs/>
          <w:color w:val="211C1F"/>
          <w:w w:val="90"/>
          <w:sz w:val="11"/>
          <w:szCs w:val="11"/>
        </w:rPr>
        <w:t>y</w:t>
      </w:r>
      <w:r>
        <w:rPr>
          <w:rFonts w:ascii="Courier New" w:hAnsi="Courier New" w:cs="Courier New"/>
          <w:b/>
          <w:bCs/>
          <w:color w:val="211C1F"/>
          <w:w w:val="90"/>
          <w:sz w:val="11"/>
          <w:szCs w:val="11"/>
        </w:rPr>
        <w:tab/>
      </w:r>
      <w:r>
        <w:rPr>
          <w:rFonts w:ascii="Courier New" w:hAnsi="Courier New" w:cs="Courier New"/>
          <w:color w:val="211C1F"/>
          <w:w w:val="80"/>
          <w:sz w:val="11"/>
          <w:szCs w:val="11"/>
        </w:rPr>
        <w:t>,</w:t>
      </w:r>
    </w:p>
    <w:p w14:paraId="3BBA33F5" w14:textId="77777777" w:rsidR="00095916" w:rsidRDefault="00095916">
      <w:pPr>
        <w:pStyle w:val="Zkladntext"/>
        <w:tabs>
          <w:tab w:val="left" w:pos="1188"/>
          <w:tab w:val="left" w:pos="3938"/>
          <w:tab w:val="left" w:pos="4660"/>
        </w:tabs>
        <w:kinsoku w:val="0"/>
        <w:overflowPunct w:val="0"/>
        <w:spacing w:before="27"/>
        <w:ind w:left="471"/>
        <w:jc w:val="center"/>
        <w:rPr>
          <w:rFonts w:ascii="Arial" w:hAnsi="Arial" w:cs="Arial"/>
          <w:b/>
          <w:bCs/>
          <w:color w:val="211C1F"/>
          <w:w w:val="165"/>
          <w:sz w:val="32"/>
          <w:szCs w:val="32"/>
        </w:rPr>
      </w:pPr>
      <w:r>
        <w:rPr>
          <w:rFonts w:ascii="Arial" w:hAnsi="Arial" w:cs="Arial"/>
          <w:b/>
          <w:bCs/>
          <w:color w:val="211C1F"/>
          <w:w w:val="110"/>
          <w:sz w:val="32"/>
          <w:szCs w:val="32"/>
        </w:rPr>
        <w:t>K</w:t>
      </w:r>
      <w:r>
        <w:rPr>
          <w:rFonts w:ascii="Arial" w:hAnsi="Arial" w:cs="Arial"/>
          <w:b/>
          <w:bCs/>
          <w:color w:val="211C1F"/>
          <w:w w:val="110"/>
          <w:sz w:val="32"/>
          <w:szCs w:val="32"/>
        </w:rPr>
        <w:tab/>
      </w:r>
      <w:r>
        <w:rPr>
          <w:rFonts w:ascii="Arial" w:hAnsi="Arial" w:cs="Arial"/>
          <w:b/>
          <w:bCs/>
          <w:color w:val="211C1F"/>
          <w:w w:val="165"/>
          <w:sz w:val="32"/>
          <w:szCs w:val="32"/>
        </w:rPr>
        <w:t>DISKUSI</w:t>
      </w:r>
      <w:r>
        <w:rPr>
          <w:rFonts w:ascii="Arial" w:hAnsi="Arial" w:cs="Arial"/>
          <w:b/>
          <w:bCs/>
          <w:color w:val="211C1F"/>
          <w:w w:val="165"/>
          <w:sz w:val="32"/>
          <w:szCs w:val="32"/>
        </w:rPr>
        <w:tab/>
        <w:t>O</w:t>
      </w:r>
      <w:r>
        <w:rPr>
          <w:rFonts w:ascii="Arial" w:hAnsi="Arial" w:cs="Arial"/>
          <w:b/>
          <w:bCs/>
          <w:color w:val="211C1F"/>
          <w:w w:val="165"/>
          <w:sz w:val="32"/>
          <w:szCs w:val="32"/>
        </w:rPr>
        <w:tab/>
        <w:t>ZNÁRODNENI</w:t>
      </w:r>
    </w:p>
    <w:p w14:paraId="7167FFB7" w14:textId="77777777" w:rsidR="00095916" w:rsidRDefault="00095916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DC9F4C9" w14:textId="77777777" w:rsidR="00095916" w:rsidRDefault="00095916">
      <w:pPr>
        <w:pStyle w:val="Zkladntext"/>
        <w:kinsoku w:val="0"/>
        <w:overflowPunct w:val="0"/>
        <w:spacing w:before="2"/>
        <w:rPr>
          <w:rFonts w:ascii="Arial" w:hAnsi="Arial" w:cs="Arial"/>
          <w:b/>
          <w:bCs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07C08CAE" w14:textId="77777777" w:rsidR="00095916" w:rsidRDefault="00095916">
      <w:pPr>
        <w:pStyle w:val="Zkladntext"/>
        <w:tabs>
          <w:tab w:val="left" w:pos="5218"/>
        </w:tabs>
        <w:kinsoku w:val="0"/>
        <w:overflowPunct w:val="0"/>
        <w:spacing w:before="79" w:line="80" w:lineRule="exact"/>
        <w:ind w:left="470"/>
        <w:rPr>
          <w:color w:val="211C1F"/>
          <w:w w:val="110"/>
          <w:position w:val="2"/>
        </w:rPr>
      </w:pPr>
      <w:r>
        <w:rPr>
          <w:rFonts w:ascii="Arial" w:hAnsi="Arial" w:cs="Arial"/>
          <w:color w:val="211C1F"/>
          <w:w w:val="110"/>
          <w:sz w:val="65"/>
          <w:szCs w:val="65"/>
        </w:rPr>
        <w:t>P</w:t>
      </w:r>
      <w:r>
        <w:rPr>
          <w:rFonts w:ascii="Arial" w:hAnsi="Arial" w:cs="Arial"/>
          <w:color w:val="211C1F"/>
          <w:spacing w:val="-121"/>
          <w:w w:val="110"/>
          <w:sz w:val="65"/>
          <w:szCs w:val="65"/>
        </w:rPr>
        <w:t xml:space="preserve"> </w:t>
      </w:r>
      <w:r>
        <w:rPr>
          <w:color w:val="211C1F"/>
          <w:w w:val="110"/>
          <w:position w:val="2"/>
        </w:rPr>
        <w:t xml:space="preserve">k  socialisaci  Ces </w:t>
      </w:r>
      <w:r>
        <w:rPr>
          <w:color w:val="211C1F"/>
          <w:spacing w:val="10"/>
          <w:w w:val="110"/>
          <w:position w:val="2"/>
        </w:rPr>
        <w:t xml:space="preserve">kos </w:t>
      </w:r>
      <w:r>
        <w:rPr>
          <w:color w:val="211C1F"/>
          <w:w w:val="110"/>
          <w:position w:val="2"/>
        </w:rPr>
        <w:t>lo</w:t>
      </w:r>
      <w:r>
        <w:rPr>
          <w:color w:val="211C1F"/>
          <w:spacing w:val="-17"/>
          <w:w w:val="110"/>
          <w:position w:val="2"/>
        </w:rPr>
        <w:t xml:space="preserve"> </w:t>
      </w:r>
      <w:r>
        <w:rPr>
          <w:color w:val="211C1F"/>
          <w:spacing w:val="14"/>
          <w:w w:val="110"/>
          <w:position w:val="2"/>
        </w:rPr>
        <w:t>vensk</w:t>
      </w:r>
      <w:r>
        <w:rPr>
          <w:color w:val="3D383D"/>
          <w:spacing w:val="14"/>
          <w:w w:val="110"/>
          <w:position w:val="2"/>
        </w:rPr>
        <w:t>a</w:t>
      </w:r>
      <w:r>
        <w:rPr>
          <w:color w:val="211C1F"/>
          <w:spacing w:val="14"/>
          <w:w w:val="110"/>
          <w:position w:val="2"/>
        </w:rPr>
        <w:t>.</w:t>
      </w:r>
      <w:r>
        <w:rPr>
          <w:color w:val="211C1F"/>
          <w:spacing w:val="14"/>
          <w:w w:val="110"/>
          <w:position w:val="2"/>
        </w:rPr>
        <w:tab/>
      </w:r>
      <w:r>
        <w:rPr>
          <w:color w:val="211C1F"/>
          <w:w w:val="110"/>
          <w:position w:val="2"/>
        </w:rPr>
        <w:t>Byla</w:t>
      </w:r>
    </w:p>
    <w:p w14:paraId="00E19188" w14:textId="77777777" w:rsidR="00095916" w:rsidRDefault="00095916">
      <w:pPr>
        <w:pStyle w:val="Zkladntext"/>
        <w:kinsoku w:val="0"/>
        <w:overflowPunct w:val="0"/>
        <w:spacing w:before="160" w:line="291" w:lineRule="exact"/>
        <w:ind w:left="470"/>
        <w:rPr>
          <w:color w:val="211C1F"/>
          <w:w w:val="110"/>
        </w:rPr>
      </w:pPr>
      <w:r>
        <w:rPr>
          <w:sz w:val="24"/>
          <w:szCs w:val="24"/>
        </w:rPr>
        <w:br w:type="column"/>
      </w:r>
      <w:r>
        <w:rPr>
          <w:color w:val="211C1F"/>
          <w:w w:val="110"/>
        </w:rPr>
        <w:t>vžito jako</w:t>
      </w:r>
      <w:r>
        <w:rPr>
          <w:color w:val="211C1F"/>
          <w:spacing w:val="11"/>
          <w:w w:val="110"/>
        </w:rPr>
        <w:t xml:space="preserve"> vl</w:t>
      </w:r>
      <w:r>
        <w:rPr>
          <w:color w:val="3D383D"/>
          <w:spacing w:val="11"/>
          <w:w w:val="110"/>
        </w:rPr>
        <w:t>as</w:t>
      </w:r>
      <w:r>
        <w:rPr>
          <w:color w:val="3D383D"/>
          <w:spacing w:val="-42"/>
          <w:w w:val="110"/>
        </w:rPr>
        <w:t xml:space="preserve"> </w:t>
      </w:r>
      <w:r>
        <w:rPr>
          <w:color w:val="211C1F"/>
          <w:spacing w:val="10"/>
          <w:w w:val="110"/>
        </w:rPr>
        <w:t xml:space="preserve">tn </w:t>
      </w:r>
      <w:r>
        <w:rPr>
          <w:color w:val="211C1F"/>
          <w:w w:val="110"/>
        </w:rPr>
        <w:t xml:space="preserve">ict ví </w:t>
      </w:r>
      <w:r>
        <w:rPr>
          <w:color w:val="211C1F"/>
          <w:spacing w:val="11"/>
          <w:w w:val="110"/>
        </w:rPr>
        <w:t>soukrom</w:t>
      </w:r>
      <w:r>
        <w:rPr>
          <w:color w:val="211C1F"/>
          <w:spacing w:val="-50"/>
          <w:w w:val="110"/>
        </w:rPr>
        <w:t xml:space="preserve"> </w:t>
      </w:r>
      <w:r>
        <w:rPr>
          <w:color w:val="3D383D"/>
          <w:w w:val="110"/>
        </w:rPr>
        <w:t xml:space="preserve">é </w:t>
      </w:r>
      <w:r>
        <w:rPr>
          <w:color w:val="211C1F"/>
          <w:spacing w:val="8"/>
          <w:w w:val="110"/>
        </w:rPr>
        <w:t>n</w:t>
      </w:r>
      <w:r>
        <w:rPr>
          <w:color w:val="3D383D"/>
          <w:spacing w:val="8"/>
          <w:w w:val="110"/>
        </w:rPr>
        <w:t>e</w:t>
      </w:r>
      <w:r>
        <w:rPr>
          <w:color w:val="211C1F"/>
          <w:spacing w:val="8"/>
          <w:w w:val="110"/>
        </w:rPr>
        <w:t xml:space="preserve">b </w:t>
      </w:r>
      <w:r>
        <w:rPr>
          <w:color w:val="211C1F"/>
          <w:w w:val="110"/>
        </w:rPr>
        <w:t>druz­</w:t>
      </w:r>
    </w:p>
    <w:p w14:paraId="6898C939" w14:textId="77777777" w:rsidR="00095916" w:rsidRDefault="00095916">
      <w:pPr>
        <w:pStyle w:val="Zkladntext"/>
        <w:kinsoku w:val="0"/>
        <w:overflowPunct w:val="0"/>
        <w:spacing w:before="160" w:line="291" w:lineRule="exact"/>
        <w:ind w:left="470"/>
        <w:rPr>
          <w:color w:val="211C1F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9" w:space="196"/>
            <w:col w:w="5805"/>
          </w:cols>
          <w:noEndnote/>
        </w:sectPr>
      </w:pPr>
    </w:p>
    <w:p w14:paraId="486C801A" w14:textId="77777777" w:rsidR="00095916" w:rsidRDefault="00095916">
      <w:pPr>
        <w:pStyle w:val="Zkladntext"/>
        <w:kinsoku w:val="0"/>
        <w:overflowPunct w:val="0"/>
        <w:spacing w:line="8" w:lineRule="exact"/>
        <w:ind w:left="915"/>
        <w:rPr>
          <w:color w:val="211C1F"/>
          <w:w w:val="110"/>
        </w:rPr>
      </w:pPr>
      <w:r>
        <w:rPr>
          <w:color w:val="211C1F"/>
          <w:w w:val="110"/>
          <w:sz w:val="27"/>
          <w:szCs w:val="27"/>
        </w:rPr>
        <w:t xml:space="preserve">R VNI   </w:t>
      </w:r>
      <w:r>
        <w:rPr>
          <w:color w:val="211C1F"/>
          <w:w w:val="110"/>
        </w:rPr>
        <w:t xml:space="preserve">etapa  </w:t>
      </w:r>
      <w:r>
        <w:rPr>
          <w:color w:val="211C1F"/>
          <w:spacing w:val="10"/>
          <w:w w:val="110"/>
        </w:rPr>
        <w:t>znárodn</w:t>
      </w:r>
      <w:r>
        <w:rPr>
          <w:color w:val="3D383D"/>
          <w:spacing w:val="10"/>
          <w:w w:val="110"/>
        </w:rPr>
        <w:t>ě</w:t>
      </w:r>
      <w:r>
        <w:rPr>
          <w:color w:val="211C1F"/>
          <w:spacing w:val="10"/>
          <w:w w:val="110"/>
        </w:rPr>
        <w:t xml:space="preserve">ní  </w:t>
      </w:r>
      <w:r>
        <w:rPr>
          <w:color w:val="211C1F"/>
          <w:w w:val="110"/>
        </w:rPr>
        <w:t>byla</w:t>
      </w:r>
      <w:r>
        <w:rPr>
          <w:color w:val="211C1F"/>
          <w:spacing w:val="67"/>
          <w:w w:val="110"/>
        </w:rPr>
        <w:t xml:space="preserve"> </w:t>
      </w:r>
      <w:r>
        <w:rPr>
          <w:color w:val="211C1F"/>
          <w:w w:val="110"/>
        </w:rPr>
        <w:t>úvodem</w:t>
      </w:r>
    </w:p>
    <w:p w14:paraId="057B3612" w14:textId="77777777" w:rsidR="00095916" w:rsidRDefault="00095916">
      <w:pPr>
        <w:pStyle w:val="Zkladntext"/>
        <w:kinsoku w:val="0"/>
        <w:overflowPunct w:val="0"/>
        <w:spacing w:before="9"/>
        <w:rPr>
          <w:sz w:val="24"/>
          <w:szCs w:val="24"/>
        </w:rPr>
      </w:pPr>
    </w:p>
    <w:p w14:paraId="62D61519" w14:textId="77777777" w:rsidR="00095916" w:rsidRDefault="00095916">
      <w:pPr>
        <w:pStyle w:val="Zkladntext"/>
        <w:kinsoku w:val="0"/>
        <w:overflowPunct w:val="0"/>
        <w:spacing w:line="216" w:lineRule="auto"/>
        <w:ind w:left="460" w:right="38" w:firstLine="15"/>
        <w:jc w:val="both"/>
        <w:rPr>
          <w:color w:val="211C1F"/>
          <w:w w:val="115"/>
        </w:rPr>
      </w:pPr>
      <w:r>
        <w:rPr>
          <w:color w:val="211C1F"/>
          <w:w w:val="115"/>
        </w:rPr>
        <w:t>rozhodná pro další politický i</w:t>
      </w:r>
      <w:r>
        <w:rPr>
          <w:color w:val="211C1F"/>
          <w:spacing w:val="74"/>
          <w:w w:val="115"/>
        </w:rPr>
        <w:t xml:space="preserve"> </w:t>
      </w:r>
      <w:r>
        <w:rPr>
          <w:color w:val="211C1F"/>
          <w:w w:val="115"/>
        </w:rPr>
        <w:t>hospodář­</w:t>
      </w:r>
      <w:r>
        <w:rPr>
          <w:color w:val="211C1F"/>
          <w:w w:val="115"/>
        </w:rPr>
        <w:t xml:space="preserve"> ský vývoj u nás a proto si za </w:t>
      </w:r>
      <w:r>
        <w:rPr>
          <w:color w:val="3D383D"/>
          <w:w w:val="115"/>
        </w:rPr>
        <w:t xml:space="preserve">s </w:t>
      </w:r>
      <w:r>
        <w:rPr>
          <w:color w:val="211C1F"/>
          <w:w w:val="110"/>
        </w:rPr>
        <w:t xml:space="preserve">lo </w:t>
      </w:r>
      <w:r>
        <w:rPr>
          <w:color w:val="211C1F"/>
          <w:spacing w:val="3"/>
          <w:w w:val="115"/>
        </w:rPr>
        <w:t xml:space="preserve">uží. </w:t>
      </w:r>
      <w:r>
        <w:rPr>
          <w:color w:val="211C1F"/>
          <w:w w:val="115"/>
        </w:rPr>
        <w:t>aby byla  zhodnocena   politicky  i</w:t>
      </w:r>
      <w:r>
        <w:rPr>
          <w:color w:val="211C1F"/>
          <w:spacing w:val="40"/>
          <w:w w:val="115"/>
        </w:rPr>
        <w:t xml:space="preserve"> </w:t>
      </w:r>
      <w:r>
        <w:rPr>
          <w:color w:val="211C1F"/>
          <w:w w:val="115"/>
        </w:rPr>
        <w:t>hospodářsky.</w:t>
      </w:r>
    </w:p>
    <w:p w14:paraId="49F441A3" w14:textId="77777777" w:rsidR="00095916" w:rsidRDefault="00095916">
      <w:pPr>
        <w:pStyle w:val="Zkladntext"/>
        <w:kinsoku w:val="0"/>
        <w:overflowPunct w:val="0"/>
        <w:spacing w:line="35" w:lineRule="exact"/>
        <w:ind w:left="460"/>
        <w:rPr>
          <w:color w:val="211C1F"/>
          <w:w w:val="120"/>
        </w:rPr>
      </w:pPr>
      <w:r>
        <w:rPr>
          <w:sz w:val="24"/>
          <w:szCs w:val="24"/>
        </w:rPr>
        <w:br w:type="column"/>
      </w:r>
      <w:r>
        <w:rPr>
          <w:color w:val="211C1F"/>
          <w:w w:val="120"/>
        </w:rPr>
        <w:t>vlastnictví veřejných svazků bylo stejn}</w:t>
      </w:r>
    </w:p>
    <w:p w14:paraId="3A86F716" w14:textId="77777777" w:rsidR="00095916" w:rsidRDefault="00095916">
      <w:pPr>
        <w:pStyle w:val="Zkladntext"/>
        <w:kinsoku w:val="0"/>
        <w:overflowPunct w:val="0"/>
        <w:spacing w:before="1"/>
        <w:rPr>
          <w:sz w:val="23"/>
          <w:szCs w:val="23"/>
        </w:rPr>
      </w:pPr>
    </w:p>
    <w:p w14:paraId="66C1DDE8" w14:textId="77777777" w:rsidR="00095916" w:rsidRDefault="00095916">
      <w:pPr>
        <w:pStyle w:val="Zkladntext"/>
        <w:kinsoku w:val="0"/>
        <w:overflowPunct w:val="0"/>
        <w:spacing w:line="208" w:lineRule="auto"/>
        <w:ind w:left="465" w:right="275" w:hanging="2"/>
        <w:rPr>
          <w:color w:val="211C1F"/>
          <w:w w:val="90"/>
          <w:sz w:val="27"/>
          <w:szCs w:val="27"/>
        </w:rPr>
      </w:pPr>
      <w:r>
        <w:rPr>
          <w:color w:val="211C1F"/>
          <w:w w:val="105"/>
        </w:rPr>
        <w:t xml:space="preserve">stevní. Je </w:t>
      </w:r>
      <w:r>
        <w:rPr>
          <w:color w:val="211C1F"/>
          <w:spacing w:val="11"/>
          <w:w w:val="105"/>
        </w:rPr>
        <w:t>t</w:t>
      </w:r>
      <w:r>
        <w:rPr>
          <w:color w:val="3D383D"/>
          <w:spacing w:val="11"/>
          <w:w w:val="105"/>
        </w:rPr>
        <w:t>a</w:t>
      </w:r>
      <w:r>
        <w:rPr>
          <w:color w:val="211C1F"/>
          <w:spacing w:val="11"/>
          <w:w w:val="105"/>
        </w:rPr>
        <w:t xml:space="preserve">ké  </w:t>
      </w:r>
      <w:r>
        <w:rPr>
          <w:color w:val="211C1F"/>
          <w:spacing w:val="10"/>
          <w:w w:val="105"/>
        </w:rPr>
        <w:t>přesv</w:t>
      </w:r>
      <w:r>
        <w:rPr>
          <w:color w:val="3D383D"/>
          <w:spacing w:val="10"/>
          <w:w w:val="105"/>
        </w:rPr>
        <w:t>ě</w:t>
      </w:r>
      <w:r>
        <w:rPr>
          <w:color w:val="211C1F"/>
          <w:spacing w:val="10"/>
          <w:w w:val="105"/>
        </w:rPr>
        <w:t xml:space="preserve">dčen,  </w:t>
      </w:r>
      <w:r>
        <w:rPr>
          <w:color w:val="211C1F"/>
          <w:w w:val="105"/>
        </w:rPr>
        <w:t xml:space="preserve">že  nejel?- </w:t>
      </w:r>
      <w:r>
        <w:rPr>
          <w:rFonts w:ascii="Arial" w:hAnsi="Arial" w:cs="Arial"/>
          <w:color w:val="211C1F"/>
          <w:w w:val="105"/>
          <w:sz w:val="23"/>
          <w:szCs w:val="23"/>
        </w:rPr>
        <w:t xml:space="preserve">u </w:t>
      </w:r>
      <w:r>
        <w:rPr>
          <w:color w:val="211C1F"/>
          <w:w w:val="105"/>
        </w:rPr>
        <w:t xml:space="preserve">nás, </w:t>
      </w:r>
      <w:r>
        <w:rPr>
          <w:color w:val="3D383D"/>
          <w:spacing w:val="6"/>
          <w:w w:val="105"/>
        </w:rPr>
        <w:t>a</w:t>
      </w:r>
      <w:r>
        <w:rPr>
          <w:color w:val="211C1F"/>
          <w:spacing w:val="6"/>
          <w:w w:val="105"/>
        </w:rPr>
        <w:t xml:space="preserve">le </w:t>
      </w:r>
      <w:r>
        <w:rPr>
          <w:color w:val="211C1F"/>
          <w:w w:val="105"/>
        </w:rPr>
        <w:t xml:space="preserve">v celén1 </w:t>
      </w:r>
      <w:r>
        <w:rPr>
          <w:color w:val="211C1F"/>
          <w:spacing w:val="8"/>
          <w:w w:val="105"/>
        </w:rPr>
        <w:t>sv</w:t>
      </w:r>
      <w:r>
        <w:rPr>
          <w:color w:val="3D383D"/>
          <w:spacing w:val="8"/>
          <w:w w:val="105"/>
        </w:rPr>
        <w:t>ě</w:t>
      </w:r>
      <w:r>
        <w:rPr>
          <w:color w:val="211C1F"/>
          <w:spacing w:val="8"/>
          <w:w w:val="105"/>
        </w:rPr>
        <w:t>t</w:t>
      </w:r>
      <w:r>
        <w:rPr>
          <w:color w:val="3D383D"/>
          <w:spacing w:val="8"/>
          <w:w w:val="105"/>
        </w:rPr>
        <w:t xml:space="preserve">ě </w:t>
      </w:r>
      <w:r>
        <w:rPr>
          <w:color w:val="211C1F"/>
          <w:spacing w:val="10"/>
          <w:w w:val="105"/>
        </w:rPr>
        <w:t>zkušen</w:t>
      </w:r>
      <w:r>
        <w:rPr>
          <w:color w:val="3D383D"/>
          <w:spacing w:val="10"/>
          <w:w w:val="105"/>
        </w:rPr>
        <w:t>os</w:t>
      </w:r>
      <w:r>
        <w:rPr>
          <w:color w:val="211C1F"/>
          <w:spacing w:val="10"/>
          <w:w w:val="105"/>
        </w:rPr>
        <w:t xml:space="preserve">t </w:t>
      </w:r>
      <w:r>
        <w:rPr>
          <w:rFonts w:ascii="Arial" w:hAnsi="Arial" w:cs="Arial"/>
          <w:color w:val="211C1F"/>
          <w:w w:val="105"/>
          <w:sz w:val="23"/>
          <w:szCs w:val="23"/>
        </w:rPr>
        <w:t xml:space="preserve">s </w:t>
      </w:r>
      <w:r>
        <w:rPr>
          <w:color w:val="211C1F"/>
          <w:w w:val="105"/>
        </w:rPr>
        <w:t xml:space="preserve">Jed­ </w:t>
      </w:r>
      <w:r>
        <w:rPr>
          <w:color w:val="211C1F"/>
          <w:spacing w:val="32"/>
          <w:w w:val="95"/>
        </w:rPr>
        <w:t>n</w:t>
      </w:r>
      <w:r>
        <w:rPr>
          <w:color w:val="211C1F"/>
          <w:w w:val="95"/>
        </w:rPr>
        <w:t>o</w:t>
      </w:r>
      <w:r>
        <w:rPr>
          <w:color w:val="211C1F"/>
          <w:spacing w:val="-29"/>
        </w:rPr>
        <w:t xml:space="preserve"> </w:t>
      </w:r>
      <w:r>
        <w:rPr>
          <w:color w:val="211C1F"/>
          <w:spacing w:val="-1"/>
          <w:w w:val="95"/>
        </w:rPr>
        <w:t>t</w:t>
      </w:r>
      <w:r>
        <w:rPr>
          <w:color w:val="211C1F"/>
          <w:w w:val="95"/>
        </w:rPr>
        <w:t>l</w:t>
      </w:r>
      <w:r>
        <w:rPr>
          <w:color w:val="211C1F"/>
          <w:spacing w:val="-20"/>
        </w:rPr>
        <w:t xml:space="preserve"> </w:t>
      </w:r>
      <w:r>
        <w:rPr>
          <w:color w:val="211C1F"/>
          <w:spacing w:val="18"/>
          <w:w w:val="95"/>
        </w:rPr>
        <w:t>i</w:t>
      </w:r>
      <w:r>
        <w:rPr>
          <w:color w:val="3D383D"/>
          <w:spacing w:val="26"/>
          <w:w w:val="95"/>
        </w:rPr>
        <w:t>v</w:t>
      </w:r>
      <w:r>
        <w:rPr>
          <w:color w:val="211C1F"/>
          <w:w w:val="107"/>
        </w:rPr>
        <w:t>ým</w:t>
      </w:r>
      <w:r>
        <w:rPr>
          <w:color w:val="211C1F"/>
          <w:spacing w:val="-19"/>
        </w:rPr>
        <w:t xml:space="preserve"> </w:t>
      </w:r>
      <w:r>
        <w:rPr>
          <w:color w:val="211C1F"/>
          <w:w w:val="105"/>
        </w:rPr>
        <w:t>i</w:t>
      </w:r>
      <w:r>
        <w:rPr>
          <w:color w:val="211C1F"/>
        </w:rPr>
        <w:t xml:space="preserve"> </w:t>
      </w:r>
      <w:r>
        <w:rPr>
          <w:color w:val="211C1F"/>
          <w:spacing w:val="8"/>
        </w:rPr>
        <w:t xml:space="preserve"> </w:t>
      </w:r>
      <w:r>
        <w:rPr>
          <w:color w:val="211C1F"/>
          <w:w w:val="122"/>
        </w:rPr>
        <w:t>formami</w:t>
      </w:r>
      <w:r>
        <w:rPr>
          <w:color w:val="211C1F"/>
        </w:rPr>
        <w:t xml:space="preserve"> </w:t>
      </w:r>
      <w:r>
        <w:rPr>
          <w:color w:val="211C1F"/>
          <w:spacing w:val="9"/>
        </w:rPr>
        <w:t xml:space="preserve"> </w:t>
      </w:r>
      <w:r>
        <w:rPr>
          <w:color w:val="211C1F"/>
          <w:w w:val="117"/>
        </w:rPr>
        <w:t>vlastnictví</w:t>
      </w:r>
      <w:r>
        <w:rPr>
          <w:color w:val="211C1F"/>
        </w:rPr>
        <w:t xml:space="preserve"> </w:t>
      </w:r>
      <w:r>
        <w:rPr>
          <w:color w:val="211C1F"/>
          <w:spacing w:val="21"/>
        </w:rPr>
        <w:t xml:space="preserve"> </w:t>
      </w:r>
      <w:r>
        <w:rPr>
          <w:color w:val="211C1F"/>
          <w:w w:val="105"/>
        </w:rPr>
        <w:t>b</w:t>
      </w:r>
      <w:r>
        <w:rPr>
          <w:color w:val="211C1F"/>
          <w:spacing w:val="-4"/>
          <w:w w:val="105"/>
        </w:rPr>
        <w:t>u</w:t>
      </w:r>
      <w:r>
        <w:rPr>
          <w:color w:val="211C1F"/>
          <w:spacing w:val="-138"/>
          <w:w w:val="105"/>
        </w:rPr>
        <w:t>d</w:t>
      </w:r>
      <w:r>
        <w:rPr>
          <w:color w:val="3D383D"/>
          <w:spacing w:val="-9"/>
          <w:w w:val="105"/>
          <w:sz w:val="27"/>
          <w:szCs w:val="27"/>
        </w:rPr>
        <w:t>_</w:t>
      </w:r>
      <w:r>
        <w:rPr>
          <w:color w:val="211C1F"/>
          <w:w w:val="105"/>
        </w:rPr>
        <w:t>e</w:t>
      </w:r>
      <w:r>
        <w:rPr>
          <w:color w:val="211C1F"/>
        </w:rPr>
        <w:t xml:space="preserve"> </w:t>
      </w:r>
      <w:r>
        <w:rPr>
          <w:color w:val="211C1F"/>
          <w:spacing w:val="-6"/>
        </w:rPr>
        <w:t xml:space="preserve"> </w:t>
      </w:r>
      <w:r>
        <w:rPr>
          <w:color w:val="211C1F"/>
          <w:w w:val="90"/>
          <w:sz w:val="27"/>
          <w:szCs w:val="27"/>
        </w:rPr>
        <w:t>vic</w:t>
      </w:r>
    </w:p>
    <w:p w14:paraId="366B0218" w14:textId="77777777" w:rsidR="00095916" w:rsidRDefault="00095916">
      <w:pPr>
        <w:pStyle w:val="Zkladntext"/>
        <w:kinsoku w:val="0"/>
        <w:overflowPunct w:val="0"/>
        <w:spacing w:line="208" w:lineRule="auto"/>
        <w:ind w:left="465" w:right="275" w:hanging="2"/>
        <w:rPr>
          <w:color w:val="211C1F"/>
          <w:w w:val="9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2" w:space="189"/>
            <w:col w:w="5799"/>
          </w:cols>
          <w:noEndnote/>
        </w:sectPr>
      </w:pPr>
    </w:p>
    <w:p w14:paraId="423C3360" w14:textId="77777777" w:rsidR="00095916" w:rsidRDefault="00095916">
      <w:pPr>
        <w:pStyle w:val="Zkladntext"/>
        <w:kinsoku w:val="0"/>
        <w:overflowPunct w:val="0"/>
        <w:spacing w:line="211" w:lineRule="auto"/>
        <w:ind w:left="445" w:right="38" w:firstLine="278"/>
        <w:jc w:val="both"/>
        <w:rPr>
          <w:color w:val="211C1F"/>
          <w:w w:val="115"/>
        </w:rPr>
      </w:pPr>
      <w:r>
        <w:rPr>
          <w:color w:val="211C1F"/>
          <w:w w:val="115"/>
        </w:rPr>
        <w:t xml:space="preserve">Mezi některými exulanty se houževna­ </w:t>
      </w:r>
      <w:r>
        <w:rPr>
          <w:color w:val="211C1F"/>
          <w:spacing w:val="-1"/>
          <w:w w:val="120"/>
        </w:rPr>
        <w:t>t</w:t>
      </w:r>
      <w:r>
        <w:rPr>
          <w:color w:val="211C1F"/>
          <w:w w:val="120"/>
        </w:rPr>
        <w:t>ě</w:t>
      </w:r>
      <w:r>
        <w:rPr>
          <w:color w:val="211C1F"/>
        </w:rPr>
        <w:t xml:space="preserve"> </w:t>
      </w:r>
      <w:r>
        <w:rPr>
          <w:color w:val="211C1F"/>
          <w:spacing w:val="17"/>
        </w:rPr>
        <w:t xml:space="preserve"> </w:t>
      </w:r>
      <w:r>
        <w:rPr>
          <w:color w:val="211C1F"/>
          <w:w w:val="124"/>
        </w:rPr>
        <w:t>udržuje</w:t>
      </w:r>
      <w:r>
        <w:rPr>
          <w:color w:val="211C1F"/>
        </w:rPr>
        <w:t xml:space="preserve">    </w:t>
      </w:r>
      <w:r>
        <w:rPr>
          <w:color w:val="211C1F"/>
          <w:spacing w:val="-22"/>
        </w:rPr>
        <w:t xml:space="preserve"> </w:t>
      </w:r>
      <w:r>
        <w:rPr>
          <w:color w:val="211C1F"/>
          <w:spacing w:val="-1"/>
          <w:w w:val="124"/>
        </w:rPr>
        <w:t>mínění</w:t>
      </w:r>
      <w:r>
        <w:rPr>
          <w:color w:val="211C1F"/>
          <w:w w:val="124"/>
        </w:rPr>
        <w:t>,</w:t>
      </w:r>
      <w:r>
        <w:rPr>
          <w:color w:val="211C1F"/>
        </w:rPr>
        <w:t xml:space="preserve"> </w:t>
      </w:r>
      <w:r>
        <w:rPr>
          <w:color w:val="211C1F"/>
          <w:spacing w:val="20"/>
        </w:rPr>
        <w:t xml:space="preserve"> </w:t>
      </w:r>
      <w:r>
        <w:rPr>
          <w:color w:val="211C1F"/>
          <w:spacing w:val="-1"/>
          <w:w w:val="124"/>
        </w:rPr>
        <w:t>ž</w:t>
      </w:r>
      <w:r>
        <w:rPr>
          <w:color w:val="211C1F"/>
          <w:w w:val="124"/>
        </w:rPr>
        <w:t>e</w:t>
      </w:r>
      <w:r>
        <w:rPr>
          <w:color w:val="211C1F"/>
        </w:rPr>
        <w:t xml:space="preserve"> </w:t>
      </w:r>
      <w:r>
        <w:rPr>
          <w:color w:val="211C1F"/>
          <w:spacing w:val="-12"/>
        </w:rPr>
        <w:t xml:space="preserve"> </w:t>
      </w:r>
      <w:r>
        <w:rPr>
          <w:color w:val="211C1F"/>
          <w:w w:val="118"/>
        </w:rPr>
        <w:t>byla</w:t>
      </w:r>
      <w:r>
        <w:rPr>
          <w:color w:val="211C1F"/>
        </w:rPr>
        <w:t xml:space="preserve">    </w:t>
      </w:r>
      <w:r>
        <w:rPr>
          <w:color w:val="211C1F"/>
          <w:spacing w:val="-23"/>
        </w:rPr>
        <w:t xml:space="preserve"> </w:t>
      </w:r>
      <w:r>
        <w:rPr>
          <w:color w:val="211C1F"/>
          <w:spacing w:val="11"/>
          <w:w w:val="118"/>
        </w:rPr>
        <w:t>p</w:t>
      </w:r>
      <w:r>
        <w:rPr>
          <w:color w:val="211C1F"/>
          <w:spacing w:val="10"/>
          <w:w w:val="118"/>
        </w:rPr>
        <w:t>r</w:t>
      </w:r>
      <w:r>
        <w:rPr>
          <w:color w:val="211C1F"/>
          <w:spacing w:val="-1"/>
          <w:w w:val="53"/>
        </w:rPr>
        <w:t>&lt;</w:t>
      </w:r>
      <w:r>
        <w:rPr>
          <w:color w:val="211C1F"/>
          <w:spacing w:val="17"/>
          <w:w w:val="53"/>
        </w:rPr>
        <w:t>?</w:t>
      </w:r>
      <w:r>
        <w:rPr>
          <w:color w:val="211C1F"/>
          <w:w w:val="101"/>
        </w:rPr>
        <w:t>v</w:t>
      </w:r>
      <w:r>
        <w:rPr>
          <w:color w:val="211C1F"/>
          <w:spacing w:val="-15"/>
          <w:w w:val="101"/>
        </w:rPr>
        <w:t>e</w:t>
      </w:r>
      <w:r>
        <w:rPr>
          <w:color w:val="3D383D"/>
          <w:spacing w:val="-127"/>
          <w:w w:val="108"/>
        </w:rPr>
        <w:t>_</w:t>
      </w:r>
      <w:r>
        <w:rPr>
          <w:color w:val="211C1F"/>
          <w:w w:val="101"/>
        </w:rPr>
        <w:t>d</w:t>
      </w:r>
      <w:r>
        <w:rPr>
          <w:color w:val="211C1F"/>
          <w:spacing w:val="-20"/>
        </w:rPr>
        <w:t xml:space="preserve"> </w:t>
      </w:r>
      <w:r>
        <w:rPr>
          <w:color w:val="211C1F"/>
          <w:spacing w:val="22"/>
          <w:w w:val="108"/>
        </w:rPr>
        <w:t>e</w:t>
      </w:r>
      <w:r>
        <w:rPr>
          <w:color w:val="211C1F"/>
          <w:spacing w:val="24"/>
          <w:w w:val="108"/>
        </w:rPr>
        <w:t>n</w:t>
      </w:r>
      <w:r>
        <w:rPr>
          <w:color w:val="211C1F"/>
          <w:w w:val="108"/>
        </w:rPr>
        <w:t xml:space="preserve">a </w:t>
      </w:r>
      <w:r>
        <w:rPr>
          <w:color w:val="211C1F"/>
          <w:w w:val="115"/>
        </w:rPr>
        <w:t xml:space="preserve">správně </w:t>
      </w:r>
      <w:r>
        <w:rPr>
          <w:rFonts w:ascii="Arial" w:hAnsi="Arial" w:cs="Arial"/>
          <w:color w:val="211C1F"/>
          <w:w w:val="115"/>
          <w:sz w:val="23"/>
          <w:szCs w:val="23"/>
        </w:rPr>
        <w:t xml:space="preserve">a </w:t>
      </w:r>
      <w:r>
        <w:rPr>
          <w:color w:val="211C1F"/>
          <w:w w:val="115"/>
        </w:rPr>
        <w:t>mohla při předpokl dane.,1?1 klidném vývoji poměrů ve vl!1Jh vor„1t dobrý základ pro naš</w:t>
      </w:r>
      <w:r>
        <w:rPr>
          <w:color w:val="211C1F"/>
          <w:w w:val="115"/>
        </w:rPr>
        <w:t>e hospodars_ VI; Ne­ kteří socialisté dokonce prohlašuJI, ze na první etapě znárodnění se !1emůže</w:t>
      </w:r>
      <w:r>
        <w:rPr>
          <w:color w:val="211C1F"/>
          <w:spacing w:val="74"/>
          <w:w w:val="115"/>
        </w:rPr>
        <w:t xml:space="preserve"> </w:t>
      </w:r>
      <w:r>
        <w:rPr>
          <w:color w:val="211C1F"/>
          <w:w w:val="115"/>
        </w:rPr>
        <w:t>ntc měnit ani po porážce komunismu, pone­ vadž byla provedena legálně a</w:t>
      </w:r>
      <w:r>
        <w:rPr>
          <w:color w:val="211C1F"/>
          <w:spacing w:val="49"/>
          <w:w w:val="115"/>
        </w:rPr>
        <w:t xml:space="preserve"> </w:t>
      </w:r>
      <w:r>
        <w:rPr>
          <w:color w:val="211C1F"/>
          <w:w w:val="115"/>
        </w:rPr>
        <w:t>demokra-</w:t>
      </w:r>
    </w:p>
    <w:p w14:paraId="1A8BCFDB" w14:textId="77777777" w:rsidR="00095916" w:rsidRDefault="00095916">
      <w:pPr>
        <w:pStyle w:val="Zkladntext"/>
        <w:tabs>
          <w:tab w:val="left" w:pos="4334"/>
        </w:tabs>
        <w:kinsoku w:val="0"/>
        <w:overflowPunct w:val="0"/>
        <w:spacing w:before="6" w:line="255" w:lineRule="exact"/>
        <w:ind w:left="484"/>
        <w:jc w:val="both"/>
        <w:rPr>
          <w:color w:val="211C1F"/>
          <w:w w:val="120"/>
        </w:rPr>
      </w:pPr>
      <w:r>
        <w:rPr>
          <w:color w:val="211C1F"/>
          <w:w w:val="120"/>
        </w:rPr>
        <w:t>ticky.</w:t>
      </w:r>
      <w:r>
        <w:rPr>
          <w:color w:val="211C1F"/>
          <w:w w:val="120"/>
        </w:rPr>
        <w:tab/>
        <w:t>,</w:t>
      </w:r>
      <w:r>
        <w:rPr>
          <w:color w:val="211C1F"/>
          <w:spacing w:val="58"/>
          <w:w w:val="120"/>
        </w:rPr>
        <w:t xml:space="preserve"> </w:t>
      </w:r>
      <w:r>
        <w:rPr>
          <w:color w:val="211C1F"/>
          <w:w w:val="120"/>
        </w:rPr>
        <w:t>.</w:t>
      </w:r>
    </w:p>
    <w:p w14:paraId="00B1C035" w14:textId="77777777" w:rsidR="00095916" w:rsidRDefault="00095916">
      <w:pPr>
        <w:pStyle w:val="Zkladntext"/>
        <w:kinsoku w:val="0"/>
        <w:overflowPunct w:val="0"/>
        <w:spacing w:before="3" w:line="194" w:lineRule="auto"/>
        <w:ind w:left="469" w:right="80" w:firstLine="309"/>
        <w:jc w:val="both"/>
        <w:rPr>
          <w:color w:val="211C1F"/>
          <w:w w:val="115"/>
        </w:rPr>
      </w:pPr>
      <w:r>
        <w:rPr>
          <w:color w:val="211C1F"/>
          <w:w w:val="115"/>
        </w:rPr>
        <w:t xml:space="preserve">Účelem tohoto článku nen1 zauJmout stanovisko pro či proti znáro něni. </w:t>
      </w:r>
      <w:r>
        <w:rPr>
          <w:i/>
          <w:iCs/>
          <w:color w:val="211C1F"/>
          <w:w w:val="115"/>
          <w:sz w:val="32"/>
          <w:szCs w:val="32"/>
        </w:rPr>
        <w:t xml:space="preserve">Pf ­ </w:t>
      </w:r>
      <w:r>
        <w:rPr>
          <w:color w:val="211C1F"/>
          <w:w w:val="115"/>
        </w:rPr>
        <w:t xml:space="preserve">sahovalo by  to  jeho  rámec.  r1satel  e </w:t>
      </w:r>
      <w:r>
        <w:rPr>
          <w:color w:val="211C1F"/>
          <w:w w:val="95"/>
        </w:rPr>
        <w:t>ř  1</w:t>
      </w:r>
      <w:r>
        <w:rPr>
          <w:color w:val="3D383D"/>
          <w:w w:val="95"/>
        </w:rPr>
        <w:t xml:space="preserve">: </w:t>
      </w:r>
      <w:r>
        <w:rPr>
          <w:color w:val="211C1F"/>
          <w:w w:val="95"/>
        </w:rPr>
        <w:t xml:space="preserve">že </w:t>
      </w:r>
      <w:r>
        <w:rPr>
          <w:color w:val="211C1F"/>
          <w:w w:val="115"/>
        </w:rPr>
        <w:t>budeme mít doina různe vlastn1c</w:t>
      </w:r>
      <w:r>
        <w:rPr>
          <w:color w:val="211C1F"/>
          <w:w w:val="115"/>
        </w:rPr>
        <w:t>½</w:t>
      </w:r>
      <w:r>
        <w:rPr>
          <w:color w:val="211C1F"/>
          <w:w w:val="115"/>
        </w:rPr>
        <w:t xml:space="preserve">e </w:t>
      </w:r>
      <w:r>
        <w:rPr>
          <w:rFonts w:ascii="Arial" w:hAnsi="Arial" w:cs="Arial"/>
          <w:b/>
          <w:bCs/>
          <w:color w:val="211C1F"/>
          <w:w w:val="115"/>
          <w:sz w:val="25"/>
          <w:szCs w:val="25"/>
        </w:rPr>
        <w:t xml:space="preserve">formy, </w:t>
      </w:r>
      <w:r>
        <w:rPr>
          <w:color w:val="211C1F"/>
          <w:w w:val="115"/>
        </w:rPr>
        <w:t>až se vrátíme, poněvadž u nas</w:t>
      </w:r>
    </w:p>
    <w:p w14:paraId="3E2754D8" w14:textId="77777777" w:rsidR="00095916" w:rsidRDefault="00095916">
      <w:pPr>
        <w:pStyle w:val="Zkladntext"/>
        <w:tabs>
          <w:tab w:val="left" w:pos="4720"/>
          <w:tab w:val="left" w:pos="4986"/>
          <w:tab w:val="left" w:pos="5169"/>
        </w:tabs>
        <w:kinsoku w:val="0"/>
        <w:overflowPunct w:val="0"/>
        <w:spacing w:line="208" w:lineRule="auto"/>
        <w:ind w:left="489" w:right="265" w:firstLine="30"/>
        <w:rPr>
          <w:color w:val="211C1F"/>
          <w:w w:val="120"/>
        </w:rPr>
      </w:pPr>
      <w:r>
        <w:rPr>
          <w:sz w:val="24"/>
          <w:szCs w:val="24"/>
        </w:rPr>
        <w:br w:type="column"/>
      </w:r>
      <w:r>
        <w:rPr>
          <w:color w:val="211C1F"/>
          <w:w w:val="120"/>
        </w:rPr>
        <w:t xml:space="preserve">rozhodovat  o  </w:t>
      </w:r>
      <w:r>
        <w:rPr>
          <w:color w:val="211C1F"/>
          <w:spacing w:val="5"/>
          <w:w w:val="120"/>
        </w:rPr>
        <w:t>j</w:t>
      </w:r>
      <w:r>
        <w:rPr>
          <w:color w:val="3D383D"/>
          <w:spacing w:val="5"/>
          <w:w w:val="120"/>
        </w:rPr>
        <w:t>e</w:t>
      </w:r>
      <w:r>
        <w:rPr>
          <w:color w:val="211C1F"/>
          <w:spacing w:val="5"/>
          <w:w w:val="120"/>
        </w:rPr>
        <w:t>ho</w:t>
      </w:r>
      <w:r>
        <w:rPr>
          <w:color w:val="211C1F"/>
          <w:spacing w:val="-16"/>
          <w:w w:val="120"/>
        </w:rPr>
        <w:t xml:space="preserve"> </w:t>
      </w:r>
      <w:r>
        <w:rPr>
          <w:color w:val="211C1F"/>
          <w:w w:val="120"/>
        </w:rPr>
        <w:t>uspořádání</w:t>
      </w:r>
      <w:r>
        <w:rPr>
          <w:color w:val="211C1F"/>
          <w:spacing w:val="45"/>
          <w:w w:val="120"/>
        </w:rPr>
        <w:t xml:space="preserve"> </w:t>
      </w:r>
      <w:r>
        <w:rPr>
          <w:color w:val="211C1F"/>
          <w:w w:val="120"/>
        </w:rPr>
        <w:t>ne</w:t>
      </w:r>
      <w:r>
        <w:rPr>
          <w:color w:val="211C1F"/>
          <w:w w:val="120"/>
        </w:rPr>
        <w:tab/>
        <w:t>ruz</w:t>
      </w:r>
      <w:r>
        <w:rPr>
          <w:color w:val="211C1F"/>
          <w:spacing w:val="-16"/>
          <w:w w:val="120"/>
        </w:rPr>
        <w:t xml:space="preserve"> </w:t>
      </w:r>
      <w:r>
        <w:rPr>
          <w:color w:val="211C1F"/>
          <w:spacing w:val="-17"/>
          <w:w w:val="120"/>
        </w:rPr>
        <w:t xml:space="preserve">e </w:t>
      </w:r>
      <w:r>
        <w:rPr>
          <w:color w:val="211C1F"/>
          <w:w w:val="120"/>
        </w:rPr>
        <w:t>doktríny.  Jeho účelem  je</w:t>
      </w:r>
      <w:r>
        <w:rPr>
          <w:color w:val="211C1F"/>
          <w:spacing w:val="-8"/>
          <w:w w:val="120"/>
        </w:rPr>
        <w:t xml:space="preserve"> </w:t>
      </w:r>
      <w:r>
        <w:rPr>
          <w:color w:val="211C1F"/>
          <w:w w:val="120"/>
        </w:rPr>
        <w:t>ukázat,</w:t>
      </w:r>
      <w:r>
        <w:rPr>
          <w:color w:val="211C1F"/>
          <w:spacing w:val="17"/>
          <w:w w:val="120"/>
        </w:rPr>
        <w:t xml:space="preserve"> </w:t>
      </w:r>
      <w:r>
        <w:rPr>
          <w:color w:val="211C1F"/>
          <w:w w:val="120"/>
        </w:rPr>
        <w:t>z</w:t>
      </w:r>
      <w:r>
        <w:rPr>
          <w:color w:val="211C1F"/>
          <w:w w:val="120"/>
        </w:rPr>
        <w:tab/>
      </w:r>
      <w:r>
        <w:rPr>
          <w:color w:val="211C1F"/>
          <w:w w:val="120"/>
        </w:rPr>
        <w:tab/>
      </w:r>
      <w:r>
        <w:rPr>
          <w:color w:val="211C1F"/>
          <w:spacing w:val="8"/>
          <w:w w:val="120"/>
        </w:rPr>
        <w:t xml:space="preserve">n· </w:t>
      </w:r>
      <w:r>
        <w:rPr>
          <w:color w:val="211C1F"/>
          <w:w w:val="120"/>
        </w:rPr>
        <w:t>rodnění u ná</w:t>
      </w:r>
      <w:r>
        <w:rPr>
          <w:color w:val="211C1F"/>
          <w:w w:val="120"/>
        </w:rPr>
        <w:t xml:space="preserve">s bylo provedeno pohhck vadně  </w:t>
      </w:r>
      <w:r>
        <w:rPr>
          <w:rFonts w:ascii="Arial" w:hAnsi="Arial" w:cs="Arial"/>
          <w:color w:val="211C1F"/>
          <w:w w:val="120"/>
          <w:sz w:val="24"/>
          <w:szCs w:val="24"/>
        </w:rPr>
        <w:t xml:space="preserve">a  </w:t>
      </w:r>
      <w:r>
        <w:rPr>
          <w:color w:val="211C1F"/>
          <w:w w:val="120"/>
        </w:rPr>
        <w:t>hospodářsky</w:t>
      </w:r>
      <w:r>
        <w:rPr>
          <w:color w:val="211C1F"/>
          <w:spacing w:val="-2"/>
          <w:w w:val="120"/>
        </w:rPr>
        <w:t xml:space="preserve"> </w:t>
      </w:r>
      <w:r>
        <w:rPr>
          <w:color w:val="211C1F"/>
          <w:w w:val="120"/>
        </w:rPr>
        <w:t>i</w:t>
      </w:r>
      <w:r>
        <w:rPr>
          <w:color w:val="211C1F"/>
          <w:spacing w:val="47"/>
          <w:w w:val="120"/>
        </w:rPr>
        <w:t xml:space="preserve"> </w:t>
      </w:r>
      <w:r>
        <w:rPr>
          <w:color w:val="211C1F"/>
          <w:w w:val="120"/>
        </w:rPr>
        <w:t>mravně</w:t>
      </w:r>
      <w:r>
        <w:rPr>
          <w:color w:val="211C1F"/>
          <w:w w:val="120"/>
        </w:rPr>
        <w:tab/>
        <w:t>á ubne i s hlediska demokratického</w:t>
      </w:r>
      <w:r>
        <w:rPr>
          <w:color w:val="211C1F"/>
          <w:spacing w:val="-11"/>
          <w:w w:val="120"/>
        </w:rPr>
        <w:t xml:space="preserve"> </w:t>
      </w:r>
      <w:r>
        <w:rPr>
          <w:color w:val="211C1F"/>
          <w:w w:val="120"/>
        </w:rPr>
        <w:t>socrnhsmu.</w:t>
      </w:r>
    </w:p>
    <w:p w14:paraId="05EEC707" w14:textId="77777777" w:rsidR="00095916" w:rsidRDefault="00095916">
      <w:pPr>
        <w:pStyle w:val="Zkladntext"/>
        <w:tabs>
          <w:tab w:val="left" w:pos="1935"/>
          <w:tab w:val="left" w:pos="2715"/>
          <w:tab w:val="left" w:pos="3071"/>
          <w:tab w:val="left" w:pos="3498"/>
          <w:tab w:val="left" w:pos="3673"/>
          <w:tab w:val="left" w:pos="4541"/>
        </w:tabs>
        <w:kinsoku w:val="0"/>
        <w:overflowPunct w:val="0"/>
        <w:spacing w:before="5" w:line="204" w:lineRule="auto"/>
        <w:ind w:left="445" w:right="276" w:firstLine="322"/>
        <w:rPr>
          <w:color w:val="211C1F"/>
          <w:w w:val="110"/>
        </w:rPr>
      </w:pPr>
      <w:r>
        <w:rPr>
          <w:noProof/>
        </w:rPr>
        <w:pict w14:anchorId="7A664104">
          <v:shape id="_x0000_s1109" type="#_x0000_t202" style="position:absolute;left:0;text-align:left;margin-left:563pt;margin-top:10.25pt;width:17.4pt;height:33.3pt;z-index:-251645952;mso-position-horizontal-relative:page;mso-position-vertical-relative:text" o:allowincell="f" filled="f" stroked="f">
            <v:textbox inset="0,0,0,0">
              <w:txbxContent>
                <w:p w14:paraId="672D9D4E" w14:textId="77777777" w:rsidR="00095916" w:rsidRDefault="00095916">
                  <w:pPr>
                    <w:pStyle w:val="Zkladntext"/>
                    <w:kinsoku w:val="0"/>
                    <w:overflowPunct w:val="0"/>
                    <w:spacing w:line="665" w:lineRule="exact"/>
                    <w:rPr>
                      <w:color w:val="211C1F"/>
                      <w:w w:val="50"/>
                      <w:sz w:val="60"/>
                      <w:szCs w:val="60"/>
                    </w:rPr>
                  </w:pPr>
                  <w:r>
                    <w:rPr>
                      <w:color w:val="211C1F"/>
                      <w:w w:val="50"/>
                      <w:sz w:val="60"/>
                      <w:szCs w:val="60"/>
                    </w:rPr>
                    <w:t>k;­</w:t>
                  </w:r>
                </w:p>
              </w:txbxContent>
            </v:textbox>
            <w10:wrap anchorx="page"/>
          </v:shape>
        </w:pict>
      </w:r>
      <w:r>
        <w:rPr>
          <w:color w:val="211C1F"/>
          <w:w w:val="110"/>
        </w:rPr>
        <w:t>Zespolečenštění</w:t>
      </w:r>
      <w:r>
        <w:rPr>
          <w:color w:val="211C1F"/>
          <w:w w:val="110"/>
        </w:rPr>
        <w:tab/>
      </w:r>
      <w:r>
        <w:rPr>
          <w:color w:val="211C1F"/>
          <w:w w:val="110"/>
        </w:rPr>
        <w:tab/>
        <w:t xml:space="preserve">směrodatného úseku hospodářského života bylo obsahem!· </w:t>
      </w:r>
      <w:r>
        <w:rPr>
          <w:color w:val="211C1F"/>
          <w:w w:val="110"/>
          <w:sz w:val="29"/>
          <w:szCs w:val="29"/>
        </w:rPr>
        <w:t xml:space="preserve">zv. </w:t>
      </w:r>
      <w:r>
        <w:rPr>
          <w:color w:val="211C1F"/>
          <w:w w:val="110"/>
        </w:rPr>
        <w:t xml:space="preserve">Košického  programu,  který  nebyl  m šický,  </w:t>
      </w:r>
      <w:r>
        <w:rPr>
          <w:color w:val="211C1F"/>
          <w:spacing w:val="3"/>
          <w:w w:val="110"/>
        </w:rPr>
        <w:t xml:space="preserve"> </w:t>
      </w:r>
      <w:r>
        <w:rPr>
          <w:color w:val="211C1F"/>
          <w:w w:val="110"/>
        </w:rPr>
        <w:t>ani</w:t>
      </w:r>
      <w:r>
        <w:rPr>
          <w:color w:val="211C1F"/>
          <w:w w:val="110"/>
        </w:rPr>
        <w:tab/>
      </w:r>
      <w:r>
        <w:rPr>
          <w:color w:val="211C1F"/>
          <w:w w:val="110"/>
        </w:rPr>
        <w:t xml:space="preserve">programem.  Byl   </w:t>
      </w:r>
      <w:r>
        <w:rPr>
          <w:color w:val="211C1F"/>
          <w:spacing w:val="-5"/>
          <w:w w:val="110"/>
        </w:rPr>
        <w:t>konc1pov.</w:t>
      </w:r>
      <w:r>
        <w:rPr>
          <w:rFonts w:ascii="Arial" w:hAnsi="Arial" w:cs="Arial"/>
          <w:color w:val="211C1F"/>
          <w:spacing w:val="-5"/>
          <w:w w:val="110"/>
          <w:sz w:val="24"/>
          <w:szCs w:val="24"/>
        </w:rPr>
        <w:t xml:space="preserve">n </w:t>
      </w:r>
      <w:r>
        <w:rPr>
          <w:color w:val="211C1F"/>
          <w:w w:val="110"/>
        </w:rPr>
        <w:t>v Moskvě našimi  a  sovětskými  komunis: ty a celkem bez odporu schválen zástup l demokratických</w:t>
      </w:r>
      <w:r>
        <w:rPr>
          <w:color w:val="211C1F"/>
          <w:w w:val="110"/>
        </w:rPr>
        <w:tab/>
        <w:t>stran,</w:t>
      </w:r>
      <w:r>
        <w:rPr>
          <w:color w:val="211C1F"/>
          <w:w w:val="110"/>
        </w:rPr>
        <w:tab/>
      </w:r>
      <w:r>
        <w:rPr>
          <w:color w:val="211C1F"/>
          <w:w w:val="110"/>
        </w:rPr>
        <w:tab/>
        <w:t>které</w:t>
      </w:r>
      <w:r>
        <w:rPr>
          <w:color w:val="211C1F"/>
          <w:w w:val="110"/>
        </w:rPr>
        <w:tab/>
      </w:r>
      <w:r>
        <w:rPr>
          <w:color w:val="211C1F"/>
          <w:w w:val="110"/>
          <w:sz w:val="25"/>
          <w:szCs w:val="25"/>
        </w:rPr>
        <w:t xml:space="preserve">byly </w:t>
      </w:r>
      <w:r>
        <w:rPr>
          <w:color w:val="211C1F"/>
          <w:w w:val="110"/>
        </w:rPr>
        <w:t xml:space="preserve">př puštěny  </w:t>
      </w:r>
      <w:r>
        <w:rPr>
          <w:color w:val="211C1F"/>
          <w:spacing w:val="60"/>
          <w:w w:val="110"/>
        </w:rPr>
        <w:t xml:space="preserve"> </w:t>
      </w:r>
      <w:r>
        <w:rPr>
          <w:color w:val="211C1F"/>
          <w:w w:val="110"/>
        </w:rPr>
        <w:t xml:space="preserve">k  </w:t>
      </w:r>
      <w:r>
        <w:rPr>
          <w:color w:val="211C1F"/>
          <w:spacing w:val="53"/>
          <w:w w:val="110"/>
        </w:rPr>
        <w:t xml:space="preserve"> </w:t>
      </w:r>
      <w:r>
        <w:rPr>
          <w:color w:val="211C1F"/>
          <w:w w:val="110"/>
        </w:rPr>
        <w:t>politickým</w:t>
      </w:r>
      <w:r>
        <w:rPr>
          <w:color w:val="211C1F"/>
          <w:w w:val="110"/>
        </w:rPr>
        <w:tab/>
        <w:t>jednáním a pa, doma povoleny. Byl to předem usnes_eny diktát, na němž se nedalo nic</w:t>
      </w:r>
      <w:r>
        <w:rPr>
          <w:color w:val="211C1F"/>
          <w:spacing w:val="53"/>
          <w:w w:val="110"/>
        </w:rPr>
        <w:t xml:space="preserve"> </w:t>
      </w:r>
      <w:r>
        <w:rPr>
          <w:color w:val="211C1F"/>
          <w:w w:val="110"/>
        </w:rPr>
        <w:t>měnita</w:t>
      </w:r>
    </w:p>
    <w:p w14:paraId="34560D58" w14:textId="77777777" w:rsidR="00095916" w:rsidRDefault="00095916">
      <w:pPr>
        <w:pStyle w:val="Zkladntext"/>
        <w:tabs>
          <w:tab w:val="left" w:pos="1935"/>
          <w:tab w:val="left" w:pos="2715"/>
          <w:tab w:val="left" w:pos="3071"/>
          <w:tab w:val="left" w:pos="3498"/>
          <w:tab w:val="left" w:pos="3673"/>
          <w:tab w:val="left" w:pos="4541"/>
        </w:tabs>
        <w:kinsoku w:val="0"/>
        <w:overflowPunct w:val="0"/>
        <w:spacing w:before="5" w:line="204" w:lineRule="auto"/>
        <w:ind w:left="445" w:right="276" w:firstLine="322"/>
        <w:rPr>
          <w:color w:val="211C1F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46" w:space="125"/>
            <w:col w:w="5849"/>
          </w:cols>
          <w:noEndnote/>
        </w:sectPr>
      </w:pPr>
    </w:p>
    <w:p w14:paraId="644AAC7A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FC7B76A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4BD410FC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19C6539" w14:textId="77777777" w:rsidR="00095916" w:rsidRDefault="00095916">
      <w:pPr>
        <w:pStyle w:val="Zkladntext"/>
        <w:kinsoku w:val="0"/>
        <w:overflowPunct w:val="0"/>
        <w:spacing w:before="2"/>
        <w:rPr>
          <w:sz w:val="17"/>
          <w:szCs w:val="17"/>
        </w:rPr>
      </w:pPr>
    </w:p>
    <w:p w14:paraId="07E3EEBD" w14:textId="77777777" w:rsidR="00095916" w:rsidRDefault="00095916">
      <w:pPr>
        <w:pStyle w:val="Zkladntext"/>
        <w:kinsoku w:val="0"/>
        <w:overflowPunct w:val="0"/>
        <w:spacing w:before="2"/>
        <w:rPr>
          <w:sz w:val="17"/>
          <w:szCs w:val="17"/>
        </w:rPr>
        <w:sectPr w:rsidR="00000000">
          <w:pgSz w:w="11900" w:h="16840"/>
          <w:pgMar w:top="2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E4A7085" w14:textId="77777777" w:rsidR="00095916" w:rsidRDefault="00095916">
      <w:pPr>
        <w:pStyle w:val="Zkladntext"/>
        <w:kinsoku w:val="0"/>
        <w:overflowPunct w:val="0"/>
        <w:spacing w:before="101"/>
        <w:ind w:left="229"/>
        <w:rPr>
          <w:rFonts w:ascii="Courier New" w:hAnsi="Courier New" w:cs="Courier New"/>
          <w:b/>
          <w:bCs/>
          <w:color w:val="242326"/>
          <w:w w:val="80"/>
          <w:sz w:val="33"/>
          <w:szCs w:val="33"/>
        </w:rPr>
      </w:pPr>
      <w:r>
        <w:rPr>
          <w:rFonts w:ascii="Courier New" w:hAnsi="Courier New" w:cs="Courier New"/>
          <w:b/>
          <w:bCs/>
          <w:color w:val="242326"/>
          <w:w w:val="80"/>
          <w:sz w:val="33"/>
          <w:szCs w:val="33"/>
        </w:rPr>
        <w:t>201</w:t>
      </w:r>
    </w:p>
    <w:p w14:paraId="18CB906F" w14:textId="77777777" w:rsidR="00095916" w:rsidRDefault="00095916">
      <w:pPr>
        <w:pStyle w:val="Zkladntext"/>
        <w:kinsoku w:val="0"/>
        <w:overflowPunct w:val="0"/>
        <w:spacing w:before="2"/>
        <w:rPr>
          <w:rFonts w:ascii="Courier New" w:hAnsi="Courier New" w:cs="Courier New"/>
          <w:b/>
          <w:bCs/>
          <w:sz w:val="45"/>
          <w:szCs w:val="45"/>
        </w:rPr>
      </w:pPr>
    </w:p>
    <w:p w14:paraId="5470BE4D" w14:textId="77777777" w:rsidR="00095916" w:rsidRDefault="00095916">
      <w:pPr>
        <w:pStyle w:val="Zkladntext"/>
        <w:kinsoku w:val="0"/>
        <w:overflowPunct w:val="0"/>
        <w:spacing w:line="223" w:lineRule="auto"/>
        <w:ind w:left="278" w:right="38" w:firstLine="18"/>
        <w:jc w:val="both"/>
        <w:rPr>
          <w:color w:val="242326"/>
          <w:w w:val="120"/>
          <w:sz w:val="27"/>
          <w:szCs w:val="27"/>
        </w:rPr>
      </w:pPr>
      <w:r>
        <w:rPr>
          <w:color w:val="343436"/>
          <w:w w:val="120"/>
          <w:sz w:val="27"/>
          <w:szCs w:val="27"/>
        </w:rPr>
        <w:t xml:space="preserve">jehož </w:t>
      </w:r>
      <w:r>
        <w:rPr>
          <w:color w:val="242326"/>
          <w:w w:val="120"/>
          <w:sz w:val="27"/>
          <w:szCs w:val="27"/>
        </w:rPr>
        <w:t xml:space="preserve">pouhá kritika byla </w:t>
      </w:r>
      <w:r>
        <w:rPr>
          <w:color w:val="343436"/>
          <w:w w:val="120"/>
          <w:sz w:val="27"/>
          <w:szCs w:val="27"/>
        </w:rPr>
        <w:t xml:space="preserve">pokládána </w:t>
      </w:r>
      <w:r>
        <w:rPr>
          <w:color w:val="242326"/>
          <w:w w:val="120"/>
          <w:sz w:val="27"/>
          <w:szCs w:val="27"/>
        </w:rPr>
        <w:t xml:space="preserve">za politický přestupek, mám-li ji kvalifiko­ </w:t>
      </w:r>
      <w:r>
        <w:rPr>
          <w:color w:val="343436"/>
          <w:w w:val="120"/>
          <w:sz w:val="27"/>
          <w:szCs w:val="27"/>
        </w:rPr>
        <w:t xml:space="preserve">vat </w:t>
      </w:r>
      <w:r>
        <w:rPr>
          <w:color w:val="242326"/>
          <w:w w:val="120"/>
          <w:sz w:val="27"/>
          <w:szCs w:val="27"/>
        </w:rPr>
        <w:t xml:space="preserve">velmi mírným způsobe1n </w:t>
      </w:r>
      <w:r>
        <w:rPr>
          <w:color w:val="343436"/>
          <w:w w:val="120"/>
          <w:sz w:val="27"/>
          <w:szCs w:val="27"/>
        </w:rPr>
        <w:t>-</w:t>
      </w:r>
      <w:r>
        <w:rPr>
          <w:color w:val="343436"/>
          <w:spacing w:val="74"/>
          <w:w w:val="120"/>
          <w:sz w:val="27"/>
          <w:szCs w:val="27"/>
        </w:rPr>
        <w:t xml:space="preserve"> </w:t>
      </w:r>
      <w:r>
        <w:rPr>
          <w:color w:val="242326"/>
          <w:w w:val="120"/>
          <w:sz w:val="27"/>
          <w:szCs w:val="27"/>
        </w:rPr>
        <w:t>.</w:t>
      </w:r>
    </w:p>
    <w:p w14:paraId="044170DC" w14:textId="77777777" w:rsidR="00095916" w:rsidRDefault="00095916">
      <w:pPr>
        <w:pStyle w:val="Zkladntext"/>
        <w:kinsoku w:val="0"/>
        <w:overflowPunct w:val="0"/>
        <w:spacing w:line="223" w:lineRule="auto"/>
        <w:ind w:left="271" w:right="64" w:firstLine="287"/>
        <w:jc w:val="both"/>
        <w:rPr>
          <w:color w:val="242326"/>
          <w:w w:val="120"/>
          <w:sz w:val="27"/>
          <w:szCs w:val="27"/>
        </w:rPr>
      </w:pPr>
      <w:r>
        <w:rPr>
          <w:color w:val="343436"/>
          <w:w w:val="120"/>
          <w:sz w:val="27"/>
          <w:szCs w:val="27"/>
        </w:rPr>
        <w:t xml:space="preserve">Národ </w:t>
      </w:r>
      <w:r>
        <w:rPr>
          <w:color w:val="242326"/>
          <w:w w:val="120"/>
          <w:sz w:val="27"/>
          <w:szCs w:val="27"/>
        </w:rPr>
        <w:t xml:space="preserve">byl  postaven  před  hotový  fakt  </w:t>
      </w:r>
      <w:r>
        <w:rPr>
          <w:color w:val="343436"/>
          <w:w w:val="120"/>
          <w:sz w:val="27"/>
          <w:szCs w:val="27"/>
        </w:rPr>
        <w:t xml:space="preserve">a </w:t>
      </w:r>
      <w:r>
        <w:rPr>
          <w:color w:val="242326"/>
          <w:w w:val="120"/>
          <w:sz w:val="27"/>
          <w:szCs w:val="27"/>
        </w:rPr>
        <w:t>nebyla mu dána mož</w:t>
      </w:r>
      <w:r>
        <w:rPr>
          <w:color w:val="242326"/>
          <w:w w:val="120"/>
          <w:sz w:val="27"/>
          <w:szCs w:val="27"/>
        </w:rPr>
        <w:t xml:space="preserve">nost svobodně vy­ </w:t>
      </w:r>
      <w:r>
        <w:rPr>
          <w:color w:val="343436"/>
          <w:w w:val="120"/>
          <w:sz w:val="27"/>
          <w:szCs w:val="27"/>
        </w:rPr>
        <w:t xml:space="preserve">jádřit, </w:t>
      </w:r>
      <w:r>
        <w:rPr>
          <w:color w:val="242326"/>
          <w:w w:val="120"/>
          <w:sz w:val="27"/>
          <w:szCs w:val="27"/>
        </w:rPr>
        <w:t xml:space="preserve">zda souhlasí či ne. </w:t>
      </w:r>
      <w:r>
        <w:rPr>
          <w:rFonts w:ascii="Arial" w:hAnsi="Arial" w:cs="Arial"/>
          <w:color w:val="242326"/>
          <w:w w:val="120"/>
        </w:rPr>
        <w:t xml:space="preserve">Na </w:t>
      </w:r>
      <w:r>
        <w:rPr>
          <w:color w:val="242326"/>
          <w:w w:val="120"/>
          <w:sz w:val="27"/>
          <w:szCs w:val="27"/>
        </w:rPr>
        <w:t>ton1to</w:t>
      </w:r>
      <w:r>
        <w:rPr>
          <w:color w:val="242326"/>
          <w:spacing w:val="-4"/>
          <w:w w:val="120"/>
          <w:sz w:val="27"/>
          <w:szCs w:val="27"/>
        </w:rPr>
        <w:t xml:space="preserve"> </w:t>
      </w:r>
      <w:r>
        <w:rPr>
          <w:color w:val="242326"/>
          <w:w w:val="120"/>
          <w:sz w:val="27"/>
          <w:szCs w:val="27"/>
        </w:rPr>
        <w:t>faktu</w:t>
      </w:r>
    </w:p>
    <w:p w14:paraId="5D935614" w14:textId="77777777" w:rsidR="00095916" w:rsidRDefault="00095916">
      <w:pPr>
        <w:pStyle w:val="Zkladntext"/>
        <w:kinsoku w:val="0"/>
        <w:overflowPunct w:val="0"/>
        <w:spacing w:before="2" w:line="288" w:lineRule="exact"/>
        <w:ind w:left="274" w:right="91" w:hanging="1"/>
        <w:jc w:val="both"/>
        <w:rPr>
          <w:color w:val="242326"/>
          <w:w w:val="120"/>
          <w:sz w:val="27"/>
          <w:szCs w:val="27"/>
        </w:rPr>
      </w:pPr>
      <w:r>
        <w:rPr>
          <w:color w:val="242326"/>
          <w:w w:val="120"/>
          <w:sz w:val="27"/>
          <w:szCs w:val="27"/>
        </w:rPr>
        <w:t xml:space="preserve">nic nezmění ani okolnost že provisorní </w:t>
      </w:r>
      <w:r>
        <w:rPr>
          <w:color w:val="343436"/>
          <w:w w:val="120"/>
          <w:sz w:val="27"/>
          <w:szCs w:val="27"/>
        </w:rPr>
        <w:t xml:space="preserve">Národní    </w:t>
      </w:r>
      <w:r>
        <w:rPr>
          <w:color w:val="242326"/>
          <w:w w:val="120"/>
          <w:sz w:val="27"/>
          <w:szCs w:val="27"/>
        </w:rPr>
        <w:t xml:space="preserve">shron1áždční    schválilo  </w:t>
      </w:r>
      <w:r>
        <w:rPr>
          <w:color w:val="242326"/>
          <w:spacing w:val="47"/>
          <w:w w:val="120"/>
          <w:sz w:val="27"/>
          <w:szCs w:val="27"/>
        </w:rPr>
        <w:t xml:space="preserve"> </w:t>
      </w:r>
      <w:r>
        <w:rPr>
          <w:color w:val="242326"/>
          <w:w w:val="120"/>
          <w:sz w:val="27"/>
          <w:szCs w:val="27"/>
        </w:rPr>
        <w:t>tento</w:t>
      </w:r>
    </w:p>
    <w:p w14:paraId="785A12E8" w14:textId="77777777" w:rsidR="00095916" w:rsidRDefault="00095916">
      <w:pPr>
        <w:pStyle w:val="Zkladntext"/>
        <w:kinsoku w:val="0"/>
        <w:overflowPunct w:val="0"/>
        <w:spacing w:before="4"/>
        <w:rPr>
          <w:sz w:val="35"/>
          <w:szCs w:val="35"/>
        </w:rPr>
      </w:pPr>
      <w:r>
        <w:rPr>
          <w:sz w:val="24"/>
          <w:szCs w:val="24"/>
        </w:rPr>
        <w:br w:type="column"/>
      </w:r>
    </w:p>
    <w:p w14:paraId="32943FB9" w14:textId="77777777" w:rsidR="00095916" w:rsidRDefault="00095916">
      <w:pPr>
        <w:pStyle w:val="Zkladntext"/>
        <w:kinsoku w:val="0"/>
        <w:overflowPunct w:val="0"/>
        <w:spacing w:before="1"/>
        <w:ind w:left="3208"/>
        <w:rPr>
          <w:rFonts w:ascii="Courier New" w:hAnsi="Courier New" w:cs="Courier New"/>
          <w:i/>
          <w:iCs/>
          <w:color w:val="242326"/>
          <w:w w:val="105"/>
          <w:sz w:val="32"/>
          <w:szCs w:val="32"/>
        </w:rPr>
      </w:pPr>
      <w:r>
        <w:rPr>
          <w:rFonts w:ascii="Courier New" w:hAnsi="Courier New" w:cs="Courier New"/>
          <w:i/>
          <w:iCs/>
          <w:color w:val="242326"/>
          <w:w w:val="105"/>
          <w:sz w:val="32"/>
          <w:szCs w:val="32"/>
        </w:rPr>
        <w:t>SK</w:t>
      </w:r>
      <w:r>
        <w:rPr>
          <w:rFonts w:ascii="Courier New" w:hAnsi="Courier New" w:cs="Courier New"/>
          <w:i/>
          <w:iCs/>
          <w:color w:val="242326"/>
          <w:spacing w:val="-126"/>
          <w:w w:val="10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242326"/>
          <w:w w:val="105"/>
          <w:sz w:val="32"/>
          <w:szCs w:val="32"/>
        </w:rPr>
        <w:t>UT</w:t>
      </w:r>
      <w:r>
        <w:rPr>
          <w:rFonts w:ascii="Courier New" w:hAnsi="Courier New" w:cs="Courier New"/>
          <w:i/>
          <w:iCs/>
          <w:color w:val="242326"/>
          <w:spacing w:val="-96"/>
          <w:w w:val="10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242326"/>
          <w:w w:val="105"/>
          <w:sz w:val="32"/>
          <w:szCs w:val="32"/>
        </w:rPr>
        <w:t>EC</w:t>
      </w:r>
      <w:r>
        <w:rPr>
          <w:rFonts w:ascii="Courier New" w:hAnsi="Courier New" w:cs="Courier New"/>
          <w:i/>
          <w:iCs/>
          <w:color w:val="242326"/>
          <w:spacing w:val="-114"/>
          <w:w w:val="105"/>
          <w:sz w:val="32"/>
          <w:szCs w:val="32"/>
        </w:rPr>
        <w:t xml:space="preserve"> </w:t>
      </w:r>
      <w:r>
        <w:rPr>
          <w:rFonts w:ascii="Courier New" w:hAnsi="Courier New" w:cs="Courier New"/>
          <w:i/>
          <w:iCs/>
          <w:color w:val="242326"/>
          <w:w w:val="105"/>
          <w:sz w:val="32"/>
          <w:szCs w:val="32"/>
        </w:rPr>
        <w:t>Nos</w:t>
      </w:r>
    </w:p>
    <w:p w14:paraId="7C5D7658" w14:textId="77777777" w:rsidR="00095916" w:rsidRDefault="00095916">
      <w:pPr>
        <w:pStyle w:val="Zkladntext"/>
        <w:kinsoku w:val="0"/>
        <w:overflowPunct w:val="0"/>
        <w:spacing w:before="117" w:line="661" w:lineRule="exact"/>
        <w:ind w:left="362"/>
        <w:jc w:val="both"/>
        <w:rPr>
          <w:color w:val="242326"/>
          <w:sz w:val="27"/>
          <w:szCs w:val="27"/>
        </w:rPr>
      </w:pPr>
      <w:r>
        <w:rPr>
          <w:color w:val="343436"/>
          <w:w w:val="90"/>
          <w:sz w:val="61"/>
          <w:szCs w:val="61"/>
        </w:rPr>
        <w:t xml:space="preserve">to  </w:t>
      </w:r>
      <w:r>
        <w:rPr>
          <w:color w:val="343436"/>
          <w:w w:val="90"/>
          <w:sz w:val="27"/>
          <w:szCs w:val="27"/>
        </w:rPr>
        <w:t xml:space="preserve">še    </w:t>
      </w:r>
      <w:r>
        <w:rPr>
          <w:rFonts w:ascii="Arial" w:hAnsi="Arial" w:cs="Arial"/>
          <w:color w:val="242326"/>
          <w:w w:val="90"/>
        </w:rPr>
        <w:t xml:space="preserve">by     </w:t>
      </w:r>
      <w:r>
        <w:rPr>
          <w:color w:val="343436"/>
          <w:sz w:val="27"/>
          <w:szCs w:val="27"/>
        </w:rPr>
        <w:t xml:space="preserve">byla  situace </w:t>
      </w:r>
      <w:r>
        <w:rPr>
          <w:color w:val="242326"/>
          <w:sz w:val="27"/>
          <w:szCs w:val="27"/>
        </w:rPr>
        <w:t xml:space="preserve">zcela  </w:t>
      </w:r>
      <w:r>
        <w:rPr>
          <w:color w:val="343436"/>
          <w:sz w:val="27"/>
          <w:szCs w:val="27"/>
        </w:rPr>
        <w:t>odlišná</w:t>
      </w:r>
      <w:r>
        <w:rPr>
          <w:color w:val="343436"/>
          <w:spacing w:val="-6"/>
          <w:sz w:val="27"/>
          <w:szCs w:val="27"/>
        </w:rPr>
        <w:t xml:space="preserve"> </w:t>
      </w:r>
      <w:r>
        <w:rPr>
          <w:color w:val="242326"/>
          <w:sz w:val="27"/>
          <w:szCs w:val="27"/>
        </w:rPr>
        <w:t>kd</w:t>
      </w:r>
    </w:p>
    <w:p w14:paraId="2891FB84" w14:textId="77777777" w:rsidR="00095916" w:rsidRDefault="00095916">
      <w:pPr>
        <w:pStyle w:val="Zkladntext"/>
        <w:kinsoku w:val="0"/>
        <w:overflowPunct w:val="0"/>
        <w:spacing w:before="35" w:line="168" w:lineRule="auto"/>
        <w:ind w:left="835" w:right="3" w:hanging="473"/>
        <w:jc w:val="both"/>
        <w:rPr>
          <w:color w:val="242326"/>
          <w:w w:val="110"/>
          <w:sz w:val="27"/>
          <w:szCs w:val="27"/>
        </w:rPr>
      </w:pPr>
      <w:r>
        <w:rPr>
          <w:noProof/>
        </w:rPr>
        <w:pict w14:anchorId="3FD91D08">
          <v:shape id="_x0000_s1110" type="#_x0000_t202" style="position:absolute;left:0;text-align:left;margin-left:334.3pt;margin-top:4.55pt;width:.25pt;height:15pt;z-index:251676672;mso-position-horizontal-relative:page;mso-position-vertical-relative:text" o:allowincell="f" filled="f" stroked="f">
            <v:textbox inset="0,0,0,0">
              <w:txbxContent>
                <w:p w14:paraId="6B01EDB5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42326"/>
                      <w:spacing w:val="-136"/>
                      <w:w w:val="104"/>
                      <w:sz w:val="27"/>
                      <w:szCs w:val="27"/>
                    </w:rPr>
                  </w:pPr>
                  <w:r>
                    <w:rPr>
                      <w:color w:val="242326"/>
                      <w:spacing w:val="-136"/>
                      <w:w w:val="104"/>
                      <w:sz w:val="27"/>
                      <w:szCs w:val="27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color w:val="242326"/>
          <w:spacing w:val="-51"/>
          <w:w w:val="110"/>
          <w:sz w:val="27"/>
          <w:szCs w:val="27"/>
        </w:rPr>
        <w:t xml:space="preserve">yo   </w:t>
      </w:r>
      <w:r>
        <w:rPr>
          <w:color w:val="242326"/>
          <w:w w:val="75"/>
          <w:sz w:val="27"/>
          <w:szCs w:val="27"/>
        </w:rPr>
        <w:t xml:space="preserve">dm  </w:t>
      </w:r>
      <w:r>
        <w:rPr>
          <w:color w:val="242326"/>
          <w:w w:val="110"/>
          <w:sz w:val="27"/>
          <w:szCs w:val="27"/>
        </w:rPr>
        <w:t xml:space="preserve">o </w:t>
      </w:r>
      <w:r>
        <w:rPr>
          <w:color w:val="242326"/>
          <w:spacing w:val="-37"/>
          <w:w w:val="75"/>
          <w:sz w:val="27"/>
          <w:szCs w:val="27"/>
        </w:rPr>
        <w:t xml:space="preserve">ht </w:t>
      </w:r>
      <w:r>
        <w:rPr>
          <w:color w:val="242326"/>
          <w:spacing w:val="-24"/>
          <w:w w:val="75"/>
          <w:sz w:val="27"/>
          <w:szCs w:val="27"/>
        </w:rPr>
        <w:t xml:space="preserve"> </w:t>
      </w:r>
      <w:r>
        <w:rPr>
          <w:color w:val="242326"/>
          <w:w w:val="75"/>
          <w:sz w:val="27"/>
          <w:szCs w:val="27"/>
        </w:rPr>
        <w:t xml:space="preserve">l   </w:t>
      </w:r>
      <w:r>
        <w:rPr>
          <w:color w:val="343436"/>
          <w:w w:val="110"/>
          <w:sz w:val="27"/>
          <w:szCs w:val="27"/>
        </w:rPr>
        <w:t>nár?d   při  té</w:t>
      </w:r>
      <w:r>
        <w:rPr>
          <w:color w:val="343436"/>
          <w:w w:val="110"/>
          <w:sz w:val="27"/>
          <w:szCs w:val="27"/>
        </w:rPr>
        <w:t xml:space="preserve">to  </w:t>
      </w:r>
      <w:r>
        <w:rPr>
          <w:color w:val="242326"/>
          <w:w w:val="110"/>
          <w:sz w:val="27"/>
          <w:szCs w:val="27"/>
        </w:rPr>
        <w:t xml:space="preserve">příležitosti  </w:t>
      </w:r>
      <w:r>
        <w:rPr>
          <w:color w:val="242326"/>
          <w:w w:val="130"/>
          <w:sz w:val="27"/>
          <w:szCs w:val="27"/>
        </w:rPr>
        <w:t xml:space="preserve">roi </w:t>
      </w:r>
      <w:r>
        <w:rPr>
          <w:color w:val="343436"/>
          <w:w w:val="130"/>
          <w:sz w:val="27"/>
          <w:szCs w:val="27"/>
        </w:rPr>
        <w:t xml:space="preserve">o a </w:t>
      </w:r>
      <w:r>
        <w:rPr>
          <w:rFonts w:ascii="Arial" w:hAnsi="Arial" w:cs="Arial"/>
          <w:color w:val="242326"/>
          <w:w w:val="110"/>
          <w:sz w:val="24"/>
          <w:szCs w:val="24"/>
        </w:rPr>
        <w:t>o</w:t>
      </w:r>
      <w:r>
        <w:rPr>
          <w:rFonts w:ascii="Arial" w:hAnsi="Arial" w:cs="Arial"/>
          <w:color w:val="242326"/>
          <w:spacing w:val="55"/>
          <w:w w:val="110"/>
          <w:sz w:val="24"/>
          <w:szCs w:val="24"/>
        </w:rPr>
        <w:t xml:space="preserve"> </w:t>
      </w:r>
      <w:r>
        <w:rPr>
          <w:color w:val="242326"/>
          <w:w w:val="110"/>
          <w:sz w:val="27"/>
          <w:szCs w:val="27"/>
        </w:rPr>
        <w:t>znarodnění.</w:t>
      </w:r>
    </w:p>
    <w:p w14:paraId="036AC003" w14:textId="77777777" w:rsidR="00095916" w:rsidRDefault="00095916">
      <w:pPr>
        <w:pStyle w:val="Zkladntext"/>
        <w:kinsoku w:val="0"/>
        <w:overflowPunct w:val="0"/>
        <w:spacing w:before="57" w:line="280" w:lineRule="exact"/>
        <w:ind w:left="229"/>
        <w:jc w:val="both"/>
        <w:rPr>
          <w:color w:val="242326"/>
          <w:w w:val="105"/>
          <w:sz w:val="27"/>
          <w:szCs w:val="27"/>
        </w:rPr>
      </w:pPr>
      <w:r>
        <w:rPr>
          <w:color w:val="343436"/>
          <w:w w:val="57"/>
          <w:sz w:val="27"/>
          <w:szCs w:val="27"/>
        </w:rPr>
        <w:t>t</w:t>
      </w:r>
      <w:r>
        <w:rPr>
          <w:color w:val="343436"/>
          <w:spacing w:val="27"/>
          <w:sz w:val="27"/>
          <w:szCs w:val="27"/>
        </w:rPr>
        <w:t xml:space="preserve"> </w:t>
      </w:r>
      <w:r>
        <w:rPr>
          <w:color w:val="343436"/>
          <w:spacing w:val="-2"/>
          <w:w w:val="33"/>
          <w:sz w:val="27"/>
          <w:szCs w:val="27"/>
        </w:rPr>
        <w:t>i</w:t>
      </w:r>
      <w:r>
        <w:rPr>
          <w:color w:val="343436"/>
          <w:w w:val="96"/>
          <w:sz w:val="27"/>
          <w:szCs w:val="27"/>
        </w:rPr>
        <w:t>c</w:t>
      </w:r>
      <w:r>
        <w:rPr>
          <w:color w:val="343436"/>
          <w:sz w:val="27"/>
          <w:szCs w:val="27"/>
        </w:rPr>
        <w:t xml:space="preserve"> </w:t>
      </w:r>
      <w:r>
        <w:rPr>
          <w:color w:val="343436"/>
          <w:spacing w:val="-15"/>
          <w:sz w:val="27"/>
          <w:szCs w:val="27"/>
        </w:rPr>
        <w:t xml:space="preserve"> </w:t>
      </w:r>
      <w:r>
        <w:rPr>
          <w:color w:val="343436"/>
          <w:spacing w:val="-1"/>
          <w:w w:val="96"/>
          <w:sz w:val="27"/>
          <w:szCs w:val="27"/>
        </w:rPr>
        <w:t>t</w:t>
      </w:r>
      <w:r>
        <w:rPr>
          <w:color w:val="343436"/>
          <w:spacing w:val="14"/>
          <w:w w:val="96"/>
          <w:sz w:val="27"/>
          <w:szCs w:val="27"/>
        </w:rPr>
        <w:t>n</w:t>
      </w:r>
      <w:r>
        <w:rPr>
          <w:color w:val="343436"/>
          <w:sz w:val="27"/>
          <w:szCs w:val="27"/>
        </w:rPr>
        <w:t>a</w:t>
      </w:r>
      <w:r>
        <w:rPr>
          <w:color w:val="343436"/>
          <w:spacing w:val="-34"/>
          <w:sz w:val="27"/>
          <w:szCs w:val="27"/>
        </w:rPr>
        <w:t xml:space="preserve"> </w:t>
      </w:r>
      <w:r>
        <w:rPr>
          <w:color w:val="343436"/>
          <w:w w:val="87"/>
          <w:sz w:val="27"/>
          <w:szCs w:val="27"/>
        </w:rPr>
        <w:t>r</w:t>
      </w:r>
      <w:r>
        <w:rPr>
          <w:color w:val="343436"/>
          <w:spacing w:val="-26"/>
          <w:sz w:val="27"/>
          <w:szCs w:val="27"/>
        </w:rPr>
        <w:t xml:space="preserve"> </w:t>
      </w:r>
      <w:r>
        <w:rPr>
          <w:color w:val="343436"/>
          <w:w w:val="99"/>
          <w:sz w:val="27"/>
          <w:szCs w:val="27"/>
        </w:rPr>
        <w:t>o</w:t>
      </w:r>
      <w:r>
        <w:rPr>
          <w:color w:val="343436"/>
          <w:spacing w:val="15"/>
          <w:sz w:val="27"/>
          <w:szCs w:val="27"/>
        </w:rPr>
        <w:t xml:space="preserve"> </w:t>
      </w:r>
      <w:r>
        <w:rPr>
          <w:color w:val="343436"/>
          <w:w w:val="71"/>
          <w:sz w:val="27"/>
          <w:szCs w:val="27"/>
        </w:rPr>
        <w:t>dn</w:t>
      </w:r>
      <w:r>
        <w:rPr>
          <w:color w:val="343436"/>
          <w:sz w:val="27"/>
          <w:szCs w:val="27"/>
        </w:rPr>
        <w:t xml:space="preserve">  </w:t>
      </w:r>
      <w:r>
        <w:rPr>
          <w:color w:val="343436"/>
          <w:spacing w:val="3"/>
          <w:sz w:val="27"/>
          <w:szCs w:val="27"/>
        </w:rPr>
        <w:t xml:space="preserve"> </w:t>
      </w:r>
      <w:r>
        <w:rPr>
          <w:color w:val="343436"/>
          <w:sz w:val="27"/>
          <w:szCs w:val="27"/>
        </w:rPr>
        <w:t>n</w:t>
      </w:r>
      <w:r>
        <w:rPr>
          <w:color w:val="343436"/>
          <w:spacing w:val="19"/>
          <w:sz w:val="27"/>
          <w:szCs w:val="27"/>
        </w:rPr>
        <w:t xml:space="preserve"> </w:t>
      </w:r>
      <w:r>
        <w:rPr>
          <w:color w:val="343436"/>
          <w:w w:val="45"/>
          <w:sz w:val="27"/>
          <w:szCs w:val="27"/>
        </w:rPr>
        <w:t>í</w:t>
      </w:r>
      <w:r>
        <w:rPr>
          <w:color w:val="343436"/>
          <w:sz w:val="27"/>
          <w:szCs w:val="27"/>
        </w:rPr>
        <w:t xml:space="preserve">   </w:t>
      </w:r>
      <w:r>
        <w:rPr>
          <w:color w:val="343436"/>
          <w:spacing w:val="17"/>
          <w:sz w:val="27"/>
          <w:szCs w:val="27"/>
        </w:rPr>
        <w:t xml:space="preserve"> </w:t>
      </w:r>
      <w:r>
        <w:rPr>
          <w:color w:val="343436"/>
          <w:spacing w:val="-1"/>
          <w:w w:val="135"/>
          <w:sz w:val="27"/>
          <w:szCs w:val="27"/>
        </w:rPr>
        <w:t>t</w:t>
      </w:r>
      <w:r>
        <w:rPr>
          <w:color w:val="343436"/>
          <w:w w:val="135"/>
          <w:sz w:val="27"/>
          <w:szCs w:val="27"/>
        </w:rPr>
        <w:t>e</w:t>
      </w:r>
      <w:r>
        <w:rPr>
          <w:color w:val="343436"/>
          <w:spacing w:val="23"/>
          <w:sz w:val="27"/>
          <w:szCs w:val="27"/>
        </w:rPr>
        <w:t xml:space="preserve"> </w:t>
      </w:r>
      <w:r>
        <w:rPr>
          <w:color w:val="343436"/>
          <w:w w:val="135"/>
          <w:sz w:val="27"/>
          <w:szCs w:val="27"/>
        </w:rPr>
        <w:t>y</w:t>
      </w:r>
      <w:r>
        <w:rPr>
          <w:color w:val="343436"/>
          <w:sz w:val="27"/>
          <w:szCs w:val="27"/>
        </w:rPr>
        <w:t xml:space="preserve"> </w:t>
      </w:r>
      <w:r>
        <w:rPr>
          <w:color w:val="343436"/>
          <w:spacing w:val="10"/>
          <w:sz w:val="27"/>
          <w:szCs w:val="27"/>
        </w:rPr>
        <w:t xml:space="preserve"> </w:t>
      </w:r>
      <w:r>
        <w:rPr>
          <w:color w:val="242326"/>
          <w:w w:val="108"/>
          <w:sz w:val="27"/>
          <w:szCs w:val="27"/>
        </w:rPr>
        <w:t>bylo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4"/>
          <w:sz w:val="27"/>
          <w:szCs w:val="27"/>
        </w:rPr>
        <w:t xml:space="preserve"> </w:t>
      </w:r>
      <w:r>
        <w:rPr>
          <w:color w:val="242326"/>
          <w:w w:val="109"/>
          <w:sz w:val="27"/>
          <w:szCs w:val="27"/>
        </w:rPr>
        <w:t>provedeno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1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poli-</w:t>
      </w:r>
    </w:p>
    <w:p w14:paraId="3154EA63" w14:textId="77777777" w:rsidR="00095916" w:rsidRDefault="00095916">
      <w:pPr>
        <w:pStyle w:val="Zkladntext"/>
        <w:kinsoku w:val="0"/>
        <w:overflowPunct w:val="0"/>
        <w:spacing w:before="3" w:line="208" w:lineRule="auto"/>
        <w:ind w:left="334" w:right="168" w:firstLine="318"/>
        <w:jc w:val="both"/>
        <w:rPr>
          <w:color w:val="242326"/>
          <w:w w:val="70"/>
        </w:rPr>
      </w:pPr>
      <w:r>
        <w:rPr>
          <w:color w:val="242326"/>
          <w:w w:val="105"/>
        </w:rPr>
        <w:t xml:space="preserve">, </w:t>
      </w:r>
      <w:r>
        <w:rPr>
          <w:color w:val="242326"/>
          <w:w w:val="90"/>
        </w:rPr>
        <w:t xml:space="preserve">Y </w:t>
      </w:r>
      <w:r>
        <w:rPr>
          <w:color w:val="242326"/>
          <w:w w:val="105"/>
          <w:sz w:val="27"/>
          <w:szCs w:val="27"/>
        </w:rPr>
        <w:t xml:space="preserve">vadne </w:t>
      </w:r>
      <w:r>
        <w:rPr>
          <w:rFonts w:ascii="Arial" w:hAnsi="Arial" w:cs="Arial"/>
          <w:color w:val="343436"/>
          <w:w w:val="105"/>
          <w:sz w:val="24"/>
          <w:szCs w:val="24"/>
        </w:rPr>
        <w:t xml:space="preserve">a </w:t>
      </w:r>
      <w:r>
        <w:rPr>
          <w:color w:val="343436"/>
          <w:w w:val="105"/>
          <w:sz w:val="27"/>
          <w:szCs w:val="27"/>
        </w:rPr>
        <w:t xml:space="preserve">ma-li </w:t>
      </w:r>
      <w:r>
        <w:rPr>
          <w:color w:val="242326"/>
          <w:w w:val="105"/>
          <w:sz w:val="27"/>
          <w:szCs w:val="27"/>
        </w:rPr>
        <w:t xml:space="preserve">toto </w:t>
      </w:r>
      <w:r>
        <w:rPr>
          <w:color w:val="343436"/>
          <w:w w:val="105"/>
          <w:sz w:val="27"/>
          <w:szCs w:val="27"/>
        </w:rPr>
        <w:t xml:space="preserve">rozhodnutí </w:t>
      </w:r>
      <w:r>
        <w:rPr>
          <w:color w:val="343436"/>
          <w:w w:val="90"/>
        </w:rPr>
        <w:t xml:space="preserve">b </w:t>
      </w:r>
      <w:r>
        <w:rPr>
          <w:color w:val="4D4B4B"/>
          <w:w w:val="90"/>
          <w:sz w:val="27"/>
          <w:szCs w:val="27"/>
        </w:rPr>
        <w:t xml:space="preserve">' </w:t>
      </w:r>
      <w:r>
        <w:rPr>
          <w:color w:val="242326"/>
          <w:w w:val="90"/>
          <w:sz w:val="27"/>
          <w:szCs w:val="27"/>
        </w:rPr>
        <w:t xml:space="preserve">t </w:t>
      </w:r>
      <w:r>
        <w:rPr>
          <w:color w:val="343436"/>
          <w:w w:val="105"/>
          <w:sz w:val="27"/>
          <w:szCs w:val="27"/>
        </w:rPr>
        <w:t xml:space="preserve">zvano </w:t>
      </w:r>
      <w:r>
        <w:rPr>
          <w:color w:val="242326"/>
          <w:w w:val="105"/>
          <w:sz w:val="27"/>
          <w:szCs w:val="27"/>
        </w:rPr>
        <w:t xml:space="preserve">demokratickým,  </w:t>
      </w:r>
      <w:r>
        <w:rPr>
          <w:color w:val="343436"/>
          <w:spacing w:val="12"/>
          <w:w w:val="105"/>
          <w:sz w:val="27"/>
          <w:szCs w:val="27"/>
        </w:rPr>
        <w:t>bud</w:t>
      </w:r>
      <w:r>
        <w:rPr>
          <w:color w:val="4D4B4B"/>
          <w:spacing w:val="12"/>
          <w:w w:val="105"/>
          <w:sz w:val="27"/>
          <w:szCs w:val="27"/>
        </w:rPr>
        <w:t xml:space="preserve">e  </w:t>
      </w:r>
      <w:r>
        <w:rPr>
          <w:color w:val="343436"/>
          <w:w w:val="105"/>
          <w:sz w:val="27"/>
          <w:szCs w:val="27"/>
        </w:rPr>
        <w:t xml:space="preserve">o  něm  </w:t>
      </w:r>
      <w:r>
        <w:rPr>
          <w:color w:val="343436"/>
          <w:spacing w:val="-4"/>
          <w:w w:val="105"/>
          <w:sz w:val="27"/>
          <w:szCs w:val="27"/>
        </w:rPr>
        <w:t xml:space="preserve">nut </w:t>
      </w:r>
      <w:r>
        <w:rPr>
          <w:color w:val="242326"/>
          <w:w w:val="105"/>
          <w:sz w:val="27"/>
          <w:szCs w:val="27"/>
        </w:rPr>
        <w:t xml:space="preserve">n? </w:t>
      </w:r>
      <w:r>
        <w:rPr>
          <w:i/>
          <w:iCs/>
          <w:color w:val="242326"/>
          <w:w w:val="90"/>
          <w:sz w:val="29"/>
          <w:szCs w:val="29"/>
        </w:rPr>
        <w:t xml:space="preserve">vV. </w:t>
      </w:r>
      <w:r>
        <w:rPr>
          <w:color w:val="242326"/>
          <w:w w:val="105"/>
          <w:sz w:val="27"/>
          <w:szCs w:val="27"/>
        </w:rPr>
        <w:t xml:space="preserve">budoucnu znovu </w:t>
      </w:r>
      <w:r>
        <w:rPr>
          <w:color w:val="343436"/>
          <w:w w:val="105"/>
          <w:sz w:val="27"/>
          <w:szCs w:val="27"/>
        </w:rPr>
        <w:t>rozhodovat, byť</w:t>
      </w:r>
      <w:r>
        <w:rPr>
          <w:color w:val="343436"/>
          <w:spacing w:val="27"/>
          <w:w w:val="105"/>
          <w:sz w:val="27"/>
          <w:szCs w:val="27"/>
        </w:rPr>
        <w:t xml:space="preserve"> </w:t>
      </w:r>
      <w:r>
        <w:rPr>
          <w:color w:val="242326"/>
          <w:w w:val="70"/>
        </w:rPr>
        <w:t>i</w:t>
      </w:r>
    </w:p>
    <w:p w14:paraId="21B0B3C1" w14:textId="77777777" w:rsidR="00095916" w:rsidRDefault="00095916">
      <w:pPr>
        <w:pStyle w:val="Zkladntext"/>
        <w:kinsoku w:val="0"/>
        <w:overflowPunct w:val="0"/>
        <w:spacing w:before="3" w:line="208" w:lineRule="auto"/>
        <w:ind w:left="334" w:right="168" w:firstLine="318"/>
        <w:jc w:val="both"/>
        <w:rPr>
          <w:color w:val="242326"/>
          <w:w w:val="7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40" w:space="314"/>
            <w:col w:w="5566"/>
          </w:cols>
          <w:noEndnote/>
        </w:sectPr>
      </w:pPr>
    </w:p>
    <w:p w14:paraId="12ECBA26" w14:textId="77777777" w:rsidR="00095916" w:rsidRDefault="00095916">
      <w:pPr>
        <w:pStyle w:val="Zkladntext"/>
        <w:kinsoku w:val="0"/>
        <w:overflowPunct w:val="0"/>
        <w:spacing w:line="27" w:lineRule="exact"/>
        <w:ind w:left="6586"/>
        <w:rPr>
          <w:color w:val="242326"/>
          <w:w w:val="92"/>
          <w:position w:val="-12"/>
          <w:sz w:val="27"/>
          <w:szCs w:val="27"/>
        </w:rPr>
      </w:pPr>
      <w:r>
        <w:rPr>
          <w:color w:val="343436"/>
          <w:w w:val="108"/>
          <w:sz w:val="27"/>
          <w:szCs w:val="27"/>
        </w:rPr>
        <w:t>v</w:t>
      </w:r>
      <w:r>
        <w:rPr>
          <w:color w:val="343436"/>
          <w:spacing w:val="-72"/>
          <w:w w:val="108"/>
          <w:sz w:val="27"/>
          <w:szCs w:val="27"/>
        </w:rPr>
        <w:t>e</w:t>
      </w:r>
      <w:r>
        <w:rPr>
          <w:color w:val="343436"/>
          <w:spacing w:val="-115"/>
          <w:w w:val="92"/>
          <w:position w:val="-12"/>
          <w:sz w:val="28"/>
          <w:szCs w:val="28"/>
        </w:rPr>
        <w:t>A</w:t>
      </w:r>
      <w:r>
        <w:rPr>
          <w:color w:val="343436"/>
          <w:w w:val="108"/>
          <w:sz w:val="27"/>
          <w:szCs w:val="27"/>
        </w:rPr>
        <w:t>ts1n</w:t>
      </w:r>
      <w:r>
        <w:rPr>
          <w:color w:val="343436"/>
          <w:spacing w:val="19"/>
          <w:w w:val="108"/>
          <w:sz w:val="27"/>
          <w:szCs w:val="27"/>
        </w:rPr>
        <w:t>a</w:t>
      </w:r>
      <w:r>
        <w:rPr>
          <w:color w:val="343436"/>
          <w:w w:val="69"/>
          <w:position w:val="-12"/>
          <w:sz w:val="28"/>
          <w:szCs w:val="28"/>
        </w:rPr>
        <w:t>,</w:t>
      </w:r>
      <w:r>
        <w:rPr>
          <w:color w:val="343436"/>
          <w:position w:val="-12"/>
          <w:sz w:val="28"/>
          <w:szCs w:val="28"/>
        </w:rPr>
        <w:t xml:space="preserve"> </w:t>
      </w:r>
      <w:r>
        <w:rPr>
          <w:color w:val="343436"/>
          <w:spacing w:val="-15"/>
          <w:position w:val="-12"/>
          <w:sz w:val="28"/>
          <w:szCs w:val="28"/>
        </w:rPr>
        <w:t xml:space="preserve"> </w:t>
      </w:r>
      <w:r>
        <w:rPr>
          <w:color w:val="242326"/>
          <w:w w:val="111"/>
          <w:sz w:val="27"/>
          <w:szCs w:val="27"/>
        </w:rPr>
        <w:t>b</w:t>
      </w:r>
      <w:r>
        <w:rPr>
          <w:color w:val="242326"/>
          <w:spacing w:val="-71"/>
          <w:w w:val="111"/>
          <w:sz w:val="27"/>
          <w:szCs w:val="27"/>
        </w:rPr>
        <w:t>y</w:t>
      </w:r>
      <w:r>
        <w:rPr>
          <w:color w:val="242326"/>
          <w:spacing w:val="-34"/>
          <w:w w:val="74"/>
          <w:position w:val="-12"/>
          <w:sz w:val="28"/>
          <w:szCs w:val="28"/>
        </w:rPr>
        <w:t>k</w:t>
      </w:r>
      <w:r>
        <w:rPr>
          <w:color w:val="242326"/>
          <w:w w:val="111"/>
          <w:sz w:val="27"/>
          <w:szCs w:val="27"/>
        </w:rPr>
        <w:t>la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21"/>
          <w:sz w:val="27"/>
          <w:szCs w:val="27"/>
        </w:rPr>
        <w:t xml:space="preserve"> </w:t>
      </w:r>
      <w:r>
        <w:rPr>
          <w:color w:val="242326"/>
          <w:w w:val="111"/>
          <w:sz w:val="27"/>
          <w:szCs w:val="27"/>
        </w:rPr>
        <w:t>pro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32"/>
          <w:sz w:val="27"/>
          <w:szCs w:val="27"/>
        </w:rPr>
        <w:t xml:space="preserve"> </w:t>
      </w:r>
      <w:r>
        <w:rPr>
          <w:color w:val="242326"/>
          <w:w w:val="112"/>
          <w:sz w:val="27"/>
          <w:szCs w:val="27"/>
        </w:rPr>
        <w:t>pronikavou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24"/>
          <w:sz w:val="27"/>
          <w:szCs w:val="27"/>
        </w:rPr>
        <w:t xml:space="preserve"> </w:t>
      </w:r>
      <w:r>
        <w:rPr>
          <w:color w:val="343436"/>
          <w:spacing w:val="-1"/>
          <w:w w:val="97"/>
          <w:sz w:val="27"/>
          <w:szCs w:val="27"/>
        </w:rPr>
        <w:t>soc·a</w:t>
      </w:r>
      <w:r>
        <w:rPr>
          <w:color w:val="343436"/>
          <w:spacing w:val="-16"/>
          <w:w w:val="97"/>
          <w:sz w:val="27"/>
          <w:szCs w:val="27"/>
        </w:rPr>
        <w:t>1</w:t>
      </w:r>
      <w:r>
        <w:rPr>
          <w:color w:val="242326"/>
          <w:spacing w:val="-110"/>
          <w:w w:val="92"/>
          <w:position w:val="-12"/>
          <w:sz w:val="27"/>
          <w:szCs w:val="27"/>
        </w:rPr>
        <w:t>1</w:t>
      </w:r>
      <w:r>
        <w:rPr>
          <w:color w:val="343436"/>
          <w:spacing w:val="22"/>
          <w:w w:val="97"/>
          <w:sz w:val="27"/>
          <w:szCs w:val="27"/>
        </w:rPr>
        <w:t>·</w:t>
      </w:r>
      <w:r>
        <w:rPr>
          <w:color w:val="242326"/>
          <w:w w:val="92"/>
          <w:position w:val="-12"/>
          <w:sz w:val="27"/>
          <w:szCs w:val="27"/>
        </w:rPr>
        <w:t>sac</w:t>
      </w:r>
      <w:r>
        <w:rPr>
          <w:color w:val="242326"/>
          <w:spacing w:val="-88"/>
          <w:w w:val="92"/>
          <w:position w:val="-12"/>
          <w:sz w:val="27"/>
          <w:szCs w:val="27"/>
        </w:rPr>
        <w:t>1</w:t>
      </w:r>
      <w:r>
        <w:rPr>
          <w:color w:val="343436"/>
          <w:spacing w:val="22"/>
          <w:w w:val="97"/>
          <w:sz w:val="27"/>
          <w:szCs w:val="27"/>
        </w:rPr>
        <w:t>.</w:t>
      </w:r>
      <w:r>
        <w:rPr>
          <w:color w:val="242326"/>
          <w:w w:val="92"/>
          <w:position w:val="-12"/>
          <w:sz w:val="27"/>
          <w:szCs w:val="27"/>
        </w:rPr>
        <w:t>.</w:t>
      </w:r>
    </w:p>
    <w:p w14:paraId="1EADFEC7" w14:textId="77777777" w:rsidR="00095916" w:rsidRDefault="00095916">
      <w:pPr>
        <w:pStyle w:val="Zkladntext"/>
        <w:kinsoku w:val="0"/>
        <w:overflowPunct w:val="0"/>
        <w:spacing w:line="27" w:lineRule="exact"/>
        <w:ind w:left="6586"/>
        <w:rPr>
          <w:color w:val="242326"/>
          <w:w w:val="92"/>
          <w:position w:val="-12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1413C9E6" w14:textId="77777777" w:rsidR="00095916" w:rsidRDefault="00095916">
      <w:pPr>
        <w:pStyle w:val="Zkladntext"/>
        <w:kinsoku w:val="0"/>
        <w:overflowPunct w:val="0"/>
        <w:spacing w:line="256" w:lineRule="exact"/>
        <w:ind w:left="267"/>
        <w:jc w:val="both"/>
        <w:rPr>
          <w:color w:val="242326"/>
          <w:w w:val="115"/>
          <w:sz w:val="29"/>
          <w:szCs w:val="29"/>
        </w:rPr>
      </w:pPr>
      <w:r>
        <w:rPr>
          <w:color w:val="343436"/>
          <w:w w:val="115"/>
          <w:sz w:val="27"/>
          <w:szCs w:val="27"/>
        </w:rPr>
        <w:t xml:space="preserve">program. </w:t>
      </w:r>
      <w:r>
        <w:rPr>
          <w:color w:val="242326"/>
          <w:w w:val="115"/>
          <w:sz w:val="27"/>
          <w:szCs w:val="27"/>
        </w:rPr>
        <w:t>Nebylo sbore1n volený1n, nýr</w:t>
      </w:r>
      <w:r>
        <w:rPr>
          <w:color w:val="6B6767"/>
          <w:w w:val="115"/>
          <w:sz w:val="27"/>
          <w:szCs w:val="27"/>
        </w:rPr>
        <w:t>.</w:t>
      </w:r>
      <w:r>
        <w:rPr>
          <w:color w:val="6B6767"/>
          <w:spacing w:val="-64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9"/>
          <w:szCs w:val="29"/>
        </w:rPr>
        <w:t>rž</w:t>
      </w:r>
    </w:p>
    <w:p w14:paraId="56353978" w14:textId="77777777" w:rsidR="00095916" w:rsidRDefault="00095916">
      <w:pPr>
        <w:pStyle w:val="Zkladntext"/>
        <w:kinsoku w:val="0"/>
        <w:overflowPunct w:val="0"/>
        <w:spacing w:before="9" w:line="220" w:lineRule="auto"/>
        <w:ind w:left="249" w:right="51" w:firstLine="8"/>
        <w:jc w:val="both"/>
        <w:rPr>
          <w:color w:val="242326"/>
          <w:w w:val="120"/>
          <w:sz w:val="27"/>
          <w:szCs w:val="27"/>
        </w:rPr>
      </w:pPr>
      <w:r>
        <w:rPr>
          <w:color w:val="242326"/>
          <w:w w:val="120"/>
          <w:sz w:val="27"/>
          <w:szCs w:val="27"/>
        </w:rPr>
        <w:t xml:space="preserve">samovolně najmenovanýn1 ze zástupců stran, které jej </w:t>
      </w:r>
      <w:r>
        <w:rPr>
          <w:color w:val="242326"/>
          <w:w w:val="120"/>
          <w:sz w:val="29"/>
          <w:szCs w:val="29"/>
        </w:rPr>
        <w:t xml:space="preserve">v </w:t>
      </w:r>
      <w:r>
        <w:rPr>
          <w:color w:val="242326"/>
          <w:w w:val="120"/>
          <w:sz w:val="27"/>
          <w:szCs w:val="27"/>
        </w:rPr>
        <w:t xml:space="preserve">Moskvě schválily. Take na to1n nic nezmění, že znárodnění bylo </w:t>
      </w:r>
      <w:r>
        <w:rPr>
          <w:color w:val="343436"/>
          <w:w w:val="120"/>
          <w:sz w:val="27"/>
          <w:szCs w:val="27"/>
        </w:rPr>
        <w:t xml:space="preserve">vyhlášeno </w:t>
      </w:r>
      <w:r>
        <w:rPr>
          <w:color w:val="242326"/>
          <w:w w:val="120"/>
          <w:sz w:val="27"/>
          <w:szCs w:val="27"/>
        </w:rPr>
        <w:t xml:space="preserve">jako platný zákon ve form{ presidentova dekretu </w:t>
      </w:r>
      <w:r>
        <w:rPr>
          <w:rFonts w:ascii="Arial" w:hAnsi="Arial" w:cs="Arial"/>
          <w:color w:val="242326"/>
          <w:w w:val="120"/>
          <w:sz w:val="25"/>
          <w:szCs w:val="25"/>
        </w:rPr>
        <w:t xml:space="preserve">a </w:t>
      </w:r>
      <w:r>
        <w:rPr>
          <w:color w:val="242326"/>
          <w:w w:val="120"/>
          <w:sz w:val="27"/>
          <w:szCs w:val="27"/>
        </w:rPr>
        <w:t xml:space="preserve">dodatečně jako </w:t>
      </w:r>
      <w:r>
        <w:rPr>
          <w:color w:val="343436"/>
          <w:w w:val="120"/>
          <w:sz w:val="27"/>
          <w:szCs w:val="27"/>
        </w:rPr>
        <w:t xml:space="preserve">všechny </w:t>
      </w:r>
      <w:r>
        <w:rPr>
          <w:color w:val="242326"/>
          <w:w w:val="120"/>
          <w:sz w:val="27"/>
          <w:szCs w:val="27"/>
        </w:rPr>
        <w:t xml:space="preserve">dekrety ratifikováno </w:t>
      </w:r>
      <w:r>
        <w:rPr>
          <w:color w:val="343436"/>
          <w:w w:val="120"/>
          <w:sz w:val="27"/>
          <w:szCs w:val="27"/>
        </w:rPr>
        <w:t xml:space="preserve">Národním shromážděním. </w:t>
      </w:r>
      <w:r>
        <w:rPr>
          <w:color w:val="242326"/>
          <w:w w:val="120"/>
          <w:sz w:val="27"/>
          <w:szCs w:val="27"/>
        </w:rPr>
        <w:t>President za dané situace těžko mohl odepřít svůj podpis, ale svou nelibost a svůj nesouhlas se způsobc1n znárodňování dal jasně na jevo.</w:t>
      </w:r>
    </w:p>
    <w:p w14:paraId="52EAA448" w14:textId="77777777" w:rsidR="00095916" w:rsidRDefault="00095916">
      <w:pPr>
        <w:pStyle w:val="Zkladntext"/>
        <w:kinsoku w:val="0"/>
        <w:overflowPunct w:val="0"/>
        <w:spacing w:line="218" w:lineRule="auto"/>
        <w:ind w:left="256" w:right="94" w:firstLine="258"/>
        <w:jc w:val="both"/>
        <w:rPr>
          <w:rFonts w:ascii="Arial" w:hAnsi="Arial" w:cs="Arial"/>
          <w:color w:val="242326"/>
          <w:w w:val="120"/>
          <w:sz w:val="25"/>
          <w:szCs w:val="25"/>
        </w:rPr>
      </w:pPr>
      <w:r>
        <w:rPr>
          <w:color w:val="242326"/>
          <w:w w:val="120"/>
          <w:sz w:val="27"/>
          <w:szCs w:val="27"/>
        </w:rPr>
        <w:t xml:space="preserve">Nedočkavost socialistů, i 111nohých de­ mokratických, byla tak veliká, že soci­ alisace šla před demokracií. Ministr prů­ myslu Bohun1il Laušman překvapil i </w:t>
      </w:r>
      <w:r>
        <w:rPr>
          <w:color w:val="242326"/>
          <w:w w:val="120"/>
        </w:rPr>
        <w:t xml:space="preserve">ko­ </w:t>
      </w:r>
      <w:r>
        <w:rPr>
          <w:color w:val="242326"/>
          <w:w w:val="120"/>
          <w:sz w:val="27"/>
          <w:szCs w:val="27"/>
        </w:rPr>
        <w:t>munisty svou připravenou osnovou zá­ kona,  která  v  některých  hodech  šla</w:t>
      </w:r>
      <w:r>
        <w:rPr>
          <w:color w:val="242326"/>
          <w:spacing w:val="79"/>
          <w:w w:val="120"/>
          <w:sz w:val="27"/>
          <w:szCs w:val="27"/>
        </w:rPr>
        <w:t xml:space="preserve"> </w:t>
      </w:r>
      <w:r>
        <w:rPr>
          <w:rFonts w:ascii="Arial" w:hAnsi="Arial" w:cs="Arial"/>
          <w:color w:val="242326"/>
          <w:w w:val="120"/>
          <w:sz w:val="25"/>
          <w:szCs w:val="25"/>
        </w:rPr>
        <w:t>do­</w:t>
      </w:r>
    </w:p>
    <w:p w14:paraId="0EAD4962" w14:textId="77777777" w:rsidR="00095916" w:rsidRDefault="00095916">
      <w:pPr>
        <w:pStyle w:val="Zkladntext"/>
        <w:kinsoku w:val="0"/>
        <w:overflowPunct w:val="0"/>
        <w:spacing w:before="21" w:line="189" w:lineRule="auto"/>
        <w:ind w:left="256" w:right="136" w:firstLine="16"/>
        <w:jc w:val="both"/>
        <w:rPr>
          <w:color w:val="242326"/>
          <w:w w:val="115"/>
          <w:sz w:val="27"/>
          <w:szCs w:val="27"/>
        </w:rPr>
      </w:pPr>
      <w:r>
        <w:rPr>
          <w:color w:val="242326"/>
          <w:w w:val="115"/>
          <w:sz w:val="27"/>
          <w:szCs w:val="27"/>
        </w:rPr>
        <w:t>konce dále než moskevský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diktát, ne. oz chcete-li,  košický 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progra1n. </w:t>
      </w:r>
      <w:r>
        <w:rPr>
          <w:color w:val="242326"/>
          <w:spacing w:val="3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Demokrahch</w:t>
      </w:r>
    </w:p>
    <w:p w14:paraId="28E4E54F" w14:textId="77777777" w:rsidR="00095916" w:rsidRDefault="00095916">
      <w:pPr>
        <w:pStyle w:val="Zkladntext"/>
        <w:tabs>
          <w:tab w:val="left" w:pos="5385"/>
        </w:tabs>
        <w:kinsoku w:val="0"/>
        <w:overflowPunct w:val="0"/>
        <w:spacing w:before="60" w:line="192" w:lineRule="auto"/>
        <w:ind w:left="262" w:right="108" w:firstLine="4"/>
        <w:rPr>
          <w:color w:val="242326"/>
          <w:w w:val="110"/>
        </w:rPr>
      </w:pPr>
      <w:r>
        <w:rPr>
          <w:color w:val="242326"/>
          <w:w w:val="115"/>
          <w:sz w:val="27"/>
          <w:szCs w:val="27"/>
        </w:rPr>
        <w:t>socialisté, byť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byli sebe horlivějším! zá­ stanci provedeného znárodnění, n1us1 d ­ znat, že  s  touto  zásadní</w:t>
      </w:r>
      <w:r>
        <w:rPr>
          <w:color w:val="242326"/>
          <w:spacing w:val="-1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záležitostí </w:t>
      </w:r>
      <w:r>
        <w:rPr>
          <w:color w:val="242326"/>
          <w:spacing w:val="6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se</w:t>
      </w:r>
      <w:r>
        <w:rPr>
          <w:color w:val="242326"/>
          <w:w w:val="115"/>
          <w:sz w:val="27"/>
          <w:szCs w:val="27"/>
        </w:rPr>
        <w:tab/>
      </w:r>
      <w:r>
        <w:rPr>
          <w:color w:val="242326"/>
          <w:w w:val="110"/>
          <w:position w:val="6"/>
          <w:sz w:val="27"/>
          <w:szCs w:val="27"/>
        </w:rPr>
        <w:t>1</w:t>
      </w:r>
      <w:r>
        <w:rPr>
          <w:color w:val="242326"/>
          <w:w w:val="110"/>
        </w:rPr>
        <w:t>e­</w:t>
      </w:r>
    </w:p>
    <w:p w14:paraId="703DBDB8" w14:textId="77777777" w:rsidR="00095916" w:rsidRDefault="00095916">
      <w:pPr>
        <w:pStyle w:val="Zkladntext"/>
        <w:tabs>
          <w:tab w:val="left" w:pos="1465"/>
        </w:tabs>
        <w:kinsoku w:val="0"/>
        <w:overflowPunct w:val="0"/>
        <w:spacing w:line="216" w:lineRule="auto"/>
        <w:ind w:left="283" w:right="164" w:hanging="2"/>
        <w:rPr>
          <w:rFonts w:ascii="Arial" w:hAnsi="Arial" w:cs="Arial"/>
          <w:color w:val="242326"/>
          <w:spacing w:val="10"/>
          <w:w w:val="115"/>
          <w:position w:val="7"/>
          <w:sz w:val="17"/>
          <w:szCs w:val="17"/>
        </w:rPr>
      </w:pPr>
      <w:r>
        <w:rPr>
          <w:color w:val="242326"/>
          <w:w w:val="115"/>
          <w:sz w:val="27"/>
          <w:szCs w:val="27"/>
        </w:rPr>
        <w:t>lo počkat až po řádných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242326"/>
          <w:w w:val="115"/>
        </w:rPr>
        <w:t xml:space="preserve">a </w:t>
      </w:r>
      <w:r>
        <w:rPr>
          <w:color w:val="242326"/>
          <w:w w:val="115"/>
          <w:sz w:val="27"/>
          <w:szCs w:val="27"/>
        </w:rPr>
        <w:t>svobodJ?ych volbách</w:t>
      </w:r>
      <w:r>
        <w:rPr>
          <w:color w:val="242326"/>
          <w:w w:val="115"/>
          <w:sz w:val="27"/>
          <w:szCs w:val="27"/>
        </w:rPr>
        <w:tab/>
        <w:t xml:space="preserve">v  nichž  se  měl  tento  bod  </w:t>
      </w:r>
      <w:r>
        <w:rPr>
          <w:color w:val="242326"/>
          <w:w w:val="105"/>
          <w:sz w:val="27"/>
          <w:szCs w:val="27"/>
        </w:rPr>
        <w:t>Ja</w:t>
      </w:r>
      <w:r>
        <w:rPr>
          <w:color w:val="242326"/>
          <w:spacing w:val="59"/>
          <w:w w:val="105"/>
          <w:sz w:val="27"/>
          <w:szCs w:val="27"/>
        </w:rPr>
        <w:t xml:space="preserve"> </w:t>
      </w:r>
      <w:r>
        <w:rPr>
          <w:color w:val="242326"/>
          <w:spacing w:val="10"/>
          <w:w w:val="115"/>
          <w:sz w:val="27"/>
          <w:szCs w:val="27"/>
        </w:rPr>
        <w:t>k</w:t>
      </w:r>
      <w:r>
        <w:rPr>
          <w:rFonts w:ascii="Arial" w:hAnsi="Arial" w:cs="Arial"/>
          <w:color w:val="242326"/>
          <w:spacing w:val="10"/>
          <w:w w:val="115"/>
          <w:position w:val="7"/>
          <w:sz w:val="17"/>
          <w:szCs w:val="17"/>
        </w:rPr>
        <w:t>0</w:t>
      </w:r>
    </w:p>
    <w:p w14:paraId="0BA43AA0" w14:textId="77777777" w:rsidR="00095916" w:rsidRDefault="00095916">
      <w:pPr>
        <w:pStyle w:val="Zkladntext"/>
        <w:tabs>
          <w:tab w:val="left" w:pos="1145"/>
          <w:tab w:val="left" w:pos="5182"/>
        </w:tabs>
        <w:kinsoku w:val="0"/>
        <w:overflowPunct w:val="0"/>
        <w:spacing w:before="45" w:line="158" w:lineRule="auto"/>
        <w:ind w:left="271" w:right="142" w:firstLine="44"/>
        <w:rPr>
          <w:color w:val="242326"/>
          <w:w w:val="105"/>
          <w:position w:val="8"/>
          <w:sz w:val="28"/>
          <w:szCs w:val="28"/>
        </w:rPr>
      </w:pPr>
      <w:r>
        <w:rPr>
          <w:color w:val="242326"/>
          <w:w w:val="115"/>
          <w:sz w:val="27"/>
          <w:szCs w:val="27"/>
        </w:rPr>
        <w:t>j</w:t>
      </w:r>
      <w:r>
        <w:rPr>
          <w:color w:val="242326"/>
          <w:spacing w:val="4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den</w:t>
      </w:r>
      <w:r>
        <w:rPr>
          <w:color w:val="242326"/>
          <w:w w:val="115"/>
          <w:sz w:val="27"/>
          <w:szCs w:val="27"/>
        </w:rPr>
        <w:tab/>
        <w:t>z'</w:t>
      </w:r>
      <w:r>
        <w:rPr>
          <w:color w:val="242326"/>
          <w:spacing w:val="66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nejdůležitějších </w:t>
      </w:r>
      <w:r>
        <w:rPr>
          <w:color w:val="242326"/>
          <w:spacing w:val="3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předloži_,t</w:t>
      </w:r>
      <w:r>
        <w:rPr>
          <w:color w:val="242326"/>
          <w:w w:val="115"/>
          <w:sz w:val="27"/>
          <w:szCs w:val="27"/>
        </w:rPr>
        <w:tab/>
      </w:r>
      <w:r>
        <w:rPr>
          <w:color w:val="242326"/>
          <w:spacing w:val="-4"/>
          <w:w w:val="110"/>
          <w:sz w:val="27"/>
          <w:szCs w:val="27"/>
        </w:rPr>
        <w:t xml:space="preserve">voli­ </w:t>
      </w:r>
      <w:r>
        <w:rPr>
          <w:color w:val="242326"/>
          <w:w w:val="115"/>
          <w:sz w:val="27"/>
          <w:szCs w:val="27"/>
        </w:rPr>
        <w:t>cum k rozhodnutí. Dala se</w:t>
      </w:r>
      <w:r>
        <w:rPr>
          <w:color w:val="242326"/>
          <w:spacing w:val="42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však </w:t>
      </w:r>
      <w:r>
        <w:rPr>
          <w:color w:val="242326"/>
          <w:spacing w:val="-6"/>
          <w:w w:val="115"/>
          <w:sz w:val="27"/>
          <w:szCs w:val="27"/>
        </w:rPr>
        <w:t xml:space="preserve">pred?-? </w:t>
      </w:r>
      <w:r>
        <w:rPr>
          <w:color w:val="242326"/>
          <w:w w:val="105"/>
          <w:position w:val="8"/>
          <w:sz w:val="28"/>
          <w:szCs w:val="28"/>
        </w:rPr>
        <w:t>s t</w:t>
      </w:r>
    </w:p>
    <w:p w14:paraId="3669CC7D" w14:textId="77777777" w:rsidR="00095916" w:rsidRDefault="00095916">
      <w:pPr>
        <w:pStyle w:val="Zkladntext"/>
        <w:tabs>
          <w:tab w:val="left" w:pos="2795"/>
          <w:tab w:val="left" w:pos="4738"/>
        </w:tabs>
        <w:kinsoku w:val="0"/>
        <w:overflowPunct w:val="0"/>
        <w:spacing w:before="2" w:line="211" w:lineRule="auto"/>
        <w:ind w:left="297" w:right="164" w:hanging="21"/>
        <w:rPr>
          <w:color w:val="242326"/>
          <w:spacing w:val="-3"/>
          <w:w w:val="120"/>
          <w:sz w:val="27"/>
          <w:szCs w:val="27"/>
        </w:rPr>
      </w:pPr>
      <w:r>
        <w:rPr>
          <w:color w:val="242326"/>
          <w:w w:val="120"/>
          <w:sz w:val="27"/>
          <w:szCs w:val="27"/>
        </w:rPr>
        <w:t xml:space="preserve">době </w:t>
      </w:r>
      <w:r>
        <w:rPr>
          <w:rFonts w:ascii="Arial" w:hAnsi="Arial" w:cs="Arial"/>
          <w:i/>
          <w:iCs/>
          <w:color w:val="242326"/>
          <w:w w:val="120"/>
          <w:sz w:val="25"/>
          <w:szCs w:val="25"/>
        </w:rPr>
        <w:t xml:space="preserve">po </w:t>
      </w:r>
      <w:r>
        <w:rPr>
          <w:color w:val="343436"/>
          <w:w w:val="120"/>
          <w:sz w:val="27"/>
          <w:szCs w:val="27"/>
        </w:rPr>
        <w:t xml:space="preserve">»osvobození«, </w:t>
      </w:r>
      <w:r>
        <w:rPr>
          <w:color w:val="242326"/>
          <w:w w:val="120"/>
          <w:sz w:val="27"/>
          <w:szCs w:val="27"/>
        </w:rPr>
        <w:t xml:space="preserve">která byla p </w:t>
      </w:r>
      <w:r>
        <w:rPr>
          <w:color w:val="242326"/>
          <w:spacing w:val="-3"/>
          <w:w w:val="120"/>
          <w:sz w:val="27"/>
          <w:szCs w:val="27"/>
        </w:rPr>
        <w:t xml:space="preserve">hhc­ </w:t>
      </w:r>
      <w:r>
        <w:rPr>
          <w:color w:val="242326"/>
          <w:w w:val="120"/>
          <w:sz w:val="27"/>
          <w:szCs w:val="27"/>
        </w:rPr>
        <w:t xml:space="preserve">ky </w:t>
      </w:r>
      <w:r>
        <w:rPr>
          <w:color w:val="242326"/>
          <w:spacing w:val="4"/>
          <w:w w:val="120"/>
          <w:sz w:val="27"/>
          <w:szCs w:val="27"/>
        </w:rPr>
        <w:t xml:space="preserve"> </w:t>
      </w:r>
      <w:r>
        <w:rPr>
          <w:color w:val="242326"/>
          <w:w w:val="120"/>
          <w:sz w:val="27"/>
          <w:szCs w:val="27"/>
        </w:rPr>
        <w:t>jednostranně</w:t>
      </w:r>
      <w:r>
        <w:rPr>
          <w:color w:val="242326"/>
          <w:w w:val="120"/>
          <w:sz w:val="27"/>
          <w:szCs w:val="27"/>
        </w:rPr>
        <w:tab/>
        <w:t>ovlivňována</w:t>
      </w:r>
      <w:r>
        <w:rPr>
          <w:color w:val="242326"/>
          <w:w w:val="120"/>
          <w:sz w:val="27"/>
          <w:szCs w:val="27"/>
        </w:rPr>
        <w:tab/>
      </w:r>
      <w:r>
        <w:rPr>
          <w:color w:val="242326"/>
          <w:spacing w:val="-3"/>
          <w:w w:val="120"/>
          <w:sz w:val="27"/>
          <w:szCs w:val="27"/>
        </w:rPr>
        <w:t>pntom­</w:t>
      </w:r>
    </w:p>
    <w:p w14:paraId="13D6B260" w14:textId="77777777" w:rsidR="00095916" w:rsidRDefault="00095916">
      <w:pPr>
        <w:pStyle w:val="Zkladntext"/>
        <w:kinsoku w:val="0"/>
        <w:overflowPunct w:val="0"/>
        <w:spacing w:before="16" w:line="260" w:lineRule="exact"/>
        <w:ind w:left="302" w:right="108" w:hanging="5"/>
        <w:rPr>
          <w:color w:val="242326"/>
          <w:sz w:val="27"/>
          <w:szCs w:val="27"/>
        </w:rPr>
      </w:pPr>
      <w:r>
        <w:rPr>
          <w:color w:val="242326"/>
          <w:w w:val="115"/>
          <w:sz w:val="27"/>
          <w:szCs w:val="27"/>
        </w:rPr>
        <w:t xml:space="preserve">ností Rudé armády </w:t>
      </w:r>
      <w:r>
        <w:rPr>
          <w:rFonts w:ascii="Arial" w:hAnsi="Arial" w:cs="Arial"/>
          <w:color w:val="242326"/>
          <w:w w:val="115"/>
          <w:sz w:val="25"/>
          <w:szCs w:val="25"/>
        </w:rPr>
        <w:t xml:space="preserve">a </w:t>
      </w:r>
      <w:r>
        <w:rPr>
          <w:color w:val="242326"/>
          <w:w w:val="115"/>
          <w:sz w:val="27"/>
          <w:szCs w:val="27"/>
        </w:rPr>
        <w:t xml:space="preserve">nadiktovanou </w:t>
      </w:r>
      <w:r>
        <w:rPr>
          <w:color w:val="242326"/>
          <w:sz w:val="27"/>
          <w:szCs w:val="27"/>
        </w:rPr>
        <w:t xml:space="preserve">n_,nc!­ </w:t>
      </w:r>
      <w:r>
        <w:rPr>
          <w:color w:val="242326"/>
          <w:w w:val="115"/>
          <w:sz w:val="27"/>
          <w:szCs w:val="27"/>
        </w:rPr>
        <w:t xml:space="preserve">vládou socialistických stran. Nebyla </w:t>
      </w:r>
      <w:r>
        <w:rPr>
          <w:color w:val="242326"/>
          <w:sz w:val="27"/>
          <w:szCs w:val="27"/>
        </w:rPr>
        <w:t>zv</w:t>
      </w:r>
      <w:r>
        <w:rPr>
          <w:color w:val="242326"/>
          <w:spacing w:val="18"/>
          <w:sz w:val="27"/>
          <w:szCs w:val="27"/>
        </w:rPr>
        <w:t xml:space="preserve"> </w:t>
      </w:r>
      <w:r>
        <w:rPr>
          <w:color w:val="242326"/>
          <w:sz w:val="27"/>
          <w:szCs w:val="27"/>
        </w:rPr>
        <w:t>e_J­</w:t>
      </w:r>
    </w:p>
    <w:p w14:paraId="2E85D3FC" w14:textId="77777777" w:rsidR="00095916" w:rsidRDefault="00095916">
      <w:pPr>
        <w:pStyle w:val="Zkladntext"/>
        <w:tabs>
          <w:tab w:val="left" w:pos="1072"/>
          <w:tab w:val="left" w:pos="1437"/>
          <w:tab w:val="left" w:pos="2056"/>
          <w:tab w:val="left" w:pos="2134"/>
          <w:tab w:val="left" w:pos="3412"/>
          <w:tab w:val="left" w:pos="3977"/>
          <w:tab w:val="left" w:pos="4906"/>
          <w:tab w:val="left" w:pos="4984"/>
        </w:tabs>
        <w:kinsoku w:val="0"/>
        <w:overflowPunct w:val="0"/>
        <w:spacing w:before="45" w:line="211" w:lineRule="auto"/>
        <w:ind w:left="314" w:right="78" w:firstLine="354"/>
        <w:rPr>
          <w:color w:val="242326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D4B4B"/>
          <w:w w:val="92"/>
          <w:sz w:val="27"/>
          <w:szCs w:val="27"/>
        </w:rPr>
        <w:t>,</w:t>
      </w:r>
      <w:r>
        <w:rPr>
          <w:color w:val="4D4B4B"/>
          <w:sz w:val="27"/>
          <w:szCs w:val="27"/>
        </w:rPr>
        <w:tab/>
      </w:r>
      <w:r>
        <w:rPr>
          <w:color w:val="242326"/>
          <w:w w:val="116"/>
          <w:sz w:val="27"/>
          <w:szCs w:val="27"/>
        </w:rPr>
        <w:t>nyni</w:t>
      </w:r>
      <w:r>
        <w:rPr>
          <w:color w:val="242326"/>
          <w:sz w:val="27"/>
          <w:szCs w:val="27"/>
        </w:rPr>
        <w:tab/>
      </w:r>
      <w:r>
        <w:rPr>
          <w:color w:val="242326"/>
          <w:sz w:val="27"/>
          <w:szCs w:val="27"/>
        </w:rPr>
        <w:tab/>
      </w:r>
      <w:r>
        <w:rPr>
          <w:color w:val="242326"/>
          <w:w w:val="113"/>
          <w:sz w:val="27"/>
          <w:szCs w:val="27"/>
        </w:rPr>
        <w:t>hospodářské</w:t>
      </w:r>
      <w:r>
        <w:rPr>
          <w:color w:val="242326"/>
          <w:sz w:val="27"/>
          <w:szCs w:val="27"/>
        </w:rPr>
        <w:t xml:space="preserve">  </w:t>
      </w:r>
      <w:r>
        <w:rPr>
          <w:color w:val="242326"/>
          <w:spacing w:val="-21"/>
          <w:sz w:val="27"/>
          <w:szCs w:val="27"/>
        </w:rPr>
        <w:t xml:space="preserve"> </w:t>
      </w:r>
      <w:r>
        <w:rPr>
          <w:color w:val="343436"/>
          <w:spacing w:val="-1"/>
          <w:w w:val="114"/>
          <w:sz w:val="27"/>
          <w:szCs w:val="27"/>
        </w:rPr>
        <w:t>stránc</w:t>
      </w:r>
      <w:r>
        <w:rPr>
          <w:color w:val="343436"/>
          <w:spacing w:val="-78"/>
          <w:w w:val="114"/>
          <w:sz w:val="27"/>
          <w:szCs w:val="27"/>
        </w:rPr>
        <w:t>e</w:t>
      </w:r>
      <w:r>
        <w:rPr>
          <w:color w:val="242326"/>
          <w:w w:val="74"/>
          <w:position w:val="17"/>
          <w:sz w:val="18"/>
          <w:szCs w:val="18"/>
        </w:rPr>
        <w:t>1</w:t>
      </w:r>
      <w:r>
        <w:rPr>
          <w:color w:val="242326"/>
          <w:position w:val="17"/>
          <w:sz w:val="18"/>
          <w:szCs w:val="18"/>
        </w:rPr>
        <w:tab/>
      </w:r>
      <w:r>
        <w:rPr>
          <w:color w:val="242326"/>
          <w:w w:val="108"/>
          <w:sz w:val="27"/>
          <w:szCs w:val="27"/>
        </w:rPr>
        <w:t>pro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29"/>
          <w:sz w:val="27"/>
          <w:szCs w:val="27"/>
        </w:rPr>
        <w:t xml:space="preserve"> </w:t>
      </w:r>
      <w:r>
        <w:rPr>
          <w:color w:val="242326"/>
          <w:spacing w:val="-17"/>
          <w:w w:val="67"/>
          <w:sz w:val="27"/>
          <w:szCs w:val="27"/>
        </w:rPr>
        <w:t>_</w:t>
      </w:r>
      <w:r>
        <w:rPr>
          <w:color w:val="242326"/>
          <w:w w:val="67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blemu:</w:t>
      </w:r>
      <w:r>
        <w:rPr>
          <w:color w:val="242326"/>
          <w:w w:val="110"/>
          <w:sz w:val="27"/>
          <w:szCs w:val="27"/>
        </w:rPr>
        <w:tab/>
      </w:r>
      <w:r>
        <w:rPr>
          <w:color w:val="343436"/>
          <w:w w:val="110"/>
          <w:sz w:val="27"/>
          <w:szCs w:val="27"/>
        </w:rPr>
        <w:t xml:space="preserve">Na  úsek  hospodářského   </w:t>
      </w:r>
      <w:r>
        <w:rPr>
          <w:color w:val="242326"/>
          <w:w w:val="110"/>
          <w:sz w:val="27"/>
          <w:szCs w:val="27"/>
        </w:rPr>
        <w:t xml:space="preserve">života </w:t>
      </w:r>
      <w:r>
        <w:rPr>
          <w:color w:val="343436"/>
          <w:w w:val="110"/>
          <w:sz w:val="27"/>
          <w:szCs w:val="27"/>
        </w:rPr>
        <w:t>v</w:t>
      </w:r>
      <w:r>
        <w:rPr>
          <w:color w:val="343436"/>
          <w:spacing w:val="20"/>
          <w:w w:val="11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od!:Y,</w:t>
      </w:r>
      <w:r>
        <w:rPr>
          <w:color w:val="343436"/>
          <w:spacing w:val="20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pro</w:t>
      </w:r>
      <w:r>
        <w:rPr>
          <w:color w:val="242326"/>
          <w:w w:val="110"/>
          <w:sz w:val="27"/>
          <w:szCs w:val="27"/>
        </w:rPr>
        <w:tab/>
        <w:t xml:space="preserve">ocialisaci,. </w:t>
      </w:r>
      <w:r>
        <w:rPr>
          <w:color w:val="242326"/>
          <w:spacing w:val="26"/>
          <w:w w:val="110"/>
          <w:sz w:val="27"/>
          <w:szCs w:val="27"/>
        </w:rPr>
        <w:t xml:space="preserve"> </w:t>
      </w:r>
      <w:r>
        <w:rPr>
          <w:color w:val="343436"/>
          <w:w w:val="120"/>
          <w:sz w:val="27"/>
          <w:szCs w:val="27"/>
        </w:rPr>
        <w:t xml:space="preserve">ožno </w:t>
      </w:r>
      <w:r>
        <w:rPr>
          <w:color w:val="343436"/>
          <w:spacing w:val="61"/>
          <w:w w:val="12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mít</w:t>
      </w:r>
      <w:r>
        <w:rPr>
          <w:color w:val="343436"/>
          <w:w w:val="110"/>
          <w:sz w:val="27"/>
          <w:szCs w:val="27"/>
        </w:rPr>
        <w:tab/>
      </w:r>
      <w:r>
        <w:rPr>
          <w:color w:val="343436"/>
          <w:w w:val="110"/>
          <w:sz w:val="27"/>
          <w:szCs w:val="27"/>
        </w:rPr>
        <w:tab/>
      </w:r>
      <w:r>
        <w:rPr>
          <w:color w:val="343436"/>
          <w:w w:val="120"/>
          <w:sz w:val="27"/>
          <w:szCs w:val="27"/>
        </w:rPr>
        <w:t xml:space="preserve">nej </w:t>
      </w:r>
      <w:r>
        <w:rPr>
          <w:color w:val="242326"/>
          <w:w w:val="110"/>
          <w:sz w:val="27"/>
          <w:szCs w:val="27"/>
        </w:rPr>
        <w:t xml:space="preserve">ruzneJŠI hlediska. </w:t>
      </w:r>
      <w:r>
        <w:rPr>
          <w:color w:val="343436"/>
          <w:w w:val="110"/>
          <w:sz w:val="27"/>
          <w:szCs w:val="27"/>
        </w:rPr>
        <w:t xml:space="preserve">Nemuzeme se  pouštět </w:t>
      </w:r>
      <w:r>
        <w:rPr>
          <w:color w:val="242326"/>
          <w:w w:val="110"/>
          <w:sz w:val="27"/>
          <w:szCs w:val="27"/>
        </w:rPr>
        <w:t xml:space="preserve">do   této </w:t>
      </w:r>
      <w:r>
        <w:rPr>
          <w:color w:val="242326"/>
          <w:spacing w:val="17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 xml:space="preserve">látky, </w:t>
      </w:r>
      <w:r>
        <w:rPr>
          <w:color w:val="242326"/>
          <w:spacing w:val="32"/>
          <w:w w:val="11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chceme</w:t>
      </w:r>
      <w:r>
        <w:rPr>
          <w:color w:val="343436"/>
          <w:w w:val="110"/>
          <w:sz w:val="27"/>
          <w:szCs w:val="27"/>
        </w:rPr>
        <w:tab/>
      </w:r>
      <w:r>
        <w:rPr>
          <w:color w:val="242326"/>
          <w:w w:val="110"/>
          <w:sz w:val="27"/>
          <w:szCs w:val="27"/>
        </w:rPr>
        <w:t>jen</w:t>
      </w:r>
      <w:r>
        <w:rPr>
          <w:color w:val="242326"/>
          <w:w w:val="110"/>
          <w:sz w:val="27"/>
          <w:szCs w:val="27"/>
        </w:rPr>
        <w:tab/>
      </w:r>
      <w:r>
        <w:rPr>
          <w:color w:val="343436"/>
          <w:w w:val="110"/>
          <w:sz w:val="27"/>
          <w:szCs w:val="27"/>
        </w:rPr>
        <w:t xml:space="preserve">uvést. </w:t>
      </w:r>
      <w:r>
        <w:rPr>
          <w:color w:val="242326"/>
          <w:w w:val="110"/>
          <w:sz w:val="27"/>
          <w:szCs w:val="27"/>
        </w:rPr>
        <w:t xml:space="preserve">že </w:t>
      </w:r>
      <w:r>
        <w:rPr>
          <w:rFonts w:ascii="Arial" w:hAnsi="Arial" w:cs="Arial"/>
          <w:color w:val="343436"/>
          <w:w w:val="110"/>
        </w:rPr>
        <w:t xml:space="preserve">to </w:t>
      </w:r>
      <w:r>
        <w:rPr>
          <w:color w:val="242326"/>
          <w:w w:val="110"/>
          <w:sz w:val="27"/>
          <w:szCs w:val="27"/>
        </w:rPr>
        <w:t xml:space="preserve">mohou být na př. podniky, mající mono­ polní povahu, vyrábějící základní </w:t>
      </w:r>
      <w:r>
        <w:rPr>
          <w:color w:val="343436"/>
          <w:w w:val="110"/>
          <w:sz w:val="27"/>
          <w:szCs w:val="27"/>
        </w:rPr>
        <w:t xml:space="preserve">suro­ </w:t>
      </w:r>
      <w:r>
        <w:rPr>
          <w:color w:val="242326"/>
          <w:w w:val="110"/>
          <w:sz w:val="27"/>
          <w:szCs w:val="27"/>
        </w:rPr>
        <w:t xml:space="preserve">viny, dodávající </w:t>
      </w:r>
      <w:r>
        <w:rPr>
          <w:color w:val="343436"/>
          <w:w w:val="110"/>
          <w:sz w:val="27"/>
          <w:szCs w:val="27"/>
        </w:rPr>
        <w:t xml:space="preserve">přírodní </w:t>
      </w:r>
      <w:r>
        <w:rPr>
          <w:color w:val="242326"/>
          <w:w w:val="110"/>
          <w:sz w:val="27"/>
          <w:szCs w:val="27"/>
        </w:rPr>
        <w:t xml:space="preserve">bohatshi země, nebo významné pro výživu, </w:t>
      </w:r>
      <w:r>
        <w:rPr>
          <w:color w:val="343436"/>
          <w:w w:val="110"/>
          <w:sz w:val="27"/>
          <w:szCs w:val="27"/>
        </w:rPr>
        <w:t xml:space="preserve">podniky </w:t>
      </w:r>
      <w:r>
        <w:rPr>
          <w:color w:val="242326"/>
          <w:w w:val="110"/>
          <w:sz w:val="27"/>
          <w:szCs w:val="27"/>
        </w:rPr>
        <w:t xml:space="preserve">zbro­ jařské, těžký průmysl, nebo </w:t>
      </w:r>
      <w:r>
        <w:rPr>
          <w:color w:val="343436"/>
          <w:w w:val="110"/>
          <w:sz w:val="27"/>
          <w:szCs w:val="27"/>
        </w:rPr>
        <w:t xml:space="preserve">všeobecně </w:t>
      </w:r>
      <w:r>
        <w:rPr>
          <w:color w:val="242326"/>
          <w:w w:val="110"/>
          <w:sz w:val="27"/>
          <w:szCs w:val="27"/>
        </w:rPr>
        <w:t xml:space="preserve">podniky v nichž soukromá iniciativa </w:t>
      </w:r>
      <w:r>
        <w:rPr>
          <w:color w:val="343436"/>
          <w:w w:val="110"/>
        </w:rPr>
        <w:t xml:space="preserve">u­ </w:t>
      </w:r>
      <w:r>
        <w:rPr>
          <w:color w:val="242326"/>
          <w:w w:val="110"/>
          <w:sz w:val="27"/>
          <w:szCs w:val="27"/>
        </w:rPr>
        <w:t xml:space="preserve">stupuje do pozadí a anonymní </w:t>
      </w:r>
      <w:r>
        <w:rPr>
          <w:color w:val="343436"/>
          <w:w w:val="110"/>
          <w:sz w:val="27"/>
          <w:szCs w:val="27"/>
        </w:rPr>
        <w:t xml:space="preserve">peněžní </w:t>
      </w:r>
      <w:r>
        <w:rPr>
          <w:color w:val="242326"/>
          <w:w w:val="110"/>
          <w:sz w:val="27"/>
          <w:szCs w:val="27"/>
        </w:rPr>
        <w:t xml:space="preserve">kapitál převládá. Pro všechna tato hle­ diska možno přinést hospodářské </w:t>
      </w:r>
      <w:r>
        <w:rPr>
          <w:color w:val="343436"/>
          <w:w w:val="110"/>
          <w:sz w:val="27"/>
          <w:szCs w:val="27"/>
        </w:rPr>
        <w:t xml:space="preserve">důvody </w:t>
      </w:r>
      <w:r>
        <w:rPr>
          <w:color w:val="242326"/>
          <w:w w:val="110"/>
          <w:sz w:val="27"/>
          <w:szCs w:val="27"/>
        </w:rPr>
        <w:t>určité</w:t>
      </w:r>
      <w:r>
        <w:rPr>
          <w:color w:val="242326"/>
          <w:spacing w:val="45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váhy.</w:t>
      </w:r>
    </w:p>
    <w:p w14:paraId="5F222C7B" w14:textId="77777777" w:rsidR="00095916" w:rsidRDefault="00095916">
      <w:pPr>
        <w:pStyle w:val="Zkladntext"/>
        <w:kinsoku w:val="0"/>
        <w:overflowPunct w:val="0"/>
        <w:spacing w:line="234" w:lineRule="exact"/>
        <w:ind w:left="604"/>
        <w:rPr>
          <w:color w:val="242326"/>
          <w:w w:val="110"/>
          <w:sz w:val="27"/>
          <w:szCs w:val="27"/>
        </w:rPr>
      </w:pPr>
      <w:r>
        <w:rPr>
          <w:color w:val="242326"/>
          <w:w w:val="110"/>
          <w:sz w:val="27"/>
          <w:szCs w:val="27"/>
        </w:rPr>
        <w:t>Vzít však počet zaměstnanců za</w:t>
      </w:r>
      <w:r>
        <w:rPr>
          <w:color w:val="242326"/>
          <w:spacing w:val="65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roz­</w:t>
      </w:r>
    </w:p>
    <w:p w14:paraId="3D1164E4" w14:textId="77777777" w:rsidR="00095916" w:rsidRDefault="00095916">
      <w:pPr>
        <w:pStyle w:val="Zkladntext"/>
        <w:tabs>
          <w:tab w:val="left" w:pos="796"/>
          <w:tab w:val="left" w:pos="839"/>
          <w:tab w:val="left" w:pos="3946"/>
          <w:tab w:val="left" w:pos="4238"/>
          <w:tab w:val="left" w:pos="4336"/>
          <w:tab w:val="left" w:pos="4440"/>
        </w:tabs>
        <w:kinsoku w:val="0"/>
        <w:overflowPunct w:val="0"/>
        <w:spacing w:before="15" w:line="204" w:lineRule="auto"/>
        <w:ind w:left="260" w:right="236" w:firstLine="41"/>
        <w:rPr>
          <w:color w:val="242326"/>
          <w:w w:val="105"/>
        </w:rPr>
      </w:pPr>
      <w:r>
        <w:rPr>
          <w:color w:val="242326"/>
          <w:w w:val="115"/>
          <w:sz w:val="27"/>
          <w:szCs w:val="27"/>
        </w:rPr>
        <w:t>hodný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-11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důvod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2"/>
          <w:sz w:val="27"/>
          <w:szCs w:val="27"/>
        </w:rPr>
        <w:t xml:space="preserve"> </w:t>
      </w:r>
      <w:r>
        <w:rPr>
          <w:color w:val="242326"/>
          <w:w w:val="109"/>
          <w:sz w:val="27"/>
          <w:szCs w:val="27"/>
        </w:rPr>
        <w:t>k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-17"/>
          <w:sz w:val="27"/>
          <w:szCs w:val="27"/>
        </w:rPr>
        <w:t xml:space="preserve"> </w:t>
      </w:r>
      <w:r>
        <w:rPr>
          <w:color w:val="242326"/>
          <w:spacing w:val="-1"/>
          <w:w w:val="114"/>
          <w:sz w:val="27"/>
          <w:szCs w:val="27"/>
        </w:rPr>
        <w:t>znárodněn</w:t>
      </w:r>
      <w:r>
        <w:rPr>
          <w:color w:val="242326"/>
          <w:w w:val="114"/>
          <w:sz w:val="27"/>
          <w:szCs w:val="27"/>
        </w:rPr>
        <w:t>í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24"/>
          <w:sz w:val="27"/>
          <w:szCs w:val="27"/>
        </w:rPr>
        <w:t xml:space="preserve"> </w:t>
      </w:r>
      <w:r>
        <w:rPr>
          <w:color w:val="242326"/>
          <w:spacing w:val="-1"/>
          <w:sz w:val="27"/>
          <w:szCs w:val="27"/>
        </w:rPr>
        <w:t>j</w:t>
      </w:r>
      <w:r>
        <w:rPr>
          <w:color w:val="242326"/>
          <w:sz w:val="27"/>
          <w:szCs w:val="27"/>
        </w:rPr>
        <w:t xml:space="preserve">e </w:t>
      </w:r>
      <w:r>
        <w:rPr>
          <w:color w:val="242326"/>
          <w:spacing w:val="-21"/>
          <w:sz w:val="27"/>
          <w:szCs w:val="27"/>
        </w:rPr>
        <w:t xml:space="preserve"> </w:t>
      </w:r>
      <w:r>
        <w:rPr>
          <w:color w:val="242326"/>
          <w:sz w:val="27"/>
          <w:szCs w:val="27"/>
        </w:rPr>
        <w:t>hospodá</w:t>
      </w:r>
      <w:r>
        <w:rPr>
          <w:color w:val="242326"/>
          <w:spacing w:val="31"/>
          <w:sz w:val="27"/>
          <w:szCs w:val="27"/>
        </w:rPr>
        <w:t xml:space="preserve"> </w:t>
      </w:r>
      <w:r>
        <w:rPr>
          <w:color w:val="242326"/>
          <w:spacing w:val="11"/>
          <w:w w:val="110"/>
          <w:sz w:val="27"/>
          <w:szCs w:val="27"/>
        </w:rPr>
        <w:t>ř</w:t>
      </w:r>
      <w:r>
        <w:rPr>
          <w:color w:val="6B6767"/>
          <w:spacing w:val="-11"/>
          <w:w w:val="49"/>
          <w:sz w:val="27"/>
          <w:szCs w:val="27"/>
        </w:rPr>
        <w:t>-</w:t>
      </w:r>
      <w:r>
        <w:rPr>
          <w:color w:val="242326"/>
          <w:w w:val="68"/>
          <w:sz w:val="27"/>
          <w:szCs w:val="27"/>
        </w:rPr>
        <w:t xml:space="preserve">­ </w:t>
      </w:r>
      <w:r>
        <w:rPr>
          <w:color w:val="242326"/>
          <w:w w:val="95"/>
          <w:sz w:val="27"/>
          <w:szCs w:val="27"/>
        </w:rPr>
        <w:t>sky</w:t>
      </w:r>
      <w:r>
        <w:rPr>
          <w:color w:val="242326"/>
          <w:w w:val="95"/>
          <w:sz w:val="27"/>
          <w:szCs w:val="27"/>
        </w:rPr>
        <w:tab/>
      </w:r>
      <w:r>
        <w:rPr>
          <w:color w:val="242326"/>
          <w:w w:val="95"/>
          <w:sz w:val="27"/>
          <w:szCs w:val="27"/>
        </w:rPr>
        <w:tab/>
      </w:r>
      <w:r>
        <w:rPr>
          <w:color w:val="242326"/>
          <w:w w:val="105"/>
          <w:sz w:val="27"/>
          <w:szCs w:val="27"/>
        </w:rPr>
        <w:t xml:space="preserve">(nikoliv </w:t>
      </w:r>
      <w:r>
        <w:rPr>
          <w:color w:val="242326"/>
          <w:spacing w:val="27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 xml:space="preserve">ovšem </w:t>
      </w:r>
      <w:r>
        <w:rPr>
          <w:color w:val="242326"/>
          <w:spacing w:val="59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pol,itickyJ</w:t>
      </w:r>
      <w:r>
        <w:rPr>
          <w:color w:val="242326"/>
          <w:w w:val="105"/>
          <w:sz w:val="27"/>
          <w:szCs w:val="27"/>
        </w:rPr>
        <w:tab/>
      </w:r>
      <w:r>
        <w:rPr>
          <w:color w:val="343436"/>
          <w:w w:val="105"/>
          <w:sz w:val="27"/>
          <w:szCs w:val="27"/>
        </w:rPr>
        <w:t xml:space="preserve">n možn . </w:t>
      </w:r>
      <w:r>
        <w:rPr>
          <w:color w:val="242326"/>
          <w:w w:val="105"/>
          <w:sz w:val="27"/>
          <w:szCs w:val="27"/>
        </w:rPr>
        <w:t xml:space="preserve">Docházelo proto v  prvn1  etape  znarodne­ ní   k  takovým </w:t>
      </w:r>
      <w:r>
        <w:rPr>
          <w:color w:val="242326"/>
          <w:spacing w:val="28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 xml:space="preserve">anomáliím, </w:t>
      </w:r>
      <w:r>
        <w:rPr>
          <w:color w:val="242326"/>
          <w:spacing w:val="21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ž</w:t>
      </w:r>
      <w:r>
        <w:rPr>
          <w:color w:val="242326"/>
          <w:w w:val="105"/>
          <w:sz w:val="27"/>
          <w:szCs w:val="27"/>
        </w:rPr>
        <w:tab/>
        <w:t xml:space="preserve">byl znárod: něn podnik, jehož chod závisel </w:t>
      </w:r>
      <w:r>
        <w:rPr>
          <w:color w:val="343436"/>
          <w:w w:val="105"/>
          <w:sz w:val="27"/>
          <w:szCs w:val="27"/>
        </w:rPr>
        <w:t xml:space="preserve">na osobm </w:t>
      </w:r>
      <w:r>
        <w:rPr>
          <w:color w:val="242326"/>
          <w:w w:val="105"/>
          <w:sz w:val="25"/>
          <w:szCs w:val="25"/>
        </w:rPr>
        <w:t xml:space="preserve">iniciativě   </w:t>
      </w:r>
      <w:r>
        <w:rPr>
          <w:color w:val="343436"/>
          <w:w w:val="105"/>
          <w:sz w:val="25"/>
          <w:szCs w:val="25"/>
        </w:rPr>
        <w:t xml:space="preserve">a   </w:t>
      </w:r>
      <w:r>
        <w:rPr>
          <w:color w:val="242326"/>
          <w:w w:val="105"/>
          <w:sz w:val="27"/>
          <w:szCs w:val="27"/>
        </w:rPr>
        <w:t xml:space="preserve">práci   </w:t>
      </w:r>
      <w:r>
        <w:rPr>
          <w:color w:val="242326"/>
          <w:w w:val="105"/>
          <w:sz w:val="25"/>
          <w:szCs w:val="25"/>
        </w:rPr>
        <w:t xml:space="preserve">majitelů,   jenom   proto, </w:t>
      </w:r>
      <w:r>
        <w:rPr>
          <w:color w:val="242326"/>
          <w:w w:val="105"/>
          <w:sz w:val="27"/>
          <w:szCs w:val="27"/>
        </w:rPr>
        <w:t>že počet zaměstnanců_ :přest upil  záko­</w:t>
      </w:r>
      <w:r>
        <w:rPr>
          <w:color w:val="242326"/>
          <w:w w:val="105"/>
          <w:sz w:val="27"/>
          <w:szCs w:val="27"/>
        </w:rPr>
        <w:t xml:space="preserve"> nem stanovenou hran1c1, zatnn </w:t>
      </w:r>
      <w:r>
        <w:rPr>
          <w:color w:val="343436"/>
          <w:w w:val="105"/>
          <w:sz w:val="27"/>
          <w:szCs w:val="27"/>
        </w:rPr>
        <w:t xml:space="preserve">c . </w:t>
      </w:r>
      <w:r>
        <w:rPr>
          <w:color w:val="242326"/>
          <w:sz w:val="27"/>
          <w:szCs w:val="27"/>
        </w:rPr>
        <w:t xml:space="preserve">s0 1- </w:t>
      </w:r>
      <w:r>
        <w:rPr>
          <w:color w:val="242326"/>
          <w:w w:val="105"/>
          <w:sz w:val="27"/>
          <w:szCs w:val="27"/>
        </w:rPr>
        <w:t>sední   podnik,   jehož</w:t>
      </w:r>
      <w:r>
        <w:rPr>
          <w:color w:val="242326"/>
          <w:spacing w:val="47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 xml:space="preserve">majitel </w:t>
      </w:r>
      <w:r>
        <w:rPr>
          <w:color w:val="242326"/>
          <w:spacing w:val="27"/>
          <w:w w:val="105"/>
          <w:sz w:val="27"/>
          <w:szCs w:val="27"/>
        </w:rPr>
        <w:t xml:space="preserve"> </w:t>
      </w:r>
      <w:r>
        <w:rPr>
          <w:color w:val="343436"/>
          <w:w w:val="105"/>
          <w:sz w:val="27"/>
          <w:szCs w:val="27"/>
        </w:rPr>
        <w:t>se</w:t>
      </w:r>
      <w:r>
        <w:rPr>
          <w:color w:val="343436"/>
          <w:w w:val="105"/>
          <w:sz w:val="27"/>
          <w:szCs w:val="27"/>
        </w:rPr>
        <w:tab/>
      </w:r>
      <w:r>
        <w:rPr>
          <w:color w:val="343436"/>
          <w:w w:val="105"/>
          <w:sz w:val="27"/>
          <w:szCs w:val="27"/>
        </w:rPr>
        <w:tab/>
      </w:r>
      <w:r>
        <w:rPr>
          <w:color w:val="343436"/>
          <w:w w:val="105"/>
          <w:sz w:val="27"/>
          <w:szCs w:val="27"/>
        </w:rPr>
        <w:tab/>
        <w:t xml:space="preserve">neJ </w:t>
      </w:r>
      <w:r>
        <w:rPr>
          <w:color w:val="242326"/>
        </w:rPr>
        <w:t xml:space="preserve">_n1- </w:t>
      </w:r>
      <w:r>
        <w:rPr>
          <w:color w:val="242326"/>
          <w:w w:val="82"/>
          <w:sz w:val="27"/>
          <w:szCs w:val="27"/>
        </w:rPr>
        <w:t>bec</w:t>
      </w:r>
      <w:r>
        <w:rPr>
          <w:color w:val="242326"/>
          <w:sz w:val="27"/>
          <w:szCs w:val="27"/>
        </w:rPr>
        <w:tab/>
      </w:r>
      <w:r>
        <w:rPr>
          <w:color w:val="242326"/>
          <w:w w:val="117"/>
          <w:sz w:val="27"/>
          <w:szCs w:val="27"/>
        </w:rPr>
        <w:t>nestaral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-7"/>
          <w:sz w:val="27"/>
          <w:szCs w:val="27"/>
        </w:rPr>
        <w:t xml:space="preserve"> </w:t>
      </w:r>
      <w:r>
        <w:rPr>
          <w:color w:val="242326"/>
          <w:w w:val="117"/>
          <w:sz w:val="27"/>
          <w:szCs w:val="27"/>
        </w:rPr>
        <w:t>a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-17"/>
          <w:sz w:val="27"/>
          <w:szCs w:val="27"/>
        </w:rPr>
        <w:t xml:space="preserve"> </w:t>
      </w:r>
      <w:r>
        <w:rPr>
          <w:color w:val="242326"/>
          <w:spacing w:val="-1"/>
          <w:sz w:val="27"/>
          <w:szCs w:val="27"/>
        </w:rPr>
        <w:t>ži</w:t>
      </w:r>
      <w:r>
        <w:rPr>
          <w:color w:val="242326"/>
          <w:sz w:val="27"/>
          <w:szCs w:val="27"/>
        </w:rPr>
        <w:t xml:space="preserve">l </w:t>
      </w:r>
      <w:r>
        <w:rPr>
          <w:color w:val="242326"/>
          <w:spacing w:val="20"/>
          <w:sz w:val="27"/>
          <w:szCs w:val="27"/>
        </w:rPr>
        <w:t xml:space="preserve"> </w:t>
      </w:r>
      <w:r>
        <w:rPr>
          <w:color w:val="242326"/>
          <w:spacing w:val="-1"/>
          <w:w w:val="108"/>
          <w:sz w:val="27"/>
          <w:szCs w:val="27"/>
        </w:rPr>
        <w:t>jak</w:t>
      </w:r>
      <w:r>
        <w:rPr>
          <w:color w:val="242326"/>
          <w:w w:val="108"/>
          <w:sz w:val="27"/>
          <w:szCs w:val="27"/>
        </w:rPr>
        <w:t>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6"/>
          <w:sz w:val="27"/>
          <w:szCs w:val="27"/>
        </w:rPr>
        <w:t xml:space="preserve"> </w:t>
      </w:r>
      <w:r>
        <w:rPr>
          <w:color w:val="343436"/>
          <w:w w:val="104"/>
          <w:sz w:val="27"/>
          <w:szCs w:val="27"/>
        </w:rPr>
        <w:t>pohod</w:t>
      </w:r>
      <w:r>
        <w:rPr>
          <w:color w:val="343436"/>
          <w:spacing w:val="-40"/>
          <w:sz w:val="27"/>
          <w:szCs w:val="27"/>
        </w:rPr>
        <w:t xml:space="preserve"> </w:t>
      </w:r>
      <w:r>
        <w:rPr>
          <w:color w:val="343436"/>
          <w:spacing w:val="-1"/>
          <w:w w:val="104"/>
          <w:sz w:val="25"/>
          <w:szCs w:val="25"/>
        </w:rPr>
        <w:t>ln</w:t>
      </w:r>
      <w:r>
        <w:rPr>
          <w:color w:val="343436"/>
          <w:spacing w:val="7"/>
          <w:w w:val="104"/>
          <w:sz w:val="25"/>
          <w:szCs w:val="25"/>
        </w:rPr>
        <w:t>y</w:t>
      </w:r>
      <w:r>
        <w:rPr>
          <w:color w:val="343436"/>
          <w:w w:val="104"/>
          <w:sz w:val="8"/>
          <w:szCs w:val="8"/>
        </w:rPr>
        <w:t>v</w:t>
      </w:r>
      <w:r>
        <w:rPr>
          <w:color w:val="343436"/>
          <w:sz w:val="8"/>
          <w:szCs w:val="8"/>
        </w:rPr>
        <w:t xml:space="preserve">    </w:t>
      </w:r>
      <w:r>
        <w:rPr>
          <w:color w:val="343436"/>
          <w:spacing w:val="9"/>
          <w:sz w:val="8"/>
          <w:szCs w:val="8"/>
        </w:rPr>
        <w:t xml:space="preserve"> </w:t>
      </w:r>
      <w:r>
        <w:rPr>
          <w:color w:val="242326"/>
          <w:w w:val="98"/>
          <w:sz w:val="25"/>
          <w:szCs w:val="25"/>
        </w:rPr>
        <w:t xml:space="preserve">kaJ?1ta­ </w:t>
      </w:r>
      <w:r>
        <w:rPr>
          <w:color w:val="242326"/>
          <w:w w:val="105"/>
          <w:sz w:val="27"/>
          <w:szCs w:val="27"/>
        </w:rPr>
        <w:t xml:space="preserve">lista, znárodnění unikl, ježto </w:t>
      </w:r>
      <w:r>
        <w:rPr>
          <w:i/>
          <w:iCs/>
          <w:color w:val="343436"/>
          <w:w w:val="105"/>
          <w:sz w:val="28"/>
          <w:szCs w:val="28"/>
        </w:rPr>
        <w:t xml:space="preserve">pocet </w:t>
      </w:r>
      <w:r>
        <w:rPr>
          <w:color w:val="343436"/>
          <w:w w:val="105"/>
          <w:sz w:val="24"/>
          <w:szCs w:val="24"/>
        </w:rPr>
        <w:t xml:space="preserve">J ho </w:t>
      </w:r>
      <w:r>
        <w:rPr>
          <w:color w:val="242326"/>
          <w:w w:val="105"/>
          <w:sz w:val="27"/>
          <w:szCs w:val="27"/>
        </w:rPr>
        <w:t xml:space="preserve">zaměstnanců  </w:t>
      </w:r>
      <w:r>
        <w:rPr>
          <w:color w:val="242326"/>
          <w:spacing w:val="60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 xml:space="preserve">nedosáhl  </w:t>
      </w:r>
      <w:r>
        <w:rPr>
          <w:color w:val="242326"/>
          <w:spacing w:val="36"/>
          <w:w w:val="105"/>
          <w:sz w:val="27"/>
          <w:szCs w:val="27"/>
        </w:rPr>
        <w:t xml:space="preserve"> </w:t>
      </w:r>
      <w:r>
        <w:rPr>
          <w:color w:val="343436"/>
          <w:w w:val="105"/>
          <w:sz w:val="27"/>
          <w:szCs w:val="27"/>
        </w:rPr>
        <w:t>osudne</w:t>
      </w:r>
      <w:r>
        <w:rPr>
          <w:color w:val="343436"/>
          <w:w w:val="105"/>
          <w:sz w:val="27"/>
          <w:szCs w:val="27"/>
        </w:rPr>
        <w:tab/>
      </w:r>
      <w:r>
        <w:rPr>
          <w:color w:val="343436"/>
          <w:w w:val="105"/>
          <w:sz w:val="27"/>
          <w:szCs w:val="27"/>
        </w:rPr>
        <w:tab/>
      </w:r>
      <w:r>
        <w:rPr>
          <w:color w:val="242326"/>
          <w:w w:val="105"/>
        </w:rPr>
        <w:t>hram</w:t>
      </w:r>
      <w:r>
        <w:rPr>
          <w:color w:val="242326"/>
          <w:spacing w:val="46"/>
          <w:w w:val="105"/>
        </w:rPr>
        <w:t xml:space="preserve"> </w:t>
      </w:r>
      <w:r>
        <w:rPr>
          <w:color w:val="242326"/>
          <w:w w:val="105"/>
        </w:rPr>
        <w:t>e.</w:t>
      </w:r>
    </w:p>
    <w:p w14:paraId="5F58627B" w14:textId="77777777" w:rsidR="00095916" w:rsidRDefault="00095916">
      <w:pPr>
        <w:pStyle w:val="Zkladntext"/>
        <w:tabs>
          <w:tab w:val="left" w:pos="4428"/>
        </w:tabs>
        <w:kinsoku w:val="0"/>
        <w:overflowPunct w:val="0"/>
        <w:spacing w:line="237" w:lineRule="exact"/>
        <w:ind w:left="249"/>
        <w:rPr>
          <w:color w:val="343436"/>
          <w:w w:val="140"/>
          <w:sz w:val="25"/>
          <w:szCs w:val="25"/>
        </w:rPr>
      </w:pPr>
      <w:r>
        <w:rPr>
          <w:rFonts w:ascii="Arial" w:hAnsi="Arial" w:cs="Arial"/>
          <w:color w:val="242326"/>
          <w:w w:val="105"/>
          <w:sz w:val="36"/>
          <w:szCs w:val="36"/>
        </w:rPr>
        <w:t>z,</w:t>
      </w:r>
      <w:r>
        <w:rPr>
          <w:color w:val="242326"/>
          <w:w w:val="105"/>
          <w:sz w:val="27"/>
          <w:szCs w:val="27"/>
        </w:rPr>
        <w:t xml:space="preserve">klad  znárodnění </w:t>
      </w:r>
      <w:r>
        <w:rPr>
          <w:color w:val="242326"/>
          <w:spacing w:val="46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neo!3po,</w:t>
      </w:r>
      <w:r>
        <w:rPr>
          <w:color w:val="4D4B4B"/>
          <w:w w:val="105"/>
          <w:sz w:val="27"/>
          <w:szCs w:val="27"/>
        </w:rPr>
        <w:t>:</w:t>
      </w:r>
      <w:r>
        <w:rPr>
          <w:color w:val="242326"/>
          <w:w w:val="105"/>
          <w:sz w:val="27"/>
          <w:szCs w:val="27"/>
        </w:rPr>
        <w:t>ída</w:t>
      </w:r>
      <w:r>
        <w:rPr>
          <w:color w:val="242326"/>
          <w:spacing w:val="-28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l</w:t>
      </w:r>
      <w:r>
        <w:rPr>
          <w:color w:val="242326"/>
          <w:w w:val="105"/>
          <w:sz w:val="27"/>
          <w:szCs w:val="27"/>
        </w:rPr>
        <w:tab/>
      </w:r>
      <w:r>
        <w:rPr>
          <w:color w:val="343436"/>
          <w:w w:val="140"/>
          <w:sz w:val="25"/>
          <w:szCs w:val="25"/>
        </w:rPr>
        <w:t xml:space="preserve">lu </w:t>
      </w:r>
      <w:r>
        <w:rPr>
          <w:color w:val="343436"/>
          <w:spacing w:val="39"/>
          <w:w w:val="140"/>
          <w:sz w:val="25"/>
          <w:szCs w:val="25"/>
        </w:rPr>
        <w:t xml:space="preserve"> </w:t>
      </w:r>
      <w:r>
        <w:rPr>
          <w:color w:val="343436"/>
          <w:w w:val="140"/>
          <w:sz w:val="25"/>
          <w:szCs w:val="25"/>
        </w:rPr>
        <w:t>sn</w:t>
      </w:r>
    </w:p>
    <w:p w14:paraId="5CC6F8DA" w14:textId="77777777" w:rsidR="00095916" w:rsidRDefault="00095916">
      <w:pPr>
        <w:pStyle w:val="Zkladntext"/>
        <w:kinsoku w:val="0"/>
        <w:overflowPunct w:val="0"/>
        <w:spacing w:line="200" w:lineRule="exact"/>
        <w:ind w:left="803" w:right="466"/>
        <w:jc w:val="center"/>
        <w:rPr>
          <w:color w:val="242326"/>
          <w:w w:val="110"/>
          <w:sz w:val="24"/>
          <w:szCs w:val="24"/>
        </w:rPr>
      </w:pPr>
      <w:r>
        <w:rPr>
          <w:noProof/>
        </w:rPr>
        <w:pict w14:anchorId="073B8903">
          <v:shape id="_x0000_s1111" type="#_x0000_t202" style="position:absolute;left:0;text-align:left;margin-left:325.45pt;margin-top:7.5pt;width:28.4pt;height:15pt;z-index:251677696;mso-position-horizontal-relative:page;mso-position-vertical-relative:text" o:allowincell="f" filled="f" stroked="f">
            <v:textbox inset="0,0,0,0">
              <w:txbxContent>
                <w:p w14:paraId="2C90D228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42326"/>
                      <w:w w:val="115"/>
                      <w:sz w:val="27"/>
                      <w:szCs w:val="27"/>
                    </w:rPr>
                  </w:pPr>
                  <w:r>
                    <w:rPr>
                      <w:color w:val="242326"/>
                      <w:w w:val="115"/>
                      <w:sz w:val="27"/>
                      <w:szCs w:val="27"/>
                    </w:rPr>
                    <w:t>naro</w:t>
                  </w:r>
                </w:p>
              </w:txbxContent>
            </v:textbox>
            <w10:wrap anchorx="page"/>
          </v:shape>
        </w:pict>
      </w:r>
      <w:r>
        <w:rPr>
          <w:color w:val="242326"/>
          <w:w w:val="110"/>
          <w:sz w:val="27"/>
          <w:szCs w:val="27"/>
        </w:rPr>
        <w:t>dohospodářským  zasadan ,vn brz</w:t>
      </w:r>
      <w:r>
        <w:rPr>
          <w:color w:val="242326"/>
          <w:spacing w:val="-32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4"/>
          <w:szCs w:val="24"/>
        </w:rPr>
        <w:t>po</w:t>
      </w:r>
    </w:p>
    <w:p w14:paraId="584599D0" w14:textId="77777777" w:rsidR="00095916" w:rsidRDefault="00095916">
      <w:pPr>
        <w:pStyle w:val="Zkladntext"/>
        <w:tabs>
          <w:tab w:val="left" w:pos="2644"/>
        </w:tabs>
        <w:kinsoku w:val="0"/>
        <w:overflowPunct w:val="0"/>
        <w:spacing w:line="161" w:lineRule="exact"/>
        <w:ind w:left="2256"/>
        <w:rPr>
          <w:color w:val="242326"/>
          <w:w w:val="107"/>
        </w:rPr>
      </w:pPr>
      <w:r>
        <w:rPr>
          <w:color w:val="242326"/>
          <w:spacing w:val="1"/>
          <w:w w:val="118"/>
          <w:sz w:val="27"/>
          <w:szCs w:val="27"/>
        </w:rPr>
        <w:t>.</w:t>
      </w:r>
      <w:r>
        <w:rPr>
          <w:color w:val="343436"/>
          <w:w w:val="118"/>
          <w:sz w:val="27"/>
          <w:szCs w:val="27"/>
        </w:rPr>
        <w:t>.</w:t>
      </w:r>
      <w:r>
        <w:rPr>
          <w:color w:val="343436"/>
          <w:sz w:val="27"/>
          <w:szCs w:val="27"/>
        </w:rPr>
        <w:tab/>
      </w:r>
      <w:r>
        <w:rPr>
          <w:color w:val="242326"/>
          <w:spacing w:val="-18"/>
          <w:w w:val="101"/>
        </w:rPr>
        <w:t>N</w:t>
      </w:r>
      <w:r>
        <w:rPr>
          <w:color w:val="242326"/>
          <w:spacing w:val="-81"/>
          <w:w w:val="108"/>
          <w:position w:val="-10"/>
          <w:sz w:val="18"/>
          <w:szCs w:val="18"/>
        </w:rPr>
        <w:t>1</w:t>
      </w:r>
      <w:r>
        <w:rPr>
          <w:color w:val="242326"/>
          <w:w w:val="101"/>
        </w:rPr>
        <w:t>.</w:t>
      </w:r>
      <w:r>
        <w:rPr>
          <w:color w:val="242326"/>
          <w:spacing w:val="-39"/>
        </w:rPr>
        <w:t xml:space="preserve"> </w:t>
      </w:r>
      <w:r>
        <w:rPr>
          <w:color w:val="242326"/>
          <w:w w:val="107"/>
          <w:sz w:val="27"/>
          <w:szCs w:val="27"/>
        </w:rPr>
        <w:t>kdo</w:t>
      </w:r>
      <w:r>
        <w:rPr>
          <w:color w:val="242326"/>
          <w:sz w:val="27"/>
          <w:szCs w:val="27"/>
        </w:rPr>
        <w:t xml:space="preserve"> </w:t>
      </w:r>
      <w:r>
        <w:rPr>
          <w:color w:val="242326"/>
          <w:spacing w:val="-5"/>
          <w:sz w:val="27"/>
          <w:szCs w:val="27"/>
        </w:rPr>
        <w:t xml:space="preserve"> </w:t>
      </w:r>
      <w:r>
        <w:rPr>
          <w:color w:val="343436"/>
          <w:w w:val="107"/>
        </w:rPr>
        <w:t>z</w:t>
      </w:r>
      <w:r>
        <w:rPr>
          <w:color w:val="343436"/>
        </w:rPr>
        <w:t xml:space="preserve">  </w:t>
      </w:r>
      <w:r>
        <w:rPr>
          <w:color w:val="343436"/>
          <w:spacing w:val="-28"/>
        </w:rPr>
        <w:t xml:space="preserve"> </w:t>
      </w:r>
      <w:r>
        <w:rPr>
          <w:color w:val="242326"/>
          <w:w w:val="107"/>
        </w:rPr>
        <w:t>vaznych</w:t>
      </w:r>
      <w:r>
        <w:rPr>
          <w:color w:val="242326"/>
        </w:rPr>
        <w:t xml:space="preserve"> </w:t>
      </w:r>
      <w:r>
        <w:rPr>
          <w:color w:val="242326"/>
          <w:spacing w:val="14"/>
        </w:rPr>
        <w:t xml:space="preserve"> </w:t>
      </w:r>
      <w:r>
        <w:rPr>
          <w:color w:val="242326"/>
          <w:w w:val="107"/>
        </w:rPr>
        <w:t>ho­</w:t>
      </w:r>
    </w:p>
    <w:p w14:paraId="012A9982" w14:textId="77777777" w:rsidR="00095916" w:rsidRDefault="00095916">
      <w:pPr>
        <w:pStyle w:val="Zkladntext"/>
        <w:tabs>
          <w:tab w:val="left" w:pos="2644"/>
        </w:tabs>
        <w:kinsoku w:val="0"/>
        <w:overflowPunct w:val="0"/>
        <w:spacing w:line="161" w:lineRule="exact"/>
        <w:ind w:left="2256"/>
        <w:rPr>
          <w:color w:val="242326"/>
          <w:w w:val="10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90" w:space="298"/>
            <w:col w:w="5632"/>
          </w:cols>
          <w:noEndnote/>
        </w:sectPr>
      </w:pPr>
    </w:p>
    <w:p w14:paraId="5A4FB4A4" w14:textId="77777777" w:rsidR="00095916" w:rsidRDefault="00095916">
      <w:pPr>
        <w:pStyle w:val="Zkladntext"/>
        <w:tabs>
          <w:tab w:val="left" w:pos="1808"/>
        </w:tabs>
        <w:kinsoku w:val="0"/>
        <w:overflowPunct w:val="0"/>
        <w:spacing w:line="101" w:lineRule="exact"/>
        <w:ind w:left="302"/>
        <w:rPr>
          <w:color w:val="242326"/>
          <w:w w:val="115"/>
        </w:rPr>
      </w:pPr>
      <w:r>
        <w:rPr>
          <w:color w:val="242326"/>
          <w:w w:val="115"/>
          <w:sz w:val="27"/>
          <w:szCs w:val="27"/>
        </w:rPr>
        <w:t>má</w:t>
      </w:r>
      <w:r>
        <w:rPr>
          <w:color w:val="242326"/>
          <w:spacing w:val="62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obava</w:t>
      </w:r>
      <w:r>
        <w:rPr>
          <w:color w:val="242326"/>
          <w:w w:val="115"/>
          <w:sz w:val="27"/>
          <w:szCs w:val="27"/>
        </w:rPr>
        <w:tab/>
        <w:t>že v  tomto  bodě  bylo</w:t>
      </w:r>
      <w:r>
        <w:rPr>
          <w:color w:val="242326"/>
          <w:spacing w:val="63"/>
          <w:w w:val="115"/>
          <w:sz w:val="27"/>
          <w:szCs w:val="27"/>
        </w:rPr>
        <w:t xml:space="preserve"> </w:t>
      </w:r>
      <w:r>
        <w:rPr>
          <w:color w:val="242326"/>
          <w:w w:val="115"/>
        </w:rPr>
        <w:t>pnhš</w:t>
      </w:r>
    </w:p>
    <w:p w14:paraId="3ED1DC0F" w14:textId="77777777" w:rsidR="00095916" w:rsidRDefault="00095916">
      <w:pPr>
        <w:pStyle w:val="Zkladntext"/>
        <w:kinsoku w:val="0"/>
        <w:overflowPunct w:val="0"/>
        <w:spacing w:line="101" w:lineRule="exact"/>
        <w:ind w:left="302"/>
        <w:rPr>
          <w:color w:val="4D4B4B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42326"/>
          <w:sz w:val="27"/>
          <w:szCs w:val="27"/>
        </w:rPr>
        <w:t>litické demag og n</w:t>
      </w:r>
      <w:r>
        <w:rPr>
          <w:color w:val="4D4B4B"/>
          <w:sz w:val="27"/>
          <w:szCs w:val="27"/>
        </w:rPr>
        <w:t>,</w:t>
      </w:r>
      <w:r>
        <w:rPr>
          <w:color w:val="242326"/>
          <w:sz w:val="27"/>
          <w:szCs w:val="27"/>
        </w:rPr>
        <w:t xml:space="preserve">. </w:t>
      </w:r>
      <w:r>
        <w:rPr>
          <w:color w:val="4D4B4B"/>
          <w:sz w:val="27"/>
          <w:szCs w:val="27"/>
        </w:rPr>
        <w:t>,</w:t>
      </w:r>
    </w:p>
    <w:p w14:paraId="13F400A5" w14:textId="77777777" w:rsidR="00095916" w:rsidRDefault="00095916">
      <w:pPr>
        <w:pStyle w:val="Zkladntext"/>
        <w:kinsoku w:val="0"/>
        <w:overflowPunct w:val="0"/>
        <w:spacing w:line="101" w:lineRule="exact"/>
        <w:ind w:left="302"/>
        <w:rPr>
          <w:color w:val="343436"/>
          <w:w w:val="105"/>
        </w:rPr>
      </w:pPr>
      <w:r>
        <w:rPr>
          <w:sz w:val="24"/>
          <w:szCs w:val="24"/>
        </w:rPr>
        <w:br w:type="column"/>
      </w:r>
      <w:r>
        <w:rPr>
          <w:color w:val="242326"/>
          <w:w w:val="105"/>
          <w:sz w:val="27"/>
          <w:szCs w:val="27"/>
        </w:rPr>
        <w:t xml:space="preserve">ebyl </w:t>
      </w:r>
      <w:r>
        <w:rPr>
          <w:color w:val="242326"/>
          <w:w w:val="105"/>
        </w:rPr>
        <w:t xml:space="preserve">účasten </w:t>
      </w:r>
      <w:r>
        <w:rPr>
          <w:color w:val="343436"/>
          <w:w w:val="105"/>
        </w:rPr>
        <w:t>na</w:t>
      </w:r>
    </w:p>
    <w:p w14:paraId="12C98193" w14:textId="77777777" w:rsidR="00095916" w:rsidRDefault="00095916">
      <w:pPr>
        <w:pStyle w:val="Zkladntext"/>
        <w:kinsoku w:val="0"/>
        <w:overflowPunct w:val="0"/>
        <w:spacing w:line="101" w:lineRule="exact"/>
        <w:ind w:left="302"/>
        <w:rPr>
          <w:color w:val="343436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32" w:space="407"/>
            <w:col w:w="2660" w:space="478"/>
            <w:col w:w="2543"/>
          </w:cols>
          <w:noEndnote/>
        </w:sectPr>
      </w:pPr>
    </w:p>
    <w:p w14:paraId="577CB0C1" w14:textId="77777777" w:rsidR="00095916" w:rsidRDefault="00095916">
      <w:pPr>
        <w:pStyle w:val="Zkladntext"/>
        <w:tabs>
          <w:tab w:val="left" w:pos="9398"/>
        </w:tabs>
        <w:kinsoku w:val="0"/>
        <w:overflowPunct w:val="0"/>
        <w:spacing w:line="115" w:lineRule="exact"/>
        <w:ind w:left="6416"/>
        <w:rPr>
          <w:b/>
          <w:bCs/>
          <w:color w:val="343436"/>
          <w:sz w:val="27"/>
          <w:szCs w:val="27"/>
        </w:rPr>
      </w:pPr>
      <w:r>
        <w:rPr>
          <w:color w:val="242326"/>
          <w:sz w:val="27"/>
          <w:szCs w:val="27"/>
        </w:rPr>
        <w:t xml:space="preserve">spodářú  </w:t>
      </w:r>
      <w:r>
        <w:rPr>
          <w:color w:val="242326"/>
          <w:spacing w:val="-15"/>
          <w:position w:val="-12"/>
          <w:sz w:val="25"/>
          <w:szCs w:val="25"/>
        </w:rPr>
        <w:t>,</w:t>
      </w:r>
      <w:r>
        <w:rPr>
          <w:color w:val="242326"/>
          <w:spacing w:val="-15"/>
          <w:sz w:val="27"/>
          <w:szCs w:val="27"/>
        </w:rPr>
        <w:t>ne</w:t>
      </w:r>
      <w:r>
        <w:rPr>
          <w:color w:val="242326"/>
          <w:spacing w:val="-15"/>
          <w:position w:val="-12"/>
          <w:sz w:val="25"/>
          <w:szCs w:val="25"/>
        </w:rPr>
        <w:t>d</w:t>
      </w:r>
      <w:r>
        <w:rPr>
          <w:color w:val="242326"/>
          <w:spacing w:val="-15"/>
          <w:sz w:val="27"/>
          <w:szCs w:val="27"/>
        </w:rPr>
        <w:t xml:space="preserve">byl </w:t>
      </w:r>
      <w:r>
        <w:rPr>
          <w:color w:val="242326"/>
          <w:spacing w:val="35"/>
          <w:sz w:val="27"/>
          <w:szCs w:val="27"/>
        </w:rPr>
        <w:t xml:space="preserve"> </w:t>
      </w:r>
      <w:r>
        <w:rPr>
          <w:color w:val="242326"/>
        </w:rPr>
        <w:t xml:space="preserve">tazan </w:t>
      </w:r>
      <w:r>
        <w:rPr>
          <w:color w:val="242326"/>
          <w:spacing w:val="37"/>
        </w:rPr>
        <w:t xml:space="preserve"> </w:t>
      </w:r>
      <w:r>
        <w:rPr>
          <w:color w:val="343436"/>
          <w:sz w:val="27"/>
          <w:szCs w:val="27"/>
        </w:rPr>
        <w:t>a</w:t>
      </w:r>
      <w:r>
        <w:rPr>
          <w:color w:val="343436"/>
          <w:sz w:val="27"/>
          <w:szCs w:val="27"/>
        </w:rPr>
        <w:tab/>
        <w:t xml:space="preserve">_n </w:t>
      </w:r>
      <w:r>
        <w:rPr>
          <w:color w:val="343436"/>
        </w:rPr>
        <w:t xml:space="preserve">·e </w:t>
      </w:r>
      <w:r>
        <w:rPr>
          <w:color w:val="242326"/>
          <w:sz w:val="27"/>
          <w:szCs w:val="27"/>
        </w:rPr>
        <w:t>,·la'</w:t>
      </w:r>
      <w:r>
        <w:rPr>
          <w:color w:val="343436"/>
          <w:sz w:val="27"/>
          <w:szCs w:val="27"/>
        </w:rPr>
        <w:t>de" neb</w:t>
      </w:r>
      <w:r>
        <w:rPr>
          <w:color w:val="343436"/>
          <w:spacing w:val="-5"/>
          <w:sz w:val="27"/>
          <w:szCs w:val="27"/>
        </w:rPr>
        <w:t xml:space="preserve"> </w:t>
      </w:r>
      <w:r>
        <w:rPr>
          <w:b/>
          <w:bCs/>
          <w:color w:val="343436"/>
          <w:sz w:val="27"/>
          <w:szCs w:val="27"/>
        </w:rPr>
        <w:t>•l</w:t>
      </w:r>
    </w:p>
    <w:p w14:paraId="6595B979" w14:textId="77777777" w:rsidR="00095916" w:rsidRDefault="00095916">
      <w:pPr>
        <w:pStyle w:val="Zkladntext"/>
        <w:kinsoku w:val="0"/>
        <w:overflowPunct w:val="0"/>
        <w:spacing w:before="10"/>
        <w:rPr>
          <w:b/>
          <w:bCs/>
          <w:sz w:val="11"/>
          <w:szCs w:val="11"/>
        </w:rPr>
      </w:pPr>
      <w:r>
        <w:rPr>
          <w:noProof/>
        </w:rPr>
        <w:pict w14:anchorId="1203E80C">
          <v:shape id="_x0000_s1112" type="#_x0000_t202" style="position:absolute;margin-left:412.25pt;margin-top:8.05pt;width:12.45pt;height:5pt;z-index:251675648;mso-wrap-distance-left:0;mso-wrap-distance-right:0;mso-position-horizontal-relative:page;mso-position-vertical-relative:text" o:allowincell="f" filled="f" stroked="f">
            <v:textbox inset="0,0,0,0">
              <w:txbxContent>
                <w:p w14:paraId="4F307CD2" w14:textId="77777777" w:rsidR="00095916" w:rsidRDefault="00095916">
                  <w:pPr>
                    <w:pStyle w:val="Zkladntext"/>
                    <w:tabs>
                      <w:tab w:val="left" w:pos="232"/>
                    </w:tabs>
                    <w:kinsoku w:val="0"/>
                    <w:overflowPunct w:val="0"/>
                    <w:spacing w:line="100" w:lineRule="exact"/>
                    <w:rPr>
                      <w:color w:val="242326"/>
                      <w:spacing w:val="-16"/>
                      <w:w w:val="80"/>
                      <w:sz w:val="9"/>
                      <w:szCs w:val="9"/>
                    </w:rPr>
                  </w:pPr>
                  <w:r>
                    <w:rPr>
                      <w:color w:val="343436"/>
                      <w:w w:val="80"/>
                      <w:sz w:val="9"/>
                      <w:szCs w:val="9"/>
                    </w:rPr>
                    <w:t>v</w:t>
                  </w:r>
                  <w:r>
                    <w:rPr>
                      <w:color w:val="343436"/>
                      <w:w w:val="80"/>
                      <w:sz w:val="9"/>
                      <w:szCs w:val="9"/>
                    </w:rPr>
                    <w:tab/>
                  </w:r>
                  <w:r>
                    <w:rPr>
                      <w:color w:val="242326"/>
                      <w:spacing w:val="-16"/>
                      <w:w w:val="80"/>
                      <w:sz w:val="9"/>
                      <w:szCs w:val="9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</w:p>
    <w:p w14:paraId="3BF93D3C" w14:textId="77777777" w:rsidR="00095916" w:rsidRDefault="00095916">
      <w:pPr>
        <w:pStyle w:val="Zkladntext"/>
        <w:kinsoku w:val="0"/>
        <w:overflowPunct w:val="0"/>
        <w:spacing w:before="10"/>
        <w:rPr>
          <w:b/>
          <w:bCs/>
          <w:sz w:val="11"/>
          <w:szCs w:val="11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3AEFE50" w14:textId="77777777" w:rsidR="00095916" w:rsidRDefault="00095916">
      <w:pPr>
        <w:pStyle w:val="Zkladntext"/>
        <w:tabs>
          <w:tab w:val="left" w:pos="1668"/>
        </w:tabs>
        <w:kinsoku w:val="0"/>
        <w:overflowPunct w:val="0"/>
        <w:spacing w:line="56" w:lineRule="exact"/>
        <w:ind w:left="394"/>
        <w:rPr>
          <w:color w:val="242326"/>
          <w:spacing w:val="10"/>
          <w:w w:val="120"/>
          <w:sz w:val="27"/>
          <w:szCs w:val="27"/>
        </w:rPr>
      </w:pPr>
      <w:r>
        <w:rPr>
          <w:color w:val="242326"/>
          <w:w w:val="120"/>
          <w:sz w:val="27"/>
          <w:szCs w:val="27"/>
        </w:rPr>
        <w:t>iskantní</w:t>
      </w:r>
      <w:r>
        <w:rPr>
          <w:color w:val="242326"/>
          <w:w w:val="120"/>
          <w:sz w:val="27"/>
          <w:szCs w:val="27"/>
        </w:rPr>
        <w:tab/>
        <w:t>poléhat na svobodné. voJ</w:t>
      </w:r>
      <w:r>
        <w:rPr>
          <w:color w:val="242326"/>
          <w:spacing w:val="-10"/>
          <w:w w:val="120"/>
          <w:sz w:val="27"/>
          <w:szCs w:val="27"/>
        </w:rPr>
        <w:t xml:space="preserve"> </w:t>
      </w:r>
      <w:r>
        <w:rPr>
          <w:color w:val="242326"/>
          <w:spacing w:val="10"/>
          <w:w w:val="120"/>
          <w:sz w:val="27"/>
          <w:szCs w:val="27"/>
        </w:rPr>
        <w:t>ya</w:t>
      </w:r>
    </w:p>
    <w:p w14:paraId="4B5F22E5" w14:textId="77777777" w:rsidR="00095916" w:rsidRDefault="00095916">
      <w:pPr>
        <w:pStyle w:val="Zkladntext"/>
        <w:tabs>
          <w:tab w:val="left" w:pos="3522"/>
        </w:tabs>
        <w:kinsoku w:val="0"/>
        <w:overflowPunct w:val="0"/>
        <w:spacing w:line="77" w:lineRule="exact"/>
        <w:ind w:left="304"/>
        <w:rPr>
          <w:color w:val="242326"/>
          <w:w w:val="110"/>
          <w:sz w:val="27"/>
          <w:szCs w:val="27"/>
        </w:rPr>
      </w:pPr>
      <w:r>
        <w:rPr>
          <w:color w:val="242326"/>
          <w:w w:val="110"/>
          <w:sz w:val="27"/>
          <w:szCs w:val="27"/>
        </w:rPr>
        <w:t xml:space="preserve">ze  bylo </w:t>
      </w:r>
      <w:r>
        <w:rPr>
          <w:color w:val="242326"/>
          <w:spacing w:val="42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 xml:space="preserve">proto </w:t>
      </w:r>
      <w:r>
        <w:rPr>
          <w:color w:val="242326"/>
          <w:spacing w:val="61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jistější</w:t>
      </w:r>
      <w:r>
        <w:rPr>
          <w:color w:val="242326"/>
          <w:w w:val="110"/>
          <w:sz w:val="27"/>
          <w:szCs w:val="27"/>
        </w:rPr>
        <w:tab/>
        <w:t>překvapit</w:t>
      </w:r>
      <w:r>
        <w:rPr>
          <w:color w:val="242326"/>
          <w:spacing w:val="40"/>
          <w:w w:val="110"/>
          <w:sz w:val="27"/>
          <w:szCs w:val="27"/>
        </w:rPr>
        <w:t xml:space="preserve"> </w:t>
      </w:r>
      <w:r>
        <w:rPr>
          <w:color w:val="242326"/>
          <w:w w:val="110"/>
          <w:sz w:val="27"/>
          <w:szCs w:val="27"/>
        </w:rPr>
        <w:t>naro_d</w:t>
      </w:r>
    </w:p>
    <w:p w14:paraId="1BCA913F" w14:textId="77777777" w:rsidR="00095916" w:rsidRDefault="00095916">
      <w:pPr>
        <w:pStyle w:val="Zkladntext"/>
        <w:tabs>
          <w:tab w:val="left" w:pos="1073"/>
        </w:tabs>
        <w:kinsoku w:val="0"/>
        <w:overflowPunct w:val="0"/>
        <w:spacing w:line="169" w:lineRule="exact"/>
        <w:ind w:left="329"/>
        <w:rPr>
          <w:color w:val="242326"/>
          <w:spacing w:val="-4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42326"/>
          <w:w w:val="110"/>
          <w:sz w:val="27"/>
          <w:szCs w:val="27"/>
        </w:rPr>
        <w:t>díle</w:t>
      </w:r>
      <w:r>
        <w:rPr>
          <w:color w:val="242326"/>
          <w:w w:val="110"/>
          <w:sz w:val="27"/>
          <w:szCs w:val="27"/>
        </w:rPr>
        <w:tab/>
      </w:r>
      <w:r>
        <w:rPr>
          <w:color w:val="242326"/>
          <w:w w:val="110"/>
        </w:rPr>
        <w:t>zn tro</w:t>
      </w:r>
      <w:r>
        <w:rPr>
          <w:color w:val="242326"/>
          <w:spacing w:val="14"/>
          <w:w w:val="110"/>
        </w:rPr>
        <w:t xml:space="preserve"> </w:t>
      </w:r>
      <w:r>
        <w:rPr>
          <w:color w:val="242326"/>
          <w:spacing w:val="-4"/>
          <w:w w:val="110"/>
          <w:sz w:val="27"/>
          <w:szCs w:val="27"/>
        </w:rPr>
        <w:t>nenJ!</w:t>
      </w:r>
    </w:p>
    <w:p w14:paraId="4532E07F" w14:textId="77777777" w:rsidR="00095916" w:rsidRDefault="00095916">
      <w:pPr>
        <w:pStyle w:val="Zkladntext"/>
        <w:kinsoku w:val="0"/>
        <w:overflowPunct w:val="0"/>
        <w:spacing w:line="36" w:lineRule="exact"/>
        <w:ind w:left="304"/>
        <w:rPr>
          <w:color w:val="343436"/>
          <w:w w:val="110"/>
          <w:sz w:val="27"/>
          <w:szCs w:val="27"/>
        </w:rPr>
      </w:pPr>
      <w:r>
        <w:rPr>
          <w:noProof/>
        </w:rPr>
        <w:pict w14:anchorId="3AE9D16D">
          <v:shape id="_x0000_s1113" type="#_x0000_t202" style="position:absolute;left:0;text-align:left;margin-left:389.55pt;margin-top:6.8pt;width:4.4pt;height:16.1pt;z-index:-251637760;mso-position-horizontal-relative:page;mso-position-vertical-relative:text" o:allowincell="f" filled="f" stroked="f">
            <v:textbox inset="0,0,0,0">
              <w:txbxContent>
                <w:p w14:paraId="09489CEF" w14:textId="77777777" w:rsidR="00095916" w:rsidRDefault="00095916">
                  <w:pPr>
                    <w:pStyle w:val="Zkladntext"/>
                    <w:kinsoku w:val="0"/>
                    <w:overflowPunct w:val="0"/>
                    <w:spacing w:line="321" w:lineRule="exact"/>
                    <w:rPr>
                      <w:color w:val="242326"/>
                      <w:w w:val="108"/>
                      <w:sz w:val="29"/>
                      <w:szCs w:val="29"/>
                    </w:rPr>
                  </w:pPr>
                  <w:r>
                    <w:rPr>
                      <w:color w:val="242326"/>
                      <w:w w:val="108"/>
                      <w:sz w:val="29"/>
                      <w:szCs w:val="2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7141DDC">
          <v:shape id="_x0000_s1114" type="#_x0000_t202" style="position:absolute;left:0;text-align:left;margin-left:324.95pt;margin-top:16.6pt;width:211.8pt;height:23.4pt;z-index:-251636736;mso-position-horizontal-relative:page;mso-position-vertical-relative:text" o:allowincell="f" filled="f" stroked="f">
            <v:textbox inset="0,0,0,0">
              <w:txbxContent>
                <w:p w14:paraId="78762C08" w14:textId="77777777" w:rsidR="00095916" w:rsidRDefault="00095916">
                  <w:pPr>
                    <w:pStyle w:val="Zkladntext"/>
                    <w:tabs>
                      <w:tab w:val="left" w:pos="397"/>
                    </w:tabs>
                    <w:kinsoku w:val="0"/>
                    <w:overflowPunct w:val="0"/>
                    <w:spacing w:line="229" w:lineRule="auto"/>
                    <w:rPr>
                      <w:color w:val="343436"/>
                      <w:sz w:val="27"/>
                      <w:szCs w:val="27"/>
                    </w:rPr>
                  </w:pPr>
                  <w:r>
                    <w:rPr>
                      <w:color w:val="343436"/>
                      <w:position w:val="-17"/>
                      <w:sz w:val="27"/>
                      <w:szCs w:val="27"/>
                    </w:rPr>
                    <w:t>n</w:t>
                  </w:r>
                  <w:r>
                    <w:rPr>
                      <w:color w:val="343436"/>
                      <w:position w:val="-17"/>
                      <w:sz w:val="27"/>
                      <w:szCs w:val="27"/>
                    </w:rPr>
                    <w:tab/>
                  </w:r>
                  <w:r>
                    <w:rPr>
                      <w:color w:val="242326"/>
                      <w:position w:val="-17"/>
                      <w:sz w:val="27"/>
                      <w:szCs w:val="27"/>
                    </w:rPr>
                    <w:t xml:space="preserve">trad1c1 </w:t>
                  </w:r>
                  <w:r>
                    <w:rPr>
                      <w:color w:val="343436"/>
                      <w:position w:val="-17"/>
                      <w:sz w:val="27"/>
                      <w:szCs w:val="27"/>
                    </w:rPr>
                    <w:t xml:space="preserve">na </w:t>
                  </w:r>
                  <w:r>
                    <w:rPr>
                      <w:color w:val="343436"/>
                      <w:sz w:val="27"/>
                      <w:szCs w:val="27"/>
                    </w:rPr>
                    <w:t xml:space="preserve">h </w:t>
                  </w:r>
                  <w:r>
                    <w:rPr>
                      <w:color w:val="343436"/>
                      <w:position w:val="-17"/>
                      <w:sz w:val="27"/>
                      <w:szCs w:val="27"/>
                    </w:rPr>
                    <w:t xml:space="preserve">o </w:t>
                  </w:r>
                  <w:r>
                    <w:rPr>
                      <w:color w:val="343436"/>
                      <w:sz w:val="27"/>
                      <w:szCs w:val="27"/>
                    </w:rPr>
                    <w:t>života k</w:t>
                  </w:r>
                  <w:r>
                    <w:rPr>
                      <w:color w:val="343436"/>
                      <w:spacing w:val="-24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43436"/>
                      <w:sz w:val="27"/>
                      <w:szCs w:val="27"/>
                    </w:rPr>
                    <w:t>ohromn</w:t>
                  </w:r>
                </w:p>
              </w:txbxContent>
            </v:textbox>
            <w10:wrap anchorx="page"/>
          </v:shape>
        </w:pict>
      </w:r>
      <w:r>
        <w:rPr>
          <w:color w:val="242326"/>
          <w:w w:val="110"/>
          <w:sz w:val="27"/>
          <w:szCs w:val="27"/>
        </w:rPr>
        <w:t>žádný</w:t>
      </w:r>
      <w:r>
        <w:rPr>
          <w:color w:val="242326"/>
          <w:spacing w:val="70"/>
          <w:w w:val="11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vyznamn</w:t>
      </w:r>
    </w:p>
    <w:p w14:paraId="4BDB5455" w14:textId="77777777" w:rsidR="00095916" w:rsidRDefault="00095916">
      <w:pPr>
        <w:pStyle w:val="Zkladntext"/>
        <w:tabs>
          <w:tab w:val="left" w:pos="1179"/>
          <w:tab w:val="left" w:pos="1901"/>
          <w:tab w:val="left" w:pos="2502"/>
        </w:tabs>
        <w:kinsoku w:val="0"/>
        <w:overflowPunct w:val="0"/>
        <w:spacing w:line="31" w:lineRule="exact"/>
        <w:ind w:left="103"/>
        <w:rPr>
          <w:color w:val="24232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42326"/>
          <w:sz w:val="27"/>
          <w:szCs w:val="27"/>
        </w:rPr>
        <w:t xml:space="preserve">a </w:t>
      </w:r>
      <w:r>
        <w:rPr>
          <w:color w:val="242326"/>
          <w:spacing w:val="55"/>
          <w:sz w:val="27"/>
          <w:szCs w:val="27"/>
        </w:rPr>
        <w:t xml:space="preserve"> </w:t>
      </w:r>
      <w:r>
        <w:rPr>
          <w:color w:val="343436"/>
          <w:sz w:val="27"/>
          <w:szCs w:val="27"/>
        </w:rPr>
        <w:t>am</w:t>
      </w:r>
      <w:r>
        <w:rPr>
          <w:color w:val="343436"/>
          <w:spacing w:val="25"/>
          <w:sz w:val="27"/>
          <w:szCs w:val="27"/>
        </w:rPr>
        <w:t xml:space="preserve"> </w:t>
      </w:r>
      <w:r>
        <w:rPr>
          <w:color w:val="242326"/>
          <w:sz w:val="27"/>
          <w:szCs w:val="27"/>
        </w:rPr>
        <w:t>'</w:t>
      </w:r>
      <w:r>
        <w:rPr>
          <w:color w:val="242326"/>
          <w:sz w:val="27"/>
          <w:szCs w:val="27"/>
        </w:rPr>
        <w:tab/>
      </w:r>
      <w:r>
        <w:rPr>
          <w:color w:val="6B6767"/>
          <w:w w:val="85"/>
          <w:sz w:val="27"/>
          <w:szCs w:val="27"/>
        </w:rPr>
        <w:t>.</w:t>
      </w:r>
      <w:r>
        <w:rPr>
          <w:color w:val="6B6767"/>
          <w:spacing w:val="25"/>
          <w:w w:val="85"/>
          <w:sz w:val="27"/>
          <w:szCs w:val="27"/>
        </w:rPr>
        <w:t xml:space="preserve"> </w:t>
      </w:r>
      <w:r>
        <w:rPr>
          <w:color w:val="343436"/>
          <w:sz w:val="27"/>
          <w:szCs w:val="27"/>
        </w:rPr>
        <w:t>,</w:t>
      </w:r>
      <w:r>
        <w:rPr>
          <w:color w:val="343436"/>
          <w:sz w:val="27"/>
          <w:szCs w:val="27"/>
        </w:rPr>
        <w:tab/>
      </w:r>
      <w:r>
        <w:rPr>
          <w:color w:val="6B6767"/>
          <w:sz w:val="27"/>
          <w:szCs w:val="27"/>
        </w:rPr>
        <w:t>.</w:t>
      </w:r>
      <w:r>
        <w:rPr>
          <w:color w:val="6B6767"/>
          <w:sz w:val="27"/>
          <w:szCs w:val="27"/>
        </w:rPr>
        <w:tab/>
      </w:r>
      <w:r>
        <w:rPr>
          <w:color w:val="242326"/>
          <w:sz w:val="27"/>
          <w:szCs w:val="27"/>
        </w:rPr>
        <w:t>.</w:t>
      </w:r>
    </w:p>
    <w:p w14:paraId="383F25CF" w14:textId="77777777" w:rsidR="00095916" w:rsidRDefault="00095916">
      <w:pPr>
        <w:pStyle w:val="Zkladntext"/>
        <w:tabs>
          <w:tab w:val="left" w:pos="419"/>
        </w:tabs>
        <w:kinsoku w:val="0"/>
        <w:overflowPunct w:val="0"/>
        <w:spacing w:line="133" w:lineRule="exact"/>
        <w:ind w:left="-24"/>
        <w:rPr>
          <w:color w:val="242326"/>
          <w:w w:val="110"/>
        </w:rPr>
      </w:pPr>
      <w:r>
        <w:rPr>
          <w:i/>
          <w:iCs/>
          <w:color w:val="343436"/>
          <w:w w:val="110"/>
          <w:sz w:val="10"/>
          <w:szCs w:val="10"/>
        </w:rPr>
        <w:t>v,</w:t>
      </w:r>
      <w:r>
        <w:rPr>
          <w:i/>
          <w:iCs/>
          <w:color w:val="343436"/>
          <w:w w:val="110"/>
          <w:sz w:val="10"/>
          <w:szCs w:val="10"/>
        </w:rPr>
        <w:tab/>
      </w:r>
      <w:r>
        <w:rPr>
          <w:color w:val="242326"/>
          <w:w w:val="110"/>
        </w:rPr>
        <w:t>ná</w:t>
      </w:r>
      <w:r>
        <w:rPr>
          <w:color w:val="242326"/>
          <w:w w:val="110"/>
        </w:rPr>
        <w:t>rodohospodářsky</w:t>
      </w:r>
    </w:p>
    <w:p w14:paraId="699A4360" w14:textId="77777777" w:rsidR="00095916" w:rsidRDefault="00095916">
      <w:pPr>
        <w:pStyle w:val="Zkladntext"/>
        <w:tabs>
          <w:tab w:val="left" w:pos="419"/>
        </w:tabs>
        <w:kinsoku w:val="0"/>
        <w:overflowPunct w:val="0"/>
        <w:spacing w:line="133" w:lineRule="exact"/>
        <w:ind w:left="-24"/>
        <w:rPr>
          <w:color w:val="242326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02" w:space="400"/>
            <w:col w:w="2532" w:space="39"/>
            <w:col w:w="3147"/>
          </w:cols>
          <w:noEndnote/>
        </w:sectPr>
      </w:pPr>
    </w:p>
    <w:p w14:paraId="5E179729" w14:textId="77777777" w:rsidR="00095916" w:rsidRDefault="00095916">
      <w:pPr>
        <w:pStyle w:val="Zkladntext"/>
        <w:tabs>
          <w:tab w:val="left" w:pos="4764"/>
        </w:tabs>
        <w:kinsoku w:val="0"/>
        <w:overflowPunct w:val="0"/>
        <w:spacing w:before="105" w:line="225" w:lineRule="auto"/>
        <w:ind w:left="310" w:right="38" w:hanging="4"/>
        <w:jc w:val="both"/>
        <w:rPr>
          <w:i/>
          <w:iCs/>
          <w:color w:val="242326"/>
          <w:w w:val="115"/>
          <w:sz w:val="11"/>
          <w:szCs w:val="11"/>
        </w:rPr>
      </w:pPr>
      <w:r>
        <w:rPr>
          <w:color w:val="242326"/>
          <w:w w:val="115"/>
          <w:sz w:val="27"/>
          <w:szCs w:val="27"/>
        </w:rPr>
        <w:t>v prvním oddechu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po okupačním  </w:t>
      </w:r>
      <w:r>
        <w:rPr>
          <w:color w:val="242326"/>
          <w:spacing w:val="-3"/>
          <w:w w:val="115"/>
          <w:sz w:val="27"/>
          <w:szCs w:val="27"/>
        </w:rPr>
        <w:t xml:space="preserve">naci- </w:t>
      </w:r>
      <w:r>
        <w:rPr>
          <w:color w:val="242326"/>
          <w:w w:val="115"/>
          <w:sz w:val="27"/>
          <w:szCs w:val="27"/>
        </w:rPr>
        <w:t>stickém</w:t>
      </w:r>
      <w:r>
        <w:rPr>
          <w:color w:val="242326"/>
          <w:spacing w:val="53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zakřiknutí</w:t>
      </w:r>
      <w:r>
        <w:rPr>
          <w:color w:val="242326"/>
          <w:spacing w:val="61"/>
          <w:w w:val="115"/>
          <w:sz w:val="27"/>
          <w:szCs w:val="27"/>
        </w:rPr>
        <w:t xml:space="preserve"> </w:t>
      </w:r>
      <w:r>
        <w:rPr>
          <w:color w:val="242326"/>
          <w:w w:val="115"/>
        </w:rPr>
        <w:t>?</w:t>
      </w:r>
      <w:r>
        <w:rPr>
          <w:color w:val="242326"/>
          <w:w w:val="115"/>
        </w:rPr>
        <w:tab/>
      </w:r>
      <w:r>
        <w:rPr>
          <w:i/>
          <w:iCs/>
          <w:color w:val="242326"/>
          <w:w w:val="115"/>
          <w:sz w:val="11"/>
          <w:szCs w:val="11"/>
        </w:rPr>
        <w:t>v</w:t>
      </w:r>
    </w:p>
    <w:p w14:paraId="4A0EDF34" w14:textId="77777777" w:rsidR="00095916" w:rsidRDefault="00095916">
      <w:pPr>
        <w:pStyle w:val="Zkladntext"/>
        <w:kinsoku w:val="0"/>
        <w:overflowPunct w:val="0"/>
        <w:spacing w:line="232" w:lineRule="exact"/>
        <w:ind w:left="472"/>
        <w:jc w:val="both"/>
        <w:rPr>
          <w:color w:val="242326"/>
          <w:w w:val="110"/>
          <w:sz w:val="27"/>
          <w:szCs w:val="27"/>
        </w:rPr>
      </w:pPr>
      <w:r>
        <w:rPr>
          <w:color w:val="242326"/>
          <w:w w:val="110"/>
          <w:sz w:val="27"/>
          <w:szCs w:val="27"/>
        </w:rPr>
        <w:t>. Ovšem ani volby v roce 1946,, ac tech­</w:t>
      </w:r>
    </w:p>
    <w:p w14:paraId="3795A987" w14:textId="77777777" w:rsidR="00095916" w:rsidRDefault="00095916">
      <w:pPr>
        <w:pStyle w:val="Zkladntext"/>
        <w:kinsoku w:val="0"/>
        <w:overflowPunct w:val="0"/>
        <w:spacing w:before="17" w:line="201" w:lineRule="auto"/>
        <w:ind w:left="329" w:right="41" w:firstLine="6"/>
        <w:jc w:val="both"/>
        <w:rPr>
          <w:color w:val="242326"/>
          <w:w w:val="115"/>
          <w:sz w:val="27"/>
          <w:szCs w:val="27"/>
        </w:rPr>
      </w:pPr>
      <w:r>
        <w:rPr>
          <w:color w:val="242326"/>
          <w:w w:val="115"/>
          <w:sz w:val="27"/>
          <w:szCs w:val="27"/>
        </w:rPr>
        <w:t xml:space="preserve">nicky svobodné, nebyly svobodne </w:t>
      </w:r>
      <w:r>
        <w:rPr>
          <w:color w:val="242326"/>
          <w:spacing w:val="-10"/>
          <w:w w:val="115"/>
          <w:sz w:val="27"/>
          <w:szCs w:val="27"/>
        </w:rPr>
        <w:t>psyc!1­°</w:t>
      </w:r>
      <w:r>
        <w:rPr>
          <w:color w:val="4D4B4B"/>
          <w:spacing w:val="-10"/>
          <w:w w:val="115"/>
          <w:sz w:val="27"/>
          <w:szCs w:val="27"/>
        </w:rPr>
        <w:t xml:space="preserve">, </w:t>
      </w:r>
      <w:r>
        <w:rPr>
          <w:color w:val="242326"/>
          <w:w w:val="115"/>
          <w:sz w:val="27"/>
          <w:szCs w:val="27"/>
        </w:rPr>
        <w:t>logicky. Skoro polovina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starých vol! </w:t>
      </w:r>
      <w:r>
        <w:rPr>
          <w:color w:val="242326"/>
          <w:w w:val="115"/>
          <w:position w:val="8"/>
          <w:sz w:val="18"/>
          <w:szCs w:val="18"/>
        </w:rPr>
        <w:t xml:space="preserve">11 </w:t>
      </w:r>
      <w:r>
        <w:rPr>
          <w:color w:val="242326"/>
          <w:w w:val="115"/>
          <w:sz w:val="27"/>
          <w:szCs w:val="27"/>
        </w:rPr>
        <w:t>Patř</w:t>
      </w:r>
      <w:r>
        <w:rPr>
          <w:color w:val="242326"/>
          <w:w w:val="115"/>
          <w:sz w:val="27"/>
          <w:szCs w:val="27"/>
        </w:rPr>
        <w:t>ila k zakázaným stranán1  a  sna;Zila se o politickou orientaci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 xml:space="preserve">dle dané  itu­  ace. Neexistoval nezávislý tisk,  ktery  </w:t>
      </w:r>
      <w:r>
        <w:rPr>
          <w:rFonts w:ascii="Arial" w:hAnsi="Arial" w:cs="Arial"/>
          <w:color w:val="242326"/>
          <w:w w:val="115"/>
          <w:sz w:val="22"/>
          <w:szCs w:val="22"/>
        </w:rPr>
        <w:t xml:space="preserve">by </w:t>
      </w:r>
      <w:r>
        <w:rPr>
          <w:color w:val="242326"/>
          <w:w w:val="115"/>
          <w:sz w:val="27"/>
          <w:szCs w:val="27"/>
        </w:rPr>
        <w:t>si mohl dovolit rozebrat poměry bez o­ hledu na</w:t>
      </w:r>
      <w:r>
        <w:rPr>
          <w:color w:val="242326"/>
          <w:spacing w:val="77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politiku  Národní  fronty.</w:t>
      </w:r>
      <w:r>
        <w:rPr>
          <w:color w:val="242326"/>
          <w:spacing w:val="15"/>
          <w:w w:val="115"/>
          <w:sz w:val="27"/>
          <w:szCs w:val="27"/>
        </w:rPr>
        <w:t xml:space="preserve"> </w:t>
      </w:r>
      <w:r>
        <w:rPr>
          <w:color w:val="242326"/>
          <w:w w:val="115"/>
          <w:sz w:val="27"/>
          <w:szCs w:val="27"/>
        </w:rPr>
        <w:t>Přes</w:t>
      </w:r>
    </w:p>
    <w:p w14:paraId="03957F81" w14:textId="77777777" w:rsidR="00095916" w:rsidRDefault="00095916">
      <w:pPr>
        <w:pStyle w:val="Zkladntext"/>
        <w:tabs>
          <w:tab w:val="left" w:pos="1953"/>
          <w:tab w:val="left" w:pos="4439"/>
        </w:tabs>
        <w:kinsoku w:val="0"/>
        <w:overflowPunct w:val="0"/>
        <w:spacing w:before="10" w:line="151" w:lineRule="auto"/>
        <w:ind w:left="335" w:right="421" w:firstLine="2104"/>
        <w:jc w:val="both"/>
        <w:rPr>
          <w:color w:val="343436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42326"/>
          <w:sz w:val="18"/>
          <w:szCs w:val="18"/>
        </w:rPr>
        <w:t xml:space="preserve">JSI </w:t>
      </w:r>
      <w:r>
        <w:rPr>
          <w:color w:val="343436"/>
          <w:sz w:val="18"/>
          <w:szCs w:val="18"/>
        </w:rPr>
        <w:t xml:space="preserve">, ' </w:t>
      </w:r>
      <w:r>
        <w:rPr>
          <w:color w:val="343436"/>
          <w:w w:val="95"/>
          <w:sz w:val="27"/>
          <w:szCs w:val="27"/>
        </w:rPr>
        <w:t>d</w:t>
      </w:r>
      <w:r>
        <w:rPr>
          <w:color w:val="343436"/>
          <w:spacing w:val="64"/>
          <w:w w:val="95"/>
          <w:sz w:val="27"/>
          <w:szCs w:val="27"/>
        </w:rPr>
        <w:t xml:space="preserve"> </w:t>
      </w:r>
      <w:r>
        <w:rPr>
          <w:color w:val="343436"/>
          <w:w w:val="95"/>
          <w:sz w:val="27"/>
          <w:szCs w:val="27"/>
        </w:rPr>
        <w:t xml:space="preserve">e  </w:t>
      </w:r>
      <w:r>
        <w:rPr>
          <w:color w:val="242326"/>
          <w:sz w:val="27"/>
          <w:szCs w:val="27"/>
        </w:rPr>
        <w:t xml:space="preserve">tala </w:t>
      </w:r>
      <w:r>
        <w:rPr>
          <w:color w:val="343436"/>
          <w:sz w:val="25"/>
          <w:szCs w:val="25"/>
        </w:rPr>
        <w:t xml:space="preserve">Yla, </w:t>
      </w:r>
      <w:r>
        <w:rPr>
          <w:b/>
          <w:bCs/>
          <w:color w:val="242326"/>
          <w:sz w:val="27"/>
          <w:szCs w:val="27"/>
        </w:rPr>
        <w:t xml:space="preserve">t- </w:t>
      </w:r>
      <w:r>
        <w:rPr>
          <w:color w:val="343436"/>
          <w:sz w:val="27"/>
          <w:szCs w:val="27"/>
        </w:rPr>
        <w:t xml:space="preserve">mozek. </w:t>
      </w:r>
      <w:r>
        <w:rPr>
          <w:color w:val="343436"/>
          <w:spacing w:val="-20"/>
          <w:sz w:val="27"/>
          <w:szCs w:val="27"/>
        </w:rPr>
        <w:t>.</w:t>
      </w:r>
      <w:r>
        <w:rPr>
          <w:color w:val="343436"/>
          <w:spacing w:val="-20"/>
          <w:position w:val="9"/>
        </w:rPr>
        <w:t xml:space="preserve">T   </w:t>
      </w:r>
      <w:r>
        <w:rPr>
          <w:color w:val="343436"/>
          <w:sz w:val="27"/>
          <w:szCs w:val="27"/>
        </w:rPr>
        <w:t xml:space="preserve">o    </w:t>
      </w:r>
      <w:r>
        <w:rPr>
          <w:color w:val="343436"/>
          <w:spacing w:val="3"/>
          <w:w w:val="95"/>
          <w:sz w:val="27"/>
          <w:szCs w:val="27"/>
        </w:rPr>
        <w:t>pš</w:t>
      </w:r>
      <w:r>
        <w:rPr>
          <w:color w:val="343436"/>
          <w:spacing w:val="3"/>
          <w:w w:val="95"/>
          <w:position w:val="18"/>
        </w:rPr>
        <w:t xml:space="preserve">o  </w:t>
      </w:r>
      <w:r>
        <w:rPr>
          <w:color w:val="343436"/>
          <w:position w:val="18"/>
        </w:rPr>
        <w:t>lcdm</w:t>
      </w:r>
      <w:r>
        <w:rPr>
          <w:color w:val="343436"/>
          <w:spacing w:val="58"/>
          <w:position w:val="18"/>
        </w:rPr>
        <w:t xml:space="preserve"> </w:t>
      </w:r>
      <w:r>
        <w:rPr>
          <w:color w:val="343436"/>
          <w:position w:val="18"/>
        </w:rPr>
        <w:t xml:space="preserve">va </w:t>
      </w:r>
      <w:r>
        <w:rPr>
          <w:color w:val="343436"/>
          <w:spacing w:val="51"/>
          <w:position w:val="18"/>
        </w:rPr>
        <w:t xml:space="preserve"> </w:t>
      </w:r>
      <w:r>
        <w:rPr>
          <w:color w:val="343436"/>
          <w:position w:val="18"/>
        </w:rPr>
        <w:t>a</w:t>
      </w:r>
      <w:r>
        <w:rPr>
          <w:color w:val="343436"/>
          <w:position w:val="18"/>
        </w:rPr>
        <w:tab/>
        <w:t xml:space="preserve">• </w:t>
      </w:r>
      <w:r>
        <w:rPr>
          <w:color w:val="4D4B4B"/>
          <w:position w:val="18"/>
        </w:rPr>
        <w:t xml:space="preserve">,    </w:t>
      </w:r>
      <w:r>
        <w:rPr>
          <w:color w:val="242326"/>
          <w:spacing w:val="-6"/>
          <w:sz w:val="27"/>
          <w:szCs w:val="27"/>
        </w:rPr>
        <w:t xml:space="preserve">ko­ </w:t>
      </w:r>
      <w:r>
        <w:rPr>
          <w:i/>
          <w:iCs/>
          <w:color w:val="343436"/>
          <w:sz w:val="12"/>
          <w:szCs w:val="12"/>
        </w:rPr>
        <w:t>v</w:t>
      </w:r>
      <w:r>
        <w:rPr>
          <w:i/>
          <w:iCs/>
          <w:color w:val="343436"/>
          <w:sz w:val="12"/>
          <w:szCs w:val="12"/>
        </w:rPr>
        <w:tab/>
      </w:r>
      <w:r>
        <w:rPr>
          <w:color w:val="343436"/>
          <w:sz w:val="27"/>
          <w:szCs w:val="27"/>
        </w:rPr>
        <w:t>e</w:t>
      </w:r>
    </w:p>
    <w:p w14:paraId="19493B14" w14:textId="77777777" w:rsidR="00095916" w:rsidRDefault="00095916">
      <w:pPr>
        <w:pStyle w:val="Zkladntext"/>
        <w:tabs>
          <w:tab w:val="left" w:pos="711"/>
          <w:tab w:val="left" w:pos="1946"/>
          <w:tab w:val="left" w:pos="3211"/>
        </w:tabs>
        <w:kinsoku w:val="0"/>
        <w:overflowPunct w:val="0"/>
        <w:spacing w:line="220" w:lineRule="exact"/>
        <w:ind w:left="329"/>
        <w:rPr>
          <w:color w:val="343436"/>
          <w:w w:val="111"/>
          <w:sz w:val="27"/>
          <w:szCs w:val="27"/>
        </w:rPr>
      </w:pPr>
      <w:r>
        <w:rPr>
          <w:color w:val="343436"/>
          <w:spacing w:val="-14"/>
          <w:w w:val="104"/>
          <w:sz w:val="27"/>
          <w:szCs w:val="27"/>
        </w:rPr>
        <w:t>d</w:t>
      </w:r>
      <w:r>
        <w:rPr>
          <w:i/>
          <w:iCs/>
          <w:color w:val="343436"/>
          <w:w w:val="104"/>
          <w:sz w:val="11"/>
          <w:szCs w:val="11"/>
        </w:rPr>
        <w:t>v</w:t>
      </w:r>
      <w:r>
        <w:rPr>
          <w:i/>
          <w:iCs/>
          <w:color w:val="343436"/>
          <w:sz w:val="11"/>
          <w:szCs w:val="11"/>
        </w:rPr>
        <w:tab/>
      </w:r>
      <w:r>
        <w:rPr>
          <w:color w:val="343436"/>
          <w:w w:val="113"/>
          <w:sz w:val="27"/>
          <w:szCs w:val="27"/>
        </w:rPr>
        <w:t>národa</w:t>
      </w:r>
      <w:r>
        <w:rPr>
          <w:color w:val="343436"/>
          <w:sz w:val="27"/>
          <w:szCs w:val="27"/>
        </w:rPr>
        <w:t xml:space="preserve"> </w:t>
      </w:r>
      <w:r>
        <w:rPr>
          <w:color w:val="343436"/>
          <w:spacing w:val="-21"/>
          <w:sz w:val="27"/>
          <w:szCs w:val="27"/>
        </w:rPr>
        <w:t xml:space="preserve"> </w:t>
      </w:r>
      <w:r>
        <w:rPr>
          <w:color w:val="242326"/>
          <w:w w:val="109"/>
          <w:sz w:val="27"/>
          <w:szCs w:val="27"/>
        </w:rPr>
        <w:t>i</w:t>
      </w:r>
      <w:r>
        <w:rPr>
          <w:color w:val="242326"/>
          <w:sz w:val="27"/>
          <w:szCs w:val="27"/>
        </w:rPr>
        <w:tab/>
      </w:r>
      <w:r>
        <w:rPr>
          <w:color w:val="242326"/>
          <w:spacing w:val="-1"/>
          <w:w w:val="91"/>
          <w:sz w:val="27"/>
          <w:szCs w:val="27"/>
        </w:rPr>
        <w:t>tát_u</w:t>
      </w:r>
      <w:r>
        <w:rPr>
          <w:color w:val="242326"/>
          <w:w w:val="91"/>
          <w:sz w:val="27"/>
          <w:szCs w:val="27"/>
        </w:rPr>
        <w:t>.</w:t>
      </w:r>
      <w:r>
        <w:rPr>
          <w:color w:val="242326"/>
          <w:sz w:val="27"/>
          <w:szCs w:val="27"/>
        </w:rPr>
        <w:tab/>
      </w:r>
      <w:r>
        <w:rPr>
          <w:color w:val="343436"/>
          <w:w w:val="108"/>
          <w:sz w:val="27"/>
          <w:szCs w:val="27"/>
        </w:rPr>
        <w:t>národn</w:t>
      </w:r>
      <w:r>
        <w:rPr>
          <w:color w:val="343436"/>
          <w:spacing w:val="-1"/>
          <w:w w:val="108"/>
          <w:sz w:val="27"/>
          <w:szCs w:val="27"/>
        </w:rPr>
        <w:t>č</w:t>
      </w:r>
      <w:r>
        <w:rPr>
          <w:color w:val="343436"/>
          <w:w w:val="108"/>
          <w:sz w:val="27"/>
          <w:szCs w:val="27"/>
        </w:rPr>
        <w:t>ní</w:t>
      </w:r>
      <w:r>
        <w:rPr>
          <w:color w:val="343436"/>
          <w:sz w:val="27"/>
          <w:szCs w:val="27"/>
        </w:rPr>
        <w:t xml:space="preserve"> </w:t>
      </w:r>
      <w:r>
        <w:rPr>
          <w:color w:val="343436"/>
          <w:spacing w:val="13"/>
          <w:sz w:val="27"/>
          <w:szCs w:val="27"/>
        </w:rPr>
        <w:t xml:space="preserve"> </w:t>
      </w:r>
      <w:r>
        <w:rPr>
          <w:color w:val="343436"/>
          <w:w w:val="105"/>
          <w:sz w:val="27"/>
          <w:szCs w:val="27"/>
        </w:rPr>
        <w:t>k</w:t>
      </w:r>
      <w:r>
        <w:rPr>
          <w:color w:val="343436"/>
          <w:sz w:val="27"/>
          <w:szCs w:val="27"/>
        </w:rPr>
        <w:t xml:space="preserve"> </w:t>
      </w:r>
      <w:r>
        <w:rPr>
          <w:color w:val="343436"/>
          <w:spacing w:val="-19"/>
          <w:sz w:val="27"/>
          <w:szCs w:val="27"/>
        </w:rPr>
        <w:t xml:space="preserve"> </w:t>
      </w:r>
      <w:r>
        <w:rPr>
          <w:color w:val="343436"/>
          <w:w w:val="111"/>
          <w:sz w:val="27"/>
          <w:szCs w:val="27"/>
        </w:rPr>
        <w:t>brit-</w:t>
      </w:r>
    </w:p>
    <w:p w14:paraId="296C1F1F" w14:textId="77777777" w:rsidR="00095916" w:rsidRDefault="00095916">
      <w:pPr>
        <w:pStyle w:val="Zkladntext"/>
        <w:tabs>
          <w:tab w:val="left" w:pos="3418"/>
          <w:tab w:val="left" w:pos="4464"/>
        </w:tabs>
        <w:kinsoku w:val="0"/>
        <w:overflowPunct w:val="0"/>
        <w:spacing w:line="272" w:lineRule="exact"/>
        <w:ind w:left="446" w:firstLine="166"/>
        <w:rPr>
          <w:color w:val="343436"/>
          <w:w w:val="110"/>
          <w:sz w:val="27"/>
          <w:szCs w:val="27"/>
        </w:rPr>
      </w:pPr>
      <w:r>
        <w:rPr>
          <w:color w:val="343436"/>
          <w:w w:val="110"/>
          <w:sz w:val="27"/>
          <w:szCs w:val="27"/>
        </w:rPr>
        <w:t xml:space="preserve">Přirovnáme-h  na </w:t>
      </w:r>
      <w:r>
        <w:rPr>
          <w:color w:val="343436"/>
          <w:spacing w:val="12"/>
          <w:w w:val="11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\</w:t>
      </w:r>
      <w:r>
        <w:rPr>
          <w:color w:val="343436"/>
          <w:spacing w:val="-1"/>
          <w:w w:val="110"/>
          <w:sz w:val="27"/>
          <w:szCs w:val="27"/>
        </w:rPr>
        <w:t xml:space="preserve"> </w:t>
      </w:r>
      <w:r>
        <w:rPr>
          <w:color w:val="343436"/>
          <w:w w:val="110"/>
          <w:sz w:val="27"/>
          <w:szCs w:val="27"/>
        </w:rPr>
        <w:t>í</w:t>
      </w:r>
      <w:r>
        <w:rPr>
          <w:color w:val="343436"/>
          <w:w w:val="110"/>
          <w:sz w:val="27"/>
          <w:szCs w:val="27"/>
        </w:rPr>
        <w:tab/>
      </w:r>
      <w:r>
        <w:rPr>
          <w:color w:val="242326"/>
          <w:w w:val="110"/>
          <w:sz w:val="27"/>
          <w:szCs w:val="27"/>
        </w:rPr>
        <w:t>rozdíl</w:t>
      </w:r>
      <w:r>
        <w:rPr>
          <w:color w:val="242326"/>
          <w:w w:val="110"/>
          <w:sz w:val="27"/>
          <w:szCs w:val="27"/>
        </w:rPr>
        <w:tab/>
      </w:r>
      <w:r>
        <w:rPr>
          <w:color w:val="343436"/>
          <w:w w:val="110"/>
          <w:sz w:val="27"/>
          <w:szCs w:val="27"/>
        </w:rPr>
        <w:t>politic­</w:t>
      </w:r>
    </w:p>
    <w:p w14:paraId="33F2AC39" w14:textId="77777777" w:rsidR="00095916" w:rsidRDefault="00095916">
      <w:pPr>
        <w:pStyle w:val="Zkladntext"/>
        <w:tabs>
          <w:tab w:val="left" w:pos="2573"/>
        </w:tabs>
        <w:kinsoku w:val="0"/>
        <w:overflowPunct w:val="0"/>
        <w:spacing w:before="67" w:line="160" w:lineRule="auto"/>
        <w:ind w:left="307" w:right="448" w:firstLine="139"/>
        <w:rPr>
          <w:color w:val="242326"/>
          <w:spacing w:val="7"/>
          <w:w w:val="105"/>
          <w:sz w:val="27"/>
          <w:szCs w:val="27"/>
          <w:vertAlign w:val="subscript"/>
        </w:rPr>
      </w:pPr>
      <w:r>
        <w:rPr>
          <w:color w:val="242326"/>
          <w:w w:val="105"/>
          <w:sz w:val="27"/>
          <w:szCs w:val="27"/>
        </w:rPr>
        <w:t xml:space="preserve">kém u, jakdý mt,a ! vém </w:t>
      </w:r>
      <w:r>
        <w:rPr>
          <w:color w:val="242326"/>
          <w:w w:val="105"/>
        </w:rPr>
        <w:t xml:space="preserve">základu </w:t>
      </w:r>
      <w:r>
        <w:rPr>
          <w:color w:val="242326"/>
          <w:w w:val="105"/>
          <w:sz w:val="27"/>
          <w:szCs w:val="27"/>
        </w:rPr>
        <w:t xml:space="preserve">a jme­ kérn  rozho </w:t>
      </w:r>
      <w:r>
        <w:rPr>
          <w:color w:val="242326"/>
          <w:spacing w:val="32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nu</w:t>
      </w:r>
      <w:r>
        <w:rPr>
          <w:color w:val="242326"/>
          <w:spacing w:val="45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  <w:vertAlign w:val="subscript"/>
        </w:rPr>
        <w:t>I,</w:t>
      </w:r>
      <w:r>
        <w:rPr>
          <w:color w:val="242326"/>
          <w:w w:val="105"/>
          <w:sz w:val="27"/>
          <w:szCs w:val="27"/>
        </w:rPr>
        <w:tab/>
      </w:r>
      <w:r>
        <w:rPr>
          <w:color w:val="242326"/>
          <w:spacing w:val="7"/>
          <w:w w:val="105"/>
          <w:sz w:val="27"/>
          <w:szCs w:val="27"/>
          <w:vertAlign w:val="subscript"/>
        </w:rPr>
        <w:t>,'</w:t>
      </w:r>
    </w:p>
    <w:p w14:paraId="7FC5D6E0" w14:textId="77777777" w:rsidR="00095916" w:rsidRDefault="00095916">
      <w:pPr>
        <w:pStyle w:val="Zkladntext"/>
        <w:kinsoku w:val="0"/>
        <w:overflowPunct w:val="0"/>
        <w:spacing w:before="139" w:line="158" w:lineRule="auto"/>
        <w:ind w:left="583" w:right="456" w:hanging="267"/>
        <w:jc w:val="both"/>
        <w:rPr>
          <w:color w:val="242326"/>
          <w:w w:val="105"/>
          <w:sz w:val="27"/>
          <w:szCs w:val="27"/>
        </w:rPr>
      </w:pPr>
      <w:r>
        <w:rPr>
          <w:noProof/>
        </w:rPr>
        <w:pict w14:anchorId="19CA63E8">
          <v:shape id="_x0000_s1115" type="#_x0000_t202" style="position:absolute;left:0;text-align:left;margin-left:323.4pt;margin-top:23.65pt;width:13.7pt;height:15pt;z-index:-251635712;mso-position-horizontal-relative:page;mso-position-vertical-relative:text" o:allowincell="f" filled="f" stroked="f">
            <v:textbox inset="0,0,0,0">
              <w:txbxContent>
                <w:p w14:paraId="2E1964A6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242326"/>
                      <w:w w:val="105"/>
                      <w:sz w:val="27"/>
                      <w:szCs w:val="27"/>
                    </w:rPr>
                  </w:pPr>
                  <w:r>
                    <w:rPr>
                      <w:color w:val="242326"/>
                      <w:w w:val="105"/>
                      <w:sz w:val="27"/>
                      <w:szCs w:val="27"/>
                    </w:rPr>
                    <w:t>pe</w:t>
                  </w:r>
                </w:p>
              </w:txbxContent>
            </v:textbox>
            <w10:wrap anchorx="page"/>
          </v:shape>
        </w:pict>
      </w:r>
      <w:r>
        <w:rPr>
          <w:color w:val="242326"/>
          <w:w w:val="105"/>
          <w:sz w:val="27"/>
          <w:szCs w:val="27"/>
        </w:rPr>
        <w:t>novitě</w:t>
      </w:r>
      <w:r>
        <w:rPr>
          <w:color w:val="242326"/>
          <w:w w:val="105"/>
          <w:sz w:val="25"/>
          <w:szCs w:val="25"/>
        </w:rPr>
        <w:t xml:space="preserve">v Pd ov ťi </w:t>
      </w:r>
      <w:r>
        <w:rPr>
          <w:color w:val="242326"/>
          <w:spacing w:val="-6"/>
          <w:w w:val="105"/>
          <w:sz w:val="25"/>
          <w:szCs w:val="25"/>
        </w:rPr>
        <w:t>f</w:t>
      </w:r>
      <w:r>
        <w:rPr>
          <w:color w:val="242326"/>
          <w:spacing w:val="-6"/>
          <w:w w:val="105"/>
          <w:sz w:val="27"/>
          <w:szCs w:val="27"/>
        </w:rPr>
        <w:t xml:space="preserve">;1 </w:t>
      </w:r>
      <w:r>
        <w:rPr>
          <w:color w:val="343436"/>
          <w:w w:val="105"/>
          <w:sz w:val="27"/>
          <w:szCs w:val="27"/>
        </w:rPr>
        <w:t xml:space="preserve">e zdálo </w:t>
      </w:r>
      <w:r>
        <w:rPr>
          <w:color w:val="242326"/>
          <w:w w:val="105"/>
          <w:sz w:val="27"/>
          <w:szCs w:val="27"/>
        </w:rPr>
        <w:t xml:space="preserve">být </w:t>
      </w:r>
      <w:r>
        <w:rPr>
          <w:color w:val="242326"/>
          <w:w w:val="105"/>
          <w:sz w:val="25"/>
          <w:szCs w:val="25"/>
        </w:rPr>
        <w:t>nedbezi</w:t>
      </w:r>
      <w:r>
        <w:rPr>
          <w:color w:val="242326"/>
          <w:spacing w:val="65"/>
          <w:w w:val="105"/>
          <w:sz w:val="25"/>
          <w:szCs w:val="25"/>
        </w:rPr>
        <w:t xml:space="preserve"> </w:t>
      </w:r>
      <w:r>
        <w:rPr>
          <w:color w:val="242326"/>
          <w:w w:val="105"/>
          <w:sz w:val="27"/>
          <w:szCs w:val="27"/>
        </w:rPr>
        <w:t xml:space="preserve">Poně  </w:t>
      </w:r>
      <w:r>
        <w:rPr>
          <w:color w:val="343436"/>
          <w:spacing w:val="4"/>
          <w:w w:val="105"/>
          <w:sz w:val="27"/>
          <w:szCs w:val="27"/>
        </w:rPr>
        <w:t>a</w:t>
      </w:r>
      <w:r>
        <w:rPr>
          <w:color w:val="242326"/>
          <w:spacing w:val="4"/>
          <w:w w:val="105"/>
          <w:sz w:val="27"/>
          <w:szCs w:val="27"/>
        </w:rPr>
        <w:t xml:space="preserve">z  </w:t>
      </w:r>
      <w:r>
        <w:rPr>
          <w:rFonts w:ascii="Arial" w:hAnsi="Arial" w:cs="Arial"/>
          <w:color w:val="343436"/>
          <w:w w:val="105"/>
          <w:sz w:val="24"/>
          <w:szCs w:val="24"/>
        </w:rPr>
        <w:t xml:space="preserve">P   ,   </w:t>
      </w:r>
      <w:r>
        <w:rPr>
          <w:color w:val="242326"/>
          <w:w w:val="105"/>
          <w:sz w:val="27"/>
          <w:szCs w:val="27"/>
        </w:rPr>
        <w:t xml:space="preserve">bylo   tempo   prove  en čí </w:t>
      </w:r>
      <w:r>
        <w:rPr>
          <w:color w:val="343436"/>
          <w:w w:val="105"/>
          <w:sz w:val="27"/>
          <w:szCs w:val="27"/>
        </w:rPr>
        <w:t>v</w:t>
      </w:r>
      <w:r>
        <w:rPr>
          <w:color w:val="343436"/>
          <w:spacing w:val="6"/>
          <w:w w:val="105"/>
          <w:sz w:val="27"/>
          <w:szCs w:val="27"/>
        </w:rPr>
        <w:t xml:space="preserve"> </w:t>
      </w:r>
      <w:r>
        <w:rPr>
          <w:color w:val="242326"/>
          <w:w w:val="105"/>
          <w:sz w:val="27"/>
          <w:szCs w:val="27"/>
        </w:rPr>
        <w:t>prodlen1,</w:t>
      </w:r>
    </w:p>
    <w:p w14:paraId="63D15D36" w14:textId="77777777" w:rsidR="00095916" w:rsidRDefault="00095916">
      <w:pPr>
        <w:pStyle w:val="Zkladntext"/>
        <w:kinsoku w:val="0"/>
        <w:overflowPunct w:val="0"/>
        <w:spacing w:before="139" w:line="158" w:lineRule="auto"/>
        <w:ind w:left="583" w:right="456" w:hanging="267"/>
        <w:jc w:val="both"/>
        <w:rPr>
          <w:color w:val="242326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1" w:space="347"/>
            <w:col w:w="5742"/>
          </w:cols>
          <w:noEndnote/>
        </w:sectPr>
      </w:pPr>
    </w:p>
    <w:p w14:paraId="71F1DAF9" w14:textId="77777777" w:rsidR="00095916" w:rsidRDefault="00095916">
      <w:pPr>
        <w:pStyle w:val="Zkladntext"/>
        <w:kinsoku w:val="0"/>
        <w:overflowPunct w:val="0"/>
        <w:spacing w:before="139" w:line="158" w:lineRule="auto"/>
        <w:ind w:left="583" w:right="456" w:hanging="267"/>
        <w:jc w:val="both"/>
        <w:rPr>
          <w:color w:val="242326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66A740C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1CF2D84A" w14:textId="77777777" w:rsidR="00095916" w:rsidRDefault="00095916">
      <w:pPr>
        <w:pStyle w:val="Zkladntext"/>
        <w:kinsoku w:val="0"/>
        <w:overflowPunct w:val="0"/>
        <w:spacing w:before="10"/>
        <w:rPr>
          <w:sz w:val="21"/>
          <w:szCs w:val="21"/>
        </w:rPr>
      </w:pPr>
    </w:p>
    <w:p w14:paraId="2B603FE3" w14:textId="77777777" w:rsidR="00095916" w:rsidRDefault="00095916">
      <w:pPr>
        <w:pStyle w:val="Zkladntext"/>
        <w:kinsoku w:val="0"/>
        <w:overflowPunct w:val="0"/>
        <w:spacing w:before="10"/>
        <w:rPr>
          <w:sz w:val="21"/>
          <w:szCs w:val="21"/>
        </w:rPr>
        <w:sectPr w:rsidR="00000000">
          <w:pgSz w:w="11900" w:h="16840"/>
          <w:pgMar w:top="580" w:right="0" w:bottom="280" w:left="80" w:header="708" w:footer="708" w:gutter="0"/>
          <w:cols w:space="708"/>
          <w:noEndnote/>
        </w:sectPr>
      </w:pPr>
    </w:p>
    <w:p w14:paraId="267FB95D" w14:textId="77777777" w:rsidR="00095916" w:rsidRDefault="00095916">
      <w:pPr>
        <w:pStyle w:val="Zkladntext"/>
        <w:kinsoku w:val="0"/>
        <w:overflowPunct w:val="0"/>
        <w:spacing w:before="93"/>
        <w:ind w:left="570"/>
        <w:rPr>
          <w:rFonts w:ascii="Arial" w:hAnsi="Arial" w:cs="Arial"/>
          <w:i/>
          <w:iCs/>
          <w:color w:val="2A262A"/>
          <w:w w:val="145"/>
          <w:sz w:val="25"/>
          <w:szCs w:val="25"/>
        </w:rPr>
      </w:pPr>
      <w:r>
        <w:rPr>
          <w:rFonts w:ascii="Arial" w:hAnsi="Arial" w:cs="Arial"/>
          <w:i/>
          <w:iCs/>
          <w:color w:val="2A262A"/>
          <w:w w:val="145"/>
          <w:sz w:val="25"/>
          <w:szCs w:val="25"/>
        </w:rPr>
        <w:t>SRUTE'Č' rOS1'</w:t>
      </w:r>
    </w:p>
    <w:p w14:paraId="0CF6ECB8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77E410B4" w14:textId="77777777" w:rsidR="00095916" w:rsidRDefault="00095916">
      <w:pPr>
        <w:pStyle w:val="Zkladntext"/>
        <w:tabs>
          <w:tab w:val="left" w:pos="1982"/>
          <w:tab w:val="left" w:pos="4046"/>
          <w:tab w:val="left" w:pos="5072"/>
        </w:tabs>
        <w:kinsoku w:val="0"/>
        <w:overflowPunct w:val="0"/>
        <w:spacing w:before="186" w:line="284" w:lineRule="exact"/>
        <w:ind w:left="561" w:right="38" w:firstLine="13"/>
        <w:rPr>
          <w:color w:val="2A262A"/>
          <w:spacing w:val="-5"/>
          <w:w w:val="95"/>
          <w:sz w:val="28"/>
          <w:szCs w:val="28"/>
        </w:rPr>
      </w:pPr>
      <w:r>
        <w:rPr>
          <w:color w:val="2A262A"/>
          <w:sz w:val="28"/>
          <w:szCs w:val="28"/>
        </w:rPr>
        <w:t>překotné.</w:t>
      </w:r>
      <w:r>
        <w:rPr>
          <w:color w:val="2A262A"/>
          <w:sz w:val="28"/>
          <w:szCs w:val="28"/>
        </w:rPr>
        <w:tab/>
        <w:t>Ko111plikovaný</w:t>
      </w:r>
      <w:r>
        <w:rPr>
          <w:color w:val="2A262A"/>
          <w:sz w:val="28"/>
          <w:szCs w:val="28"/>
        </w:rPr>
        <w:tab/>
        <w:t xml:space="preserve">1 1echanismus moderního   </w:t>
      </w:r>
      <w:r>
        <w:rPr>
          <w:color w:val="2A262A"/>
          <w:spacing w:val="35"/>
          <w:sz w:val="28"/>
          <w:szCs w:val="28"/>
        </w:rPr>
        <w:t xml:space="preserve"> </w:t>
      </w:r>
      <w:r>
        <w:rPr>
          <w:color w:val="2A262A"/>
          <w:sz w:val="28"/>
          <w:szCs w:val="28"/>
        </w:rPr>
        <w:t xml:space="preserve">hospodářského   </w:t>
      </w:r>
      <w:r>
        <w:rPr>
          <w:color w:val="2A262A"/>
          <w:spacing w:val="49"/>
          <w:sz w:val="28"/>
          <w:szCs w:val="28"/>
        </w:rPr>
        <w:t xml:space="preserve"> </w:t>
      </w:r>
      <w:r>
        <w:rPr>
          <w:color w:val="2A262A"/>
          <w:sz w:val="28"/>
          <w:szCs w:val="28"/>
        </w:rPr>
        <w:t>života</w:t>
      </w:r>
      <w:r>
        <w:rPr>
          <w:color w:val="2A262A"/>
          <w:sz w:val="28"/>
          <w:szCs w:val="28"/>
        </w:rPr>
        <w:tab/>
      </w:r>
      <w:r>
        <w:rPr>
          <w:color w:val="2A262A"/>
          <w:w w:val="95"/>
          <w:sz w:val="28"/>
          <w:szCs w:val="28"/>
        </w:rPr>
        <w:t>nu</w:t>
      </w:r>
      <w:r>
        <w:rPr>
          <w:color w:val="2A262A"/>
          <w:spacing w:val="-36"/>
          <w:w w:val="95"/>
          <w:sz w:val="28"/>
          <w:szCs w:val="28"/>
        </w:rPr>
        <w:t xml:space="preserve"> </w:t>
      </w:r>
      <w:r>
        <w:rPr>
          <w:color w:val="2A262A"/>
          <w:spacing w:val="-5"/>
          <w:w w:val="95"/>
          <w:sz w:val="28"/>
          <w:szCs w:val="28"/>
        </w:rPr>
        <w:t>p.&lt;?</w:t>
      </w:r>
    </w:p>
    <w:p w14:paraId="0361BCA2" w14:textId="77777777" w:rsidR="00095916" w:rsidRDefault="00095916">
      <w:pPr>
        <w:pStyle w:val="Zkladntext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14:paraId="578E546A" w14:textId="77777777" w:rsidR="00095916" w:rsidRDefault="00095916">
      <w:pPr>
        <w:pStyle w:val="Zkladntext"/>
        <w:kinsoku w:val="0"/>
        <w:overflowPunct w:val="0"/>
        <w:spacing w:before="4"/>
        <w:rPr>
          <w:sz w:val="42"/>
          <w:szCs w:val="42"/>
        </w:rPr>
      </w:pPr>
    </w:p>
    <w:p w14:paraId="0A493DE1" w14:textId="77777777" w:rsidR="00095916" w:rsidRDefault="00095916">
      <w:pPr>
        <w:pStyle w:val="Zkladntext"/>
        <w:tabs>
          <w:tab w:val="left" w:pos="4605"/>
        </w:tabs>
        <w:kinsoku w:val="0"/>
        <w:overflowPunct w:val="0"/>
        <w:spacing w:line="189" w:lineRule="auto"/>
        <w:ind w:left="561"/>
        <w:rPr>
          <w:color w:val="2A262A"/>
          <w:spacing w:val="-19"/>
          <w:w w:val="110"/>
          <w:sz w:val="27"/>
          <w:szCs w:val="27"/>
        </w:rPr>
      </w:pPr>
      <w:r>
        <w:rPr>
          <w:noProof/>
        </w:rPr>
        <w:pict w14:anchorId="04676CBD">
          <v:shape id="_x0000_s1116" type="#_x0000_t202" style="position:absolute;left:0;text-align:left;margin-left:558.5pt;margin-top:5.5pt;width:8.9pt;height:15.55pt;z-index:251681792;mso-position-horizontal-relative:page;mso-position-vertical-relative:text" o:allowincell="f" filled="f" stroked="f">
            <v:textbox inset="0,0,0,0">
              <w:txbxContent>
                <w:p w14:paraId="19F6435B" w14:textId="77777777" w:rsidR="00095916" w:rsidRDefault="00095916">
                  <w:pPr>
                    <w:pStyle w:val="Zkladntext"/>
                    <w:kinsoku w:val="0"/>
                    <w:overflowPunct w:val="0"/>
                    <w:spacing w:line="310" w:lineRule="exact"/>
                    <w:rPr>
                      <w:color w:val="2A262A"/>
                      <w:spacing w:val="-17"/>
                      <w:w w:val="90"/>
                      <w:position w:val="1"/>
                      <w:sz w:val="28"/>
                      <w:szCs w:val="28"/>
                      <w:vertAlign w:val="subscript"/>
                    </w:rPr>
                  </w:pPr>
                  <w:r>
                    <w:rPr>
                      <w:color w:val="2A262A"/>
                      <w:spacing w:val="-17"/>
                      <w:w w:val="90"/>
                      <w:position w:val="1"/>
                      <w:sz w:val="28"/>
                      <w:szCs w:val="28"/>
                    </w:rPr>
                    <w:t>1</w:t>
                  </w:r>
                  <w:r>
                    <w:rPr>
                      <w:color w:val="2A262A"/>
                      <w:spacing w:val="-17"/>
                      <w:w w:val="90"/>
                      <w:position w:val="1"/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A262A"/>
          <w:w w:val="110"/>
          <w:sz w:val="28"/>
          <w:szCs w:val="28"/>
        </w:rPr>
        <w:t xml:space="preserve">pr v néh,o pl </w:t>
      </w:r>
      <w:r>
        <w:rPr>
          <w:color w:val="2A262A"/>
          <w:spacing w:val="13"/>
          <w:w w:val="110"/>
          <w:sz w:val="28"/>
          <w:szCs w:val="28"/>
        </w:rPr>
        <w:t xml:space="preserve">nu, </w:t>
      </w:r>
      <w:r>
        <w:rPr>
          <w:color w:val="2A262A"/>
          <w:w w:val="110"/>
          <w:sz w:val="28"/>
          <w:szCs w:val="28"/>
        </w:rPr>
        <w:t>nastala v mnoh. dn1c1ch  udob1,  kdy</w:t>
      </w:r>
      <w:r>
        <w:rPr>
          <w:color w:val="2A262A"/>
          <w:spacing w:val="-18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byly</w:t>
      </w:r>
      <w:r>
        <w:rPr>
          <w:color w:val="2A262A"/>
          <w:spacing w:val="32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bez</w:t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w w:val="110"/>
          <w:sz w:val="27"/>
          <w:szCs w:val="27"/>
        </w:rPr>
        <w:t>án</w:t>
      </w:r>
      <w:r>
        <w:rPr>
          <w:color w:val="2A262A"/>
          <w:spacing w:val="17"/>
          <w:w w:val="110"/>
          <w:sz w:val="27"/>
          <w:szCs w:val="27"/>
        </w:rPr>
        <w:t xml:space="preserve"> </w:t>
      </w:r>
      <w:r>
        <w:rPr>
          <w:color w:val="2A262A"/>
          <w:spacing w:val="-19"/>
          <w:w w:val="110"/>
          <w:sz w:val="27"/>
          <w:szCs w:val="27"/>
        </w:rPr>
        <w:t>c</w:t>
      </w:r>
    </w:p>
    <w:p w14:paraId="36D78C46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062D215D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</w:p>
    <w:p w14:paraId="0C65AEA7" w14:textId="77777777" w:rsidR="00095916" w:rsidRDefault="00095916">
      <w:pPr>
        <w:pStyle w:val="Zkladntext"/>
        <w:kinsoku w:val="0"/>
        <w:overflowPunct w:val="0"/>
        <w:spacing w:before="4"/>
        <w:rPr>
          <w:sz w:val="35"/>
          <w:szCs w:val="35"/>
        </w:rPr>
      </w:pPr>
    </w:p>
    <w:p w14:paraId="33E9E32F" w14:textId="77777777" w:rsidR="00095916" w:rsidRDefault="00095916">
      <w:pPr>
        <w:pStyle w:val="Zkladntext"/>
        <w:kinsoku w:val="0"/>
        <w:overflowPunct w:val="0"/>
        <w:spacing w:line="272" w:lineRule="exact"/>
        <w:ind w:left="187"/>
        <w:rPr>
          <w:color w:val="4F4949"/>
        </w:rPr>
      </w:pPr>
      <w:r>
        <w:rPr>
          <w:color w:val="2A262A"/>
        </w:rPr>
        <w:t>Pó</w:t>
      </w:r>
      <w:r>
        <w:rPr>
          <w:color w:val="4F4949"/>
        </w:rPr>
        <w:t>­</w:t>
      </w:r>
    </w:p>
    <w:p w14:paraId="2EBD437D" w14:textId="77777777" w:rsidR="00095916" w:rsidRDefault="00095916">
      <w:pPr>
        <w:pStyle w:val="Zkladntext"/>
        <w:kinsoku w:val="0"/>
        <w:overflowPunct w:val="0"/>
        <w:spacing w:line="272" w:lineRule="exact"/>
        <w:ind w:left="187"/>
        <w:rPr>
          <w:color w:val="4F494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64" w:space="135"/>
            <w:col w:w="5114" w:space="39"/>
            <w:col w:w="668"/>
          </w:cols>
          <w:noEndnote/>
        </w:sectPr>
      </w:pPr>
    </w:p>
    <w:p w14:paraId="2DD2DBD7" w14:textId="77777777" w:rsidR="00095916" w:rsidRDefault="00095916">
      <w:pPr>
        <w:pStyle w:val="Zkladntext"/>
        <w:kinsoku w:val="0"/>
        <w:overflowPunct w:val="0"/>
        <w:spacing w:line="232" w:lineRule="exact"/>
        <w:ind w:left="557"/>
        <w:rPr>
          <w:color w:val="2A262A"/>
          <w:w w:val="105"/>
          <w:sz w:val="28"/>
          <w:szCs w:val="28"/>
        </w:rPr>
      </w:pPr>
      <w:r>
        <w:rPr>
          <w:color w:val="2A262A"/>
          <w:w w:val="105"/>
          <w:sz w:val="28"/>
          <w:szCs w:val="28"/>
        </w:rPr>
        <w:t>však  měnit  s velikou  opatrnosti,</w:t>
      </w:r>
      <w:r>
        <w:rPr>
          <w:color w:val="2A262A"/>
          <w:spacing w:val="-41"/>
          <w:w w:val="105"/>
          <w:sz w:val="28"/>
          <w:szCs w:val="28"/>
        </w:rPr>
        <w:t xml:space="preserve"> </w:t>
      </w:r>
      <w:r>
        <w:rPr>
          <w:color w:val="2A262A"/>
          <w:w w:val="105"/>
          <w:sz w:val="28"/>
          <w:szCs w:val="28"/>
        </w:rPr>
        <w:t>nemaJ1-1I</w:t>
      </w:r>
    </w:p>
    <w:p w14:paraId="0D48A13F" w14:textId="77777777" w:rsidR="00095916" w:rsidRDefault="00095916">
      <w:pPr>
        <w:pStyle w:val="Zkladntext"/>
        <w:kinsoku w:val="0"/>
        <w:overflowPunct w:val="0"/>
        <w:spacing w:line="293" w:lineRule="exact"/>
        <w:ind w:left="552" w:firstLine="19"/>
        <w:rPr>
          <w:color w:val="2A262A"/>
          <w:w w:val="115"/>
          <w:sz w:val="28"/>
          <w:szCs w:val="28"/>
        </w:rPr>
      </w:pPr>
      <w:r>
        <w:rPr>
          <w:color w:val="2A262A"/>
          <w:w w:val="115"/>
          <w:sz w:val="28"/>
          <w:szCs w:val="28"/>
        </w:rPr>
        <w:t>nastat  ztráty.  Jest  to  stejné,  jak?</w:t>
      </w:r>
      <w:r>
        <w:rPr>
          <w:color w:val="2A262A"/>
          <w:spacing w:val="41"/>
          <w:w w:val="115"/>
          <w:sz w:val="28"/>
          <w:szCs w:val="28"/>
        </w:rPr>
        <w:t xml:space="preserve"> </w:t>
      </w:r>
      <w:r>
        <w:rPr>
          <w:color w:val="2A262A"/>
          <w:w w:val="115"/>
          <w:sz w:val="28"/>
          <w:szCs w:val="28"/>
        </w:rPr>
        <w:t>když</w:t>
      </w:r>
    </w:p>
    <w:p w14:paraId="365EB512" w14:textId="77777777" w:rsidR="00095916" w:rsidRDefault="00095916">
      <w:pPr>
        <w:pStyle w:val="Zkladntext"/>
        <w:tabs>
          <w:tab w:val="left" w:pos="4433"/>
          <w:tab w:val="left" w:pos="4771"/>
        </w:tabs>
        <w:kinsoku w:val="0"/>
        <w:overflowPunct w:val="0"/>
        <w:spacing w:before="28" w:line="264" w:lineRule="exact"/>
        <w:ind w:left="560" w:right="38" w:hanging="9"/>
        <w:rPr>
          <w:color w:val="2A262A"/>
          <w:spacing w:val="-8"/>
          <w:w w:val="110"/>
          <w:sz w:val="28"/>
          <w:szCs w:val="28"/>
        </w:rPr>
      </w:pPr>
      <w:r>
        <w:rPr>
          <w:rFonts w:ascii="Arial" w:hAnsi="Arial" w:cs="Arial"/>
          <w:color w:val="2A262A"/>
          <w:w w:val="110"/>
          <w:sz w:val="23"/>
          <w:szCs w:val="23"/>
        </w:rPr>
        <w:t xml:space="preserve">se   </w:t>
      </w:r>
      <w:r>
        <w:rPr>
          <w:color w:val="2A262A"/>
          <w:w w:val="110"/>
          <w:sz w:val="28"/>
          <w:szCs w:val="28"/>
        </w:rPr>
        <w:t xml:space="preserve">má </w:t>
      </w:r>
      <w:r>
        <w:rPr>
          <w:color w:val="2A262A"/>
          <w:spacing w:val="7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nahradit</w:t>
      </w:r>
      <w:r>
        <w:rPr>
          <w:color w:val="2A262A"/>
          <w:spacing w:val="56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 xml:space="preserve">starý </w:t>
      </w:r>
      <w:r>
        <w:rPr>
          <w:color w:val="2A262A"/>
          <w:spacing w:val="46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mos!</w:t>
      </w:r>
      <w:r>
        <w:rPr>
          <w:color w:val="2A262A"/>
          <w:w w:val="110"/>
          <w:sz w:val="28"/>
          <w:szCs w:val="28"/>
        </w:rPr>
        <w:tab/>
        <w:t>ovr,m .</w:t>
      </w:r>
      <w:r>
        <w:rPr>
          <w:color w:val="2A262A"/>
          <w:spacing w:val="-1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 xml:space="preserve">bez přerušení </w:t>
      </w:r>
      <w:r>
        <w:rPr>
          <w:color w:val="2A262A"/>
          <w:spacing w:val="3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 xml:space="preserve">provozu. </w:t>
      </w:r>
      <w:r>
        <w:rPr>
          <w:color w:val="2A262A"/>
          <w:spacing w:val="30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2A262A"/>
          <w:w w:val="110"/>
          <w:sz w:val="27"/>
          <w:szCs w:val="27"/>
        </w:rPr>
        <w:t>J</w:t>
      </w:r>
      <w:r>
        <w:rPr>
          <w:color w:val="2A262A"/>
          <w:w w:val="110"/>
          <w:sz w:val="28"/>
          <w:szCs w:val="28"/>
        </w:rPr>
        <w:t>ednothve</w:t>
      </w:r>
      <w:r>
        <w:rPr>
          <w:color w:val="2A262A"/>
          <w:w w:val="110"/>
          <w:sz w:val="28"/>
          <w:szCs w:val="28"/>
        </w:rPr>
        <w:tab/>
        <w:t xml:space="preserve">castI </w:t>
      </w:r>
      <w:r>
        <w:rPr>
          <w:color w:val="2A262A"/>
          <w:spacing w:val="50"/>
          <w:w w:val="110"/>
          <w:sz w:val="28"/>
          <w:szCs w:val="28"/>
        </w:rPr>
        <w:t xml:space="preserve"> </w:t>
      </w:r>
      <w:r>
        <w:rPr>
          <w:color w:val="2A262A"/>
          <w:spacing w:val="-8"/>
          <w:w w:val="110"/>
          <w:sz w:val="28"/>
          <w:szCs w:val="28"/>
        </w:rPr>
        <w:t>se</w:t>
      </w:r>
    </w:p>
    <w:p w14:paraId="6A553C71" w14:textId="77777777" w:rsidR="00095916" w:rsidRDefault="00095916">
      <w:pPr>
        <w:pStyle w:val="Zkladntext"/>
        <w:kinsoku w:val="0"/>
        <w:overflowPunct w:val="0"/>
        <w:spacing w:line="155" w:lineRule="exact"/>
        <w:ind w:left="417"/>
        <w:jc w:val="center"/>
        <w:rPr>
          <w:color w:val="2A262A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w w:val="115"/>
          <w:sz w:val="28"/>
          <w:szCs w:val="28"/>
        </w:rPr>
        <w:t xml:space="preserve">lépe řečeno, měnily  tak  </w:t>
      </w:r>
      <w:r>
        <w:rPr>
          <w:color w:val="2A262A"/>
          <w:spacing w:val="2"/>
          <w:w w:val="115"/>
          <w:sz w:val="28"/>
          <w:szCs w:val="28"/>
        </w:rPr>
        <w:t>rycht:svt•</w:t>
      </w:r>
      <w:r>
        <w:rPr>
          <w:color w:val="2A262A"/>
          <w:spacing w:val="48"/>
          <w:w w:val="115"/>
          <w:sz w:val="28"/>
          <w:szCs w:val="28"/>
        </w:rPr>
        <w:t xml:space="preserve"> </w:t>
      </w:r>
      <w:r>
        <w:rPr>
          <w:color w:val="2A262A"/>
          <w:w w:val="115"/>
          <w:sz w:val="28"/>
          <w:szCs w:val="28"/>
        </w:rPr>
        <w:t>ebo</w:t>
      </w:r>
    </w:p>
    <w:p w14:paraId="62FCB123" w14:textId="77777777" w:rsidR="00095916" w:rsidRDefault="00095916">
      <w:pPr>
        <w:pStyle w:val="Zkladntext"/>
        <w:tabs>
          <w:tab w:val="left" w:pos="5066"/>
        </w:tabs>
        <w:kinsoku w:val="0"/>
        <w:overflowPunct w:val="0"/>
        <w:spacing w:line="260" w:lineRule="exact"/>
        <w:ind w:left="418"/>
        <w:jc w:val="center"/>
        <w:rPr>
          <w:color w:val="2A262A"/>
          <w:w w:val="120"/>
        </w:rPr>
      </w:pPr>
      <w:r>
        <w:rPr>
          <w:color w:val="2A262A"/>
          <w:w w:val="120"/>
          <w:sz w:val="28"/>
          <w:szCs w:val="28"/>
        </w:rPr>
        <w:t>že nastaly ztráty  na</w:t>
      </w:r>
      <w:r>
        <w:rPr>
          <w:color w:val="2A262A"/>
          <w:spacing w:val="16"/>
          <w:w w:val="120"/>
          <w:sz w:val="28"/>
          <w:szCs w:val="28"/>
        </w:rPr>
        <w:t xml:space="preserve"> </w:t>
      </w:r>
      <w:r>
        <w:rPr>
          <w:color w:val="2A262A"/>
          <w:w w:val="120"/>
          <w:sz w:val="28"/>
          <w:szCs w:val="28"/>
        </w:rPr>
        <w:t>materiálu</w:t>
      </w:r>
      <w:r>
        <w:rPr>
          <w:color w:val="2A262A"/>
          <w:spacing w:val="79"/>
          <w:w w:val="120"/>
          <w:sz w:val="28"/>
          <w:szCs w:val="28"/>
        </w:rPr>
        <w:t xml:space="preserve"> </w:t>
      </w:r>
      <w:r>
        <w:rPr>
          <w:color w:val="2A262A"/>
          <w:w w:val="120"/>
          <w:sz w:val="28"/>
          <w:szCs w:val="28"/>
        </w:rPr>
        <w:t>st</w:t>
      </w:r>
      <w:r>
        <w:rPr>
          <w:color w:val="2A262A"/>
          <w:w w:val="120"/>
          <w:sz w:val="28"/>
          <w:szCs w:val="28"/>
        </w:rPr>
        <w:tab/>
      </w:r>
      <w:r>
        <w:rPr>
          <w:color w:val="2A262A"/>
          <w:w w:val="120"/>
        </w:rPr>
        <w:t>a</w:t>
      </w:r>
      <w:r>
        <w:rPr>
          <w:color w:val="2A262A"/>
          <w:spacing w:val="33"/>
          <w:w w:val="120"/>
        </w:rPr>
        <w:t xml:space="preserve"> </w:t>
      </w:r>
      <w:r>
        <w:rPr>
          <w:color w:val="2A262A"/>
          <w:w w:val="120"/>
        </w:rPr>
        <w:t>y,</w:t>
      </w:r>
    </w:p>
    <w:p w14:paraId="13246FBF" w14:textId="77777777" w:rsidR="00095916" w:rsidRDefault="00095916">
      <w:pPr>
        <w:pStyle w:val="Zkladntext"/>
        <w:tabs>
          <w:tab w:val="left" w:pos="5088"/>
        </w:tabs>
        <w:kinsoku w:val="0"/>
        <w:overflowPunct w:val="0"/>
        <w:spacing w:line="293" w:lineRule="exact"/>
        <w:ind w:left="439"/>
        <w:jc w:val="center"/>
        <w:rPr>
          <w:color w:val="2A262A"/>
          <w:w w:val="75"/>
          <w:sz w:val="29"/>
          <w:szCs w:val="29"/>
        </w:rPr>
      </w:pPr>
      <w:r>
        <w:rPr>
          <w:color w:val="2A262A"/>
          <w:sz w:val="28"/>
          <w:szCs w:val="28"/>
        </w:rPr>
        <w:t xml:space="preserve">zařízení   i   hotových </w:t>
      </w:r>
      <w:r>
        <w:rPr>
          <w:color w:val="2A262A"/>
          <w:spacing w:val="31"/>
          <w:sz w:val="28"/>
          <w:szCs w:val="28"/>
        </w:rPr>
        <w:t xml:space="preserve"> </w:t>
      </w:r>
      <w:r>
        <w:rPr>
          <w:color w:val="2A262A"/>
          <w:sz w:val="28"/>
          <w:szCs w:val="28"/>
        </w:rPr>
        <w:t xml:space="preserve">výrobcích.'  </w:t>
      </w:r>
      <w:r>
        <w:rPr>
          <w:color w:val="2A262A"/>
          <w:spacing w:val="54"/>
          <w:sz w:val="28"/>
          <w:szCs w:val="28"/>
        </w:rPr>
        <w:t xml:space="preserve"> </w:t>
      </w:r>
      <w:r>
        <w:rPr>
          <w:color w:val="2A262A"/>
          <w:w w:val="95"/>
          <w:sz w:val="29"/>
          <w:szCs w:val="29"/>
        </w:rPr>
        <w:t>ro</w:t>
      </w:r>
      <w:r>
        <w:rPr>
          <w:color w:val="2A262A"/>
          <w:w w:val="95"/>
          <w:sz w:val="29"/>
          <w:szCs w:val="29"/>
        </w:rPr>
        <w:tab/>
      </w:r>
      <w:r>
        <w:rPr>
          <w:color w:val="2A262A"/>
          <w:w w:val="75"/>
          <w:sz w:val="29"/>
          <w:szCs w:val="29"/>
        </w:rPr>
        <w:t>J</w:t>
      </w:r>
      <w:r>
        <w:rPr>
          <w:color w:val="2A262A"/>
          <w:spacing w:val="-15"/>
          <w:w w:val="75"/>
          <w:sz w:val="29"/>
          <w:szCs w:val="29"/>
        </w:rPr>
        <w:t xml:space="preserve"> </w:t>
      </w:r>
      <w:r>
        <w:rPr>
          <w:color w:val="2A262A"/>
          <w:w w:val="75"/>
          <w:sz w:val="29"/>
          <w:szCs w:val="29"/>
        </w:rPr>
        <w:t>n</w:t>
      </w:r>
      <w:r>
        <w:rPr>
          <w:rFonts w:ascii="Arial" w:hAnsi="Arial" w:cs="Arial"/>
          <w:color w:val="2A262A"/>
          <w:w w:val="75"/>
          <w:position w:val="7"/>
          <w:sz w:val="17"/>
          <w:szCs w:val="17"/>
        </w:rPr>
        <w:t>1</w:t>
      </w:r>
      <w:r>
        <w:rPr>
          <w:color w:val="2A262A"/>
          <w:w w:val="75"/>
          <w:sz w:val="29"/>
          <w:szCs w:val="29"/>
        </w:rPr>
        <w:t>n1</w:t>
      </w:r>
    </w:p>
    <w:p w14:paraId="77DFB8AB" w14:textId="77777777" w:rsidR="00095916" w:rsidRDefault="00095916">
      <w:pPr>
        <w:pStyle w:val="Zkladntext"/>
        <w:tabs>
          <w:tab w:val="left" w:pos="2025"/>
          <w:tab w:val="left" w:pos="2503"/>
          <w:tab w:val="left" w:pos="5157"/>
        </w:tabs>
        <w:kinsoku w:val="0"/>
        <w:overflowPunct w:val="0"/>
        <w:spacing w:before="41" w:line="257" w:lineRule="exact"/>
        <w:ind w:left="469"/>
        <w:jc w:val="center"/>
        <w:rPr>
          <w:color w:val="2A262A"/>
          <w:w w:val="76"/>
          <w:position w:val="-9"/>
          <w:sz w:val="17"/>
          <w:szCs w:val="17"/>
        </w:rPr>
      </w:pPr>
      <w:r>
        <w:rPr>
          <w:color w:val="2A262A"/>
          <w:w w:val="104"/>
          <w:sz w:val="28"/>
          <w:szCs w:val="28"/>
        </w:rPr>
        <w:t>,</w:t>
      </w:r>
      <w:r>
        <w:rPr>
          <w:color w:val="2A262A"/>
          <w:spacing w:val="-28"/>
          <w:sz w:val="28"/>
          <w:szCs w:val="28"/>
        </w:rPr>
        <w:t xml:space="preserve"> </w:t>
      </w:r>
      <w:r>
        <w:rPr>
          <w:color w:val="2A262A"/>
          <w:spacing w:val="-1"/>
          <w:w w:val="105"/>
          <w:sz w:val="28"/>
          <w:szCs w:val="28"/>
        </w:rPr>
        <w:t>Nej!1orš</w:t>
      </w:r>
      <w:r>
        <w:rPr>
          <w:color w:val="2A262A"/>
          <w:w w:val="105"/>
          <w:sz w:val="28"/>
          <w:szCs w:val="28"/>
        </w:rPr>
        <w:t>í</w:t>
      </w:r>
      <w:r>
        <w:rPr>
          <w:color w:val="2A262A"/>
          <w:sz w:val="28"/>
          <w:szCs w:val="28"/>
        </w:rPr>
        <w:tab/>
      </w:r>
      <w:r>
        <w:rPr>
          <w:color w:val="2A262A"/>
          <w:w w:val="105"/>
          <w:sz w:val="27"/>
          <w:szCs w:val="27"/>
        </w:rPr>
        <w:t>e</w:t>
      </w:r>
      <w:r>
        <w:rPr>
          <w:color w:val="2A262A"/>
          <w:sz w:val="27"/>
          <w:szCs w:val="27"/>
        </w:rPr>
        <w:tab/>
      </w:r>
      <w:r>
        <w:rPr>
          <w:color w:val="2A262A"/>
          <w:w w:val="123"/>
          <w:sz w:val="28"/>
          <w:szCs w:val="28"/>
        </w:rPr>
        <w:t>ylo,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15"/>
          <w:sz w:val="28"/>
          <w:szCs w:val="28"/>
        </w:rPr>
        <w:t xml:space="preserve"> </w:t>
      </w:r>
      <w:r>
        <w:rPr>
          <w:color w:val="2A262A"/>
          <w:spacing w:val="-1"/>
          <w:w w:val="108"/>
          <w:sz w:val="27"/>
          <w:szCs w:val="27"/>
        </w:rPr>
        <w:t>ž</w:t>
      </w:r>
      <w:r>
        <w:rPr>
          <w:color w:val="2A262A"/>
          <w:w w:val="108"/>
          <w:sz w:val="27"/>
          <w:szCs w:val="27"/>
        </w:rPr>
        <w:t>e</w:t>
      </w:r>
      <w:r>
        <w:rPr>
          <w:color w:val="2A262A"/>
          <w:sz w:val="27"/>
          <w:szCs w:val="27"/>
        </w:rPr>
        <w:t xml:space="preserve"> </w:t>
      </w:r>
      <w:r>
        <w:rPr>
          <w:color w:val="2A262A"/>
          <w:spacing w:val="5"/>
          <w:sz w:val="27"/>
          <w:szCs w:val="27"/>
        </w:rPr>
        <w:t xml:space="preserve"> </w:t>
      </w:r>
      <w:r>
        <w:rPr>
          <w:color w:val="2A262A"/>
          <w:w w:val="107"/>
          <w:sz w:val="28"/>
          <w:szCs w:val="28"/>
        </w:rPr>
        <w:t>otázka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32"/>
          <w:sz w:val="28"/>
          <w:szCs w:val="28"/>
        </w:rPr>
        <w:t xml:space="preserve"> </w:t>
      </w:r>
      <w:r>
        <w:rPr>
          <w:color w:val="2A262A"/>
          <w:spacing w:val="-77"/>
          <w:w w:val="96"/>
          <w:sz w:val="27"/>
          <w:szCs w:val="27"/>
        </w:rPr>
        <w:t>n</w:t>
      </w:r>
      <w:r>
        <w:rPr>
          <w:color w:val="2A262A"/>
          <w:spacing w:val="-1"/>
          <w:w w:val="58"/>
          <w:sz w:val="27"/>
          <w:szCs w:val="27"/>
        </w:rPr>
        <w:t>áh</w:t>
      </w:r>
      <w:r>
        <w:rPr>
          <w:color w:val="2A262A"/>
          <w:spacing w:val="18"/>
          <w:w w:val="58"/>
          <w:sz w:val="27"/>
          <w:szCs w:val="27"/>
        </w:rPr>
        <w:t>r</w:t>
      </w:r>
      <w:r>
        <w:rPr>
          <w:color w:val="4F4949"/>
          <w:w w:val="47"/>
          <w:sz w:val="27"/>
          <w:szCs w:val="27"/>
        </w:rPr>
        <w:t>,</w:t>
      </w:r>
      <w:r>
        <w:rPr>
          <w:color w:val="4F4949"/>
          <w:sz w:val="27"/>
          <w:szCs w:val="27"/>
        </w:rPr>
        <w:tab/>
      </w:r>
      <w:r>
        <w:rPr>
          <w:color w:val="2A262A"/>
          <w:w w:val="76"/>
          <w:position w:val="-9"/>
          <w:sz w:val="17"/>
          <w:szCs w:val="17"/>
        </w:rPr>
        <w:t>11</w:t>
      </w:r>
    </w:p>
    <w:p w14:paraId="5CBC607F" w14:textId="77777777" w:rsidR="00095916" w:rsidRDefault="00095916">
      <w:pPr>
        <w:pStyle w:val="Zkladntext"/>
        <w:tabs>
          <w:tab w:val="left" w:pos="2025"/>
          <w:tab w:val="left" w:pos="2503"/>
          <w:tab w:val="left" w:pos="5157"/>
        </w:tabs>
        <w:kinsoku w:val="0"/>
        <w:overflowPunct w:val="0"/>
        <w:spacing w:before="41" w:line="257" w:lineRule="exact"/>
        <w:ind w:left="469"/>
        <w:jc w:val="center"/>
        <w:rPr>
          <w:color w:val="2A262A"/>
          <w:w w:val="76"/>
          <w:position w:val="-9"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55" w:space="127"/>
            <w:col w:w="5838"/>
          </w:cols>
          <w:noEndnote/>
        </w:sectPr>
      </w:pPr>
    </w:p>
    <w:p w14:paraId="41CEC306" w14:textId="77777777" w:rsidR="00095916" w:rsidRDefault="00095916">
      <w:pPr>
        <w:pStyle w:val="Zkladntext"/>
        <w:kinsoku w:val="0"/>
        <w:overflowPunct w:val="0"/>
        <w:spacing w:line="156" w:lineRule="exact"/>
        <w:ind w:left="548"/>
        <w:rPr>
          <w:color w:val="2A262A"/>
          <w:w w:val="95"/>
          <w:sz w:val="28"/>
          <w:szCs w:val="28"/>
        </w:rPr>
      </w:pPr>
      <w:r>
        <w:rPr>
          <w:color w:val="2A262A"/>
          <w:w w:val="110"/>
          <w:sz w:val="28"/>
          <w:szCs w:val="28"/>
        </w:rPr>
        <w:t>niusejí</w:t>
      </w:r>
      <w:r>
        <w:rPr>
          <w:color w:val="2A262A"/>
          <w:spacing w:val="24"/>
          <w:sz w:val="28"/>
          <w:szCs w:val="28"/>
        </w:rPr>
        <w:t xml:space="preserve"> </w:t>
      </w:r>
      <w:r>
        <w:rPr>
          <w:color w:val="2A262A"/>
          <w:w w:val="106"/>
          <w:sz w:val="28"/>
          <w:szCs w:val="28"/>
        </w:rPr>
        <w:t>vyměňovat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20"/>
          <w:sz w:val="28"/>
          <w:szCs w:val="28"/>
        </w:rPr>
        <w:t xml:space="preserve"> </w:t>
      </w:r>
      <w:r>
        <w:rPr>
          <w:color w:val="2A262A"/>
          <w:w w:val="111"/>
          <w:sz w:val="28"/>
          <w:szCs w:val="28"/>
        </w:rPr>
        <w:t>postuP,</w:t>
      </w:r>
      <w:r>
        <w:rPr>
          <w:color w:val="2A262A"/>
          <w:spacing w:val="7"/>
          <w:sz w:val="28"/>
          <w:szCs w:val="28"/>
        </w:rPr>
        <w:t xml:space="preserve"> </w:t>
      </w:r>
      <w:r>
        <w:rPr>
          <w:color w:val="2A262A"/>
          <w:w w:val="111"/>
          <w:sz w:val="28"/>
          <w:szCs w:val="28"/>
        </w:rPr>
        <w:t>ě</w:t>
      </w:r>
      <w:r>
        <w:rPr>
          <w:color w:val="2A262A"/>
          <w:spacing w:val="22"/>
          <w:sz w:val="28"/>
          <w:szCs w:val="28"/>
        </w:rPr>
        <w:t xml:space="preserve"> </w:t>
      </w:r>
      <w:r>
        <w:rPr>
          <w:color w:val="2A262A"/>
          <w:w w:val="111"/>
          <w:sz w:val="28"/>
          <w:szCs w:val="28"/>
        </w:rPr>
        <w:t>a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35"/>
          <w:sz w:val="28"/>
          <w:szCs w:val="28"/>
        </w:rPr>
        <w:t xml:space="preserve"> </w:t>
      </w:r>
      <w:r>
        <w:rPr>
          <w:color w:val="2A262A"/>
          <w:spacing w:val="-44"/>
          <w:w w:val="107"/>
          <w:sz w:val="28"/>
          <w:szCs w:val="28"/>
        </w:rPr>
        <w:t>n</w:t>
      </w:r>
      <w:r>
        <w:rPr>
          <w:color w:val="4F4949"/>
          <w:w w:val="44"/>
          <w:sz w:val="28"/>
          <w:szCs w:val="28"/>
        </w:rPr>
        <w:t>..,</w:t>
      </w:r>
      <w:r>
        <w:rPr>
          <w:color w:val="4F4949"/>
          <w:sz w:val="28"/>
          <w:szCs w:val="28"/>
        </w:rPr>
        <w:t xml:space="preserve">  </w:t>
      </w:r>
      <w:r>
        <w:rPr>
          <w:color w:val="4F4949"/>
          <w:spacing w:val="-31"/>
          <w:sz w:val="28"/>
          <w:szCs w:val="28"/>
        </w:rPr>
        <w:t xml:space="preserve"> </w:t>
      </w:r>
      <w:r>
        <w:rPr>
          <w:color w:val="2A262A"/>
          <w:w w:val="95"/>
          <w:sz w:val="28"/>
          <w:szCs w:val="28"/>
        </w:rPr>
        <w:t>všech!1Y</w:t>
      </w:r>
    </w:p>
    <w:p w14:paraId="341CA3AF" w14:textId="77777777" w:rsidR="00095916" w:rsidRDefault="00095916">
      <w:pPr>
        <w:pStyle w:val="Zkladntext"/>
        <w:kinsoku w:val="0"/>
        <w:overflowPunct w:val="0"/>
        <w:spacing w:line="156" w:lineRule="exact"/>
        <w:ind w:left="548"/>
        <w:rPr>
          <w:color w:val="2A262A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sz w:val="28"/>
          <w:szCs w:val="28"/>
        </w:rPr>
        <w:t xml:space="preserve">byvalyn1 maJ1telum byla sice slíben </w:t>
      </w:r>
      <w:r>
        <w:rPr>
          <w:color w:val="2A262A"/>
          <w:spacing w:val="-29"/>
          <w:sz w:val="28"/>
          <w:szCs w:val="28"/>
        </w:rPr>
        <w:t>a</w:t>
      </w:r>
      <w:r>
        <w:rPr>
          <w:color w:val="4F4949"/>
          <w:spacing w:val="-29"/>
          <w:sz w:val="28"/>
          <w:szCs w:val="28"/>
        </w:rPr>
        <w:t>,</w:t>
      </w:r>
      <w:r>
        <w:rPr>
          <w:color w:val="797577"/>
          <w:spacing w:val="-29"/>
          <w:sz w:val="28"/>
          <w:szCs w:val="28"/>
        </w:rPr>
        <w:t xml:space="preserve">- </w:t>
      </w:r>
      <w:r>
        <w:rPr>
          <w:color w:val="2A262A"/>
          <w:sz w:val="28"/>
          <w:szCs w:val="28"/>
        </w:rPr>
        <w:t>/</w:t>
      </w:r>
    </w:p>
    <w:p w14:paraId="49C036A2" w14:textId="77777777" w:rsidR="00095916" w:rsidRDefault="00095916">
      <w:pPr>
        <w:pStyle w:val="Zkladntext"/>
        <w:kinsoku w:val="0"/>
        <w:overflowPunct w:val="0"/>
        <w:spacing w:line="156" w:lineRule="exact"/>
        <w:ind w:left="548"/>
        <w:rPr>
          <w:color w:val="2A262A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26" w:space="148"/>
            <w:col w:w="5846"/>
          </w:cols>
          <w:noEndnote/>
        </w:sectPr>
      </w:pPr>
    </w:p>
    <w:p w14:paraId="6DFCB852" w14:textId="77777777" w:rsidR="00095916" w:rsidRDefault="00095916">
      <w:pPr>
        <w:pStyle w:val="Zkladntext"/>
        <w:tabs>
          <w:tab w:val="left" w:pos="2020"/>
          <w:tab w:val="left" w:pos="3115"/>
          <w:tab w:val="left" w:pos="4315"/>
          <w:tab w:val="left" w:pos="4941"/>
        </w:tabs>
        <w:kinsoku w:val="0"/>
        <w:overflowPunct w:val="0"/>
        <w:spacing w:before="74" w:line="320" w:lineRule="atLeast"/>
        <w:ind w:left="535" w:right="38" w:firstLine="8"/>
        <w:rPr>
          <w:color w:val="2A262A"/>
          <w:w w:val="110"/>
          <w:sz w:val="28"/>
          <w:szCs w:val="28"/>
        </w:rPr>
      </w:pPr>
      <w:r>
        <w:rPr>
          <w:color w:val="2A262A"/>
          <w:w w:val="110"/>
          <w:sz w:val="28"/>
          <w:szCs w:val="28"/>
        </w:rPr>
        <w:t>najednou,</w:t>
      </w:r>
      <w:r>
        <w:rPr>
          <w:color w:val="2A262A"/>
          <w:w w:val="110"/>
          <w:sz w:val="28"/>
          <w:szCs w:val="28"/>
        </w:rPr>
        <w:tab/>
        <w:t>aby</w:t>
      </w:r>
      <w:r>
        <w:rPr>
          <w:color w:val="2A262A"/>
          <w:spacing w:val="3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7"/>
          <w:szCs w:val="27"/>
        </w:rPr>
        <w:t>se</w:t>
      </w:r>
      <w:r>
        <w:rPr>
          <w:color w:val="2A262A"/>
          <w:w w:val="110"/>
          <w:sz w:val="27"/>
          <w:szCs w:val="27"/>
        </w:rPr>
        <w:tab/>
      </w:r>
      <w:r>
        <w:rPr>
          <w:color w:val="2A262A"/>
          <w:w w:val="110"/>
          <w:sz w:val="28"/>
          <w:szCs w:val="28"/>
        </w:rPr>
        <w:t>nezrihl</w:t>
      </w:r>
      <w:r>
        <w:rPr>
          <w:color w:val="2A262A"/>
          <w:w w:val="110"/>
          <w:sz w:val="28"/>
          <w:szCs w:val="28"/>
        </w:rPr>
        <w:tab/>
        <w:t>pn</w:t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spacing w:val="-3"/>
          <w:sz w:val="28"/>
          <w:szCs w:val="28"/>
        </w:rPr>
        <w:t xml:space="preserve">větš1n1 </w:t>
      </w:r>
      <w:r>
        <w:rPr>
          <w:color w:val="2A262A"/>
          <w:w w:val="110"/>
          <w:sz w:val="28"/>
          <w:szCs w:val="28"/>
        </w:rPr>
        <w:t>otřesu.</w:t>
      </w:r>
    </w:p>
    <w:p w14:paraId="133808F8" w14:textId="77777777" w:rsidR="00095916" w:rsidRDefault="00095916">
      <w:pPr>
        <w:pStyle w:val="Zkladntext"/>
        <w:kinsoku w:val="0"/>
        <w:overflowPunct w:val="0"/>
        <w:spacing w:line="117" w:lineRule="exact"/>
        <w:ind w:left="780"/>
        <w:rPr>
          <w:color w:val="2A262A"/>
          <w:w w:val="110"/>
          <w:sz w:val="28"/>
          <w:szCs w:val="28"/>
        </w:rPr>
      </w:pPr>
      <w:r>
        <w:rPr>
          <w:color w:val="2A262A"/>
          <w:w w:val="110"/>
          <w:sz w:val="28"/>
          <w:szCs w:val="28"/>
        </w:rPr>
        <w:t>První etapa znárodnění zahrnovala tak</w:t>
      </w:r>
    </w:p>
    <w:p w14:paraId="67BCCA37" w14:textId="77777777" w:rsidR="00095916" w:rsidRDefault="00095916">
      <w:pPr>
        <w:pStyle w:val="Zkladntext"/>
        <w:tabs>
          <w:tab w:val="left" w:pos="3670"/>
          <w:tab w:val="left" w:pos="4365"/>
        </w:tabs>
        <w:kinsoku w:val="0"/>
        <w:overflowPunct w:val="0"/>
        <w:spacing w:before="61" w:line="189" w:lineRule="auto"/>
        <w:ind w:left="549" w:right="144" w:firstLine="12"/>
        <w:rPr>
          <w:color w:val="4F4949"/>
          <w:spacing w:val="-5"/>
          <w:w w:val="66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2A262A"/>
          <w:w w:val="110"/>
          <w:sz w:val="28"/>
          <w:szCs w:val="28"/>
        </w:rPr>
        <w:t xml:space="preserve">neb lo  </w:t>
      </w:r>
      <w:r>
        <w:rPr>
          <w:rFonts w:ascii="Arial" w:hAnsi="Arial" w:cs="Arial"/>
          <w:color w:val="2A262A"/>
          <w:w w:val="110"/>
          <w:sz w:val="37"/>
          <w:szCs w:val="37"/>
        </w:rPr>
        <w:t xml:space="preserve">l! </w:t>
      </w:r>
      <w:r>
        <w:rPr>
          <w:color w:val="2A262A"/>
          <w:w w:val="110"/>
          <w:sz w:val="28"/>
          <w:szCs w:val="28"/>
        </w:rPr>
        <w:t>ní vůh_ec</w:t>
      </w:r>
      <w:r>
        <w:rPr>
          <w:color w:val="2A262A"/>
          <w:spacing w:val="-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vážně</w:t>
      </w:r>
      <w:r>
        <w:rPr>
          <w:color w:val="2A262A"/>
          <w:spacing w:val="48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u</w:t>
      </w:r>
      <w:r>
        <w:rPr>
          <w:color w:val="2A262A"/>
          <w:w w:val="110"/>
          <w:sz w:val="28"/>
          <w:szCs w:val="28"/>
        </w:rPr>
        <w:tab/>
        <w:t xml:space="preserve">žová n/ </w:t>
      </w:r>
      <w:r>
        <w:rPr>
          <w:color w:val="4F4949"/>
          <w:spacing w:val="2"/>
          <w:w w:val="110"/>
          <w:sz w:val="28"/>
          <w:szCs w:val="28"/>
        </w:rPr>
        <w:t>'</w:t>
      </w:r>
      <w:r>
        <w:rPr>
          <w:color w:val="2A262A"/>
          <w:spacing w:val="2"/>
          <w:w w:val="110"/>
          <w:sz w:val="28"/>
          <w:szCs w:val="28"/>
        </w:rPr>
        <w:t>z</w:t>
      </w:r>
      <w:r>
        <w:rPr>
          <w:color w:val="2A262A"/>
          <w:spacing w:val="-37"/>
          <w:w w:val="110"/>
          <w:sz w:val="28"/>
          <w:szCs w:val="28"/>
        </w:rPr>
        <w:t xml:space="preserve"> </w:t>
      </w:r>
      <w:r>
        <w:rPr>
          <w:color w:val="4F4949"/>
          <w:w w:val="110"/>
          <w:sz w:val="28"/>
          <w:szCs w:val="28"/>
        </w:rPr>
        <w:t xml:space="preserve">! </w:t>
      </w:r>
      <w:r>
        <w:rPr>
          <w:color w:val="2A262A"/>
          <w:spacing w:val="-1"/>
          <w:sz w:val="28"/>
          <w:szCs w:val="28"/>
        </w:rPr>
        <w:t>se</w:t>
      </w:r>
      <w:r>
        <w:rPr>
          <w:color w:val="2A262A"/>
          <w:sz w:val="28"/>
          <w:szCs w:val="28"/>
        </w:rPr>
        <w:t xml:space="preserve">,  </w:t>
      </w:r>
      <w:r>
        <w:rPr>
          <w:color w:val="2A262A"/>
          <w:spacing w:val="-20"/>
          <w:sz w:val="28"/>
          <w:szCs w:val="28"/>
        </w:rPr>
        <w:t xml:space="preserve"> </w:t>
      </w:r>
      <w:r>
        <w:rPr>
          <w:color w:val="2A262A"/>
          <w:spacing w:val="-1"/>
          <w:sz w:val="28"/>
          <w:szCs w:val="28"/>
        </w:rPr>
        <w:t>z</w:t>
      </w:r>
      <w:r>
        <w:rPr>
          <w:color w:val="2A262A"/>
          <w:spacing w:val="14"/>
          <w:sz w:val="28"/>
          <w:szCs w:val="28"/>
        </w:rPr>
        <w:t>e</w:t>
      </w:r>
      <w:r>
        <w:rPr>
          <w:i/>
          <w:iCs/>
          <w:color w:val="2A262A"/>
          <w:sz w:val="11"/>
          <w:szCs w:val="11"/>
        </w:rPr>
        <w:t xml:space="preserve">v   </w:t>
      </w:r>
      <w:r>
        <w:rPr>
          <w:i/>
          <w:iCs/>
          <w:color w:val="2A262A"/>
          <w:spacing w:val="-5"/>
          <w:sz w:val="11"/>
          <w:szCs w:val="11"/>
        </w:rPr>
        <w:t xml:space="preserve"> </w:t>
      </w:r>
      <w:r>
        <w:rPr>
          <w:color w:val="2A262A"/>
          <w:spacing w:val="-1"/>
          <w:w w:val="123"/>
          <w:sz w:val="28"/>
          <w:szCs w:val="28"/>
        </w:rPr>
        <w:t>zl!s</w:t>
      </w:r>
      <w:r>
        <w:rPr>
          <w:color w:val="2A262A"/>
          <w:w w:val="123"/>
          <w:sz w:val="28"/>
          <w:szCs w:val="28"/>
        </w:rPr>
        <w:t>t</w:t>
      </w:r>
      <w:r>
        <w:rPr>
          <w:color w:val="2A262A"/>
          <w:spacing w:val="15"/>
          <w:sz w:val="28"/>
          <w:szCs w:val="28"/>
        </w:rPr>
        <w:t xml:space="preserve"> </w:t>
      </w:r>
      <w:r>
        <w:rPr>
          <w:color w:val="2A262A"/>
          <w:w w:val="123"/>
          <w:sz w:val="28"/>
          <w:szCs w:val="28"/>
        </w:rPr>
        <w:t>ne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20"/>
          <w:sz w:val="28"/>
          <w:szCs w:val="28"/>
        </w:rPr>
        <w:t xml:space="preserve"> </w:t>
      </w:r>
      <w:r>
        <w:rPr>
          <w:color w:val="2A262A"/>
          <w:w w:val="123"/>
          <w:sz w:val="28"/>
          <w:szCs w:val="28"/>
        </w:rPr>
        <w:t>J</w:t>
      </w:r>
      <w:r>
        <w:rPr>
          <w:color w:val="2A262A"/>
          <w:spacing w:val="16"/>
          <w:sz w:val="28"/>
          <w:szCs w:val="28"/>
        </w:rPr>
        <w:t xml:space="preserve"> </w:t>
      </w:r>
      <w:r>
        <w:rPr>
          <w:color w:val="2A262A"/>
          <w:w w:val="123"/>
          <w:sz w:val="28"/>
          <w:szCs w:val="28"/>
        </w:rPr>
        <w:t>n</w:t>
      </w:r>
      <w:r>
        <w:rPr>
          <w:color w:val="2A262A"/>
          <w:sz w:val="28"/>
          <w:szCs w:val="28"/>
        </w:rPr>
        <w:t xml:space="preserve">  </w:t>
      </w:r>
      <w:r>
        <w:rPr>
          <w:color w:val="2A262A"/>
          <w:spacing w:val="-32"/>
          <w:sz w:val="28"/>
          <w:szCs w:val="28"/>
        </w:rPr>
        <w:t xml:space="preserve"> </w:t>
      </w:r>
      <w:r>
        <w:rPr>
          <w:color w:val="2A262A"/>
          <w:w w:val="123"/>
          <w:sz w:val="28"/>
          <w:szCs w:val="28"/>
        </w:rPr>
        <w:t>n</w:t>
      </w:r>
      <w:r>
        <w:rPr>
          <w:color w:val="2A262A"/>
          <w:sz w:val="28"/>
          <w:szCs w:val="28"/>
        </w:rPr>
        <w:tab/>
      </w:r>
      <w:r>
        <w:rPr>
          <w:color w:val="2A262A"/>
          <w:w w:val="112"/>
          <w:sz w:val="28"/>
          <w:szCs w:val="28"/>
        </w:rPr>
        <w:t>papire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18"/>
          <w:sz w:val="28"/>
          <w:szCs w:val="28"/>
        </w:rPr>
        <w:t xml:space="preserve"> </w:t>
      </w:r>
      <w:r>
        <w:rPr>
          <w:color w:val="2A262A"/>
          <w:spacing w:val="-1"/>
          <w:w w:val="97"/>
          <w:sz w:val="28"/>
          <w:szCs w:val="28"/>
        </w:rPr>
        <w:t>mim</w:t>
      </w:r>
      <w:r>
        <w:rPr>
          <w:color w:val="2A262A"/>
          <w:w w:val="97"/>
          <w:sz w:val="28"/>
          <w:szCs w:val="28"/>
        </w:rPr>
        <w:t>o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6"/>
          <w:sz w:val="28"/>
          <w:szCs w:val="28"/>
        </w:rPr>
        <w:t xml:space="preserve"> </w:t>
      </w:r>
      <w:r>
        <w:rPr>
          <w:color w:val="2A262A"/>
          <w:spacing w:val="-5"/>
          <w:w w:val="105"/>
          <w:position w:val="-11"/>
          <w:sz w:val="22"/>
          <w:szCs w:val="22"/>
        </w:rPr>
        <w:t>0</w:t>
      </w:r>
      <w:r>
        <w:rPr>
          <w:color w:val="2A262A"/>
          <w:spacing w:val="8"/>
          <w:w w:val="105"/>
          <w:position w:val="-11"/>
          <w:sz w:val="22"/>
          <w:szCs w:val="22"/>
        </w:rPr>
        <w:t>0</w:t>
      </w:r>
      <w:r>
        <w:rPr>
          <w:color w:val="4F4949"/>
          <w:spacing w:val="-5"/>
          <w:w w:val="66"/>
          <w:sz w:val="22"/>
          <w:szCs w:val="22"/>
        </w:rPr>
        <w:t>_</w:t>
      </w:r>
    </w:p>
    <w:p w14:paraId="50A67BB1" w14:textId="77777777" w:rsidR="00095916" w:rsidRDefault="00095916">
      <w:pPr>
        <w:pStyle w:val="Zkladntext"/>
        <w:kinsoku w:val="0"/>
        <w:overflowPunct w:val="0"/>
        <w:spacing w:before="58" w:line="-46" w:lineRule="auto"/>
        <w:ind w:left="535"/>
        <w:rPr>
          <w:rFonts w:ascii="Arial" w:hAnsi="Arial" w:cs="Arial"/>
          <w:color w:val="2A262A"/>
          <w:w w:val="88"/>
          <w:sz w:val="24"/>
          <w:szCs w:val="24"/>
        </w:rPr>
      </w:pPr>
      <w:r>
        <w:rPr>
          <w:color w:val="2A262A"/>
          <w:spacing w:val="-1"/>
          <w:w w:val="112"/>
          <w:sz w:val="28"/>
          <w:szCs w:val="28"/>
        </w:rPr>
        <w:t>škodnen</w:t>
      </w:r>
      <w:r>
        <w:rPr>
          <w:color w:val="2A262A"/>
          <w:w w:val="112"/>
          <w:sz w:val="28"/>
          <w:szCs w:val="28"/>
        </w:rPr>
        <w:t>1</w:t>
      </w:r>
      <w:r>
        <w:rPr>
          <w:color w:val="2A262A"/>
          <w:spacing w:val="31"/>
          <w:sz w:val="28"/>
          <w:szCs w:val="28"/>
        </w:rPr>
        <w:t xml:space="preserve"> </w:t>
      </w:r>
      <w:r>
        <w:rPr>
          <w:color w:val="2A262A"/>
          <w:w w:val="114"/>
          <w:sz w:val="28"/>
          <w:szCs w:val="28"/>
        </w:rPr>
        <w:t>nekteryn1</w:t>
      </w:r>
      <w:r>
        <w:rPr>
          <w:color w:val="2A262A"/>
          <w:spacing w:val="18"/>
          <w:sz w:val="28"/>
          <w:szCs w:val="28"/>
        </w:rPr>
        <w:t xml:space="preserve"> </w:t>
      </w:r>
      <w:r>
        <w:rPr>
          <w:color w:val="2A262A"/>
          <w:spacing w:val="-1"/>
          <w:w w:val="101"/>
          <w:sz w:val="28"/>
          <w:szCs w:val="28"/>
        </w:rPr>
        <w:t>cizozen1ský</w:t>
      </w:r>
      <w:r>
        <w:rPr>
          <w:color w:val="2A262A"/>
          <w:w w:val="101"/>
          <w:sz w:val="28"/>
          <w:szCs w:val="28"/>
        </w:rPr>
        <w:t>m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24"/>
          <w:sz w:val="28"/>
          <w:szCs w:val="28"/>
        </w:rPr>
        <w:t xml:space="preserve"> </w:t>
      </w:r>
      <w:r>
        <w:rPr>
          <w:rFonts w:ascii="Arial" w:hAnsi="Arial" w:cs="Arial"/>
          <w:color w:val="2A262A"/>
          <w:w w:val="88"/>
          <w:sz w:val="24"/>
          <w:szCs w:val="24"/>
        </w:rPr>
        <w:t>maJ</w:t>
      </w:r>
      <w:r>
        <w:rPr>
          <w:rFonts w:ascii="Arial" w:hAnsi="Arial" w:cs="Arial"/>
          <w:color w:val="2A262A"/>
          <w:spacing w:val="-13"/>
          <w:w w:val="88"/>
          <w:sz w:val="24"/>
          <w:szCs w:val="24"/>
        </w:rPr>
        <w:t>'</w:t>
      </w:r>
      <w:r>
        <w:rPr>
          <w:color w:val="2A262A"/>
          <w:spacing w:val="-87"/>
          <w:w w:val="110"/>
          <w:position w:val="-11"/>
          <w:sz w:val="18"/>
          <w:szCs w:val="18"/>
        </w:rPr>
        <w:t>1</w:t>
      </w:r>
      <w:r>
        <w:rPr>
          <w:rFonts w:ascii="Arial" w:hAnsi="Arial" w:cs="Arial"/>
          <w:color w:val="2A262A"/>
          <w:w w:val="88"/>
          <w:sz w:val="24"/>
          <w:szCs w:val="24"/>
        </w:rPr>
        <w:t>•t</w:t>
      </w:r>
    </w:p>
    <w:p w14:paraId="1DE41BBB" w14:textId="77777777" w:rsidR="00095916" w:rsidRDefault="00095916">
      <w:pPr>
        <w:pStyle w:val="Zkladntext"/>
        <w:kinsoku w:val="0"/>
        <w:overflowPunct w:val="0"/>
        <w:spacing w:before="58" w:line="-46" w:lineRule="auto"/>
        <w:ind w:left="535"/>
        <w:rPr>
          <w:rFonts w:ascii="Arial" w:hAnsi="Arial" w:cs="Arial"/>
          <w:color w:val="2A262A"/>
          <w:w w:val="88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38" w:space="135"/>
            <w:col w:w="5847"/>
          </w:cols>
          <w:noEndnote/>
        </w:sectPr>
      </w:pPr>
    </w:p>
    <w:p w14:paraId="53089406" w14:textId="77777777" w:rsidR="00095916" w:rsidRDefault="00095916">
      <w:pPr>
        <w:pStyle w:val="Zkladntext"/>
        <w:kinsoku w:val="0"/>
        <w:overflowPunct w:val="0"/>
        <w:spacing w:before="59" w:line="281" w:lineRule="exact"/>
        <w:ind w:left="528"/>
        <w:rPr>
          <w:color w:val="151113"/>
          <w:w w:val="110"/>
          <w:sz w:val="28"/>
          <w:szCs w:val="28"/>
        </w:rPr>
      </w:pPr>
      <w:r>
        <w:rPr>
          <w:color w:val="2A262A"/>
          <w:w w:val="110"/>
          <w:sz w:val="28"/>
          <w:szCs w:val="28"/>
        </w:rPr>
        <w:t>rozsáhlý úsek hospodářského života,</w:t>
      </w:r>
      <w:r>
        <w:rPr>
          <w:color w:val="2A262A"/>
          <w:spacing w:val="66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že</w:t>
      </w:r>
    </w:p>
    <w:p w14:paraId="0B2381C6" w14:textId="77777777" w:rsidR="00095916" w:rsidRDefault="00095916">
      <w:pPr>
        <w:pStyle w:val="Zkladntext"/>
        <w:kinsoku w:val="0"/>
        <w:overflowPunct w:val="0"/>
        <w:spacing w:before="15" w:line="324" w:lineRule="exact"/>
        <w:ind w:left="528"/>
        <w:rPr>
          <w:color w:val="2A262A"/>
          <w:spacing w:val="-9"/>
          <w:w w:val="7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w w:val="71"/>
          <w:position w:val="2"/>
          <w:sz w:val="30"/>
          <w:szCs w:val="30"/>
        </w:rPr>
        <w:t>I</w:t>
      </w:r>
      <w:r>
        <w:rPr>
          <w:color w:val="2A262A"/>
          <w:spacing w:val="-43"/>
          <w:position w:val="2"/>
          <w:sz w:val="30"/>
          <w:szCs w:val="30"/>
        </w:rPr>
        <w:t xml:space="preserve"> </w:t>
      </w:r>
      <w:r>
        <w:rPr>
          <w:color w:val="2A262A"/>
          <w:spacing w:val="-64"/>
          <w:w w:val="70"/>
          <w:sz w:val="28"/>
          <w:szCs w:val="28"/>
        </w:rPr>
        <w:t>u</w:t>
      </w:r>
      <w:r>
        <w:rPr>
          <w:rFonts w:ascii="Arial" w:hAnsi="Arial" w:cs="Arial"/>
          <w:color w:val="2A262A"/>
          <w:w w:val="71"/>
          <w:position w:val="16"/>
          <w:sz w:val="8"/>
          <w:szCs w:val="8"/>
        </w:rPr>
        <w:t>O</w:t>
      </w:r>
      <w:r>
        <w:rPr>
          <w:rFonts w:ascii="Arial" w:hAnsi="Arial" w:cs="Arial"/>
          <w:color w:val="2A262A"/>
          <w:spacing w:val="-4"/>
          <w:position w:val="16"/>
          <w:sz w:val="8"/>
          <w:szCs w:val="8"/>
        </w:rPr>
        <w:t xml:space="preserve"> </w:t>
      </w:r>
      <w:r>
        <w:rPr>
          <w:color w:val="2A262A"/>
          <w:spacing w:val="-9"/>
          <w:w w:val="70"/>
          <w:sz w:val="28"/>
          <w:szCs w:val="28"/>
        </w:rPr>
        <w:t>m,</w:t>
      </w:r>
    </w:p>
    <w:p w14:paraId="6C36495E" w14:textId="77777777" w:rsidR="00095916" w:rsidRDefault="00095916">
      <w:pPr>
        <w:pStyle w:val="Zkladntext"/>
        <w:kinsoku w:val="0"/>
        <w:overflowPunct w:val="0"/>
        <w:spacing w:line="340" w:lineRule="exact"/>
        <w:ind w:left="306"/>
        <w:rPr>
          <w:color w:val="151113"/>
          <w:w w:val="8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w w:val="80"/>
          <w:sz w:val="28"/>
          <w:szCs w:val="28"/>
        </w:rPr>
        <w:t xml:space="preserve">kt </w:t>
      </w:r>
      <w:r>
        <w:rPr>
          <w:color w:val="2A262A"/>
          <w:w w:val="80"/>
          <w:position w:val="-7"/>
          <w:sz w:val="28"/>
          <w:szCs w:val="28"/>
        </w:rPr>
        <w:t xml:space="preserve">ere </w:t>
      </w:r>
      <w:r>
        <w:rPr>
          <w:color w:val="151113"/>
          <w:w w:val="80"/>
          <w:sz w:val="28"/>
          <w:szCs w:val="28"/>
        </w:rPr>
        <w:t>'</w:t>
      </w:r>
    </w:p>
    <w:p w14:paraId="79A97D14" w14:textId="77777777" w:rsidR="00095916" w:rsidRDefault="00095916">
      <w:pPr>
        <w:pStyle w:val="Zkladntext"/>
        <w:kinsoku w:val="0"/>
        <w:overflowPunct w:val="0"/>
        <w:spacing w:line="340" w:lineRule="exact"/>
        <w:ind w:left="163"/>
        <w:rPr>
          <w:color w:val="2A262A"/>
          <w:spacing w:val="-11"/>
          <w:w w:val="70"/>
          <w:position w:val="7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spacing w:val="-11"/>
          <w:w w:val="70"/>
          <w:sz w:val="25"/>
          <w:szCs w:val="25"/>
        </w:rPr>
        <w:t>s1</w:t>
      </w:r>
      <w:r>
        <w:rPr>
          <w:color w:val="2A262A"/>
          <w:spacing w:val="-11"/>
          <w:w w:val="70"/>
          <w:position w:val="7"/>
          <w:sz w:val="28"/>
          <w:szCs w:val="28"/>
        </w:rPr>
        <w:t>·</w:t>
      </w:r>
    </w:p>
    <w:p w14:paraId="763051B0" w14:textId="77777777" w:rsidR="00095916" w:rsidRDefault="00095916">
      <w:pPr>
        <w:pStyle w:val="Zkladntext"/>
        <w:kinsoku w:val="0"/>
        <w:overflowPunct w:val="0"/>
        <w:spacing w:line="340" w:lineRule="exact"/>
        <w:ind w:left="144"/>
        <w:rPr>
          <w:color w:val="2A262A"/>
          <w:spacing w:val="-38"/>
          <w:position w:val="7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sz w:val="28"/>
          <w:szCs w:val="28"/>
        </w:rPr>
        <w:t>vynu</w:t>
      </w:r>
      <w:r>
        <w:rPr>
          <w:color w:val="2A262A"/>
          <w:spacing w:val="-30"/>
          <w:sz w:val="28"/>
          <w:szCs w:val="28"/>
        </w:rPr>
        <w:t xml:space="preserve"> </w:t>
      </w:r>
      <w:r>
        <w:rPr>
          <w:color w:val="2A262A"/>
          <w:spacing w:val="-38"/>
          <w:position w:val="7"/>
          <w:sz w:val="28"/>
          <w:szCs w:val="28"/>
        </w:rPr>
        <w:t>t'</w:t>
      </w:r>
      <w:r>
        <w:rPr>
          <w:color w:val="2A262A"/>
          <w:spacing w:val="-38"/>
          <w:sz w:val="28"/>
          <w:szCs w:val="28"/>
        </w:rPr>
        <w:t>1</w:t>
      </w:r>
      <w:r>
        <w:rPr>
          <w:color w:val="2A262A"/>
          <w:spacing w:val="-38"/>
          <w:position w:val="7"/>
          <w:sz w:val="28"/>
          <w:szCs w:val="28"/>
        </w:rPr>
        <w:t>l</w:t>
      </w:r>
    </w:p>
    <w:p w14:paraId="36BABCA8" w14:textId="77777777" w:rsidR="00095916" w:rsidRDefault="00095916">
      <w:pPr>
        <w:pStyle w:val="Zkladntext"/>
        <w:kinsoku w:val="0"/>
        <w:overflowPunct w:val="0"/>
        <w:spacing w:line="340" w:lineRule="exact"/>
        <w:ind w:left="89"/>
        <w:rPr>
          <w:color w:val="2A262A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A262A"/>
          <w:sz w:val="28"/>
          <w:szCs w:val="28"/>
        </w:rPr>
        <w:t>y, ne</w:t>
      </w:r>
      <w:r>
        <w:rPr>
          <w:color w:val="2A262A"/>
          <w:position w:val="7"/>
          <w:sz w:val="28"/>
          <w:szCs w:val="28"/>
        </w:rPr>
        <w:t>b</w:t>
      </w:r>
      <w:r>
        <w:rPr>
          <w:color w:val="2A262A"/>
          <w:sz w:val="28"/>
          <w:szCs w:val="28"/>
        </w:rPr>
        <w:t xml:space="preserve">o snad </w:t>
      </w:r>
      <w:r>
        <w:rPr>
          <w:color w:val="2A262A"/>
          <w:sz w:val="25"/>
          <w:szCs w:val="25"/>
        </w:rPr>
        <w:t>je</w:t>
      </w:r>
      <w:r>
        <w:rPr>
          <w:color w:val="4F4949"/>
          <w:position w:val="7"/>
          <w:sz w:val="28"/>
          <w:szCs w:val="28"/>
        </w:rPr>
        <w:t>e</w:t>
      </w:r>
      <w:r>
        <w:rPr>
          <w:color w:val="2A262A"/>
          <w:position w:val="7"/>
          <w:sz w:val="28"/>
          <w:szCs w:val="28"/>
        </w:rPr>
        <w:t>-</w:t>
      </w:r>
      <w:r>
        <w:rPr>
          <w:color w:val="2A262A"/>
          <w:sz w:val="25"/>
          <w:szCs w:val="25"/>
        </w:rPr>
        <w:t>šť</w:t>
      </w:r>
    </w:p>
    <w:p w14:paraId="34E44C47" w14:textId="77777777" w:rsidR="00095916" w:rsidRDefault="00095916">
      <w:pPr>
        <w:pStyle w:val="Zkladntext"/>
        <w:kinsoku w:val="0"/>
        <w:overflowPunct w:val="0"/>
        <w:spacing w:line="340" w:lineRule="exact"/>
        <w:ind w:left="89"/>
        <w:rPr>
          <w:color w:val="2A262A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6" w:space="708" w:equalWidth="0">
            <w:col w:w="5820" w:space="166"/>
            <w:col w:w="933" w:space="39"/>
            <w:col w:w="921" w:space="39"/>
            <w:col w:w="355" w:space="39"/>
            <w:col w:w="964" w:space="40"/>
            <w:col w:w="2504"/>
          </w:cols>
          <w:noEndnote/>
        </w:sectPr>
      </w:pPr>
    </w:p>
    <w:p w14:paraId="354F1211" w14:textId="77777777" w:rsidR="00095916" w:rsidRDefault="00095916">
      <w:pPr>
        <w:pStyle w:val="Zkladntext"/>
        <w:tabs>
          <w:tab w:val="left" w:pos="1536"/>
          <w:tab w:val="left" w:pos="2652"/>
          <w:tab w:val="left" w:pos="2954"/>
          <w:tab w:val="left" w:pos="4302"/>
          <w:tab w:val="left" w:pos="5638"/>
        </w:tabs>
        <w:kinsoku w:val="0"/>
        <w:overflowPunct w:val="0"/>
        <w:spacing w:before="46" w:line="204" w:lineRule="auto"/>
        <w:ind w:left="459" w:right="38" w:firstLine="48"/>
        <w:rPr>
          <w:color w:val="797577"/>
          <w:w w:val="110"/>
          <w:sz w:val="28"/>
          <w:szCs w:val="28"/>
        </w:rPr>
      </w:pPr>
      <w:r>
        <w:rPr>
          <w:color w:val="2A262A"/>
          <w:w w:val="110"/>
          <w:sz w:val="28"/>
          <w:szCs w:val="28"/>
        </w:rPr>
        <w:t xml:space="preserve">by  musely  nastat </w:t>
      </w:r>
      <w:r>
        <w:rPr>
          <w:color w:val="2A262A"/>
          <w:spacing w:val="7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určité yoruchy,</w:t>
      </w:r>
      <w:r>
        <w:rPr>
          <w:color w:val="2A262A"/>
          <w:spacing w:val="63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 xml:space="preserve">i </w:t>
      </w:r>
      <w:r>
        <w:rPr>
          <w:color w:val="2A262A"/>
          <w:spacing w:val="30"/>
          <w:w w:val="110"/>
          <w:sz w:val="28"/>
          <w:szCs w:val="28"/>
        </w:rPr>
        <w:t xml:space="preserve"> </w:t>
      </w:r>
      <w:r>
        <w:rPr>
          <w:color w:val="2A262A"/>
          <w:w w:val="125"/>
          <w:sz w:val="28"/>
          <w:szCs w:val="28"/>
        </w:rPr>
        <w:t>k</w:t>
      </w:r>
      <w:r>
        <w:rPr>
          <w:color w:val="2A262A"/>
          <w:w w:val="125"/>
          <w:sz w:val="28"/>
          <w:szCs w:val="28"/>
        </w:rPr>
        <w:tab/>
      </w:r>
      <w:r>
        <w:rPr>
          <w:color w:val="2A262A"/>
          <w:spacing w:val="-18"/>
          <w:w w:val="125"/>
          <w:sz w:val="28"/>
          <w:szCs w:val="28"/>
        </w:rPr>
        <w:t xml:space="preserve">­ </w:t>
      </w:r>
      <w:r>
        <w:rPr>
          <w:color w:val="2A262A"/>
          <w:w w:val="110"/>
          <w:sz w:val="28"/>
          <w:szCs w:val="28"/>
        </w:rPr>
        <w:t xml:space="preserve">by socialisace byla provaděna hospodar­ sky zdravě. Naše provedení bylo revoluč­ ně nezdravé. Mnohé podniky byly zesoci­ </w:t>
      </w:r>
      <w:r>
        <w:rPr>
          <w:color w:val="2A262A"/>
          <w:spacing w:val="-1"/>
          <w:w w:val="108"/>
          <w:sz w:val="28"/>
          <w:szCs w:val="28"/>
        </w:rPr>
        <w:t>alisován</w:t>
      </w:r>
      <w:r>
        <w:rPr>
          <w:color w:val="2A262A"/>
          <w:w w:val="108"/>
          <w:sz w:val="28"/>
          <w:szCs w:val="28"/>
        </w:rPr>
        <w:t>y</w:t>
      </w:r>
      <w:r>
        <w:rPr>
          <w:color w:val="2A262A"/>
          <w:spacing w:val="31"/>
          <w:sz w:val="28"/>
          <w:szCs w:val="28"/>
        </w:rPr>
        <w:t xml:space="preserve"> </w:t>
      </w:r>
      <w:r>
        <w:rPr>
          <w:color w:val="2A262A"/>
          <w:w w:val="108"/>
          <w:sz w:val="28"/>
          <w:szCs w:val="28"/>
        </w:rPr>
        <w:t>dávno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29"/>
          <w:sz w:val="28"/>
          <w:szCs w:val="28"/>
        </w:rPr>
        <w:t xml:space="preserve"> </w:t>
      </w:r>
      <w:r>
        <w:rPr>
          <w:color w:val="2A262A"/>
          <w:w w:val="104"/>
          <w:sz w:val="28"/>
          <w:szCs w:val="28"/>
        </w:rPr>
        <w:t>p</w:t>
      </w:r>
      <w:r>
        <w:rPr>
          <w:color w:val="2A262A"/>
          <w:spacing w:val="5"/>
          <w:w w:val="104"/>
          <w:sz w:val="28"/>
          <w:szCs w:val="28"/>
        </w:rPr>
        <w:t>ř</w:t>
      </w:r>
      <w:r>
        <w:rPr>
          <w:color w:val="959091"/>
          <w:spacing w:val="-1"/>
          <w:w w:val="35"/>
          <w:sz w:val="28"/>
          <w:szCs w:val="28"/>
        </w:rPr>
        <w:t>,</w:t>
      </w:r>
      <w:r>
        <w:rPr>
          <w:color w:val="2A262A"/>
          <w:spacing w:val="-1"/>
          <w:w w:val="107"/>
          <w:sz w:val="28"/>
          <w:szCs w:val="28"/>
        </w:rPr>
        <w:t>e</w:t>
      </w:r>
      <w:r>
        <w:rPr>
          <w:color w:val="2A262A"/>
          <w:w w:val="107"/>
          <w:sz w:val="28"/>
          <w:szCs w:val="28"/>
        </w:rPr>
        <w:t>d</w:t>
      </w:r>
      <w:r>
        <w:rPr>
          <w:color w:val="2A262A"/>
          <w:spacing w:val="34"/>
          <w:sz w:val="28"/>
          <w:szCs w:val="28"/>
        </w:rPr>
        <w:t xml:space="preserve"> </w:t>
      </w:r>
      <w:r>
        <w:rPr>
          <w:color w:val="2A262A"/>
          <w:w w:val="106"/>
          <w:sz w:val="28"/>
          <w:szCs w:val="28"/>
        </w:rPr>
        <w:t>vydan)</w:t>
      </w:r>
      <w:r>
        <w:rPr>
          <w:color w:val="2A262A"/>
          <w:spacing w:val="-1"/>
          <w:w w:val="106"/>
          <w:sz w:val="28"/>
          <w:szCs w:val="28"/>
        </w:rPr>
        <w:t>'ff</w:t>
      </w:r>
      <w:r>
        <w:rPr>
          <w:color w:val="2A262A"/>
          <w:w w:val="106"/>
          <w:sz w:val="28"/>
          <w:szCs w:val="28"/>
        </w:rPr>
        <w:t>i</w:t>
      </w:r>
      <w:r>
        <w:rPr>
          <w:color w:val="2A262A"/>
          <w:sz w:val="28"/>
          <w:szCs w:val="28"/>
        </w:rPr>
        <w:t xml:space="preserve"> </w:t>
      </w:r>
      <w:r>
        <w:rPr>
          <w:color w:val="2A262A"/>
          <w:spacing w:val="-15"/>
          <w:sz w:val="28"/>
          <w:szCs w:val="28"/>
        </w:rPr>
        <w:t xml:space="preserve"> </w:t>
      </w:r>
      <w:r>
        <w:rPr>
          <w:color w:val="151113"/>
          <w:spacing w:val="-1"/>
          <w:w w:val="111"/>
          <w:sz w:val="28"/>
          <w:szCs w:val="28"/>
        </w:rPr>
        <w:t xml:space="preserve">zákonem, </w:t>
      </w:r>
      <w:r>
        <w:rPr>
          <w:color w:val="2A262A"/>
          <w:w w:val="110"/>
          <w:sz w:val="28"/>
          <w:szCs w:val="28"/>
        </w:rPr>
        <w:t xml:space="preserve">na základě rozhodnutí »lidu« </w:t>
      </w:r>
      <w:r>
        <w:rPr>
          <w:color w:val="151113"/>
          <w:w w:val="110"/>
          <w:sz w:val="28"/>
          <w:szCs w:val="28"/>
        </w:rPr>
        <w:t xml:space="preserve">bez </w:t>
      </w:r>
      <w:r>
        <w:rPr>
          <w:color w:val="2A262A"/>
          <w:w w:val="110"/>
          <w:sz w:val="28"/>
          <w:szCs w:val="28"/>
        </w:rPr>
        <w:t xml:space="preserve">ohledu na hospodářské zřetele. Mnoho </w:t>
      </w:r>
      <w:r>
        <w:rPr>
          <w:color w:val="151113"/>
          <w:w w:val="110"/>
          <w:sz w:val="28"/>
          <w:szCs w:val="28"/>
        </w:rPr>
        <w:t xml:space="preserve">podniků </w:t>
      </w:r>
      <w:r>
        <w:rPr>
          <w:color w:val="2A262A"/>
          <w:w w:val="110"/>
          <w:sz w:val="28"/>
          <w:szCs w:val="28"/>
        </w:rPr>
        <w:t>lehčího</w:t>
      </w:r>
      <w:r>
        <w:rPr>
          <w:color w:val="2A262A"/>
          <w:w w:val="110"/>
          <w:sz w:val="28"/>
          <w:szCs w:val="28"/>
        </w:rPr>
        <w:tab/>
        <w:t>průmyslu</w:t>
      </w:r>
      <w:r>
        <w:rPr>
          <w:color w:val="2A262A"/>
          <w:w w:val="110"/>
          <w:sz w:val="28"/>
          <w:szCs w:val="28"/>
        </w:rPr>
        <w:tab/>
      </w:r>
      <w:r>
        <w:rPr>
          <w:color w:val="151113"/>
          <w:w w:val="110"/>
          <w:sz w:val="28"/>
          <w:szCs w:val="28"/>
        </w:rPr>
        <w:t xml:space="preserve">bylo </w:t>
      </w:r>
      <w:r>
        <w:rPr>
          <w:color w:val="151113"/>
          <w:spacing w:val="34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tak</w:t>
      </w:r>
      <w:r>
        <w:rPr>
          <w:color w:val="151113"/>
          <w:w w:val="110"/>
          <w:sz w:val="28"/>
          <w:szCs w:val="28"/>
        </w:rPr>
        <w:tab/>
        <w:t xml:space="preserve">nená,1ratně </w:t>
      </w:r>
      <w:r>
        <w:rPr>
          <w:color w:val="2A262A"/>
          <w:w w:val="110"/>
          <w:sz w:val="28"/>
          <w:szCs w:val="28"/>
        </w:rPr>
        <w:t xml:space="preserve">zničeno a znárodnění </w:t>
      </w:r>
      <w:r>
        <w:rPr>
          <w:color w:val="151113"/>
          <w:w w:val="110"/>
          <w:sz w:val="28"/>
          <w:szCs w:val="28"/>
        </w:rPr>
        <w:t xml:space="preserve">zdiskreditováno. </w:t>
      </w:r>
      <w:r>
        <w:rPr>
          <w:color w:val="151113"/>
          <w:w w:val="110"/>
        </w:rPr>
        <w:t xml:space="preserve">Na </w:t>
      </w:r>
      <w:r>
        <w:rPr>
          <w:color w:val="2A262A"/>
          <w:w w:val="110"/>
          <w:sz w:val="28"/>
          <w:szCs w:val="28"/>
        </w:rPr>
        <w:t xml:space="preserve">kontinuitu vedení oproti </w:t>
      </w:r>
      <w:r>
        <w:rPr>
          <w:color w:val="151113"/>
          <w:w w:val="110"/>
          <w:sz w:val="28"/>
          <w:szCs w:val="28"/>
        </w:rPr>
        <w:t>britskému</w:t>
      </w:r>
      <w:r>
        <w:rPr>
          <w:color w:val="151113"/>
          <w:spacing w:val="77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 xml:space="preserve">pří­ </w:t>
      </w:r>
      <w:r>
        <w:rPr>
          <w:color w:val="2A262A"/>
          <w:w w:val="110"/>
          <w:sz w:val="28"/>
          <w:szCs w:val="28"/>
        </w:rPr>
        <w:t xml:space="preserve">kladu  se </w:t>
      </w:r>
      <w:r>
        <w:rPr>
          <w:color w:val="2A262A"/>
          <w:spacing w:val="2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u</w:t>
      </w:r>
      <w:r>
        <w:rPr>
          <w:color w:val="2A262A"/>
          <w:spacing w:val="76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nás</w:t>
      </w:r>
      <w:r>
        <w:rPr>
          <w:color w:val="151113"/>
          <w:w w:val="110"/>
          <w:sz w:val="28"/>
          <w:szCs w:val="28"/>
        </w:rPr>
        <w:tab/>
        <w:t xml:space="preserve">nekladl  žádný  důraz a </w:t>
      </w:r>
      <w:r>
        <w:rPr>
          <w:color w:val="2A262A"/>
          <w:w w:val="110"/>
          <w:sz w:val="28"/>
          <w:szCs w:val="28"/>
        </w:rPr>
        <w:t xml:space="preserve">mnoho vedoucích hospodářských </w:t>
      </w:r>
      <w:r>
        <w:rPr>
          <w:color w:val="151113"/>
          <w:w w:val="110"/>
          <w:sz w:val="28"/>
          <w:szCs w:val="28"/>
        </w:rPr>
        <w:t xml:space="preserve">mozků, </w:t>
      </w:r>
      <w:r>
        <w:rPr>
          <w:color w:val="2A262A"/>
          <w:w w:val="110"/>
          <w:sz w:val="28"/>
          <w:szCs w:val="28"/>
        </w:rPr>
        <w:t xml:space="preserve">které </w:t>
      </w:r>
      <w:r>
        <w:rPr>
          <w:color w:val="151113"/>
          <w:w w:val="110"/>
          <w:sz w:val="28"/>
          <w:szCs w:val="28"/>
        </w:rPr>
        <w:t xml:space="preserve">by </w:t>
      </w:r>
      <w:r>
        <w:rPr>
          <w:color w:val="2A262A"/>
          <w:w w:val="110"/>
          <w:sz w:val="28"/>
          <w:szCs w:val="28"/>
        </w:rPr>
        <w:t xml:space="preserve">bývaly ochotny sloužit i </w:t>
      </w:r>
      <w:r>
        <w:rPr>
          <w:color w:val="151113"/>
          <w:w w:val="110"/>
          <w:sz w:val="28"/>
          <w:szCs w:val="28"/>
        </w:rPr>
        <w:t xml:space="preserve">v zná­ rodněných podnicích, bylo dáno  do pen­ </w:t>
      </w:r>
      <w:r>
        <w:rPr>
          <w:color w:val="2A262A"/>
          <w:w w:val="110"/>
          <w:sz w:val="28"/>
          <w:szCs w:val="28"/>
        </w:rPr>
        <w:t xml:space="preserve">se </w:t>
      </w:r>
      <w:r>
        <w:rPr>
          <w:color w:val="151113"/>
          <w:w w:val="110"/>
          <w:sz w:val="28"/>
          <w:szCs w:val="28"/>
        </w:rPr>
        <w:t xml:space="preserve">nebo </w:t>
      </w:r>
      <w:r>
        <w:rPr>
          <w:color w:val="2A262A"/>
          <w:w w:val="110"/>
          <w:sz w:val="28"/>
          <w:szCs w:val="28"/>
        </w:rPr>
        <w:t xml:space="preserve">dokonce </w:t>
      </w:r>
      <w:r>
        <w:rPr>
          <w:color w:val="151113"/>
          <w:w w:val="110"/>
          <w:sz w:val="28"/>
          <w:szCs w:val="28"/>
        </w:rPr>
        <w:t xml:space="preserve">bez vážné </w:t>
      </w:r>
      <w:r>
        <w:rPr>
          <w:color w:val="2A262A"/>
          <w:w w:val="110"/>
          <w:sz w:val="28"/>
          <w:szCs w:val="28"/>
        </w:rPr>
        <w:t xml:space="preserve">příčiny vy­ </w:t>
      </w:r>
      <w:r>
        <w:rPr>
          <w:color w:val="151113"/>
          <w:w w:val="110"/>
          <w:sz w:val="28"/>
          <w:szCs w:val="28"/>
        </w:rPr>
        <w:t xml:space="preserve">hozeno na </w:t>
      </w:r>
      <w:r>
        <w:rPr>
          <w:color w:val="2A262A"/>
          <w:w w:val="110"/>
          <w:sz w:val="28"/>
          <w:szCs w:val="28"/>
        </w:rPr>
        <w:t xml:space="preserve">dlažbu. </w:t>
      </w:r>
      <w:r>
        <w:rPr>
          <w:color w:val="151113"/>
          <w:w w:val="110"/>
          <w:sz w:val="28"/>
          <w:szCs w:val="28"/>
        </w:rPr>
        <w:t xml:space="preserve">:Malý národ si nesměl dovolit podobné plýtvání hospodářskými </w:t>
      </w:r>
      <w:r>
        <w:rPr>
          <w:color w:val="2A262A"/>
          <w:w w:val="110"/>
          <w:sz w:val="28"/>
          <w:szCs w:val="28"/>
        </w:rPr>
        <w:t>talenty.</w:t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ab/>
      </w:r>
      <w:r>
        <w:rPr>
          <w:color w:val="797577"/>
          <w:w w:val="110"/>
          <w:sz w:val="28"/>
          <w:szCs w:val="28"/>
        </w:rPr>
        <w:t>·</w:t>
      </w:r>
    </w:p>
    <w:p w14:paraId="3574DA96" w14:textId="77777777" w:rsidR="00095916" w:rsidRDefault="00095916">
      <w:pPr>
        <w:pStyle w:val="Zkladntext"/>
        <w:tabs>
          <w:tab w:val="left" w:pos="2108"/>
        </w:tabs>
        <w:kinsoku w:val="0"/>
        <w:overflowPunct w:val="0"/>
        <w:spacing w:before="8" w:line="201" w:lineRule="auto"/>
        <w:ind w:left="462" w:right="115" w:firstLine="285"/>
        <w:rPr>
          <w:color w:val="151113"/>
          <w:spacing w:val="-4"/>
          <w:w w:val="110"/>
          <w:sz w:val="28"/>
          <w:szCs w:val="28"/>
        </w:rPr>
      </w:pPr>
      <w:r>
        <w:rPr>
          <w:color w:val="151113"/>
          <w:w w:val="110"/>
          <w:sz w:val="28"/>
          <w:szCs w:val="28"/>
        </w:rPr>
        <w:t>Pončva'1í</w:t>
      </w:r>
      <w:r>
        <w:rPr>
          <w:color w:val="151113"/>
          <w:w w:val="110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 xml:space="preserve">přechod </w:t>
      </w:r>
      <w:r>
        <w:rPr>
          <w:color w:val="151113"/>
          <w:w w:val="110"/>
          <w:sz w:val="28"/>
          <w:szCs w:val="28"/>
        </w:rPr>
        <w:t>z</w:t>
      </w:r>
      <w:r>
        <w:rPr>
          <w:color w:val="151113"/>
          <w:spacing w:val="77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 xml:space="preserve">jedné </w:t>
      </w:r>
      <w:r>
        <w:rPr>
          <w:color w:val="2A262A"/>
          <w:w w:val="110"/>
          <w:sz w:val="28"/>
          <w:szCs w:val="28"/>
        </w:rPr>
        <w:t xml:space="preserve">vlastnické </w:t>
      </w:r>
      <w:r>
        <w:rPr>
          <w:color w:val="151113"/>
          <w:w w:val="110"/>
          <w:sz w:val="28"/>
          <w:szCs w:val="28"/>
        </w:rPr>
        <w:t xml:space="preserve">formy do druhé </w:t>
      </w:r>
      <w:r>
        <w:rPr>
          <w:color w:val="2A262A"/>
          <w:w w:val="110"/>
          <w:sz w:val="28"/>
          <w:szCs w:val="28"/>
        </w:rPr>
        <w:t xml:space="preserve">se </w:t>
      </w:r>
      <w:r>
        <w:rPr>
          <w:color w:val="151113"/>
          <w:w w:val="110"/>
          <w:sz w:val="28"/>
          <w:szCs w:val="28"/>
        </w:rPr>
        <w:t xml:space="preserve">nedál dle </w:t>
      </w:r>
      <w:r>
        <w:rPr>
          <w:color w:val="2A262A"/>
          <w:w w:val="110"/>
          <w:sz w:val="28"/>
          <w:szCs w:val="28"/>
        </w:rPr>
        <w:t>předem</w:t>
      </w:r>
      <w:r>
        <w:rPr>
          <w:color w:val="2A262A"/>
          <w:spacing w:val="41"/>
          <w:w w:val="110"/>
          <w:sz w:val="28"/>
          <w:szCs w:val="28"/>
        </w:rPr>
        <w:t xml:space="preserve"> </w:t>
      </w:r>
      <w:r>
        <w:rPr>
          <w:color w:val="151113"/>
          <w:spacing w:val="-4"/>
          <w:w w:val="110"/>
          <w:sz w:val="28"/>
          <w:szCs w:val="28"/>
        </w:rPr>
        <w:t>při-</w:t>
      </w:r>
    </w:p>
    <w:p w14:paraId="5EF2801C" w14:textId="77777777" w:rsidR="00095916" w:rsidRDefault="00095916">
      <w:pPr>
        <w:pStyle w:val="Zkladntext"/>
        <w:tabs>
          <w:tab w:val="left" w:pos="911"/>
          <w:tab w:val="left" w:pos="1910"/>
          <w:tab w:val="left" w:pos="2130"/>
          <w:tab w:val="left" w:pos="2486"/>
          <w:tab w:val="left" w:pos="2998"/>
          <w:tab w:val="left" w:pos="3980"/>
        </w:tabs>
        <w:kinsoku w:val="0"/>
        <w:overflowPunct w:val="0"/>
        <w:spacing w:before="32" w:line="199" w:lineRule="auto"/>
        <w:ind w:left="480" w:right="125" w:firstLine="68"/>
        <w:rPr>
          <w:color w:val="151113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A262A"/>
          <w:w w:val="110"/>
          <w:sz w:val="28"/>
          <w:szCs w:val="28"/>
        </w:rPr>
        <w:t xml:space="preserve">vynutí cizí státy. Rovnalo se </w:t>
      </w:r>
      <w:r>
        <w:rPr>
          <w:color w:val="2A262A"/>
          <w:spacing w:val="-15"/>
          <w:sz w:val="28"/>
          <w:szCs w:val="28"/>
        </w:rPr>
        <w:t>ted:v</w:t>
      </w:r>
      <w:r>
        <w:rPr>
          <w:color w:val="5D595B"/>
          <w:spacing w:val="-15"/>
          <w:sz w:val="28"/>
          <w:szCs w:val="28"/>
        </w:rPr>
        <w:t xml:space="preserve">· </w:t>
      </w:r>
      <w:r>
        <w:rPr>
          <w:color w:val="2A262A"/>
          <w:spacing w:val="-22"/>
          <w:sz w:val="28"/>
          <w:szCs w:val="28"/>
        </w:rPr>
        <w:t xml:space="preserve">zná </w:t>
      </w:r>
      <w:r>
        <w:rPr>
          <w:color w:val="2A262A"/>
          <w:w w:val="110"/>
          <w:sz w:val="28"/>
          <w:szCs w:val="28"/>
        </w:rPr>
        <w:t xml:space="preserve">rodnění u nás krádeži, která, nehledě </w:t>
      </w:r>
      <w:r>
        <w:rPr>
          <w:color w:val="2A262A"/>
          <w:sz w:val="28"/>
          <w:szCs w:val="28"/>
        </w:rPr>
        <w:t xml:space="preserve">n· </w:t>
      </w:r>
      <w:r>
        <w:rPr>
          <w:color w:val="2A262A"/>
          <w:w w:val="110"/>
          <w:sz w:val="28"/>
          <w:szCs w:val="28"/>
        </w:rPr>
        <w:t xml:space="preserve">ztráty n1ajitelů, měla nepříznivý </w:t>
      </w:r>
      <w:r>
        <w:rPr>
          <w:color w:val="2A262A"/>
          <w:sz w:val="28"/>
          <w:szCs w:val="28"/>
        </w:rPr>
        <w:t xml:space="preserve">vliv </w:t>
      </w:r>
      <w:r>
        <w:rPr>
          <w:rFonts w:ascii="Arial" w:hAnsi="Arial" w:cs="Arial"/>
          <w:color w:val="2A262A"/>
          <w:w w:val="110"/>
          <w:position w:val="-9"/>
          <w:sz w:val="18"/>
          <w:szCs w:val="18"/>
        </w:rPr>
        <w:t xml:space="preserve">0 </w:t>
      </w:r>
      <w:r>
        <w:rPr>
          <w:rFonts w:ascii="Arial" w:hAnsi="Arial" w:cs="Arial"/>
          <w:color w:val="2A262A"/>
          <w:w w:val="110"/>
          <w:sz w:val="18"/>
          <w:szCs w:val="18"/>
        </w:rPr>
        <w:t xml:space="preserve">: </w:t>
      </w:r>
      <w:r>
        <w:rPr>
          <w:color w:val="2A262A"/>
          <w:w w:val="110"/>
          <w:sz w:val="28"/>
          <w:szCs w:val="28"/>
        </w:rPr>
        <w:t>normální</w:t>
      </w:r>
      <w:r>
        <w:rPr>
          <w:color w:val="2A262A"/>
          <w:w w:val="110"/>
          <w:sz w:val="28"/>
          <w:szCs w:val="28"/>
        </w:rPr>
        <w:tab/>
        <w:t>situaci</w:t>
      </w:r>
      <w:r>
        <w:rPr>
          <w:color w:val="2A262A"/>
          <w:w w:val="110"/>
          <w:sz w:val="28"/>
          <w:szCs w:val="28"/>
        </w:rPr>
        <w:tab/>
        <w:t xml:space="preserve">všeobecně. </w:t>
      </w:r>
      <w:r>
        <w:rPr>
          <w:color w:val="2A262A"/>
          <w:sz w:val="28"/>
          <w:szCs w:val="28"/>
        </w:rPr>
        <w:t xml:space="preserve">Mohl-li </w:t>
      </w:r>
      <w:r>
        <w:rPr>
          <w:rFonts w:ascii="Arial" w:hAnsi="Arial" w:cs="Arial"/>
          <w:color w:val="2A262A"/>
          <w:w w:val="110"/>
          <w:position w:val="-8"/>
          <w:sz w:val="18"/>
          <w:szCs w:val="18"/>
        </w:rPr>
        <w:t xml:space="preserve">0 </w:t>
      </w:r>
      <w:r>
        <w:rPr>
          <w:rFonts w:ascii="Arial" w:hAnsi="Arial" w:cs="Arial"/>
          <w:color w:val="2A262A"/>
          <w:w w:val="85"/>
          <w:sz w:val="18"/>
          <w:szCs w:val="18"/>
        </w:rPr>
        <w:t xml:space="preserve">_ </w:t>
      </w:r>
      <w:r>
        <w:rPr>
          <w:color w:val="2A262A"/>
          <w:w w:val="110"/>
          <w:sz w:val="28"/>
          <w:szCs w:val="28"/>
        </w:rPr>
        <w:t xml:space="preserve">krádat beztrestně stát, proč by si to </w:t>
      </w:r>
      <w:r>
        <w:rPr>
          <w:color w:val="2A262A"/>
          <w:sz w:val="28"/>
          <w:szCs w:val="28"/>
        </w:rPr>
        <w:t xml:space="preserve">ne- </w:t>
      </w:r>
      <w:r>
        <w:rPr>
          <w:color w:val="2A262A"/>
          <w:w w:val="110"/>
          <w:sz w:val="28"/>
          <w:szCs w:val="28"/>
        </w:rPr>
        <w:t xml:space="preserve">1něli dovolit </w:t>
      </w:r>
      <w:r>
        <w:rPr>
          <w:color w:val="151113"/>
          <w:w w:val="110"/>
          <w:sz w:val="28"/>
          <w:szCs w:val="28"/>
        </w:rPr>
        <w:t xml:space="preserve">jednotlivci? </w:t>
      </w:r>
      <w:r>
        <w:rPr>
          <w:color w:val="2A262A"/>
          <w:w w:val="110"/>
          <w:sz w:val="28"/>
          <w:szCs w:val="28"/>
        </w:rPr>
        <w:t xml:space="preserve">Znárodnění </w:t>
      </w:r>
      <w:r>
        <w:rPr>
          <w:color w:val="2A262A"/>
          <w:sz w:val="28"/>
          <w:szCs w:val="28"/>
        </w:rPr>
        <w:t xml:space="preserve">by­ </w:t>
      </w:r>
      <w:r>
        <w:rPr>
          <w:color w:val="151113"/>
          <w:spacing w:val="-1"/>
          <w:w w:val="104"/>
          <w:sz w:val="28"/>
          <w:szCs w:val="28"/>
        </w:rPr>
        <w:t>l</w:t>
      </w:r>
      <w:r>
        <w:rPr>
          <w:color w:val="151113"/>
          <w:w w:val="104"/>
          <w:sz w:val="28"/>
          <w:szCs w:val="28"/>
        </w:rPr>
        <w:t>o</w:t>
      </w:r>
      <w:r>
        <w:rPr>
          <w:color w:val="151113"/>
          <w:sz w:val="28"/>
          <w:szCs w:val="28"/>
        </w:rPr>
        <w:tab/>
      </w:r>
      <w:r>
        <w:rPr>
          <w:color w:val="151113"/>
          <w:w w:val="111"/>
          <w:sz w:val="28"/>
          <w:szCs w:val="28"/>
        </w:rPr>
        <w:t>úvodem</w:t>
      </w:r>
      <w:r>
        <w:rPr>
          <w:color w:val="151113"/>
          <w:sz w:val="28"/>
          <w:szCs w:val="28"/>
        </w:rPr>
        <w:tab/>
      </w:r>
      <w:r>
        <w:rPr>
          <w:color w:val="2A262A"/>
          <w:w w:val="111"/>
          <w:sz w:val="28"/>
          <w:szCs w:val="28"/>
        </w:rPr>
        <w:t>k</w:t>
      </w:r>
      <w:r>
        <w:rPr>
          <w:color w:val="2A262A"/>
          <w:sz w:val="28"/>
          <w:szCs w:val="28"/>
        </w:rPr>
        <w:tab/>
      </w:r>
      <w:r>
        <w:rPr>
          <w:color w:val="2A262A"/>
          <w:w w:val="110"/>
          <w:sz w:val="28"/>
          <w:szCs w:val="28"/>
        </w:rPr>
        <w:t>všeobecné</w:t>
      </w:r>
      <w:r>
        <w:rPr>
          <w:color w:val="2A262A"/>
          <w:sz w:val="28"/>
          <w:szCs w:val="28"/>
        </w:rPr>
        <w:tab/>
      </w:r>
      <w:r>
        <w:rPr>
          <w:color w:val="2A262A"/>
          <w:w w:val="80"/>
          <w:sz w:val="28"/>
          <w:szCs w:val="28"/>
        </w:rPr>
        <w:t>»</w:t>
      </w:r>
      <w:r>
        <w:rPr>
          <w:color w:val="2A262A"/>
          <w:spacing w:val="-42"/>
          <w:sz w:val="28"/>
          <w:szCs w:val="28"/>
        </w:rPr>
        <w:t xml:space="preserve"> </w:t>
      </w:r>
      <w:r>
        <w:rPr>
          <w:color w:val="2A262A"/>
          <w:spacing w:val="19"/>
          <w:w w:val="105"/>
          <w:sz w:val="28"/>
          <w:szCs w:val="28"/>
        </w:rPr>
        <w:t>k</w:t>
      </w:r>
      <w:r>
        <w:rPr>
          <w:color w:val="2A262A"/>
          <w:spacing w:val="16"/>
          <w:w w:val="81"/>
          <w:sz w:val="28"/>
          <w:szCs w:val="28"/>
        </w:rPr>
        <w:t>l</w:t>
      </w:r>
      <w:r>
        <w:rPr>
          <w:color w:val="2A262A"/>
          <w:spacing w:val="-1"/>
          <w:w w:val="102"/>
          <w:sz w:val="28"/>
          <w:szCs w:val="28"/>
        </w:rPr>
        <w:t>eptom</w:t>
      </w:r>
      <w:r>
        <w:rPr>
          <w:color w:val="2A262A"/>
          <w:w w:val="102"/>
          <w:sz w:val="28"/>
          <w:szCs w:val="28"/>
        </w:rPr>
        <w:t>a</w:t>
      </w:r>
      <w:r>
        <w:rPr>
          <w:color w:val="2A262A"/>
          <w:spacing w:val="-42"/>
          <w:sz w:val="28"/>
          <w:szCs w:val="28"/>
        </w:rPr>
        <w:t xml:space="preserve"> </w:t>
      </w:r>
      <w:r>
        <w:rPr>
          <w:color w:val="2A262A"/>
          <w:w w:val="86"/>
          <w:sz w:val="28"/>
          <w:szCs w:val="28"/>
        </w:rPr>
        <w:t>nii</w:t>
      </w:r>
      <w:r>
        <w:rPr>
          <w:color w:val="2A262A"/>
          <w:spacing w:val="-41"/>
          <w:sz w:val="28"/>
          <w:szCs w:val="28"/>
        </w:rPr>
        <w:t xml:space="preserve"> </w:t>
      </w:r>
      <w:r>
        <w:rPr>
          <w:color w:val="5D595B"/>
          <w:spacing w:val="-16"/>
          <w:w w:val="21"/>
          <w:sz w:val="28"/>
          <w:szCs w:val="28"/>
        </w:rPr>
        <w:t>•</w:t>
      </w:r>
      <w:r>
        <w:rPr>
          <w:color w:val="5D595B"/>
          <w:w w:val="62"/>
          <w:sz w:val="28"/>
          <w:szCs w:val="28"/>
        </w:rPr>
        <w:t xml:space="preserve">.: </w:t>
      </w:r>
      <w:r>
        <w:rPr>
          <w:color w:val="151113"/>
          <w:w w:val="110"/>
          <w:sz w:val="28"/>
          <w:szCs w:val="28"/>
        </w:rPr>
        <w:t xml:space="preserve">která </w:t>
      </w:r>
      <w:r>
        <w:rPr>
          <w:color w:val="2A262A"/>
          <w:w w:val="110"/>
          <w:sz w:val="28"/>
          <w:szCs w:val="28"/>
        </w:rPr>
        <w:t>se epide1nicky</w:t>
      </w:r>
      <w:r>
        <w:rPr>
          <w:color w:val="2A262A"/>
          <w:spacing w:val="7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rozšířila</w:t>
      </w:r>
      <w:r>
        <w:rPr>
          <w:color w:val="2A262A"/>
          <w:spacing w:val="7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při obsa zování</w:t>
      </w:r>
      <w:r>
        <w:rPr>
          <w:color w:val="2A262A"/>
          <w:spacing w:val="77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pohraničních</w:t>
      </w:r>
      <w:r>
        <w:rPr>
          <w:color w:val="2A262A"/>
          <w:spacing w:val="23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krajů.</w:t>
      </w:r>
    </w:p>
    <w:p w14:paraId="1829A74A" w14:textId="77777777" w:rsidR="00095916" w:rsidRDefault="00095916">
      <w:pPr>
        <w:pStyle w:val="Zkladntext"/>
        <w:kinsoku w:val="0"/>
        <w:overflowPunct w:val="0"/>
        <w:spacing w:before="19" w:line="206" w:lineRule="auto"/>
        <w:ind w:left="491" w:right="127" w:firstLine="295"/>
        <w:jc w:val="both"/>
        <w:rPr>
          <w:color w:val="2A262A"/>
          <w:w w:val="110"/>
          <w:sz w:val="28"/>
          <w:szCs w:val="28"/>
        </w:rPr>
      </w:pPr>
      <w:r>
        <w:rPr>
          <w:color w:val="151113"/>
          <w:w w:val="110"/>
          <w:sz w:val="28"/>
          <w:szCs w:val="28"/>
        </w:rPr>
        <w:t xml:space="preserve">Hospodářsky </w:t>
      </w:r>
      <w:r>
        <w:rPr>
          <w:color w:val="2A262A"/>
          <w:w w:val="110"/>
          <w:sz w:val="28"/>
          <w:szCs w:val="28"/>
        </w:rPr>
        <w:t xml:space="preserve">zhoubné provedení zná­ </w:t>
      </w:r>
      <w:r>
        <w:rPr>
          <w:color w:val="151113"/>
          <w:w w:val="110"/>
          <w:sz w:val="28"/>
          <w:szCs w:val="28"/>
        </w:rPr>
        <w:t xml:space="preserve">rodnění mělo ještě zhoubnější </w:t>
      </w:r>
      <w:r>
        <w:rPr>
          <w:color w:val="2A262A"/>
          <w:w w:val="110"/>
          <w:sz w:val="28"/>
          <w:szCs w:val="28"/>
        </w:rPr>
        <w:t xml:space="preserve">důsledky </w:t>
      </w:r>
      <w:r>
        <w:rPr>
          <w:color w:val="151113"/>
          <w:w w:val="110"/>
          <w:sz w:val="28"/>
          <w:szCs w:val="28"/>
        </w:rPr>
        <w:t xml:space="preserve">n1ravní a proto bude lépe, </w:t>
      </w:r>
      <w:r>
        <w:rPr>
          <w:color w:val="2A262A"/>
          <w:w w:val="110"/>
          <w:sz w:val="28"/>
          <w:szCs w:val="28"/>
        </w:rPr>
        <w:t xml:space="preserve">když se </w:t>
      </w:r>
      <w:r>
        <w:rPr>
          <w:color w:val="2A262A"/>
          <w:w w:val="110"/>
        </w:rPr>
        <w:t xml:space="preserve">jím </w:t>
      </w:r>
      <w:r>
        <w:rPr>
          <w:color w:val="151113"/>
          <w:w w:val="110"/>
          <w:sz w:val="28"/>
          <w:szCs w:val="28"/>
        </w:rPr>
        <w:t xml:space="preserve">nebudeme mnoho </w:t>
      </w:r>
      <w:r>
        <w:rPr>
          <w:color w:val="2A262A"/>
          <w:w w:val="110"/>
          <w:sz w:val="28"/>
          <w:szCs w:val="28"/>
        </w:rPr>
        <w:t>chlubit.</w:t>
      </w:r>
    </w:p>
    <w:p w14:paraId="110371B1" w14:textId="77777777" w:rsidR="00095916" w:rsidRDefault="00095916">
      <w:pPr>
        <w:pStyle w:val="Zkladntext"/>
        <w:kinsoku w:val="0"/>
        <w:overflowPunct w:val="0"/>
        <w:spacing w:line="252" w:lineRule="exact"/>
        <w:ind w:left="765"/>
        <w:jc w:val="both"/>
        <w:rPr>
          <w:color w:val="2A262A"/>
          <w:w w:val="105"/>
          <w:sz w:val="28"/>
          <w:szCs w:val="28"/>
        </w:rPr>
      </w:pPr>
      <w:r>
        <w:rPr>
          <w:color w:val="151113"/>
          <w:w w:val="105"/>
          <w:sz w:val="28"/>
          <w:szCs w:val="28"/>
        </w:rPr>
        <w:t xml:space="preserve">Až bude jednou dána 1nožnost </w:t>
      </w:r>
      <w:r>
        <w:rPr>
          <w:color w:val="2A262A"/>
          <w:w w:val="105"/>
          <w:sz w:val="28"/>
          <w:szCs w:val="28"/>
        </w:rPr>
        <w:t>revise o­</w:t>
      </w:r>
    </w:p>
    <w:p w14:paraId="4C2D426E" w14:textId="77777777" w:rsidR="00095916" w:rsidRDefault="00095916">
      <w:pPr>
        <w:pStyle w:val="Zkladntext"/>
        <w:kinsoku w:val="0"/>
        <w:overflowPunct w:val="0"/>
        <w:spacing w:before="25" w:line="206" w:lineRule="auto"/>
        <w:ind w:left="459" w:right="131" w:firstLine="22"/>
        <w:jc w:val="both"/>
        <w:rPr>
          <w:color w:val="151113"/>
          <w:w w:val="110"/>
          <w:sz w:val="28"/>
          <w:szCs w:val="28"/>
        </w:rPr>
      </w:pPr>
      <w:r>
        <w:rPr>
          <w:color w:val="151113"/>
          <w:w w:val="110"/>
          <w:sz w:val="28"/>
          <w:szCs w:val="28"/>
        </w:rPr>
        <w:t xml:space="preserve">mylů z let 1945 - 1948 bude </w:t>
      </w:r>
      <w:r>
        <w:rPr>
          <w:color w:val="2A262A"/>
          <w:w w:val="110"/>
          <w:sz w:val="28"/>
          <w:szCs w:val="28"/>
        </w:rPr>
        <w:t xml:space="preserve">muset národ </w:t>
      </w:r>
      <w:r>
        <w:rPr>
          <w:color w:val="151113"/>
          <w:w w:val="110"/>
          <w:sz w:val="28"/>
          <w:szCs w:val="28"/>
        </w:rPr>
        <w:t xml:space="preserve">znova rozhodnout, uváženě  </w:t>
      </w:r>
      <w:r>
        <w:rPr>
          <w:color w:val="2A262A"/>
          <w:w w:val="110"/>
          <w:sz w:val="28"/>
          <w:szCs w:val="28"/>
        </w:rPr>
        <w:t xml:space="preserve">a  svobodně, </w:t>
      </w:r>
      <w:r>
        <w:rPr>
          <w:color w:val="151113"/>
          <w:w w:val="110"/>
          <w:sz w:val="28"/>
          <w:szCs w:val="28"/>
        </w:rPr>
        <w:t>v jakých</w:t>
      </w:r>
      <w:r>
        <w:rPr>
          <w:color w:val="151113"/>
          <w:spacing w:val="77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vlastnických</w:t>
      </w:r>
      <w:r>
        <w:rPr>
          <w:color w:val="151113"/>
          <w:spacing w:val="77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 xml:space="preserve">formách </w:t>
      </w:r>
      <w:r>
        <w:rPr>
          <w:color w:val="2A262A"/>
          <w:w w:val="110"/>
          <w:sz w:val="28"/>
          <w:szCs w:val="28"/>
        </w:rPr>
        <w:t xml:space="preserve">má být </w:t>
      </w:r>
      <w:r>
        <w:rPr>
          <w:color w:val="151113"/>
          <w:w w:val="110"/>
          <w:sz w:val="28"/>
          <w:szCs w:val="28"/>
        </w:rPr>
        <w:t>znárodněný průmysl</w:t>
      </w:r>
      <w:r>
        <w:rPr>
          <w:color w:val="151113"/>
          <w:spacing w:val="46"/>
          <w:w w:val="110"/>
          <w:sz w:val="28"/>
          <w:szCs w:val="28"/>
        </w:rPr>
        <w:t xml:space="preserve"> </w:t>
      </w:r>
      <w:r>
        <w:rPr>
          <w:color w:val="151113"/>
          <w:w w:val="110"/>
          <w:sz w:val="28"/>
          <w:szCs w:val="28"/>
        </w:rPr>
        <w:t>veden.</w:t>
      </w:r>
    </w:p>
    <w:p w14:paraId="7F5A5976" w14:textId="77777777" w:rsidR="00095916" w:rsidRDefault="00095916">
      <w:pPr>
        <w:pStyle w:val="Zkladntext"/>
        <w:kinsoku w:val="0"/>
        <w:overflowPunct w:val="0"/>
        <w:spacing w:before="244"/>
        <w:ind w:left="2260"/>
        <w:rPr>
          <w:rFonts w:ascii="Arial" w:hAnsi="Arial" w:cs="Arial"/>
          <w:i/>
          <w:iCs/>
          <w:color w:val="2A262A"/>
          <w:w w:val="115"/>
          <w:sz w:val="21"/>
          <w:szCs w:val="21"/>
        </w:rPr>
      </w:pPr>
      <w:r>
        <w:rPr>
          <w:i/>
          <w:iCs/>
          <w:color w:val="151113"/>
          <w:w w:val="115"/>
          <w:sz w:val="25"/>
          <w:szCs w:val="25"/>
        </w:rPr>
        <w:t xml:space="preserve">Dr. </w:t>
      </w:r>
      <w:r>
        <w:rPr>
          <w:i/>
          <w:iCs/>
          <w:color w:val="2A262A"/>
          <w:w w:val="115"/>
          <w:sz w:val="25"/>
          <w:szCs w:val="25"/>
        </w:rPr>
        <w:t xml:space="preserve">L. </w:t>
      </w:r>
      <w:r>
        <w:rPr>
          <w:i/>
          <w:iCs/>
          <w:color w:val="151113"/>
          <w:w w:val="115"/>
          <w:sz w:val="25"/>
          <w:szCs w:val="25"/>
        </w:rPr>
        <w:t xml:space="preserve">Feierabend </w:t>
      </w:r>
      <w:r>
        <w:rPr>
          <w:rFonts w:ascii="Arial" w:hAnsi="Arial" w:cs="Arial"/>
          <w:i/>
          <w:iCs/>
          <w:color w:val="2A262A"/>
          <w:w w:val="115"/>
          <w:sz w:val="21"/>
          <w:szCs w:val="21"/>
        </w:rPr>
        <w:t>(Londýn}</w:t>
      </w:r>
    </w:p>
    <w:p w14:paraId="48270C76" w14:textId="77777777" w:rsidR="00095916" w:rsidRDefault="00095916">
      <w:pPr>
        <w:pStyle w:val="Zkladntext"/>
        <w:kinsoku w:val="0"/>
        <w:overflowPunct w:val="0"/>
        <w:spacing w:before="244"/>
        <w:ind w:left="2260"/>
        <w:rPr>
          <w:rFonts w:ascii="Arial" w:hAnsi="Arial" w:cs="Arial"/>
          <w:i/>
          <w:iCs/>
          <w:color w:val="2A262A"/>
          <w:w w:val="115"/>
          <w:sz w:val="21"/>
          <w:szCs w:val="2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23" w:space="143"/>
            <w:col w:w="5854"/>
          </w:cols>
          <w:noEndnote/>
        </w:sectPr>
      </w:pPr>
    </w:p>
    <w:p w14:paraId="1D15E9CE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17"/>
          <w:szCs w:val="17"/>
        </w:rPr>
      </w:pPr>
    </w:p>
    <w:p w14:paraId="6CB73CA1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17"/>
          <w:szCs w:val="1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C9DE08D" w14:textId="77777777" w:rsidR="00095916" w:rsidRDefault="00095916">
      <w:pPr>
        <w:pStyle w:val="Zkladntext"/>
        <w:tabs>
          <w:tab w:val="left" w:pos="783"/>
        </w:tabs>
        <w:kinsoku w:val="0"/>
        <w:overflowPunct w:val="0"/>
        <w:spacing w:before="100"/>
        <w:ind w:right="1361"/>
        <w:jc w:val="center"/>
        <w:rPr>
          <w:rFonts w:ascii="Courier New" w:hAnsi="Courier New" w:cs="Courier New"/>
          <w:b/>
          <w:bCs/>
          <w:color w:val="151113"/>
          <w:w w:val="110"/>
          <w:sz w:val="13"/>
          <w:szCs w:val="13"/>
        </w:rPr>
      </w:pPr>
      <w:r>
        <w:rPr>
          <w:rFonts w:ascii="Courier New" w:hAnsi="Courier New" w:cs="Courier New"/>
          <w:i/>
          <w:iCs/>
          <w:color w:val="151113"/>
          <w:w w:val="110"/>
          <w:sz w:val="13"/>
          <w:szCs w:val="13"/>
        </w:rPr>
        <w:t>I</w:t>
      </w:r>
      <w:r>
        <w:rPr>
          <w:rFonts w:ascii="Courier New" w:hAnsi="Courier New" w:cs="Courier New"/>
          <w:i/>
          <w:iCs/>
          <w:color w:val="151113"/>
          <w:w w:val="110"/>
          <w:sz w:val="13"/>
          <w:szCs w:val="13"/>
        </w:rPr>
        <w:tab/>
      </w:r>
      <w:r>
        <w:rPr>
          <w:rFonts w:ascii="Courier New" w:hAnsi="Courier New" w:cs="Courier New"/>
          <w:b/>
          <w:bCs/>
          <w:color w:val="151113"/>
          <w:w w:val="110"/>
          <w:sz w:val="13"/>
          <w:szCs w:val="13"/>
        </w:rPr>
        <w:t>V</w:t>
      </w:r>
    </w:p>
    <w:p w14:paraId="5FBC68FF" w14:textId="77777777" w:rsidR="00095916" w:rsidRDefault="00095916">
      <w:pPr>
        <w:pStyle w:val="Zkladntext"/>
        <w:kinsoku w:val="0"/>
        <w:overflowPunct w:val="0"/>
        <w:spacing w:before="17"/>
        <w:ind w:left="3266"/>
        <w:rPr>
          <w:rFonts w:ascii="Arial" w:hAnsi="Arial" w:cs="Arial"/>
          <w:b/>
          <w:bCs/>
          <w:color w:val="151113"/>
          <w:w w:val="120"/>
          <w:sz w:val="35"/>
          <w:szCs w:val="35"/>
        </w:rPr>
      </w:pPr>
      <w:r>
        <w:rPr>
          <w:rFonts w:ascii="Arial" w:hAnsi="Arial" w:cs="Arial"/>
          <w:b/>
          <w:bCs/>
          <w:color w:val="151113"/>
          <w:w w:val="120"/>
          <w:sz w:val="34"/>
          <w:szCs w:val="34"/>
        </w:rPr>
        <w:t>VIDENSKÉ</w:t>
      </w:r>
      <w:r>
        <w:rPr>
          <w:rFonts w:ascii="Arial" w:hAnsi="Arial" w:cs="Arial"/>
          <w:b/>
          <w:bCs/>
          <w:color w:val="151113"/>
          <w:spacing w:val="69"/>
          <w:w w:val="120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color w:val="151113"/>
          <w:w w:val="120"/>
          <w:sz w:val="35"/>
          <w:szCs w:val="35"/>
        </w:rPr>
        <w:t>METAMORFOSV</w:t>
      </w:r>
    </w:p>
    <w:p w14:paraId="5A14EE6E" w14:textId="77777777" w:rsidR="00095916" w:rsidRDefault="00095916">
      <w:pPr>
        <w:pStyle w:val="Zkladntext"/>
        <w:tabs>
          <w:tab w:val="left" w:pos="6513"/>
          <w:tab w:val="left" w:pos="8555"/>
        </w:tabs>
        <w:kinsoku w:val="0"/>
        <w:overflowPunct w:val="0"/>
        <w:spacing w:before="288" w:line="190" w:lineRule="exact"/>
        <w:ind w:left="952"/>
        <w:rPr>
          <w:i/>
          <w:iCs/>
          <w:color w:val="151113"/>
          <w:spacing w:val="-5"/>
          <w:w w:val="120"/>
          <w:position w:val="-12"/>
          <w:sz w:val="27"/>
          <w:szCs w:val="27"/>
        </w:rPr>
      </w:pPr>
      <w:r>
        <w:rPr>
          <w:rFonts w:ascii="Arial" w:hAnsi="Arial" w:cs="Arial"/>
          <w:i/>
          <w:iCs/>
          <w:color w:val="151113"/>
          <w:spacing w:val="-57"/>
          <w:w w:val="114"/>
          <w:sz w:val="25"/>
          <w:szCs w:val="25"/>
        </w:rPr>
        <w:t>N</w:t>
      </w:r>
      <w:r>
        <w:rPr>
          <w:color w:val="151113"/>
          <w:spacing w:val="-38"/>
          <w:w w:val="72"/>
          <w:position w:val="-12"/>
          <w:sz w:val="32"/>
          <w:szCs w:val="32"/>
        </w:rPr>
        <w:t>"</w:t>
      </w:r>
      <w:r>
        <w:rPr>
          <w:rFonts w:ascii="Arial" w:hAnsi="Arial" w:cs="Arial"/>
          <w:i/>
          <w:iCs/>
          <w:color w:val="151113"/>
          <w:spacing w:val="-1"/>
          <w:w w:val="114"/>
          <w:sz w:val="25"/>
          <w:szCs w:val="25"/>
        </w:rPr>
        <w:t>E</w:t>
      </w:r>
      <w:r>
        <w:rPr>
          <w:rFonts w:ascii="Arial" w:hAnsi="Arial" w:cs="Arial"/>
          <w:i/>
          <w:iCs/>
          <w:color w:val="151113"/>
          <w:spacing w:val="-112"/>
          <w:w w:val="114"/>
          <w:sz w:val="25"/>
          <w:szCs w:val="25"/>
        </w:rPr>
        <w:t>O</w:t>
      </w:r>
      <w:r>
        <w:rPr>
          <w:i/>
          <w:iCs/>
          <w:color w:val="151113"/>
          <w:w w:val="92"/>
          <w:position w:val="-12"/>
          <w:sz w:val="32"/>
          <w:szCs w:val="32"/>
        </w:rPr>
        <w:t>·</w:t>
      </w:r>
      <w:r>
        <w:rPr>
          <w:i/>
          <w:iCs/>
          <w:color w:val="151113"/>
          <w:spacing w:val="-44"/>
          <w:w w:val="92"/>
          <w:position w:val="-12"/>
          <w:sz w:val="32"/>
          <w:szCs w:val="32"/>
        </w:rPr>
        <w:t>t</w:t>
      </w:r>
      <w:r>
        <w:rPr>
          <w:rFonts w:ascii="Arial" w:hAnsi="Arial" w:cs="Arial"/>
          <w:i/>
          <w:iCs/>
          <w:color w:val="151113"/>
          <w:spacing w:val="-1"/>
          <w:w w:val="114"/>
          <w:sz w:val="25"/>
          <w:szCs w:val="25"/>
        </w:rPr>
        <w:t>F/C/</w:t>
      </w:r>
      <w:r>
        <w:rPr>
          <w:rFonts w:ascii="Arial" w:hAnsi="Arial" w:cs="Arial"/>
          <w:i/>
          <w:iCs/>
          <w:color w:val="151113"/>
          <w:spacing w:val="-17"/>
          <w:w w:val="114"/>
          <w:sz w:val="25"/>
          <w:szCs w:val="25"/>
        </w:rPr>
        <w:t>E</w:t>
      </w:r>
      <w:r>
        <w:rPr>
          <w:rFonts w:ascii="Arial" w:hAnsi="Arial" w:cs="Arial"/>
          <w:i/>
          <w:iCs/>
          <w:color w:val="151113"/>
          <w:spacing w:val="-171"/>
          <w:w w:val="114"/>
          <w:sz w:val="25"/>
          <w:szCs w:val="25"/>
        </w:rPr>
        <w:t>L</w:t>
      </w:r>
      <w:r>
        <w:rPr>
          <w:rFonts w:ascii="Arial" w:hAnsi="Arial" w:cs="Arial"/>
          <w:i/>
          <w:iCs/>
          <w:color w:val="2A262A"/>
          <w:w w:val="92"/>
          <w:position w:val="-12"/>
        </w:rPr>
        <w:t>'l</w:t>
      </w:r>
      <w:r>
        <w:rPr>
          <w:rFonts w:ascii="Arial" w:hAnsi="Arial" w:cs="Arial"/>
          <w:i/>
          <w:iCs/>
          <w:color w:val="2A262A"/>
          <w:spacing w:val="-18"/>
          <w:position w:val="-12"/>
        </w:rPr>
        <w:t xml:space="preserve"> </w:t>
      </w:r>
      <w:r>
        <w:rPr>
          <w:rFonts w:ascii="Arial" w:hAnsi="Arial" w:cs="Arial"/>
          <w:i/>
          <w:iCs/>
          <w:color w:val="151113"/>
          <w:spacing w:val="-4"/>
          <w:w w:val="114"/>
          <w:sz w:val="25"/>
          <w:szCs w:val="25"/>
        </w:rPr>
        <w:t>N</w:t>
      </w:r>
      <w:r>
        <w:rPr>
          <w:rFonts w:ascii="Arial" w:hAnsi="Arial" w:cs="Arial"/>
          <w:color w:val="2A262A"/>
          <w:spacing w:val="-71"/>
          <w:w w:val="92"/>
          <w:position w:val="-12"/>
          <w:sz w:val="24"/>
          <w:szCs w:val="24"/>
        </w:rPr>
        <w:t>„</w:t>
      </w:r>
      <w:r>
        <w:rPr>
          <w:rFonts w:ascii="Arial" w:hAnsi="Arial" w:cs="Arial"/>
          <w:i/>
          <w:iCs/>
          <w:color w:val="151113"/>
          <w:w w:val="114"/>
          <w:sz w:val="25"/>
          <w:szCs w:val="25"/>
        </w:rPr>
        <w:t>J</w:t>
      </w:r>
      <w:r>
        <w:rPr>
          <w:rFonts w:ascii="Arial" w:hAnsi="Arial" w:cs="Arial"/>
          <w:i/>
          <w:iCs/>
          <w:color w:val="1511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1113"/>
          <w:spacing w:val="19"/>
          <w:sz w:val="25"/>
          <w:szCs w:val="25"/>
        </w:rPr>
        <w:t xml:space="preserve"> </w:t>
      </w:r>
      <w:r>
        <w:rPr>
          <w:i/>
          <w:iCs/>
          <w:color w:val="2A262A"/>
          <w:spacing w:val="-1"/>
          <w:w w:val="112"/>
          <w:sz w:val="27"/>
          <w:szCs w:val="27"/>
        </w:rPr>
        <w:t>sn</w:t>
      </w:r>
      <w:r>
        <w:rPr>
          <w:i/>
          <w:iCs/>
          <w:color w:val="2A262A"/>
          <w:spacing w:val="-2"/>
          <w:w w:val="112"/>
          <w:sz w:val="27"/>
          <w:szCs w:val="27"/>
        </w:rPr>
        <w:t>a</w:t>
      </w:r>
      <w:r>
        <w:rPr>
          <w:i/>
          <w:iCs/>
          <w:color w:val="151113"/>
          <w:spacing w:val="-157"/>
          <w:w w:val="96"/>
          <w:position w:val="-12"/>
          <w:sz w:val="42"/>
          <w:szCs w:val="42"/>
        </w:rPr>
        <w:t>s</w:t>
      </w:r>
      <w:r>
        <w:rPr>
          <w:i/>
          <w:iCs/>
          <w:color w:val="2A262A"/>
          <w:spacing w:val="-1"/>
          <w:w w:val="112"/>
          <w:sz w:val="27"/>
          <w:szCs w:val="27"/>
        </w:rPr>
        <w:t>h</w:t>
      </w:r>
      <w:r>
        <w:rPr>
          <w:i/>
          <w:iCs/>
          <w:color w:val="2A262A"/>
          <w:w w:val="112"/>
          <w:sz w:val="27"/>
          <w:szCs w:val="27"/>
        </w:rPr>
        <w:t>a</w:t>
      </w:r>
      <w:r>
        <w:rPr>
          <w:i/>
          <w:iCs/>
          <w:color w:val="2A262A"/>
          <w:sz w:val="27"/>
          <w:szCs w:val="27"/>
        </w:rPr>
        <w:t xml:space="preserve"> </w:t>
      </w:r>
      <w:r>
        <w:rPr>
          <w:i/>
          <w:iCs/>
          <w:color w:val="2A262A"/>
          <w:spacing w:val="-23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spacing w:val="-119"/>
          <w:w w:val="98"/>
          <w:sz w:val="25"/>
          <w:szCs w:val="25"/>
        </w:rPr>
        <w:t>S</w:t>
      </w:r>
      <w:r>
        <w:rPr>
          <w:i/>
          <w:iCs/>
          <w:color w:val="151113"/>
          <w:spacing w:val="-1"/>
          <w:w w:val="109"/>
          <w:position w:val="-12"/>
          <w:sz w:val="27"/>
          <w:szCs w:val="27"/>
        </w:rPr>
        <w:t>l</w:t>
      </w:r>
      <w:r>
        <w:rPr>
          <w:i/>
          <w:iCs/>
          <w:color w:val="151113"/>
          <w:spacing w:val="-46"/>
          <w:w w:val="109"/>
          <w:position w:val="-12"/>
          <w:sz w:val="27"/>
          <w:szCs w:val="27"/>
        </w:rPr>
        <w:t>i</w:t>
      </w:r>
      <w:r>
        <w:rPr>
          <w:rFonts w:ascii="Arial" w:hAnsi="Arial" w:cs="Arial"/>
          <w:i/>
          <w:iCs/>
          <w:color w:val="151113"/>
          <w:spacing w:val="-1"/>
          <w:w w:val="98"/>
          <w:sz w:val="25"/>
          <w:szCs w:val="25"/>
        </w:rPr>
        <w:t>SS</w:t>
      </w:r>
      <w:r>
        <w:rPr>
          <w:rFonts w:ascii="Arial" w:hAnsi="Arial" w:cs="Arial"/>
          <w:i/>
          <w:iCs/>
          <w:color w:val="151113"/>
          <w:w w:val="98"/>
          <w:sz w:val="25"/>
          <w:szCs w:val="25"/>
        </w:rPr>
        <w:t>R</w:t>
      </w:r>
      <w:r>
        <w:rPr>
          <w:rFonts w:ascii="Arial" w:hAnsi="Arial" w:cs="Arial"/>
          <w:i/>
          <w:iCs/>
          <w:color w:val="1511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1113"/>
          <w:spacing w:val="7"/>
          <w:sz w:val="25"/>
          <w:szCs w:val="25"/>
        </w:rPr>
        <w:t xml:space="preserve"> </w:t>
      </w:r>
      <w:r>
        <w:rPr>
          <w:i/>
          <w:iCs/>
          <w:color w:val="151113"/>
          <w:sz w:val="27"/>
          <w:szCs w:val="27"/>
        </w:rPr>
        <w:t xml:space="preserve">a </w:t>
      </w:r>
      <w:r>
        <w:rPr>
          <w:i/>
          <w:iCs/>
          <w:color w:val="151113"/>
          <w:spacing w:val="-17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15"/>
          <w:sz w:val="27"/>
          <w:szCs w:val="27"/>
        </w:rPr>
        <w:t>zjevn</w:t>
      </w:r>
      <w:r>
        <w:rPr>
          <w:i/>
          <w:iCs/>
          <w:color w:val="151113"/>
          <w:w w:val="115"/>
          <w:sz w:val="27"/>
          <w:szCs w:val="27"/>
        </w:rPr>
        <w:t>é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8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spacing w:val="-1"/>
          <w:w w:val="107"/>
          <w:sz w:val="25"/>
          <w:szCs w:val="25"/>
        </w:rPr>
        <w:t>ú.i;il</w:t>
      </w:r>
      <w:r>
        <w:rPr>
          <w:rFonts w:ascii="Arial" w:hAnsi="Arial" w:cs="Arial"/>
          <w:i/>
          <w:iCs/>
          <w:color w:val="151113"/>
          <w:w w:val="107"/>
          <w:sz w:val="25"/>
          <w:szCs w:val="25"/>
        </w:rPr>
        <w:t>i</w:t>
      </w:r>
      <w:r>
        <w:rPr>
          <w:rFonts w:ascii="Arial" w:hAnsi="Arial" w:cs="Arial"/>
          <w:i/>
          <w:iCs/>
          <w:color w:val="151113"/>
          <w:sz w:val="25"/>
          <w:szCs w:val="25"/>
        </w:rPr>
        <w:tab/>
      </w:r>
      <w:r>
        <w:rPr>
          <w:i/>
          <w:iCs/>
          <w:color w:val="151113"/>
          <w:spacing w:val="25"/>
          <w:w w:val="107"/>
          <w:sz w:val="27"/>
          <w:szCs w:val="27"/>
        </w:rPr>
        <w:t>R</w:t>
      </w:r>
      <w:r>
        <w:rPr>
          <w:i/>
          <w:iCs/>
          <w:color w:val="151113"/>
          <w:w w:val="109"/>
          <w:sz w:val="27"/>
          <w:szCs w:val="27"/>
        </w:rPr>
        <w:t>oi</w:t>
      </w:r>
      <w:r>
        <w:rPr>
          <w:i/>
          <w:iCs/>
          <w:color w:val="151113"/>
          <w:spacing w:val="41"/>
          <w:w w:val="109"/>
          <w:sz w:val="27"/>
          <w:szCs w:val="27"/>
        </w:rPr>
        <w:t>n</w:t>
      </w:r>
      <w:r>
        <w:rPr>
          <w:i/>
          <w:iCs/>
          <w:color w:val="151113"/>
          <w:spacing w:val="24"/>
          <w:w w:val="108"/>
          <w:sz w:val="27"/>
          <w:szCs w:val="27"/>
        </w:rPr>
        <w:t>u</w:t>
      </w:r>
      <w:r>
        <w:rPr>
          <w:i/>
          <w:iCs/>
          <w:color w:val="151113"/>
          <w:spacing w:val="13"/>
          <w:w w:val="108"/>
          <w:sz w:val="27"/>
          <w:szCs w:val="27"/>
        </w:rPr>
        <w:t>n</w:t>
      </w:r>
      <w:r>
        <w:rPr>
          <w:i/>
          <w:iCs/>
          <w:color w:val="151113"/>
          <w:spacing w:val="-5"/>
          <w:w w:val="108"/>
          <w:sz w:val="27"/>
          <w:szCs w:val="27"/>
        </w:rPr>
        <w:t>i</w:t>
      </w:r>
      <w:r>
        <w:rPr>
          <w:color w:val="2A262A"/>
          <w:spacing w:val="-8"/>
          <w:w w:val="52"/>
          <w:position w:val="-12"/>
          <w:sz w:val="27"/>
          <w:szCs w:val="27"/>
        </w:rPr>
        <w:t>.</w:t>
      </w:r>
      <w:r>
        <w:rPr>
          <w:i/>
          <w:iCs/>
          <w:color w:val="151113"/>
          <w:spacing w:val="-94"/>
          <w:w w:val="55"/>
          <w:sz w:val="27"/>
          <w:szCs w:val="27"/>
        </w:rPr>
        <w:t>&lt;</w:t>
      </w:r>
      <w:r>
        <w:rPr>
          <w:color w:val="2A262A"/>
          <w:w w:val="52"/>
          <w:position w:val="-12"/>
          <w:sz w:val="27"/>
          <w:szCs w:val="27"/>
        </w:rPr>
        <w:t>.</w:t>
      </w:r>
      <w:r>
        <w:rPr>
          <w:color w:val="2A262A"/>
          <w:spacing w:val="22"/>
          <w:w w:val="52"/>
          <w:position w:val="-12"/>
          <w:sz w:val="27"/>
          <w:szCs w:val="27"/>
        </w:rPr>
        <w:t>,</w:t>
      </w:r>
      <w:r>
        <w:rPr>
          <w:i/>
          <w:iCs/>
          <w:color w:val="151113"/>
          <w:spacing w:val="-55"/>
          <w:w w:val="55"/>
          <w:sz w:val="27"/>
          <w:szCs w:val="27"/>
        </w:rPr>
        <w:t>d</w:t>
      </w:r>
      <w:r>
        <w:rPr>
          <w:color w:val="2A262A"/>
          <w:spacing w:val="-14"/>
          <w:w w:val="71"/>
          <w:position w:val="-12"/>
          <w:sz w:val="27"/>
          <w:szCs w:val="27"/>
        </w:rPr>
        <w:t>•</w:t>
      </w:r>
      <w:r>
        <w:rPr>
          <w:i/>
          <w:iCs/>
          <w:color w:val="151113"/>
          <w:spacing w:val="1"/>
          <w:w w:val="55"/>
          <w:sz w:val="27"/>
          <w:szCs w:val="27"/>
        </w:rPr>
        <w:t>i</w:t>
      </w:r>
      <w:r>
        <w:rPr>
          <w:color w:val="2A262A"/>
          <w:w w:val="71"/>
          <w:position w:val="-12"/>
          <w:sz w:val="27"/>
          <w:szCs w:val="27"/>
        </w:rPr>
        <w:t>..</w:t>
      </w:r>
      <w:r>
        <w:rPr>
          <w:color w:val="2A262A"/>
          <w:spacing w:val="-48"/>
          <w:w w:val="71"/>
          <w:position w:val="-12"/>
          <w:sz w:val="27"/>
          <w:szCs w:val="27"/>
        </w:rPr>
        <w:t>.</w:t>
      </w:r>
      <w:r>
        <w:rPr>
          <w:i/>
          <w:iCs/>
          <w:color w:val="151113"/>
          <w:w w:val="50"/>
          <w:sz w:val="27"/>
          <w:szCs w:val="27"/>
        </w:rPr>
        <w:t>.</w:t>
      </w:r>
      <w:r>
        <w:rPr>
          <w:i/>
          <w:iCs/>
          <w:color w:val="151113"/>
          <w:spacing w:val="14"/>
          <w:w w:val="50"/>
          <w:sz w:val="27"/>
          <w:szCs w:val="27"/>
        </w:rPr>
        <w:t>-</w:t>
      </w:r>
      <w:r>
        <w:rPr>
          <w:i/>
          <w:iCs/>
          <w:color w:val="5D595B"/>
          <w:spacing w:val="6"/>
          <w:w w:val="85"/>
          <w:sz w:val="27"/>
          <w:szCs w:val="27"/>
        </w:rPr>
        <w:t>,</w:t>
      </w:r>
      <w:r>
        <w:rPr>
          <w:i/>
          <w:iCs/>
          <w:color w:val="151113"/>
          <w:w w:val="106"/>
          <w:sz w:val="27"/>
          <w:szCs w:val="27"/>
        </w:rPr>
        <w:t>l</w:t>
      </w:r>
      <w:r>
        <w:rPr>
          <w:i/>
          <w:iCs/>
          <w:color w:val="151113"/>
          <w:spacing w:val="-13"/>
          <w:sz w:val="27"/>
          <w:szCs w:val="27"/>
        </w:rPr>
        <w:t xml:space="preserve"> </w:t>
      </w:r>
      <w:r>
        <w:rPr>
          <w:i/>
          <w:iCs/>
          <w:color w:val="151113"/>
          <w:w w:val="48"/>
          <w:sz w:val="27"/>
          <w:szCs w:val="27"/>
        </w:rPr>
        <w:t>Á</w:t>
      </w:r>
      <w:r>
        <w:rPr>
          <w:i/>
          <w:iCs/>
          <w:color w:val="151113"/>
          <w:sz w:val="27"/>
          <w:szCs w:val="27"/>
        </w:rPr>
        <w:tab/>
      </w:r>
      <w:r>
        <w:rPr>
          <w:i/>
          <w:iCs/>
          <w:color w:val="2A262A"/>
          <w:w w:val="110"/>
          <w:sz w:val="28"/>
          <w:szCs w:val="28"/>
        </w:rPr>
        <w:t>·t</w:t>
      </w:r>
      <w:r>
        <w:rPr>
          <w:i/>
          <w:iCs/>
          <w:color w:val="2A262A"/>
          <w:spacing w:val="-37"/>
          <w:sz w:val="28"/>
          <w:szCs w:val="28"/>
        </w:rPr>
        <w:t xml:space="preserve"> </w:t>
      </w:r>
      <w:r>
        <w:rPr>
          <w:i/>
          <w:iCs/>
          <w:color w:val="151113"/>
          <w:spacing w:val="-5"/>
          <w:w w:val="120"/>
          <w:position w:val="-12"/>
          <w:sz w:val="27"/>
          <w:szCs w:val="27"/>
        </w:rPr>
        <w:t>rany</w:t>
      </w:r>
    </w:p>
    <w:p w14:paraId="700BCC19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10"/>
          <w:szCs w:val="10"/>
        </w:rPr>
      </w:pPr>
    </w:p>
    <w:p w14:paraId="0FA1C8A1" w14:textId="77777777" w:rsidR="00095916" w:rsidRDefault="00095916">
      <w:pPr>
        <w:pStyle w:val="Zkladntext"/>
        <w:tabs>
          <w:tab w:val="left" w:pos="8501"/>
        </w:tabs>
        <w:kinsoku w:val="0"/>
        <w:overflowPunct w:val="0"/>
        <w:spacing w:line="110" w:lineRule="exact"/>
        <w:ind w:left="8030"/>
        <w:rPr>
          <w:position w:val="-2"/>
          <w:sz w:val="11"/>
          <w:szCs w:val="11"/>
        </w:rPr>
      </w:pPr>
      <w:r>
        <w:rPr>
          <w:noProof/>
        </w:rPr>
      </w:r>
      <w:r>
        <w:rPr>
          <w:position w:val="-2"/>
          <w:sz w:val="11"/>
          <w:szCs w:val="11"/>
        </w:rPr>
        <w:pict w14:anchorId="73209225">
          <v:shape id="_x0000_s1117" type="#_x0000_t202" style="width:3.1pt;height:5.55pt;mso-position-horizontal-relative:char;mso-position-vertical-relative:line" o:allowincell="f" filled="f" stroked="f">
            <v:textbox inset="0,0,0,0">
              <w:txbxContent>
                <w:p w14:paraId="0B9B8EB2" w14:textId="77777777" w:rsidR="00095916" w:rsidRDefault="00095916">
                  <w:pPr>
                    <w:pStyle w:val="Zkladntext"/>
                    <w:kinsoku w:val="0"/>
                    <w:overflowPunct w:val="0"/>
                    <w:spacing w:line="111" w:lineRule="exact"/>
                    <w:rPr>
                      <w:color w:val="2A262A"/>
                      <w:w w:val="70"/>
                      <w:sz w:val="10"/>
                      <w:szCs w:val="10"/>
                    </w:rPr>
                  </w:pPr>
                  <w:r>
                    <w:rPr>
                      <w:color w:val="2A262A"/>
                      <w:w w:val="70"/>
                      <w:sz w:val="10"/>
                      <w:szCs w:val="10"/>
                    </w:rPr>
                    <w:t>,L</w:t>
                  </w:r>
                </w:p>
              </w:txbxContent>
            </v:textbox>
            <w10:anchorlock/>
          </v:shape>
        </w:pict>
      </w:r>
      <w:r>
        <w:rPr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ab/>
      </w:r>
      <w:r>
        <w:rPr>
          <w:noProof/>
        </w:rPr>
      </w:r>
      <w:r>
        <w:rPr>
          <w:position w:val="-2"/>
          <w:sz w:val="11"/>
          <w:szCs w:val="11"/>
        </w:rPr>
        <w:pict w14:anchorId="0C9F1232">
          <v:shape id="_x0000_s1118" type="#_x0000_t202" style="width:2.4pt;height:5.55pt;mso-position-horizontal-relative:char;mso-position-vertical-relative:line" o:allowincell="f" filled="f" stroked="f">
            <v:textbox inset="0,0,0,0">
              <w:txbxContent>
                <w:p w14:paraId="36DDBD28" w14:textId="77777777" w:rsidR="00095916" w:rsidRDefault="00095916">
                  <w:pPr>
                    <w:pStyle w:val="Zkladntext"/>
                    <w:kinsoku w:val="0"/>
                    <w:overflowPunct w:val="0"/>
                    <w:spacing w:line="111" w:lineRule="exact"/>
                    <w:rPr>
                      <w:i/>
                      <w:iCs/>
                      <w:color w:val="151113"/>
                      <w:w w:val="70"/>
                      <w:sz w:val="10"/>
                      <w:szCs w:val="10"/>
                    </w:rPr>
                  </w:pPr>
                  <w:r>
                    <w:rPr>
                      <w:i/>
                      <w:iCs/>
                      <w:color w:val="151113"/>
                      <w:w w:val="70"/>
                      <w:sz w:val="10"/>
                      <w:szCs w:val="10"/>
                    </w:rPr>
                    <w:t>:;</w:t>
                  </w:r>
                </w:p>
              </w:txbxContent>
            </v:textbox>
            <w10:anchorlock/>
          </v:shape>
        </w:pict>
      </w:r>
    </w:p>
    <w:p w14:paraId="4C9A918B" w14:textId="77777777" w:rsidR="00095916" w:rsidRDefault="00095916">
      <w:pPr>
        <w:pStyle w:val="Zkladntext"/>
        <w:kinsoku w:val="0"/>
        <w:overflowPunct w:val="0"/>
        <w:rPr>
          <w:i/>
          <w:iCs/>
          <w:sz w:val="40"/>
          <w:szCs w:val="40"/>
        </w:rPr>
      </w:pPr>
      <w:r>
        <w:rPr>
          <w:sz w:val="24"/>
          <w:szCs w:val="24"/>
        </w:rPr>
        <w:br w:type="column"/>
      </w:r>
    </w:p>
    <w:p w14:paraId="60CE5F28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46"/>
          <w:szCs w:val="46"/>
        </w:rPr>
      </w:pPr>
    </w:p>
    <w:p w14:paraId="68255D51" w14:textId="77777777" w:rsidR="00095916" w:rsidRDefault="00095916">
      <w:pPr>
        <w:pStyle w:val="Zkladntext"/>
        <w:kinsoku w:val="0"/>
        <w:overflowPunct w:val="0"/>
        <w:spacing w:before="1" w:line="152" w:lineRule="exact"/>
        <w:ind w:left="263"/>
        <w:rPr>
          <w:color w:val="151113"/>
          <w:w w:val="105"/>
          <w:position w:val="-12"/>
          <w:sz w:val="27"/>
          <w:szCs w:val="27"/>
        </w:rPr>
      </w:pPr>
      <w:r>
        <w:rPr>
          <w:i/>
          <w:iCs/>
          <w:color w:val="151113"/>
          <w:w w:val="105"/>
          <w:sz w:val="10"/>
          <w:szCs w:val="10"/>
        </w:rPr>
        <w:t xml:space="preserve">1 </w:t>
      </w:r>
      <w:r>
        <w:rPr>
          <w:rFonts w:ascii="Arial" w:hAnsi="Arial" w:cs="Arial"/>
          <w:i/>
          <w:iCs/>
          <w:color w:val="151113"/>
          <w:w w:val="105"/>
          <w:sz w:val="25"/>
          <w:szCs w:val="25"/>
        </w:rPr>
        <w:t>k·</w:t>
      </w:r>
      <w:r>
        <w:rPr>
          <w:i/>
          <w:iCs/>
          <w:color w:val="151113"/>
          <w:w w:val="105"/>
          <w:position w:val="-12"/>
          <w:sz w:val="27"/>
          <w:szCs w:val="27"/>
        </w:rPr>
        <w:t>ous</w:t>
      </w:r>
      <w:r>
        <w:rPr>
          <w:rFonts w:ascii="Arial" w:hAnsi="Arial" w:cs="Arial"/>
          <w:i/>
          <w:iCs/>
          <w:color w:val="151113"/>
          <w:w w:val="105"/>
          <w:sz w:val="25"/>
          <w:szCs w:val="25"/>
        </w:rPr>
        <w:t>I·</w:t>
      </w:r>
      <w:r>
        <w:rPr>
          <w:color w:val="151113"/>
          <w:w w:val="105"/>
          <w:position w:val="-12"/>
          <w:sz w:val="27"/>
          <w:szCs w:val="27"/>
        </w:rPr>
        <w:t>la</w:t>
      </w:r>
    </w:p>
    <w:p w14:paraId="7C79D9D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14:paraId="69A62E9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75761CE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5E4FDFB8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946856A" w14:textId="77777777" w:rsidR="00095916" w:rsidRDefault="00095916">
      <w:pPr>
        <w:pStyle w:val="Zkladntext"/>
        <w:kinsoku w:val="0"/>
        <w:overflowPunct w:val="0"/>
        <w:spacing w:before="129" w:line="96" w:lineRule="exact"/>
        <w:ind w:left="117"/>
        <w:rPr>
          <w:rFonts w:ascii="Arial" w:hAnsi="Arial" w:cs="Arial"/>
          <w:i/>
          <w:iCs/>
          <w:color w:val="2A262A"/>
          <w:w w:val="140"/>
          <w:sz w:val="19"/>
          <w:szCs w:val="19"/>
        </w:rPr>
      </w:pPr>
      <w:r>
        <w:rPr>
          <w:rFonts w:ascii="Arial" w:hAnsi="Arial" w:cs="Arial"/>
          <w:i/>
          <w:iCs/>
          <w:color w:val="2A262A"/>
          <w:w w:val="140"/>
          <w:sz w:val="19"/>
          <w:szCs w:val="19"/>
        </w:rPr>
        <w:t>(TtPn)</w:t>
      </w:r>
    </w:p>
    <w:p w14:paraId="6178F8BD" w14:textId="77777777" w:rsidR="00095916" w:rsidRDefault="00095916">
      <w:pPr>
        <w:pStyle w:val="Zkladntext"/>
        <w:kinsoku w:val="0"/>
        <w:overflowPunct w:val="0"/>
        <w:spacing w:before="129" w:line="96" w:lineRule="exact"/>
        <w:ind w:left="117"/>
        <w:rPr>
          <w:rFonts w:ascii="Arial" w:hAnsi="Arial" w:cs="Arial"/>
          <w:i/>
          <w:iCs/>
          <w:color w:val="2A262A"/>
          <w:w w:val="140"/>
          <w:sz w:val="19"/>
          <w:szCs w:val="1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9347" w:space="40"/>
            <w:col w:w="1414" w:space="39"/>
            <w:col w:w="980"/>
          </w:cols>
          <w:noEndnote/>
        </w:sectPr>
      </w:pPr>
    </w:p>
    <w:p w14:paraId="78EB6491" w14:textId="77777777" w:rsidR="00095916" w:rsidRDefault="00095916">
      <w:pPr>
        <w:pStyle w:val="Zkladntext"/>
        <w:tabs>
          <w:tab w:val="left" w:pos="1829"/>
          <w:tab w:val="left" w:pos="3575"/>
          <w:tab w:val="left" w:pos="8005"/>
          <w:tab w:val="left" w:pos="8716"/>
        </w:tabs>
        <w:kinsoku w:val="0"/>
        <w:overflowPunct w:val="0"/>
        <w:spacing w:line="96" w:lineRule="exact"/>
        <w:ind w:left="531"/>
        <w:rPr>
          <w:color w:val="2A262A"/>
          <w:w w:val="105"/>
          <w:sz w:val="22"/>
          <w:szCs w:val="22"/>
        </w:rPr>
      </w:pPr>
      <w:r>
        <w:rPr>
          <w:noProof/>
        </w:rPr>
        <w:pict w14:anchorId="4D89C801">
          <v:shape id="_x0000_s1119" type="#_x0000_t202" style="position:absolute;left:0;text-align:left;margin-left:446.6pt;margin-top:-4.9pt;width:5.3pt;height:15pt;z-index:-251632640;mso-position-horizontal-relative:page;mso-position-vertical-relative:text" o:allowincell="f" filled="f" stroked="f">
            <v:textbox inset="0,0,0,0">
              <w:txbxContent>
                <w:p w14:paraId="087ACD21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i/>
                      <w:iCs/>
                      <w:color w:val="151113"/>
                      <w:w w:val="78"/>
                      <w:sz w:val="27"/>
                      <w:szCs w:val="27"/>
                    </w:rPr>
                  </w:pPr>
                  <w:r>
                    <w:rPr>
                      <w:i/>
                      <w:iCs/>
                      <w:color w:val="151113"/>
                      <w:w w:val="78"/>
                      <w:sz w:val="27"/>
                      <w:szCs w:val="27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51113"/>
          <w:w w:val="105"/>
          <w:sz w:val="27"/>
          <w:szCs w:val="27"/>
        </w:rPr>
        <w:t>pro1nenz</w:t>
      </w:r>
      <w:r>
        <w:rPr>
          <w:i/>
          <w:iCs/>
          <w:color w:val="151113"/>
          <w:w w:val="105"/>
          <w:sz w:val="27"/>
          <w:szCs w:val="27"/>
        </w:rPr>
        <w:tab/>
        <w:t>pova</w:t>
      </w:r>
      <w:r>
        <w:rPr>
          <w:i/>
          <w:iCs/>
          <w:color w:val="151113"/>
          <w:spacing w:val="54"/>
          <w:w w:val="105"/>
          <w:sz w:val="27"/>
          <w:szCs w:val="27"/>
        </w:rPr>
        <w:t xml:space="preserve"> </w:t>
      </w:r>
      <w:r>
        <w:rPr>
          <w:i/>
          <w:iCs/>
          <w:color w:val="151113"/>
          <w:w w:val="105"/>
          <w:sz w:val="27"/>
          <w:szCs w:val="27"/>
        </w:rPr>
        <w:t>ecnou</w:t>
      </w:r>
      <w:r>
        <w:rPr>
          <w:i/>
          <w:iCs/>
          <w:color w:val="151113"/>
          <w:w w:val="105"/>
          <w:sz w:val="27"/>
          <w:szCs w:val="27"/>
        </w:rPr>
        <w:tab/>
        <w:t xml:space="preserve">po  wvou </w:t>
      </w:r>
      <w:r>
        <w:rPr>
          <w:i/>
          <w:iCs/>
          <w:color w:val="151113"/>
          <w:spacing w:val="21"/>
          <w:w w:val="105"/>
          <w:sz w:val="27"/>
          <w:szCs w:val="27"/>
        </w:rPr>
        <w:t xml:space="preserve"> </w:t>
      </w:r>
      <w:r>
        <w:rPr>
          <w:i/>
          <w:iCs/>
          <w:color w:val="151113"/>
          <w:w w:val="105"/>
          <w:sz w:val="27"/>
          <w:szCs w:val="27"/>
        </w:rPr>
        <w:t xml:space="preserve">1·ep11bliku </w:t>
      </w:r>
      <w:r>
        <w:rPr>
          <w:i/>
          <w:iCs/>
          <w:color w:val="151113"/>
          <w:spacing w:val="35"/>
          <w:w w:val="105"/>
          <w:sz w:val="27"/>
          <w:szCs w:val="27"/>
        </w:rPr>
        <w:t xml:space="preserve"> </w:t>
      </w:r>
      <w:r>
        <w:rPr>
          <w:i/>
          <w:iCs/>
          <w:color w:val="151113"/>
          <w:w w:val="105"/>
          <w:sz w:val="27"/>
          <w:szCs w:val="27"/>
        </w:rPr>
        <w:t>rakousl</w:t>
      </w:r>
      <w:r>
        <w:rPr>
          <w:i/>
          <w:iCs/>
          <w:strike/>
          <w:color w:val="151113"/>
          <w:w w:val="105"/>
          <w:sz w:val="27"/>
          <w:szCs w:val="27"/>
        </w:rPr>
        <w:t>.-</w:t>
      </w:r>
      <w:r>
        <w:rPr>
          <w:i/>
          <w:iCs/>
          <w:color w:val="151113"/>
          <w:w w:val="105"/>
          <w:sz w:val="27"/>
          <w:szCs w:val="27"/>
        </w:rPr>
        <w:t>ouv</w:t>
      </w:r>
      <w:r>
        <w:rPr>
          <w:i/>
          <w:iCs/>
          <w:color w:val="151113"/>
          <w:w w:val="105"/>
          <w:sz w:val="27"/>
          <w:szCs w:val="27"/>
        </w:rPr>
        <w:tab/>
        <w:t>ťd</w:t>
      </w:r>
      <w:r>
        <w:rPr>
          <w:i/>
          <w:iCs/>
          <w:color w:val="151113"/>
          <w:w w:val="105"/>
          <w:sz w:val="27"/>
          <w:szCs w:val="27"/>
        </w:rPr>
        <w:tab/>
      </w:r>
      <w:r>
        <w:rPr>
          <w:color w:val="2A262A"/>
          <w:w w:val="105"/>
          <w:sz w:val="22"/>
          <w:szCs w:val="22"/>
        </w:rPr>
        <w:t>„</w:t>
      </w:r>
    </w:p>
    <w:p w14:paraId="797DFCD1" w14:textId="77777777" w:rsidR="00095916" w:rsidRDefault="00095916">
      <w:pPr>
        <w:pStyle w:val="Zkladntext"/>
        <w:kinsoku w:val="0"/>
        <w:overflowPunct w:val="0"/>
        <w:spacing w:line="52" w:lineRule="exact"/>
        <w:ind w:left="491"/>
        <w:rPr>
          <w:rFonts w:ascii="Arial" w:hAnsi="Arial" w:cs="Arial"/>
          <w:i/>
          <w:iCs/>
          <w:color w:val="151113"/>
          <w:spacing w:val="-10"/>
          <w:w w:val="115"/>
          <w:position w:val="2"/>
          <w:sz w:val="17"/>
          <w:szCs w:val="1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151113"/>
          <w:spacing w:val="-10"/>
          <w:w w:val="115"/>
          <w:sz w:val="25"/>
          <w:szCs w:val="25"/>
        </w:rPr>
        <w:t>1</w:t>
      </w:r>
      <w:r>
        <w:rPr>
          <w:rFonts w:ascii="Arial" w:hAnsi="Arial" w:cs="Arial"/>
          <w:i/>
          <w:iCs/>
          <w:color w:val="151113"/>
          <w:spacing w:val="-10"/>
          <w:w w:val="115"/>
          <w:position w:val="2"/>
          <w:sz w:val="17"/>
          <w:szCs w:val="17"/>
        </w:rPr>
        <w:t>\Q</w:t>
      </w:r>
    </w:p>
    <w:p w14:paraId="7158DEBA" w14:textId="77777777" w:rsidR="00095916" w:rsidRDefault="00095916">
      <w:pPr>
        <w:pStyle w:val="Zkladntext"/>
        <w:tabs>
          <w:tab w:val="left" w:pos="549"/>
          <w:tab w:val="left" w:pos="1172"/>
        </w:tabs>
        <w:kinsoku w:val="0"/>
        <w:overflowPunct w:val="0"/>
        <w:spacing w:line="96" w:lineRule="exact"/>
        <w:ind w:left="153"/>
        <w:rPr>
          <w:color w:val="2A262A"/>
          <w:spacing w:val="-4"/>
          <w:w w:val="10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151113"/>
          <w:w w:val="89"/>
          <w:sz w:val="27"/>
          <w:szCs w:val="27"/>
        </w:rPr>
        <w:t>ť</w:t>
      </w:r>
      <w:r>
        <w:rPr>
          <w:rFonts w:ascii="Arial" w:hAnsi="Arial" w:cs="Arial"/>
          <w:i/>
          <w:iCs/>
          <w:color w:val="151113"/>
          <w:sz w:val="27"/>
          <w:szCs w:val="27"/>
        </w:rPr>
        <w:tab/>
      </w:r>
      <w:r>
        <w:rPr>
          <w:i/>
          <w:iCs/>
          <w:color w:val="151113"/>
          <w:spacing w:val="-1"/>
          <w:w w:val="89"/>
          <w:sz w:val="27"/>
          <w:szCs w:val="27"/>
        </w:rPr>
        <w:t>k</w:t>
      </w:r>
      <w:r>
        <w:rPr>
          <w:i/>
          <w:iCs/>
          <w:color w:val="151113"/>
          <w:w w:val="89"/>
          <w:sz w:val="27"/>
          <w:szCs w:val="27"/>
        </w:rPr>
        <w:t>,</w:t>
      </w:r>
      <w:r>
        <w:rPr>
          <w:i/>
          <w:iCs/>
          <w:color w:val="151113"/>
          <w:sz w:val="27"/>
          <w:szCs w:val="27"/>
        </w:rPr>
        <w:tab/>
      </w:r>
      <w:r>
        <w:rPr>
          <w:color w:val="2A262A"/>
          <w:spacing w:val="-70"/>
          <w:w w:val="108"/>
          <w:sz w:val="27"/>
          <w:szCs w:val="27"/>
        </w:rPr>
        <w:t>,</w:t>
      </w:r>
      <w:r>
        <w:rPr>
          <w:color w:val="2A262A"/>
          <w:spacing w:val="-4"/>
          <w:w w:val="120"/>
          <w:position w:val="16"/>
          <w:sz w:val="10"/>
          <w:szCs w:val="10"/>
        </w:rPr>
        <w:t>.</w:t>
      </w:r>
      <w:r>
        <w:rPr>
          <w:color w:val="2A262A"/>
          <w:spacing w:val="-6"/>
          <w:w w:val="120"/>
          <w:position w:val="16"/>
          <w:sz w:val="10"/>
          <w:szCs w:val="10"/>
        </w:rPr>
        <w:t>n</w:t>
      </w:r>
      <w:r>
        <w:rPr>
          <w:color w:val="2A262A"/>
          <w:spacing w:val="-42"/>
          <w:w w:val="120"/>
          <w:position w:val="16"/>
          <w:sz w:val="10"/>
          <w:szCs w:val="10"/>
        </w:rPr>
        <w:t>•</w:t>
      </w:r>
      <w:r>
        <w:rPr>
          <w:color w:val="2A262A"/>
          <w:spacing w:val="-4"/>
          <w:w w:val="108"/>
          <w:sz w:val="27"/>
          <w:szCs w:val="27"/>
        </w:rPr>
        <w:t>·</w:t>
      </w:r>
    </w:p>
    <w:p w14:paraId="796568B3" w14:textId="77777777" w:rsidR="00095916" w:rsidRDefault="00095916">
      <w:pPr>
        <w:pStyle w:val="Zkladntext"/>
        <w:kinsoku w:val="0"/>
        <w:overflowPunct w:val="0"/>
        <w:spacing w:line="96" w:lineRule="exact"/>
        <w:ind w:left="85"/>
        <w:rPr>
          <w:i/>
          <w:iCs/>
          <w:color w:val="2A262A"/>
          <w:spacing w:val="-1"/>
          <w:w w:val="77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2A262A"/>
          <w:spacing w:val="3"/>
          <w:w w:val="120"/>
          <w:position w:val="16"/>
          <w:sz w:val="10"/>
          <w:szCs w:val="10"/>
        </w:rPr>
        <w:t>-</w:t>
      </w:r>
      <w:r>
        <w:rPr>
          <w:i/>
          <w:iCs/>
          <w:color w:val="2A262A"/>
          <w:spacing w:val="-1"/>
          <w:w w:val="77"/>
          <w:sz w:val="31"/>
          <w:szCs w:val="31"/>
        </w:rPr>
        <w:t>z</w:t>
      </w:r>
      <w:r>
        <w:rPr>
          <w:i/>
          <w:iCs/>
          <w:color w:val="2A262A"/>
          <w:spacing w:val="-11"/>
          <w:w w:val="77"/>
          <w:sz w:val="31"/>
          <w:szCs w:val="31"/>
        </w:rPr>
        <w:t>a</w:t>
      </w:r>
      <w:r>
        <w:rPr>
          <w:color w:val="797577"/>
          <w:spacing w:val="-32"/>
          <w:w w:val="120"/>
          <w:position w:val="16"/>
          <w:sz w:val="10"/>
          <w:szCs w:val="10"/>
        </w:rPr>
        <w:t>•</w:t>
      </w:r>
      <w:r>
        <w:rPr>
          <w:i/>
          <w:iCs/>
          <w:color w:val="2A262A"/>
          <w:spacing w:val="-1"/>
          <w:w w:val="77"/>
          <w:sz w:val="31"/>
          <w:szCs w:val="31"/>
        </w:rPr>
        <w:t>-</w:t>
      </w:r>
    </w:p>
    <w:p w14:paraId="426E80DB" w14:textId="77777777" w:rsidR="00095916" w:rsidRDefault="00095916">
      <w:pPr>
        <w:pStyle w:val="Zkladntext"/>
        <w:kinsoku w:val="0"/>
        <w:overflowPunct w:val="0"/>
        <w:spacing w:line="96" w:lineRule="exact"/>
        <w:ind w:left="85"/>
        <w:rPr>
          <w:i/>
          <w:iCs/>
          <w:color w:val="2A262A"/>
          <w:spacing w:val="-1"/>
          <w:w w:val="77"/>
          <w:sz w:val="31"/>
          <w:szCs w:val="3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8958" w:space="40"/>
            <w:col w:w="836" w:space="39"/>
            <w:col w:w="1374" w:space="40"/>
            <w:col w:w="533"/>
          </w:cols>
          <w:noEndnote/>
        </w:sectPr>
      </w:pPr>
    </w:p>
    <w:p w14:paraId="245225B5" w14:textId="77777777" w:rsidR="00095916" w:rsidRDefault="00095916">
      <w:pPr>
        <w:pStyle w:val="Zkladntext"/>
        <w:tabs>
          <w:tab w:val="left" w:pos="8048"/>
          <w:tab w:val="left" w:pos="8345"/>
          <w:tab w:val="left" w:pos="9094"/>
          <w:tab w:val="left" w:pos="11567"/>
        </w:tabs>
        <w:kinsoku w:val="0"/>
        <w:overflowPunct w:val="0"/>
        <w:spacing w:line="321" w:lineRule="exact"/>
        <w:ind w:left="504"/>
        <w:rPr>
          <w:color w:val="5D595B"/>
          <w:w w:val="90"/>
          <w:sz w:val="29"/>
          <w:szCs w:val="29"/>
        </w:rPr>
      </w:pPr>
      <w:r>
        <w:rPr>
          <w:i/>
          <w:iCs/>
          <w:color w:val="151113"/>
          <w:sz w:val="27"/>
          <w:szCs w:val="27"/>
        </w:rPr>
        <w:t xml:space="preserve">znamenaly   od   roku  </w:t>
      </w:r>
      <w:r>
        <w:rPr>
          <w:color w:val="151113"/>
          <w:sz w:val="28"/>
          <w:szCs w:val="28"/>
        </w:rPr>
        <w:t>1945</w:t>
      </w:r>
      <w:r>
        <w:rPr>
          <w:color w:val="151113"/>
          <w:spacing w:val="34"/>
          <w:sz w:val="28"/>
          <w:szCs w:val="28"/>
        </w:rPr>
        <w:t xml:space="preserve"> </w:t>
      </w:r>
      <w:r>
        <w:rPr>
          <w:i/>
          <w:iCs/>
          <w:color w:val="151113"/>
          <w:sz w:val="27"/>
          <w:szCs w:val="27"/>
        </w:rPr>
        <w:t xml:space="preserve">mnohou  </w:t>
      </w:r>
      <w:r>
        <w:rPr>
          <w:i/>
          <w:iCs/>
          <w:color w:val="151113"/>
          <w:spacing w:val="20"/>
          <w:sz w:val="27"/>
          <w:szCs w:val="27"/>
        </w:rPr>
        <w:t xml:space="preserve"> </w:t>
      </w:r>
      <w:r>
        <w:rPr>
          <w:i/>
          <w:iCs/>
          <w:color w:val="151113"/>
          <w:sz w:val="27"/>
          <w:szCs w:val="27"/>
        </w:rPr>
        <w:t>proměnLL:</w:t>
      </w:r>
      <w:r>
        <w:rPr>
          <w:i/>
          <w:iCs/>
          <w:color w:val="151113"/>
          <w:sz w:val="27"/>
          <w:szCs w:val="27"/>
        </w:rPr>
        <w:tab/>
      </w:r>
      <w:r>
        <w:rPr>
          <w:i/>
          <w:iCs/>
          <w:color w:val="151113"/>
          <w:w w:val="90"/>
          <w:sz w:val="27"/>
          <w:szCs w:val="27"/>
          <w:vertAlign w:val="subscript"/>
        </w:rPr>
        <w:t>l</w:t>
      </w:r>
      <w:r>
        <w:rPr>
          <w:i/>
          <w:iCs/>
          <w:color w:val="151113"/>
          <w:w w:val="90"/>
          <w:sz w:val="27"/>
          <w:szCs w:val="27"/>
        </w:rPr>
        <w:tab/>
      </w:r>
      <w:r>
        <w:rPr>
          <w:i/>
          <w:iCs/>
          <w:color w:val="151113"/>
          <w:w w:val="75"/>
          <w:sz w:val="27"/>
          <w:szCs w:val="27"/>
        </w:rPr>
        <w:t>ove</w:t>
      </w:r>
      <w:r>
        <w:rPr>
          <w:i/>
          <w:iCs/>
          <w:color w:val="151113"/>
          <w:w w:val="75"/>
          <w:sz w:val="27"/>
          <w:szCs w:val="27"/>
        </w:rPr>
        <w:tab/>
      </w:r>
      <w:r>
        <w:rPr>
          <w:i/>
          <w:iCs/>
          <w:color w:val="151113"/>
          <w:sz w:val="27"/>
          <w:szCs w:val="27"/>
        </w:rPr>
        <w:t xml:space="preserve">emokra  </w:t>
      </w:r>
      <w:r>
        <w:rPr>
          <w:color w:val="151113"/>
          <w:sz w:val="28"/>
          <w:szCs w:val="28"/>
        </w:rPr>
        <w:t>ze</w:t>
      </w:r>
      <w:r>
        <w:rPr>
          <w:color w:val="151113"/>
          <w:spacing w:val="-26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151113"/>
        </w:rPr>
        <w:t xml:space="preserve">'-Y </w:t>
      </w:r>
      <w:r>
        <w:rPr>
          <w:rFonts w:ascii="Arial" w:hAnsi="Arial" w:cs="Arial"/>
          <w:i/>
          <w:iCs/>
          <w:color w:val="151113"/>
          <w:spacing w:val="31"/>
        </w:rPr>
        <w:t xml:space="preserve"> </w:t>
      </w:r>
      <w:r>
        <w:rPr>
          <w:i/>
          <w:iCs/>
          <w:color w:val="151113"/>
          <w:w w:val="90"/>
          <w:sz w:val="29"/>
          <w:szCs w:val="29"/>
        </w:rPr>
        <w:t>ra.1</w:t>
      </w:r>
      <w:r>
        <w:rPr>
          <w:i/>
          <w:iCs/>
          <w:color w:val="151113"/>
          <w:w w:val="90"/>
          <w:sz w:val="29"/>
          <w:szCs w:val="29"/>
        </w:rPr>
        <w:tab/>
      </w:r>
      <w:r>
        <w:rPr>
          <w:color w:val="5D595B"/>
          <w:w w:val="90"/>
          <w:sz w:val="29"/>
          <w:szCs w:val="29"/>
        </w:rPr>
        <w:t>-</w:t>
      </w:r>
    </w:p>
    <w:p w14:paraId="7E7D438D" w14:textId="77777777" w:rsidR="00095916" w:rsidRDefault="00095916">
      <w:pPr>
        <w:pStyle w:val="Zkladntext"/>
        <w:tabs>
          <w:tab w:val="left" w:pos="8592"/>
          <w:tab w:val="left" w:pos="8940"/>
          <w:tab w:val="left" w:pos="9596"/>
          <w:tab w:val="left" w:pos="10324"/>
          <w:tab w:val="left" w:pos="10919"/>
          <w:tab w:val="left" w:pos="11496"/>
        </w:tabs>
        <w:kinsoku w:val="0"/>
        <w:overflowPunct w:val="0"/>
        <w:spacing w:before="46" w:line="237" w:lineRule="exact"/>
        <w:ind w:left="1070"/>
        <w:rPr>
          <w:rFonts w:ascii="Arial" w:hAnsi="Arial" w:cs="Arial"/>
          <w:i/>
          <w:iCs/>
          <w:color w:val="2A262A"/>
          <w:w w:val="105"/>
          <w:sz w:val="23"/>
          <w:szCs w:val="23"/>
        </w:rPr>
      </w:pPr>
      <w:r>
        <w:rPr>
          <w:i/>
          <w:iCs/>
          <w:color w:val="151113"/>
          <w:w w:val="105"/>
          <w:sz w:val="27"/>
          <w:szCs w:val="27"/>
        </w:rPr>
        <w:t xml:space="preserve">Prvni  údobi  </w:t>
      </w:r>
      <w:r>
        <w:rPr>
          <w:color w:val="151113"/>
          <w:w w:val="105"/>
          <w:sz w:val="27"/>
          <w:szCs w:val="27"/>
        </w:rPr>
        <w:t xml:space="preserve">-  </w:t>
      </w:r>
      <w:r>
        <w:rPr>
          <w:i/>
          <w:iCs/>
          <w:color w:val="151113"/>
          <w:w w:val="105"/>
          <w:sz w:val="27"/>
          <w:szCs w:val="27"/>
        </w:rPr>
        <w:t xml:space="preserve">od  května  </w:t>
      </w:r>
      <w:r>
        <w:rPr>
          <w:color w:val="151113"/>
          <w:w w:val="105"/>
          <w:sz w:val="28"/>
          <w:szCs w:val="28"/>
        </w:rPr>
        <w:t xml:space="preserve">1945  </w:t>
      </w:r>
      <w:r>
        <w:rPr>
          <w:i/>
          <w:iCs/>
          <w:color w:val="151113"/>
          <w:w w:val="105"/>
          <w:sz w:val="27"/>
          <w:szCs w:val="27"/>
        </w:rPr>
        <w:t xml:space="preserve">do  podzimu  </w:t>
      </w:r>
      <w:r>
        <w:rPr>
          <w:color w:val="2A262A"/>
          <w:w w:val="105"/>
          <w:sz w:val="28"/>
          <w:szCs w:val="28"/>
        </w:rPr>
        <w:t xml:space="preserve">1947  </w:t>
      </w:r>
      <w:r>
        <w:rPr>
          <w:color w:val="2A262A"/>
          <w:w w:val="95"/>
          <w:sz w:val="28"/>
          <w:szCs w:val="28"/>
        </w:rPr>
        <w:t>_</w:t>
      </w:r>
      <w:r>
        <w:rPr>
          <w:color w:val="2A262A"/>
          <w:spacing w:val="40"/>
          <w:w w:val="95"/>
          <w:sz w:val="28"/>
          <w:szCs w:val="28"/>
        </w:rPr>
        <w:t xml:space="preserve"> </w:t>
      </w:r>
      <w:r>
        <w:rPr>
          <w:i/>
          <w:iCs/>
          <w:color w:val="2A262A"/>
          <w:w w:val="95"/>
          <w:sz w:val="28"/>
          <w:szCs w:val="28"/>
        </w:rPr>
        <w:t>.</w:t>
      </w:r>
      <w:r>
        <w:rPr>
          <w:rFonts w:ascii="Arial" w:hAnsi="Arial" w:cs="Arial"/>
          <w:i/>
          <w:iCs/>
          <w:color w:val="2A262A"/>
          <w:w w:val="95"/>
          <w:position w:val="-12"/>
          <w:sz w:val="25"/>
          <w:szCs w:val="25"/>
        </w:rPr>
        <w:t>1</w:t>
      </w:r>
      <w:r>
        <w:rPr>
          <w:rFonts w:ascii="Arial" w:hAnsi="Arial" w:cs="Arial"/>
          <w:i/>
          <w:iCs/>
          <w:color w:val="2A262A"/>
          <w:spacing w:val="35"/>
          <w:w w:val="95"/>
          <w:position w:val="-12"/>
          <w:sz w:val="25"/>
          <w:szCs w:val="25"/>
        </w:rPr>
        <w:t xml:space="preserve"> </w:t>
      </w:r>
      <w:r>
        <w:rPr>
          <w:rFonts w:ascii="Arial" w:hAnsi="Arial" w:cs="Arial"/>
          <w:color w:val="151113"/>
          <w:w w:val="95"/>
          <w:sz w:val="25"/>
          <w:szCs w:val="25"/>
        </w:rPr>
        <w:t>,,</w:t>
      </w:r>
      <w:r>
        <w:rPr>
          <w:rFonts w:ascii="Arial" w:hAnsi="Arial" w:cs="Arial"/>
          <w:color w:val="151113"/>
          <w:w w:val="95"/>
          <w:sz w:val="25"/>
          <w:szCs w:val="25"/>
        </w:rPr>
        <w:tab/>
        <w:t>_</w:t>
      </w:r>
      <w:r>
        <w:rPr>
          <w:rFonts w:ascii="Arial" w:hAnsi="Arial" w:cs="Arial"/>
          <w:color w:val="151113"/>
          <w:w w:val="95"/>
          <w:sz w:val="25"/>
          <w:szCs w:val="25"/>
        </w:rPr>
        <w:tab/>
      </w:r>
      <w:r>
        <w:rPr>
          <w:rFonts w:ascii="Arial" w:hAnsi="Arial" w:cs="Arial"/>
          <w:color w:val="2A262A"/>
          <w:w w:val="95"/>
          <w:sz w:val="25"/>
          <w:szCs w:val="25"/>
        </w:rPr>
        <w:t>.</w:t>
      </w:r>
      <w:r>
        <w:rPr>
          <w:rFonts w:ascii="Arial" w:hAnsi="Arial" w:cs="Arial"/>
          <w:color w:val="2A262A"/>
          <w:w w:val="95"/>
          <w:sz w:val="25"/>
          <w:szCs w:val="25"/>
        </w:rPr>
        <w:tab/>
        <w:t>,</w:t>
      </w:r>
      <w:r>
        <w:rPr>
          <w:rFonts w:ascii="Arial" w:hAnsi="Arial" w:cs="Arial"/>
          <w:color w:val="2A262A"/>
          <w:spacing w:val="40"/>
          <w:w w:val="95"/>
          <w:sz w:val="25"/>
          <w:szCs w:val="25"/>
        </w:rPr>
        <w:t xml:space="preserve"> </w:t>
      </w:r>
      <w:r>
        <w:rPr>
          <w:rFonts w:ascii="Arial" w:hAnsi="Arial" w:cs="Arial"/>
          <w:color w:val="151113"/>
          <w:w w:val="95"/>
          <w:sz w:val="25"/>
          <w:szCs w:val="25"/>
        </w:rPr>
        <w:t>,</w:t>
      </w:r>
      <w:r>
        <w:rPr>
          <w:rFonts w:ascii="Arial" w:hAnsi="Arial" w:cs="Arial"/>
          <w:color w:val="151113"/>
          <w:w w:val="95"/>
          <w:sz w:val="25"/>
          <w:szCs w:val="25"/>
        </w:rPr>
        <w:tab/>
      </w:r>
      <w:r>
        <w:rPr>
          <w:rFonts w:ascii="Arial" w:hAnsi="Arial" w:cs="Arial"/>
          <w:color w:val="151113"/>
          <w:w w:val="105"/>
          <w:sz w:val="25"/>
          <w:szCs w:val="25"/>
        </w:rPr>
        <w:t>.</w:t>
      </w:r>
      <w:r>
        <w:rPr>
          <w:rFonts w:ascii="Arial" w:hAnsi="Arial" w:cs="Arial"/>
          <w:color w:val="151113"/>
          <w:w w:val="105"/>
          <w:sz w:val="25"/>
          <w:szCs w:val="25"/>
        </w:rPr>
        <w:tab/>
      </w:r>
      <w:r>
        <w:rPr>
          <w:rFonts w:ascii="Arial" w:hAnsi="Arial" w:cs="Arial"/>
          <w:color w:val="2A262A"/>
          <w:w w:val="105"/>
          <w:sz w:val="25"/>
          <w:szCs w:val="25"/>
        </w:rPr>
        <w:t>,</w:t>
      </w:r>
      <w:r>
        <w:rPr>
          <w:rFonts w:ascii="Arial" w:hAnsi="Arial" w:cs="Arial"/>
          <w:color w:val="2A262A"/>
          <w:w w:val="105"/>
          <w:sz w:val="25"/>
          <w:szCs w:val="25"/>
        </w:rPr>
        <w:tab/>
      </w:r>
      <w:r>
        <w:rPr>
          <w:rFonts w:ascii="Arial" w:hAnsi="Arial" w:cs="Arial"/>
          <w:i/>
          <w:iCs/>
          <w:color w:val="2A262A"/>
          <w:w w:val="105"/>
          <w:sz w:val="23"/>
          <w:szCs w:val="23"/>
        </w:rPr>
        <w:t>o-</w:t>
      </w:r>
    </w:p>
    <w:p w14:paraId="26957E45" w14:textId="77777777" w:rsidR="00095916" w:rsidRDefault="00095916">
      <w:pPr>
        <w:pStyle w:val="Zkladntext"/>
        <w:tabs>
          <w:tab w:val="left" w:pos="6658"/>
          <w:tab w:val="left" w:pos="7677"/>
        </w:tabs>
        <w:kinsoku w:val="0"/>
        <w:overflowPunct w:val="0"/>
        <w:spacing w:line="168" w:lineRule="exact"/>
        <w:ind w:left="503"/>
        <w:rPr>
          <w:i/>
          <w:iCs/>
          <w:color w:val="151113"/>
          <w:w w:val="86"/>
          <w:position w:val="-17"/>
          <w:sz w:val="30"/>
          <w:szCs w:val="30"/>
        </w:rPr>
      </w:pPr>
      <w:r>
        <w:rPr>
          <w:i/>
          <w:iCs/>
          <w:color w:val="151113"/>
          <w:spacing w:val="-1"/>
          <w:w w:val="118"/>
          <w:sz w:val="27"/>
          <w:szCs w:val="27"/>
        </w:rPr>
        <w:t>kus</w:t>
      </w:r>
      <w:r>
        <w:rPr>
          <w:i/>
          <w:iCs/>
          <w:color w:val="151113"/>
          <w:w w:val="118"/>
          <w:sz w:val="27"/>
          <w:szCs w:val="27"/>
        </w:rPr>
        <w:t>u</w:t>
      </w:r>
      <w:r>
        <w:rPr>
          <w:i/>
          <w:iCs/>
          <w:color w:val="151113"/>
          <w:spacing w:val="30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16"/>
          <w:sz w:val="27"/>
          <w:szCs w:val="27"/>
        </w:rPr>
        <w:t>extré</w:t>
      </w:r>
      <w:r>
        <w:rPr>
          <w:i/>
          <w:iCs/>
          <w:color w:val="151113"/>
          <w:spacing w:val="1"/>
          <w:w w:val="116"/>
          <w:sz w:val="27"/>
          <w:szCs w:val="27"/>
        </w:rPr>
        <w:t>m</w:t>
      </w:r>
      <w:r>
        <w:rPr>
          <w:color w:val="151113"/>
          <w:w w:val="78"/>
          <w:position w:val="-17"/>
          <w:sz w:val="30"/>
          <w:szCs w:val="30"/>
        </w:rPr>
        <w:t>·</w:t>
      </w:r>
      <w:r>
        <w:rPr>
          <w:color w:val="151113"/>
          <w:spacing w:val="24"/>
          <w:position w:val="-17"/>
          <w:sz w:val="30"/>
          <w:szCs w:val="30"/>
        </w:rPr>
        <w:t xml:space="preserve"> </w:t>
      </w:r>
      <w:r>
        <w:rPr>
          <w:i/>
          <w:iCs/>
          <w:color w:val="151113"/>
          <w:spacing w:val="-1"/>
          <w:w w:val="110"/>
          <w:sz w:val="27"/>
          <w:szCs w:val="27"/>
        </w:rPr>
        <w:t>levic</w:t>
      </w:r>
      <w:r>
        <w:rPr>
          <w:i/>
          <w:iCs/>
          <w:color w:val="151113"/>
          <w:w w:val="110"/>
          <w:sz w:val="27"/>
          <w:szCs w:val="27"/>
        </w:rPr>
        <w:t>e</w:t>
      </w:r>
      <w:r>
        <w:rPr>
          <w:i/>
          <w:iCs/>
          <w:color w:val="151113"/>
          <w:spacing w:val="33"/>
          <w:sz w:val="27"/>
          <w:szCs w:val="27"/>
        </w:rPr>
        <w:t xml:space="preserve"> </w:t>
      </w:r>
      <w:r>
        <w:rPr>
          <w:i/>
          <w:iCs/>
          <w:color w:val="151113"/>
          <w:w w:val="71"/>
          <w:position w:val="-4"/>
        </w:rPr>
        <w:t>O</w:t>
      </w:r>
      <w:r>
        <w:rPr>
          <w:i/>
          <w:iCs/>
          <w:color w:val="151113"/>
          <w:position w:val="-4"/>
        </w:rPr>
        <w:t xml:space="preserve"> </w:t>
      </w:r>
      <w:r>
        <w:rPr>
          <w:i/>
          <w:iCs/>
          <w:color w:val="151113"/>
          <w:spacing w:val="-27"/>
          <w:position w:val="-4"/>
        </w:rPr>
        <w:t xml:space="preserve"> </w:t>
      </w:r>
      <w:r>
        <w:rPr>
          <w:i/>
          <w:iCs/>
          <w:color w:val="151113"/>
          <w:spacing w:val="-1"/>
          <w:w w:val="119"/>
          <w:sz w:val="27"/>
          <w:szCs w:val="27"/>
        </w:rPr>
        <w:t>infiltrac</w:t>
      </w:r>
      <w:r>
        <w:rPr>
          <w:i/>
          <w:iCs/>
          <w:color w:val="151113"/>
          <w:w w:val="119"/>
          <w:sz w:val="27"/>
          <w:szCs w:val="27"/>
        </w:rPr>
        <w:t>i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25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86"/>
        </w:rPr>
        <w:t>J'Joli</w:t>
      </w:r>
      <w:r>
        <w:rPr>
          <w:i/>
          <w:iCs/>
          <w:color w:val="151113"/>
          <w:spacing w:val="-42"/>
          <w:w w:val="86"/>
        </w:rPr>
        <w:t>c</w:t>
      </w:r>
      <w:r>
        <w:rPr>
          <w:color w:val="151113"/>
          <w:spacing w:val="-4"/>
          <w:w w:val="59"/>
          <w:position w:val="-17"/>
          <w:sz w:val="30"/>
          <w:szCs w:val="30"/>
        </w:rPr>
        <w:t>,</w:t>
      </w:r>
      <w:r>
        <w:rPr>
          <w:i/>
          <w:iCs/>
          <w:color w:val="151113"/>
          <w:spacing w:val="-1"/>
          <w:w w:val="86"/>
        </w:rPr>
        <w:t>,·</w:t>
      </w:r>
      <w:r>
        <w:rPr>
          <w:i/>
          <w:iCs/>
          <w:color w:val="151113"/>
          <w:w w:val="86"/>
        </w:rPr>
        <w:t>e</w:t>
      </w:r>
      <w:r>
        <w:rPr>
          <w:i/>
          <w:iCs/>
          <w:color w:val="151113"/>
        </w:rPr>
        <w:t xml:space="preserve">  </w:t>
      </w:r>
      <w:r>
        <w:rPr>
          <w:i/>
          <w:iCs/>
          <w:color w:val="151113"/>
          <w:spacing w:val="-28"/>
        </w:rPr>
        <w:t xml:space="preserve"> </w:t>
      </w:r>
      <w:r>
        <w:rPr>
          <w:i/>
          <w:iCs/>
          <w:color w:val="151113"/>
          <w:spacing w:val="-1"/>
          <w:w w:val="47"/>
        </w:rPr>
        <w:t>c</w:t>
      </w:r>
      <w:r>
        <w:rPr>
          <w:i/>
          <w:iCs/>
          <w:color w:val="151113"/>
          <w:spacing w:val="12"/>
          <w:w w:val="47"/>
        </w:rPr>
        <w:t>"</w:t>
      </w:r>
      <w:r>
        <w:rPr>
          <w:i/>
          <w:iCs/>
          <w:color w:val="151113"/>
          <w:spacing w:val="7"/>
          <w:w w:val="94"/>
          <w:position w:val="-17"/>
          <w:sz w:val="30"/>
          <w:szCs w:val="30"/>
        </w:rPr>
        <w:t>e</w:t>
      </w:r>
      <w:r>
        <w:rPr>
          <w:i/>
          <w:iCs/>
          <w:color w:val="151113"/>
          <w:w w:val="81"/>
          <w:position w:val="-10"/>
        </w:rPr>
        <w:t>1</w:t>
      </w:r>
      <w:r>
        <w:rPr>
          <w:i/>
          <w:iCs/>
          <w:color w:val="151113"/>
          <w:position w:val="-10"/>
        </w:rPr>
        <w:t xml:space="preserve">  </w:t>
      </w:r>
      <w:r>
        <w:rPr>
          <w:i/>
          <w:iCs/>
          <w:color w:val="151113"/>
          <w:spacing w:val="-6"/>
          <w:position w:val="-10"/>
        </w:rPr>
        <w:t xml:space="preserve"> </w:t>
      </w:r>
      <w:r>
        <w:rPr>
          <w:color w:val="151113"/>
          <w:w w:val="81"/>
        </w:rPr>
        <w:t>.</w:t>
      </w:r>
      <w:r>
        <w:rPr>
          <w:color w:val="151113"/>
        </w:rPr>
        <w:t xml:space="preserve"> </w:t>
      </w:r>
      <w:r>
        <w:rPr>
          <w:color w:val="151113"/>
          <w:spacing w:val="17"/>
        </w:rPr>
        <w:t xml:space="preserve"> </w:t>
      </w:r>
      <w:r>
        <w:rPr>
          <w:i/>
          <w:iCs/>
          <w:color w:val="151113"/>
          <w:w w:val="76"/>
          <w:position w:val="-13"/>
        </w:rPr>
        <w:t>1</w:t>
      </w:r>
      <w:r>
        <w:rPr>
          <w:i/>
          <w:iCs/>
          <w:color w:val="151113"/>
          <w:position w:val="-13"/>
        </w:rPr>
        <w:tab/>
      </w:r>
      <w:r>
        <w:rPr>
          <w:i/>
          <w:iCs/>
          <w:color w:val="151113"/>
          <w:w w:val="118"/>
          <w:position w:val="-17"/>
          <w:sz w:val="30"/>
          <w:szCs w:val="30"/>
        </w:rPr>
        <w:t>asta</w:t>
      </w:r>
      <w:r>
        <w:rPr>
          <w:i/>
          <w:iCs/>
          <w:color w:val="151113"/>
          <w:spacing w:val="-46"/>
          <w:w w:val="118"/>
          <w:position w:val="-17"/>
          <w:sz w:val="30"/>
          <w:szCs w:val="30"/>
        </w:rPr>
        <w:t>t</w:t>
      </w:r>
      <w:r>
        <w:rPr>
          <w:i/>
          <w:iCs/>
          <w:color w:val="2A262A"/>
          <w:w w:val="84"/>
        </w:rPr>
        <w:t>s</w:t>
      </w:r>
      <w:r>
        <w:rPr>
          <w:i/>
          <w:iCs/>
          <w:color w:val="2A262A"/>
        </w:rPr>
        <w:tab/>
      </w:r>
      <w:r>
        <w:rPr>
          <w:rFonts w:ascii="Arial" w:hAnsi="Arial" w:cs="Arial"/>
          <w:color w:val="2A262A"/>
          <w:w w:val="110"/>
        </w:rPr>
        <w:t>mo</w:t>
      </w:r>
      <w:r>
        <w:rPr>
          <w:rFonts w:ascii="Arial" w:hAnsi="Arial" w:cs="Arial"/>
          <w:color w:val="2A262A"/>
        </w:rPr>
        <w:t xml:space="preserve"> </w:t>
      </w:r>
      <w:r>
        <w:rPr>
          <w:rFonts w:ascii="Arial" w:hAnsi="Arial" w:cs="Arial"/>
          <w:color w:val="2A262A"/>
          <w:spacing w:val="-36"/>
        </w:rPr>
        <w:t xml:space="preserve"> </w:t>
      </w:r>
      <w:r>
        <w:rPr>
          <w:i/>
          <w:iCs/>
          <w:color w:val="2A262A"/>
          <w:spacing w:val="-1"/>
          <w:w w:val="110"/>
        </w:rPr>
        <w:t>v</w:t>
      </w:r>
      <w:r>
        <w:rPr>
          <w:i/>
          <w:iCs/>
          <w:color w:val="2A262A"/>
          <w:w w:val="110"/>
        </w:rPr>
        <w:t>e</w:t>
      </w:r>
      <w:r>
        <w:rPr>
          <w:i/>
          <w:iCs/>
          <w:color w:val="2A262A"/>
        </w:rPr>
        <w:t xml:space="preserve"> </w:t>
      </w:r>
      <w:r>
        <w:rPr>
          <w:i/>
          <w:iCs/>
          <w:color w:val="2A262A"/>
          <w:spacing w:val="-6"/>
        </w:rPr>
        <w:t xml:space="preserve"> </w:t>
      </w:r>
      <w:r>
        <w:rPr>
          <w:i/>
          <w:iCs/>
          <w:color w:val="2A262A"/>
          <w:w w:val="108"/>
        </w:rPr>
        <w:t>,.,namenz</w:t>
      </w:r>
      <w:r>
        <w:rPr>
          <w:i/>
          <w:iCs/>
          <w:color w:val="2A262A"/>
        </w:rPr>
        <w:t xml:space="preserve"> </w:t>
      </w:r>
      <w:r>
        <w:rPr>
          <w:i/>
          <w:iCs/>
          <w:color w:val="2A262A"/>
          <w:spacing w:val="20"/>
        </w:rPr>
        <w:t xml:space="preserve"> </w:t>
      </w:r>
      <w:r>
        <w:rPr>
          <w:i/>
          <w:iCs/>
          <w:color w:val="151113"/>
          <w:w w:val="91"/>
        </w:rPr>
        <w:t>uel.l..01</w:t>
      </w:r>
      <w:r>
        <w:rPr>
          <w:i/>
          <w:iCs/>
          <w:color w:val="151113"/>
          <w:spacing w:val="6"/>
        </w:rPr>
        <w:t xml:space="preserve"> </w:t>
      </w:r>
      <w:r>
        <w:rPr>
          <w:i/>
          <w:iCs/>
          <w:color w:val="151113"/>
          <w:spacing w:val="-1"/>
          <w:w w:val="105"/>
          <w:sz w:val="27"/>
          <w:szCs w:val="27"/>
        </w:rPr>
        <w:t>yseh</w:t>
      </w:r>
      <w:r>
        <w:rPr>
          <w:i/>
          <w:iCs/>
          <w:color w:val="151113"/>
          <w:w w:val="105"/>
          <w:sz w:val="27"/>
          <w:szCs w:val="27"/>
        </w:rPr>
        <w:t>o</w:t>
      </w:r>
      <w:r>
        <w:rPr>
          <w:i/>
          <w:iCs/>
          <w:color w:val="151113"/>
          <w:spacing w:val="13"/>
          <w:sz w:val="27"/>
          <w:szCs w:val="27"/>
        </w:rPr>
        <w:t xml:space="preserve"> </w:t>
      </w:r>
      <w:r>
        <w:rPr>
          <w:i/>
          <w:iCs/>
          <w:color w:val="151113"/>
          <w:spacing w:val="-107"/>
          <w:w w:val="86"/>
          <w:position w:val="-17"/>
          <w:sz w:val="30"/>
          <w:szCs w:val="30"/>
        </w:rPr>
        <w:t>a</w:t>
      </w:r>
      <w:r>
        <w:rPr>
          <w:i/>
          <w:iCs/>
          <w:color w:val="2A262A"/>
          <w:spacing w:val="-18"/>
          <w:w w:val="78"/>
        </w:rPr>
        <w:t>P</w:t>
      </w:r>
      <w:r>
        <w:rPr>
          <w:i/>
          <w:iCs/>
          <w:color w:val="151113"/>
          <w:w w:val="86"/>
          <w:position w:val="-17"/>
          <w:sz w:val="30"/>
          <w:szCs w:val="30"/>
        </w:rPr>
        <w:t>ze</w:t>
      </w:r>
    </w:p>
    <w:p w14:paraId="5019F542" w14:textId="77777777" w:rsidR="00095916" w:rsidRDefault="00095916">
      <w:pPr>
        <w:pStyle w:val="Zkladntext"/>
        <w:tabs>
          <w:tab w:val="left" w:pos="7350"/>
        </w:tabs>
        <w:kinsoku w:val="0"/>
        <w:overflowPunct w:val="0"/>
        <w:spacing w:line="290" w:lineRule="exact"/>
        <w:ind w:left="531"/>
        <w:rPr>
          <w:i/>
          <w:iCs/>
          <w:color w:val="151113"/>
          <w:w w:val="91"/>
          <w:sz w:val="28"/>
          <w:szCs w:val="28"/>
          <w:vertAlign w:val="subscript"/>
        </w:rPr>
      </w:pPr>
      <w:r>
        <w:rPr>
          <w:i/>
          <w:iCs/>
          <w:color w:val="151113"/>
          <w:w w:val="96"/>
          <w:sz w:val="27"/>
          <w:szCs w:val="27"/>
        </w:rPr>
        <w:t>po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3"/>
          <w:sz w:val="27"/>
          <w:szCs w:val="27"/>
        </w:rPr>
        <w:t xml:space="preserve"> </w:t>
      </w:r>
      <w:r>
        <w:rPr>
          <w:i/>
          <w:iCs/>
          <w:color w:val="151113"/>
          <w:w w:val="108"/>
          <w:sz w:val="27"/>
          <w:szCs w:val="27"/>
        </w:rPr>
        <w:t>dosaženi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25"/>
          <w:sz w:val="27"/>
          <w:szCs w:val="27"/>
        </w:rPr>
        <w:t xml:space="preserve"> </w:t>
      </w:r>
      <w:r>
        <w:rPr>
          <w:i/>
          <w:iCs/>
          <w:color w:val="151113"/>
          <w:w w:val="109"/>
          <w:sz w:val="27"/>
          <w:szCs w:val="27"/>
        </w:rPr>
        <w:t>nepoměrny'</w:t>
      </w:r>
      <w:r>
        <w:rPr>
          <w:i/>
          <w:iCs/>
          <w:color w:val="151113"/>
          <w:spacing w:val="-15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09"/>
          <w:sz w:val="27"/>
          <w:szCs w:val="27"/>
        </w:rPr>
        <w:t>c</w:t>
      </w:r>
      <w:r>
        <w:rPr>
          <w:i/>
          <w:iCs/>
          <w:color w:val="151113"/>
          <w:w w:val="109"/>
          <w:sz w:val="27"/>
          <w:szCs w:val="27"/>
        </w:rPr>
        <w:t>h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11"/>
          <w:sz w:val="27"/>
          <w:szCs w:val="27"/>
        </w:rPr>
        <w:t xml:space="preserve"> </w:t>
      </w:r>
      <w:r>
        <w:rPr>
          <w:i/>
          <w:iCs/>
          <w:color w:val="151113"/>
          <w:w w:val="104"/>
          <w:sz w:val="27"/>
          <w:szCs w:val="27"/>
        </w:rPr>
        <w:t>a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13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90"/>
          <w:sz w:val="27"/>
          <w:szCs w:val="27"/>
        </w:rPr>
        <w:t>vy</w:t>
      </w:r>
      <w:r>
        <w:rPr>
          <w:i/>
          <w:iCs/>
          <w:color w:val="151113"/>
          <w:w w:val="90"/>
          <w:sz w:val="27"/>
          <w:szCs w:val="27"/>
        </w:rPr>
        <w:t>'</w:t>
      </w:r>
      <w:r>
        <w:rPr>
          <w:i/>
          <w:iCs/>
          <w:color w:val="151113"/>
          <w:spacing w:val="-42"/>
          <w:sz w:val="27"/>
          <w:szCs w:val="27"/>
        </w:rPr>
        <w:t xml:space="preserve"> </w:t>
      </w:r>
      <w:r>
        <w:rPr>
          <w:i/>
          <w:iCs/>
          <w:color w:val="151113"/>
          <w:w w:val="105"/>
          <w:sz w:val="27"/>
          <w:szCs w:val="27"/>
        </w:rPr>
        <w:t>hodny'</w:t>
      </w:r>
      <w:r>
        <w:rPr>
          <w:i/>
          <w:iCs/>
          <w:color w:val="151113"/>
          <w:spacing w:val="-36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07"/>
          <w:sz w:val="28"/>
          <w:szCs w:val="28"/>
        </w:rPr>
        <w:t>c</w:t>
      </w:r>
      <w:r>
        <w:rPr>
          <w:i/>
          <w:iCs/>
          <w:color w:val="151113"/>
          <w:w w:val="107"/>
          <w:sz w:val="28"/>
          <w:szCs w:val="28"/>
        </w:rPr>
        <w:t>h</w:t>
      </w:r>
      <w:r>
        <w:rPr>
          <w:i/>
          <w:iCs/>
          <w:color w:val="151113"/>
          <w:sz w:val="28"/>
          <w:szCs w:val="28"/>
        </w:rPr>
        <w:t xml:space="preserve">  </w:t>
      </w:r>
      <w:r>
        <w:rPr>
          <w:i/>
          <w:iCs/>
          <w:color w:val="151113"/>
          <w:spacing w:val="-25"/>
          <w:sz w:val="28"/>
          <w:szCs w:val="28"/>
        </w:rPr>
        <w:t xml:space="preserve"> </w:t>
      </w:r>
      <w:r>
        <w:rPr>
          <w:i/>
          <w:iCs/>
          <w:color w:val="151113"/>
          <w:w w:val="98"/>
          <w:position w:val="13"/>
          <w:sz w:val="27"/>
          <w:szCs w:val="27"/>
        </w:rPr>
        <w:t>n</w:t>
      </w:r>
      <w:r>
        <w:rPr>
          <w:i/>
          <w:iCs/>
          <w:color w:val="151113"/>
          <w:spacing w:val="-117"/>
          <w:w w:val="98"/>
          <w:position w:val="13"/>
          <w:sz w:val="27"/>
          <w:szCs w:val="27"/>
        </w:rPr>
        <w:t>1</w:t>
      </w:r>
      <w:r>
        <w:rPr>
          <w:color w:val="151113"/>
          <w:w w:val="107"/>
          <w:sz w:val="28"/>
          <w:szCs w:val="28"/>
        </w:rPr>
        <w:t>,</w:t>
      </w:r>
      <w:r>
        <w:rPr>
          <w:color w:val="151113"/>
          <w:spacing w:val="-29"/>
          <w:sz w:val="28"/>
          <w:szCs w:val="28"/>
        </w:rPr>
        <w:t xml:space="preserve"> </w:t>
      </w:r>
      <w:r>
        <w:rPr>
          <w:i/>
          <w:iCs/>
          <w:color w:val="151113"/>
          <w:spacing w:val="-63"/>
          <w:w w:val="98"/>
          <w:position w:val="13"/>
          <w:sz w:val="27"/>
          <w:szCs w:val="27"/>
        </w:rPr>
        <w:t>c</w:t>
      </w:r>
      <w:r>
        <w:rPr>
          <w:i/>
          <w:iCs/>
          <w:color w:val="151113"/>
          <w:w w:val="76"/>
          <w:sz w:val="27"/>
          <w:szCs w:val="27"/>
        </w:rPr>
        <w:t>h</w:t>
      </w:r>
      <w:r>
        <w:rPr>
          <w:i/>
          <w:iCs/>
          <w:color w:val="151113"/>
          <w:spacing w:val="13"/>
          <w:sz w:val="27"/>
          <w:szCs w:val="27"/>
        </w:rPr>
        <w:t xml:space="preserve"> </w:t>
      </w:r>
      <w:r>
        <w:rPr>
          <w:i/>
          <w:iCs/>
          <w:color w:val="151113"/>
          <w:spacing w:val="-110"/>
          <w:w w:val="109"/>
          <w:position w:val="13"/>
          <w:sz w:val="27"/>
          <w:szCs w:val="27"/>
        </w:rPr>
        <w:t>v</w:t>
      </w:r>
      <w:r>
        <w:rPr>
          <w:color w:val="5D595B"/>
          <w:w w:val="76"/>
          <w:sz w:val="27"/>
          <w:szCs w:val="27"/>
        </w:rPr>
        <w:t>-</w:t>
      </w:r>
      <w:r>
        <w:rPr>
          <w:color w:val="5D595B"/>
          <w:spacing w:val="-27"/>
          <w:sz w:val="27"/>
          <w:szCs w:val="27"/>
        </w:rPr>
        <w:t xml:space="preserve"> </w:t>
      </w:r>
      <w:r>
        <w:rPr>
          <w:i/>
          <w:iCs/>
          <w:color w:val="151113"/>
          <w:w w:val="109"/>
          <w:position w:val="13"/>
          <w:sz w:val="27"/>
          <w:szCs w:val="27"/>
        </w:rPr>
        <w:t>a</w:t>
      </w:r>
      <w:r>
        <w:rPr>
          <w:i/>
          <w:iCs/>
          <w:color w:val="151113"/>
          <w:spacing w:val="6"/>
          <w:position w:val="13"/>
          <w:sz w:val="27"/>
          <w:szCs w:val="27"/>
        </w:rPr>
        <w:t xml:space="preserve"> </w:t>
      </w:r>
      <w:r>
        <w:rPr>
          <w:color w:val="151113"/>
          <w:w w:val="76"/>
          <w:sz w:val="27"/>
          <w:szCs w:val="27"/>
        </w:rPr>
        <w:t>,</w:t>
      </w:r>
      <w:r>
        <w:rPr>
          <w:color w:val="151113"/>
          <w:sz w:val="27"/>
          <w:szCs w:val="27"/>
        </w:rPr>
        <w:tab/>
      </w:r>
      <w:r>
        <w:rPr>
          <w:color w:val="151113"/>
          <w:w w:val="76"/>
          <w:sz w:val="27"/>
          <w:szCs w:val="27"/>
        </w:rPr>
        <w:t>·</w:t>
      </w:r>
      <w:r>
        <w:rPr>
          <w:color w:val="151113"/>
          <w:sz w:val="27"/>
          <w:szCs w:val="27"/>
        </w:rPr>
        <w:t xml:space="preserve"> </w:t>
      </w:r>
      <w:r>
        <w:rPr>
          <w:color w:val="151113"/>
          <w:spacing w:val="-16"/>
          <w:sz w:val="27"/>
          <w:szCs w:val="27"/>
        </w:rPr>
        <w:t xml:space="preserve"> </w:t>
      </w:r>
      <w:r>
        <w:rPr>
          <w:i/>
          <w:iCs/>
          <w:color w:val="151113"/>
          <w:w w:val="55"/>
          <w:sz w:val="28"/>
          <w:szCs w:val="28"/>
        </w:rPr>
        <w:t>a_</w:t>
      </w:r>
      <w:r>
        <w:rPr>
          <w:i/>
          <w:iCs/>
          <w:color w:val="151113"/>
          <w:spacing w:val="5"/>
          <w:w w:val="104"/>
          <w:position w:val="13"/>
          <w:sz w:val="27"/>
          <w:szCs w:val="27"/>
        </w:rPr>
        <w:t>d</w:t>
      </w:r>
      <w:r>
        <w:rPr>
          <w:color w:val="151113"/>
          <w:spacing w:val="-1"/>
          <w:w w:val="107"/>
          <w:sz w:val="27"/>
          <w:szCs w:val="27"/>
        </w:rPr>
        <w:t>in</w:t>
      </w:r>
      <w:r>
        <w:rPr>
          <w:color w:val="151113"/>
          <w:spacing w:val="-90"/>
          <w:w w:val="107"/>
          <w:sz w:val="27"/>
          <w:szCs w:val="27"/>
        </w:rPr>
        <w:t>u</w:t>
      </w:r>
      <w:r>
        <w:rPr>
          <w:color w:val="151113"/>
          <w:spacing w:val="-5"/>
          <w:w w:val="104"/>
          <w:position w:val="13"/>
          <w:sz w:val="27"/>
          <w:szCs w:val="27"/>
        </w:rPr>
        <w:t>·</w:t>
      </w:r>
      <w:r>
        <w:rPr>
          <w:color w:val="151113"/>
          <w:spacing w:val="-1"/>
          <w:w w:val="107"/>
          <w:sz w:val="27"/>
          <w:szCs w:val="27"/>
        </w:rPr>
        <w:t>z</w:t>
      </w:r>
      <w:r>
        <w:rPr>
          <w:color w:val="151113"/>
          <w:spacing w:val="-77"/>
          <w:w w:val="107"/>
          <w:sz w:val="27"/>
          <w:szCs w:val="27"/>
        </w:rPr>
        <w:t>z</w:t>
      </w:r>
      <w:r>
        <w:rPr>
          <w:color w:val="151113"/>
          <w:spacing w:val="-18"/>
          <w:w w:val="104"/>
          <w:position w:val="13"/>
          <w:sz w:val="27"/>
          <w:szCs w:val="27"/>
        </w:rPr>
        <w:t>·</w:t>
      </w:r>
      <w:r>
        <w:rPr>
          <w:color w:val="151113"/>
          <w:spacing w:val="-55"/>
          <w:w w:val="107"/>
          <w:sz w:val="27"/>
          <w:szCs w:val="27"/>
        </w:rPr>
        <w:t>s</w:t>
      </w:r>
      <w:r>
        <w:rPr>
          <w:i/>
          <w:iCs/>
          <w:color w:val="151113"/>
          <w:w w:val="43"/>
          <w:position w:val="13"/>
          <w:sz w:val="27"/>
          <w:szCs w:val="27"/>
        </w:rPr>
        <w:t>l</w:t>
      </w:r>
      <w:r>
        <w:rPr>
          <w:i/>
          <w:iCs/>
          <w:color w:val="151113"/>
          <w:position w:val="13"/>
          <w:sz w:val="27"/>
          <w:szCs w:val="27"/>
        </w:rPr>
        <w:t xml:space="preserve"> </w:t>
      </w:r>
      <w:r>
        <w:rPr>
          <w:i/>
          <w:iCs/>
          <w:color w:val="151113"/>
          <w:spacing w:val="17"/>
          <w:position w:val="13"/>
          <w:sz w:val="27"/>
          <w:szCs w:val="27"/>
        </w:rPr>
        <w:t xml:space="preserve"> </w:t>
      </w:r>
      <w:r>
        <w:rPr>
          <w:i/>
          <w:iCs/>
          <w:color w:val="2A262A"/>
          <w:spacing w:val="-1"/>
          <w:w w:val="119"/>
          <w:sz w:val="27"/>
          <w:szCs w:val="27"/>
        </w:rPr>
        <w:t>rat</w:t>
      </w:r>
      <w:r>
        <w:rPr>
          <w:i/>
          <w:iCs/>
          <w:color w:val="2A262A"/>
          <w:spacing w:val="-104"/>
          <w:w w:val="119"/>
          <w:sz w:val="27"/>
          <w:szCs w:val="27"/>
        </w:rPr>
        <w:t>z</w:t>
      </w:r>
      <w:r>
        <w:rPr>
          <w:color w:val="151113"/>
          <w:w w:val="43"/>
          <w:position w:val="13"/>
          <w:sz w:val="27"/>
          <w:szCs w:val="27"/>
        </w:rPr>
        <w:t>·</w:t>
      </w:r>
      <w:r>
        <w:rPr>
          <w:color w:val="151113"/>
          <w:spacing w:val="-4"/>
          <w:position w:val="13"/>
          <w:sz w:val="27"/>
          <w:szCs w:val="27"/>
        </w:rPr>
        <w:t xml:space="preserve"> </w:t>
      </w:r>
      <w:r>
        <w:rPr>
          <w:i/>
          <w:iCs/>
          <w:color w:val="2A262A"/>
          <w:spacing w:val="-1"/>
          <w:w w:val="119"/>
          <w:sz w:val="27"/>
          <w:szCs w:val="27"/>
        </w:rPr>
        <w:t>vy</w:t>
      </w:r>
      <w:r>
        <w:rPr>
          <w:i/>
          <w:iCs/>
          <w:color w:val="2A262A"/>
          <w:w w:val="119"/>
          <w:sz w:val="27"/>
          <w:szCs w:val="27"/>
        </w:rPr>
        <w:t>,</w:t>
      </w:r>
      <w:r>
        <w:rPr>
          <w:i/>
          <w:iCs/>
          <w:color w:val="2A262A"/>
          <w:spacing w:val="27"/>
          <w:sz w:val="27"/>
          <w:szCs w:val="27"/>
        </w:rPr>
        <w:t xml:space="preserve"> </w:t>
      </w:r>
      <w:r>
        <w:rPr>
          <w:i/>
          <w:iCs/>
          <w:color w:val="151113"/>
          <w:w w:val="97"/>
          <w:sz w:val="28"/>
          <w:szCs w:val="28"/>
        </w:rPr>
        <w:t>ne.n</w:t>
      </w:r>
      <w:r>
        <w:rPr>
          <w:i/>
          <w:iCs/>
          <w:color w:val="151113"/>
          <w:spacing w:val="-58"/>
          <w:w w:val="97"/>
          <w:sz w:val="28"/>
          <w:szCs w:val="28"/>
        </w:rPr>
        <w:t>i</w:t>
      </w:r>
      <w:r>
        <w:rPr>
          <w:i/>
          <w:iCs/>
          <w:color w:val="151113"/>
          <w:w w:val="43"/>
          <w:position w:val="13"/>
          <w:sz w:val="27"/>
          <w:szCs w:val="27"/>
        </w:rPr>
        <w:t>l</w:t>
      </w:r>
      <w:r>
        <w:rPr>
          <w:i/>
          <w:iCs/>
          <w:color w:val="151113"/>
          <w:position w:val="13"/>
          <w:sz w:val="27"/>
          <w:szCs w:val="27"/>
        </w:rPr>
        <w:t xml:space="preserve"> </w:t>
      </w:r>
      <w:r>
        <w:rPr>
          <w:i/>
          <w:iCs/>
          <w:color w:val="151113"/>
          <w:spacing w:val="9"/>
          <w:position w:val="13"/>
          <w:sz w:val="27"/>
          <w:szCs w:val="27"/>
        </w:rPr>
        <w:t xml:space="preserve"> </w:t>
      </w:r>
      <w:r>
        <w:rPr>
          <w:i/>
          <w:iCs/>
          <w:color w:val="151113"/>
          <w:w w:val="97"/>
          <w:sz w:val="27"/>
          <w:szCs w:val="27"/>
        </w:rPr>
        <w:t>u</w:t>
      </w:r>
      <w:r>
        <w:rPr>
          <w:i/>
          <w:iCs/>
          <w:color w:val="151113"/>
          <w:spacing w:val="-64"/>
          <w:w w:val="97"/>
          <w:sz w:val="27"/>
          <w:szCs w:val="27"/>
        </w:rPr>
        <w:t>v</w:t>
      </w:r>
      <w:r>
        <w:rPr>
          <w:color w:val="2A262A"/>
          <w:w w:val="37"/>
          <w:sz w:val="27"/>
          <w:szCs w:val="27"/>
          <w:vertAlign w:val="superscript"/>
        </w:rPr>
        <w:t>„</w:t>
      </w:r>
      <w:r>
        <w:rPr>
          <w:color w:val="2A262A"/>
          <w:spacing w:val="-43"/>
          <w:sz w:val="27"/>
          <w:szCs w:val="27"/>
        </w:rPr>
        <w:t xml:space="preserve"> </w:t>
      </w:r>
      <w:r>
        <w:rPr>
          <w:i/>
          <w:iCs/>
          <w:color w:val="151113"/>
          <w:w w:val="97"/>
          <w:sz w:val="27"/>
          <w:szCs w:val="27"/>
        </w:rPr>
        <w:t>e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29"/>
          <w:sz w:val="27"/>
          <w:szCs w:val="27"/>
        </w:rPr>
        <w:t xml:space="preserve"> </w:t>
      </w:r>
      <w:r>
        <w:rPr>
          <w:i/>
          <w:iCs/>
          <w:color w:val="151113"/>
          <w:w w:val="97"/>
          <w:sz w:val="28"/>
          <w:szCs w:val="28"/>
        </w:rPr>
        <w:t>o</w:t>
      </w:r>
      <w:r>
        <w:rPr>
          <w:i/>
          <w:iCs/>
          <w:color w:val="151113"/>
          <w:spacing w:val="31"/>
          <w:sz w:val="28"/>
          <w:szCs w:val="28"/>
        </w:rPr>
        <w:t xml:space="preserve"> </w:t>
      </w:r>
      <w:r>
        <w:rPr>
          <w:i/>
          <w:iCs/>
          <w:color w:val="151113"/>
          <w:w w:val="91"/>
          <w:sz w:val="28"/>
          <w:szCs w:val="28"/>
          <w:vertAlign w:val="subscript"/>
        </w:rPr>
        <w:t>Sil</w:t>
      </w:r>
    </w:p>
    <w:p w14:paraId="0EE2B6CD" w14:textId="77777777" w:rsidR="00095916" w:rsidRDefault="00095916">
      <w:pPr>
        <w:pStyle w:val="Zkladntext"/>
        <w:tabs>
          <w:tab w:val="left" w:pos="7350"/>
        </w:tabs>
        <w:kinsoku w:val="0"/>
        <w:overflowPunct w:val="0"/>
        <w:spacing w:line="290" w:lineRule="exact"/>
        <w:ind w:left="531"/>
        <w:rPr>
          <w:i/>
          <w:iCs/>
          <w:color w:val="151113"/>
          <w:w w:val="91"/>
          <w:sz w:val="28"/>
          <w:szCs w:val="28"/>
          <w:vertAlign w:val="sub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2A8B9770" w14:textId="77777777" w:rsidR="00095916" w:rsidRDefault="00095916">
      <w:pPr>
        <w:pStyle w:val="Zkladntext"/>
        <w:kinsoku w:val="0"/>
        <w:overflowPunct w:val="0"/>
        <w:spacing w:line="210" w:lineRule="exact"/>
        <w:ind w:left="496"/>
        <w:rPr>
          <w:i/>
          <w:iCs/>
          <w:color w:val="151113"/>
          <w:spacing w:val="-1"/>
          <w:w w:val="97"/>
          <w:position w:val="13"/>
          <w:sz w:val="29"/>
          <w:szCs w:val="29"/>
        </w:rPr>
      </w:pPr>
      <w:r>
        <w:rPr>
          <w:i/>
          <w:iCs/>
          <w:color w:val="151113"/>
          <w:w w:val="105"/>
          <w:sz w:val="27"/>
          <w:szCs w:val="27"/>
        </w:rPr>
        <w:t>doba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4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22"/>
          <w:sz w:val="27"/>
          <w:szCs w:val="27"/>
        </w:rPr>
        <w:t>konjuktur</w:t>
      </w:r>
      <w:r>
        <w:rPr>
          <w:i/>
          <w:iCs/>
          <w:color w:val="151113"/>
          <w:w w:val="122"/>
          <w:sz w:val="27"/>
          <w:szCs w:val="27"/>
        </w:rPr>
        <w:t>y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32"/>
          <w:sz w:val="27"/>
          <w:szCs w:val="27"/>
        </w:rPr>
        <w:t xml:space="preserve"> </w:t>
      </w:r>
      <w:r>
        <w:rPr>
          <w:i/>
          <w:iCs/>
          <w:color w:val="151113"/>
          <w:w w:val="103"/>
          <w:sz w:val="27"/>
          <w:szCs w:val="27"/>
        </w:rPr>
        <w:t>pro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6"/>
          <w:sz w:val="27"/>
          <w:szCs w:val="27"/>
        </w:rPr>
        <w:t xml:space="preserve"> </w:t>
      </w:r>
      <w:r>
        <w:rPr>
          <w:i/>
          <w:iCs/>
          <w:color w:val="2A262A"/>
          <w:spacing w:val="-1"/>
          <w:w w:val="113"/>
          <w:sz w:val="27"/>
          <w:szCs w:val="27"/>
        </w:rPr>
        <w:t>znám</w:t>
      </w:r>
      <w:r>
        <w:rPr>
          <w:i/>
          <w:iCs/>
          <w:color w:val="2A262A"/>
          <w:w w:val="113"/>
          <w:sz w:val="27"/>
          <w:szCs w:val="27"/>
        </w:rPr>
        <w:t>é</w:t>
      </w:r>
      <w:r>
        <w:rPr>
          <w:i/>
          <w:iCs/>
          <w:color w:val="2A262A"/>
          <w:sz w:val="27"/>
          <w:szCs w:val="27"/>
        </w:rPr>
        <w:t xml:space="preserve"> </w:t>
      </w:r>
      <w:r>
        <w:rPr>
          <w:i/>
          <w:iCs/>
          <w:color w:val="2A262A"/>
          <w:spacing w:val="11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08"/>
          <w:sz w:val="27"/>
          <w:szCs w:val="27"/>
        </w:rPr>
        <w:t>komuni</w:t>
      </w:r>
      <w:r>
        <w:rPr>
          <w:i/>
          <w:iCs/>
          <w:color w:val="151113"/>
          <w:spacing w:val="-66"/>
          <w:w w:val="108"/>
          <w:sz w:val="27"/>
          <w:szCs w:val="27"/>
        </w:rPr>
        <w:t>s</w:t>
      </w:r>
      <w:r>
        <w:rPr>
          <w:color w:val="2A262A"/>
          <w:w w:val="90"/>
          <w:position w:val="13"/>
          <w:sz w:val="29"/>
          <w:szCs w:val="29"/>
        </w:rPr>
        <w:t>.</w:t>
      </w:r>
      <w:r>
        <w:rPr>
          <w:i/>
          <w:iCs/>
          <w:color w:val="151113"/>
          <w:spacing w:val="-1"/>
          <w:w w:val="108"/>
          <w:sz w:val="27"/>
          <w:szCs w:val="27"/>
        </w:rPr>
        <w:t>ticke</w:t>
      </w:r>
      <w:r>
        <w:rPr>
          <w:i/>
          <w:iCs/>
          <w:color w:val="151113"/>
          <w:spacing w:val="-49"/>
          <w:w w:val="108"/>
          <w:sz w:val="27"/>
          <w:szCs w:val="27"/>
        </w:rPr>
        <w:t>'</w:t>
      </w:r>
      <w:r>
        <w:rPr>
          <w:i/>
          <w:iCs/>
          <w:color w:val="151113"/>
          <w:spacing w:val="-62"/>
          <w:w w:val="97"/>
          <w:position w:val="13"/>
          <w:sz w:val="29"/>
          <w:szCs w:val="29"/>
        </w:rPr>
        <w:t>r</w:t>
      </w:r>
      <w:r>
        <w:rPr>
          <w:i/>
          <w:iCs/>
          <w:color w:val="151113"/>
          <w:spacing w:val="-134"/>
          <w:w w:val="108"/>
          <w:sz w:val="27"/>
          <w:szCs w:val="27"/>
        </w:rPr>
        <w:t>w</w:t>
      </w:r>
      <w:r>
        <w:rPr>
          <w:i/>
          <w:iCs/>
          <w:color w:val="151113"/>
          <w:spacing w:val="-1"/>
          <w:w w:val="97"/>
          <w:position w:val="13"/>
          <w:sz w:val="29"/>
          <w:szCs w:val="29"/>
        </w:rPr>
        <w:t>mc</w:t>
      </w:r>
    </w:p>
    <w:p w14:paraId="483D69AC" w14:textId="77777777" w:rsidR="00095916" w:rsidRDefault="00095916">
      <w:pPr>
        <w:pStyle w:val="Zkladntext"/>
        <w:kinsoku w:val="0"/>
        <w:overflowPunct w:val="0"/>
        <w:spacing w:before="90" w:line="120" w:lineRule="exact"/>
        <w:ind w:left="103"/>
        <w:rPr>
          <w:color w:val="2A262A"/>
          <w:spacing w:val="-2"/>
          <w:position w:val="-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797577"/>
          <w:spacing w:val="-74"/>
          <w:w w:val="108"/>
          <w:position w:val="-13"/>
          <w:sz w:val="27"/>
          <w:szCs w:val="27"/>
        </w:rPr>
        <w:t>·</w:t>
      </w:r>
      <w:r>
        <w:rPr>
          <w:rFonts w:ascii="Arial" w:hAnsi="Arial" w:cs="Arial"/>
          <w:i/>
          <w:iCs/>
          <w:color w:val="151113"/>
          <w:spacing w:val="-1"/>
          <w:w w:val="119"/>
          <w:sz w:val="18"/>
          <w:szCs w:val="18"/>
        </w:rPr>
        <w:t>O'ZlC</w:t>
      </w:r>
      <w:r>
        <w:rPr>
          <w:rFonts w:ascii="Arial" w:hAnsi="Arial" w:cs="Arial"/>
          <w:i/>
          <w:iCs/>
          <w:color w:val="151113"/>
          <w:w w:val="119"/>
          <w:sz w:val="18"/>
          <w:szCs w:val="18"/>
        </w:rPr>
        <w:t>h</w:t>
      </w:r>
      <w:r>
        <w:rPr>
          <w:rFonts w:ascii="Arial" w:hAnsi="Arial" w:cs="Arial"/>
          <w:i/>
          <w:iCs/>
          <w:color w:val="151113"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color w:val="151113"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151113"/>
          <w:spacing w:val="-3"/>
          <w:w w:val="101"/>
          <w:sz w:val="18"/>
          <w:szCs w:val="18"/>
        </w:rPr>
        <w:t>/JOSL</w:t>
      </w:r>
      <w:r>
        <w:rPr>
          <w:rFonts w:ascii="Arial" w:hAnsi="Arial" w:cs="Arial"/>
          <w:i/>
          <w:iCs/>
          <w:color w:val="151113"/>
          <w:spacing w:val="-64"/>
          <w:w w:val="101"/>
          <w:sz w:val="18"/>
          <w:szCs w:val="18"/>
        </w:rPr>
        <w:t>C</w:t>
      </w:r>
      <w:r>
        <w:rPr>
          <w:color w:val="2A262A"/>
          <w:spacing w:val="-2"/>
          <w:position w:val="-13"/>
          <w:sz w:val="27"/>
          <w:szCs w:val="27"/>
        </w:rPr>
        <w:t>·</w:t>
      </w:r>
    </w:p>
    <w:p w14:paraId="770BB7FC" w14:textId="77777777" w:rsidR="00095916" w:rsidRDefault="00095916">
      <w:pPr>
        <w:pStyle w:val="Zkladntext"/>
        <w:tabs>
          <w:tab w:val="left" w:pos="548"/>
        </w:tabs>
        <w:kinsoku w:val="0"/>
        <w:overflowPunct w:val="0"/>
        <w:spacing w:before="5" w:line="205" w:lineRule="exact"/>
        <w:ind w:left="263"/>
        <w:rPr>
          <w:i/>
          <w:iCs/>
          <w:color w:val="151113"/>
          <w:w w:val="94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w w:val="101"/>
          <w:position w:val="13"/>
          <w:sz w:val="16"/>
          <w:szCs w:val="16"/>
        </w:rPr>
        <w:t>n</w:t>
      </w:r>
      <w:r>
        <w:rPr>
          <w:i/>
          <w:iCs/>
          <w:color w:val="151113"/>
          <w:position w:val="13"/>
          <w:sz w:val="16"/>
          <w:szCs w:val="16"/>
        </w:rPr>
        <w:tab/>
      </w:r>
      <w:r>
        <w:rPr>
          <w:i/>
          <w:iCs/>
          <w:color w:val="151113"/>
          <w:spacing w:val="-1"/>
          <w:w w:val="96"/>
          <w:sz w:val="27"/>
          <w:szCs w:val="27"/>
        </w:rPr>
        <w:t>ver</w:t>
      </w:r>
      <w:r>
        <w:rPr>
          <w:i/>
          <w:iCs/>
          <w:color w:val="151113"/>
          <w:spacing w:val="-115"/>
          <w:w w:val="96"/>
          <w:sz w:val="27"/>
          <w:szCs w:val="27"/>
        </w:rPr>
        <w:t>e</w:t>
      </w:r>
      <w:r>
        <w:rPr>
          <w:color w:val="151113"/>
          <w:w w:val="101"/>
          <w:position w:val="13"/>
          <w:sz w:val="16"/>
          <w:szCs w:val="16"/>
        </w:rPr>
        <w:t>..</w:t>
      </w:r>
      <w:r>
        <w:rPr>
          <w:color w:val="151113"/>
          <w:spacing w:val="-7"/>
          <w:position w:val="13"/>
          <w:sz w:val="16"/>
          <w:szCs w:val="16"/>
        </w:rPr>
        <w:t xml:space="preserve"> </w:t>
      </w:r>
      <w:r>
        <w:rPr>
          <w:i/>
          <w:iCs/>
          <w:color w:val="151113"/>
          <w:spacing w:val="-1"/>
          <w:w w:val="96"/>
          <w:sz w:val="27"/>
          <w:szCs w:val="27"/>
        </w:rPr>
        <w:t>1</w:t>
      </w:r>
      <w:r>
        <w:rPr>
          <w:i/>
          <w:iCs/>
          <w:color w:val="151113"/>
          <w:spacing w:val="-98"/>
          <w:w w:val="96"/>
          <w:sz w:val="27"/>
          <w:szCs w:val="27"/>
        </w:rPr>
        <w:t>n</w:t>
      </w:r>
      <w:r>
        <w:rPr>
          <w:color w:val="2A262A"/>
          <w:w w:val="108"/>
          <w:position w:val="13"/>
          <w:sz w:val="16"/>
          <w:szCs w:val="16"/>
        </w:rPr>
        <w:t>•</w:t>
      </w:r>
      <w:r>
        <w:rPr>
          <w:color w:val="2A262A"/>
          <w:spacing w:val="-4"/>
          <w:position w:val="13"/>
          <w:sz w:val="16"/>
          <w:szCs w:val="16"/>
        </w:rPr>
        <w:t xml:space="preserve"> </w:t>
      </w:r>
      <w:r>
        <w:rPr>
          <w:i/>
          <w:iCs/>
          <w:color w:val="151113"/>
          <w:spacing w:val="-57"/>
          <w:w w:val="96"/>
          <w:sz w:val="27"/>
          <w:szCs w:val="27"/>
        </w:rPr>
        <w:t>e</w:t>
      </w:r>
      <w:r>
        <w:rPr>
          <w:color w:val="2A262A"/>
          <w:spacing w:val="13"/>
          <w:w w:val="108"/>
          <w:position w:val="13"/>
          <w:sz w:val="16"/>
          <w:szCs w:val="16"/>
        </w:rPr>
        <w:t>,</w:t>
      </w:r>
      <w:r>
        <w:rPr>
          <w:i/>
          <w:iCs/>
          <w:color w:val="151113"/>
          <w:spacing w:val="-1"/>
          <w:w w:val="96"/>
          <w:sz w:val="27"/>
          <w:szCs w:val="27"/>
        </w:rPr>
        <w:t>11</w:t>
      </w:r>
      <w:r>
        <w:rPr>
          <w:i/>
          <w:iCs/>
          <w:color w:val="151113"/>
          <w:w w:val="96"/>
          <w:sz w:val="27"/>
          <w:szCs w:val="27"/>
        </w:rPr>
        <w:t>1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30"/>
          <w:sz w:val="27"/>
          <w:szCs w:val="27"/>
        </w:rPr>
        <w:t xml:space="preserve"> </w:t>
      </w:r>
      <w:r>
        <w:rPr>
          <w:i/>
          <w:iCs/>
          <w:color w:val="2A262A"/>
          <w:spacing w:val="-62"/>
          <w:w w:val="96"/>
          <w:sz w:val="29"/>
          <w:szCs w:val="29"/>
        </w:rPr>
        <w:t>z</w:t>
      </w:r>
      <w:r>
        <w:rPr>
          <w:i/>
          <w:iCs/>
          <w:color w:val="151113"/>
          <w:spacing w:val="-1"/>
          <w:w w:val="108"/>
          <w:position w:val="13"/>
          <w:sz w:val="12"/>
          <w:szCs w:val="12"/>
        </w:rPr>
        <w:t>v</w:t>
      </w:r>
      <w:r>
        <w:rPr>
          <w:i/>
          <w:iCs/>
          <w:color w:val="151113"/>
          <w:spacing w:val="-29"/>
          <w:w w:val="108"/>
          <w:position w:val="13"/>
          <w:sz w:val="12"/>
          <w:szCs w:val="12"/>
        </w:rPr>
        <w:t>.</w:t>
      </w:r>
      <w:r>
        <w:rPr>
          <w:i/>
          <w:iCs/>
          <w:color w:val="2A262A"/>
          <w:spacing w:val="-1"/>
          <w:w w:val="96"/>
          <w:sz w:val="29"/>
          <w:szCs w:val="29"/>
        </w:rPr>
        <w:t>w</w:t>
      </w:r>
      <w:r>
        <w:rPr>
          <w:i/>
          <w:iCs/>
          <w:color w:val="2A262A"/>
          <w:w w:val="96"/>
          <w:sz w:val="29"/>
          <w:szCs w:val="29"/>
        </w:rPr>
        <w:t>o</w:t>
      </w:r>
      <w:r>
        <w:rPr>
          <w:i/>
          <w:iCs/>
          <w:color w:val="2A262A"/>
          <w:spacing w:val="3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151113"/>
          <w:spacing w:val="-1"/>
          <w:w w:val="110"/>
          <w:position w:val="13"/>
          <w:sz w:val="27"/>
          <w:szCs w:val="27"/>
        </w:rPr>
        <w:t>t</w:t>
      </w:r>
      <w:r>
        <w:rPr>
          <w:rFonts w:ascii="Arial" w:hAnsi="Arial" w:cs="Arial"/>
          <w:i/>
          <w:iCs/>
          <w:color w:val="151113"/>
          <w:spacing w:val="-13"/>
          <w:w w:val="110"/>
          <w:position w:val="13"/>
          <w:sz w:val="27"/>
          <w:szCs w:val="27"/>
        </w:rPr>
        <w:t>ě</w:t>
      </w:r>
      <w:r>
        <w:rPr>
          <w:color w:val="151113"/>
          <w:w w:val="96"/>
          <w:sz w:val="29"/>
          <w:szCs w:val="29"/>
        </w:rPr>
        <w:t>.</w:t>
      </w:r>
      <w:r>
        <w:rPr>
          <w:color w:val="151113"/>
          <w:spacing w:val="33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151113"/>
          <w:w w:val="89"/>
          <w:position w:val="13"/>
          <w:sz w:val="25"/>
          <w:szCs w:val="25"/>
        </w:rPr>
        <w:t>T</w:t>
      </w:r>
      <w:r>
        <w:rPr>
          <w:rFonts w:ascii="Arial" w:hAnsi="Arial" w:cs="Arial"/>
          <w:i/>
          <w:iCs/>
          <w:color w:val="151113"/>
          <w:spacing w:val="24"/>
          <w:position w:val="13"/>
          <w:sz w:val="25"/>
          <w:szCs w:val="25"/>
        </w:rPr>
        <w:t xml:space="preserve"> </w:t>
      </w:r>
      <w:r>
        <w:rPr>
          <w:i/>
          <w:iCs/>
          <w:color w:val="151113"/>
          <w:w w:val="94"/>
          <w:sz w:val="29"/>
          <w:szCs w:val="29"/>
        </w:rPr>
        <w:t>o</w:t>
      </w:r>
    </w:p>
    <w:p w14:paraId="179E29D9" w14:textId="77777777" w:rsidR="00095916" w:rsidRDefault="00095916">
      <w:pPr>
        <w:pStyle w:val="Zkladntext"/>
        <w:kinsoku w:val="0"/>
        <w:overflowPunct w:val="0"/>
        <w:spacing w:line="210" w:lineRule="exact"/>
        <w:ind w:left="89"/>
        <w:rPr>
          <w:i/>
          <w:iCs/>
          <w:color w:val="151113"/>
          <w:w w:val="9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w w:val="95"/>
          <w:sz w:val="29"/>
          <w:szCs w:val="29"/>
        </w:rPr>
        <w:t>bYla</w:t>
      </w:r>
    </w:p>
    <w:p w14:paraId="29B82181" w14:textId="77777777" w:rsidR="00095916" w:rsidRDefault="00095916">
      <w:pPr>
        <w:pStyle w:val="Zkladntext"/>
        <w:kinsoku w:val="0"/>
        <w:overflowPunct w:val="0"/>
        <w:spacing w:line="210" w:lineRule="exact"/>
        <w:ind w:left="89"/>
        <w:rPr>
          <w:i/>
          <w:iCs/>
          <w:color w:val="151113"/>
          <w:w w:val="95"/>
          <w:sz w:val="29"/>
          <w:szCs w:val="2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6190" w:space="40"/>
            <w:col w:w="1616" w:space="39"/>
            <w:col w:w="3213" w:space="39"/>
            <w:col w:w="683"/>
          </w:cols>
          <w:noEndnote/>
        </w:sectPr>
      </w:pPr>
    </w:p>
    <w:p w14:paraId="17EA2A22" w14:textId="77777777" w:rsidR="00095916" w:rsidRDefault="00095916">
      <w:pPr>
        <w:pStyle w:val="Zkladntext"/>
        <w:kinsoku w:val="0"/>
        <w:overflowPunct w:val="0"/>
        <w:spacing w:line="163" w:lineRule="exact"/>
        <w:jc w:val="right"/>
        <w:rPr>
          <w:i/>
          <w:iCs/>
          <w:color w:val="2A262A"/>
          <w:sz w:val="20"/>
          <w:szCs w:val="20"/>
        </w:rPr>
      </w:pPr>
      <w:r>
        <w:rPr>
          <w:i/>
          <w:iCs/>
          <w:color w:val="2A262A"/>
          <w:sz w:val="20"/>
          <w:szCs w:val="20"/>
        </w:rPr>
        <w:t>Ve</w:t>
      </w:r>
    </w:p>
    <w:p w14:paraId="0D5F0CC8" w14:textId="77777777" w:rsidR="00095916" w:rsidRDefault="00095916">
      <w:pPr>
        <w:pStyle w:val="Zkladntext"/>
        <w:tabs>
          <w:tab w:val="left" w:pos="1521"/>
          <w:tab w:val="left" w:pos="2930"/>
          <w:tab w:val="left" w:pos="5583"/>
          <w:tab w:val="left" w:pos="6047"/>
        </w:tabs>
        <w:kinsoku w:val="0"/>
        <w:overflowPunct w:val="0"/>
        <w:spacing w:line="73" w:lineRule="exact"/>
        <w:ind w:left="513"/>
        <w:rPr>
          <w:i/>
          <w:iCs/>
          <w:color w:val="151113"/>
          <w:w w:val="105"/>
          <w:sz w:val="27"/>
          <w:szCs w:val="27"/>
        </w:rPr>
      </w:pPr>
      <w:r>
        <w:rPr>
          <w:i/>
          <w:iCs/>
          <w:color w:val="151113"/>
          <w:w w:val="105"/>
          <w:position w:val="-8"/>
        </w:rPr>
        <w:t>k</w:t>
      </w:r>
      <w:r>
        <w:rPr>
          <w:i/>
          <w:iCs/>
          <w:color w:val="151113"/>
          <w:w w:val="105"/>
          <w:position w:val="-8"/>
        </w:rPr>
        <w:tab/>
      </w:r>
      <w:r>
        <w:rPr>
          <w:color w:val="151113"/>
        </w:rPr>
        <w:t>.,</w:t>
      </w:r>
      <w:r>
        <w:rPr>
          <w:color w:val="151113"/>
        </w:rPr>
        <w:tab/>
        <w:t>.,</w:t>
      </w:r>
      <w:r>
        <w:rPr>
          <w:color w:val="151113"/>
        </w:rPr>
        <w:tab/>
      </w:r>
      <w:r>
        <w:rPr>
          <w:color w:val="2A262A"/>
          <w:w w:val="105"/>
        </w:rPr>
        <w:t>,</w:t>
      </w:r>
      <w:r>
        <w:rPr>
          <w:color w:val="2A262A"/>
          <w:w w:val="105"/>
        </w:rPr>
        <w:tab/>
      </w:r>
      <w:r>
        <w:rPr>
          <w:i/>
          <w:iCs/>
          <w:color w:val="151113"/>
          <w:w w:val="105"/>
          <w:sz w:val="27"/>
          <w:szCs w:val="27"/>
        </w:rPr>
        <w:t>organisace'</w:t>
      </w:r>
    </w:p>
    <w:p w14:paraId="127A1180" w14:textId="77777777" w:rsidR="00095916" w:rsidRDefault="00095916">
      <w:pPr>
        <w:pStyle w:val="Zkladntext"/>
        <w:tabs>
          <w:tab w:val="left" w:pos="1421"/>
          <w:tab w:val="left" w:pos="2630"/>
        </w:tabs>
        <w:kinsoku w:val="0"/>
        <w:overflowPunct w:val="0"/>
        <w:spacing w:before="104" w:line="131" w:lineRule="exact"/>
        <w:ind w:left="513"/>
        <w:rPr>
          <w:color w:val="151113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w w:val="115"/>
          <w:sz w:val="27"/>
          <w:szCs w:val="27"/>
        </w:rPr>
        <w:t xml:space="preserve">t'f </w:t>
      </w:r>
      <w:r>
        <w:rPr>
          <w:i/>
          <w:iCs/>
          <w:color w:val="151113"/>
          <w:spacing w:val="53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w w:val="115"/>
          <w:sz w:val="25"/>
          <w:szCs w:val="25"/>
        </w:rPr>
        <w:t>š'</w:t>
      </w:r>
      <w:r>
        <w:rPr>
          <w:rFonts w:ascii="Arial" w:hAnsi="Arial" w:cs="Arial"/>
          <w:i/>
          <w:iCs/>
          <w:color w:val="151113"/>
          <w:w w:val="115"/>
          <w:sz w:val="25"/>
          <w:szCs w:val="25"/>
        </w:rPr>
        <w:tab/>
      </w:r>
      <w:r>
        <w:rPr>
          <w:color w:val="2A262A"/>
          <w:w w:val="115"/>
          <w:sz w:val="12"/>
          <w:szCs w:val="12"/>
        </w:rPr>
        <w:t>o</w:t>
      </w:r>
      <w:r>
        <w:rPr>
          <w:color w:val="2A262A"/>
          <w:w w:val="115"/>
          <w:sz w:val="12"/>
          <w:szCs w:val="12"/>
        </w:rPr>
        <w:tab/>
      </w:r>
      <w:r>
        <w:rPr>
          <w:rFonts w:ascii="Arial" w:hAnsi="Arial" w:cs="Arial"/>
          <w:i/>
          <w:iCs/>
          <w:color w:val="151113"/>
          <w:w w:val="115"/>
        </w:rPr>
        <w:t>1·</w:t>
      </w:r>
      <w:r>
        <w:rPr>
          <w:rFonts w:ascii="Arial" w:hAnsi="Arial" w:cs="Arial"/>
          <w:i/>
          <w:iCs/>
          <w:color w:val="151113"/>
          <w:spacing w:val="54"/>
          <w:w w:val="115"/>
        </w:rPr>
        <w:t xml:space="preserve"> </w:t>
      </w:r>
      <w:r>
        <w:rPr>
          <w:color w:val="151113"/>
          <w:w w:val="115"/>
          <w:sz w:val="27"/>
          <w:szCs w:val="27"/>
        </w:rPr>
        <w:t>'ml</w:t>
      </w:r>
    </w:p>
    <w:p w14:paraId="6FFE21DB" w14:textId="77777777" w:rsidR="00095916" w:rsidRDefault="00095916">
      <w:pPr>
        <w:pStyle w:val="Zkladntext"/>
        <w:tabs>
          <w:tab w:val="left" w:pos="1421"/>
          <w:tab w:val="left" w:pos="2630"/>
        </w:tabs>
        <w:kinsoku w:val="0"/>
        <w:overflowPunct w:val="0"/>
        <w:spacing w:before="104" w:line="131" w:lineRule="exact"/>
        <w:ind w:left="513"/>
        <w:rPr>
          <w:color w:val="151113"/>
          <w:w w:val="11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8179" w:space="63"/>
            <w:col w:w="3578"/>
          </w:cols>
          <w:noEndnote/>
        </w:sectPr>
      </w:pPr>
    </w:p>
    <w:p w14:paraId="0365BDE8" w14:textId="77777777" w:rsidR="00095916" w:rsidRDefault="00095916">
      <w:pPr>
        <w:pStyle w:val="Zkladntext"/>
        <w:tabs>
          <w:tab w:val="left" w:pos="6296"/>
          <w:tab w:val="left" w:pos="7572"/>
          <w:tab w:val="left" w:pos="7928"/>
          <w:tab w:val="left" w:pos="8419"/>
          <w:tab w:val="left" w:pos="8868"/>
          <w:tab w:val="left" w:pos="10020"/>
          <w:tab w:val="left" w:pos="10475"/>
          <w:tab w:val="left" w:pos="11616"/>
        </w:tabs>
        <w:kinsoku w:val="0"/>
        <w:overflowPunct w:val="0"/>
        <w:spacing w:line="-34" w:lineRule="auto"/>
        <w:ind w:left="507"/>
        <w:rPr>
          <w:color w:val="2A262A"/>
          <w:sz w:val="27"/>
          <w:szCs w:val="27"/>
        </w:rPr>
      </w:pPr>
      <w:r>
        <w:rPr>
          <w:rFonts w:ascii="Arial" w:hAnsi="Arial" w:cs="Arial"/>
          <w:i/>
          <w:iCs/>
          <w:color w:val="151113"/>
          <w:position w:val="-25"/>
        </w:rPr>
        <w:t xml:space="preserve">k </w:t>
      </w:r>
      <w:r>
        <w:rPr>
          <w:i/>
          <w:iCs/>
          <w:color w:val="151113"/>
          <w:sz w:val="27"/>
          <w:szCs w:val="27"/>
        </w:rPr>
        <w:t>leré  mely   pod  rouskou</w:t>
      </w:r>
      <w:r>
        <w:rPr>
          <w:i/>
          <w:iCs/>
          <w:color w:val="151113"/>
          <w:spacing w:val="-10"/>
          <w:sz w:val="27"/>
          <w:szCs w:val="27"/>
        </w:rPr>
        <w:t xml:space="preserve"> </w:t>
      </w:r>
      <w:r>
        <w:rPr>
          <w:i/>
          <w:iCs/>
          <w:color w:val="151113"/>
          <w:sz w:val="27"/>
          <w:szCs w:val="27"/>
        </w:rPr>
        <w:t xml:space="preserve">nadstranicko.i;tf </w:t>
      </w:r>
      <w:r>
        <w:rPr>
          <w:i/>
          <w:iCs/>
          <w:color w:val="151113"/>
          <w:spacing w:val="2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sz w:val="24"/>
          <w:szCs w:val="24"/>
        </w:rPr>
        <w:t>J'Ji-e</w:t>
      </w:r>
      <w:r>
        <w:rPr>
          <w:rFonts w:ascii="Arial" w:hAnsi="Arial" w:cs="Arial"/>
          <w:i/>
          <w:iCs/>
          <w:color w:val="151113"/>
          <w:sz w:val="24"/>
          <w:szCs w:val="24"/>
        </w:rPr>
        <w:tab/>
      </w:r>
      <w:r>
        <w:rPr>
          <w:rFonts w:ascii="Arial" w:hAnsi="Arial" w:cs="Arial"/>
          <w:i/>
          <w:iCs/>
          <w:color w:val="151113"/>
          <w:spacing w:val="-8"/>
          <w:position w:val="-11"/>
          <w:sz w:val="25"/>
          <w:szCs w:val="25"/>
        </w:rPr>
        <w:t>11</w:t>
      </w:r>
      <w:r>
        <w:rPr>
          <w:rFonts w:ascii="Arial" w:hAnsi="Arial" w:cs="Arial"/>
          <w:i/>
          <w:iCs/>
          <w:color w:val="151113"/>
          <w:spacing w:val="-41"/>
          <w:position w:val="-1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51113"/>
          <w:sz w:val="25"/>
          <w:szCs w:val="25"/>
        </w:rPr>
        <w:t>.</w:t>
      </w:r>
      <w:r>
        <w:rPr>
          <w:rFonts w:ascii="Arial" w:hAnsi="Arial" w:cs="Arial"/>
          <w:i/>
          <w:iCs/>
          <w:color w:val="151113"/>
          <w:sz w:val="25"/>
          <w:szCs w:val="25"/>
        </w:rPr>
        <w:tab/>
      </w:r>
      <w:r>
        <w:rPr>
          <w:rFonts w:ascii="Arial" w:hAnsi="Arial" w:cs="Arial"/>
          <w:color w:val="151113"/>
          <w:sz w:val="25"/>
          <w:szCs w:val="25"/>
        </w:rPr>
        <w:t>'·</w:t>
      </w:r>
      <w:r>
        <w:rPr>
          <w:rFonts w:ascii="Arial" w:hAnsi="Arial" w:cs="Arial"/>
          <w:color w:val="151113"/>
          <w:sz w:val="25"/>
          <w:szCs w:val="25"/>
        </w:rPr>
        <w:tab/>
      </w:r>
      <w:r>
        <w:rPr>
          <w:i/>
          <w:iCs/>
          <w:color w:val="151113"/>
          <w:sz w:val="27"/>
          <w:szCs w:val="27"/>
        </w:rPr>
        <w:t>zv.</w:t>
      </w:r>
      <w:r>
        <w:rPr>
          <w:i/>
          <w:iCs/>
          <w:color w:val="151113"/>
          <w:sz w:val="27"/>
          <w:szCs w:val="27"/>
        </w:rPr>
        <w:tab/>
      </w:r>
      <w:r>
        <w:rPr>
          <w:rFonts w:ascii="Arial" w:hAnsi="Arial" w:cs="Arial"/>
          <w:i/>
          <w:iCs/>
          <w:color w:val="2A262A"/>
          <w:sz w:val="24"/>
          <w:szCs w:val="24"/>
        </w:rPr>
        <w:t>an</w:t>
      </w:r>
      <w:r>
        <w:rPr>
          <w:rFonts w:ascii="Arial" w:hAnsi="Arial" w:cs="Arial"/>
          <w:i/>
          <w:iCs/>
          <w:color w:val="2A262A"/>
          <w:sz w:val="24"/>
          <w:szCs w:val="24"/>
        </w:rPr>
        <w:tab/>
      </w:r>
      <w:r>
        <w:rPr>
          <w:rFonts w:ascii="Arial" w:hAnsi="Arial" w:cs="Arial"/>
          <w:color w:val="151113"/>
          <w:sz w:val="22"/>
          <w:szCs w:val="22"/>
        </w:rPr>
        <w:t>z</w:t>
      </w:r>
      <w:r>
        <w:rPr>
          <w:rFonts w:ascii="Arial" w:hAnsi="Arial" w:cs="Arial"/>
          <w:color w:val="151113"/>
          <w:spacing w:val="5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51113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color w:val="151113"/>
          <w:spacing w:val="28"/>
          <w:sz w:val="24"/>
          <w:szCs w:val="24"/>
        </w:rPr>
        <w:t xml:space="preserve"> </w:t>
      </w:r>
      <w:r>
        <w:rPr>
          <w:i/>
          <w:iCs/>
          <w:color w:val="151113"/>
          <w:sz w:val="27"/>
          <w:szCs w:val="27"/>
        </w:rPr>
        <w:t>zstu</w:t>
      </w:r>
      <w:r>
        <w:rPr>
          <w:i/>
          <w:iCs/>
          <w:color w:val="151113"/>
          <w:sz w:val="27"/>
          <w:szCs w:val="27"/>
        </w:rPr>
        <w:tab/>
      </w:r>
      <w:r>
        <w:rPr>
          <w:rFonts w:ascii="Arial" w:hAnsi="Arial" w:cs="Arial"/>
          <w:i/>
          <w:iCs/>
          <w:color w:val="151113"/>
          <w:sz w:val="24"/>
          <w:szCs w:val="24"/>
        </w:rPr>
        <w:t>a</w:t>
      </w:r>
      <w:r>
        <w:rPr>
          <w:rFonts w:ascii="Arial" w:hAnsi="Arial" w:cs="Arial"/>
          <w:i/>
          <w:iCs/>
          <w:color w:val="151113"/>
          <w:sz w:val="24"/>
          <w:szCs w:val="24"/>
        </w:rPr>
        <w:tab/>
      </w:r>
      <w:r>
        <w:rPr>
          <w:rFonts w:ascii="Arial" w:hAnsi="Arial" w:cs="Arial"/>
          <w:i/>
          <w:iCs/>
          <w:color w:val="151113"/>
          <w:sz w:val="24"/>
          <w:szCs w:val="24"/>
        </w:rPr>
        <w:t xml:space="preserve">par </w:t>
      </w:r>
      <w:r>
        <w:rPr>
          <w:rFonts w:ascii="Arial" w:hAnsi="Arial" w:cs="Arial"/>
          <w:i/>
          <w:iCs/>
          <w:color w:val="151113"/>
          <w:spacing w:val="27"/>
          <w:sz w:val="24"/>
          <w:szCs w:val="24"/>
        </w:rPr>
        <w:t xml:space="preserve"> </w:t>
      </w:r>
      <w:r>
        <w:rPr>
          <w:i/>
          <w:iCs/>
          <w:color w:val="151113"/>
          <w:sz w:val="27"/>
          <w:szCs w:val="27"/>
        </w:rPr>
        <w:t>zsa</w:t>
      </w:r>
      <w:r>
        <w:rPr>
          <w:i/>
          <w:iCs/>
          <w:color w:val="151113"/>
          <w:sz w:val="27"/>
          <w:szCs w:val="27"/>
        </w:rPr>
        <w:tab/>
      </w:r>
      <w:r>
        <w:rPr>
          <w:color w:val="2A262A"/>
          <w:sz w:val="27"/>
          <w:szCs w:val="27"/>
        </w:rPr>
        <w:t>'</w:t>
      </w:r>
    </w:p>
    <w:p w14:paraId="71331DC2" w14:textId="77777777" w:rsidR="00095916" w:rsidRDefault="00095916">
      <w:pPr>
        <w:pStyle w:val="Zkladntext"/>
        <w:tabs>
          <w:tab w:val="left" w:pos="6296"/>
          <w:tab w:val="left" w:pos="7572"/>
          <w:tab w:val="left" w:pos="7928"/>
          <w:tab w:val="left" w:pos="8419"/>
          <w:tab w:val="left" w:pos="8868"/>
          <w:tab w:val="left" w:pos="10020"/>
          <w:tab w:val="left" w:pos="10475"/>
          <w:tab w:val="left" w:pos="11616"/>
        </w:tabs>
        <w:kinsoku w:val="0"/>
        <w:overflowPunct w:val="0"/>
        <w:spacing w:line="-34" w:lineRule="auto"/>
        <w:ind w:left="507"/>
        <w:rPr>
          <w:color w:val="2A262A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1098952" w14:textId="77777777" w:rsidR="00095916" w:rsidRDefault="00095916">
      <w:pPr>
        <w:pStyle w:val="Zkladntext"/>
        <w:tabs>
          <w:tab w:val="left" w:pos="1283"/>
        </w:tabs>
        <w:kinsoku w:val="0"/>
        <w:overflowPunct w:val="0"/>
        <w:spacing w:before="45" w:line="43" w:lineRule="exact"/>
        <w:ind w:left="662"/>
        <w:rPr>
          <w:color w:val="151113"/>
          <w:position w:val="12"/>
          <w:sz w:val="18"/>
          <w:szCs w:val="18"/>
        </w:rPr>
      </w:pPr>
      <w:r>
        <w:rPr>
          <w:i/>
          <w:iCs/>
          <w:color w:val="151113"/>
          <w:sz w:val="27"/>
          <w:szCs w:val="27"/>
        </w:rPr>
        <w:t>on</w:t>
      </w:r>
      <w:r>
        <w:rPr>
          <w:i/>
          <w:iCs/>
          <w:color w:val="151113"/>
          <w:spacing w:val="-17"/>
          <w:sz w:val="27"/>
          <w:szCs w:val="27"/>
        </w:rPr>
        <w:t xml:space="preserve"> </w:t>
      </w:r>
      <w:r>
        <w:rPr>
          <w:i/>
          <w:iCs/>
          <w:color w:val="151113"/>
          <w:position w:val="5"/>
          <w:sz w:val="27"/>
          <w:szCs w:val="27"/>
        </w:rPr>
        <w:t>ě</w:t>
      </w:r>
      <w:r>
        <w:rPr>
          <w:i/>
          <w:iCs/>
          <w:color w:val="151113"/>
          <w:position w:val="5"/>
          <w:sz w:val="27"/>
          <w:szCs w:val="27"/>
        </w:rPr>
        <w:tab/>
      </w:r>
      <w:r>
        <w:rPr>
          <w:color w:val="151113"/>
          <w:position w:val="12"/>
          <w:sz w:val="18"/>
          <w:szCs w:val="18"/>
        </w:rPr>
        <w:t>„</w:t>
      </w:r>
    </w:p>
    <w:p w14:paraId="75E5F3B7" w14:textId="77777777" w:rsidR="00095916" w:rsidRDefault="00095916">
      <w:pPr>
        <w:pStyle w:val="Zkladntext"/>
        <w:tabs>
          <w:tab w:val="left" w:pos="1170"/>
          <w:tab w:val="left" w:pos="3211"/>
          <w:tab w:val="left" w:pos="4310"/>
          <w:tab w:val="left" w:pos="5085"/>
          <w:tab w:val="left" w:pos="5628"/>
        </w:tabs>
        <w:kinsoku w:val="0"/>
        <w:overflowPunct w:val="0"/>
        <w:spacing w:line="88" w:lineRule="exact"/>
        <w:ind w:left="662"/>
        <w:rPr>
          <w:rFonts w:ascii="Arial" w:hAnsi="Arial" w:cs="Arial"/>
          <w:i/>
          <w:iCs/>
          <w:color w:val="151113"/>
          <w:w w:val="10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5D595B"/>
          <w:spacing w:val="-13"/>
          <w:sz w:val="22"/>
          <w:szCs w:val="22"/>
        </w:rPr>
        <w:t>.</w:t>
      </w:r>
      <w:r>
        <w:rPr>
          <w:rFonts w:ascii="Arial" w:hAnsi="Arial" w:cs="Arial"/>
          <w:i/>
          <w:iCs/>
          <w:color w:val="151113"/>
          <w:spacing w:val="-13"/>
          <w:sz w:val="22"/>
          <w:szCs w:val="22"/>
        </w:rPr>
        <w:t>lJ</w:t>
      </w:r>
      <w:r>
        <w:rPr>
          <w:rFonts w:ascii="Arial" w:hAnsi="Arial" w:cs="Arial"/>
          <w:i/>
          <w:iCs/>
          <w:color w:val="2A262A"/>
          <w:spacing w:val="-13"/>
          <w:sz w:val="22"/>
          <w:szCs w:val="22"/>
        </w:rPr>
        <w:t>z_</w:t>
      </w:r>
      <w:r>
        <w:rPr>
          <w:rFonts w:ascii="Arial" w:hAnsi="Arial" w:cs="Arial"/>
          <w:i/>
          <w:iCs/>
          <w:color w:val="2A262A"/>
          <w:spacing w:val="-13"/>
          <w:sz w:val="22"/>
          <w:szCs w:val="22"/>
        </w:rPr>
        <w:tab/>
      </w:r>
      <w:r>
        <w:rPr>
          <w:color w:val="151113"/>
          <w:position w:val="7"/>
          <w:sz w:val="18"/>
          <w:szCs w:val="18"/>
        </w:rPr>
        <w:t xml:space="preserve">1  </w:t>
      </w:r>
      <w:r>
        <w:rPr>
          <w:color w:val="151113"/>
          <w:spacing w:val="41"/>
          <w:position w:val="7"/>
          <w:sz w:val="18"/>
          <w:szCs w:val="18"/>
        </w:rPr>
        <w:t xml:space="preserve"> </w:t>
      </w:r>
      <w:r>
        <w:rPr>
          <w:i/>
          <w:iCs/>
          <w:color w:val="151113"/>
          <w:sz w:val="27"/>
          <w:szCs w:val="27"/>
        </w:rPr>
        <w:t xml:space="preserve">v </w:t>
      </w:r>
      <w:r>
        <w:rPr>
          <w:i/>
          <w:iCs/>
          <w:color w:val="151113"/>
          <w:spacing w:val="56"/>
          <w:sz w:val="27"/>
          <w:szCs w:val="27"/>
        </w:rPr>
        <w:t xml:space="preserve"> </w:t>
      </w:r>
      <w:r>
        <w:rPr>
          <w:i/>
          <w:iCs/>
          <w:color w:val="2A262A"/>
          <w:w w:val="105"/>
          <w:sz w:val="27"/>
          <w:szCs w:val="27"/>
        </w:rPr>
        <w:t>Rakousk</w:t>
      </w:r>
      <w:r>
        <w:rPr>
          <w:i/>
          <w:iCs/>
          <w:color w:val="2A262A"/>
          <w:w w:val="105"/>
          <w:sz w:val="27"/>
          <w:szCs w:val="27"/>
        </w:rPr>
        <w:tab/>
      </w:r>
      <w:r>
        <w:rPr>
          <w:rFonts w:ascii="Arial" w:hAnsi="Arial" w:cs="Arial"/>
          <w:i/>
          <w:iCs/>
          <w:color w:val="151113"/>
          <w:w w:val="105"/>
        </w:rPr>
        <w:t>d""</w:t>
      </w:r>
      <w:r>
        <w:rPr>
          <w:rFonts w:ascii="Arial" w:hAnsi="Arial" w:cs="Arial"/>
          <w:i/>
          <w:iCs/>
          <w:color w:val="151113"/>
          <w:w w:val="105"/>
        </w:rPr>
        <w:tab/>
      </w:r>
      <w:r>
        <w:rPr>
          <w:i/>
          <w:iCs/>
          <w:color w:val="2A262A"/>
          <w:w w:val="105"/>
          <w:sz w:val="27"/>
          <w:szCs w:val="27"/>
        </w:rPr>
        <w:t>'l</w:t>
      </w:r>
      <w:r>
        <w:rPr>
          <w:i/>
          <w:iCs/>
          <w:color w:val="2A262A"/>
          <w:spacing w:val="49"/>
          <w:w w:val="105"/>
          <w:sz w:val="27"/>
          <w:szCs w:val="27"/>
        </w:rPr>
        <w:t xml:space="preserve"> </w:t>
      </w:r>
      <w:r>
        <w:rPr>
          <w:i/>
          <w:iCs/>
          <w:color w:val="151113"/>
          <w:sz w:val="27"/>
          <w:szCs w:val="27"/>
        </w:rPr>
        <w:t>h</w:t>
      </w:r>
      <w:r>
        <w:rPr>
          <w:i/>
          <w:iCs/>
          <w:color w:val="151113"/>
          <w:sz w:val="27"/>
          <w:szCs w:val="27"/>
        </w:rPr>
        <w:tab/>
      </w:r>
      <w:r>
        <w:rPr>
          <w:rFonts w:ascii="Arial" w:hAnsi="Arial" w:cs="Arial"/>
          <w:i/>
          <w:iCs/>
          <w:color w:val="151113"/>
          <w:w w:val="105"/>
        </w:rPr>
        <w:t>T</w:t>
      </w:r>
      <w:r>
        <w:rPr>
          <w:rFonts w:ascii="Arial" w:hAnsi="Arial" w:cs="Arial"/>
          <w:i/>
          <w:iCs/>
          <w:color w:val="151113"/>
          <w:w w:val="105"/>
        </w:rPr>
        <w:tab/>
      </w:r>
      <w:r>
        <w:rPr>
          <w:rFonts w:ascii="Arial" w:hAnsi="Arial" w:cs="Arial"/>
          <w:color w:val="151113"/>
          <w:w w:val="105"/>
        </w:rPr>
        <w:t>·</w:t>
      </w:r>
      <w:r>
        <w:rPr>
          <w:rFonts w:ascii="Arial" w:hAnsi="Arial" w:cs="Arial"/>
          <w:color w:val="151113"/>
          <w:spacing w:val="2"/>
          <w:w w:val="105"/>
        </w:rPr>
        <w:t xml:space="preserve"> </w:t>
      </w:r>
      <w:r>
        <w:rPr>
          <w:rFonts w:ascii="Arial" w:hAnsi="Arial" w:cs="Arial"/>
          <w:i/>
          <w:iCs/>
          <w:color w:val="151113"/>
          <w:w w:val="105"/>
        </w:rPr>
        <w:t>kého</w:t>
      </w:r>
    </w:p>
    <w:p w14:paraId="11C3A706" w14:textId="77777777" w:rsidR="00095916" w:rsidRDefault="00095916">
      <w:pPr>
        <w:pStyle w:val="Zkladntext"/>
        <w:tabs>
          <w:tab w:val="left" w:pos="1170"/>
          <w:tab w:val="left" w:pos="3211"/>
          <w:tab w:val="left" w:pos="4310"/>
          <w:tab w:val="left" w:pos="5085"/>
          <w:tab w:val="left" w:pos="5628"/>
        </w:tabs>
        <w:kinsoku w:val="0"/>
        <w:overflowPunct w:val="0"/>
        <w:spacing w:line="88" w:lineRule="exact"/>
        <w:ind w:left="662"/>
        <w:rPr>
          <w:rFonts w:ascii="Arial" w:hAnsi="Arial" w:cs="Arial"/>
          <w:i/>
          <w:iCs/>
          <w:color w:val="151113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397" w:space="3933"/>
            <w:col w:w="6490"/>
          </w:cols>
          <w:noEndnote/>
        </w:sectPr>
      </w:pPr>
    </w:p>
    <w:p w14:paraId="19EB4841" w14:textId="77777777" w:rsidR="00095916" w:rsidRDefault="00095916">
      <w:pPr>
        <w:pStyle w:val="Zkladntext"/>
        <w:tabs>
          <w:tab w:val="left" w:pos="7074"/>
          <w:tab w:val="left" w:pos="7795"/>
          <w:tab w:val="left" w:pos="8597"/>
          <w:tab w:val="left" w:pos="10191"/>
          <w:tab w:val="left" w:pos="10660"/>
        </w:tabs>
        <w:kinsoku w:val="0"/>
        <w:overflowPunct w:val="0"/>
        <w:spacing w:line="280" w:lineRule="exact"/>
        <w:ind w:left="1267"/>
        <w:rPr>
          <w:i/>
          <w:iCs/>
          <w:color w:val="151113"/>
          <w:spacing w:val="-1"/>
          <w:w w:val="77"/>
          <w:sz w:val="27"/>
          <w:szCs w:val="27"/>
        </w:rPr>
      </w:pPr>
      <w:r>
        <w:rPr>
          <w:i/>
          <w:iCs/>
          <w:color w:val="151113"/>
          <w:w w:val="85"/>
          <w:sz w:val="27"/>
          <w:szCs w:val="27"/>
        </w:rPr>
        <w:t>prer}.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29"/>
          <w:sz w:val="27"/>
          <w:szCs w:val="27"/>
        </w:rPr>
        <w:t xml:space="preserve"> </w:t>
      </w:r>
      <w:r>
        <w:rPr>
          <w:i/>
          <w:iCs/>
          <w:color w:val="151113"/>
          <w:w w:val="113"/>
          <w:sz w:val="27"/>
          <w:szCs w:val="27"/>
        </w:rPr>
        <w:t>branami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20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12"/>
          <w:sz w:val="27"/>
          <w:szCs w:val="27"/>
        </w:rPr>
        <w:t>žádoucic</w:t>
      </w:r>
      <w:r>
        <w:rPr>
          <w:i/>
          <w:iCs/>
          <w:color w:val="151113"/>
          <w:w w:val="112"/>
          <w:sz w:val="27"/>
          <w:szCs w:val="27"/>
        </w:rPr>
        <w:t>h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-7"/>
          <w:sz w:val="27"/>
          <w:szCs w:val="27"/>
        </w:rPr>
        <w:t xml:space="preserve"> </w:t>
      </w:r>
      <w:r>
        <w:rPr>
          <w:i/>
          <w:iCs/>
          <w:color w:val="151113"/>
          <w:w w:val="116"/>
          <w:sz w:val="27"/>
          <w:szCs w:val="27"/>
        </w:rPr>
        <w:t>1ninistersteu,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7"/>
          <w:sz w:val="27"/>
          <w:szCs w:val="27"/>
        </w:rPr>
        <w:t xml:space="preserve"> </w:t>
      </w:r>
      <w:r>
        <w:rPr>
          <w:i/>
          <w:iCs/>
          <w:color w:val="2A262A"/>
          <w:spacing w:val="-1"/>
          <w:w w:val="111"/>
          <w:sz w:val="27"/>
          <w:szCs w:val="27"/>
        </w:rPr>
        <w:t>jak</w:t>
      </w:r>
      <w:r>
        <w:rPr>
          <w:i/>
          <w:iCs/>
          <w:color w:val="2A262A"/>
          <w:w w:val="111"/>
          <w:sz w:val="27"/>
          <w:szCs w:val="27"/>
        </w:rPr>
        <w:t>o</w:t>
      </w:r>
      <w:r>
        <w:rPr>
          <w:i/>
          <w:iCs/>
          <w:color w:val="2A262A"/>
          <w:sz w:val="27"/>
          <w:szCs w:val="27"/>
        </w:rPr>
        <w:tab/>
      </w:r>
      <w:r>
        <w:rPr>
          <w:color w:val="959091"/>
          <w:w w:val="49"/>
          <w:sz w:val="27"/>
          <w:szCs w:val="27"/>
        </w:rPr>
        <w:t>.</w:t>
      </w:r>
      <w:r>
        <w:rPr>
          <w:color w:val="959091"/>
          <w:sz w:val="27"/>
          <w:szCs w:val="27"/>
        </w:rPr>
        <w:tab/>
      </w:r>
      <w:r>
        <w:rPr>
          <w:color w:val="151113"/>
          <w:w w:val="49"/>
          <w:sz w:val="27"/>
          <w:szCs w:val="27"/>
        </w:rPr>
        <w:t>..</w:t>
      </w:r>
      <w:r>
        <w:rPr>
          <w:color w:val="151113"/>
          <w:spacing w:val="-9"/>
          <w:sz w:val="27"/>
          <w:szCs w:val="27"/>
        </w:rPr>
        <w:t xml:space="preserve"> </w:t>
      </w:r>
      <w:r>
        <w:rPr>
          <w:color w:val="797577"/>
          <w:spacing w:val="13"/>
          <w:w w:val="37"/>
          <w:sz w:val="27"/>
          <w:szCs w:val="27"/>
        </w:rPr>
        <w:t>,</w:t>
      </w:r>
      <w:r>
        <w:rPr>
          <w:i/>
          <w:iCs/>
          <w:color w:val="151113"/>
          <w:w w:val="108"/>
          <w:sz w:val="29"/>
          <w:szCs w:val="29"/>
        </w:rPr>
        <w:t>u</w:t>
      </w:r>
      <w:r>
        <w:rPr>
          <w:i/>
          <w:iCs/>
          <w:color w:val="151113"/>
          <w:sz w:val="29"/>
          <w:szCs w:val="29"/>
        </w:rPr>
        <w:t xml:space="preserve"> </w:t>
      </w:r>
      <w:r>
        <w:rPr>
          <w:i/>
          <w:iCs/>
          <w:color w:val="151113"/>
          <w:spacing w:val="-12"/>
          <w:sz w:val="29"/>
          <w:szCs w:val="29"/>
        </w:rPr>
        <w:t xml:space="preserve"> </w:t>
      </w:r>
      <w:r>
        <w:rPr>
          <w:i/>
          <w:iCs/>
          <w:color w:val="151113"/>
          <w:w w:val="108"/>
          <w:sz w:val="27"/>
          <w:szCs w:val="27"/>
        </w:rPr>
        <w:t>v</w:t>
      </w:r>
      <w:r>
        <w:rPr>
          <w:i/>
          <w:iCs/>
          <w:color w:val="151113"/>
          <w:sz w:val="27"/>
          <w:szCs w:val="27"/>
        </w:rPr>
        <w:tab/>
      </w:r>
      <w:r>
        <w:rPr>
          <w:color w:val="151113"/>
          <w:w w:val="35"/>
          <w:sz w:val="27"/>
          <w:szCs w:val="27"/>
        </w:rPr>
        <w:t>-</w:t>
      </w:r>
      <w:r>
        <w:rPr>
          <w:color w:val="151113"/>
          <w:spacing w:val="19"/>
          <w:sz w:val="27"/>
          <w:szCs w:val="27"/>
        </w:rPr>
        <w:t xml:space="preserve"> </w:t>
      </w:r>
      <w:r>
        <w:rPr>
          <w:i/>
          <w:iCs/>
          <w:color w:val="151113"/>
          <w:spacing w:val="-1"/>
          <w:w w:val="115"/>
          <w:sz w:val="27"/>
          <w:szCs w:val="27"/>
        </w:rPr>
        <w:t>ecno</w:t>
      </w:r>
      <w:r>
        <w:rPr>
          <w:i/>
          <w:iCs/>
          <w:color w:val="151113"/>
          <w:w w:val="115"/>
          <w:sz w:val="27"/>
          <w:szCs w:val="27"/>
        </w:rPr>
        <w:t>u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8"/>
          <w:sz w:val="27"/>
          <w:szCs w:val="27"/>
        </w:rPr>
        <w:t xml:space="preserve"> </w:t>
      </w:r>
      <w:r>
        <w:rPr>
          <w:i/>
          <w:iCs/>
          <w:color w:val="151113"/>
          <w:w w:val="104"/>
          <w:sz w:val="29"/>
          <w:szCs w:val="29"/>
        </w:rPr>
        <w:t>u</w:t>
      </w:r>
      <w:r>
        <w:rPr>
          <w:i/>
          <w:iCs/>
          <w:color w:val="151113"/>
          <w:spacing w:val="27"/>
          <w:sz w:val="29"/>
          <w:szCs w:val="29"/>
        </w:rPr>
        <w:t xml:space="preserve"> </w:t>
      </w:r>
      <w:r>
        <w:rPr>
          <w:i/>
          <w:iCs/>
          <w:color w:val="151113"/>
          <w:w w:val="104"/>
          <w:sz w:val="27"/>
          <w:szCs w:val="27"/>
        </w:rPr>
        <w:t>o</w:t>
      </w:r>
      <w:r>
        <w:rPr>
          <w:i/>
          <w:iCs/>
          <w:color w:val="151113"/>
          <w:sz w:val="27"/>
          <w:szCs w:val="27"/>
        </w:rPr>
        <w:tab/>
      </w:r>
      <w:r>
        <w:rPr>
          <w:i/>
          <w:iCs/>
          <w:color w:val="151113"/>
          <w:w w:val="104"/>
          <w:sz w:val="29"/>
          <w:szCs w:val="29"/>
        </w:rPr>
        <w:t>u</w:t>
      </w:r>
      <w:r>
        <w:rPr>
          <w:i/>
          <w:iCs/>
          <w:color w:val="151113"/>
          <w:sz w:val="29"/>
          <w:szCs w:val="29"/>
        </w:rPr>
        <w:tab/>
      </w:r>
      <w:r>
        <w:rPr>
          <w:i/>
          <w:iCs/>
          <w:color w:val="151113"/>
          <w:spacing w:val="-1"/>
          <w:w w:val="77"/>
          <w:sz w:val="27"/>
          <w:szCs w:val="27"/>
        </w:rPr>
        <w:t>ro_1s</w:t>
      </w:r>
    </w:p>
    <w:p w14:paraId="723FAC7E" w14:textId="77777777" w:rsidR="00095916" w:rsidRDefault="00095916">
      <w:pPr>
        <w:pStyle w:val="Zkladntext"/>
        <w:kinsoku w:val="0"/>
        <w:overflowPunct w:val="0"/>
        <w:spacing w:line="303" w:lineRule="exact"/>
        <w:ind w:left="522"/>
        <w:rPr>
          <w:i/>
          <w:iCs/>
          <w:color w:val="151113"/>
          <w:sz w:val="30"/>
          <w:szCs w:val="30"/>
        </w:rPr>
      </w:pPr>
      <w:r>
        <w:rPr>
          <w:noProof/>
        </w:rPr>
        <w:pict w14:anchorId="39CA9EE9">
          <v:shape id="_x0000_s1120" type="#_x0000_t202" style="position:absolute;left:0;text-align:left;margin-left:316.4pt;margin-top:10.2pt;width:4.4pt;height:8.95pt;z-index:-251633664;mso-position-horizontal-relative:page;mso-position-vertical-relative:text" o:allowincell="f" filled="f" stroked="f">
            <v:textbox inset="0,0,0,0">
              <w:txbxContent>
                <w:p w14:paraId="517F2749" w14:textId="77777777" w:rsidR="00095916" w:rsidRDefault="00095916">
                  <w:pPr>
                    <w:pStyle w:val="Zkladntext"/>
                    <w:kinsoku w:val="0"/>
                    <w:overflowPunct w:val="0"/>
                    <w:spacing w:line="179" w:lineRule="exact"/>
                    <w:rPr>
                      <w:rFonts w:ascii="Arial" w:hAnsi="Arial" w:cs="Arial"/>
                      <w:i/>
                      <w:iCs/>
                      <w:color w:val="151113"/>
                      <w:w w:val="98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51113"/>
                      <w:w w:val="98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151113"/>
          <w:sz w:val="27"/>
          <w:szCs w:val="27"/>
        </w:rPr>
        <w:t xml:space="preserve">éra končzla naprostou porážkou </w:t>
      </w:r>
      <w:r>
        <w:rPr>
          <w:rFonts w:ascii="Arial" w:hAnsi="Arial" w:cs="Arial"/>
          <w:i/>
          <w:iCs/>
          <w:color w:val="151113"/>
          <w:sz w:val="25"/>
          <w:szCs w:val="25"/>
        </w:rPr>
        <w:t xml:space="preserve">J(PO </w:t>
      </w:r>
      <w:r>
        <w:rPr>
          <w:i/>
          <w:iCs/>
          <w:color w:val="151113"/>
          <w:sz w:val="27"/>
          <w:szCs w:val="27"/>
        </w:rPr>
        <w:t xml:space="preserve">u ,,rv </w:t>
      </w:r>
      <w:r>
        <w:rPr>
          <w:i/>
          <w:iCs/>
          <w:color w:val="151113"/>
          <w:w w:val="80"/>
        </w:rPr>
        <w:t xml:space="preserve">i </w:t>
      </w:r>
      <w:r>
        <w:rPr>
          <w:i/>
          <w:iCs/>
          <w:color w:val="151113"/>
          <w:w w:val="80"/>
          <w:sz w:val="27"/>
          <w:szCs w:val="27"/>
        </w:rPr>
        <w:t xml:space="preserve">h </w:t>
      </w:r>
      <w:r>
        <w:rPr>
          <w:i/>
          <w:iCs/>
          <w:color w:val="5D595B"/>
          <w:w w:val="80"/>
          <w:sz w:val="27"/>
          <w:szCs w:val="27"/>
        </w:rPr>
        <w:t xml:space="preserve">, </w:t>
      </w:r>
      <w:r>
        <w:rPr>
          <w:i/>
          <w:iCs/>
          <w:color w:val="2A262A"/>
          <w:w w:val="80"/>
          <w:sz w:val="27"/>
          <w:szCs w:val="27"/>
        </w:rPr>
        <w:t xml:space="preserve">po </w:t>
      </w:r>
      <w:r>
        <w:rPr>
          <w:i/>
          <w:iCs/>
          <w:color w:val="2A262A"/>
          <w:sz w:val="27"/>
          <w:szCs w:val="27"/>
        </w:rPr>
        <w:t xml:space="preserve">z </w:t>
      </w:r>
      <w:r>
        <w:rPr>
          <w:i/>
          <w:iCs/>
          <w:color w:val="2A262A"/>
          <w:w w:val="80"/>
          <w:sz w:val="27"/>
          <w:szCs w:val="27"/>
        </w:rPr>
        <w:t xml:space="preserve">dě 1 z </w:t>
      </w:r>
      <w:r>
        <w:rPr>
          <w:i/>
          <w:iCs/>
          <w:color w:val="2A262A"/>
          <w:sz w:val="27"/>
          <w:szCs w:val="27"/>
        </w:rPr>
        <w:t xml:space="preserve">, </w:t>
      </w:r>
      <w:r>
        <w:rPr>
          <w:i/>
          <w:iCs/>
          <w:color w:val="151113"/>
          <w:sz w:val="27"/>
          <w:szCs w:val="27"/>
        </w:rPr>
        <w:t xml:space="preserve">v Praze a </w:t>
      </w:r>
      <w:r>
        <w:rPr>
          <w:rFonts w:ascii="Arial" w:hAnsi="Arial" w:cs="Arial"/>
          <w:i/>
          <w:iCs/>
          <w:color w:val="151113"/>
          <w:sz w:val="25"/>
          <w:szCs w:val="25"/>
        </w:rPr>
        <w:t>Budapeštz.</w:t>
      </w:r>
      <w:r>
        <w:rPr>
          <w:rFonts w:ascii="Arial" w:hAnsi="Arial" w:cs="Arial"/>
          <w:i/>
          <w:iCs/>
          <w:color w:val="151113"/>
          <w:spacing w:val="55"/>
          <w:sz w:val="25"/>
          <w:szCs w:val="25"/>
        </w:rPr>
        <w:t xml:space="preserve"> </w:t>
      </w:r>
      <w:r>
        <w:rPr>
          <w:i/>
          <w:iCs/>
          <w:color w:val="151113"/>
          <w:sz w:val="30"/>
          <w:szCs w:val="30"/>
        </w:rPr>
        <w:t>Tato</w:t>
      </w:r>
    </w:p>
    <w:p w14:paraId="0FC95789" w14:textId="77777777" w:rsidR="00095916" w:rsidRDefault="00095916">
      <w:pPr>
        <w:pStyle w:val="Zkladntext"/>
        <w:tabs>
          <w:tab w:val="left" w:pos="1094"/>
          <w:tab w:val="left" w:pos="4346"/>
          <w:tab w:val="left" w:pos="6871"/>
        </w:tabs>
        <w:kinsoku w:val="0"/>
        <w:overflowPunct w:val="0"/>
        <w:spacing w:line="272" w:lineRule="exact"/>
        <w:ind w:left="462"/>
        <w:rPr>
          <w:i/>
          <w:iCs/>
          <w:color w:val="151113"/>
          <w:w w:val="115"/>
          <w:sz w:val="27"/>
          <w:szCs w:val="27"/>
        </w:rPr>
      </w:pPr>
      <w:r>
        <w:rPr>
          <w:color w:val="151113"/>
          <w:w w:val="105"/>
          <w:sz w:val="27"/>
          <w:szCs w:val="27"/>
        </w:rPr>
        <w:t>.</w:t>
      </w:r>
      <w:r>
        <w:rPr>
          <w:color w:val="151113"/>
          <w:w w:val="105"/>
          <w:sz w:val="27"/>
          <w:szCs w:val="27"/>
        </w:rPr>
        <w:tab/>
      </w:r>
      <w:r>
        <w:rPr>
          <w:i/>
          <w:iCs/>
          <w:color w:val="151113"/>
          <w:w w:val="115"/>
          <w:sz w:val="27"/>
          <w:szCs w:val="27"/>
        </w:rPr>
        <w:t>Během druhého</w:t>
      </w:r>
      <w:r>
        <w:rPr>
          <w:i/>
          <w:iCs/>
          <w:color w:val="151113"/>
          <w:spacing w:val="44"/>
          <w:w w:val="115"/>
          <w:sz w:val="27"/>
          <w:szCs w:val="27"/>
        </w:rPr>
        <w:t xml:space="preserve"> </w:t>
      </w:r>
      <w:r>
        <w:rPr>
          <w:i/>
          <w:iCs/>
          <w:color w:val="151113"/>
          <w:w w:val="115"/>
          <w:sz w:val="27"/>
          <w:szCs w:val="27"/>
        </w:rPr>
        <w:t>údobi</w:t>
      </w:r>
      <w:r>
        <w:rPr>
          <w:i/>
          <w:iCs/>
          <w:color w:val="151113"/>
          <w:spacing w:val="7"/>
          <w:w w:val="115"/>
          <w:sz w:val="27"/>
          <w:szCs w:val="27"/>
        </w:rPr>
        <w:t xml:space="preserve"> </w:t>
      </w:r>
      <w:r>
        <w:rPr>
          <w:color w:val="2A262A"/>
          <w:w w:val="115"/>
          <w:sz w:val="27"/>
          <w:szCs w:val="27"/>
        </w:rPr>
        <w:t>-</w:t>
      </w:r>
      <w:r>
        <w:rPr>
          <w:color w:val="2A262A"/>
          <w:w w:val="115"/>
          <w:sz w:val="27"/>
          <w:szCs w:val="27"/>
        </w:rPr>
        <w:tab/>
      </w:r>
      <w:r>
        <w:rPr>
          <w:i/>
          <w:iCs/>
          <w:color w:val="151113"/>
          <w:w w:val="115"/>
          <w:sz w:val="27"/>
          <w:szCs w:val="27"/>
        </w:rPr>
        <w:t xml:space="preserve">až do </w:t>
      </w:r>
      <w:r>
        <w:rPr>
          <w:i/>
          <w:iCs/>
          <w:color w:val="151113"/>
          <w:w w:val="105"/>
          <w:sz w:val="27"/>
          <w:szCs w:val="27"/>
        </w:rPr>
        <w:t>podz</w:t>
      </w:r>
      <w:r>
        <w:rPr>
          <w:i/>
          <w:iCs/>
          <w:color w:val="151113"/>
          <w:spacing w:val="-9"/>
          <w:w w:val="105"/>
          <w:sz w:val="27"/>
          <w:szCs w:val="27"/>
        </w:rPr>
        <w:t xml:space="preserve"> </w:t>
      </w:r>
      <w:r>
        <w:rPr>
          <w:i/>
          <w:iCs/>
          <w:color w:val="151113"/>
          <w:w w:val="105"/>
          <w:sz w:val="27"/>
          <w:szCs w:val="27"/>
        </w:rPr>
        <w:t>Ímn</w:t>
      </w:r>
      <w:r>
        <w:rPr>
          <w:i/>
          <w:iCs/>
          <w:color w:val="151113"/>
          <w:spacing w:val="33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w w:val="105"/>
          <w:sz w:val="23"/>
          <w:szCs w:val="23"/>
        </w:rPr>
        <w:t>c</w:t>
      </w:r>
      <w:r>
        <w:rPr>
          <w:rFonts w:ascii="Arial" w:hAnsi="Arial" w:cs="Arial"/>
          <w:i/>
          <w:iCs/>
          <w:color w:val="151113"/>
          <w:w w:val="105"/>
          <w:sz w:val="23"/>
          <w:szCs w:val="23"/>
        </w:rPr>
        <w:tab/>
      </w:r>
      <w:r>
        <w:rPr>
          <w:i/>
          <w:iCs/>
          <w:color w:val="2A262A"/>
          <w:w w:val="115"/>
          <w:sz w:val="27"/>
          <w:szCs w:val="27"/>
        </w:rPr>
        <w:t xml:space="preserve">rf7:uskych  </w:t>
      </w:r>
      <w:r>
        <w:rPr>
          <w:i/>
          <w:iCs/>
          <w:color w:val="151113"/>
          <w:w w:val="115"/>
          <w:sz w:val="27"/>
          <w:szCs w:val="27"/>
        </w:rPr>
        <w:t>poválečných</w:t>
      </w:r>
      <w:r>
        <w:rPr>
          <w:i/>
          <w:iCs/>
          <w:color w:val="151113"/>
          <w:spacing w:val="35"/>
          <w:w w:val="115"/>
          <w:sz w:val="27"/>
          <w:szCs w:val="27"/>
        </w:rPr>
        <w:t xml:space="preserve"> </w:t>
      </w:r>
      <w:r>
        <w:rPr>
          <w:i/>
          <w:iCs/>
          <w:color w:val="151113"/>
          <w:w w:val="115"/>
          <w:sz w:val="27"/>
          <w:szCs w:val="27"/>
        </w:rPr>
        <w:t>volbách.</w:t>
      </w:r>
    </w:p>
    <w:p w14:paraId="3A2FDCB1" w14:textId="77777777" w:rsidR="00095916" w:rsidRDefault="00095916">
      <w:pPr>
        <w:pStyle w:val="Zkladntext"/>
        <w:tabs>
          <w:tab w:val="left" w:pos="7355"/>
          <w:tab w:val="left" w:pos="7770"/>
          <w:tab w:val="left" w:pos="9581"/>
        </w:tabs>
        <w:kinsoku w:val="0"/>
        <w:overflowPunct w:val="0"/>
        <w:spacing w:line="293" w:lineRule="exact"/>
        <w:ind w:left="520"/>
        <w:rPr>
          <w:i/>
          <w:iCs/>
          <w:color w:val="151113"/>
          <w:w w:val="110"/>
          <w:sz w:val="27"/>
          <w:szCs w:val="27"/>
        </w:rPr>
      </w:pPr>
      <w:r>
        <w:rPr>
          <w:i/>
          <w:iCs/>
          <w:color w:val="151113"/>
          <w:w w:val="110"/>
          <w:sz w:val="27"/>
          <w:szCs w:val="27"/>
        </w:rPr>
        <w:t>nzsté  o roztříštěni  voličstva  obou  vládnich  stran</w:t>
      </w:r>
      <w:r>
        <w:rPr>
          <w:i/>
          <w:iCs/>
          <w:color w:val="151113"/>
          <w:spacing w:val="-13"/>
          <w:w w:val="110"/>
          <w:sz w:val="27"/>
          <w:szCs w:val="27"/>
        </w:rPr>
        <w:t xml:space="preserve"> </w:t>
      </w:r>
      <w:r>
        <w:rPr>
          <w:i/>
          <w:iCs/>
          <w:color w:val="151113"/>
          <w:spacing w:val="-15"/>
          <w:w w:val="110"/>
          <w:sz w:val="27"/>
          <w:szCs w:val="27"/>
        </w:rPr>
        <w:t>vo</w:t>
      </w:r>
      <w:r>
        <w:rPr>
          <w:i/>
          <w:iCs/>
          <w:color w:val="151113"/>
          <w:spacing w:val="-15"/>
          <w:w w:val="110"/>
        </w:rPr>
        <w:t>e</w:t>
      </w:r>
      <w:r>
        <w:rPr>
          <w:i/>
          <w:iCs/>
          <w:color w:val="151113"/>
          <w:spacing w:val="-46"/>
          <w:w w:val="110"/>
        </w:rPr>
        <w:t xml:space="preserve"> </w:t>
      </w:r>
      <w:r>
        <w:rPr>
          <w:color w:val="2A262A"/>
          <w:w w:val="110"/>
        </w:rPr>
        <w:t>.</w:t>
      </w:r>
      <w:r>
        <w:rPr>
          <w:color w:val="2A262A"/>
          <w:w w:val="110"/>
        </w:rPr>
        <w:tab/>
      </w:r>
      <w:r>
        <w:rPr>
          <w:i/>
          <w:iCs/>
          <w:color w:val="151113"/>
          <w:w w:val="110"/>
        </w:rPr>
        <w:t>v</w:t>
      </w:r>
      <w:r>
        <w:rPr>
          <w:i/>
          <w:iCs/>
          <w:color w:val="151113"/>
          <w:w w:val="110"/>
        </w:rPr>
        <w:tab/>
      </w:r>
      <w:r>
        <w:rPr>
          <w:i/>
          <w:iCs/>
          <w:color w:val="151113"/>
          <w:w w:val="110"/>
          <w:sz w:val="27"/>
          <w:szCs w:val="27"/>
        </w:rPr>
        <w:t>roce</w:t>
      </w:r>
      <w:r>
        <w:rPr>
          <w:i/>
          <w:iCs/>
          <w:color w:val="151113"/>
          <w:spacing w:val="50"/>
          <w:w w:val="110"/>
          <w:sz w:val="27"/>
          <w:szCs w:val="27"/>
        </w:rPr>
        <w:t xml:space="preserve"> </w:t>
      </w:r>
      <w:r>
        <w:rPr>
          <w:color w:val="151113"/>
          <w:w w:val="110"/>
          <w:sz w:val="28"/>
          <w:szCs w:val="28"/>
        </w:rPr>
        <w:t>1949</w:t>
      </w:r>
      <w:r>
        <w:rPr>
          <w:color w:val="151113"/>
          <w:spacing w:val="30"/>
          <w:w w:val="110"/>
          <w:sz w:val="28"/>
          <w:szCs w:val="28"/>
        </w:rPr>
        <w:t xml:space="preserve"> </w:t>
      </w:r>
      <w:r>
        <w:rPr>
          <w:color w:val="2A262A"/>
          <w:w w:val="110"/>
          <w:sz w:val="28"/>
          <w:szCs w:val="28"/>
        </w:rPr>
        <w:t>-</w:t>
      </w:r>
      <w:r>
        <w:rPr>
          <w:color w:val="2A262A"/>
          <w:w w:val="110"/>
          <w:sz w:val="28"/>
          <w:szCs w:val="28"/>
        </w:rPr>
        <w:tab/>
      </w:r>
      <w:r>
        <w:rPr>
          <w:i/>
          <w:iCs/>
          <w:color w:val="151113"/>
          <w:w w:val="110"/>
          <w:sz w:val="27"/>
          <w:szCs w:val="27"/>
        </w:rPr>
        <w:t xml:space="preserve">snažili  se </w:t>
      </w:r>
      <w:r>
        <w:rPr>
          <w:i/>
          <w:iCs/>
          <w:color w:val="151113"/>
          <w:spacing w:val="16"/>
          <w:w w:val="110"/>
          <w:sz w:val="27"/>
          <w:szCs w:val="27"/>
        </w:rPr>
        <w:t xml:space="preserve"> </w:t>
      </w:r>
      <w:r>
        <w:rPr>
          <w:i/>
          <w:iCs/>
          <w:color w:val="151113"/>
          <w:w w:val="110"/>
          <w:sz w:val="27"/>
          <w:szCs w:val="27"/>
        </w:rPr>
        <w:t>komu­</w:t>
      </w:r>
    </w:p>
    <w:p w14:paraId="5932356F" w14:textId="77777777" w:rsidR="00095916" w:rsidRDefault="00095916">
      <w:pPr>
        <w:pStyle w:val="Zkladntext"/>
        <w:tabs>
          <w:tab w:val="left" w:pos="6429"/>
          <w:tab w:val="left" w:pos="6888"/>
          <w:tab w:val="left" w:pos="11034"/>
        </w:tabs>
        <w:kinsoku w:val="0"/>
        <w:overflowPunct w:val="0"/>
        <w:spacing w:line="173" w:lineRule="exact"/>
        <w:ind w:left="528"/>
        <w:rPr>
          <w:i/>
          <w:iCs/>
          <w:color w:val="151113"/>
          <w:w w:val="115"/>
        </w:rPr>
      </w:pPr>
      <w:r>
        <w:rPr>
          <w:i/>
          <w:iCs/>
          <w:color w:val="151113"/>
          <w:w w:val="115"/>
        </w:rPr>
        <w:t>kouské</w:t>
      </w:r>
      <w:r>
        <w:rPr>
          <w:i/>
          <w:iCs/>
          <w:color w:val="151113"/>
          <w:w w:val="115"/>
        </w:rPr>
        <w:t xml:space="preserve">  strany  socialistické  </w:t>
      </w:r>
      <w:r>
        <w:rPr>
          <w:rFonts w:ascii="Arial" w:hAnsi="Arial" w:cs="Arial"/>
          <w:i/>
          <w:iCs/>
          <w:color w:val="151113"/>
          <w:w w:val="115"/>
          <w:sz w:val="23"/>
          <w:szCs w:val="23"/>
        </w:rPr>
        <w:t>(SPO).</w:t>
      </w:r>
      <w:r>
        <w:rPr>
          <w:rFonts w:ascii="Arial" w:hAnsi="Arial" w:cs="Arial"/>
          <w:i/>
          <w:iCs/>
          <w:color w:val="151113"/>
          <w:spacing w:val="68"/>
          <w:w w:val="115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51113"/>
          <w:w w:val="115"/>
          <w:sz w:val="23"/>
          <w:szCs w:val="23"/>
        </w:rPr>
        <w:t xml:space="preserve">S </w:t>
      </w:r>
      <w:r>
        <w:rPr>
          <w:rFonts w:ascii="Arial" w:hAnsi="Arial" w:cs="Arial"/>
          <w:i/>
          <w:iCs/>
          <w:color w:val="151113"/>
          <w:spacing w:val="4"/>
          <w:w w:val="115"/>
          <w:sz w:val="23"/>
          <w:szCs w:val="23"/>
        </w:rPr>
        <w:t xml:space="preserve"> </w:t>
      </w:r>
      <w:r>
        <w:rPr>
          <w:i/>
          <w:iCs/>
          <w:color w:val="151113"/>
          <w:w w:val="115"/>
        </w:rPr>
        <w:t>vYdatn</w:t>
      </w:r>
      <w:r>
        <w:rPr>
          <w:i/>
          <w:iCs/>
          <w:color w:val="151113"/>
          <w:w w:val="115"/>
        </w:rPr>
        <w:tab/>
      </w:r>
      <w:r>
        <w:rPr>
          <w:color w:val="4F4949"/>
          <w:spacing w:val="-34"/>
          <w:w w:val="115"/>
        </w:rPr>
        <w:t>-</w:t>
      </w:r>
      <w:r>
        <w:rPr>
          <w:color w:val="151113"/>
          <w:spacing w:val="-34"/>
          <w:w w:val="115"/>
        </w:rPr>
        <w:t>,</w:t>
      </w:r>
      <w:r>
        <w:rPr>
          <w:color w:val="151113"/>
          <w:spacing w:val="-34"/>
          <w:w w:val="115"/>
        </w:rPr>
        <w:tab/>
      </w:r>
      <w:r>
        <w:rPr>
          <w:i/>
          <w:iCs/>
          <w:color w:val="151113"/>
          <w:w w:val="115"/>
          <w:sz w:val="27"/>
          <w:szCs w:val="27"/>
        </w:rPr>
        <w:t>RaAousk.é  strany lidové</w:t>
      </w:r>
      <w:r>
        <w:rPr>
          <w:i/>
          <w:iCs/>
          <w:color w:val="151113"/>
          <w:spacing w:val="-6"/>
          <w:w w:val="115"/>
          <w:sz w:val="27"/>
          <w:szCs w:val="27"/>
        </w:rPr>
        <w:t xml:space="preserve"> </w:t>
      </w:r>
      <w:r>
        <w:rPr>
          <w:color w:val="151113"/>
          <w:spacing w:val="2"/>
          <w:w w:val="115"/>
          <w:sz w:val="27"/>
          <w:szCs w:val="27"/>
        </w:rPr>
        <w:t>(</w:t>
      </w:r>
      <w:r>
        <w:rPr>
          <w:i/>
          <w:iCs/>
          <w:color w:val="151113"/>
          <w:spacing w:val="2"/>
          <w:w w:val="115"/>
        </w:rPr>
        <w:t>OV</w:t>
      </w:r>
      <w:r>
        <w:rPr>
          <w:i/>
          <w:iCs/>
          <w:color w:val="151113"/>
          <w:spacing w:val="-47"/>
          <w:w w:val="115"/>
        </w:rPr>
        <w:t xml:space="preserve"> </w:t>
      </w:r>
      <w:r>
        <w:rPr>
          <w:rFonts w:ascii="Arial" w:hAnsi="Arial" w:cs="Arial"/>
          <w:color w:val="151113"/>
          <w:w w:val="115"/>
          <w:sz w:val="21"/>
          <w:szCs w:val="21"/>
        </w:rPr>
        <w:t>P)</w:t>
      </w:r>
      <w:r>
        <w:rPr>
          <w:rFonts w:ascii="Arial" w:hAnsi="Arial" w:cs="Arial"/>
          <w:color w:val="151113"/>
          <w:w w:val="115"/>
          <w:sz w:val="21"/>
          <w:szCs w:val="21"/>
        </w:rPr>
        <w:tab/>
      </w:r>
      <w:r>
        <w:rPr>
          <w:i/>
          <w:iCs/>
          <w:color w:val="151113"/>
          <w:w w:val="115"/>
        </w:rPr>
        <w:t>a</w:t>
      </w:r>
      <w:r>
        <w:rPr>
          <w:i/>
          <w:iCs/>
          <w:color w:val="151113"/>
          <w:spacing w:val="-19"/>
          <w:w w:val="115"/>
        </w:rPr>
        <w:t xml:space="preserve"> </w:t>
      </w:r>
      <w:r>
        <w:rPr>
          <w:i/>
          <w:iCs/>
          <w:color w:val="151113"/>
          <w:w w:val="115"/>
        </w:rPr>
        <w:t>Ra-</w:t>
      </w:r>
    </w:p>
    <w:p w14:paraId="7638D9EF" w14:textId="77777777" w:rsidR="00095916" w:rsidRDefault="00095916">
      <w:pPr>
        <w:pStyle w:val="Zkladntext"/>
        <w:tabs>
          <w:tab w:val="left" w:pos="6429"/>
          <w:tab w:val="left" w:pos="6888"/>
          <w:tab w:val="left" w:pos="11034"/>
        </w:tabs>
        <w:kinsoku w:val="0"/>
        <w:overflowPunct w:val="0"/>
        <w:spacing w:line="173" w:lineRule="exact"/>
        <w:ind w:left="528"/>
        <w:rPr>
          <w:i/>
          <w:iCs/>
          <w:color w:val="151113"/>
          <w:w w:val="11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E0D9444" w14:textId="77777777" w:rsidR="00095916" w:rsidRDefault="00095916">
      <w:pPr>
        <w:pStyle w:val="Zkladntext"/>
        <w:kinsoku w:val="0"/>
        <w:overflowPunct w:val="0"/>
        <w:spacing w:before="34" w:line="260" w:lineRule="exact"/>
        <w:ind w:left="522"/>
        <w:rPr>
          <w:i/>
          <w:iCs/>
          <w:color w:val="151113"/>
          <w:spacing w:val="-15"/>
          <w:w w:val="91"/>
          <w:sz w:val="25"/>
          <w:szCs w:val="25"/>
        </w:rPr>
      </w:pPr>
      <w:r>
        <w:rPr>
          <w:rFonts w:ascii="Arial" w:hAnsi="Arial" w:cs="Arial"/>
          <w:i/>
          <w:iCs/>
          <w:color w:val="151113"/>
          <w:w w:val="104"/>
          <w:position w:val="5"/>
          <w:sz w:val="23"/>
          <w:szCs w:val="23"/>
        </w:rPr>
        <w:t>b</w:t>
      </w:r>
      <w:r>
        <w:rPr>
          <w:rFonts w:ascii="Arial" w:hAnsi="Arial" w:cs="Arial"/>
          <w:i/>
          <w:iCs/>
          <w:color w:val="151113"/>
          <w:spacing w:val="-30"/>
          <w:position w:val="5"/>
          <w:sz w:val="23"/>
          <w:szCs w:val="23"/>
        </w:rPr>
        <w:t xml:space="preserve"> </w:t>
      </w:r>
      <w:r>
        <w:rPr>
          <w:i/>
          <w:iCs/>
          <w:color w:val="151113"/>
          <w:spacing w:val="-86"/>
          <w:w w:val="104"/>
          <w:sz w:val="25"/>
          <w:szCs w:val="25"/>
        </w:rPr>
        <w:t>y</w:t>
      </w:r>
      <w:r>
        <w:rPr>
          <w:rFonts w:ascii="Arial" w:hAnsi="Arial" w:cs="Arial"/>
          <w:i/>
          <w:iCs/>
          <w:color w:val="151113"/>
          <w:spacing w:val="18"/>
          <w:w w:val="82"/>
          <w:position w:val="12"/>
          <w:sz w:val="23"/>
          <w:szCs w:val="23"/>
        </w:rPr>
        <w:t>•</w:t>
      </w:r>
      <w:r>
        <w:rPr>
          <w:i/>
          <w:iCs/>
          <w:color w:val="151113"/>
          <w:spacing w:val="-1"/>
          <w:w w:val="104"/>
          <w:sz w:val="25"/>
          <w:szCs w:val="25"/>
        </w:rPr>
        <w:t>v</w:t>
      </w:r>
      <w:r>
        <w:rPr>
          <w:i/>
          <w:iCs/>
          <w:color w:val="151113"/>
          <w:spacing w:val="-16"/>
          <w:w w:val="104"/>
          <w:sz w:val="25"/>
          <w:szCs w:val="25"/>
        </w:rPr>
        <w:t>a</w:t>
      </w:r>
      <w:r>
        <w:rPr>
          <w:rFonts w:ascii="Arial" w:hAnsi="Arial" w:cs="Arial"/>
          <w:color w:val="151113"/>
          <w:spacing w:val="-38"/>
          <w:w w:val="82"/>
          <w:position w:val="12"/>
          <w:sz w:val="23"/>
          <w:szCs w:val="23"/>
        </w:rPr>
        <w:t>.</w:t>
      </w:r>
      <w:r>
        <w:rPr>
          <w:i/>
          <w:iCs/>
          <w:color w:val="151113"/>
          <w:spacing w:val="-28"/>
          <w:w w:val="104"/>
          <w:sz w:val="25"/>
          <w:szCs w:val="25"/>
        </w:rPr>
        <w:t>.</w:t>
      </w:r>
      <w:r>
        <w:rPr>
          <w:rFonts w:ascii="Arial" w:hAnsi="Arial" w:cs="Arial"/>
          <w:color w:val="151113"/>
          <w:w w:val="82"/>
          <w:position w:val="12"/>
          <w:sz w:val="23"/>
          <w:szCs w:val="23"/>
        </w:rPr>
        <w:t>,</w:t>
      </w:r>
      <w:r>
        <w:rPr>
          <w:rFonts w:ascii="Arial" w:hAnsi="Arial" w:cs="Arial"/>
          <w:color w:val="151113"/>
          <w:spacing w:val="-34"/>
          <w:position w:val="12"/>
          <w:sz w:val="23"/>
          <w:szCs w:val="23"/>
        </w:rPr>
        <w:t xml:space="preserve"> </w:t>
      </w:r>
      <w:r>
        <w:rPr>
          <w:i/>
          <w:iCs/>
          <w:color w:val="151113"/>
          <w:spacing w:val="-15"/>
          <w:w w:val="91"/>
          <w:sz w:val="25"/>
          <w:szCs w:val="25"/>
        </w:rPr>
        <w:t>Y</w:t>
      </w:r>
    </w:p>
    <w:p w14:paraId="69FDEB03" w14:textId="77777777" w:rsidR="00095916" w:rsidRDefault="00095916">
      <w:pPr>
        <w:pStyle w:val="Zkladntext"/>
        <w:kinsoku w:val="0"/>
        <w:overflowPunct w:val="0"/>
        <w:spacing w:before="16" w:line="278" w:lineRule="exact"/>
        <w:ind w:left="162"/>
        <w:rPr>
          <w:rFonts w:ascii="Arial" w:hAnsi="Arial" w:cs="Arial"/>
          <w:i/>
          <w:iCs/>
          <w:color w:val="151113"/>
          <w:spacing w:val="-6"/>
          <w:w w:val="82"/>
          <w:position w:val="1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pacing w:val="-5"/>
          <w:w w:val="82"/>
          <w:position w:val="12"/>
          <w:sz w:val="25"/>
          <w:szCs w:val="25"/>
        </w:rPr>
        <w:t>t</w:t>
      </w:r>
      <w:r>
        <w:rPr>
          <w:color w:val="151113"/>
          <w:spacing w:val="-4"/>
          <w:w w:val="82"/>
          <w:position w:val="12"/>
          <w:sz w:val="25"/>
          <w:szCs w:val="25"/>
        </w:rPr>
        <w:t>.</w:t>
      </w:r>
      <w:r>
        <w:rPr>
          <w:i/>
          <w:iCs/>
          <w:color w:val="151113"/>
          <w:w w:val="104"/>
          <w:sz w:val="25"/>
          <w:szCs w:val="25"/>
        </w:rPr>
        <w:t>a1</w:t>
      </w:r>
      <w:r>
        <w:rPr>
          <w:i/>
          <w:iCs/>
          <w:color w:val="151113"/>
          <w:spacing w:val="-42"/>
          <w:w w:val="104"/>
          <w:sz w:val="25"/>
          <w:szCs w:val="25"/>
        </w:rPr>
        <w:t>e</w:t>
      </w:r>
      <w:r>
        <w:rPr>
          <w:rFonts w:ascii="Arial" w:hAnsi="Arial" w:cs="Arial"/>
          <w:i/>
          <w:iCs/>
          <w:color w:val="151113"/>
          <w:w w:val="33"/>
          <w:position w:val="7"/>
          <w:sz w:val="8"/>
          <w:szCs w:val="8"/>
        </w:rPr>
        <w:t>1</w:t>
      </w:r>
      <w:r>
        <w:rPr>
          <w:rFonts w:ascii="Arial" w:hAnsi="Arial" w:cs="Arial"/>
          <w:i/>
          <w:iCs/>
          <w:color w:val="151113"/>
          <w:spacing w:val="-5"/>
          <w:position w:val="7"/>
          <w:sz w:val="8"/>
          <w:szCs w:val="8"/>
        </w:rPr>
        <w:t xml:space="preserve"> </w:t>
      </w:r>
      <w:r>
        <w:rPr>
          <w:i/>
          <w:iCs/>
          <w:color w:val="151113"/>
          <w:w w:val="33"/>
          <w:sz w:val="25"/>
          <w:szCs w:val="25"/>
        </w:rPr>
        <w:t>m</w:t>
      </w:r>
      <w:r>
        <w:rPr>
          <w:i/>
          <w:iCs/>
          <w:color w:val="151113"/>
          <w:sz w:val="25"/>
          <w:szCs w:val="25"/>
        </w:rPr>
        <w:t xml:space="preserve">  </w:t>
      </w:r>
      <w:r>
        <w:rPr>
          <w:i/>
          <w:iCs/>
          <w:color w:val="151113"/>
          <w:spacing w:val="6"/>
          <w:sz w:val="25"/>
          <w:szCs w:val="25"/>
        </w:rPr>
        <w:t xml:space="preserve"> </w:t>
      </w:r>
      <w:r>
        <w:rPr>
          <w:i/>
          <w:iCs/>
          <w:color w:val="151113"/>
          <w:spacing w:val="11"/>
          <w:w w:val="110"/>
          <w:sz w:val="25"/>
          <w:szCs w:val="25"/>
        </w:rPr>
        <w:t>n</w:t>
      </w:r>
      <w:r>
        <w:rPr>
          <w:rFonts w:ascii="Arial" w:hAnsi="Arial" w:cs="Arial"/>
          <w:i/>
          <w:iCs/>
          <w:color w:val="151113"/>
          <w:spacing w:val="-6"/>
          <w:w w:val="82"/>
          <w:position w:val="12"/>
          <w:sz w:val="23"/>
          <w:szCs w:val="23"/>
        </w:rPr>
        <w:t>fk</w:t>
      </w:r>
    </w:p>
    <w:p w14:paraId="4D2DCB19" w14:textId="77777777" w:rsidR="00095916" w:rsidRDefault="00095916">
      <w:pPr>
        <w:pStyle w:val="Zkladntext"/>
        <w:tabs>
          <w:tab w:val="left" w:pos="1892"/>
        </w:tabs>
        <w:kinsoku w:val="0"/>
        <w:overflowPunct w:val="0"/>
        <w:spacing w:before="136" w:line="158" w:lineRule="exact"/>
        <w:ind w:left="234"/>
        <w:rPr>
          <w:color w:val="151113"/>
          <w:spacing w:val="-3"/>
          <w:position w:val="12"/>
          <w:sz w:val="6"/>
          <w:szCs w:val="6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pacing w:val="-1"/>
          <w:w w:val="110"/>
          <w:sz w:val="25"/>
          <w:szCs w:val="25"/>
        </w:rPr>
        <w:t>sP</w:t>
      </w:r>
      <w:r>
        <w:rPr>
          <w:i/>
          <w:iCs/>
          <w:color w:val="151113"/>
          <w:w w:val="110"/>
          <w:sz w:val="25"/>
          <w:szCs w:val="25"/>
        </w:rPr>
        <w:t>O</w:t>
      </w:r>
      <w:r>
        <w:rPr>
          <w:i/>
          <w:iCs/>
          <w:color w:val="151113"/>
          <w:sz w:val="25"/>
          <w:szCs w:val="25"/>
        </w:rPr>
        <w:t xml:space="preserve">  </w:t>
      </w:r>
      <w:r>
        <w:rPr>
          <w:i/>
          <w:iCs/>
          <w:color w:val="151113"/>
          <w:spacing w:val="7"/>
          <w:sz w:val="25"/>
          <w:szCs w:val="25"/>
        </w:rPr>
        <w:t xml:space="preserve"> </w:t>
      </w:r>
      <w:r>
        <w:rPr>
          <w:i/>
          <w:iCs/>
          <w:color w:val="151113"/>
          <w:w w:val="117"/>
          <w:sz w:val="25"/>
          <w:szCs w:val="25"/>
        </w:rPr>
        <w:t>Scharf</w:t>
      </w:r>
      <w:r>
        <w:rPr>
          <w:i/>
          <w:iCs/>
          <w:color w:val="151113"/>
          <w:sz w:val="25"/>
          <w:szCs w:val="25"/>
        </w:rPr>
        <w:tab/>
      </w:r>
      <w:r>
        <w:rPr>
          <w:i/>
          <w:iCs/>
          <w:color w:val="151113"/>
          <w:spacing w:val="-3"/>
          <w:w w:val="82"/>
          <w:sz w:val="23"/>
          <w:szCs w:val="23"/>
        </w:rPr>
        <w:t>.rw</w:t>
      </w:r>
      <w:r>
        <w:rPr>
          <w:i/>
          <w:iCs/>
          <w:color w:val="151113"/>
          <w:spacing w:val="-37"/>
          <w:w w:val="82"/>
          <w:sz w:val="23"/>
          <w:szCs w:val="23"/>
        </w:rPr>
        <w:t>1</w:t>
      </w:r>
      <w:r>
        <w:rPr>
          <w:color w:val="2A262A"/>
          <w:spacing w:val="-13"/>
          <w:position w:val="12"/>
          <w:sz w:val="6"/>
          <w:szCs w:val="6"/>
        </w:rPr>
        <w:t>D</w:t>
      </w:r>
      <w:r>
        <w:rPr>
          <w:i/>
          <w:iCs/>
          <w:color w:val="151113"/>
          <w:spacing w:val="-3"/>
          <w:w w:val="82"/>
          <w:sz w:val="23"/>
          <w:szCs w:val="23"/>
        </w:rPr>
        <w:t>1</w:t>
      </w:r>
      <w:r>
        <w:rPr>
          <w:i/>
          <w:iCs/>
          <w:color w:val="151113"/>
          <w:spacing w:val="-71"/>
          <w:w w:val="82"/>
          <w:sz w:val="23"/>
          <w:szCs w:val="23"/>
        </w:rPr>
        <w:t>1</w:t>
      </w:r>
      <w:r>
        <w:rPr>
          <w:color w:val="151113"/>
          <w:spacing w:val="-3"/>
          <w:position w:val="12"/>
          <w:sz w:val="6"/>
          <w:szCs w:val="6"/>
        </w:rPr>
        <w:t>•</w:t>
      </w:r>
    </w:p>
    <w:p w14:paraId="70D56555" w14:textId="77777777" w:rsidR="00095916" w:rsidRDefault="00095916">
      <w:pPr>
        <w:pStyle w:val="Zkladntext"/>
        <w:kinsoku w:val="0"/>
        <w:overflowPunct w:val="0"/>
        <w:spacing w:line="295" w:lineRule="exact"/>
        <w:ind w:left="195"/>
        <w:rPr>
          <w:rFonts w:ascii="Arial" w:hAnsi="Arial" w:cs="Arial"/>
          <w:color w:val="151113"/>
          <w:w w:val="91"/>
          <w:position w:val="1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2A262A"/>
          <w:w w:val="107"/>
          <w:sz w:val="25"/>
          <w:szCs w:val="25"/>
        </w:rPr>
        <w:t>»Linksbl</w:t>
      </w:r>
      <w:r>
        <w:rPr>
          <w:i/>
          <w:iCs/>
          <w:color w:val="2A262A"/>
          <w:spacing w:val="-40"/>
          <w:w w:val="107"/>
          <w:sz w:val="25"/>
          <w:szCs w:val="25"/>
        </w:rPr>
        <w:t>o</w:t>
      </w:r>
      <w:r>
        <w:rPr>
          <w:i/>
          <w:iCs/>
          <w:color w:val="151113"/>
          <w:spacing w:val="-104"/>
          <w:w w:val="105"/>
          <w:sz w:val="25"/>
          <w:szCs w:val="25"/>
          <w:vertAlign w:val="superscript"/>
        </w:rPr>
        <w:t>O</w:t>
      </w:r>
      <w:r>
        <w:rPr>
          <w:i/>
          <w:iCs/>
          <w:color w:val="2A262A"/>
          <w:spacing w:val="-16"/>
          <w:w w:val="107"/>
          <w:sz w:val="25"/>
          <w:szCs w:val="25"/>
        </w:rPr>
        <w:t>c</w:t>
      </w:r>
      <w:r>
        <w:rPr>
          <w:i/>
          <w:iCs/>
          <w:color w:val="151113"/>
          <w:spacing w:val="-129"/>
          <w:w w:val="105"/>
          <w:sz w:val="25"/>
          <w:szCs w:val="25"/>
          <w:vertAlign w:val="superscript"/>
        </w:rPr>
        <w:t>U</w:t>
      </w:r>
      <w:r>
        <w:rPr>
          <w:i/>
          <w:iCs/>
          <w:color w:val="2A262A"/>
          <w:w w:val="107"/>
          <w:sz w:val="25"/>
          <w:szCs w:val="25"/>
        </w:rPr>
        <w:t>l.</w:t>
      </w:r>
      <w:r>
        <w:rPr>
          <w:i/>
          <w:iCs/>
          <w:color w:val="2A262A"/>
          <w:spacing w:val="4"/>
          <w:sz w:val="25"/>
          <w:szCs w:val="25"/>
        </w:rPr>
        <w:t xml:space="preserve"> </w:t>
      </w:r>
      <w:r>
        <w:rPr>
          <w:i/>
          <w:iCs/>
          <w:color w:val="2A262A"/>
          <w:w w:val="107"/>
          <w:sz w:val="25"/>
          <w:szCs w:val="25"/>
        </w:rPr>
        <w:t>(</w:t>
      </w:r>
      <w:r>
        <w:rPr>
          <w:i/>
          <w:iCs/>
          <w:color w:val="2A262A"/>
          <w:spacing w:val="-47"/>
          <w:w w:val="107"/>
          <w:sz w:val="25"/>
          <w:szCs w:val="25"/>
        </w:rPr>
        <w:t>'</w:t>
      </w:r>
      <w:r>
        <w:rPr>
          <w:i/>
          <w:iCs/>
          <w:color w:val="151113"/>
          <w:spacing w:val="-71"/>
          <w:w w:val="97"/>
          <w:position w:val="12"/>
          <w:sz w:val="27"/>
          <w:szCs w:val="27"/>
        </w:rPr>
        <w:t>J</w:t>
      </w:r>
      <w:r>
        <w:rPr>
          <w:i/>
          <w:iCs/>
          <w:color w:val="2A262A"/>
          <w:spacing w:val="-5"/>
          <w:w w:val="107"/>
          <w:sz w:val="25"/>
          <w:szCs w:val="25"/>
        </w:rPr>
        <w:t>f</w:t>
      </w:r>
      <w:r>
        <w:rPr>
          <w:i/>
          <w:iCs/>
          <w:color w:val="151113"/>
          <w:spacing w:val="-1"/>
          <w:w w:val="97"/>
          <w:position w:val="12"/>
          <w:sz w:val="27"/>
          <w:szCs w:val="27"/>
        </w:rPr>
        <w:t>JOdp</w:t>
      </w:r>
      <w:r>
        <w:rPr>
          <w:i/>
          <w:iCs/>
          <w:color w:val="151113"/>
          <w:spacing w:val="-121"/>
          <w:w w:val="97"/>
          <w:position w:val="12"/>
          <w:sz w:val="27"/>
          <w:szCs w:val="27"/>
        </w:rPr>
        <w:t>o</w:t>
      </w:r>
      <w:r>
        <w:rPr>
          <w:color w:val="151113"/>
          <w:w w:val="107"/>
          <w:sz w:val="25"/>
          <w:szCs w:val="25"/>
        </w:rPr>
        <w:t>.</w:t>
      </w:r>
      <w:r>
        <w:rPr>
          <w:color w:val="151113"/>
          <w:spacing w:val="-10"/>
          <w:sz w:val="25"/>
          <w:szCs w:val="25"/>
        </w:rPr>
        <w:t xml:space="preserve"> </w:t>
      </w:r>
      <w:r>
        <w:rPr>
          <w:i/>
          <w:iCs/>
          <w:color w:val="151113"/>
          <w:spacing w:val="-1"/>
          <w:w w:val="97"/>
          <w:position w:val="12"/>
          <w:sz w:val="27"/>
          <w:szCs w:val="27"/>
        </w:rPr>
        <w:t>ro</w:t>
      </w:r>
      <w:r>
        <w:rPr>
          <w:i/>
          <w:iCs/>
          <w:color w:val="151113"/>
          <w:w w:val="97"/>
          <w:position w:val="12"/>
          <w:sz w:val="27"/>
          <w:szCs w:val="27"/>
        </w:rPr>
        <w:t>u</w:t>
      </w:r>
      <w:r>
        <w:rPr>
          <w:i/>
          <w:iCs/>
          <w:color w:val="151113"/>
          <w:position w:val="12"/>
          <w:sz w:val="27"/>
          <w:szCs w:val="27"/>
        </w:rPr>
        <w:t xml:space="preserve">  </w:t>
      </w:r>
      <w:r>
        <w:rPr>
          <w:i/>
          <w:iCs/>
          <w:color w:val="151113"/>
          <w:spacing w:val="-28"/>
          <w:position w:val="12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51113"/>
          <w:w w:val="97"/>
          <w:position w:val="12"/>
          <w:sz w:val="23"/>
          <w:szCs w:val="23"/>
        </w:rPr>
        <w:t>k</w:t>
      </w:r>
      <w:r>
        <w:rPr>
          <w:rFonts w:ascii="Arial" w:hAnsi="Arial" w:cs="Arial"/>
          <w:i/>
          <w:iCs/>
          <w:color w:val="151113"/>
          <w:spacing w:val="-9"/>
          <w:position w:val="12"/>
          <w:sz w:val="23"/>
          <w:szCs w:val="23"/>
        </w:rPr>
        <w:t xml:space="preserve"> </w:t>
      </w:r>
      <w:r>
        <w:rPr>
          <w:i/>
          <w:iCs/>
          <w:color w:val="151113"/>
          <w:w w:val="110"/>
          <w:position w:val="5"/>
          <w:sz w:val="23"/>
          <w:szCs w:val="23"/>
        </w:rPr>
        <w:t>0</w:t>
      </w:r>
      <w:r>
        <w:rPr>
          <w:i/>
          <w:iCs/>
          <w:color w:val="151113"/>
          <w:spacing w:val="-10"/>
          <w:w w:val="110"/>
          <w:position w:val="5"/>
          <w:sz w:val="23"/>
          <w:szCs w:val="23"/>
        </w:rPr>
        <w:t>1</w:t>
      </w:r>
      <w:r>
        <w:rPr>
          <w:i/>
          <w:iCs/>
          <w:color w:val="151113"/>
          <w:spacing w:val="31"/>
          <w:w w:val="110"/>
          <w:sz w:val="27"/>
          <w:szCs w:val="27"/>
        </w:rPr>
        <w:t>n</w:t>
      </w:r>
      <w:r>
        <w:rPr>
          <w:i/>
          <w:iCs/>
          <w:color w:val="151113"/>
          <w:spacing w:val="12"/>
          <w:w w:val="110"/>
          <w:sz w:val="27"/>
          <w:szCs w:val="27"/>
        </w:rPr>
        <w:t>u</w:t>
      </w:r>
      <w:r>
        <w:rPr>
          <w:i/>
          <w:iCs/>
          <w:color w:val="151113"/>
          <w:w w:val="110"/>
          <w:sz w:val="27"/>
          <w:szCs w:val="27"/>
        </w:rPr>
        <w:t>n</w:t>
      </w:r>
      <w:r>
        <w:rPr>
          <w:i/>
          <w:iCs/>
          <w:color w:val="151113"/>
          <w:spacing w:val="-26"/>
          <w:sz w:val="27"/>
          <w:szCs w:val="27"/>
        </w:rPr>
        <w:t xml:space="preserve"> </w:t>
      </w:r>
      <w:r>
        <w:rPr>
          <w:i/>
          <w:iCs/>
          <w:color w:val="151113"/>
          <w:spacing w:val="-55"/>
          <w:w w:val="57"/>
          <w:sz w:val="27"/>
          <w:szCs w:val="27"/>
        </w:rPr>
        <w:t>z</w:t>
      </w:r>
      <w:r>
        <w:rPr>
          <w:rFonts w:ascii="Arial" w:hAnsi="Arial" w:cs="Arial"/>
          <w:color w:val="151113"/>
          <w:spacing w:val="-8"/>
          <w:w w:val="97"/>
          <w:position w:val="12"/>
          <w:sz w:val="23"/>
          <w:szCs w:val="23"/>
        </w:rPr>
        <w:t>.</w:t>
      </w:r>
      <w:r>
        <w:rPr>
          <w:i/>
          <w:iCs/>
          <w:color w:val="151113"/>
          <w:spacing w:val="-1"/>
          <w:w w:val="57"/>
          <w:sz w:val="27"/>
          <w:szCs w:val="27"/>
        </w:rPr>
        <w:t>s</w:t>
      </w:r>
      <w:r>
        <w:rPr>
          <w:i/>
          <w:iCs/>
          <w:color w:val="151113"/>
          <w:w w:val="57"/>
          <w:sz w:val="27"/>
          <w:szCs w:val="27"/>
        </w:rPr>
        <w:t>t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19"/>
          <w:sz w:val="27"/>
          <w:szCs w:val="27"/>
        </w:rPr>
        <w:t xml:space="preserve"> </w:t>
      </w:r>
      <w:r>
        <w:rPr>
          <w:i/>
          <w:iCs/>
          <w:color w:val="151113"/>
          <w:spacing w:val="-55"/>
          <w:w w:val="61"/>
          <w:sz w:val="27"/>
          <w:szCs w:val="27"/>
        </w:rPr>
        <w:t>z</w:t>
      </w:r>
      <w:r>
        <w:rPr>
          <w:rFonts w:ascii="Arial" w:hAnsi="Arial" w:cs="Arial"/>
          <w:color w:val="151113"/>
          <w:spacing w:val="-8"/>
          <w:w w:val="97"/>
          <w:position w:val="12"/>
          <w:sz w:val="23"/>
          <w:szCs w:val="23"/>
        </w:rPr>
        <w:t>.</w:t>
      </w:r>
      <w:r>
        <w:rPr>
          <w:i/>
          <w:iCs/>
          <w:color w:val="151113"/>
          <w:w w:val="61"/>
          <w:sz w:val="27"/>
          <w:szCs w:val="27"/>
        </w:rPr>
        <w:t>c</w:t>
      </w:r>
      <w:r>
        <w:rPr>
          <w:i/>
          <w:iCs/>
          <w:color w:val="151113"/>
          <w:spacing w:val="10"/>
          <w:sz w:val="27"/>
          <w:szCs w:val="27"/>
        </w:rPr>
        <w:t xml:space="preserve"> </w:t>
      </w:r>
      <w:r>
        <w:rPr>
          <w:i/>
          <w:iCs/>
          <w:color w:val="151113"/>
          <w:w w:val="61"/>
          <w:sz w:val="27"/>
          <w:szCs w:val="27"/>
        </w:rPr>
        <w:t>k</w:t>
      </w:r>
      <w:r>
        <w:rPr>
          <w:i/>
          <w:iCs/>
          <w:color w:val="151113"/>
          <w:spacing w:val="26"/>
          <w:sz w:val="27"/>
          <w:szCs w:val="27"/>
        </w:rPr>
        <w:t xml:space="preserve"> </w:t>
      </w:r>
      <w:r>
        <w:rPr>
          <w:i/>
          <w:iCs/>
          <w:color w:val="151113"/>
          <w:spacing w:val="-63"/>
          <w:w w:val="109"/>
          <w:sz w:val="27"/>
          <w:szCs w:val="27"/>
        </w:rPr>
        <w:t>e</w:t>
      </w:r>
      <w:r>
        <w:rPr>
          <w:rFonts w:ascii="Arial" w:hAnsi="Arial" w:cs="Arial"/>
          <w:color w:val="151113"/>
          <w:w w:val="91"/>
          <w:position w:val="12"/>
          <w:sz w:val="23"/>
          <w:szCs w:val="23"/>
        </w:rPr>
        <w:t>•</w:t>
      </w:r>
    </w:p>
    <w:p w14:paraId="459D5342" w14:textId="77777777" w:rsidR="00095916" w:rsidRDefault="00095916">
      <w:pPr>
        <w:pStyle w:val="Zkladntext"/>
        <w:kinsoku w:val="0"/>
        <w:overflowPunct w:val="0"/>
        <w:spacing w:line="295" w:lineRule="exact"/>
        <w:ind w:left="107"/>
        <w:rPr>
          <w:i/>
          <w:iCs/>
          <w:color w:val="151113"/>
          <w:spacing w:val="-4"/>
          <w:w w:val="39"/>
          <w:position w:val="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pacing w:val="-1"/>
          <w:w w:val="121"/>
          <w:sz w:val="27"/>
          <w:szCs w:val="27"/>
        </w:rPr>
        <w:t>stran</w:t>
      </w:r>
      <w:r>
        <w:rPr>
          <w:i/>
          <w:iCs/>
          <w:color w:val="151113"/>
          <w:w w:val="121"/>
          <w:sz w:val="27"/>
          <w:szCs w:val="27"/>
        </w:rPr>
        <w:t>y</w:t>
      </w:r>
      <w:r>
        <w:rPr>
          <w:i/>
          <w:iCs/>
          <w:color w:val="151113"/>
          <w:sz w:val="27"/>
          <w:szCs w:val="27"/>
        </w:rPr>
        <w:t xml:space="preserve"> </w:t>
      </w:r>
      <w:r>
        <w:rPr>
          <w:i/>
          <w:iCs/>
          <w:color w:val="151113"/>
          <w:spacing w:val="27"/>
          <w:sz w:val="27"/>
          <w:szCs w:val="27"/>
        </w:rPr>
        <w:t xml:space="preserve"> </w:t>
      </w:r>
      <w:r>
        <w:rPr>
          <w:i/>
          <w:iCs/>
          <w:color w:val="151113"/>
          <w:spacing w:val="-5"/>
          <w:w w:val="121"/>
          <w:sz w:val="25"/>
          <w:szCs w:val="25"/>
        </w:rPr>
        <w:t>z</w:t>
      </w:r>
      <w:r>
        <w:rPr>
          <w:i/>
          <w:iCs/>
          <w:color w:val="151113"/>
          <w:spacing w:val="-99"/>
          <w:w w:val="121"/>
          <w:sz w:val="25"/>
          <w:szCs w:val="25"/>
        </w:rPr>
        <w:t>a</w:t>
      </w:r>
      <w:r>
        <w:rPr>
          <w:i/>
          <w:iCs/>
          <w:color w:val="151113"/>
          <w:spacing w:val="-4"/>
          <w:w w:val="39"/>
          <w:position w:val="12"/>
          <w:sz w:val="28"/>
          <w:szCs w:val="28"/>
        </w:rPr>
        <w:t>l</w:t>
      </w:r>
    </w:p>
    <w:p w14:paraId="3F8FDBAD" w14:textId="77777777" w:rsidR="00095916" w:rsidRDefault="00095916">
      <w:pPr>
        <w:pStyle w:val="Zkladntext"/>
        <w:kinsoku w:val="0"/>
        <w:overflowPunct w:val="0"/>
        <w:spacing w:line="295" w:lineRule="exact"/>
        <w:ind w:left="99"/>
        <w:rPr>
          <w:i/>
          <w:iCs/>
          <w:color w:val="151113"/>
          <w:spacing w:val="-22"/>
          <w:w w:val="8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pacing w:val="-22"/>
          <w:w w:val="85"/>
          <w:position w:val="-12"/>
          <w:sz w:val="30"/>
          <w:szCs w:val="30"/>
        </w:rPr>
        <w:t>oz</w:t>
      </w:r>
      <w:r>
        <w:rPr>
          <w:i/>
          <w:iCs/>
          <w:color w:val="151113"/>
          <w:spacing w:val="-22"/>
          <w:w w:val="85"/>
          <w:sz w:val="28"/>
          <w:szCs w:val="28"/>
        </w:rPr>
        <w:t>v</w:t>
      </w:r>
      <w:r>
        <w:rPr>
          <w:i/>
          <w:iCs/>
          <w:color w:val="151113"/>
          <w:spacing w:val="-22"/>
          <w:w w:val="85"/>
          <w:position w:val="-12"/>
          <w:sz w:val="30"/>
          <w:szCs w:val="30"/>
        </w:rPr>
        <w:t>t</w:t>
      </w:r>
      <w:r>
        <w:rPr>
          <w:i/>
          <w:iCs/>
          <w:color w:val="151113"/>
          <w:spacing w:val="-22"/>
          <w:w w:val="85"/>
          <w:sz w:val="28"/>
          <w:szCs w:val="28"/>
        </w:rPr>
        <w:t>•1</w:t>
      </w:r>
    </w:p>
    <w:p w14:paraId="0CEB4761" w14:textId="77777777" w:rsidR="00095916" w:rsidRDefault="00095916">
      <w:pPr>
        <w:pStyle w:val="Zkladntext"/>
        <w:kinsoku w:val="0"/>
        <w:overflowPunct w:val="0"/>
        <w:spacing w:line="295" w:lineRule="exact"/>
        <w:ind w:left="99"/>
        <w:rPr>
          <w:i/>
          <w:iCs/>
          <w:color w:val="151113"/>
          <w:spacing w:val="-22"/>
          <w:w w:val="8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6" w:space="708" w:equalWidth="0">
            <w:col w:w="1299" w:space="40"/>
            <w:col w:w="1185" w:space="39"/>
            <w:col w:w="2377" w:space="40"/>
            <w:col w:w="4820" w:space="39"/>
            <w:col w:w="1294" w:space="40"/>
            <w:col w:w="647"/>
          </w:cols>
          <w:noEndnote/>
        </w:sectPr>
      </w:pPr>
    </w:p>
    <w:p w14:paraId="391E0B50" w14:textId="77777777" w:rsidR="00095916" w:rsidRDefault="00095916">
      <w:pPr>
        <w:pStyle w:val="Zkladntext"/>
        <w:kinsoku w:val="0"/>
        <w:overflowPunct w:val="0"/>
        <w:spacing w:before="14"/>
        <w:jc w:val="right"/>
        <w:rPr>
          <w:rFonts w:ascii="Arial" w:hAnsi="Arial" w:cs="Arial"/>
          <w:i/>
          <w:iCs/>
          <w:color w:val="151113"/>
          <w:sz w:val="27"/>
          <w:szCs w:val="27"/>
        </w:rPr>
      </w:pPr>
      <w:r>
        <w:rPr>
          <w:color w:val="5D595B"/>
          <w:w w:val="95"/>
          <w:sz w:val="27"/>
          <w:szCs w:val="27"/>
        </w:rPr>
        <w:t xml:space="preserve">- </w:t>
      </w:r>
      <w:r>
        <w:rPr>
          <w:color w:val="2A262A"/>
          <w:w w:val="95"/>
          <w:sz w:val="27"/>
          <w:szCs w:val="27"/>
        </w:rPr>
        <w:t xml:space="preserve">- </w:t>
      </w:r>
      <w:r>
        <w:rPr>
          <w:color w:val="151113"/>
          <w:sz w:val="27"/>
          <w:szCs w:val="27"/>
        </w:rPr>
        <w:t xml:space="preserve">, </w:t>
      </w:r>
      <w:r>
        <w:rPr>
          <w:i/>
          <w:iCs/>
          <w:color w:val="151113"/>
          <w:sz w:val="27"/>
          <w:szCs w:val="27"/>
        </w:rPr>
        <w:t xml:space="preserve">aniž se </w:t>
      </w:r>
      <w:r>
        <w:rPr>
          <w:color w:val="5D595B"/>
          <w:position w:val="-11"/>
          <w:sz w:val="27"/>
          <w:szCs w:val="27"/>
        </w:rPr>
        <w:t>·</w:t>
      </w:r>
      <w:r>
        <w:rPr>
          <w:i/>
          <w:iCs/>
          <w:color w:val="151113"/>
          <w:sz w:val="27"/>
          <w:szCs w:val="27"/>
        </w:rPr>
        <w:t xml:space="preserve">m </w:t>
      </w:r>
      <w:r>
        <w:rPr>
          <w:i/>
          <w:iCs/>
          <w:color w:val="151113"/>
          <w:w w:val="95"/>
          <w:position w:val="-11"/>
          <w:sz w:val="27"/>
          <w:szCs w:val="27"/>
        </w:rPr>
        <w:t xml:space="preserve">u </w:t>
      </w:r>
      <w:r>
        <w:rPr>
          <w:rFonts w:ascii="Arial" w:hAnsi="Arial" w:cs="Arial"/>
          <w:i/>
          <w:iCs/>
          <w:color w:val="151113"/>
          <w:w w:val="95"/>
          <w:position w:val="-11"/>
          <w:sz w:val="18"/>
          <w:szCs w:val="18"/>
        </w:rPr>
        <w:t xml:space="preserve">1, </w:t>
      </w:r>
      <w:r>
        <w:rPr>
          <w:i/>
          <w:iCs/>
          <w:color w:val="151113"/>
          <w:sz w:val="25"/>
          <w:szCs w:val="25"/>
        </w:rPr>
        <w:t>š</w:t>
      </w:r>
      <w:r>
        <w:rPr>
          <w:i/>
          <w:iCs/>
          <w:color w:val="151113"/>
          <w:position w:val="-11"/>
          <w:sz w:val="27"/>
          <w:szCs w:val="27"/>
        </w:rPr>
        <w:t>a</w:t>
      </w:r>
      <w:r>
        <w:rPr>
          <w:rFonts w:ascii="Arial" w:hAnsi="Arial" w:cs="Arial"/>
          <w:i/>
          <w:iCs/>
          <w:color w:val="151113"/>
          <w:sz w:val="27"/>
          <w:szCs w:val="27"/>
        </w:rPr>
        <w:t>k</w:t>
      </w:r>
    </w:p>
    <w:p w14:paraId="50A4C2F2" w14:textId="77777777" w:rsidR="00095916" w:rsidRDefault="00095916">
      <w:pPr>
        <w:pStyle w:val="Zkladntext"/>
        <w:kinsoku w:val="0"/>
        <w:overflowPunct w:val="0"/>
        <w:spacing w:before="10"/>
        <w:ind w:left="212"/>
        <w:rPr>
          <w:rFonts w:ascii="Arial" w:hAnsi="Arial" w:cs="Arial"/>
          <w:i/>
          <w:iCs/>
          <w:color w:val="151113"/>
          <w:w w:val="75"/>
          <w:position w:val="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z w:val="27"/>
          <w:szCs w:val="27"/>
        </w:rPr>
        <w:t xml:space="preserve">podařilo získat </w:t>
      </w:r>
      <w:r>
        <w:rPr>
          <w:rFonts w:ascii="Arial" w:hAnsi="Arial" w:cs="Arial"/>
          <w:i/>
          <w:iCs/>
          <w:color w:val="151113"/>
          <w:w w:val="75"/>
          <w:position w:val="11"/>
          <w:sz w:val="27"/>
          <w:szCs w:val="27"/>
        </w:rPr>
        <w:t>I</w:t>
      </w:r>
    </w:p>
    <w:p w14:paraId="5BD7914F" w14:textId="77777777" w:rsidR="00095916" w:rsidRDefault="00095916">
      <w:pPr>
        <w:pStyle w:val="Zkladntext"/>
        <w:kinsoku w:val="0"/>
        <w:overflowPunct w:val="0"/>
        <w:spacing w:line="432" w:lineRule="exact"/>
        <w:ind w:left="76"/>
        <w:rPr>
          <w:i/>
          <w:iCs/>
          <w:color w:val="151113"/>
          <w:position w:val="11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i/>
          <w:iCs/>
          <w:color w:val="151113"/>
          <w:sz w:val="27"/>
          <w:szCs w:val="27"/>
        </w:rPr>
        <w:t>ev</w:t>
      </w:r>
      <w:r>
        <w:rPr>
          <w:i/>
          <w:iCs/>
          <w:color w:val="151113"/>
          <w:position w:val="11"/>
          <w:sz w:val="30"/>
          <w:szCs w:val="30"/>
        </w:rPr>
        <w:t>é</w:t>
      </w:r>
    </w:p>
    <w:p w14:paraId="77EE63E7" w14:textId="77777777" w:rsidR="00095916" w:rsidRDefault="00095916">
      <w:pPr>
        <w:pStyle w:val="Zkladntext"/>
        <w:kinsoku w:val="0"/>
        <w:overflowPunct w:val="0"/>
        <w:spacing w:line="432" w:lineRule="exact"/>
        <w:ind w:left="76"/>
        <w:rPr>
          <w:i/>
          <w:iCs/>
          <w:color w:val="151113"/>
          <w:position w:val="11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8968" w:space="40"/>
            <w:col w:w="2178" w:space="39"/>
            <w:col w:w="595"/>
          </w:cols>
          <w:noEndnote/>
        </w:sectPr>
      </w:pPr>
    </w:p>
    <w:p w14:paraId="0F7B9DD1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4620902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000606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97F1E9D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CC66D04" w14:textId="77777777" w:rsidR="00095916" w:rsidRDefault="00095916">
      <w:pPr>
        <w:pStyle w:val="Zkladntext"/>
        <w:kinsoku w:val="0"/>
        <w:overflowPunct w:val="0"/>
        <w:spacing w:before="241"/>
        <w:ind w:right="506"/>
        <w:jc w:val="right"/>
        <w:rPr>
          <w:rFonts w:ascii="Arial" w:hAnsi="Arial" w:cs="Arial"/>
          <w:i/>
          <w:iCs/>
          <w:color w:val="312D33"/>
          <w:sz w:val="23"/>
          <w:szCs w:val="23"/>
        </w:rPr>
      </w:pPr>
      <w:r>
        <w:rPr>
          <w:rFonts w:ascii="Arial" w:hAnsi="Arial" w:cs="Arial"/>
          <w:i/>
          <w:iCs/>
          <w:color w:val="312D33"/>
          <w:sz w:val="23"/>
          <w:szCs w:val="23"/>
        </w:rPr>
        <w:t xml:space="preserve">S K U 1· E </w:t>
      </w:r>
      <w:r>
        <w:rPr>
          <w:rFonts w:ascii="Arial" w:hAnsi="Arial" w:cs="Arial"/>
          <w:i/>
          <w:iCs/>
          <w:color w:val="312D33"/>
          <w:sz w:val="28"/>
          <w:szCs w:val="28"/>
        </w:rPr>
        <w:t xml:space="preserve">C </w:t>
      </w:r>
      <w:r>
        <w:rPr>
          <w:rFonts w:ascii="Arial" w:hAnsi="Arial" w:cs="Arial"/>
          <w:i/>
          <w:iCs/>
          <w:color w:val="312D33"/>
          <w:sz w:val="23"/>
          <w:szCs w:val="23"/>
        </w:rPr>
        <w:t xml:space="preserve">N </w:t>
      </w:r>
      <w:r>
        <w:rPr>
          <w:rFonts w:ascii="Arial" w:hAnsi="Arial" w:cs="Arial"/>
          <w:i/>
          <w:iCs/>
          <w:color w:val="312D33"/>
          <w:sz w:val="33"/>
          <w:szCs w:val="33"/>
        </w:rPr>
        <w:t xml:space="preserve">o s </w:t>
      </w:r>
      <w:r>
        <w:rPr>
          <w:rFonts w:ascii="Arial" w:hAnsi="Arial" w:cs="Arial"/>
          <w:i/>
          <w:iCs/>
          <w:color w:val="312D33"/>
          <w:sz w:val="23"/>
          <w:szCs w:val="23"/>
        </w:rPr>
        <w:t>T</w:t>
      </w:r>
    </w:p>
    <w:p w14:paraId="0350EF39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14:paraId="52F61D18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4"/>
          <w:szCs w:val="24"/>
        </w:rPr>
        <w:sectPr w:rsidR="00000000">
          <w:pgSz w:w="11900" w:h="16840"/>
          <w:pgMar w:top="0" w:right="0" w:bottom="0" w:left="80" w:header="708" w:footer="708" w:gutter="0"/>
          <w:cols w:space="708" w:equalWidth="0">
            <w:col w:w="11820"/>
          </w:cols>
          <w:noEndnote/>
        </w:sectPr>
      </w:pPr>
    </w:p>
    <w:p w14:paraId="46C7152F" w14:textId="77777777" w:rsidR="00095916" w:rsidRDefault="00095916">
      <w:pPr>
        <w:pStyle w:val="Zkladntext"/>
        <w:kinsoku w:val="0"/>
        <w:overflowPunct w:val="0"/>
        <w:spacing w:before="254" w:line="6" w:lineRule="exact"/>
        <w:jc w:val="right"/>
        <w:rPr>
          <w:rFonts w:ascii="Arial" w:hAnsi="Arial" w:cs="Arial"/>
          <w:i/>
          <w:iCs/>
          <w:color w:val="312D33"/>
          <w:w w:val="90"/>
          <w:sz w:val="25"/>
          <w:szCs w:val="25"/>
          <w:vertAlign w:val="subscript"/>
        </w:rPr>
      </w:pPr>
      <w:r>
        <w:rPr>
          <w:i/>
          <w:iCs/>
          <w:color w:val="1D181C"/>
          <w:w w:val="90"/>
          <w:position w:val="-8"/>
          <w:sz w:val="27"/>
          <w:szCs w:val="27"/>
        </w:rPr>
        <w:t>d</w:t>
      </w:r>
      <w:r>
        <w:rPr>
          <w:rFonts w:ascii="Arial" w:hAnsi="Arial" w:cs="Arial"/>
          <w:i/>
          <w:iCs/>
          <w:color w:val="1D181C"/>
          <w:w w:val="90"/>
          <w:sz w:val="25"/>
          <w:szCs w:val="25"/>
        </w:rPr>
        <w:t>l</w:t>
      </w:r>
      <w:r>
        <w:rPr>
          <w:rFonts w:ascii="Arial" w:hAnsi="Arial" w:cs="Arial"/>
          <w:i/>
          <w:iCs/>
          <w:color w:val="312D33"/>
          <w:w w:val="90"/>
          <w:sz w:val="25"/>
          <w:szCs w:val="25"/>
          <w:vertAlign w:val="subscript"/>
        </w:rPr>
        <w:t>O</w:t>
      </w:r>
    </w:p>
    <w:p w14:paraId="5E849965" w14:textId="77777777" w:rsidR="00095916" w:rsidRDefault="00095916">
      <w:pPr>
        <w:pStyle w:val="Zkladntext"/>
        <w:kinsoku w:val="0"/>
        <w:overflowPunct w:val="0"/>
        <w:spacing w:before="215" w:line="39" w:lineRule="exact"/>
        <w:ind w:left="101"/>
        <w:rPr>
          <w:i/>
          <w:iCs/>
          <w:color w:val="312D33"/>
          <w:w w:val="82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312D33"/>
          <w:spacing w:val="-1"/>
          <w:w w:val="82"/>
          <w:sz w:val="30"/>
          <w:szCs w:val="30"/>
        </w:rPr>
        <w:t>r</w:t>
      </w:r>
      <w:r>
        <w:rPr>
          <w:i/>
          <w:iCs/>
          <w:color w:val="312D33"/>
          <w:spacing w:val="5"/>
          <w:w w:val="82"/>
          <w:sz w:val="30"/>
          <w:szCs w:val="30"/>
        </w:rPr>
        <w:t>n</w:t>
      </w:r>
      <w:r>
        <w:rPr>
          <w:color w:val="312D33"/>
          <w:spacing w:val="-135"/>
          <w:w w:val="106"/>
          <w:position w:val="4"/>
          <w:sz w:val="25"/>
          <w:szCs w:val="25"/>
        </w:rPr>
        <w:t>k</w:t>
      </w:r>
      <w:r>
        <w:rPr>
          <w:i/>
          <w:iCs/>
          <w:color w:val="312D33"/>
          <w:w w:val="82"/>
          <w:sz w:val="23"/>
          <w:szCs w:val="23"/>
        </w:rPr>
        <w:t>n</w:t>
      </w:r>
    </w:p>
    <w:p w14:paraId="1FFD920F" w14:textId="77777777" w:rsidR="00095916" w:rsidRDefault="00095916">
      <w:pPr>
        <w:pStyle w:val="Zkladntext"/>
        <w:tabs>
          <w:tab w:val="left" w:pos="1950"/>
          <w:tab w:val="left" w:pos="3719"/>
        </w:tabs>
        <w:kinsoku w:val="0"/>
        <w:overflowPunct w:val="0"/>
        <w:spacing w:before="89" w:line="165" w:lineRule="exact"/>
        <w:ind w:left="120"/>
        <w:rPr>
          <w:i/>
          <w:iCs/>
          <w:color w:val="312D33"/>
          <w:w w:val="8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12D33"/>
          <w:w w:val="80"/>
          <w:position w:val="-5"/>
          <w:sz w:val="24"/>
          <w:szCs w:val="24"/>
        </w:rPr>
        <w:t>Us</w:t>
      </w:r>
      <w:r>
        <w:rPr>
          <w:rFonts w:ascii="Arial" w:hAnsi="Arial" w:cs="Arial"/>
          <w:i/>
          <w:iCs/>
          <w:color w:val="312D33"/>
          <w:spacing w:val="-6"/>
          <w:w w:val="80"/>
          <w:position w:val="-5"/>
          <w:sz w:val="24"/>
          <w:szCs w:val="24"/>
        </w:rPr>
        <w:t xml:space="preserve"> </w:t>
      </w:r>
      <w:r>
        <w:rPr>
          <w:i/>
          <w:iCs/>
          <w:color w:val="312D33"/>
          <w:spacing w:val="8"/>
          <w:w w:val="110"/>
          <w:sz w:val="27"/>
          <w:szCs w:val="27"/>
        </w:rPr>
        <w:t>ké</w:t>
      </w:r>
      <w:r>
        <w:rPr>
          <w:i/>
          <w:iCs/>
          <w:color w:val="312D33"/>
          <w:spacing w:val="65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sociální</w:t>
      </w:r>
      <w:r>
        <w:rPr>
          <w:i/>
          <w:iCs/>
          <w:color w:val="312D33"/>
          <w:w w:val="110"/>
          <w:sz w:val="27"/>
          <w:szCs w:val="27"/>
        </w:rPr>
        <w:tab/>
        <w:t>denwkracie,</w:t>
      </w:r>
      <w:r>
        <w:rPr>
          <w:i/>
          <w:iCs/>
          <w:color w:val="312D33"/>
          <w:w w:val="110"/>
          <w:sz w:val="27"/>
          <w:szCs w:val="27"/>
        </w:rPr>
        <w:tab/>
        <w:t xml:space="preserve">jak </w:t>
      </w:r>
      <w:r>
        <w:rPr>
          <w:i/>
          <w:iCs/>
          <w:color w:val="312D33"/>
          <w:w w:val="80"/>
          <w:position w:val="-15"/>
          <w:sz w:val="27"/>
          <w:szCs w:val="27"/>
        </w:rPr>
        <w:t xml:space="preserve">l </w:t>
      </w:r>
      <w:r>
        <w:rPr>
          <w:i/>
          <w:iCs/>
          <w:color w:val="312D33"/>
          <w:w w:val="110"/>
          <w:sz w:val="27"/>
          <w:szCs w:val="27"/>
        </w:rPr>
        <w:t xml:space="preserve">doufali jeho protektoři. </w:t>
      </w:r>
      <w:r>
        <w:rPr>
          <w:i/>
          <w:iCs/>
          <w:color w:val="464449"/>
          <w:w w:val="110"/>
          <w:sz w:val="27"/>
          <w:szCs w:val="27"/>
        </w:rPr>
        <w:t xml:space="preserve">Ve </w:t>
      </w:r>
      <w:r>
        <w:rPr>
          <w:i/>
          <w:iCs/>
          <w:color w:val="312D33"/>
          <w:w w:val="110"/>
          <w:sz w:val="27"/>
          <w:szCs w:val="27"/>
        </w:rPr>
        <w:t>volbách</w:t>
      </w:r>
      <w:r>
        <w:rPr>
          <w:i/>
          <w:iCs/>
          <w:color w:val="312D33"/>
          <w:spacing w:val="54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80"/>
          <w:sz w:val="27"/>
          <w:szCs w:val="27"/>
        </w:rPr>
        <w:t>d</w:t>
      </w:r>
    </w:p>
    <w:p w14:paraId="5DD8FF2C" w14:textId="77777777" w:rsidR="00095916" w:rsidRDefault="00095916">
      <w:pPr>
        <w:pStyle w:val="Zkladntext"/>
        <w:kinsoku w:val="0"/>
        <w:overflowPunct w:val="0"/>
        <w:spacing w:before="1"/>
        <w:rPr>
          <w:i/>
          <w:iCs/>
          <w:sz w:val="3"/>
          <w:szCs w:val="3"/>
        </w:rPr>
      </w:pPr>
    </w:p>
    <w:p w14:paraId="68C21DE3" w14:textId="77777777" w:rsidR="00095916" w:rsidRDefault="00095916">
      <w:pPr>
        <w:pStyle w:val="Zkladntext"/>
        <w:kinsoku w:val="0"/>
        <w:overflowPunct w:val="0"/>
        <w:ind w:left="2251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6CD1B742">
          <v:shape id="_x0000_s1121" type="#_x0000_t202" style="width:20.15pt;height:12.8pt;mso-position-horizontal-relative:char;mso-position-vertical-relative:line" o:allowincell="f" filled="f" stroked="f">
            <v:textbox inset="0,0,0,0">
              <w:txbxContent>
                <w:p w14:paraId="6FCBE28F" w14:textId="77777777" w:rsidR="00095916" w:rsidRDefault="00095916">
                  <w:pPr>
                    <w:pStyle w:val="Zkladntext"/>
                    <w:tabs>
                      <w:tab w:val="left" w:pos="353"/>
                    </w:tabs>
                    <w:kinsoku w:val="0"/>
                    <w:overflowPunct w:val="0"/>
                    <w:spacing w:line="255" w:lineRule="exact"/>
                    <w:rPr>
                      <w:color w:val="312D33"/>
                      <w:spacing w:val="-20"/>
                      <w:sz w:val="23"/>
                      <w:szCs w:val="23"/>
                    </w:rPr>
                  </w:pPr>
                  <w:r>
                    <w:rPr>
                      <w:color w:val="312D33"/>
                      <w:sz w:val="23"/>
                      <w:szCs w:val="23"/>
                    </w:rPr>
                    <w:t>•</w:t>
                  </w:r>
                  <w:r>
                    <w:rPr>
                      <w:color w:val="312D33"/>
                      <w:sz w:val="23"/>
                      <w:szCs w:val="23"/>
                    </w:rPr>
                    <w:tab/>
                  </w:r>
                  <w:r>
                    <w:rPr>
                      <w:color w:val="312D33"/>
                      <w:spacing w:val="-20"/>
                      <w:sz w:val="23"/>
                      <w:szCs w:val="23"/>
                    </w:rPr>
                    <w:t>,</w:t>
                  </w:r>
                </w:p>
              </w:txbxContent>
            </v:textbox>
            <w10:anchorlock/>
          </v:shape>
        </w:pict>
      </w:r>
    </w:p>
    <w:p w14:paraId="7A0184AC" w14:textId="77777777" w:rsidR="00095916" w:rsidRDefault="00095916">
      <w:pPr>
        <w:pStyle w:val="Zkladntext"/>
        <w:kinsoku w:val="0"/>
        <w:overflowPunct w:val="0"/>
        <w:spacing w:before="93" w:line="161" w:lineRule="exact"/>
        <w:ind w:left="87"/>
        <w:rPr>
          <w:rFonts w:ascii="Arial" w:hAnsi="Arial" w:cs="Arial"/>
          <w:color w:val="312D33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464449"/>
          <w:sz w:val="23"/>
          <w:szCs w:val="23"/>
        </w:rPr>
        <w:t xml:space="preserve">o </w:t>
      </w:r>
      <w:r>
        <w:rPr>
          <w:i/>
          <w:iCs/>
          <w:color w:val="312D33"/>
          <w:position w:val="15"/>
          <w:sz w:val="27"/>
          <w:szCs w:val="27"/>
        </w:rPr>
        <w:t xml:space="preserve">k' </w:t>
      </w:r>
      <w:r>
        <w:rPr>
          <w:rFonts w:ascii="Arial" w:hAnsi="Arial" w:cs="Arial"/>
          <w:color w:val="312D33"/>
          <w:sz w:val="24"/>
          <w:szCs w:val="24"/>
        </w:rPr>
        <w:t>Le-</w:t>
      </w:r>
    </w:p>
    <w:p w14:paraId="274BBA50" w14:textId="77777777" w:rsidR="00095916" w:rsidRDefault="00095916">
      <w:pPr>
        <w:pStyle w:val="Zkladntext"/>
        <w:kinsoku w:val="0"/>
        <w:overflowPunct w:val="0"/>
        <w:spacing w:before="93" w:line="161" w:lineRule="exact"/>
        <w:ind w:left="87"/>
        <w:rPr>
          <w:rFonts w:ascii="Arial" w:hAnsi="Arial" w:cs="Arial"/>
          <w:color w:val="312D33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1014" w:space="40"/>
            <w:col w:w="429" w:space="39"/>
            <w:col w:w="9059" w:space="39"/>
            <w:col w:w="1200"/>
          </w:cols>
          <w:noEndnote/>
        </w:sectPr>
      </w:pPr>
    </w:p>
    <w:p w14:paraId="1F376468" w14:textId="77777777" w:rsidR="00095916" w:rsidRDefault="00095916">
      <w:pPr>
        <w:pStyle w:val="Zkladntext"/>
        <w:tabs>
          <w:tab w:val="left" w:pos="1245"/>
        </w:tabs>
        <w:kinsoku w:val="0"/>
        <w:overflowPunct w:val="0"/>
        <w:spacing w:line="35" w:lineRule="exact"/>
        <w:ind w:left="421"/>
        <w:rPr>
          <w:rFonts w:ascii="Arial" w:hAnsi="Arial" w:cs="Arial"/>
          <w:i/>
          <w:iCs/>
          <w:color w:val="312D33"/>
          <w:w w:val="61"/>
          <w:position w:val="13"/>
        </w:rPr>
      </w:pPr>
      <w:r>
        <w:rPr>
          <w:noProof/>
        </w:rPr>
        <w:pict w14:anchorId="44704B79">
          <v:shape id="_x0000_s1122" type="#_x0000_t202" style="position:absolute;left:0;text-align:left;margin-left:31.5pt;margin-top:0;width:185.9pt;height:16.1pt;z-index:-251631616;mso-position-horizontal-relative:page;mso-position-vertical-relative:text" o:allowincell="f" filled="f" stroked="f">
            <v:textbox inset="0,0,0,0">
              <w:txbxContent>
                <w:p w14:paraId="7A283C55" w14:textId="77777777" w:rsidR="00095916" w:rsidRDefault="00095916">
                  <w:pPr>
                    <w:pStyle w:val="Zkladntext"/>
                    <w:tabs>
                      <w:tab w:val="left" w:pos="439"/>
                      <w:tab w:val="left" w:pos="2240"/>
                      <w:tab w:val="left" w:pos="2581"/>
                      <w:tab w:val="left" w:pos="3498"/>
                    </w:tabs>
                    <w:kinsoku w:val="0"/>
                    <w:overflowPunct w:val="0"/>
                    <w:spacing w:line="321" w:lineRule="exact"/>
                    <w:rPr>
                      <w:rFonts w:ascii="Arial" w:hAnsi="Arial" w:cs="Arial"/>
                      <w:i/>
                      <w:iCs/>
                      <w:color w:val="464449"/>
                      <w:spacing w:val="-36"/>
                      <w:w w:val="90"/>
                      <w:sz w:val="25"/>
                      <w:szCs w:val="25"/>
                    </w:rPr>
                  </w:pPr>
                  <w:r>
                    <w:rPr>
                      <w:color w:val="464449"/>
                      <w:w w:val="90"/>
                    </w:rPr>
                    <w:t>,</w:t>
                  </w:r>
                  <w:r>
                    <w:rPr>
                      <w:color w:val="464449"/>
                      <w:spacing w:val="-31"/>
                      <w:w w:val="90"/>
                    </w:rPr>
                    <w:t xml:space="preserve"> </w:t>
                  </w:r>
                  <w:r>
                    <w:rPr>
                      <w:i/>
                      <w:iCs/>
                      <w:color w:val="1D181C"/>
                      <w:w w:val="90"/>
                    </w:rPr>
                    <w:t>h</w:t>
                  </w:r>
                  <w:r>
                    <w:rPr>
                      <w:i/>
                      <w:iCs/>
                      <w:color w:val="1D181C"/>
                      <w:w w:val="90"/>
                    </w:rPr>
                    <w:tab/>
                  </w:r>
                  <w:r>
                    <w:rPr>
                      <w:i/>
                      <w:iCs/>
                      <w:color w:val="312D33"/>
                      <w:w w:val="90"/>
                      <w:sz w:val="29"/>
                      <w:szCs w:val="29"/>
                    </w:rPr>
                    <w:t>se</w:t>
                  </w:r>
                  <w:r>
                    <w:rPr>
                      <w:i/>
                      <w:iCs/>
                      <w:color w:val="312D33"/>
                      <w:spacing w:val="16"/>
                      <w:w w:val="90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12D33"/>
                      <w:w w:val="90"/>
                      <w:sz w:val="25"/>
                      <w:szCs w:val="25"/>
                    </w:rPr>
                    <w:t>VY</w:t>
                  </w:r>
                  <w:r>
                    <w:rPr>
                      <w:rFonts w:ascii="Arial" w:hAnsi="Arial" w:cs="Arial"/>
                      <w:i/>
                      <w:iCs/>
                      <w:color w:val="312D33"/>
                      <w:w w:val="90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/>
                      <w:color w:val="312D33"/>
                      <w:w w:val="90"/>
                      <w:sz w:val="25"/>
                      <w:szCs w:val="25"/>
                    </w:rPr>
                    <w:t>,</w:t>
                  </w:r>
                  <w:r>
                    <w:rPr>
                      <w:rFonts w:ascii="Arial" w:hAnsi="Arial" w:cs="Arial"/>
                      <w:color w:val="312D33"/>
                      <w:w w:val="90"/>
                      <w:sz w:val="25"/>
                      <w:szCs w:val="25"/>
                    </w:rPr>
                    <w:tab/>
                    <w:t>,</w:t>
                  </w:r>
                  <w:r>
                    <w:rPr>
                      <w:rFonts w:ascii="Arial" w:hAnsi="Arial" w:cs="Arial"/>
                      <w:color w:val="312D33"/>
                      <w:w w:val="90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/>
                      <w:color w:val="464449"/>
                      <w:w w:val="90"/>
                      <w:sz w:val="25"/>
                      <w:szCs w:val="25"/>
                    </w:rPr>
                    <w:t>,</w:t>
                  </w:r>
                  <w:r>
                    <w:rPr>
                      <w:rFonts w:ascii="Arial" w:hAnsi="Arial" w:cs="Arial"/>
                      <w:color w:val="464449"/>
                      <w:spacing w:val="-35"/>
                      <w:w w:val="9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464449"/>
                      <w:spacing w:val="-36"/>
                      <w:w w:val="90"/>
                      <w:sz w:val="25"/>
                      <w:szCs w:val="25"/>
                    </w:rPr>
                    <w:t>.</w:t>
                  </w:r>
                  <w:r>
                    <w:rPr>
                      <w:i/>
                      <w:iCs/>
                      <w:color w:val="312D33"/>
                      <w:spacing w:val="-36"/>
                      <w:w w:val="90"/>
                    </w:rPr>
                    <w:t>k</w:t>
                  </w:r>
                  <w:r>
                    <w:rPr>
                      <w:rFonts w:ascii="Arial" w:hAnsi="Arial" w:cs="Arial"/>
                      <w:i/>
                      <w:iCs/>
                      <w:color w:val="464449"/>
                      <w:spacing w:val="-36"/>
                      <w:w w:val="90"/>
                      <w:sz w:val="25"/>
                      <w:szCs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1D181C"/>
          <w:w w:val="87"/>
          <w:sz w:val="25"/>
          <w:szCs w:val="25"/>
        </w:rPr>
        <w:t>křf</w:t>
      </w:r>
      <w:r>
        <w:rPr>
          <w:rFonts w:ascii="Arial" w:hAnsi="Arial" w:cs="Arial"/>
          <w:i/>
          <w:iCs/>
          <w:color w:val="1D181C"/>
          <w:sz w:val="25"/>
          <w:szCs w:val="25"/>
        </w:rPr>
        <w:tab/>
      </w:r>
      <w:r>
        <w:rPr>
          <w:rFonts w:ascii="Arial" w:hAnsi="Arial" w:cs="Arial"/>
          <w:color w:val="464449"/>
          <w:spacing w:val="-1"/>
          <w:w w:val="97"/>
          <w:sz w:val="17"/>
          <w:szCs w:val="17"/>
        </w:rPr>
        <w:t>..</w:t>
      </w:r>
      <w:r>
        <w:rPr>
          <w:rFonts w:ascii="Arial" w:hAnsi="Arial" w:cs="Arial"/>
          <w:color w:val="464449"/>
          <w:w w:val="97"/>
          <w:sz w:val="17"/>
          <w:szCs w:val="17"/>
        </w:rPr>
        <w:t>.</w:t>
      </w:r>
      <w:r>
        <w:rPr>
          <w:rFonts w:ascii="Arial" w:hAnsi="Arial" w:cs="Arial"/>
          <w:color w:val="464449"/>
          <w:sz w:val="17"/>
          <w:szCs w:val="17"/>
        </w:rPr>
        <w:t xml:space="preserve">  </w:t>
      </w:r>
      <w:r>
        <w:rPr>
          <w:rFonts w:ascii="Arial" w:hAnsi="Arial" w:cs="Arial"/>
          <w:color w:val="464449"/>
          <w:spacing w:val="3"/>
          <w:sz w:val="17"/>
          <w:szCs w:val="17"/>
        </w:rPr>
        <w:t xml:space="preserve"> </w:t>
      </w:r>
      <w:r>
        <w:rPr>
          <w:i/>
          <w:iCs/>
          <w:color w:val="464449"/>
          <w:w w:val="93"/>
          <w:sz w:val="27"/>
          <w:szCs w:val="27"/>
        </w:rPr>
        <w:t>-dal</w:t>
      </w:r>
      <w:r>
        <w:rPr>
          <w:i/>
          <w:iCs/>
          <w:color w:val="464449"/>
          <w:sz w:val="27"/>
          <w:szCs w:val="27"/>
        </w:rPr>
        <w:t xml:space="preserve"> </w:t>
      </w:r>
      <w:r>
        <w:rPr>
          <w:i/>
          <w:iCs/>
          <w:color w:val="464449"/>
          <w:spacing w:val="17"/>
          <w:sz w:val="27"/>
          <w:szCs w:val="27"/>
        </w:rPr>
        <w:t xml:space="preserve"> </w:t>
      </w:r>
      <w:r>
        <w:rPr>
          <w:i/>
          <w:iCs/>
          <w:color w:val="312D33"/>
          <w:w w:val="116"/>
          <w:sz w:val="27"/>
          <w:szCs w:val="27"/>
        </w:rPr>
        <w:t>Scharfův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24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15"/>
          <w:sz w:val="27"/>
          <w:szCs w:val="27"/>
        </w:rPr>
        <w:t>lemc</w:t>
      </w:r>
      <w:r>
        <w:rPr>
          <w:i/>
          <w:iCs/>
          <w:color w:val="312D33"/>
          <w:spacing w:val="-17"/>
          <w:w w:val="115"/>
          <w:sz w:val="27"/>
          <w:szCs w:val="27"/>
        </w:rPr>
        <w:t>ov</w:t>
      </w:r>
      <w:r>
        <w:rPr>
          <w:i/>
          <w:iCs/>
          <w:color w:val="312D33"/>
          <w:w w:val="115"/>
          <w:sz w:val="27"/>
          <w:szCs w:val="27"/>
        </w:rPr>
        <w:t>u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26"/>
          <w:sz w:val="27"/>
          <w:szCs w:val="27"/>
        </w:rPr>
        <w:t xml:space="preserve"> </w:t>
      </w:r>
      <w:r>
        <w:rPr>
          <w:i/>
          <w:iCs/>
          <w:color w:val="312D33"/>
          <w:w w:val="85"/>
          <w:position w:val="13"/>
          <w:sz w:val="27"/>
          <w:szCs w:val="27"/>
        </w:rPr>
        <w:t>bl</w:t>
      </w:r>
      <w:r>
        <w:rPr>
          <w:i/>
          <w:iCs/>
          <w:color w:val="312D33"/>
          <w:spacing w:val="-5"/>
          <w:position w:val="13"/>
          <w:sz w:val="27"/>
          <w:szCs w:val="27"/>
        </w:rPr>
        <w:t xml:space="preserve"> </w:t>
      </w:r>
      <w:r>
        <w:rPr>
          <w:color w:val="464449"/>
          <w:w w:val="115"/>
          <w:sz w:val="27"/>
          <w:szCs w:val="27"/>
        </w:rPr>
        <w:t>o</w:t>
      </w:r>
      <w:r>
        <w:rPr>
          <w:color w:val="464449"/>
          <w:spacing w:val="-45"/>
          <w:w w:val="115"/>
          <w:sz w:val="27"/>
          <w:szCs w:val="27"/>
        </w:rPr>
        <w:t>,</w:t>
      </w:r>
      <w:r>
        <w:rPr>
          <w:i/>
          <w:iCs/>
          <w:color w:val="312D33"/>
          <w:spacing w:val="-15"/>
          <w:w w:val="85"/>
          <w:position w:val="13"/>
          <w:sz w:val="14"/>
          <w:szCs w:val="14"/>
        </w:rPr>
        <w:t>1</w:t>
      </w:r>
      <w:r>
        <w:rPr>
          <w:color w:val="464449"/>
          <w:w w:val="115"/>
          <w:sz w:val="27"/>
          <w:szCs w:val="27"/>
        </w:rPr>
        <w:t>l</w:t>
      </w:r>
      <w:r>
        <w:rPr>
          <w:color w:val="464449"/>
          <w:sz w:val="27"/>
          <w:szCs w:val="27"/>
        </w:rPr>
        <w:t xml:space="preserve">  </w:t>
      </w:r>
      <w:r>
        <w:rPr>
          <w:color w:val="464449"/>
          <w:spacing w:val="-25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9"/>
          <w:sz w:val="28"/>
          <w:szCs w:val="28"/>
        </w:rPr>
        <w:t>sp</w:t>
      </w:r>
      <w:r>
        <w:rPr>
          <w:i/>
          <w:iCs/>
          <w:color w:val="312D33"/>
          <w:w w:val="109"/>
          <w:sz w:val="28"/>
          <w:szCs w:val="28"/>
        </w:rPr>
        <w:t>o</w:t>
      </w:r>
      <w:r>
        <w:rPr>
          <w:i/>
          <w:iCs/>
          <w:color w:val="312D33"/>
          <w:sz w:val="28"/>
          <w:szCs w:val="28"/>
        </w:rPr>
        <w:t xml:space="preserve"> </w:t>
      </w:r>
      <w:r>
        <w:rPr>
          <w:i/>
          <w:iCs/>
          <w:color w:val="312D33"/>
          <w:spacing w:val="-33"/>
          <w:sz w:val="28"/>
          <w:szCs w:val="28"/>
        </w:rPr>
        <w:t xml:space="preserve"> </w:t>
      </w:r>
      <w:r>
        <w:rPr>
          <w:i/>
          <w:iCs/>
          <w:color w:val="312D33"/>
          <w:spacing w:val="-10"/>
          <w:w w:val="109"/>
          <w:sz w:val="27"/>
          <w:szCs w:val="27"/>
        </w:rPr>
        <w:t>e</w:t>
      </w:r>
      <w:r>
        <w:rPr>
          <w:i/>
          <w:iCs/>
          <w:color w:val="312D33"/>
          <w:spacing w:val="-138"/>
          <w:w w:val="109"/>
          <w:sz w:val="27"/>
          <w:szCs w:val="27"/>
        </w:rPr>
        <w:t>c</w:t>
      </w:r>
      <w:r>
        <w:rPr>
          <w:color w:val="312D33"/>
          <w:w w:val="40"/>
          <w:position w:val="13"/>
          <w:sz w:val="10"/>
          <w:szCs w:val="10"/>
        </w:rPr>
        <w:t>r</w:t>
      </w:r>
      <w:r>
        <w:rPr>
          <w:color w:val="312D33"/>
          <w:position w:val="13"/>
          <w:sz w:val="10"/>
          <w:szCs w:val="10"/>
        </w:rPr>
        <w:t xml:space="preserve">    </w:t>
      </w:r>
      <w:r>
        <w:rPr>
          <w:color w:val="312D33"/>
          <w:spacing w:val="-11"/>
          <w:position w:val="13"/>
          <w:sz w:val="10"/>
          <w:szCs w:val="10"/>
        </w:rPr>
        <w:t xml:space="preserve"> </w:t>
      </w:r>
      <w:r>
        <w:rPr>
          <w:i/>
          <w:iCs/>
          <w:color w:val="312D33"/>
          <w:spacing w:val="-27"/>
          <w:w w:val="109"/>
          <w:sz w:val="27"/>
          <w:szCs w:val="27"/>
        </w:rPr>
        <w:t>n</w:t>
      </w:r>
      <w:r>
        <w:rPr>
          <w:rFonts w:ascii="Arial" w:hAnsi="Arial" w:cs="Arial"/>
          <w:i/>
          <w:iCs/>
          <w:color w:val="312D33"/>
          <w:w w:val="61"/>
          <w:position w:val="13"/>
        </w:rPr>
        <w:t>ě</w:t>
      </w:r>
    </w:p>
    <w:p w14:paraId="2B13BF5A" w14:textId="77777777" w:rsidR="00095916" w:rsidRDefault="00095916">
      <w:pPr>
        <w:pStyle w:val="Zkladntext"/>
        <w:kinsoku w:val="0"/>
        <w:overflowPunct w:val="0"/>
        <w:spacing w:line="35" w:lineRule="exact"/>
        <w:ind w:left="183"/>
        <w:rPr>
          <w:rFonts w:ascii="Arial" w:hAnsi="Arial" w:cs="Arial"/>
          <w:color w:val="312D33"/>
          <w:w w:val="105"/>
          <w:position w:val="13"/>
        </w:rPr>
      </w:pPr>
      <w:r>
        <w:rPr>
          <w:sz w:val="24"/>
          <w:szCs w:val="24"/>
        </w:rPr>
        <w:br w:type="column"/>
      </w:r>
      <w:r>
        <w:rPr>
          <w:i/>
          <w:iCs/>
          <w:color w:val="312D33"/>
          <w:w w:val="105"/>
          <w:sz w:val="27"/>
          <w:szCs w:val="27"/>
        </w:rPr>
        <w:t xml:space="preserve">s </w:t>
      </w:r>
      <w:r>
        <w:rPr>
          <w:rFonts w:ascii="Arial" w:hAnsi="Arial" w:cs="Arial"/>
          <w:i/>
          <w:iCs/>
          <w:color w:val="312D33"/>
          <w:w w:val="105"/>
          <w:sz w:val="25"/>
          <w:szCs w:val="25"/>
        </w:rPr>
        <w:t xml:space="preserve">KPO, </w:t>
      </w:r>
      <w:r>
        <w:rPr>
          <w:i/>
          <w:iCs/>
          <w:color w:val="312D33"/>
          <w:w w:val="105"/>
          <w:sz w:val="27"/>
          <w:szCs w:val="27"/>
        </w:rPr>
        <w:t xml:space="preserve">dočkala </w:t>
      </w:r>
      <w:r>
        <w:rPr>
          <w:i/>
          <w:iCs/>
          <w:color w:val="312D33"/>
          <w:w w:val="105"/>
          <w:sz w:val="28"/>
          <w:szCs w:val="28"/>
        </w:rPr>
        <w:t xml:space="preserve">se </w:t>
      </w:r>
      <w:r>
        <w:rPr>
          <w:i/>
          <w:iCs/>
          <w:color w:val="312D33"/>
          <w:w w:val="105"/>
          <w:sz w:val="27"/>
          <w:szCs w:val="27"/>
        </w:rPr>
        <w:t>rakous</w:t>
      </w:r>
      <w:r>
        <w:rPr>
          <w:rFonts w:ascii="Arial" w:hAnsi="Arial" w:cs="Arial"/>
          <w:color w:val="979199"/>
          <w:w w:val="105"/>
          <w:position w:val="13"/>
        </w:rPr>
        <w:t xml:space="preserve">. </w:t>
      </w:r>
      <w:r>
        <w:rPr>
          <w:i/>
          <w:iCs/>
          <w:color w:val="312D33"/>
          <w:w w:val="105"/>
          <w:sz w:val="27"/>
          <w:szCs w:val="27"/>
        </w:rPr>
        <w:t>k</w:t>
      </w:r>
      <w:r>
        <w:rPr>
          <w:rFonts w:ascii="Arial" w:hAnsi="Arial" w:cs="Arial"/>
          <w:color w:val="69666B"/>
          <w:w w:val="105"/>
          <w:position w:val="13"/>
        </w:rPr>
        <w:t xml:space="preserve">- </w:t>
      </w:r>
      <w:r>
        <w:rPr>
          <w:i/>
          <w:iCs/>
          <w:color w:val="312D33"/>
          <w:w w:val="105"/>
          <w:sz w:val="27"/>
          <w:szCs w:val="27"/>
        </w:rPr>
        <w:t xml:space="preserve">áe </w:t>
      </w:r>
      <w:r>
        <w:rPr>
          <w:rFonts w:ascii="Arial" w:hAnsi="Arial" w:cs="Arial"/>
          <w:color w:val="312D33"/>
          <w:w w:val="105"/>
          <w:position w:val="13"/>
        </w:rPr>
        <w:t>'</w:t>
      </w:r>
    </w:p>
    <w:p w14:paraId="2FA0A3CE" w14:textId="77777777" w:rsidR="00095916" w:rsidRDefault="00095916">
      <w:pPr>
        <w:pStyle w:val="Odstavecseseznamem"/>
        <w:numPr>
          <w:ilvl w:val="0"/>
          <w:numId w:val="15"/>
        </w:numPr>
        <w:tabs>
          <w:tab w:val="left" w:pos="202"/>
          <w:tab w:val="left" w:pos="960"/>
        </w:tabs>
        <w:kinsoku w:val="0"/>
        <w:overflowPunct w:val="0"/>
        <w:spacing w:line="35" w:lineRule="exact"/>
        <w:rPr>
          <w:color w:val="464449"/>
          <w:w w:val="80"/>
          <w:sz w:val="30"/>
          <w:szCs w:val="30"/>
        </w:rPr>
      </w:pPr>
      <w:r>
        <w:rPr>
          <w:i/>
          <w:iCs/>
          <w:color w:val="464449"/>
          <w:spacing w:val="-62"/>
          <w:w w:val="95"/>
          <w:sz w:val="30"/>
          <w:szCs w:val="30"/>
        </w:rPr>
        <w:br w:type="column"/>
      </w:r>
      <w:r>
        <w:rPr>
          <w:i/>
          <w:iCs/>
          <w:color w:val="464449"/>
          <w:spacing w:val="-31"/>
          <w:w w:val="80"/>
          <w:sz w:val="30"/>
          <w:szCs w:val="30"/>
        </w:rPr>
        <w:t>t</w:t>
      </w:r>
      <w:r>
        <w:rPr>
          <w:color w:val="312D33"/>
          <w:spacing w:val="-31"/>
          <w:w w:val="80"/>
          <w:sz w:val="30"/>
          <w:szCs w:val="30"/>
        </w:rPr>
        <w:t>,</w:t>
      </w:r>
      <w:r>
        <w:rPr>
          <w:color w:val="312D33"/>
          <w:spacing w:val="-31"/>
          <w:w w:val="80"/>
          <w:sz w:val="30"/>
          <w:szCs w:val="30"/>
        </w:rPr>
        <w:tab/>
      </w:r>
      <w:r>
        <w:rPr>
          <w:color w:val="464449"/>
          <w:w w:val="80"/>
          <w:sz w:val="30"/>
          <w:szCs w:val="30"/>
        </w:rPr>
        <w:t>.</w:t>
      </w:r>
    </w:p>
    <w:p w14:paraId="40B8F3F2" w14:textId="77777777" w:rsidR="00095916" w:rsidRDefault="00095916">
      <w:pPr>
        <w:pStyle w:val="Odstavecseseznamem"/>
        <w:numPr>
          <w:ilvl w:val="0"/>
          <w:numId w:val="15"/>
        </w:numPr>
        <w:tabs>
          <w:tab w:val="left" w:pos="202"/>
          <w:tab w:val="left" w:pos="960"/>
        </w:tabs>
        <w:kinsoku w:val="0"/>
        <w:overflowPunct w:val="0"/>
        <w:spacing w:line="35" w:lineRule="exact"/>
        <w:rPr>
          <w:color w:val="464449"/>
          <w:w w:val="80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6335" w:space="40"/>
            <w:col w:w="3976" w:space="39"/>
            <w:col w:w="1430"/>
          </w:cols>
          <w:noEndnote/>
        </w:sectPr>
      </w:pPr>
    </w:p>
    <w:p w14:paraId="12736A27" w14:textId="77777777" w:rsidR="00095916" w:rsidRDefault="00095916">
      <w:pPr>
        <w:pStyle w:val="Zkladntext"/>
        <w:tabs>
          <w:tab w:val="left" w:pos="1196"/>
          <w:tab w:val="left" w:pos="1571"/>
        </w:tabs>
        <w:kinsoku w:val="0"/>
        <w:overflowPunct w:val="0"/>
        <w:spacing w:before="71" w:line="215" w:lineRule="exact"/>
        <w:ind w:left="411"/>
        <w:rPr>
          <w:i/>
          <w:iCs/>
          <w:color w:val="312D33"/>
          <w:sz w:val="28"/>
          <w:szCs w:val="28"/>
        </w:rPr>
      </w:pPr>
      <w:r>
        <w:rPr>
          <w:rFonts w:ascii="Arial" w:hAnsi="Arial" w:cs="Arial"/>
          <w:i/>
          <w:iCs/>
          <w:color w:val="1D181C"/>
          <w:sz w:val="24"/>
          <w:szCs w:val="24"/>
        </w:rPr>
        <w:t>rlJC</w:t>
      </w:r>
      <w:r>
        <w:rPr>
          <w:rFonts w:ascii="Arial" w:hAnsi="Arial" w:cs="Arial"/>
          <w:i/>
          <w:iCs/>
          <w:color w:val="1D181C"/>
          <w:sz w:val="24"/>
          <w:szCs w:val="24"/>
        </w:rPr>
        <w:tab/>
      </w:r>
      <w:r>
        <w:rPr>
          <w:rFonts w:ascii="Arial" w:hAnsi="Arial" w:cs="Arial"/>
          <w:color w:val="464449"/>
          <w:sz w:val="24"/>
          <w:szCs w:val="24"/>
        </w:rPr>
        <w:t>.,</w:t>
      </w:r>
      <w:r>
        <w:rPr>
          <w:rFonts w:ascii="Arial" w:hAnsi="Arial" w:cs="Arial"/>
          <w:color w:val="464449"/>
          <w:sz w:val="24"/>
          <w:szCs w:val="24"/>
        </w:rPr>
        <w:tab/>
      </w:r>
      <w:r>
        <w:rPr>
          <w:rFonts w:ascii="Arial" w:hAnsi="Arial" w:cs="Arial"/>
          <w:i/>
          <w:iCs/>
          <w:color w:val="312D33"/>
          <w:position w:val="-10"/>
          <w:sz w:val="24"/>
          <w:szCs w:val="24"/>
        </w:rPr>
        <w:t xml:space="preserve">0 </w:t>
      </w:r>
      <w:r>
        <w:rPr>
          <w:i/>
          <w:iCs/>
          <w:color w:val="312D33"/>
          <w:sz w:val="27"/>
          <w:szCs w:val="27"/>
        </w:rPr>
        <w:t>katastrof aln1 poraz</w:t>
      </w:r>
      <w:r>
        <w:rPr>
          <w:i/>
          <w:iCs/>
          <w:color w:val="312D33"/>
          <w:spacing w:val="51"/>
          <w:sz w:val="27"/>
          <w:szCs w:val="27"/>
        </w:rPr>
        <w:t xml:space="preserve"> </w:t>
      </w:r>
      <w:r>
        <w:rPr>
          <w:i/>
          <w:iCs/>
          <w:color w:val="312D33"/>
          <w:sz w:val="28"/>
          <w:szCs w:val="28"/>
        </w:rPr>
        <w:t>·y.</w:t>
      </w:r>
    </w:p>
    <w:p w14:paraId="70BC0879" w14:textId="77777777" w:rsidR="00095916" w:rsidRDefault="00095916">
      <w:pPr>
        <w:pStyle w:val="Nadpis9"/>
        <w:kinsoku w:val="0"/>
        <w:overflowPunct w:val="0"/>
        <w:spacing w:line="252" w:lineRule="exact"/>
        <w:ind w:left="411"/>
        <w:rPr>
          <w:color w:val="312D33"/>
        </w:rPr>
      </w:pPr>
      <w:r>
        <w:rPr>
          <w:i w:val="0"/>
          <w:iCs w:val="0"/>
          <w:sz w:val="24"/>
          <w:szCs w:val="24"/>
        </w:rPr>
        <w:br w:type="column"/>
      </w:r>
      <w:r>
        <w:rPr>
          <w:color w:val="312D33"/>
        </w:rPr>
        <w:t>x rerrun</w:t>
      </w:r>
    </w:p>
    <w:p w14:paraId="789DED89" w14:textId="77777777" w:rsidR="00095916" w:rsidRDefault="00095916">
      <w:pPr>
        <w:pStyle w:val="Nadpis9"/>
        <w:kinsoku w:val="0"/>
        <w:overflowPunct w:val="0"/>
        <w:spacing w:line="252" w:lineRule="exact"/>
        <w:ind w:left="411"/>
        <w:rPr>
          <w:color w:val="312D3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4677" w:space="5371"/>
            <w:col w:w="1772"/>
          </w:cols>
          <w:noEndnote/>
        </w:sectPr>
      </w:pPr>
    </w:p>
    <w:p w14:paraId="5DAE8A0B" w14:textId="77777777" w:rsidR="00095916" w:rsidRDefault="00095916">
      <w:pPr>
        <w:pStyle w:val="Zkladntext"/>
        <w:tabs>
          <w:tab w:val="left" w:pos="7370"/>
          <w:tab w:val="left" w:pos="10531"/>
          <w:tab w:val="left" w:pos="11319"/>
        </w:tabs>
        <w:kinsoku w:val="0"/>
        <w:overflowPunct w:val="0"/>
        <w:spacing w:line="252" w:lineRule="exact"/>
        <w:ind w:left="424"/>
        <w:rPr>
          <w:color w:val="464449"/>
          <w:w w:val="55"/>
          <w:sz w:val="27"/>
          <w:szCs w:val="27"/>
        </w:rPr>
      </w:pPr>
      <w:r>
        <w:rPr>
          <w:i/>
          <w:iCs/>
          <w:color w:val="1D181C"/>
          <w:spacing w:val="-1"/>
          <w:w w:val="79"/>
          <w:sz w:val="27"/>
          <w:szCs w:val="27"/>
        </w:rPr>
        <w:t>Je</w:t>
      </w:r>
      <w:r>
        <w:rPr>
          <w:i/>
          <w:iCs/>
          <w:color w:val="1D181C"/>
          <w:spacing w:val="-25"/>
          <w:w w:val="79"/>
          <w:sz w:val="27"/>
          <w:szCs w:val="27"/>
        </w:rPr>
        <w:t>v</w:t>
      </w:r>
      <w:r>
        <w:rPr>
          <w:color w:val="312D33"/>
          <w:spacing w:val="-83"/>
          <w:w w:val="107"/>
          <w:position w:val="10"/>
          <w:sz w:val="30"/>
          <w:szCs w:val="30"/>
        </w:rPr>
        <w:t>·</w:t>
      </w:r>
      <w:r>
        <w:rPr>
          <w:i/>
          <w:iCs/>
          <w:color w:val="1D181C"/>
          <w:spacing w:val="-1"/>
          <w:w w:val="79"/>
          <w:sz w:val="27"/>
          <w:szCs w:val="27"/>
        </w:rPr>
        <w:t>i</w:t>
      </w:r>
      <w:r>
        <w:rPr>
          <w:i/>
          <w:iCs/>
          <w:color w:val="1D181C"/>
          <w:spacing w:val="-49"/>
          <w:w w:val="79"/>
          <w:sz w:val="27"/>
          <w:szCs w:val="27"/>
        </w:rPr>
        <w:t>t</w:t>
      </w:r>
      <w:r>
        <w:rPr>
          <w:i/>
          <w:iCs/>
          <w:color w:val="312D33"/>
          <w:w w:val="81"/>
          <w:position w:val="10"/>
          <w:sz w:val="30"/>
          <w:szCs w:val="30"/>
        </w:rPr>
        <w:t>·e</w:t>
      </w:r>
      <w:r>
        <w:rPr>
          <w:i/>
          <w:iCs/>
          <w:color w:val="312D33"/>
          <w:spacing w:val="24"/>
          <w:position w:val="10"/>
          <w:sz w:val="30"/>
          <w:szCs w:val="30"/>
        </w:rPr>
        <w:t xml:space="preserve"> </w:t>
      </w:r>
      <w:r>
        <w:rPr>
          <w:i/>
          <w:iCs/>
          <w:color w:val="464449"/>
          <w:spacing w:val="-36"/>
          <w:w w:val="79"/>
          <w:sz w:val="17"/>
          <w:szCs w:val="17"/>
        </w:rPr>
        <w:t>r</w:t>
      </w:r>
      <w:r>
        <w:rPr>
          <w:i/>
          <w:iCs/>
          <w:color w:val="312D33"/>
          <w:spacing w:val="-91"/>
          <w:w w:val="84"/>
          <w:position w:val="10"/>
          <w:sz w:val="30"/>
          <w:szCs w:val="30"/>
        </w:rPr>
        <w:t>n</w:t>
      </w:r>
      <w:r>
        <w:rPr>
          <w:i/>
          <w:iCs/>
          <w:color w:val="464449"/>
          <w:w w:val="79"/>
          <w:sz w:val="17"/>
          <w:szCs w:val="17"/>
        </w:rPr>
        <w:t>.</w:t>
      </w:r>
      <w:r>
        <w:rPr>
          <w:i/>
          <w:iCs/>
          <w:color w:val="464449"/>
          <w:spacing w:val="14"/>
          <w:sz w:val="17"/>
          <w:szCs w:val="17"/>
        </w:rPr>
        <w:t xml:space="preserve"> </w:t>
      </w:r>
      <w:r>
        <w:rPr>
          <w:i/>
          <w:iCs/>
          <w:color w:val="312D33"/>
          <w:w w:val="84"/>
          <w:position w:val="10"/>
          <w:sz w:val="30"/>
          <w:szCs w:val="30"/>
        </w:rPr>
        <w:t>rwz</w:t>
      </w:r>
      <w:r>
        <w:rPr>
          <w:i/>
          <w:iCs/>
          <w:color w:val="312D33"/>
          <w:spacing w:val="-28"/>
          <w:position w:val="10"/>
          <w:sz w:val="30"/>
          <w:szCs w:val="30"/>
        </w:rPr>
        <w:t xml:space="preserve"> </w:t>
      </w:r>
      <w:r>
        <w:rPr>
          <w:i/>
          <w:iCs/>
          <w:color w:val="312D33"/>
          <w:w w:val="102"/>
          <w:sz w:val="27"/>
          <w:szCs w:val="27"/>
        </w:rPr>
        <w:t>bez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sz w:val="27"/>
          <w:szCs w:val="27"/>
        </w:rPr>
        <w:t xml:space="preserve"> </w:t>
      </w:r>
      <w:r>
        <w:rPr>
          <w:i/>
          <w:iCs/>
          <w:color w:val="312D33"/>
          <w:w w:val="114"/>
          <w:sz w:val="27"/>
          <w:szCs w:val="27"/>
        </w:rPr>
        <w:t>úsp</w:t>
      </w:r>
      <w:r>
        <w:rPr>
          <w:i/>
          <w:iCs/>
          <w:color w:val="312D33"/>
          <w:spacing w:val="-101"/>
          <w:w w:val="114"/>
          <w:sz w:val="27"/>
          <w:szCs w:val="27"/>
        </w:rPr>
        <w:t>e</w:t>
      </w:r>
      <w:r>
        <w:rPr>
          <w:color w:val="464449"/>
          <w:spacing w:val="-16"/>
          <w:w w:val="95"/>
          <w:position w:val="10"/>
          <w:sz w:val="30"/>
          <w:szCs w:val="30"/>
        </w:rPr>
        <w:t>"</w:t>
      </w:r>
      <w:r>
        <w:rPr>
          <w:i/>
          <w:iCs/>
          <w:color w:val="312D33"/>
          <w:w w:val="114"/>
          <w:sz w:val="27"/>
          <w:szCs w:val="27"/>
        </w:rPr>
        <w:t>chu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5"/>
          <w:sz w:val="27"/>
          <w:szCs w:val="27"/>
        </w:rPr>
        <w:t xml:space="preserve"> </w:t>
      </w:r>
      <w:r>
        <w:rPr>
          <w:i/>
          <w:iCs/>
          <w:color w:val="312D33"/>
          <w:w w:val="104"/>
          <w:sz w:val="27"/>
          <w:szCs w:val="27"/>
        </w:rPr>
        <w:t>a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9"/>
          <w:sz w:val="27"/>
          <w:szCs w:val="27"/>
        </w:rPr>
        <w:t xml:space="preserve"> </w:t>
      </w:r>
      <w:r>
        <w:rPr>
          <w:i/>
          <w:iCs/>
          <w:color w:val="312D33"/>
          <w:w w:val="95"/>
          <w:position w:val="10"/>
        </w:rPr>
        <w:t>b</w:t>
      </w:r>
      <w:r>
        <w:rPr>
          <w:i/>
          <w:iCs/>
          <w:color w:val="312D33"/>
          <w:spacing w:val="-34"/>
          <w:position w:val="10"/>
        </w:rPr>
        <w:t xml:space="preserve"> </w:t>
      </w:r>
      <w:r>
        <w:rPr>
          <w:i/>
          <w:iCs/>
          <w:color w:val="312D33"/>
          <w:spacing w:val="-1"/>
          <w:w w:val="110"/>
          <w:sz w:val="27"/>
          <w:szCs w:val="27"/>
        </w:rPr>
        <w:t>e</w:t>
      </w:r>
      <w:r>
        <w:rPr>
          <w:i/>
          <w:iCs/>
          <w:color w:val="312D33"/>
          <w:w w:val="110"/>
          <w:sz w:val="27"/>
          <w:szCs w:val="27"/>
        </w:rPr>
        <w:t>z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4"/>
          <w:sz w:val="27"/>
          <w:szCs w:val="27"/>
        </w:rPr>
        <w:t xml:space="preserve"> </w:t>
      </w:r>
      <w:r>
        <w:rPr>
          <w:i/>
          <w:iCs/>
          <w:color w:val="312D33"/>
          <w:spacing w:val="7"/>
          <w:w w:val="110"/>
          <w:sz w:val="27"/>
          <w:szCs w:val="27"/>
        </w:rPr>
        <w:t>v</w:t>
      </w:r>
      <w:r>
        <w:rPr>
          <w:i/>
          <w:iCs/>
          <w:color w:val="464449"/>
          <w:spacing w:val="-19"/>
          <w:w w:val="97"/>
          <w:position w:val="10"/>
        </w:rPr>
        <w:t>1</w:t>
      </w:r>
      <w:r>
        <w:rPr>
          <w:i/>
          <w:iCs/>
          <w:color w:val="312D33"/>
          <w:spacing w:val="-189"/>
          <w:w w:val="110"/>
          <w:sz w:val="27"/>
          <w:szCs w:val="27"/>
        </w:rPr>
        <w:t>w</w:t>
      </w:r>
      <w:r>
        <w:rPr>
          <w:i/>
          <w:iCs/>
          <w:color w:val="464449"/>
          <w:w w:val="97"/>
          <w:position w:val="10"/>
        </w:rPr>
        <w:t>·</w:t>
      </w:r>
      <w:r>
        <w:rPr>
          <w:i/>
          <w:iCs/>
          <w:color w:val="464449"/>
          <w:position w:val="10"/>
        </w:rPr>
        <w:t xml:space="preserve"> </w:t>
      </w:r>
      <w:r>
        <w:rPr>
          <w:i/>
          <w:iCs/>
          <w:color w:val="464449"/>
          <w:spacing w:val="-10"/>
          <w:position w:val="10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u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17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na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26"/>
          <w:sz w:val="27"/>
          <w:szCs w:val="27"/>
        </w:rPr>
        <w:t xml:space="preserve"> </w:t>
      </w:r>
      <w:r>
        <w:rPr>
          <w:i/>
          <w:iCs/>
          <w:color w:val="312D33"/>
          <w:spacing w:val="-29"/>
          <w:w w:val="110"/>
          <w:sz w:val="27"/>
          <w:szCs w:val="27"/>
        </w:rPr>
        <w:t>u</w:t>
      </w:r>
      <w:r>
        <w:rPr>
          <w:color w:val="464449"/>
          <w:spacing w:val="-2"/>
          <w:w w:val="63"/>
          <w:position w:val="10"/>
        </w:rPr>
        <w:t>'</w:t>
      </w:r>
      <w:r>
        <w:rPr>
          <w:i/>
          <w:iCs/>
          <w:color w:val="312D33"/>
          <w:w w:val="110"/>
          <w:sz w:val="27"/>
          <w:szCs w:val="27"/>
        </w:rPr>
        <w:t>ys</w:t>
      </w:r>
      <w:r>
        <w:rPr>
          <w:i/>
          <w:iCs/>
          <w:color w:val="312D33"/>
          <w:spacing w:val="-24"/>
          <w:sz w:val="27"/>
          <w:szCs w:val="27"/>
        </w:rPr>
        <w:t xml:space="preserve"> </w:t>
      </w:r>
      <w:r>
        <w:rPr>
          <w:i/>
          <w:iCs/>
          <w:color w:val="312D33"/>
          <w:spacing w:val="12"/>
          <w:w w:val="103"/>
          <w:position w:val="10"/>
        </w:rPr>
        <w:t>l</w:t>
      </w:r>
      <w:r>
        <w:rPr>
          <w:rFonts w:ascii="Arial" w:hAnsi="Arial" w:cs="Arial"/>
          <w:color w:val="464449"/>
          <w:spacing w:val="-21"/>
          <w:w w:val="106"/>
          <w:sz w:val="27"/>
          <w:szCs w:val="27"/>
        </w:rPr>
        <w:t>e</w:t>
      </w:r>
      <w:r>
        <w:rPr>
          <w:i/>
          <w:iCs/>
          <w:color w:val="312D33"/>
          <w:w w:val="104"/>
          <w:position w:val="10"/>
        </w:rPr>
        <w:t>d</w:t>
      </w:r>
      <w:r>
        <w:rPr>
          <w:i/>
          <w:iCs/>
          <w:color w:val="312D33"/>
          <w:spacing w:val="-41"/>
          <w:position w:val="10"/>
        </w:rPr>
        <w:t xml:space="preserve"> </w:t>
      </w:r>
      <w:r>
        <w:rPr>
          <w:i/>
          <w:iCs/>
          <w:color w:val="312D33"/>
          <w:spacing w:val="-1"/>
          <w:w w:val="95"/>
          <w:sz w:val="27"/>
          <w:szCs w:val="27"/>
        </w:rPr>
        <w:t>e</w:t>
      </w:r>
      <w:r>
        <w:rPr>
          <w:i/>
          <w:iCs/>
          <w:color w:val="312D33"/>
          <w:spacing w:val="-119"/>
          <w:w w:val="95"/>
          <w:sz w:val="27"/>
          <w:szCs w:val="27"/>
        </w:rPr>
        <w:t>K</w:t>
      </w:r>
      <w:r>
        <w:rPr>
          <w:color w:val="312D33"/>
          <w:spacing w:val="-1"/>
          <w:w w:val="104"/>
          <w:position w:val="10"/>
        </w:rPr>
        <w:t>'</w:t>
      </w:r>
      <w:r>
        <w:rPr>
          <w:color w:val="312D33"/>
          <w:w w:val="104"/>
          <w:position w:val="10"/>
        </w:rPr>
        <w:t>·</w:t>
      </w:r>
      <w:r>
        <w:rPr>
          <w:color w:val="312D33"/>
          <w:position w:val="10"/>
        </w:rPr>
        <w:t xml:space="preserve"> </w:t>
      </w:r>
      <w:r>
        <w:rPr>
          <w:color w:val="312D33"/>
          <w:spacing w:val="-25"/>
          <w:position w:val="10"/>
        </w:rPr>
        <w:t xml:space="preserve"> </w:t>
      </w:r>
      <w:r>
        <w:rPr>
          <w:i/>
          <w:iCs/>
          <w:color w:val="312D33"/>
          <w:spacing w:val="-1"/>
          <w:w w:val="107"/>
          <w:sz w:val="29"/>
          <w:szCs w:val="29"/>
        </w:rPr>
        <w:t>v</w:t>
      </w:r>
      <w:r>
        <w:rPr>
          <w:i/>
          <w:iCs/>
          <w:color w:val="312D33"/>
          <w:spacing w:val="6"/>
          <w:w w:val="107"/>
          <w:sz w:val="29"/>
          <w:szCs w:val="29"/>
        </w:rPr>
        <w:t>o</w:t>
      </w:r>
      <w:r>
        <w:rPr>
          <w:i/>
          <w:iCs/>
          <w:color w:val="312D33"/>
          <w:spacing w:val="13"/>
          <w:w w:val="110"/>
          <w:position w:val="10"/>
        </w:rPr>
        <w:t>l</w:t>
      </w:r>
      <w:r>
        <w:rPr>
          <w:i/>
          <w:iCs/>
          <w:color w:val="312D33"/>
          <w:spacing w:val="-63"/>
          <w:sz w:val="27"/>
          <w:szCs w:val="27"/>
        </w:rPr>
        <w:t>e</w:t>
      </w:r>
      <w:r>
        <w:rPr>
          <w:i/>
          <w:iCs/>
          <w:color w:val="312D33"/>
          <w:w w:val="69"/>
          <w:position w:val="10"/>
        </w:rPr>
        <w:t>b</w:t>
      </w:r>
      <w:r>
        <w:rPr>
          <w:i/>
          <w:iCs/>
          <w:color w:val="312D33"/>
          <w:position w:val="10"/>
        </w:rPr>
        <w:tab/>
      </w:r>
      <w:r>
        <w:rPr>
          <w:i/>
          <w:iCs/>
          <w:color w:val="312D33"/>
          <w:w w:val="99"/>
          <w:sz w:val="27"/>
          <w:szCs w:val="27"/>
        </w:rPr>
        <w:t>z</w:t>
      </w:r>
      <w:r>
        <w:rPr>
          <w:i/>
          <w:iCs/>
          <w:color w:val="312D33"/>
          <w:spacing w:val="-43"/>
          <w:sz w:val="27"/>
          <w:szCs w:val="27"/>
        </w:rPr>
        <w:t xml:space="preserve"> </w:t>
      </w:r>
      <w:r>
        <w:rPr>
          <w:i/>
          <w:iCs/>
          <w:color w:val="312D33"/>
          <w:spacing w:val="-127"/>
          <w:w w:val="115"/>
          <w:sz w:val="27"/>
          <w:szCs w:val="27"/>
        </w:rPr>
        <w:t>u</w:t>
      </w:r>
      <w:r>
        <w:rPr>
          <w:rFonts w:ascii="Arial" w:hAnsi="Arial" w:cs="Arial"/>
          <w:color w:val="464449"/>
          <w:w w:val="69"/>
          <w:position w:val="14"/>
          <w:sz w:val="7"/>
          <w:szCs w:val="7"/>
        </w:rPr>
        <w:t>0</w:t>
      </w:r>
      <w:r>
        <w:rPr>
          <w:rFonts w:ascii="Arial" w:hAnsi="Arial" w:cs="Arial"/>
          <w:color w:val="464449"/>
          <w:position w:val="14"/>
          <w:sz w:val="7"/>
          <w:szCs w:val="7"/>
        </w:rPr>
        <w:t xml:space="preserve">    </w:t>
      </w:r>
      <w:r>
        <w:rPr>
          <w:rFonts w:ascii="Arial" w:hAnsi="Arial" w:cs="Arial"/>
          <w:color w:val="464449"/>
          <w:spacing w:val="2"/>
          <w:position w:val="14"/>
          <w:sz w:val="7"/>
          <w:szCs w:val="7"/>
        </w:rPr>
        <w:t xml:space="preserve"> </w:t>
      </w:r>
      <w:r>
        <w:rPr>
          <w:i/>
          <w:iCs/>
          <w:color w:val="312D33"/>
          <w:w w:val="115"/>
          <w:sz w:val="27"/>
          <w:szCs w:val="27"/>
        </w:rPr>
        <w:t>stala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8"/>
          <w:sz w:val="27"/>
          <w:szCs w:val="27"/>
        </w:rPr>
        <w:t xml:space="preserve"> </w:t>
      </w:r>
      <w:r>
        <w:rPr>
          <w:i/>
          <w:iCs/>
          <w:color w:val="69666B"/>
          <w:w w:val="91"/>
          <w:sz w:val="27"/>
          <w:szCs w:val="27"/>
        </w:rPr>
        <w:t>»</w:t>
      </w:r>
      <w:r>
        <w:rPr>
          <w:i/>
          <w:iCs/>
          <w:color w:val="69666B"/>
          <w:spacing w:val="-44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sz w:val="27"/>
          <w:szCs w:val="27"/>
        </w:rPr>
        <w:t>De</w:t>
      </w:r>
      <w:r>
        <w:rPr>
          <w:i/>
          <w:iCs/>
          <w:color w:val="312D33"/>
          <w:sz w:val="27"/>
          <w:szCs w:val="27"/>
        </w:rPr>
        <w:t xml:space="preserve">n </w:t>
      </w:r>
      <w:r>
        <w:rPr>
          <w:i/>
          <w:iCs/>
          <w:color w:val="312D33"/>
          <w:spacing w:val="-11"/>
          <w:sz w:val="27"/>
          <w:szCs w:val="27"/>
        </w:rPr>
        <w:t xml:space="preserve"> </w:t>
      </w:r>
      <w:r>
        <w:rPr>
          <w:i/>
          <w:iCs/>
          <w:color w:val="312D33"/>
          <w:spacing w:val="15"/>
          <w:w w:val="110"/>
          <w:sz w:val="27"/>
          <w:szCs w:val="27"/>
        </w:rPr>
        <w:t>o</w:t>
      </w:r>
      <w:r>
        <w:rPr>
          <w:i/>
          <w:iCs/>
          <w:color w:val="312D33"/>
          <w:w w:val="110"/>
          <w:sz w:val="27"/>
          <w:szCs w:val="27"/>
        </w:rPr>
        <w:t>k</w:t>
      </w:r>
      <w:r>
        <w:rPr>
          <w:i/>
          <w:iCs/>
          <w:color w:val="312D33"/>
          <w:spacing w:val="-34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4"/>
          <w:sz w:val="27"/>
          <w:szCs w:val="27"/>
        </w:rPr>
        <w:t>ratis</w:t>
      </w:r>
      <w:r>
        <w:rPr>
          <w:i/>
          <w:iCs/>
          <w:color w:val="312D33"/>
          <w:spacing w:val="-18"/>
          <w:w w:val="104"/>
          <w:sz w:val="27"/>
          <w:szCs w:val="27"/>
        </w:rPr>
        <w:t>c</w:t>
      </w:r>
      <w:r>
        <w:rPr>
          <w:i/>
          <w:iCs/>
          <w:color w:val="312D33"/>
          <w:w w:val="79"/>
          <w:sz w:val="27"/>
          <w:szCs w:val="27"/>
        </w:rPr>
        <w:t>he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spacing w:val="-1"/>
          <w:w w:val="92"/>
          <w:sz w:val="27"/>
          <w:szCs w:val="27"/>
        </w:rPr>
        <w:t>U</w:t>
      </w:r>
      <w:r>
        <w:rPr>
          <w:i/>
          <w:iCs/>
          <w:color w:val="312D33"/>
          <w:w w:val="92"/>
          <w:sz w:val="27"/>
          <w:szCs w:val="27"/>
        </w:rPr>
        <w:t>n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31"/>
          <w:sz w:val="27"/>
          <w:szCs w:val="27"/>
        </w:rPr>
        <w:t xml:space="preserve"> </w:t>
      </w:r>
      <w:r>
        <w:rPr>
          <w:color w:val="312D33"/>
          <w:w w:val="71"/>
          <w:sz w:val="27"/>
          <w:szCs w:val="27"/>
        </w:rPr>
        <w:t>•</w:t>
      </w:r>
      <w:r>
        <w:rPr>
          <w:color w:val="312D33"/>
          <w:sz w:val="27"/>
          <w:szCs w:val="27"/>
        </w:rPr>
        <w:tab/>
      </w:r>
      <w:r>
        <w:rPr>
          <w:color w:val="464449"/>
          <w:w w:val="55"/>
          <w:sz w:val="27"/>
          <w:szCs w:val="27"/>
        </w:rPr>
        <w:t>,.</w:t>
      </w:r>
    </w:p>
    <w:p w14:paraId="0BF2A9C8" w14:textId="77777777" w:rsidR="00095916" w:rsidRDefault="00095916">
      <w:pPr>
        <w:pStyle w:val="Zkladntext"/>
        <w:tabs>
          <w:tab w:val="left" w:pos="3655"/>
          <w:tab w:val="left" w:pos="4836"/>
          <w:tab w:val="left" w:pos="5831"/>
          <w:tab w:val="left" w:pos="6426"/>
          <w:tab w:val="left" w:pos="8266"/>
          <w:tab w:val="left" w:pos="9020"/>
          <w:tab w:val="left" w:pos="10925"/>
        </w:tabs>
        <w:kinsoku w:val="0"/>
        <w:overflowPunct w:val="0"/>
        <w:spacing w:line="92" w:lineRule="exact"/>
        <w:ind w:left="826"/>
        <w:rPr>
          <w:rFonts w:ascii="Arial" w:hAnsi="Arial" w:cs="Arial"/>
          <w:color w:val="464449"/>
          <w:w w:val="90"/>
          <w:sz w:val="16"/>
          <w:szCs w:val="16"/>
        </w:rPr>
      </w:pPr>
      <w:r>
        <w:rPr>
          <w:i/>
          <w:iCs/>
          <w:color w:val="312D33"/>
          <w:w w:val="90"/>
          <w:sz w:val="27"/>
          <w:szCs w:val="27"/>
        </w:rPr>
        <w:t>c;1e,ne</w:t>
      </w:r>
      <w:r>
        <w:rPr>
          <w:i/>
          <w:iCs/>
          <w:color w:val="312D33"/>
          <w:w w:val="90"/>
          <w:sz w:val="27"/>
          <w:szCs w:val="27"/>
        </w:rPr>
        <w:tab/>
      </w:r>
      <w:r>
        <w:rPr>
          <w:color w:val="312D33"/>
          <w:w w:val="90"/>
          <w:sz w:val="27"/>
          <w:szCs w:val="27"/>
        </w:rPr>
        <w:t xml:space="preserve">. </w:t>
      </w:r>
      <w:r>
        <w:rPr>
          <w:i/>
          <w:iCs/>
          <w:color w:val="312D33"/>
          <w:w w:val="90"/>
          <w:sz w:val="27"/>
          <w:szCs w:val="27"/>
        </w:rPr>
        <w:t>d</w:t>
      </w:r>
      <w:r>
        <w:rPr>
          <w:i/>
          <w:iCs/>
          <w:color w:val="312D33"/>
          <w:w w:val="90"/>
          <w:sz w:val="27"/>
          <w:szCs w:val="27"/>
        </w:rPr>
        <w:tab/>
      </w:r>
      <w:r>
        <w:rPr>
          <w:rFonts w:ascii="Arial" w:hAnsi="Arial" w:cs="Arial"/>
          <w:i/>
          <w:iCs/>
          <w:color w:val="312D33"/>
          <w:w w:val="80"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color w:val="312D33"/>
          <w:spacing w:val="20"/>
          <w:w w:val="80"/>
          <w:sz w:val="24"/>
          <w:szCs w:val="24"/>
        </w:rPr>
        <w:t xml:space="preserve"> </w:t>
      </w:r>
      <w:r>
        <w:rPr>
          <w:rFonts w:ascii="Arial" w:hAnsi="Arial" w:cs="Arial"/>
          <w:color w:val="312D33"/>
          <w:w w:val="80"/>
          <w:sz w:val="24"/>
          <w:szCs w:val="24"/>
        </w:rPr>
        <w:t>•.</w:t>
      </w:r>
      <w:r>
        <w:rPr>
          <w:rFonts w:ascii="Arial" w:hAnsi="Arial" w:cs="Arial"/>
          <w:color w:val="312D33"/>
          <w:w w:val="80"/>
          <w:sz w:val="24"/>
          <w:szCs w:val="24"/>
        </w:rPr>
        <w:tab/>
        <w:t>.</w:t>
      </w:r>
      <w:r>
        <w:rPr>
          <w:rFonts w:ascii="Arial" w:hAnsi="Arial" w:cs="Arial"/>
          <w:color w:val="312D33"/>
          <w:w w:val="80"/>
          <w:sz w:val="24"/>
          <w:szCs w:val="24"/>
        </w:rPr>
        <w:tab/>
      </w:r>
      <w:r>
        <w:rPr>
          <w:rFonts w:ascii="Arial" w:hAnsi="Arial" w:cs="Arial"/>
          <w:i/>
          <w:iCs/>
          <w:color w:val="312D33"/>
          <w:w w:val="90"/>
          <w:sz w:val="27"/>
          <w:szCs w:val="27"/>
        </w:rPr>
        <w:t>k</w:t>
      </w:r>
      <w:r>
        <w:rPr>
          <w:rFonts w:ascii="Arial" w:hAnsi="Arial" w:cs="Arial"/>
          <w:i/>
          <w:iCs/>
          <w:color w:val="312D33"/>
          <w:w w:val="90"/>
          <w:sz w:val="27"/>
          <w:szCs w:val="27"/>
        </w:rPr>
        <w:tab/>
      </w:r>
      <w:r>
        <w:rPr>
          <w:rFonts w:ascii="Arial" w:hAnsi="Arial" w:cs="Arial"/>
          <w:color w:val="312D33"/>
          <w:w w:val="90"/>
          <w:sz w:val="27"/>
          <w:szCs w:val="27"/>
        </w:rPr>
        <w:t>.</w:t>
      </w:r>
      <w:r>
        <w:rPr>
          <w:rFonts w:ascii="Arial" w:hAnsi="Arial" w:cs="Arial"/>
          <w:color w:val="312D33"/>
          <w:w w:val="90"/>
          <w:sz w:val="27"/>
          <w:szCs w:val="27"/>
        </w:rPr>
        <w:tab/>
      </w:r>
      <w:r>
        <w:rPr>
          <w:i/>
          <w:iCs/>
          <w:color w:val="312D33"/>
          <w:w w:val="90"/>
          <w:position w:val="10"/>
          <w:sz w:val="18"/>
          <w:szCs w:val="18"/>
        </w:rPr>
        <w:t>1</w:t>
      </w:r>
      <w:r>
        <w:rPr>
          <w:i/>
          <w:iCs/>
          <w:color w:val="312D33"/>
          <w:w w:val="90"/>
          <w:position w:val="10"/>
          <w:sz w:val="18"/>
          <w:szCs w:val="18"/>
        </w:rPr>
        <w:tab/>
      </w:r>
      <w:r>
        <w:rPr>
          <w:i/>
          <w:iCs/>
          <w:color w:val="312D33"/>
          <w:w w:val="90"/>
          <w:sz w:val="27"/>
          <w:szCs w:val="27"/>
        </w:rPr>
        <w:t xml:space="preserve">wn </w:t>
      </w:r>
      <w:r>
        <w:rPr>
          <w:i/>
          <w:iCs/>
          <w:color w:val="312D33"/>
          <w:spacing w:val="3"/>
          <w:w w:val="90"/>
          <w:sz w:val="27"/>
          <w:szCs w:val="27"/>
        </w:rPr>
        <w:t xml:space="preserve"> </w:t>
      </w:r>
      <w:r>
        <w:rPr>
          <w:rFonts w:ascii="Arial" w:hAnsi="Arial" w:cs="Arial"/>
          <w:color w:val="464449"/>
          <w:w w:val="90"/>
          <w:sz w:val="16"/>
          <w:szCs w:val="16"/>
        </w:rPr>
        <w:t>K</w:t>
      </w:r>
    </w:p>
    <w:p w14:paraId="776812B4" w14:textId="77777777" w:rsidR="00095916" w:rsidRDefault="00095916">
      <w:pPr>
        <w:pStyle w:val="Zkladntext"/>
        <w:tabs>
          <w:tab w:val="left" w:pos="7809"/>
          <w:tab w:val="left" w:pos="10170"/>
        </w:tabs>
        <w:kinsoku w:val="0"/>
        <w:overflowPunct w:val="0"/>
        <w:spacing w:line="346" w:lineRule="exact"/>
        <w:ind w:right="379"/>
        <w:jc w:val="right"/>
        <w:rPr>
          <w:i/>
          <w:iCs/>
          <w:color w:val="312D33"/>
          <w:w w:val="104"/>
          <w:sz w:val="27"/>
          <w:szCs w:val="27"/>
        </w:rPr>
      </w:pPr>
      <w:r>
        <w:rPr>
          <w:i/>
          <w:iCs/>
          <w:color w:val="312D33"/>
          <w:w w:val="84"/>
          <w:sz w:val="27"/>
          <w:szCs w:val="27"/>
        </w:rPr>
        <w:t>,r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22"/>
          <w:sz w:val="27"/>
          <w:szCs w:val="27"/>
        </w:rPr>
        <w:t xml:space="preserve"> </w:t>
      </w:r>
      <w:r>
        <w:rPr>
          <w:i/>
          <w:iCs/>
          <w:color w:val="312D33"/>
          <w:w w:val="84"/>
          <w:sz w:val="27"/>
          <w:szCs w:val="27"/>
        </w:rPr>
        <w:t>o-ra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28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7"/>
          <w:sz w:val="27"/>
          <w:szCs w:val="27"/>
        </w:rPr>
        <w:t>Dobretzb</w:t>
      </w:r>
      <w:r>
        <w:rPr>
          <w:i/>
          <w:iCs/>
          <w:color w:val="312D33"/>
          <w:w w:val="107"/>
          <w:sz w:val="27"/>
          <w:szCs w:val="27"/>
        </w:rPr>
        <w:t>e</w:t>
      </w:r>
      <w:r>
        <w:rPr>
          <w:i/>
          <w:iCs/>
          <w:color w:val="312D33"/>
          <w:spacing w:val="4"/>
          <w:sz w:val="27"/>
          <w:szCs w:val="27"/>
        </w:rPr>
        <w:t xml:space="preserve"> </w:t>
      </w:r>
      <w:r>
        <w:rPr>
          <w:i/>
          <w:iCs/>
          <w:color w:val="312D33"/>
          <w:w w:val="107"/>
          <w:sz w:val="27"/>
          <w:szCs w:val="27"/>
        </w:rPr>
        <w:t>g</w:t>
      </w:r>
      <w:r>
        <w:rPr>
          <w:i/>
          <w:iCs/>
          <w:color w:val="312D33"/>
          <w:spacing w:val="4"/>
          <w:sz w:val="27"/>
          <w:szCs w:val="27"/>
        </w:rPr>
        <w:t xml:space="preserve"> </w:t>
      </w:r>
      <w:r>
        <w:rPr>
          <w:i/>
          <w:iCs/>
          <w:color w:val="312D33"/>
          <w:w w:val="107"/>
          <w:sz w:val="27"/>
          <w:szCs w:val="27"/>
        </w:rPr>
        <w:t>_ra</w:t>
      </w:r>
      <w:r>
        <w:rPr>
          <w:i/>
          <w:iCs/>
          <w:color w:val="312D33"/>
          <w:spacing w:val="-53"/>
          <w:w w:val="107"/>
          <w:sz w:val="27"/>
          <w:szCs w:val="27"/>
        </w:rPr>
        <w:t>,</w:t>
      </w:r>
      <w:r>
        <w:rPr>
          <w:color w:val="464449"/>
          <w:w w:val="107"/>
          <w:sz w:val="9"/>
          <w:szCs w:val="9"/>
        </w:rPr>
        <w:t>r</w:t>
      </w:r>
      <w:r>
        <w:rPr>
          <w:color w:val="464449"/>
          <w:sz w:val="9"/>
          <w:szCs w:val="9"/>
        </w:rPr>
        <w:t xml:space="preserve">     </w:t>
      </w:r>
      <w:r>
        <w:rPr>
          <w:color w:val="464449"/>
          <w:spacing w:val="4"/>
          <w:sz w:val="9"/>
          <w:szCs w:val="9"/>
        </w:rPr>
        <w:t xml:space="preserve"> </w:t>
      </w:r>
      <w:r>
        <w:rPr>
          <w:i/>
          <w:iCs/>
          <w:color w:val="312D33"/>
          <w:spacing w:val="-1"/>
          <w:w w:val="96"/>
          <w:sz w:val="27"/>
          <w:szCs w:val="27"/>
        </w:rPr>
        <w:t>J</w:t>
      </w:r>
      <w:r>
        <w:rPr>
          <w:i/>
          <w:iCs/>
          <w:color w:val="312D33"/>
          <w:w w:val="96"/>
          <w:sz w:val="27"/>
          <w:szCs w:val="27"/>
        </w:rPr>
        <w:t>e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32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312D33"/>
          <w:spacing w:val="-1"/>
          <w:w w:val="96"/>
          <w:sz w:val="24"/>
          <w:szCs w:val="24"/>
        </w:rPr>
        <w:t>na</w:t>
      </w:r>
      <w:r>
        <w:rPr>
          <w:rFonts w:ascii="Arial" w:hAnsi="Arial" w:cs="Arial"/>
          <w:i/>
          <w:iCs/>
          <w:color w:val="312D33"/>
          <w:w w:val="96"/>
          <w:sz w:val="24"/>
          <w:szCs w:val="24"/>
        </w:rPr>
        <w:t>,</w:t>
      </w:r>
      <w:r>
        <w:rPr>
          <w:rFonts w:ascii="Arial" w:hAnsi="Arial" w:cs="Arial"/>
          <w:i/>
          <w:iCs/>
          <w:color w:val="312D3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12D33"/>
          <w:spacing w:val="22"/>
          <w:sz w:val="24"/>
          <w:szCs w:val="24"/>
        </w:rPr>
        <w:t xml:space="preserve"> </w:t>
      </w:r>
      <w:r>
        <w:rPr>
          <w:i/>
          <w:iCs/>
          <w:color w:val="312D33"/>
          <w:spacing w:val="-1"/>
          <w:w w:val="105"/>
          <w:sz w:val="27"/>
          <w:szCs w:val="27"/>
        </w:rPr>
        <w:t>z</w:t>
      </w:r>
      <w:r>
        <w:rPr>
          <w:i/>
          <w:iCs/>
          <w:color w:val="312D33"/>
          <w:w w:val="105"/>
          <w:sz w:val="27"/>
          <w:szCs w:val="27"/>
        </w:rPr>
        <w:t>e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14"/>
          <w:sz w:val="27"/>
          <w:szCs w:val="27"/>
        </w:rPr>
        <w:t xml:space="preserve"> </w:t>
      </w:r>
      <w:r>
        <w:rPr>
          <w:i/>
          <w:iCs/>
          <w:color w:val="312D33"/>
          <w:w w:val="85"/>
          <w:sz w:val="40"/>
          <w:szCs w:val="40"/>
        </w:rPr>
        <w:t>.'!</w:t>
      </w:r>
      <w:r>
        <w:rPr>
          <w:i/>
          <w:iCs/>
          <w:color w:val="312D33"/>
          <w:sz w:val="40"/>
          <w:szCs w:val="40"/>
        </w:rPr>
        <w:t xml:space="preserve"> </w:t>
      </w:r>
      <w:r>
        <w:rPr>
          <w:i/>
          <w:iCs/>
          <w:color w:val="312D33"/>
          <w:spacing w:val="-42"/>
          <w:sz w:val="40"/>
          <w:szCs w:val="40"/>
        </w:rPr>
        <w:t xml:space="preserve"> </w:t>
      </w:r>
      <w:r>
        <w:rPr>
          <w:i/>
          <w:iCs/>
          <w:color w:val="312D33"/>
          <w:spacing w:val="-1"/>
          <w:w w:val="112"/>
          <w:sz w:val="27"/>
          <w:szCs w:val="27"/>
        </w:rPr>
        <w:t>spoJene</w:t>
      </w:r>
      <w:r>
        <w:rPr>
          <w:i/>
          <w:iCs/>
          <w:color w:val="312D33"/>
          <w:w w:val="112"/>
          <w:sz w:val="27"/>
          <w:szCs w:val="27"/>
        </w:rPr>
        <w:t>c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7"/>
          <w:sz w:val="27"/>
          <w:szCs w:val="27"/>
        </w:rPr>
        <w:t xml:space="preserve"> </w:t>
      </w:r>
      <w:r>
        <w:rPr>
          <w:color w:val="312D33"/>
          <w:w w:val="112"/>
          <w:sz w:val="27"/>
          <w:szCs w:val="27"/>
        </w:rPr>
        <w:t>ou</w:t>
      </w:r>
      <w:r>
        <w:rPr>
          <w:color w:val="312D33"/>
          <w:sz w:val="27"/>
          <w:szCs w:val="27"/>
        </w:rPr>
        <w:t xml:space="preserve">  </w:t>
      </w:r>
      <w:r>
        <w:rPr>
          <w:color w:val="312D33"/>
          <w:spacing w:val="-23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17"/>
          <w:sz w:val="27"/>
          <w:szCs w:val="27"/>
        </w:rPr>
        <w:t>kontroln</w:t>
      </w:r>
      <w:r>
        <w:rPr>
          <w:i/>
          <w:iCs/>
          <w:color w:val="312D33"/>
          <w:w w:val="117"/>
          <w:sz w:val="27"/>
          <w:szCs w:val="27"/>
        </w:rPr>
        <w:t>!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spacing w:val="-1"/>
          <w:w w:val="113"/>
          <w:sz w:val="27"/>
          <w:szCs w:val="27"/>
        </w:rPr>
        <w:t>ra?o</w:t>
      </w:r>
      <w:r>
        <w:rPr>
          <w:i/>
          <w:iCs/>
          <w:color w:val="312D33"/>
          <w:w w:val="113"/>
          <w:sz w:val="27"/>
          <w:szCs w:val="27"/>
        </w:rPr>
        <w:t>u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20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9"/>
          <w:sz w:val="27"/>
          <w:szCs w:val="27"/>
        </w:rPr>
        <w:t>v</w:t>
      </w:r>
      <w:r>
        <w:rPr>
          <w:i/>
          <w:iCs/>
          <w:color w:val="312D33"/>
          <w:w w:val="109"/>
          <w:sz w:val="27"/>
          <w:szCs w:val="27"/>
        </w:rPr>
        <w:t>e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27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20"/>
          <w:sz w:val="27"/>
          <w:szCs w:val="27"/>
        </w:rPr>
        <w:t>Vídn</w:t>
      </w:r>
      <w:r>
        <w:rPr>
          <w:i/>
          <w:iCs/>
          <w:color w:val="312D33"/>
          <w:w w:val="120"/>
          <w:sz w:val="27"/>
          <w:szCs w:val="27"/>
        </w:rPr>
        <w:t>i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w w:val="104"/>
          <w:sz w:val="27"/>
          <w:szCs w:val="27"/>
        </w:rPr>
        <w:t>nopé</w:t>
      </w:r>
    </w:p>
    <w:p w14:paraId="6EA2744E" w14:textId="77777777" w:rsidR="00095916" w:rsidRDefault="00095916">
      <w:pPr>
        <w:pStyle w:val="Zkladntext"/>
        <w:tabs>
          <w:tab w:val="left" w:pos="3339"/>
          <w:tab w:val="left" w:pos="6311"/>
          <w:tab w:val="left" w:pos="7211"/>
          <w:tab w:val="left" w:pos="8653"/>
          <w:tab w:val="left" w:pos="10362"/>
        </w:tabs>
        <w:kinsoku w:val="0"/>
        <w:overflowPunct w:val="0"/>
        <w:spacing w:line="353" w:lineRule="exact"/>
        <w:ind w:right="360"/>
        <w:jc w:val="right"/>
        <w:rPr>
          <w:i/>
          <w:iCs/>
          <w:color w:val="312D33"/>
          <w:spacing w:val="-1"/>
          <w:w w:val="105"/>
          <w:sz w:val="27"/>
          <w:szCs w:val="27"/>
        </w:rPr>
      </w:pPr>
      <w:r>
        <w:rPr>
          <w:noProof/>
        </w:rPr>
        <w:pict w14:anchorId="230C3B66">
          <v:shape id="_x0000_s1123" type="#_x0000_t202" style="position:absolute;left:0;text-align:left;margin-left:25.45pt;margin-top:1.15pt;width:33.7pt;height:56pt;z-index:-251630592;mso-position-horizontal-relative:page;mso-position-vertical-relative:text" o:allowincell="f" filled="f" stroked="f">
            <v:textbox inset="0,0,0,0">
              <w:txbxContent>
                <w:p w14:paraId="23F0E3B1" w14:textId="77777777" w:rsidR="00095916" w:rsidRDefault="00095916">
                  <w:pPr>
                    <w:pStyle w:val="Zkladntext"/>
                    <w:kinsoku w:val="0"/>
                    <w:overflowPunct w:val="0"/>
                    <w:spacing w:line="1120" w:lineRule="exact"/>
                    <w:rPr>
                      <w:i/>
                      <w:iCs/>
                      <w:color w:val="312D33"/>
                      <w:spacing w:val="-19"/>
                      <w:w w:val="50"/>
                      <w:sz w:val="101"/>
                      <w:szCs w:val="101"/>
                    </w:rPr>
                  </w:pPr>
                  <w:r>
                    <w:rPr>
                      <w:i/>
                      <w:iCs/>
                      <w:color w:val="312D33"/>
                      <w:w w:val="50"/>
                      <w:sz w:val="101"/>
                      <w:szCs w:val="101"/>
                    </w:rPr>
                    <w:t>s:</w:t>
                  </w:r>
                  <w:r>
                    <w:rPr>
                      <w:i/>
                      <w:iCs/>
                      <w:color w:val="312D33"/>
                      <w:spacing w:val="-32"/>
                      <w:w w:val="50"/>
                      <w:sz w:val="101"/>
                      <w:szCs w:val="101"/>
                    </w:rPr>
                    <w:t xml:space="preserve"> </w:t>
                  </w:r>
                  <w:r>
                    <w:rPr>
                      <w:i/>
                      <w:iCs/>
                      <w:color w:val="312D33"/>
                      <w:spacing w:val="-19"/>
                      <w:w w:val="50"/>
                      <w:sz w:val="101"/>
                      <w:szCs w:val="101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color w:val="312D33"/>
          <w:w w:val="90"/>
          <w:sz w:val="42"/>
          <w:szCs w:val="42"/>
        </w:rPr>
        <w:t xml:space="preserve">P: ' </w:t>
      </w:r>
      <w:r>
        <w:rPr>
          <w:color w:val="464449"/>
          <w:w w:val="90"/>
          <w:sz w:val="42"/>
          <w:szCs w:val="42"/>
        </w:rPr>
        <w:t xml:space="preserve">- </w:t>
      </w:r>
      <w:r>
        <w:rPr>
          <w:i/>
          <w:iCs/>
          <w:color w:val="464449"/>
          <w:w w:val="105"/>
          <w:sz w:val="27"/>
          <w:szCs w:val="27"/>
        </w:rPr>
        <w:t>•tě</w:t>
      </w:r>
      <w:r>
        <w:rPr>
          <w:i/>
          <w:iCs/>
          <w:color w:val="464449"/>
          <w:spacing w:val="-16"/>
          <w:w w:val="105"/>
          <w:sz w:val="27"/>
          <w:szCs w:val="27"/>
        </w:rPr>
        <w:t xml:space="preserve"> </w:t>
      </w:r>
      <w:r>
        <w:rPr>
          <w:i/>
          <w:iCs/>
          <w:color w:val="312D33"/>
          <w:w w:val="105"/>
          <w:sz w:val="27"/>
          <w:szCs w:val="27"/>
        </w:rPr>
        <w:t>úch stran</w:t>
      </w:r>
      <w:r>
        <w:rPr>
          <w:i/>
          <w:iCs/>
          <w:color w:val="312D33"/>
          <w:spacing w:val="59"/>
          <w:w w:val="105"/>
          <w:sz w:val="27"/>
          <w:szCs w:val="27"/>
        </w:rPr>
        <w:t xml:space="preserve"> </w:t>
      </w:r>
      <w:r>
        <w:rPr>
          <w:i/>
          <w:iCs/>
          <w:color w:val="464449"/>
          <w:w w:val="105"/>
          <w:sz w:val="27"/>
          <w:szCs w:val="27"/>
        </w:rPr>
        <w:t>JťJlchz</w:t>
      </w:r>
      <w:r>
        <w:rPr>
          <w:i/>
          <w:iCs/>
          <w:color w:val="464449"/>
          <w:w w:val="105"/>
          <w:sz w:val="27"/>
          <w:szCs w:val="27"/>
        </w:rPr>
        <w:tab/>
      </w:r>
      <w:r>
        <w:rPr>
          <w:i/>
          <w:iCs/>
          <w:color w:val="312D33"/>
          <w:w w:val="105"/>
          <w:sz w:val="27"/>
          <w:szCs w:val="27"/>
        </w:rPr>
        <w:t xml:space="preserve">pravy1n </w:t>
      </w:r>
      <w:r>
        <w:rPr>
          <w:i/>
          <w:iCs/>
          <w:color w:val="312D33"/>
          <w:spacing w:val="44"/>
          <w:w w:val="105"/>
          <w:sz w:val="27"/>
          <w:szCs w:val="27"/>
        </w:rPr>
        <w:t xml:space="preserve"> </w:t>
      </w:r>
      <w:r>
        <w:rPr>
          <w:i/>
          <w:iCs/>
          <w:color w:val="312D33"/>
          <w:w w:val="90"/>
          <w:sz w:val="27"/>
          <w:szCs w:val="27"/>
        </w:rPr>
        <w:t xml:space="preserve">ucele111.  </w:t>
      </w:r>
      <w:r>
        <w:rPr>
          <w:i/>
          <w:iCs/>
          <w:color w:val="312D33"/>
          <w:spacing w:val="12"/>
          <w:w w:val="90"/>
          <w:sz w:val="27"/>
          <w:szCs w:val="27"/>
        </w:rPr>
        <w:t xml:space="preserve"> </w:t>
      </w:r>
      <w:r>
        <w:rPr>
          <w:i/>
          <w:iCs/>
          <w:color w:val="312D33"/>
          <w:w w:val="105"/>
          <w:sz w:val="27"/>
          <w:szCs w:val="27"/>
        </w:rPr>
        <w:t>bylo</w:t>
      </w:r>
      <w:r>
        <w:rPr>
          <w:i/>
          <w:iCs/>
          <w:color w:val="312D33"/>
          <w:w w:val="105"/>
          <w:sz w:val="27"/>
          <w:szCs w:val="27"/>
        </w:rPr>
        <w:tab/>
        <w:t>pouze</w:t>
      </w:r>
      <w:r>
        <w:rPr>
          <w:i/>
          <w:iCs/>
          <w:color w:val="312D33"/>
          <w:w w:val="105"/>
          <w:sz w:val="27"/>
          <w:szCs w:val="27"/>
        </w:rPr>
        <w:tab/>
        <w:t>zabraněnz</w:t>
      </w:r>
      <w:r>
        <w:rPr>
          <w:i/>
          <w:iCs/>
          <w:color w:val="312D33"/>
          <w:w w:val="105"/>
          <w:sz w:val="27"/>
          <w:szCs w:val="27"/>
        </w:rPr>
        <w:tab/>
        <w:t>koncentrace</w:t>
      </w:r>
      <w:r>
        <w:rPr>
          <w:i/>
          <w:iCs/>
          <w:color w:val="312D33"/>
          <w:w w:val="105"/>
          <w:sz w:val="27"/>
          <w:szCs w:val="27"/>
        </w:rPr>
        <w:tab/>
      </w:r>
      <w:r>
        <w:rPr>
          <w:i/>
          <w:iCs/>
          <w:color w:val="312D33"/>
          <w:spacing w:val="-1"/>
          <w:w w:val="105"/>
          <w:sz w:val="27"/>
          <w:szCs w:val="27"/>
        </w:rPr>
        <w:t>volič­</w:t>
      </w:r>
    </w:p>
    <w:p w14:paraId="6954CA59" w14:textId="77777777" w:rsidR="00095916" w:rsidRDefault="00095916">
      <w:pPr>
        <w:pStyle w:val="Zkladntext"/>
        <w:tabs>
          <w:tab w:val="left" w:pos="5891"/>
        </w:tabs>
        <w:kinsoku w:val="0"/>
        <w:overflowPunct w:val="0"/>
        <w:spacing w:line="290" w:lineRule="exact"/>
        <w:ind w:left="446"/>
        <w:rPr>
          <w:i/>
          <w:iCs/>
          <w:color w:val="312D33"/>
          <w:w w:val="110"/>
          <w:sz w:val="27"/>
          <w:szCs w:val="27"/>
        </w:rPr>
      </w:pPr>
      <w:r>
        <w:rPr>
          <w:i/>
          <w:iCs/>
          <w:color w:val="312D33"/>
          <w:w w:val="110"/>
          <w:sz w:val="28"/>
          <w:szCs w:val="28"/>
        </w:rPr>
        <w:t xml:space="preserve">prrpus  </w:t>
      </w:r>
      <w:r>
        <w:rPr>
          <w:i/>
          <w:iCs/>
          <w:color w:val="312D33"/>
          <w:w w:val="110"/>
          <w:sz w:val="27"/>
          <w:szCs w:val="27"/>
        </w:rPr>
        <w:t>: kandidátky   OVP  a</w:t>
      </w:r>
      <w:r>
        <w:rPr>
          <w:i/>
          <w:iCs/>
          <w:color w:val="312D33"/>
          <w:spacing w:val="39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 xml:space="preserve">SP_O. </w:t>
      </w:r>
      <w:r>
        <w:rPr>
          <w:i/>
          <w:iCs/>
          <w:color w:val="312D33"/>
          <w:spacing w:val="16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l{dy!</w:t>
      </w:r>
      <w:r>
        <w:rPr>
          <w:i/>
          <w:iCs/>
          <w:color w:val="312D33"/>
          <w:w w:val="110"/>
          <w:sz w:val="27"/>
          <w:szCs w:val="27"/>
        </w:rPr>
        <w:tab/>
        <w:t>yschl   Dobretzbergerův  přiliv   peněz  ze</w:t>
      </w:r>
      <w:r>
        <w:rPr>
          <w:i/>
          <w:iCs/>
          <w:color w:val="312D33"/>
          <w:spacing w:val="9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Svý-</w:t>
      </w:r>
    </w:p>
    <w:p w14:paraId="74E39577" w14:textId="77777777" w:rsidR="00095916" w:rsidRDefault="00095916">
      <w:pPr>
        <w:pStyle w:val="Zkladntext"/>
        <w:tabs>
          <w:tab w:val="left" w:pos="2559"/>
        </w:tabs>
        <w:kinsoku w:val="0"/>
        <w:overflowPunct w:val="0"/>
        <w:spacing w:before="19" w:line="228" w:lineRule="exact"/>
        <w:ind w:left="1231"/>
        <w:rPr>
          <w:rFonts w:ascii="Arial" w:hAnsi="Arial" w:cs="Arial"/>
          <w:color w:val="312D33"/>
          <w:w w:val="115"/>
          <w:sz w:val="23"/>
          <w:szCs w:val="23"/>
        </w:rPr>
      </w:pPr>
      <w:r>
        <w:rPr>
          <w:i/>
          <w:iCs/>
          <w:color w:val="312D33"/>
          <w:spacing w:val="-1"/>
          <w:w w:val="113"/>
          <w:sz w:val="27"/>
          <w:szCs w:val="27"/>
        </w:rPr>
        <w:t>vyr</w:t>
      </w:r>
      <w:r>
        <w:rPr>
          <w:i/>
          <w:iCs/>
          <w:color w:val="312D33"/>
          <w:w w:val="113"/>
          <w:sz w:val="27"/>
          <w:szCs w:val="27"/>
        </w:rPr>
        <w:t>o</w:t>
      </w:r>
      <w:r>
        <w:rPr>
          <w:i/>
          <w:iCs/>
          <w:color w:val="312D33"/>
          <w:spacing w:val="8"/>
          <w:sz w:val="27"/>
          <w:szCs w:val="27"/>
        </w:rPr>
        <w:t xml:space="preserve"> </w:t>
      </w:r>
      <w:r>
        <w:rPr>
          <w:i/>
          <w:iCs/>
          <w:color w:val="312D33"/>
          <w:w w:val="113"/>
          <w:sz w:val="27"/>
          <w:szCs w:val="27"/>
        </w:rPr>
        <w:t>nali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w w:val="142"/>
          <w:sz w:val="27"/>
          <w:szCs w:val="27"/>
        </w:rPr>
        <w:t>ov</w:t>
      </w:r>
      <w:r>
        <w:rPr>
          <w:i/>
          <w:iCs/>
          <w:color w:val="312D33"/>
          <w:spacing w:val="28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42"/>
          <w:sz w:val="27"/>
          <w:szCs w:val="27"/>
        </w:rPr>
        <w:t>t</w:t>
      </w:r>
      <w:r>
        <w:rPr>
          <w:i/>
          <w:iCs/>
          <w:color w:val="312D33"/>
          <w:w w:val="142"/>
          <w:sz w:val="27"/>
          <w:szCs w:val="27"/>
        </w:rPr>
        <w:t>i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31"/>
          <w:sz w:val="27"/>
          <w:szCs w:val="27"/>
        </w:rPr>
        <w:t xml:space="preserve"> </w:t>
      </w:r>
      <w:r>
        <w:rPr>
          <w:i/>
          <w:iCs/>
          <w:color w:val="312D33"/>
          <w:w w:val="91"/>
          <w:sz w:val="27"/>
          <w:szCs w:val="27"/>
        </w:rPr>
        <w:t>p_rek?</w:t>
      </w:r>
      <w:r>
        <w:rPr>
          <w:i/>
          <w:iCs/>
          <w:color w:val="312D33"/>
          <w:spacing w:val="-6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91"/>
          <w:sz w:val="27"/>
          <w:szCs w:val="27"/>
        </w:rPr>
        <w:t>P_lV</w:t>
      </w:r>
      <w:r>
        <w:rPr>
          <w:i/>
          <w:iCs/>
          <w:color w:val="312D33"/>
          <w:w w:val="91"/>
          <w:sz w:val="27"/>
          <w:szCs w:val="27"/>
        </w:rPr>
        <w:t>ě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26"/>
          <w:sz w:val="27"/>
          <w:szCs w:val="27"/>
        </w:rPr>
        <w:t xml:space="preserve"> </w:t>
      </w:r>
      <w:r>
        <w:rPr>
          <w:i/>
          <w:iCs/>
          <w:color w:val="464449"/>
          <w:spacing w:val="-47"/>
          <w:w w:val="97"/>
          <w:sz w:val="27"/>
          <w:szCs w:val="27"/>
        </w:rPr>
        <w:t>d</w:t>
      </w:r>
      <w:r>
        <w:rPr>
          <w:i/>
          <w:iCs/>
          <w:color w:val="464449"/>
          <w:spacing w:val="-1"/>
          <w:w w:val="38"/>
          <w:sz w:val="27"/>
          <w:szCs w:val="27"/>
        </w:rPr>
        <w:t>l</w:t>
      </w:r>
      <w:r>
        <w:rPr>
          <w:i/>
          <w:iCs/>
          <w:color w:val="464449"/>
          <w:w w:val="108"/>
          <w:sz w:val="27"/>
          <w:szCs w:val="27"/>
        </w:rPr>
        <w:t>u</w:t>
      </w:r>
      <w:r>
        <w:rPr>
          <w:i/>
          <w:iCs/>
          <w:color w:val="464449"/>
          <w:spacing w:val="18"/>
          <w:sz w:val="27"/>
          <w:szCs w:val="27"/>
        </w:rPr>
        <w:t xml:space="preserve"> </w:t>
      </w:r>
      <w:r>
        <w:rPr>
          <w:i/>
          <w:iCs/>
          <w:color w:val="464449"/>
          <w:spacing w:val="-49"/>
          <w:w w:val="79"/>
          <w:sz w:val="27"/>
          <w:szCs w:val="27"/>
        </w:rPr>
        <w:t>h</w:t>
      </w:r>
      <w:r>
        <w:rPr>
          <w:i/>
          <w:iCs/>
          <w:color w:val="69666B"/>
          <w:w w:val="84"/>
          <w:sz w:val="27"/>
          <w:szCs w:val="27"/>
        </w:rPr>
        <w:t>_</w:t>
      </w:r>
      <w:r>
        <w:rPr>
          <w:i/>
          <w:iCs/>
          <w:color w:val="69666B"/>
          <w:spacing w:val="3"/>
          <w:sz w:val="27"/>
          <w:szCs w:val="27"/>
        </w:rPr>
        <w:t xml:space="preserve"> </w:t>
      </w:r>
      <w:r>
        <w:rPr>
          <w:i/>
          <w:iCs/>
          <w:color w:val="464449"/>
          <w:w w:val="84"/>
          <w:sz w:val="27"/>
          <w:szCs w:val="27"/>
        </w:rPr>
        <w:t>Y</w:t>
      </w:r>
      <w:r>
        <w:rPr>
          <w:i/>
          <w:iCs/>
          <w:color w:val="464449"/>
          <w:sz w:val="27"/>
          <w:szCs w:val="27"/>
        </w:rPr>
        <w:t xml:space="preserve">  </w:t>
      </w:r>
      <w:r>
        <w:rPr>
          <w:i/>
          <w:iCs/>
          <w:color w:val="464449"/>
          <w:spacing w:val="-27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46"/>
          <w:sz w:val="27"/>
          <w:szCs w:val="27"/>
        </w:rPr>
        <w:t>Je</w:t>
      </w:r>
      <w:r>
        <w:rPr>
          <w:i/>
          <w:iCs/>
          <w:color w:val="312D33"/>
          <w:w w:val="146"/>
          <w:sz w:val="27"/>
          <w:szCs w:val="27"/>
        </w:rPr>
        <w:t>h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2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22"/>
          <w:sz w:val="27"/>
          <w:szCs w:val="27"/>
        </w:rPr>
        <w:t>sti</w:t>
      </w:r>
      <w:r>
        <w:rPr>
          <w:i/>
          <w:iCs/>
          <w:color w:val="312D33"/>
          <w:w w:val="122"/>
          <w:sz w:val="27"/>
          <w:szCs w:val="27"/>
        </w:rPr>
        <w:t>:</w:t>
      </w:r>
      <w:r>
        <w:rPr>
          <w:i/>
          <w:iCs/>
          <w:color w:val="312D33"/>
          <w:spacing w:val="14"/>
          <w:sz w:val="27"/>
          <w:szCs w:val="27"/>
        </w:rPr>
        <w:t xml:space="preserve"> </w:t>
      </w:r>
      <w:r>
        <w:rPr>
          <w:i/>
          <w:iCs/>
          <w:color w:val="312D33"/>
          <w:w w:val="122"/>
          <w:sz w:val="27"/>
          <w:szCs w:val="27"/>
        </w:rPr>
        <w:t>ny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7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22"/>
          <w:sz w:val="27"/>
          <w:szCs w:val="27"/>
        </w:rPr>
        <w:t>v</w:t>
      </w:r>
      <w:r>
        <w:rPr>
          <w:i/>
          <w:iCs/>
          <w:color w:val="312D33"/>
          <w:w w:val="122"/>
          <w:sz w:val="27"/>
          <w:szCs w:val="27"/>
        </w:rPr>
        <w:t>e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24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20"/>
          <w:sz w:val="27"/>
          <w:szCs w:val="27"/>
        </w:rPr>
        <w:t>výš</w:t>
      </w:r>
      <w:r>
        <w:rPr>
          <w:i/>
          <w:iCs/>
          <w:color w:val="312D33"/>
          <w:w w:val="120"/>
          <w:sz w:val="27"/>
          <w:szCs w:val="27"/>
        </w:rPr>
        <w:t>i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9"/>
          <w:sz w:val="27"/>
          <w:szCs w:val="27"/>
        </w:rPr>
        <w:t xml:space="preserve"> </w:t>
      </w:r>
      <w:r>
        <w:rPr>
          <w:color w:val="312D33"/>
          <w:w w:val="104"/>
          <w:sz w:val="28"/>
          <w:szCs w:val="28"/>
        </w:rPr>
        <w:t>250.0</w:t>
      </w:r>
      <w:r>
        <w:rPr>
          <w:color w:val="312D33"/>
          <w:spacing w:val="-45"/>
          <w:w w:val="104"/>
          <w:sz w:val="28"/>
          <w:szCs w:val="28"/>
        </w:rPr>
        <w:t>0</w:t>
      </w:r>
      <w:r>
        <w:rPr>
          <w:i/>
          <w:iCs/>
          <w:color w:val="69666B"/>
          <w:spacing w:val="-26"/>
          <w:w w:val="104"/>
          <w:sz w:val="27"/>
          <w:szCs w:val="27"/>
        </w:rPr>
        <w:t>.</w:t>
      </w:r>
      <w:r>
        <w:rPr>
          <w:color w:val="312D33"/>
          <w:w w:val="104"/>
          <w:sz w:val="28"/>
          <w:szCs w:val="28"/>
        </w:rPr>
        <w:t>0</w:t>
      </w:r>
      <w:r>
        <w:rPr>
          <w:color w:val="312D33"/>
          <w:sz w:val="28"/>
          <w:szCs w:val="28"/>
        </w:rPr>
        <w:t xml:space="preserve"> </w:t>
      </w:r>
      <w:r>
        <w:rPr>
          <w:color w:val="312D33"/>
          <w:spacing w:val="-8"/>
          <w:sz w:val="28"/>
          <w:szCs w:val="28"/>
        </w:rPr>
        <w:t xml:space="preserve"> </w:t>
      </w:r>
      <w:r>
        <w:rPr>
          <w:i/>
          <w:iCs/>
          <w:color w:val="312D33"/>
          <w:w w:val="104"/>
          <w:sz w:val="27"/>
          <w:szCs w:val="27"/>
        </w:rPr>
        <w:t>s</w:t>
      </w:r>
      <w:r>
        <w:rPr>
          <w:i/>
          <w:iCs/>
          <w:color w:val="312D33"/>
          <w:spacing w:val="-9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sz w:val="27"/>
          <w:szCs w:val="27"/>
        </w:rPr>
        <w:t>c</w:t>
      </w:r>
      <w:r>
        <w:rPr>
          <w:i/>
          <w:iCs/>
          <w:color w:val="312D33"/>
          <w:sz w:val="27"/>
          <w:szCs w:val="27"/>
        </w:rPr>
        <w:t>h</w:t>
      </w:r>
      <w:r>
        <w:rPr>
          <w:i/>
          <w:iCs/>
          <w:color w:val="312D33"/>
          <w:spacing w:val="-36"/>
          <w:sz w:val="27"/>
          <w:szCs w:val="27"/>
        </w:rPr>
        <w:t xml:space="preserve"> </w:t>
      </w:r>
      <w:r>
        <w:rPr>
          <w:i/>
          <w:iCs/>
          <w:color w:val="312D33"/>
          <w:spacing w:val="12"/>
          <w:w w:val="110"/>
          <w:sz w:val="27"/>
          <w:szCs w:val="27"/>
        </w:rPr>
        <w:t>i</w:t>
      </w:r>
      <w:r>
        <w:rPr>
          <w:i/>
          <w:iCs/>
          <w:color w:val="312D33"/>
          <w:spacing w:val="-1"/>
          <w:w w:val="106"/>
          <w:sz w:val="27"/>
          <w:szCs w:val="27"/>
        </w:rPr>
        <w:t>lli</w:t>
      </w:r>
      <w:r>
        <w:rPr>
          <w:i/>
          <w:iCs/>
          <w:color w:val="312D33"/>
          <w:w w:val="106"/>
          <w:sz w:val="27"/>
          <w:szCs w:val="27"/>
        </w:rPr>
        <w:t>n</w:t>
      </w:r>
      <w:r>
        <w:rPr>
          <w:i/>
          <w:iCs/>
          <w:color w:val="312D33"/>
          <w:spacing w:val="-18"/>
          <w:sz w:val="27"/>
          <w:szCs w:val="27"/>
        </w:rPr>
        <w:t xml:space="preserve"> </w:t>
      </w:r>
      <w:r>
        <w:rPr>
          <w:i/>
          <w:iCs/>
          <w:color w:val="312D33"/>
          <w:w w:val="99"/>
          <w:sz w:val="27"/>
          <w:szCs w:val="27"/>
        </w:rPr>
        <w:t>gů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3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115"/>
          <w:sz w:val="23"/>
          <w:szCs w:val="23"/>
        </w:rPr>
        <w:t>(cca</w:t>
      </w:r>
    </w:p>
    <w:p w14:paraId="59E9EDF7" w14:textId="77777777" w:rsidR="00095916" w:rsidRDefault="00095916">
      <w:pPr>
        <w:pStyle w:val="Zkladntext"/>
        <w:tabs>
          <w:tab w:val="left" w:pos="3763"/>
          <w:tab w:val="left" w:pos="4705"/>
        </w:tabs>
        <w:kinsoku w:val="0"/>
        <w:overflowPunct w:val="0"/>
        <w:spacing w:line="397" w:lineRule="exact"/>
        <w:ind w:left="267"/>
        <w:rPr>
          <w:i/>
          <w:iCs/>
          <w:color w:val="312D33"/>
          <w:sz w:val="27"/>
          <w:szCs w:val="27"/>
        </w:rPr>
      </w:pPr>
      <w:r>
        <w:rPr>
          <w:i/>
          <w:iCs/>
          <w:color w:val="312D33"/>
          <w:sz w:val="27"/>
          <w:szCs w:val="27"/>
        </w:rPr>
        <w:t xml:space="preserve">c </w:t>
      </w:r>
      <w:r>
        <w:rPr>
          <w:color w:val="312D33"/>
          <w:sz w:val="21"/>
          <w:szCs w:val="21"/>
        </w:rPr>
        <w:t xml:space="preserve">_ </w:t>
      </w:r>
      <w:r>
        <w:rPr>
          <w:color w:val="312D33"/>
          <w:position w:val="-11"/>
          <w:sz w:val="21"/>
          <w:szCs w:val="21"/>
        </w:rPr>
        <w:t xml:space="preserve">5 </w:t>
      </w:r>
      <w:r>
        <w:rPr>
          <w:color w:val="312D33"/>
          <w:position w:val="-11"/>
        </w:rPr>
        <w:t xml:space="preserve">000 </w:t>
      </w:r>
      <w:r>
        <w:rPr>
          <w:i/>
          <w:iCs/>
          <w:color w:val="312D33"/>
          <w:sz w:val="27"/>
          <w:szCs w:val="27"/>
        </w:rPr>
        <w:t>dolaru).</w:t>
      </w:r>
      <w:r>
        <w:rPr>
          <w:i/>
          <w:iCs/>
          <w:color w:val="312D33"/>
          <w:spacing w:val="14"/>
          <w:sz w:val="27"/>
          <w:szCs w:val="27"/>
        </w:rPr>
        <w:t xml:space="preserve"> </w:t>
      </w:r>
      <w:r>
        <w:rPr>
          <w:i/>
          <w:iCs/>
          <w:color w:val="464449"/>
          <w:sz w:val="35"/>
          <w:szCs w:val="35"/>
        </w:rPr>
        <w:t>Ct;l:</w:t>
      </w:r>
      <w:r>
        <w:rPr>
          <w:i/>
          <w:iCs/>
          <w:color w:val="464449"/>
          <w:spacing w:val="35"/>
          <w:sz w:val="35"/>
          <w:szCs w:val="35"/>
        </w:rPr>
        <w:t xml:space="preserve"> </w:t>
      </w:r>
      <w:r>
        <w:rPr>
          <w:i/>
          <w:iCs/>
          <w:color w:val="312D33"/>
          <w:sz w:val="27"/>
          <w:szCs w:val="27"/>
        </w:rPr>
        <w:t>kler1/</w:t>
      </w:r>
      <w:r>
        <w:rPr>
          <w:i/>
          <w:iCs/>
          <w:color w:val="312D33"/>
          <w:sz w:val="27"/>
          <w:szCs w:val="27"/>
        </w:rPr>
        <w:tab/>
        <w:t>ucznzl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sz w:val="27"/>
          <w:szCs w:val="27"/>
        </w:rPr>
        <w:t xml:space="preserve">pochopztelnym    Jeden    z    hlavních    bodu  </w:t>
      </w:r>
      <w:r>
        <w:rPr>
          <w:i/>
          <w:iCs/>
          <w:color w:val="312D33"/>
          <w:spacing w:val="40"/>
          <w:sz w:val="27"/>
          <w:szCs w:val="27"/>
        </w:rPr>
        <w:t xml:space="preserve"> </w:t>
      </w:r>
      <w:r>
        <w:rPr>
          <w:i/>
          <w:iCs/>
          <w:color w:val="312D33"/>
          <w:sz w:val="27"/>
          <w:szCs w:val="27"/>
        </w:rPr>
        <w:t>Dobretzberge-</w:t>
      </w:r>
    </w:p>
    <w:p w14:paraId="7E5B00C2" w14:textId="77777777" w:rsidR="00095916" w:rsidRDefault="00095916">
      <w:pPr>
        <w:pStyle w:val="Zkladntext"/>
        <w:tabs>
          <w:tab w:val="left" w:pos="1078"/>
        </w:tabs>
        <w:kinsoku w:val="0"/>
        <w:overflowPunct w:val="0"/>
        <w:spacing w:line="130" w:lineRule="exact"/>
        <w:ind w:left="314"/>
        <w:rPr>
          <w:i/>
          <w:iCs/>
          <w:color w:val="312D33"/>
          <w:w w:val="105"/>
          <w:sz w:val="27"/>
          <w:szCs w:val="27"/>
        </w:rPr>
      </w:pPr>
      <w:r>
        <w:rPr>
          <w:color w:val="312D33"/>
          <w:w w:val="90"/>
          <w:sz w:val="29"/>
          <w:szCs w:val="29"/>
        </w:rPr>
        <w:t>2</w:t>
      </w:r>
      <w:r>
        <w:rPr>
          <w:color w:val="312D33"/>
          <w:spacing w:val="14"/>
          <w:w w:val="90"/>
          <w:sz w:val="29"/>
          <w:szCs w:val="29"/>
        </w:rPr>
        <w:t xml:space="preserve"> </w:t>
      </w:r>
      <w:r>
        <w:rPr>
          <w:color w:val="69666B"/>
          <w:w w:val="90"/>
          <w:sz w:val="29"/>
          <w:szCs w:val="29"/>
        </w:rPr>
        <w:t>·</w:t>
      </w:r>
      <w:r>
        <w:rPr>
          <w:color w:val="69666B"/>
          <w:w w:val="90"/>
          <w:sz w:val="29"/>
          <w:szCs w:val="29"/>
        </w:rPr>
        <w:tab/>
      </w:r>
      <w:r>
        <w:rPr>
          <w:i/>
          <w:iCs/>
          <w:color w:val="312D33"/>
          <w:w w:val="105"/>
          <w:sz w:val="27"/>
          <w:szCs w:val="27"/>
        </w:rPr>
        <w:t>rogramu: pratelstvz se</w:t>
      </w:r>
      <w:r>
        <w:rPr>
          <w:i/>
          <w:iCs/>
          <w:color w:val="312D33"/>
          <w:spacing w:val="-8"/>
          <w:w w:val="105"/>
          <w:sz w:val="27"/>
          <w:szCs w:val="27"/>
        </w:rPr>
        <w:t xml:space="preserve"> </w:t>
      </w:r>
      <w:r>
        <w:rPr>
          <w:i/>
          <w:iCs/>
          <w:color w:val="312D33"/>
          <w:w w:val="105"/>
          <w:sz w:val="27"/>
          <w:szCs w:val="27"/>
        </w:rPr>
        <w:t>SSSR.</w:t>
      </w:r>
    </w:p>
    <w:p w14:paraId="0438FF20" w14:textId="77777777" w:rsidR="00095916" w:rsidRDefault="00095916">
      <w:pPr>
        <w:pStyle w:val="Odstavecseseznamem"/>
        <w:numPr>
          <w:ilvl w:val="1"/>
          <w:numId w:val="15"/>
        </w:numPr>
        <w:tabs>
          <w:tab w:val="left" w:pos="424"/>
          <w:tab w:val="left" w:pos="2537"/>
          <w:tab w:val="left" w:pos="2847"/>
          <w:tab w:val="left" w:pos="6546"/>
          <w:tab w:val="left" w:pos="10797"/>
        </w:tabs>
        <w:kinsoku w:val="0"/>
        <w:overflowPunct w:val="0"/>
        <w:spacing w:line="423" w:lineRule="exact"/>
        <w:rPr>
          <w:i/>
          <w:iCs/>
          <w:color w:val="312D33"/>
          <w:spacing w:val="-1"/>
          <w:w w:val="106"/>
          <w:sz w:val="27"/>
          <w:szCs w:val="27"/>
        </w:rPr>
      </w:pPr>
      <w:r>
        <w:rPr>
          <w:i/>
          <w:iCs/>
          <w:color w:val="312D33"/>
          <w:spacing w:val="-1"/>
          <w:w w:val="76"/>
          <w:position w:val="12"/>
          <w:sz w:val="29"/>
          <w:szCs w:val="29"/>
        </w:rPr>
        <w:t>rov</w:t>
      </w:r>
      <w:r>
        <w:rPr>
          <w:i/>
          <w:iCs/>
          <w:color w:val="312D33"/>
          <w:spacing w:val="17"/>
          <w:w w:val="76"/>
          <w:position w:val="12"/>
          <w:sz w:val="29"/>
          <w:szCs w:val="29"/>
        </w:rPr>
        <w:t>a</w:t>
      </w:r>
      <w:r>
        <w:rPr>
          <w:i/>
          <w:iCs/>
          <w:color w:val="312D33"/>
          <w:spacing w:val="-162"/>
          <w:w w:val="103"/>
          <w:sz w:val="27"/>
          <w:szCs w:val="27"/>
        </w:rPr>
        <w:t>N</w:t>
      </w:r>
      <w:r>
        <w:rPr>
          <w:rFonts w:ascii="Arial" w:hAnsi="Arial" w:cs="Arial"/>
          <w:i/>
          <w:iCs/>
          <w:color w:val="312D33"/>
          <w:w w:val="68"/>
          <w:position w:val="12"/>
          <w:sz w:val="26"/>
          <w:szCs w:val="26"/>
        </w:rPr>
        <w:t>P</w:t>
      </w:r>
      <w:r>
        <w:rPr>
          <w:rFonts w:ascii="Arial" w:hAnsi="Arial" w:cs="Arial"/>
          <w:i/>
          <w:iCs/>
          <w:color w:val="312D33"/>
          <w:spacing w:val="-30"/>
          <w:position w:val="12"/>
          <w:sz w:val="26"/>
          <w:szCs w:val="26"/>
        </w:rPr>
        <w:t xml:space="preserve"> </w:t>
      </w:r>
      <w:r>
        <w:rPr>
          <w:i/>
          <w:iCs/>
          <w:color w:val="312D33"/>
          <w:spacing w:val="-1"/>
          <w:w w:val="103"/>
          <w:sz w:val="27"/>
          <w:szCs w:val="27"/>
        </w:rPr>
        <w:t>ynějši</w:t>
      </w:r>
      <w:r>
        <w:rPr>
          <w:i/>
          <w:iCs/>
          <w:color w:val="312D33"/>
          <w:w w:val="103"/>
          <w:sz w:val="27"/>
          <w:szCs w:val="27"/>
        </w:rPr>
        <w:t>,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-5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8"/>
          <w:sz w:val="27"/>
          <w:szCs w:val="27"/>
        </w:rPr>
        <w:t>tře</w:t>
      </w:r>
      <w:r>
        <w:rPr>
          <w:i/>
          <w:iCs/>
          <w:color w:val="312D33"/>
          <w:spacing w:val="-28"/>
          <w:w w:val="108"/>
          <w:sz w:val="27"/>
          <w:szCs w:val="27"/>
        </w:rPr>
        <w:t>l</w:t>
      </w:r>
      <w:r>
        <w:rPr>
          <w:rFonts w:ascii="Arial" w:hAnsi="Arial" w:cs="Arial"/>
          <w:i/>
          <w:iCs/>
          <w:color w:val="312D33"/>
          <w:w w:val="30"/>
          <w:position w:val="12"/>
          <w:sz w:val="27"/>
          <w:szCs w:val="27"/>
        </w:rPr>
        <w:t>í</w:t>
      </w:r>
      <w:r>
        <w:rPr>
          <w:rFonts w:ascii="Arial" w:hAnsi="Arial" w:cs="Arial"/>
          <w:i/>
          <w:iCs/>
          <w:color w:val="312D33"/>
          <w:position w:val="12"/>
          <w:sz w:val="27"/>
          <w:szCs w:val="27"/>
        </w:rPr>
        <w:tab/>
      </w:r>
      <w:r>
        <w:rPr>
          <w:i/>
          <w:iCs/>
          <w:color w:val="312D33"/>
          <w:spacing w:val="-115"/>
          <w:w w:val="108"/>
          <w:sz w:val="27"/>
          <w:szCs w:val="27"/>
        </w:rPr>
        <w:t>u</w:t>
      </w:r>
      <w:r>
        <w:rPr>
          <w:rFonts w:ascii="Arial" w:hAnsi="Arial" w:cs="Arial"/>
          <w:i/>
          <w:iCs/>
          <w:color w:val="464449"/>
          <w:spacing w:val="-1"/>
          <w:w w:val="30"/>
          <w:position w:val="12"/>
          <w:sz w:val="27"/>
          <w:szCs w:val="27"/>
        </w:rPr>
        <w:t>'</w:t>
      </w:r>
      <w:r>
        <w:rPr>
          <w:rFonts w:ascii="Arial" w:hAnsi="Arial" w:cs="Arial"/>
          <w:i/>
          <w:iCs/>
          <w:color w:val="464449"/>
          <w:w w:val="30"/>
          <w:position w:val="12"/>
          <w:sz w:val="27"/>
          <w:szCs w:val="27"/>
        </w:rPr>
        <w:t>d</w:t>
      </w:r>
      <w:r>
        <w:rPr>
          <w:rFonts w:ascii="Arial" w:hAnsi="Arial" w:cs="Arial"/>
          <w:i/>
          <w:iCs/>
          <w:color w:val="464449"/>
          <w:position w:val="12"/>
          <w:sz w:val="27"/>
          <w:szCs w:val="27"/>
        </w:rPr>
        <w:tab/>
      </w:r>
      <w:r>
        <w:rPr>
          <w:color w:val="312D33"/>
          <w:spacing w:val="-3"/>
          <w:w w:val="108"/>
          <w:sz w:val="29"/>
          <w:szCs w:val="29"/>
        </w:rPr>
        <w:t>o</w:t>
      </w:r>
      <w:r>
        <w:rPr>
          <w:color w:val="312D33"/>
          <w:spacing w:val="-79"/>
          <w:w w:val="108"/>
          <w:sz w:val="29"/>
          <w:szCs w:val="29"/>
        </w:rPr>
        <w:t>.</w:t>
      </w:r>
      <w:r>
        <w:rPr>
          <w:rFonts w:ascii="Arial" w:hAnsi="Arial" w:cs="Arial"/>
          <w:i/>
          <w:iCs/>
          <w:color w:val="312D33"/>
          <w:spacing w:val="13"/>
          <w:w w:val="96"/>
          <w:position w:val="12"/>
          <w:sz w:val="26"/>
          <w:szCs w:val="26"/>
        </w:rPr>
        <w:t>b</w:t>
      </w:r>
      <w:r>
        <w:rPr>
          <w:color w:val="312D33"/>
          <w:spacing w:val="-65"/>
          <w:w w:val="59"/>
          <w:sz w:val="29"/>
          <w:szCs w:val="29"/>
        </w:rPr>
        <w:t>z</w:t>
      </w:r>
      <w:r>
        <w:rPr>
          <w:rFonts w:ascii="Arial" w:hAnsi="Arial" w:cs="Arial"/>
          <w:color w:val="312D33"/>
          <w:w w:val="72"/>
          <w:position w:val="12"/>
          <w:sz w:val="26"/>
          <w:szCs w:val="26"/>
        </w:rPr>
        <w:t>•</w:t>
      </w:r>
      <w:r>
        <w:rPr>
          <w:rFonts w:ascii="Arial" w:hAnsi="Arial" w:cs="Arial"/>
          <w:color w:val="312D33"/>
          <w:position w:val="12"/>
          <w:sz w:val="26"/>
          <w:szCs w:val="26"/>
        </w:rPr>
        <w:t xml:space="preserve"> </w:t>
      </w:r>
      <w:r>
        <w:rPr>
          <w:rFonts w:ascii="Arial" w:hAnsi="Arial" w:cs="Arial"/>
          <w:color w:val="312D33"/>
          <w:spacing w:val="-6"/>
          <w:position w:val="12"/>
          <w:sz w:val="26"/>
          <w:szCs w:val="26"/>
        </w:rPr>
        <w:t xml:space="preserve"> </w:t>
      </w:r>
      <w:r>
        <w:rPr>
          <w:color w:val="312D33"/>
          <w:spacing w:val="-30"/>
          <w:w w:val="79"/>
          <w:sz w:val="29"/>
          <w:szCs w:val="29"/>
        </w:rPr>
        <w:t>,</w:t>
      </w:r>
      <w:r>
        <w:rPr>
          <w:rFonts w:ascii="Arial" w:hAnsi="Arial" w:cs="Arial"/>
          <w:color w:val="312D33"/>
          <w:spacing w:val="-7"/>
          <w:w w:val="72"/>
          <w:position w:val="12"/>
          <w:sz w:val="26"/>
          <w:szCs w:val="26"/>
        </w:rPr>
        <w:t>'</w:t>
      </w:r>
      <w:r>
        <w:rPr>
          <w:color w:val="312D33"/>
          <w:w w:val="79"/>
          <w:sz w:val="29"/>
          <w:szCs w:val="29"/>
        </w:rPr>
        <w:t>ťo_m_</w:t>
      </w:r>
      <w:r>
        <w:rPr>
          <w:color w:val="312D33"/>
          <w:spacing w:val="-33"/>
          <w:sz w:val="29"/>
          <w:szCs w:val="29"/>
        </w:rPr>
        <w:t xml:space="preserve"> </w:t>
      </w:r>
      <w:r>
        <w:rPr>
          <w:rFonts w:ascii="Arial" w:hAnsi="Arial" w:cs="Arial"/>
          <w:color w:val="312D33"/>
          <w:spacing w:val="-35"/>
          <w:w w:val="72"/>
          <w:position w:val="12"/>
          <w:sz w:val="26"/>
          <w:szCs w:val="26"/>
        </w:rPr>
        <w:t>.</w:t>
      </w:r>
      <w:r>
        <w:rPr>
          <w:color w:val="312D33"/>
          <w:spacing w:val="-1"/>
          <w:w w:val="79"/>
          <w:sz w:val="29"/>
          <w:szCs w:val="29"/>
        </w:rPr>
        <w:t>;1z</w:t>
      </w:r>
      <w:r>
        <w:rPr>
          <w:color w:val="312D33"/>
          <w:w w:val="79"/>
          <w:sz w:val="29"/>
          <w:szCs w:val="29"/>
        </w:rPr>
        <w:t>s</w:t>
      </w:r>
      <w:r>
        <w:rPr>
          <w:color w:val="312D33"/>
          <w:spacing w:val="-25"/>
          <w:sz w:val="29"/>
          <w:szCs w:val="29"/>
        </w:rPr>
        <w:t xml:space="preserve"> </w:t>
      </w:r>
      <w:r>
        <w:rPr>
          <w:i/>
          <w:iCs/>
          <w:color w:val="312D33"/>
          <w:spacing w:val="-51"/>
          <w:w w:val="72"/>
          <w:position w:val="12"/>
          <w:sz w:val="31"/>
          <w:szCs w:val="31"/>
        </w:rPr>
        <w:t>t</w:t>
      </w:r>
      <w:r>
        <w:rPr>
          <w:color w:val="312D33"/>
          <w:w w:val="63"/>
          <w:sz w:val="29"/>
          <w:szCs w:val="29"/>
        </w:rPr>
        <w:t>.</w:t>
      </w:r>
      <w:r>
        <w:rPr>
          <w:color w:val="312D33"/>
          <w:spacing w:val="-41"/>
          <w:w w:val="63"/>
          <w:sz w:val="29"/>
          <w:szCs w:val="29"/>
        </w:rPr>
        <w:t>.</w:t>
      </w:r>
      <w:r>
        <w:rPr>
          <w:i/>
          <w:iCs/>
          <w:color w:val="312D33"/>
          <w:w w:val="72"/>
          <w:position w:val="12"/>
          <w:sz w:val="31"/>
          <w:szCs w:val="31"/>
        </w:rPr>
        <w:t>.</w:t>
      </w:r>
      <w:r>
        <w:rPr>
          <w:i/>
          <w:iCs/>
          <w:color w:val="312D33"/>
          <w:spacing w:val="-10"/>
          <w:position w:val="12"/>
          <w:sz w:val="31"/>
          <w:szCs w:val="31"/>
        </w:rPr>
        <w:t xml:space="preserve"> </w:t>
      </w:r>
      <w:r>
        <w:rPr>
          <w:color w:val="312D33"/>
          <w:spacing w:val="3"/>
          <w:w w:val="106"/>
          <w:sz w:val="29"/>
          <w:szCs w:val="29"/>
        </w:rPr>
        <w:t>c</w:t>
      </w:r>
      <w:r>
        <w:rPr>
          <w:rFonts w:ascii="Arial" w:hAnsi="Arial" w:cs="Arial"/>
          <w:color w:val="312D33"/>
          <w:spacing w:val="-54"/>
          <w:w w:val="74"/>
          <w:position w:val="12"/>
          <w:sz w:val="26"/>
          <w:szCs w:val="26"/>
        </w:rPr>
        <w:t>,</w:t>
      </w:r>
      <w:r>
        <w:rPr>
          <w:rFonts w:ascii="Arial" w:hAnsi="Arial" w:cs="Arial"/>
          <w:i/>
          <w:iCs/>
          <w:color w:val="312D33"/>
          <w:spacing w:val="-78"/>
          <w:w w:val="104"/>
          <w:position w:val="12"/>
          <w:sz w:val="26"/>
          <w:szCs w:val="26"/>
        </w:rPr>
        <w:t>k</w:t>
      </w:r>
      <w:r>
        <w:rPr>
          <w:rFonts w:ascii="Arial" w:hAnsi="Arial" w:cs="Arial"/>
          <w:color w:val="312D33"/>
          <w:w w:val="106"/>
          <w:sz w:val="40"/>
          <w:szCs w:val="40"/>
        </w:rPr>
        <w:t>·!</w:t>
      </w:r>
      <w:r>
        <w:rPr>
          <w:rFonts w:ascii="Arial" w:hAnsi="Arial" w:cs="Arial"/>
          <w:color w:val="312D33"/>
          <w:spacing w:val="11"/>
          <w:sz w:val="40"/>
          <w:szCs w:val="40"/>
        </w:rPr>
        <w:t xml:space="preserve"> </w:t>
      </w:r>
      <w:r>
        <w:rPr>
          <w:i/>
          <w:iCs/>
          <w:color w:val="312D33"/>
          <w:spacing w:val="21"/>
          <w:w w:val="107"/>
          <w:sz w:val="27"/>
          <w:szCs w:val="27"/>
        </w:rPr>
        <w:t>a</w:t>
      </w:r>
      <w:r>
        <w:rPr>
          <w:rFonts w:ascii="Arial" w:hAnsi="Arial" w:cs="Arial"/>
          <w:i/>
          <w:iCs/>
          <w:color w:val="312D33"/>
          <w:spacing w:val="-33"/>
          <w:w w:val="74"/>
          <w:position w:val="12"/>
          <w:sz w:val="26"/>
          <w:szCs w:val="26"/>
        </w:rPr>
        <w:t>k</w:t>
      </w:r>
      <w:r>
        <w:rPr>
          <w:color w:val="312D33"/>
          <w:spacing w:val="-59"/>
          <w:w w:val="101"/>
          <w:sz w:val="27"/>
          <w:szCs w:val="27"/>
        </w:rPr>
        <w:t>·</w:t>
      </w:r>
      <w:r>
        <w:rPr>
          <w:rFonts w:ascii="Arial" w:hAnsi="Arial" w:cs="Arial"/>
          <w:i/>
          <w:iCs/>
          <w:color w:val="312D33"/>
          <w:w w:val="74"/>
          <w:position w:val="12"/>
          <w:sz w:val="26"/>
          <w:szCs w:val="26"/>
        </w:rPr>
        <w:t>i</w:t>
      </w:r>
      <w:r>
        <w:rPr>
          <w:rFonts w:ascii="Arial" w:hAnsi="Arial" w:cs="Arial"/>
          <w:i/>
          <w:iCs/>
          <w:color w:val="312D33"/>
          <w:spacing w:val="-38"/>
          <w:w w:val="74"/>
          <w:position w:val="12"/>
          <w:sz w:val="26"/>
          <w:szCs w:val="26"/>
        </w:rPr>
        <w:t>.</w:t>
      </w:r>
      <w:r>
        <w:rPr>
          <w:color w:val="312D33"/>
          <w:w w:val="101"/>
          <w:sz w:val="27"/>
          <w:szCs w:val="27"/>
        </w:rPr>
        <w:t>.</w:t>
      </w:r>
      <w:r>
        <w:rPr>
          <w:color w:val="312D33"/>
          <w:spacing w:val="-42"/>
          <w:sz w:val="27"/>
          <w:szCs w:val="27"/>
        </w:rPr>
        <w:t xml:space="preserve"> </w:t>
      </w:r>
      <w:r>
        <w:rPr>
          <w:color w:val="312D33"/>
          <w:w w:val="79"/>
          <w:sz w:val="29"/>
          <w:szCs w:val="29"/>
        </w:rPr>
        <w:t>1v</w:t>
      </w:r>
      <w:r>
        <w:rPr>
          <w:color w:val="312D33"/>
          <w:spacing w:val="-57"/>
          <w:w w:val="79"/>
          <w:sz w:val="29"/>
          <w:szCs w:val="29"/>
        </w:rPr>
        <w:t>z</w:t>
      </w:r>
      <w:r>
        <w:rPr>
          <w:i/>
          <w:iCs/>
          <w:color w:val="312D33"/>
          <w:w w:val="96"/>
          <w:position w:val="12"/>
          <w:sz w:val="32"/>
          <w:szCs w:val="32"/>
        </w:rPr>
        <w:t>·</w:t>
      </w:r>
      <w:r>
        <w:rPr>
          <w:i/>
          <w:iCs/>
          <w:color w:val="312D33"/>
          <w:spacing w:val="14"/>
          <w:w w:val="96"/>
          <w:position w:val="12"/>
          <w:sz w:val="32"/>
          <w:szCs w:val="32"/>
        </w:rPr>
        <w:t>t</w:t>
      </w:r>
      <w:r>
        <w:rPr>
          <w:i/>
          <w:iCs/>
          <w:color w:val="312D33"/>
          <w:w w:val="87"/>
          <w:sz w:val="27"/>
          <w:szCs w:val="27"/>
        </w:rPr>
        <w:t>Y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w w:val="103"/>
          <w:sz w:val="27"/>
          <w:szCs w:val="27"/>
        </w:rPr>
        <w:t>p</w:t>
      </w:r>
      <w:r>
        <w:rPr>
          <w:i/>
          <w:iCs/>
          <w:color w:val="312D33"/>
          <w:spacing w:val="-95"/>
          <w:w w:val="103"/>
          <w:sz w:val="27"/>
          <w:szCs w:val="27"/>
        </w:rPr>
        <w:t>o</w:t>
      </w:r>
      <w:r>
        <w:rPr>
          <w:color w:val="312D33"/>
          <w:w w:val="96"/>
          <w:position w:val="12"/>
          <w:sz w:val="16"/>
          <w:szCs w:val="16"/>
        </w:rPr>
        <w:t>„</w:t>
      </w:r>
      <w:r>
        <w:rPr>
          <w:color w:val="312D33"/>
          <w:spacing w:val="-15"/>
          <w:position w:val="12"/>
          <w:sz w:val="16"/>
          <w:szCs w:val="16"/>
        </w:rPr>
        <w:t xml:space="preserve"> </w:t>
      </w:r>
      <w:r>
        <w:rPr>
          <w:i/>
          <w:iCs/>
          <w:color w:val="312D33"/>
          <w:w w:val="103"/>
          <w:sz w:val="27"/>
          <w:szCs w:val="27"/>
        </w:rPr>
        <w:t>c</w:t>
      </w:r>
      <w:r>
        <w:rPr>
          <w:i/>
          <w:iCs/>
          <w:color w:val="312D33"/>
          <w:spacing w:val="-39"/>
          <w:w w:val="103"/>
          <w:sz w:val="27"/>
          <w:szCs w:val="27"/>
        </w:rPr>
        <w:t>a</w:t>
      </w:r>
      <w:r>
        <w:rPr>
          <w:rFonts w:ascii="Arial" w:hAnsi="Arial" w:cs="Arial"/>
          <w:i/>
          <w:iCs/>
          <w:color w:val="312D33"/>
          <w:w w:val="39"/>
          <w:position w:val="12"/>
          <w:sz w:val="26"/>
          <w:szCs w:val="26"/>
        </w:rPr>
        <w:t>I</w:t>
      </w:r>
      <w:r>
        <w:rPr>
          <w:rFonts w:ascii="Arial" w:hAnsi="Arial" w:cs="Arial"/>
          <w:i/>
          <w:iCs/>
          <w:color w:val="312D33"/>
          <w:position w:val="12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12D33"/>
          <w:spacing w:val="-26"/>
          <w:position w:val="12"/>
          <w:sz w:val="26"/>
          <w:szCs w:val="26"/>
        </w:rPr>
        <w:t xml:space="preserve"> </w:t>
      </w:r>
      <w:r>
        <w:rPr>
          <w:i/>
          <w:iCs/>
          <w:color w:val="312D33"/>
          <w:w w:val="71"/>
          <w:sz w:val="27"/>
          <w:szCs w:val="27"/>
        </w:rPr>
        <w:t>o„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9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8"/>
          <w:sz w:val="27"/>
          <w:szCs w:val="27"/>
        </w:rPr>
        <w:t>so</w:t>
      </w:r>
      <w:r>
        <w:rPr>
          <w:i/>
          <w:iCs/>
          <w:color w:val="312D33"/>
          <w:spacing w:val="-11"/>
          <w:w w:val="108"/>
          <w:sz w:val="27"/>
          <w:szCs w:val="27"/>
        </w:rPr>
        <w:t>v</w:t>
      </w:r>
      <w:r>
        <w:rPr>
          <w:i/>
          <w:iCs/>
          <w:color w:val="312D33"/>
          <w:spacing w:val="-140"/>
          <w:w w:val="108"/>
          <w:sz w:val="27"/>
          <w:szCs w:val="27"/>
        </w:rPr>
        <w:t>e</w:t>
      </w:r>
      <w:r>
        <w:rPr>
          <w:rFonts w:ascii="Arial" w:hAnsi="Arial" w:cs="Arial"/>
          <w:color w:val="312D33"/>
          <w:w w:val="107"/>
          <w:position w:val="12"/>
          <w:sz w:val="26"/>
          <w:szCs w:val="26"/>
        </w:rPr>
        <w:t>"</w:t>
      </w:r>
      <w:r>
        <w:rPr>
          <w:rFonts w:ascii="Arial" w:hAnsi="Arial" w:cs="Arial"/>
          <w:color w:val="312D33"/>
          <w:spacing w:val="-42"/>
          <w:position w:val="12"/>
          <w:sz w:val="26"/>
          <w:szCs w:val="26"/>
        </w:rPr>
        <w:t xml:space="preserve"> </w:t>
      </w:r>
      <w:r>
        <w:rPr>
          <w:i/>
          <w:iCs/>
          <w:color w:val="312D33"/>
          <w:spacing w:val="-1"/>
          <w:w w:val="108"/>
          <w:sz w:val="27"/>
          <w:szCs w:val="27"/>
        </w:rPr>
        <w:t>tsk1/:ni</w:t>
      </w:r>
      <w:r>
        <w:rPr>
          <w:i/>
          <w:iCs/>
          <w:color w:val="312D33"/>
          <w:w w:val="108"/>
          <w:sz w:val="27"/>
          <w:szCs w:val="27"/>
        </w:rPr>
        <w:t>.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9"/>
          <w:sz w:val="27"/>
          <w:szCs w:val="27"/>
        </w:rPr>
        <w:t xml:space="preserve"> </w:t>
      </w:r>
      <w:r>
        <w:rPr>
          <w:i/>
          <w:iCs/>
          <w:color w:val="312D33"/>
          <w:w w:val="111"/>
          <w:sz w:val="27"/>
          <w:szCs w:val="27"/>
        </w:rPr>
        <w:t>ná1nluvami</w:t>
      </w:r>
      <w:r>
        <w:rPr>
          <w:i/>
          <w:iCs/>
          <w:color w:val="312D33"/>
          <w:sz w:val="27"/>
          <w:szCs w:val="27"/>
        </w:rPr>
        <w:tab/>
      </w:r>
      <w:r>
        <w:rPr>
          <w:i/>
          <w:iCs/>
          <w:color w:val="312D33"/>
          <w:w w:val="104"/>
          <w:sz w:val="27"/>
          <w:szCs w:val="27"/>
        </w:rPr>
        <w:t>u</w:t>
      </w:r>
      <w:r>
        <w:rPr>
          <w:i/>
          <w:iCs/>
          <w:color w:val="312D33"/>
          <w:sz w:val="27"/>
          <w:szCs w:val="27"/>
        </w:rPr>
        <w:t xml:space="preserve">  </w:t>
      </w:r>
      <w:r>
        <w:rPr>
          <w:i/>
          <w:iCs/>
          <w:color w:val="312D33"/>
          <w:spacing w:val="-9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06"/>
          <w:sz w:val="27"/>
          <w:szCs w:val="27"/>
        </w:rPr>
        <w:t>ra-</w:t>
      </w:r>
    </w:p>
    <w:p w14:paraId="19A030CA" w14:textId="77777777" w:rsidR="00095916" w:rsidRDefault="00095916">
      <w:pPr>
        <w:pStyle w:val="Zkladntext"/>
        <w:kinsoku w:val="0"/>
        <w:overflowPunct w:val="0"/>
        <w:spacing w:before="61" w:line="180" w:lineRule="auto"/>
        <w:ind w:left="386" w:right="297" w:firstLine="35"/>
        <w:jc w:val="both"/>
        <w:rPr>
          <w:i/>
          <w:iCs/>
          <w:color w:val="1D181C"/>
          <w:w w:val="110"/>
          <w:sz w:val="27"/>
          <w:szCs w:val="27"/>
        </w:rPr>
      </w:pPr>
      <w:r>
        <w:rPr>
          <w:i/>
          <w:iCs/>
          <w:color w:val="312D33"/>
          <w:w w:val="110"/>
          <w:sz w:val="27"/>
          <w:szCs w:val="27"/>
        </w:rPr>
        <w:t xml:space="preserve">kouské extremni </w:t>
      </w:r>
      <w:r>
        <w:rPr>
          <w:i/>
          <w:iCs/>
          <w:color w:val="312D33"/>
          <w:sz w:val="32"/>
          <w:szCs w:val="32"/>
        </w:rPr>
        <w:t xml:space="preserve">pra_vzce, ;1e1zz </w:t>
      </w:r>
      <w:r>
        <w:rPr>
          <w:i/>
          <w:iCs/>
          <w:color w:val="312D33"/>
          <w:w w:val="110"/>
          <w:sz w:val="27"/>
          <w:szCs w:val="27"/>
        </w:rPr>
        <w:t xml:space="preserve">prwrzencz se P?le ne  s  pfevaznyn1  dífom  bývalých  členů NSDAP </w:t>
      </w:r>
      <w:r>
        <w:rPr>
          <w:i/>
          <w:iCs/>
          <w:color w:val="312D33"/>
          <w:w w:val="115"/>
          <w:sz w:val="27"/>
          <w:szCs w:val="27"/>
        </w:rPr>
        <w:t xml:space="preserve">?rganzsov </w:t>
      </w:r>
      <w:r>
        <w:rPr>
          <w:i/>
          <w:iCs/>
          <w:color w:val="312D33"/>
          <w:w w:val="110"/>
          <w:sz w:val="27"/>
          <w:szCs w:val="27"/>
        </w:rPr>
        <w:t xml:space="preserve">li </w:t>
      </w:r>
      <w:r>
        <w:rPr>
          <w:i/>
          <w:iCs/>
          <w:color w:val="312D33"/>
          <w:sz w:val="27"/>
          <w:szCs w:val="27"/>
        </w:rPr>
        <w:t xml:space="preserve">_v </w:t>
      </w:r>
      <w:r>
        <w:rPr>
          <w:i/>
          <w:iCs/>
          <w:color w:val="312D33"/>
          <w:sz w:val="32"/>
          <w:szCs w:val="32"/>
        </w:rPr>
        <w:t xml:space="preserve">t. </w:t>
      </w:r>
      <w:r>
        <w:rPr>
          <w:i/>
          <w:iCs/>
          <w:color w:val="312D33"/>
          <w:position w:val="-10"/>
          <w:sz w:val="41"/>
          <w:szCs w:val="41"/>
        </w:rPr>
        <w:t xml:space="preserve">7 </w:t>
      </w:r>
      <w:r>
        <w:rPr>
          <w:i/>
          <w:iCs/>
          <w:color w:val="312D33"/>
          <w:sz w:val="27"/>
          <w:szCs w:val="27"/>
        </w:rPr>
        <w:t xml:space="preserve">v . </w:t>
      </w:r>
      <w:r>
        <w:rPr>
          <w:i/>
          <w:iCs/>
          <w:color w:val="312D33"/>
          <w:w w:val="110"/>
          <w:sz w:val="27"/>
          <w:szCs w:val="27"/>
        </w:rPr>
        <w:t xml:space="preserve">S1Jazu „nez..avzslych 1 rerband der Unabhiingigen, </w:t>
      </w:r>
      <w:r>
        <w:rPr>
          <w:rFonts w:ascii="Arial" w:hAnsi="Arial" w:cs="Arial"/>
          <w:i/>
          <w:iCs/>
          <w:color w:val="312D33"/>
          <w:w w:val="110"/>
          <w:sz w:val="27"/>
          <w:szCs w:val="27"/>
        </w:rPr>
        <w:t xml:space="preserve">VdU). </w:t>
      </w:r>
      <w:r>
        <w:rPr>
          <w:i/>
          <w:iCs/>
          <w:color w:val="312D33"/>
          <w:w w:val="110"/>
          <w:sz w:val="27"/>
          <w:szCs w:val="27"/>
        </w:rPr>
        <w:t xml:space="preserve">V  rámcz ..,velkorY e  </w:t>
      </w:r>
      <w:r>
        <w:rPr>
          <w:i/>
          <w:iCs/>
          <w:color w:val="312D33"/>
          <w:w w:val="115"/>
          <w:sz w:val="27"/>
          <w:szCs w:val="27"/>
        </w:rPr>
        <w:t xml:space="preserve">tzskov </w:t>
      </w:r>
      <w:r>
        <w:rPr>
          <w:i/>
          <w:iCs/>
          <w:color w:val="312D33"/>
          <w:w w:val="110"/>
          <w:sz w:val="27"/>
          <w:szCs w:val="27"/>
        </w:rPr>
        <w:t xml:space="preserve">k </w:t>
      </w:r>
      <w:r>
        <w:rPr>
          <w:i/>
          <w:iCs/>
          <w:color w:val="312D33"/>
          <w:w w:val="115"/>
          <w:sz w:val="27"/>
          <w:szCs w:val="27"/>
        </w:rPr>
        <w:t xml:space="preserve">mpane  </w:t>
      </w:r>
      <w:r>
        <w:rPr>
          <w:i/>
          <w:iCs/>
          <w:color w:val="312D33"/>
          <w:sz w:val="27"/>
          <w:szCs w:val="27"/>
        </w:rPr>
        <w:t xml:space="preserve">pr_e;'  </w:t>
      </w:r>
      <w:r>
        <w:rPr>
          <w:i/>
          <w:iCs/>
          <w:color w:val="312D33"/>
          <w:w w:val="110"/>
          <w:sz w:val="27"/>
          <w:szCs w:val="27"/>
        </w:rPr>
        <w:t xml:space="preserve">volba_mz  v  r?ce </w:t>
      </w:r>
      <w:r>
        <w:rPr>
          <w:color w:val="312D33"/>
          <w:w w:val="110"/>
          <w:sz w:val="28"/>
          <w:szCs w:val="28"/>
        </w:rPr>
        <w:t xml:space="preserve">1949 </w:t>
      </w:r>
      <w:r>
        <w:rPr>
          <w:i/>
          <w:iCs/>
          <w:color w:val="312D33"/>
          <w:w w:val="110"/>
          <w:sz w:val="27"/>
          <w:szCs w:val="27"/>
        </w:rPr>
        <w:t>se  podařilo</w:t>
      </w:r>
      <w:r>
        <w:rPr>
          <w:i/>
          <w:iCs/>
          <w:color w:val="312D33"/>
          <w:spacing w:val="72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Dr.</w:t>
      </w:r>
    </w:p>
    <w:p w14:paraId="317C77C5" w14:textId="77777777" w:rsidR="00095916" w:rsidRDefault="00095916">
      <w:pPr>
        <w:pStyle w:val="Zkladntext"/>
        <w:kinsoku w:val="0"/>
        <w:overflowPunct w:val="0"/>
        <w:spacing w:line="294" w:lineRule="exact"/>
        <w:ind w:left="406"/>
        <w:jc w:val="both"/>
        <w:rPr>
          <w:rFonts w:ascii="Arial" w:hAnsi="Arial" w:cs="Arial"/>
          <w:color w:val="312D33"/>
          <w:w w:val="115"/>
          <w:sz w:val="18"/>
          <w:szCs w:val="18"/>
        </w:rPr>
      </w:pPr>
      <w:r>
        <w:rPr>
          <w:i/>
          <w:iCs/>
          <w:color w:val="312D33"/>
          <w:w w:val="110"/>
          <w:sz w:val="27"/>
          <w:szCs w:val="27"/>
        </w:rPr>
        <w:t xml:space="preserve">Canavalovi  </w:t>
      </w:r>
      <w:r>
        <w:rPr>
          <w:i/>
          <w:iCs/>
          <w:color w:val="312D33"/>
          <w:w w:val="115"/>
          <w:sz w:val="27"/>
          <w:szCs w:val="27"/>
        </w:rPr>
        <w:t xml:space="preserve">zavcas  publzkovat </w:t>
      </w:r>
      <w:r>
        <w:rPr>
          <w:i/>
          <w:iCs/>
          <w:color w:val="312D33"/>
          <w:spacing w:val="77"/>
          <w:w w:val="115"/>
          <w:sz w:val="27"/>
          <w:szCs w:val="27"/>
        </w:rPr>
        <w:t xml:space="preserve"> </w:t>
      </w:r>
      <w:r>
        <w:rPr>
          <w:i/>
          <w:iCs/>
          <w:color w:val="312D33"/>
          <w:w w:val="115"/>
          <w:sz w:val="27"/>
          <w:szCs w:val="27"/>
        </w:rPr>
        <w:t>zavazny  muterwl,  klery  prokazal  styky  vedení  VdU</w:t>
      </w:r>
      <w:r>
        <w:rPr>
          <w:i/>
          <w:iCs/>
          <w:color w:val="312D33"/>
          <w:spacing w:val="30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312D33"/>
          <w:w w:val="115"/>
          <w:sz w:val="18"/>
          <w:szCs w:val="18"/>
        </w:rPr>
        <w:t>.'i</w:t>
      </w:r>
    </w:p>
    <w:p w14:paraId="0F0B97DC" w14:textId="77777777" w:rsidR="00095916" w:rsidRDefault="00095916">
      <w:pPr>
        <w:pStyle w:val="Zkladntext"/>
        <w:kinsoku w:val="0"/>
        <w:overflowPunct w:val="0"/>
        <w:spacing w:before="49" w:line="283" w:lineRule="exact"/>
        <w:ind w:left="422"/>
        <w:rPr>
          <w:rFonts w:ascii="Arial" w:hAnsi="Arial" w:cs="Arial"/>
          <w:i/>
          <w:iCs/>
          <w:color w:val="312D33"/>
          <w:w w:val="90"/>
          <w:sz w:val="27"/>
          <w:szCs w:val="27"/>
        </w:rPr>
      </w:pPr>
      <w:r>
        <w:rPr>
          <w:rFonts w:ascii="Arial" w:hAnsi="Arial" w:cs="Arial"/>
          <w:i/>
          <w:iCs/>
          <w:color w:val="312D33"/>
          <w:w w:val="90"/>
          <w:sz w:val="27"/>
          <w:szCs w:val="27"/>
        </w:rPr>
        <w:t>KPO.</w:t>
      </w:r>
    </w:p>
    <w:p w14:paraId="4ACD9DDA" w14:textId="77777777" w:rsidR="00095916" w:rsidRDefault="00095916">
      <w:pPr>
        <w:pStyle w:val="Zkladntext"/>
        <w:kinsoku w:val="0"/>
        <w:overflowPunct w:val="0"/>
        <w:spacing w:line="180" w:lineRule="exact"/>
        <w:ind w:left="844"/>
        <w:rPr>
          <w:i/>
          <w:iCs/>
          <w:color w:val="1D181C"/>
          <w:w w:val="115"/>
          <w:sz w:val="27"/>
          <w:szCs w:val="27"/>
        </w:rPr>
      </w:pPr>
      <w:r>
        <w:rPr>
          <w:i/>
          <w:iCs/>
          <w:color w:val="312D33"/>
          <w:w w:val="115"/>
          <w:sz w:val="27"/>
          <w:szCs w:val="27"/>
        </w:rPr>
        <w:t xml:space="preserve">Po  neúspěchu  Linksblocku  a  Demokl'atische  Union  jakož  i  po  pochybné </w:t>
      </w:r>
      <w:r>
        <w:rPr>
          <w:i/>
          <w:iCs/>
          <w:color w:val="312D33"/>
          <w:spacing w:val="4"/>
          <w:w w:val="115"/>
          <w:sz w:val="27"/>
          <w:szCs w:val="27"/>
        </w:rPr>
        <w:t xml:space="preserve"> </w:t>
      </w:r>
      <w:r>
        <w:rPr>
          <w:i/>
          <w:iCs/>
          <w:color w:val="1D181C"/>
          <w:w w:val="115"/>
          <w:sz w:val="27"/>
          <w:szCs w:val="27"/>
        </w:rPr>
        <w:t>speku-</w:t>
      </w:r>
    </w:p>
    <w:p w14:paraId="4D2D803F" w14:textId="77777777" w:rsidR="00095916" w:rsidRDefault="00095916">
      <w:pPr>
        <w:pStyle w:val="Zkladntext"/>
        <w:kinsoku w:val="0"/>
        <w:overflowPunct w:val="0"/>
        <w:spacing w:line="405" w:lineRule="exact"/>
        <w:ind w:left="438"/>
        <w:rPr>
          <w:rFonts w:ascii="Arial" w:hAnsi="Arial" w:cs="Arial"/>
          <w:i/>
          <w:iCs/>
          <w:color w:val="1D181C"/>
          <w:w w:val="115"/>
          <w:sz w:val="23"/>
          <w:szCs w:val="23"/>
        </w:rPr>
      </w:pPr>
      <w:r>
        <w:rPr>
          <w:i/>
          <w:iCs/>
          <w:color w:val="312D33"/>
          <w:sz w:val="27"/>
          <w:szCs w:val="27"/>
        </w:rPr>
        <w:t xml:space="preserve">/ar.i </w:t>
      </w:r>
      <w:r>
        <w:rPr>
          <w:i/>
          <w:iCs/>
          <w:color w:val="312D33"/>
          <w:w w:val="115"/>
          <w:sz w:val="27"/>
          <w:szCs w:val="27"/>
        </w:rPr>
        <w:t xml:space="preserve">s </w:t>
      </w:r>
      <w:r>
        <w:rPr>
          <w:color w:val="312D33"/>
          <w:w w:val="115"/>
          <w:sz w:val="39"/>
          <w:szCs w:val="39"/>
        </w:rPr>
        <w:t xml:space="preserve">r </w:t>
      </w:r>
      <w:r>
        <w:rPr>
          <w:i/>
          <w:iCs/>
          <w:color w:val="312D33"/>
          <w:w w:val="115"/>
          <w:sz w:val="27"/>
          <w:szCs w:val="27"/>
        </w:rPr>
        <w:t xml:space="preserve">dll, změnili  sovět.Hi  zástupci  v  Ra </w:t>
      </w:r>
      <w:r>
        <w:rPr>
          <w:i/>
          <w:iCs/>
          <w:color w:val="312D33"/>
          <w:spacing w:val="-20"/>
          <w:w w:val="115"/>
          <w:sz w:val="27"/>
          <w:szCs w:val="27"/>
        </w:rPr>
        <w:t>kJt</w:t>
      </w:r>
      <w:r>
        <w:rPr>
          <w:i/>
          <w:iCs/>
          <w:color w:val="69666B"/>
          <w:spacing w:val="-20"/>
          <w:w w:val="115"/>
          <w:sz w:val="27"/>
          <w:szCs w:val="27"/>
        </w:rPr>
        <w:t>-</w:t>
      </w:r>
      <w:r>
        <w:rPr>
          <w:i/>
          <w:iCs/>
          <w:color w:val="312D33"/>
          <w:spacing w:val="-20"/>
          <w:w w:val="115"/>
          <w:sz w:val="27"/>
          <w:szCs w:val="27"/>
        </w:rPr>
        <w:t xml:space="preserve">1  </w:t>
      </w:r>
      <w:r>
        <w:rPr>
          <w:i/>
          <w:iCs/>
          <w:color w:val="312D33"/>
          <w:w w:val="115"/>
          <w:sz w:val="27"/>
          <w:szCs w:val="27"/>
        </w:rPr>
        <w:t>k u elasttcky  taktiku: Se sovelskou</w:t>
      </w:r>
      <w:r>
        <w:rPr>
          <w:i/>
          <w:iCs/>
          <w:color w:val="312D33"/>
          <w:spacing w:val="27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D181C"/>
          <w:w w:val="115"/>
          <w:sz w:val="23"/>
          <w:szCs w:val="23"/>
        </w:rPr>
        <w:t>po­</w:t>
      </w:r>
    </w:p>
    <w:p w14:paraId="659DD8BC" w14:textId="77777777" w:rsidR="00095916" w:rsidRDefault="00095916">
      <w:pPr>
        <w:pStyle w:val="Zkladntext"/>
        <w:kinsoku w:val="0"/>
        <w:overflowPunct w:val="0"/>
        <w:spacing w:before="1" w:line="228" w:lineRule="auto"/>
        <w:ind w:left="423" w:right="331" w:hanging="8"/>
        <w:jc w:val="both"/>
        <w:rPr>
          <w:i/>
          <w:iCs/>
          <w:color w:val="312D33"/>
          <w:w w:val="105"/>
          <w:sz w:val="27"/>
          <w:szCs w:val="27"/>
        </w:rPr>
      </w:pPr>
      <w:r>
        <w:rPr>
          <w:rFonts w:ascii="Arial" w:hAnsi="Arial" w:cs="Arial"/>
          <w:i/>
          <w:iCs/>
          <w:color w:val="312D33"/>
          <w:w w:val="105"/>
          <w:sz w:val="25"/>
          <w:szCs w:val="25"/>
        </w:rPr>
        <w:t xml:space="preserve">moci </w:t>
      </w:r>
      <w:r>
        <w:rPr>
          <w:i/>
          <w:iCs/>
          <w:color w:val="312D33"/>
          <w:w w:val="105"/>
          <w:sz w:val="27"/>
          <w:szCs w:val="27"/>
        </w:rPr>
        <w:t xml:space="preserve">založil Herr Eger, vedoucí člen V dU, san1ostainou  </w:t>
      </w:r>
      <w:r>
        <w:rPr>
          <w:i/>
          <w:iCs/>
          <w:color w:val="464449"/>
          <w:w w:val="105"/>
          <w:sz w:val="27"/>
          <w:szCs w:val="27"/>
        </w:rPr>
        <w:t xml:space="preserve">»Nat  io </w:t>
      </w:r>
      <w:r>
        <w:rPr>
          <w:i/>
          <w:iCs/>
          <w:color w:val="1D181C"/>
          <w:spacing w:val="4"/>
          <w:w w:val="105"/>
          <w:sz w:val="27"/>
          <w:szCs w:val="27"/>
        </w:rPr>
        <w:t xml:space="preserve">nalden </w:t>
      </w:r>
      <w:r>
        <w:rPr>
          <w:i/>
          <w:iCs/>
          <w:color w:val="1D181C"/>
          <w:w w:val="105"/>
          <w:sz w:val="27"/>
          <w:szCs w:val="27"/>
        </w:rPr>
        <w:t xml:space="preserve">w k </w:t>
      </w:r>
      <w:r>
        <w:rPr>
          <w:i/>
          <w:iCs/>
          <w:color w:val="1D181C"/>
          <w:spacing w:val="4"/>
          <w:w w:val="105"/>
          <w:sz w:val="27"/>
          <w:szCs w:val="27"/>
        </w:rPr>
        <w:t xml:space="preserve">rati </w:t>
      </w:r>
      <w:r>
        <w:rPr>
          <w:i/>
          <w:iCs/>
          <w:color w:val="1D181C"/>
          <w:w w:val="105"/>
          <w:sz w:val="27"/>
          <w:szCs w:val="27"/>
        </w:rPr>
        <w:t xml:space="preserve">sche  </w:t>
      </w:r>
      <w:r>
        <w:rPr>
          <w:rFonts w:ascii="Arial" w:hAnsi="Arial" w:cs="Arial"/>
          <w:b/>
          <w:bCs/>
          <w:i/>
          <w:iCs/>
          <w:color w:val="312D33"/>
          <w:w w:val="105"/>
          <w:sz w:val="24"/>
          <w:szCs w:val="24"/>
        </w:rPr>
        <w:t xml:space="preserve">Par­ </w:t>
      </w:r>
      <w:r>
        <w:rPr>
          <w:rFonts w:ascii="Arial" w:hAnsi="Arial" w:cs="Arial"/>
          <w:i/>
          <w:iCs/>
          <w:color w:val="312D33"/>
          <w:w w:val="105"/>
          <w:sz w:val="24"/>
          <w:szCs w:val="24"/>
        </w:rPr>
        <w:t xml:space="preserve">tei«. </w:t>
      </w:r>
      <w:r>
        <w:rPr>
          <w:i/>
          <w:iCs/>
          <w:color w:val="312D33"/>
          <w:w w:val="105"/>
          <w:sz w:val="27"/>
          <w:szCs w:val="27"/>
        </w:rPr>
        <w:t xml:space="preserve">A kdYž ani  jemu  nebyl  souzen  úspěcll,  obrátili  se  jeho  protektoři  k  </w:t>
      </w:r>
      <w:r>
        <w:rPr>
          <w:i/>
          <w:iCs/>
          <w:color w:val="1D181C"/>
          <w:w w:val="105"/>
          <w:sz w:val="27"/>
          <w:szCs w:val="27"/>
        </w:rPr>
        <w:t xml:space="preserve">rakouským </w:t>
      </w:r>
      <w:r>
        <w:rPr>
          <w:i/>
          <w:iCs/>
          <w:color w:val="312D33"/>
          <w:w w:val="105"/>
          <w:sz w:val="27"/>
          <w:szCs w:val="27"/>
        </w:rPr>
        <w:t>válečným</w:t>
      </w:r>
      <w:r>
        <w:rPr>
          <w:i/>
          <w:iCs/>
          <w:color w:val="312D33"/>
          <w:spacing w:val="65"/>
          <w:w w:val="105"/>
          <w:sz w:val="27"/>
          <w:szCs w:val="27"/>
        </w:rPr>
        <w:t xml:space="preserve"> </w:t>
      </w:r>
      <w:r>
        <w:rPr>
          <w:i/>
          <w:iCs/>
          <w:color w:val="312D33"/>
          <w:w w:val="105"/>
          <w:sz w:val="27"/>
          <w:szCs w:val="27"/>
        </w:rPr>
        <w:t>zločincům:</w:t>
      </w:r>
    </w:p>
    <w:p w14:paraId="73909B0E" w14:textId="77777777" w:rsidR="00095916" w:rsidRDefault="00095916">
      <w:pPr>
        <w:pStyle w:val="Zkladntext"/>
        <w:kinsoku w:val="0"/>
        <w:overflowPunct w:val="0"/>
        <w:spacing w:before="9" w:line="228" w:lineRule="auto"/>
        <w:ind w:left="406" w:right="296" w:firstLine="439"/>
        <w:jc w:val="both"/>
        <w:rPr>
          <w:i/>
          <w:iCs/>
          <w:color w:val="312D33"/>
          <w:w w:val="105"/>
          <w:sz w:val="27"/>
          <w:szCs w:val="27"/>
        </w:rPr>
      </w:pPr>
      <w:r>
        <w:rPr>
          <w:i/>
          <w:iCs/>
          <w:color w:val="312D33"/>
          <w:w w:val="105"/>
          <w:sz w:val="27"/>
          <w:szCs w:val="27"/>
        </w:rPr>
        <w:t xml:space="preserve">Se  stanovami  </w:t>
      </w:r>
      <w:r>
        <w:rPr>
          <w:i/>
          <w:iCs/>
          <w:color w:val="464449"/>
          <w:w w:val="105"/>
          <w:sz w:val="27"/>
          <w:szCs w:val="27"/>
        </w:rPr>
        <w:t xml:space="preserve">»společnosti«, </w:t>
      </w:r>
      <w:r>
        <w:rPr>
          <w:i/>
          <w:iCs/>
          <w:color w:val="312D33"/>
          <w:w w:val="105"/>
          <w:sz w:val="27"/>
          <w:szCs w:val="27"/>
        </w:rPr>
        <w:t xml:space="preserve">ale  se  1,. e111i  předpoklady  politické   strany   byla   </w:t>
      </w:r>
      <w:r>
        <w:rPr>
          <w:i/>
          <w:iCs/>
          <w:color w:val="1D181C"/>
          <w:w w:val="105"/>
          <w:sz w:val="27"/>
          <w:szCs w:val="27"/>
        </w:rPr>
        <w:t xml:space="preserve">ue  </w:t>
      </w:r>
      <w:r>
        <w:rPr>
          <w:rFonts w:ascii="Arial" w:hAnsi="Arial" w:cs="Arial"/>
          <w:i/>
          <w:iCs/>
          <w:color w:val="312D33"/>
          <w:w w:val="105"/>
        </w:rPr>
        <w:t xml:space="preserve">Vídni  </w:t>
      </w:r>
      <w:r>
        <w:rPr>
          <w:i/>
          <w:iCs/>
          <w:color w:val="1D181C"/>
          <w:w w:val="105"/>
          <w:sz w:val="27"/>
          <w:szCs w:val="27"/>
        </w:rPr>
        <w:t xml:space="preserve">založena  </w:t>
      </w:r>
      <w:r>
        <w:rPr>
          <w:i/>
          <w:iCs/>
          <w:color w:val="464449"/>
          <w:w w:val="105"/>
          <w:sz w:val="27"/>
          <w:szCs w:val="27"/>
        </w:rPr>
        <w:t xml:space="preserve">»Nationale  </w:t>
      </w:r>
      <w:r>
        <w:rPr>
          <w:i/>
          <w:iCs/>
          <w:color w:val="312D33"/>
          <w:w w:val="105"/>
          <w:sz w:val="27"/>
          <w:szCs w:val="27"/>
        </w:rPr>
        <w:t xml:space="preserve">Liga«  </w:t>
      </w:r>
      <w:r>
        <w:rPr>
          <w:i/>
          <w:iCs/>
          <w:color w:val="464449"/>
          <w:w w:val="105"/>
          <w:sz w:val="27"/>
          <w:szCs w:val="27"/>
        </w:rPr>
        <w:t xml:space="preserve">(Rund   </w:t>
      </w:r>
      <w:r>
        <w:rPr>
          <w:i/>
          <w:iCs/>
          <w:color w:val="312D33"/>
          <w:w w:val="105"/>
          <w:sz w:val="27"/>
          <w:szCs w:val="27"/>
        </w:rPr>
        <w:t xml:space="preserve">schaffender   Osterrežcher).   </w:t>
      </w:r>
      <w:r>
        <w:rPr>
          <w:i/>
          <w:iCs/>
          <w:color w:val="1D181C"/>
          <w:w w:val="105"/>
          <w:sz w:val="27"/>
          <w:szCs w:val="27"/>
        </w:rPr>
        <w:t xml:space="preserve">Její   </w:t>
      </w:r>
      <w:r>
        <w:rPr>
          <w:i/>
          <w:iCs/>
          <w:color w:val="312D33"/>
          <w:w w:val="105"/>
          <w:sz w:val="27"/>
          <w:szCs w:val="27"/>
        </w:rPr>
        <w:t xml:space="preserve">vůdce,   </w:t>
      </w:r>
      <w:r>
        <w:rPr>
          <w:i/>
          <w:iCs/>
          <w:color w:val="1D181C"/>
          <w:w w:val="105"/>
          <w:sz w:val="27"/>
          <w:szCs w:val="27"/>
        </w:rPr>
        <w:t xml:space="preserve">Dr. </w:t>
      </w:r>
      <w:r>
        <w:rPr>
          <w:i/>
          <w:iCs/>
          <w:color w:val="312D33"/>
          <w:w w:val="105"/>
          <w:sz w:val="27"/>
          <w:szCs w:val="27"/>
        </w:rPr>
        <w:t xml:space="preserve">Slavik, dříve vedoucí člen NSDA P v Rakousku, nazývajícf své přívržence </w:t>
      </w:r>
      <w:r>
        <w:rPr>
          <w:i/>
          <w:iCs/>
          <w:color w:val="464449"/>
          <w:w w:val="105"/>
          <w:sz w:val="27"/>
          <w:szCs w:val="27"/>
        </w:rPr>
        <w:t xml:space="preserve">»N </w:t>
      </w:r>
      <w:r>
        <w:rPr>
          <w:i/>
          <w:iCs/>
          <w:color w:val="464449"/>
          <w:spacing w:val="4"/>
          <w:w w:val="105"/>
          <w:sz w:val="27"/>
          <w:szCs w:val="27"/>
        </w:rPr>
        <w:t>a</w:t>
      </w:r>
      <w:r>
        <w:rPr>
          <w:i/>
          <w:iCs/>
          <w:color w:val="1D181C"/>
          <w:spacing w:val="4"/>
          <w:w w:val="105"/>
          <w:sz w:val="27"/>
          <w:szCs w:val="27"/>
        </w:rPr>
        <w:t xml:space="preserve">tion </w:t>
      </w:r>
      <w:r>
        <w:rPr>
          <w:i/>
          <w:iCs/>
          <w:color w:val="1D181C"/>
          <w:w w:val="105"/>
          <w:sz w:val="27"/>
          <w:szCs w:val="27"/>
        </w:rPr>
        <w:t xml:space="preserve">al­ </w:t>
      </w:r>
      <w:r>
        <w:rPr>
          <w:i/>
          <w:iCs/>
          <w:color w:val="312D33"/>
          <w:w w:val="105"/>
          <w:sz w:val="27"/>
          <w:szCs w:val="27"/>
        </w:rPr>
        <w:t xml:space="preserve">bolschewisten </w:t>
      </w:r>
      <w:r>
        <w:rPr>
          <w:i/>
          <w:iCs/>
          <w:color w:val="69666B"/>
          <w:spacing w:val="-11"/>
          <w:sz w:val="27"/>
          <w:szCs w:val="27"/>
        </w:rPr>
        <w:t>.</w:t>
      </w:r>
      <w:r>
        <w:rPr>
          <w:i/>
          <w:iCs/>
          <w:color w:val="464449"/>
          <w:spacing w:val="-11"/>
          <w:sz w:val="27"/>
          <w:szCs w:val="27"/>
        </w:rPr>
        <w:t xml:space="preserve">r.,  </w:t>
      </w:r>
      <w:r>
        <w:rPr>
          <w:i/>
          <w:iCs/>
          <w:color w:val="312D33"/>
          <w:w w:val="105"/>
          <w:sz w:val="27"/>
          <w:szCs w:val="27"/>
        </w:rPr>
        <w:t xml:space="preserve">pokřtil  ústřední  tiskový  orgán   </w:t>
      </w:r>
      <w:r>
        <w:rPr>
          <w:i/>
          <w:iCs/>
          <w:color w:val="1D181C"/>
          <w:w w:val="105"/>
          <w:sz w:val="27"/>
          <w:szCs w:val="27"/>
        </w:rPr>
        <w:t xml:space="preserve">Ligy   </w:t>
      </w:r>
      <w:r>
        <w:rPr>
          <w:i/>
          <w:iCs/>
          <w:color w:val="464449"/>
          <w:spacing w:val="7"/>
          <w:w w:val="105"/>
          <w:sz w:val="27"/>
          <w:szCs w:val="27"/>
        </w:rPr>
        <w:t xml:space="preserve">»Ost </w:t>
      </w:r>
      <w:r>
        <w:rPr>
          <w:i/>
          <w:iCs/>
          <w:color w:val="464449"/>
          <w:w w:val="105"/>
          <w:sz w:val="27"/>
          <w:szCs w:val="27"/>
        </w:rPr>
        <w:t xml:space="preserve">erreic </w:t>
      </w:r>
      <w:r>
        <w:rPr>
          <w:i/>
          <w:iCs/>
          <w:color w:val="1D181C"/>
          <w:spacing w:val="7"/>
          <w:w w:val="105"/>
          <w:sz w:val="27"/>
          <w:szCs w:val="27"/>
        </w:rPr>
        <w:t xml:space="preserve">hisch </w:t>
      </w:r>
      <w:r>
        <w:rPr>
          <w:i/>
          <w:iCs/>
          <w:color w:val="1D181C"/>
          <w:w w:val="105"/>
          <w:sz w:val="27"/>
          <w:szCs w:val="27"/>
        </w:rPr>
        <w:t xml:space="preserve">er   </w:t>
      </w:r>
      <w:r>
        <w:rPr>
          <w:i/>
          <w:iCs/>
          <w:color w:val="312D33"/>
          <w:w w:val="105"/>
          <w:sz w:val="27"/>
          <w:szCs w:val="27"/>
        </w:rPr>
        <w:t xml:space="preserve">Beobachte1·«, aby tak </w:t>
      </w:r>
      <w:r>
        <w:rPr>
          <w:i/>
          <w:iCs/>
          <w:color w:val="1D181C"/>
          <w:w w:val="105"/>
          <w:sz w:val="27"/>
          <w:szCs w:val="27"/>
        </w:rPr>
        <w:t xml:space="preserve">lépe </w:t>
      </w:r>
      <w:r>
        <w:rPr>
          <w:i/>
          <w:iCs/>
          <w:color w:val="312D33"/>
          <w:w w:val="105"/>
          <w:sz w:val="27"/>
          <w:szCs w:val="27"/>
        </w:rPr>
        <w:t xml:space="preserve">demonstroval  souvislost  1nezi  hnědým  učerejšken1  a  </w:t>
      </w:r>
      <w:r>
        <w:rPr>
          <w:i/>
          <w:iCs/>
          <w:color w:val="464449"/>
          <w:spacing w:val="14"/>
          <w:w w:val="105"/>
          <w:sz w:val="27"/>
          <w:szCs w:val="27"/>
        </w:rPr>
        <w:t>»</w:t>
      </w:r>
      <w:r>
        <w:rPr>
          <w:i/>
          <w:iCs/>
          <w:color w:val="1D181C"/>
          <w:spacing w:val="14"/>
          <w:w w:val="105"/>
          <w:sz w:val="27"/>
          <w:szCs w:val="27"/>
        </w:rPr>
        <w:t xml:space="preserve">rud </w:t>
      </w:r>
      <w:r>
        <w:rPr>
          <w:i/>
          <w:iCs/>
          <w:color w:val="1D181C"/>
          <w:w w:val="105"/>
          <w:sz w:val="27"/>
          <w:szCs w:val="27"/>
        </w:rPr>
        <w:t xml:space="preserve">ýn </w:t>
      </w:r>
      <w:r>
        <w:rPr>
          <w:i/>
          <w:iCs/>
          <w:color w:val="1D181C"/>
          <w:sz w:val="27"/>
          <w:szCs w:val="27"/>
        </w:rPr>
        <w:t xml:space="preserve">1  </w:t>
      </w:r>
      <w:r>
        <w:rPr>
          <w:i/>
          <w:iCs/>
          <w:color w:val="312D33"/>
          <w:w w:val="105"/>
          <w:sz w:val="27"/>
          <w:szCs w:val="27"/>
        </w:rPr>
        <w:t xml:space="preserve">zítřkem&lt;:.. </w:t>
      </w:r>
      <w:r>
        <w:rPr>
          <w:i/>
          <w:iCs/>
          <w:color w:val="1D181C"/>
          <w:w w:val="105"/>
          <w:sz w:val="27"/>
          <w:szCs w:val="27"/>
        </w:rPr>
        <w:t xml:space="preserve">Kolem  něho  </w:t>
      </w:r>
      <w:r>
        <w:rPr>
          <w:i/>
          <w:iCs/>
          <w:color w:val="312D33"/>
          <w:w w:val="105"/>
          <w:sz w:val="27"/>
          <w:szCs w:val="27"/>
        </w:rPr>
        <w:t>se  shromáždili  důstojní  zá</w:t>
      </w:r>
      <w:r>
        <w:rPr>
          <w:i/>
          <w:iCs/>
          <w:color w:val="312D33"/>
          <w:w w:val="105"/>
          <w:sz w:val="27"/>
          <w:szCs w:val="27"/>
        </w:rPr>
        <w:t xml:space="preserve">stupci  neblahé  éry:   bývalý   </w:t>
      </w:r>
      <w:r>
        <w:rPr>
          <w:i/>
          <w:iCs/>
          <w:color w:val="1D181C"/>
          <w:w w:val="105"/>
          <w:sz w:val="27"/>
          <w:szCs w:val="27"/>
        </w:rPr>
        <w:t xml:space="preserve">SA   </w:t>
      </w:r>
      <w:r>
        <w:rPr>
          <w:color w:val="1D181C"/>
          <w:w w:val="105"/>
          <w:sz w:val="27"/>
          <w:szCs w:val="27"/>
        </w:rPr>
        <w:t xml:space="preserve">-   </w:t>
      </w:r>
      <w:r>
        <w:rPr>
          <w:i/>
          <w:iCs/>
          <w:color w:val="1D181C"/>
          <w:w w:val="105"/>
          <w:sz w:val="27"/>
          <w:szCs w:val="27"/>
        </w:rPr>
        <w:t xml:space="preserve">Standarden­ </w:t>
      </w:r>
      <w:r>
        <w:rPr>
          <w:i/>
          <w:iCs/>
          <w:color w:val="312D33"/>
          <w:w w:val="105"/>
          <w:sz w:val="28"/>
          <w:szCs w:val="28"/>
        </w:rPr>
        <w:t xml:space="preserve">ťiihrer </w:t>
      </w:r>
      <w:r>
        <w:rPr>
          <w:rFonts w:ascii="Arial" w:hAnsi="Arial" w:cs="Arial"/>
          <w:i/>
          <w:iCs/>
          <w:color w:val="312D33"/>
          <w:w w:val="105"/>
          <w:sz w:val="24"/>
          <w:szCs w:val="24"/>
        </w:rPr>
        <w:t xml:space="preserve">Blahut </w:t>
      </w:r>
      <w:r>
        <w:rPr>
          <w:i/>
          <w:iCs/>
          <w:color w:val="312D33"/>
          <w:w w:val="105"/>
          <w:sz w:val="27"/>
          <w:szCs w:val="27"/>
        </w:rPr>
        <w:t xml:space="preserve">z, bývalý  SS  </w:t>
      </w:r>
      <w:r>
        <w:rPr>
          <w:color w:val="1D181C"/>
          <w:w w:val="105"/>
          <w:sz w:val="27"/>
          <w:szCs w:val="27"/>
        </w:rPr>
        <w:t xml:space="preserve">-  </w:t>
      </w:r>
      <w:r>
        <w:rPr>
          <w:i/>
          <w:iCs/>
          <w:color w:val="312D33"/>
          <w:w w:val="105"/>
          <w:sz w:val="27"/>
          <w:szCs w:val="27"/>
        </w:rPr>
        <w:t xml:space="preserve">Polizeifiihl'er  </w:t>
      </w:r>
      <w:r>
        <w:rPr>
          <w:i/>
          <w:iCs/>
          <w:color w:val="312D33"/>
          <w:spacing w:val="2"/>
          <w:w w:val="105"/>
          <w:sz w:val="27"/>
          <w:szCs w:val="27"/>
        </w:rPr>
        <w:t>Rudo</w:t>
      </w:r>
      <w:r>
        <w:rPr>
          <w:rFonts w:ascii="Arial" w:hAnsi="Arial" w:cs="Arial"/>
          <w:i/>
          <w:iCs/>
          <w:color w:val="312D33"/>
          <w:spacing w:val="2"/>
          <w:w w:val="105"/>
          <w:sz w:val="24"/>
          <w:szCs w:val="24"/>
        </w:rPr>
        <w:t xml:space="preserve">i{ </w:t>
      </w:r>
      <w:r>
        <w:rPr>
          <w:i/>
          <w:iCs/>
          <w:color w:val="312D33"/>
          <w:w w:val="105"/>
          <w:sz w:val="27"/>
          <w:szCs w:val="27"/>
        </w:rPr>
        <w:t xml:space="preserve">er,  bývalý  SS  </w:t>
      </w:r>
      <w:r>
        <w:rPr>
          <w:color w:val="1D181C"/>
          <w:w w:val="105"/>
          <w:sz w:val="27"/>
          <w:szCs w:val="27"/>
        </w:rPr>
        <w:t xml:space="preserve">-  </w:t>
      </w:r>
      <w:r>
        <w:rPr>
          <w:i/>
          <w:iCs/>
          <w:color w:val="312D33"/>
          <w:w w:val="105"/>
          <w:sz w:val="27"/>
          <w:szCs w:val="27"/>
        </w:rPr>
        <w:t xml:space="preserve">Obersturmbannfiihrer Musil, bývalý  ze1nský  vedoucí  V dU  pro  Dolní  Rakousko  Heidner,  </w:t>
      </w:r>
      <w:r>
        <w:rPr>
          <w:i/>
          <w:iCs/>
          <w:color w:val="1D181C"/>
          <w:w w:val="105"/>
          <w:sz w:val="27"/>
          <w:szCs w:val="27"/>
        </w:rPr>
        <w:t xml:space="preserve">jakož  i  početní   </w:t>
      </w:r>
      <w:r>
        <w:rPr>
          <w:i/>
          <w:iCs/>
          <w:color w:val="312D33"/>
          <w:w w:val="105"/>
          <w:sz w:val="27"/>
          <w:szCs w:val="27"/>
        </w:rPr>
        <w:t xml:space="preserve">zás­ </w:t>
      </w:r>
      <w:r>
        <w:rPr>
          <w:rFonts w:ascii="Arial" w:hAnsi="Arial" w:cs="Arial"/>
          <w:i/>
          <w:iCs/>
          <w:color w:val="312D33"/>
          <w:w w:val="105"/>
          <w:sz w:val="24"/>
          <w:szCs w:val="24"/>
        </w:rPr>
        <w:t xml:space="preserve">tupci </w:t>
      </w:r>
      <w:r>
        <w:rPr>
          <w:i/>
          <w:iCs/>
          <w:color w:val="312D33"/>
          <w:w w:val="105"/>
          <w:sz w:val="27"/>
          <w:szCs w:val="27"/>
        </w:rPr>
        <w:t xml:space="preserve">bývalých HJ, SD, SS, </w:t>
      </w:r>
      <w:r>
        <w:rPr>
          <w:color w:val="312D33"/>
          <w:w w:val="105"/>
          <w:sz w:val="28"/>
          <w:szCs w:val="28"/>
        </w:rPr>
        <w:t xml:space="preserve">S,1, </w:t>
      </w:r>
      <w:r>
        <w:rPr>
          <w:i/>
          <w:iCs/>
          <w:color w:val="312D33"/>
          <w:w w:val="105"/>
          <w:sz w:val="27"/>
          <w:szCs w:val="27"/>
        </w:rPr>
        <w:t xml:space="preserve">DAF, </w:t>
      </w:r>
      <w:r>
        <w:rPr>
          <w:rFonts w:ascii="Arial" w:hAnsi="Arial" w:cs="Arial"/>
          <w:i/>
          <w:iCs/>
          <w:color w:val="312D33"/>
          <w:w w:val="105"/>
        </w:rPr>
        <w:t xml:space="preserve">NSKK </w:t>
      </w:r>
      <w:r>
        <w:rPr>
          <w:i/>
          <w:iCs/>
          <w:color w:val="312D33"/>
          <w:w w:val="105"/>
          <w:sz w:val="27"/>
          <w:szCs w:val="27"/>
        </w:rPr>
        <w:t>a</w:t>
      </w:r>
      <w:r>
        <w:rPr>
          <w:i/>
          <w:iCs/>
          <w:color w:val="312D33"/>
          <w:spacing w:val="29"/>
          <w:w w:val="105"/>
          <w:sz w:val="27"/>
          <w:szCs w:val="27"/>
        </w:rPr>
        <w:t xml:space="preserve"> </w:t>
      </w:r>
      <w:r>
        <w:rPr>
          <w:i/>
          <w:iCs/>
          <w:color w:val="312D33"/>
          <w:w w:val="105"/>
          <w:sz w:val="27"/>
          <w:szCs w:val="27"/>
        </w:rPr>
        <w:t>NSFJ(.</w:t>
      </w:r>
    </w:p>
    <w:p w14:paraId="0D996478" w14:textId="77777777" w:rsidR="00095916" w:rsidRDefault="00095916">
      <w:pPr>
        <w:pStyle w:val="Zkladntext"/>
        <w:tabs>
          <w:tab w:val="left" w:pos="2044"/>
          <w:tab w:val="left" w:pos="3137"/>
          <w:tab w:val="left" w:pos="5071"/>
          <w:tab w:val="left" w:pos="5128"/>
          <w:tab w:val="left" w:pos="7788"/>
          <w:tab w:val="left" w:pos="8486"/>
          <w:tab w:val="left" w:pos="8996"/>
          <w:tab w:val="left" w:pos="9451"/>
          <w:tab w:val="left" w:pos="10367"/>
        </w:tabs>
        <w:kinsoku w:val="0"/>
        <w:overflowPunct w:val="0"/>
        <w:spacing w:line="232" w:lineRule="auto"/>
        <w:ind w:left="433" w:right="286" w:firstLine="445"/>
        <w:rPr>
          <w:i/>
          <w:iCs/>
          <w:color w:val="1D181C"/>
          <w:w w:val="110"/>
          <w:sz w:val="27"/>
          <w:szCs w:val="27"/>
        </w:rPr>
      </w:pPr>
      <w:r>
        <w:rPr>
          <w:i/>
          <w:iCs/>
          <w:color w:val="1D181C"/>
          <w:w w:val="105"/>
          <w:sz w:val="27"/>
          <w:szCs w:val="27"/>
        </w:rPr>
        <w:t>Program</w:t>
      </w:r>
      <w:r>
        <w:rPr>
          <w:i/>
          <w:iCs/>
          <w:color w:val="1D181C"/>
          <w:w w:val="105"/>
          <w:sz w:val="27"/>
          <w:szCs w:val="27"/>
        </w:rPr>
        <w:tab/>
      </w:r>
      <w:r>
        <w:rPr>
          <w:i/>
          <w:iCs/>
          <w:color w:val="312D33"/>
          <w:w w:val="110"/>
          <w:sz w:val="27"/>
          <w:szCs w:val="27"/>
        </w:rPr>
        <w:t xml:space="preserve">Ligy </w:t>
      </w:r>
      <w:r>
        <w:rPr>
          <w:i/>
          <w:iCs/>
          <w:color w:val="312D33"/>
          <w:spacing w:val="53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 xml:space="preserve">žádá </w:t>
      </w:r>
      <w:r>
        <w:rPr>
          <w:i/>
          <w:iCs/>
          <w:color w:val="312D33"/>
          <w:spacing w:val="68"/>
          <w:w w:val="110"/>
          <w:sz w:val="27"/>
          <w:szCs w:val="27"/>
        </w:rPr>
        <w:t xml:space="preserve"> </w:t>
      </w:r>
      <w:r>
        <w:rPr>
          <w:i/>
          <w:iCs/>
          <w:color w:val="464449"/>
          <w:w w:val="110"/>
          <w:sz w:val="27"/>
          <w:szCs w:val="27"/>
        </w:rPr>
        <w:t>»u1nírnénú</w:t>
      </w:r>
      <w:r>
        <w:rPr>
          <w:i/>
          <w:iCs/>
          <w:color w:val="464449"/>
          <w:w w:val="110"/>
          <w:sz w:val="27"/>
          <w:szCs w:val="27"/>
        </w:rPr>
        <w:tab/>
      </w:r>
      <w:r>
        <w:rPr>
          <w:i/>
          <w:iCs/>
          <w:color w:val="464449"/>
          <w:w w:val="110"/>
          <w:sz w:val="27"/>
          <w:szCs w:val="27"/>
        </w:rPr>
        <w:tab/>
      </w:r>
      <w:r>
        <w:rPr>
          <w:i/>
          <w:iCs/>
          <w:color w:val="312D33"/>
          <w:w w:val="110"/>
          <w:sz w:val="27"/>
          <w:szCs w:val="27"/>
        </w:rPr>
        <w:t xml:space="preserve">uzidcovský princip« a </w:t>
      </w:r>
      <w:r>
        <w:rPr>
          <w:i/>
          <w:iCs/>
          <w:color w:val="464449"/>
          <w:spacing w:val="-30"/>
          <w:w w:val="90"/>
          <w:sz w:val="27"/>
          <w:szCs w:val="27"/>
        </w:rPr>
        <w:t xml:space="preserve">;&gt; </w:t>
      </w:r>
      <w:r>
        <w:rPr>
          <w:i/>
          <w:iCs/>
          <w:color w:val="464449"/>
          <w:w w:val="110"/>
          <w:sz w:val="27"/>
          <w:szCs w:val="27"/>
        </w:rPr>
        <w:t>p</w:t>
      </w:r>
      <w:r>
        <w:rPr>
          <w:i/>
          <w:iCs/>
          <w:color w:val="1D181C"/>
          <w:w w:val="110"/>
          <w:sz w:val="27"/>
          <w:szCs w:val="27"/>
        </w:rPr>
        <w:t xml:space="preserve">ar </w:t>
      </w:r>
      <w:r>
        <w:rPr>
          <w:i/>
          <w:iCs/>
          <w:color w:val="1D181C"/>
          <w:spacing w:val="6"/>
          <w:w w:val="110"/>
          <w:sz w:val="27"/>
          <w:szCs w:val="27"/>
        </w:rPr>
        <w:t xml:space="preserve">lam </w:t>
      </w:r>
      <w:r>
        <w:rPr>
          <w:i/>
          <w:iCs/>
          <w:color w:val="1D181C"/>
          <w:w w:val="110"/>
          <w:sz w:val="27"/>
          <w:szCs w:val="27"/>
        </w:rPr>
        <w:t xml:space="preserve">en t </w:t>
      </w:r>
      <w:r>
        <w:rPr>
          <w:i/>
          <w:iCs/>
          <w:color w:val="464449"/>
          <w:w w:val="90"/>
          <w:sz w:val="27"/>
          <w:szCs w:val="27"/>
        </w:rPr>
        <w:t xml:space="preserve">(i,, </w:t>
      </w:r>
      <w:r>
        <w:rPr>
          <w:i/>
          <w:iCs/>
          <w:color w:val="312D33"/>
          <w:w w:val="110"/>
          <w:sz w:val="27"/>
          <w:szCs w:val="27"/>
        </w:rPr>
        <w:t xml:space="preserve">který </w:t>
      </w:r>
      <w:r>
        <w:rPr>
          <w:i/>
          <w:iCs/>
          <w:color w:val="1D181C"/>
          <w:w w:val="110"/>
          <w:sz w:val="27"/>
          <w:szCs w:val="27"/>
        </w:rPr>
        <w:t xml:space="preserve">je volen </w:t>
      </w:r>
      <w:r>
        <w:rPr>
          <w:i/>
          <w:iCs/>
          <w:color w:val="312D33"/>
          <w:w w:val="110"/>
          <w:sz w:val="27"/>
          <w:szCs w:val="27"/>
        </w:rPr>
        <w:t xml:space="preserve">ve všeobecných volbách a  předává  veškeron  exekutivní  </w:t>
      </w:r>
      <w:r>
        <w:rPr>
          <w:i/>
          <w:iCs/>
          <w:color w:val="1D181C"/>
          <w:w w:val="110"/>
          <w:sz w:val="27"/>
          <w:szCs w:val="27"/>
        </w:rPr>
        <w:t xml:space="preserve">a  legislativní  moc  </w:t>
      </w:r>
      <w:r>
        <w:rPr>
          <w:i/>
          <w:iCs/>
          <w:color w:val="312D33"/>
          <w:w w:val="110"/>
          <w:sz w:val="27"/>
          <w:szCs w:val="27"/>
        </w:rPr>
        <w:t xml:space="preserve">jednotliocům ve </w:t>
      </w:r>
      <w:r>
        <w:rPr>
          <w:i/>
          <w:iCs/>
          <w:color w:val="464449"/>
          <w:w w:val="110"/>
          <w:sz w:val="27"/>
          <w:szCs w:val="27"/>
        </w:rPr>
        <w:t>»v</w:t>
      </w:r>
      <w:r>
        <w:rPr>
          <w:i/>
          <w:iCs/>
          <w:color w:val="1D181C"/>
          <w:w w:val="110"/>
          <w:sz w:val="27"/>
          <w:szCs w:val="27"/>
        </w:rPr>
        <w:t xml:space="preserve">ládě </w:t>
      </w:r>
      <w:r>
        <w:rPr>
          <w:i/>
          <w:iCs/>
          <w:color w:val="464449"/>
          <w:w w:val="90"/>
          <w:sz w:val="27"/>
          <w:szCs w:val="27"/>
        </w:rPr>
        <w:t xml:space="preserve">«.  </w:t>
      </w:r>
      <w:r>
        <w:rPr>
          <w:i/>
          <w:iCs/>
          <w:color w:val="312D33"/>
          <w:w w:val="110"/>
          <w:sz w:val="27"/>
          <w:szCs w:val="27"/>
        </w:rPr>
        <w:t xml:space="preserve">V  </w:t>
      </w:r>
      <w:r>
        <w:rPr>
          <w:i/>
          <w:iCs/>
          <w:color w:val="1D181C"/>
          <w:w w:val="110"/>
          <w:sz w:val="27"/>
          <w:szCs w:val="27"/>
        </w:rPr>
        <w:t xml:space="preserve">hrubých  </w:t>
      </w:r>
      <w:r>
        <w:rPr>
          <w:i/>
          <w:iCs/>
          <w:color w:val="312D33"/>
          <w:w w:val="110"/>
          <w:sz w:val="27"/>
          <w:szCs w:val="27"/>
        </w:rPr>
        <w:t xml:space="preserve">rysech  </w:t>
      </w:r>
      <w:r>
        <w:rPr>
          <w:i/>
          <w:iCs/>
          <w:color w:val="1D181C"/>
          <w:w w:val="110"/>
          <w:sz w:val="27"/>
          <w:szCs w:val="27"/>
        </w:rPr>
        <w:t xml:space="preserve">vše, </w:t>
      </w:r>
      <w:r>
        <w:rPr>
          <w:i/>
          <w:iCs/>
          <w:color w:val="312D33"/>
          <w:w w:val="110"/>
          <w:sz w:val="27"/>
          <w:szCs w:val="27"/>
        </w:rPr>
        <w:t xml:space="preserve">čeho bylo   Rakousko   </w:t>
      </w:r>
      <w:r>
        <w:rPr>
          <w:i/>
          <w:iCs/>
          <w:color w:val="1D181C"/>
          <w:w w:val="110"/>
          <w:sz w:val="27"/>
          <w:szCs w:val="27"/>
        </w:rPr>
        <w:t>prozatím</w:t>
      </w:r>
      <w:r>
        <w:rPr>
          <w:i/>
          <w:iCs/>
          <w:color w:val="1D181C"/>
          <w:spacing w:val="42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ušetřeno</w:t>
      </w:r>
      <w:r>
        <w:rPr>
          <w:i/>
          <w:iCs/>
          <w:color w:val="1D181C"/>
          <w:spacing w:val="59"/>
          <w:w w:val="110"/>
          <w:sz w:val="27"/>
          <w:szCs w:val="27"/>
        </w:rPr>
        <w:t xml:space="preserve"> </w:t>
      </w:r>
      <w:r>
        <w:rPr>
          <w:color w:val="312D33"/>
          <w:w w:val="110"/>
          <w:sz w:val="27"/>
          <w:szCs w:val="27"/>
        </w:rPr>
        <w:t>-</w:t>
      </w:r>
      <w:r>
        <w:rPr>
          <w:color w:val="312D33"/>
          <w:w w:val="110"/>
          <w:sz w:val="27"/>
          <w:szCs w:val="27"/>
        </w:rPr>
        <w:tab/>
      </w:r>
      <w:r>
        <w:rPr>
          <w:i/>
          <w:iCs/>
          <w:color w:val="1D181C"/>
          <w:w w:val="110"/>
          <w:sz w:val="27"/>
          <w:szCs w:val="27"/>
        </w:rPr>
        <w:t xml:space="preserve">na rozdíl </w:t>
      </w:r>
      <w:r>
        <w:rPr>
          <w:i/>
          <w:iCs/>
          <w:color w:val="312D33"/>
          <w:w w:val="90"/>
          <w:sz w:val="27"/>
          <w:szCs w:val="27"/>
        </w:rPr>
        <w:t xml:space="preserve">od </w:t>
      </w:r>
      <w:r>
        <w:rPr>
          <w:i/>
          <w:iCs/>
          <w:color w:val="312D33"/>
          <w:w w:val="110"/>
          <w:sz w:val="27"/>
          <w:szCs w:val="27"/>
        </w:rPr>
        <w:t xml:space="preserve">svého československého a maďarského </w:t>
      </w:r>
      <w:r>
        <w:rPr>
          <w:i/>
          <w:iCs/>
          <w:color w:val="1D181C"/>
          <w:w w:val="110"/>
          <w:sz w:val="27"/>
          <w:szCs w:val="27"/>
        </w:rPr>
        <w:t xml:space="preserve">souseda. Došlo též ke konferenci </w:t>
      </w:r>
      <w:r>
        <w:rPr>
          <w:i/>
          <w:iCs/>
          <w:color w:val="312D33"/>
          <w:w w:val="110"/>
          <w:sz w:val="27"/>
          <w:szCs w:val="27"/>
        </w:rPr>
        <w:t xml:space="preserve">n1ezi </w:t>
      </w:r>
      <w:r>
        <w:rPr>
          <w:i/>
          <w:iCs/>
          <w:color w:val="1D181C"/>
          <w:w w:val="110"/>
          <w:sz w:val="27"/>
          <w:szCs w:val="27"/>
        </w:rPr>
        <w:t xml:space="preserve">Dr.  Slavikem a pověstným hrobařem </w:t>
      </w:r>
      <w:r>
        <w:rPr>
          <w:i/>
          <w:iCs/>
          <w:color w:val="312D33"/>
          <w:w w:val="110"/>
          <w:sz w:val="27"/>
          <w:szCs w:val="27"/>
        </w:rPr>
        <w:t xml:space="preserve">Rakouské  </w:t>
      </w:r>
      <w:r>
        <w:rPr>
          <w:i/>
          <w:iCs/>
          <w:color w:val="1D181C"/>
          <w:w w:val="110"/>
          <w:sz w:val="27"/>
          <w:szCs w:val="27"/>
        </w:rPr>
        <w:t xml:space="preserve">republiky  v  roce  </w:t>
      </w:r>
      <w:r>
        <w:rPr>
          <w:color w:val="1D181C"/>
          <w:w w:val="110"/>
          <w:sz w:val="27"/>
          <w:szCs w:val="27"/>
        </w:rPr>
        <w:t xml:space="preserve">1938,  </w:t>
      </w:r>
      <w:r>
        <w:rPr>
          <w:i/>
          <w:iCs/>
          <w:color w:val="1D181C"/>
          <w:w w:val="110"/>
          <w:sz w:val="27"/>
          <w:szCs w:val="27"/>
        </w:rPr>
        <w:t xml:space="preserve">Dr.  Tavsem.  </w:t>
      </w:r>
      <w:r>
        <w:rPr>
          <w:i/>
          <w:iCs/>
          <w:color w:val="1D181C"/>
          <w:w w:val="110"/>
        </w:rPr>
        <w:t xml:space="preserve">Okol­ </w:t>
      </w:r>
      <w:r>
        <w:rPr>
          <w:i/>
          <w:iCs/>
          <w:color w:val="1D181C"/>
          <w:w w:val="110"/>
          <w:sz w:val="27"/>
          <w:szCs w:val="27"/>
        </w:rPr>
        <w:t>nost, ž</w:t>
      </w:r>
      <w:r>
        <w:rPr>
          <w:i/>
          <w:iCs/>
          <w:color w:val="1D181C"/>
          <w:w w:val="110"/>
          <w:sz w:val="27"/>
          <w:szCs w:val="27"/>
        </w:rPr>
        <w:t xml:space="preserve">e Dr Tavs tráví </w:t>
      </w:r>
      <w:r>
        <w:rPr>
          <w:i/>
          <w:iCs/>
          <w:color w:val="312D33"/>
          <w:w w:val="110"/>
          <w:sz w:val="27"/>
          <w:szCs w:val="27"/>
        </w:rPr>
        <w:t xml:space="preserve">smij život  v  </w:t>
      </w:r>
      <w:r>
        <w:rPr>
          <w:i/>
          <w:iCs/>
          <w:color w:val="1D181C"/>
          <w:w w:val="110"/>
          <w:sz w:val="27"/>
          <w:szCs w:val="27"/>
        </w:rPr>
        <w:t xml:space="preserve">rakouské  východozonálni  věznici  pro  válečné  </w:t>
      </w:r>
      <w:r>
        <w:rPr>
          <w:rFonts w:ascii="Arial" w:hAnsi="Arial" w:cs="Arial"/>
          <w:i/>
          <w:iCs/>
          <w:color w:val="1D181C"/>
          <w:w w:val="110"/>
          <w:sz w:val="25"/>
          <w:szCs w:val="25"/>
        </w:rPr>
        <w:t xml:space="preserve">zločill­ </w:t>
      </w:r>
      <w:r>
        <w:rPr>
          <w:i/>
          <w:iCs/>
          <w:color w:val="1D181C"/>
          <w:w w:val="110"/>
          <w:sz w:val="27"/>
          <w:szCs w:val="27"/>
        </w:rPr>
        <w:t>ce, Steinu, zdá</w:t>
      </w:r>
      <w:r>
        <w:rPr>
          <w:i/>
          <w:iCs/>
          <w:color w:val="1D181C"/>
          <w:spacing w:val="27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se</w:t>
      </w:r>
      <w:r>
        <w:rPr>
          <w:i/>
          <w:iCs/>
          <w:color w:val="1D181C"/>
          <w:spacing w:val="26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být</w:t>
      </w:r>
      <w:r>
        <w:rPr>
          <w:i/>
          <w:iCs/>
          <w:color w:val="312D33"/>
          <w:w w:val="110"/>
          <w:sz w:val="27"/>
          <w:szCs w:val="27"/>
        </w:rPr>
        <w:tab/>
        <w:t>bezvýznamná</w:t>
      </w:r>
      <w:r>
        <w:rPr>
          <w:i/>
          <w:iCs/>
          <w:color w:val="312D33"/>
          <w:w w:val="110"/>
          <w:sz w:val="27"/>
          <w:szCs w:val="27"/>
        </w:rPr>
        <w:tab/>
        <w:t>pro   sovětské</w:t>
      </w:r>
      <w:r>
        <w:rPr>
          <w:i/>
          <w:iCs/>
          <w:color w:val="312D33"/>
          <w:spacing w:val="59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 xml:space="preserve">členy </w:t>
      </w:r>
      <w:r>
        <w:rPr>
          <w:i/>
          <w:iCs/>
          <w:color w:val="312D33"/>
          <w:spacing w:val="38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kontrolnf</w:t>
      </w:r>
      <w:r>
        <w:rPr>
          <w:i/>
          <w:iCs/>
          <w:color w:val="1D181C"/>
          <w:w w:val="110"/>
          <w:sz w:val="27"/>
          <w:szCs w:val="27"/>
        </w:rPr>
        <w:tab/>
        <w:t xml:space="preserve">komise ve Vídni. </w:t>
      </w:r>
      <w:r>
        <w:rPr>
          <w:color w:val="464449"/>
          <w:w w:val="110"/>
          <w:sz w:val="27"/>
          <w:szCs w:val="27"/>
        </w:rPr>
        <w:t xml:space="preserve">­ </w:t>
      </w:r>
      <w:r>
        <w:rPr>
          <w:i/>
          <w:iCs/>
          <w:color w:val="1D181C"/>
          <w:w w:val="110"/>
          <w:sz w:val="27"/>
          <w:szCs w:val="27"/>
        </w:rPr>
        <w:t>bezpečné  uzavřenosti   se  kolem   Dr.</w:t>
      </w:r>
      <w:r>
        <w:rPr>
          <w:i/>
          <w:iCs/>
          <w:color w:val="1D181C"/>
          <w:spacing w:val="34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 xml:space="preserve">Tause </w:t>
      </w:r>
      <w:r>
        <w:rPr>
          <w:i/>
          <w:iCs/>
          <w:color w:val="1D181C"/>
          <w:spacing w:val="37"/>
          <w:w w:val="110"/>
          <w:sz w:val="27"/>
          <w:szCs w:val="27"/>
        </w:rPr>
        <w:t xml:space="preserve"> </w:t>
      </w:r>
      <w:r>
        <w:rPr>
          <w:i/>
          <w:iCs/>
          <w:color w:val="312D33"/>
          <w:w w:val="110"/>
          <w:sz w:val="27"/>
          <w:szCs w:val="27"/>
        </w:rPr>
        <w:t>shromažďuji</w:t>
      </w:r>
      <w:r>
        <w:rPr>
          <w:i/>
          <w:iCs/>
          <w:color w:val="312D33"/>
          <w:w w:val="110"/>
          <w:sz w:val="27"/>
          <w:szCs w:val="27"/>
        </w:rPr>
        <w:tab/>
      </w:r>
      <w:r>
        <w:rPr>
          <w:i/>
          <w:iCs/>
          <w:color w:val="1D181C"/>
          <w:w w:val="110"/>
          <w:sz w:val="27"/>
          <w:szCs w:val="27"/>
        </w:rPr>
        <w:t>j</w:t>
      </w:r>
      <w:r>
        <w:rPr>
          <w:i/>
          <w:iCs/>
          <w:color w:val="1D181C"/>
          <w:spacing w:val="18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ho</w:t>
      </w:r>
      <w:r>
        <w:rPr>
          <w:i/>
          <w:iCs/>
          <w:color w:val="1D181C"/>
          <w:w w:val="110"/>
          <w:sz w:val="27"/>
          <w:szCs w:val="27"/>
        </w:rPr>
        <w:tab/>
        <w:t>bývali</w:t>
      </w:r>
      <w:r>
        <w:rPr>
          <w:i/>
          <w:iCs/>
          <w:color w:val="1D181C"/>
          <w:w w:val="110"/>
          <w:sz w:val="27"/>
          <w:szCs w:val="27"/>
        </w:rPr>
        <w:tab/>
        <w:t>spolupracovnicz,</w:t>
      </w:r>
    </w:p>
    <w:p w14:paraId="50B01726" w14:textId="77777777" w:rsidR="00095916" w:rsidRDefault="00095916">
      <w:pPr>
        <w:pStyle w:val="Zkladntext"/>
        <w:tabs>
          <w:tab w:val="left" w:pos="4791"/>
          <w:tab w:val="left" w:pos="10621"/>
        </w:tabs>
        <w:kinsoku w:val="0"/>
        <w:overflowPunct w:val="0"/>
        <w:spacing w:before="7" w:line="302" w:lineRule="exact"/>
        <w:ind w:left="476" w:right="299" w:hanging="2"/>
        <w:rPr>
          <w:i/>
          <w:iCs/>
          <w:color w:val="1D181C"/>
          <w:w w:val="110"/>
          <w:sz w:val="27"/>
          <w:szCs w:val="27"/>
        </w:rPr>
      </w:pPr>
      <w:r>
        <w:rPr>
          <w:i/>
          <w:iCs/>
          <w:color w:val="1D181C"/>
          <w:w w:val="110"/>
          <w:sz w:val="27"/>
          <w:szCs w:val="27"/>
        </w:rPr>
        <w:t xml:space="preserve">sjednocení   kdysi  roz. udky   rakouských   </w:t>
      </w:r>
      <w:r>
        <w:rPr>
          <w:i/>
          <w:iCs/>
          <w:color w:val="312D33"/>
          <w:w w:val="110"/>
          <w:sz w:val="27"/>
          <w:szCs w:val="27"/>
        </w:rPr>
        <w:t xml:space="preserve">a  sovětských   </w:t>
      </w:r>
      <w:r>
        <w:rPr>
          <w:i/>
          <w:iCs/>
          <w:color w:val="1D181C"/>
          <w:w w:val="110"/>
          <w:sz w:val="27"/>
          <w:szCs w:val="27"/>
        </w:rPr>
        <w:t>denacif</w:t>
      </w:r>
      <w:r>
        <w:rPr>
          <w:i/>
          <w:iCs/>
          <w:color w:val="1D181C"/>
          <w:spacing w:val="-31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 xml:space="preserve">ikačnich </w:t>
      </w:r>
      <w:r>
        <w:rPr>
          <w:i/>
          <w:iCs/>
          <w:color w:val="1D181C"/>
          <w:spacing w:val="67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soudů</w:t>
      </w:r>
      <w:r>
        <w:rPr>
          <w:i/>
          <w:iCs/>
          <w:color w:val="1D181C"/>
          <w:w w:val="110"/>
          <w:sz w:val="27"/>
          <w:szCs w:val="27"/>
        </w:rPr>
        <w:tab/>
        <w:t>a tvoři tak _vh dné</w:t>
      </w:r>
      <w:r>
        <w:rPr>
          <w:i/>
          <w:iCs/>
          <w:color w:val="1D181C"/>
          <w:spacing w:val="24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pracovní</w:t>
      </w:r>
      <w:r>
        <w:rPr>
          <w:i/>
          <w:iCs/>
          <w:color w:val="1D181C"/>
          <w:spacing w:val="70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společenství</w:t>
      </w:r>
      <w:r>
        <w:rPr>
          <w:i/>
          <w:iCs/>
          <w:color w:val="1D181C"/>
          <w:w w:val="110"/>
          <w:sz w:val="27"/>
          <w:szCs w:val="27"/>
        </w:rPr>
        <w:tab/>
      </w:r>
      <w:r>
        <w:rPr>
          <w:i/>
          <w:iCs/>
          <w:color w:val="312D33"/>
          <w:w w:val="110"/>
          <w:sz w:val="27"/>
          <w:szCs w:val="27"/>
        </w:rPr>
        <w:t xml:space="preserve">pro  </w:t>
      </w:r>
      <w:r>
        <w:rPr>
          <w:i/>
          <w:iCs/>
          <w:color w:val="1D181C"/>
          <w:w w:val="110"/>
          <w:sz w:val="27"/>
          <w:szCs w:val="27"/>
        </w:rPr>
        <w:t xml:space="preserve">Ligu   Dr.  Slavika. </w:t>
      </w:r>
      <w:r>
        <w:rPr>
          <w:i/>
          <w:iCs/>
          <w:color w:val="312D33"/>
          <w:w w:val="110"/>
          <w:sz w:val="27"/>
          <w:szCs w:val="27"/>
        </w:rPr>
        <w:t xml:space="preserve">Všichni  </w:t>
      </w:r>
      <w:r>
        <w:rPr>
          <w:i/>
          <w:iCs/>
          <w:color w:val="1D181C"/>
          <w:w w:val="110"/>
          <w:sz w:val="27"/>
          <w:szCs w:val="27"/>
        </w:rPr>
        <w:t>n_wjí  ještě  v  živé</w:t>
      </w:r>
      <w:r>
        <w:rPr>
          <w:i/>
          <w:iCs/>
          <w:color w:val="1D181C"/>
          <w:spacing w:val="49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pa­</w:t>
      </w:r>
    </w:p>
    <w:p w14:paraId="0E74F88E" w14:textId="77777777" w:rsidR="00095916" w:rsidRDefault="00095916">
      <w:pPr>
        <w:pStyle w:val="Zkladntext"/>
        <w:tabs>
          <w:tab w:val="left" w:pos="4791"/>
          <w:tab w:val="left" w:pos="10621"/>
        </w:tabs>
        <w:kinsoku w:val="0"/>
        <w:overflowPunct w:val="0"/>
        <w:spacing w:before="7" w:line="302" w:lineRule="exact"/>
        <w:ind w:left="476" w:right="299" w:hanging="2"/>
        <w:rPr>
          <w:i/>
          <w:iCs/>
          <w:color w:val="1D181C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38701AB5" w14:textId="77777777" w:rsidR="00095916" w:rsidRDefault="00095916">
      <w:pPr>
        <w:pStyle w:val="Zkladntext"/>
        <w:tabs>
          <w:tab w:val="left" w:pos="10506"/>
        </w:tabs>
        <w:kinsoku w:val="0"/>
        <w:overflowPunct w:val="0"/>
        <w:spacing w:line="281" w:lineRule="exact"/>
        <w:ind w:left="479"/>
        <w:rPr>
          <w:i/>
          <w:iCs/>
          <w:color w:val="1D181C"/>
          <w:spacing w:val="-7"/>
          <w:w w:val="97"/>
          <w:sz w:val="27"/>
          <w:szCs w:val="27"/>
        </w:rPr>
      </w:pPr>
      <w:r>
        <w:rPr>
          <w:color w:val="1D181C"/>
          <w:spacing w:val="-1"/>
          <w:w w:val="78"/>
          <w:sz w:val="30"/>
          <w:szCs w:val="30"/>
        </w:rPr>
        <w:t>mét</w:t>
      </w:r>
      <w:r>
        <w:rPr>
          <w:color w:val="1D181C"/>
          <w:w w:val="78"/>
          <w:sz w:val="30"/>
          <w:szCs w:val="30"/>
        </w:rPr>
        <w:t>r</w:t>
      </w:r>
      <w:r>
        <w:rPr>
          <w:color w:val="1D181C"/>
          <w:sz w:val="30"/>
          <w:szCs w:val="30"/>
        </w:rPr>
        <w:t xml:space="preserve"> </w:t>
      </w:r>
      <w:r>
        <w:rPr>
          <w:color w:val="1D181C"/>
          <w:spacing w:val="-21"/>
          <w:sz w:val="30"/>
          <w:szCs w:val="30"/>
        </w:rPr>
        <w:t xml:space="preserve"> </w:t>
      </w:r>
      <w:r>
        <w:rPr>
          <w:i/>
          <w:iCs/>
          <w:color w:val="1D181C"/>
          <w:spacing w:val="-1"/>
          <w:w w:val="101"/>
          <w:sz w:val="27"/>
          <w:szCs w:val="27"/>
        </w:rPr>
        <w:t>zařn</w:t>
      </w:r>
      <w:r>
        <w:rPr>
          <w:i/>
          <w:iCs/>
          <w:color w:val="1D181C"/>
          <w:w w:val="101"/>
          <w:sz w:val="27"/>
          <w:szCs w:val="27"/>
        </w:rPr>
        <w:t>ý</w:t>
      </w:r>
      <w:r>
        <w:rPr>
          <w:i/>
          <w:iCs/>
          <w:color w:val="1D181C"/>
          <w:sz w:val="27"/>
          <w:szCs w:val="27"/>
        </w:rPr>
        <w:t xml:space="preserve"> </w:t>
      </w:r>
      <w:r>
        <w:rPr>
          <w:i/>
          <w:iCs/>
          <w:color w:val="1D181C"/>
          <w:spacing w:val="30"/>
          <w:sz w:val="27"/>
          <w:szCs w:val="27"/>
        </w:rPr>
        <w:t xml:space="preserve"> </w:t>
      </w:r>
      <w:r>
        <w:rPr>
          <w:i/>
          <w:iCs/>
          <w:color w:val="1D181C"/>
          <w:w w:val="105"/>
          <w:sz w:val="27"/>
          <w:szCs w:val="27"/>
        </w:rPr>
        <w:t>přfklad</w:t>
      </w:r>
      <w:r>
        <w:rPr>
          <w:i/>
          <w:iCs/>
          <w:color w:val="1D181C"/>
          <w:sz w:val="27"/>
          <w:szCs w:val="27"/>
        </w:rPr>
        <w:t xml:space="preserve">  </w:t>
      </w:r>
      <w:r>
        <w:rPr>
          <w:i/>
          <w:iCs/>
          <w:color w:val="1D181C"/>
          <w:spacing w:val="-31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15"/>
          <w:sz w:val="27"/>
          <w:szCs w:val="27"/>
        </w:rPr>
        <w:t>svéh</w:t>
      </w:r>
      <w:r>
        <w:rPr>
          <w:i/>
          <w:iCs/>
          <w:color w:val="312D33"/>
          <w:w w:val="115"/>
          <w:sz w:val="27"/>
          <w:szCs w:val="27"/>
        </w:rPr>
        <w:t>o</w:t>
      </w:r>
      <w:r>
        <w:rPr>
          <w:i/>
          <w:iCs/>
          <w:color w:val="312D33"/>
          <w:sz w:val="27"/>
          <w:szCs w:val="27"/>
        </w:rPr>
        <w:t xml:space="preserve"> </w:t>
      </w:r>
      <w:r>
        <w:rPr>
          <w:i/>
          <w:iCs/>
          <w:color w:val="312D33"/>
          <w:spacing w:val="14"/>
          <w:sz w:val="27"/>
          <w:szCs w:val="27"/>
        </w:rPr>
        <w:t xml:space="preserve"> </w:t>
      </w:r>
      <w:r>
        <w:rPr>
          <w:i/>
          <w:iCs/>
          <w:color w:val="1D181C"/>
          <w:w w:val="122"/>
          <w:sz w:val="27"/>
          <w:szCs w:val="27"/>
        </w:rPr>
        <w:t>ně</w:t>
      </w:r>
      <w:r>
        <w:rPr>
          <w:i/>
          <w:iCs/>
          <w:color w:val="1D181C"/>
          <w:w w:val="122"/>
          <w:sz w:val="27"/>
          <w:szCs w:val="27"/>
        </w:rPr>
        <w:t>kdejšího</w:t>
      </w:r>
      <w:r>
        <w:rPr>
          <w:i/>
          <w:iCs/>
          <w:color w:val="1D181C"/>
          <w:sz w:val="27"/>
          <w:szCs w:val="27"/>
        </w:rPr>
        <w:t xml:space="preserve"> </w:t>
      </w:r>
      <w:r>
        <w:rPr>
          <w:i/>
          <w:iCs/>
          <w:color w:val="1D181C"/>
          <w:spacing w:val="14"/>
          <w:sz w:val="27"/>
          <w:szCs w:val="27"/>
        </w:rPr>
        <w:t xml:space="preserve"> </w:t>
      </w:r>
      <w:r>
        <w:rPr>
          <w:i/>
          <w:iCs/>
          <w:color w:val="312D33"/>
          <w:spacing w:val="-1"/>
          <w:w w:val="120"/>
          <w:sz w:val="27"/>
          <w:szCs w:val="27"/>
        </w:rPr>
        <w:t>spoluvězně</w:t>
      </w:r>
      <w:r>
        <w:rPr>
          <w:i/>
          <w:iCs/>
          <w:color w:val="312D33"/>
          <w:w w:val="120"/>
          <w:sz w:val="27"/>
          <w:szCs w:val="27"/>
        </w:rPr>
        <w:t>,</w:t>
      </w:r>
      <w:r>
        <w:rPr>
          <w:i/>
          <w:iCs/>
          <w:color w:val="312D33"/>
          <w:spacing w:val="25"/>
          <w:sz w:val="27"/>
          <w:szCs w:val="27"/>
        </w:rPr>
        <w:t xml:space="preserve"> </w:t>
      </w:r>
      <w:r>
        <w:rPr>
          <w:i/>
          <w:iCs/>
          <w:color w:val="1D181C"/>
          <w:w w:val="115"/>
          <w:sz w:val="27"/>
          <w:szCs w:val="27"/>
        </w:rPr>
        <w:t>bývalého</w:t>
      </w:r>
      <w:r>
        <w:rPr>
          <w:i/>
          <w:iCs/>
          <w:color w:val="1D181C"/>
          <w:sz w:val="27"/>
          <w:szCs w:val="27"/>
        </w:rPr>
        <w:t xml:space="preserve"> </w:t>
      </w:r>
      <w:r>
        <w:rPr>
          <w:i/>
          <w:iCs/>
          <w:color w:val="1D181C"/>
          <w:spacing w:val="-13"/>
          <w:sz w:val="27"/>
          <w:szCs w:val="27"/>
        </w:rPr>
        <w:t xml:space="preserve"> </w:t>
      </w:r>
      <w:r>
        <w:rPr>
          <w:i/>
          <w:iCs/>
          <w:color w:val="1D181C"/>
          <w:spacing w:val="-1"/>
          <w:w w:val="110"/>
          <w:sz w:val="27"/>
          <w:szCs w:val="27"/>
        </w:rPr>
        <w:t>vedouczh</w:t>
      </w:r>
      <w:r>
        <w:rPr>
          <w:i/>
          <w:iCs/>
          <w:color w:val="1D181C"/>
          <w:w w:val="110"/>
          <w:sz w:val="27"/>
          <w:szCs w:val="27"/>
        </w:rPr>
        <w:t>o</w:t>
      </w:r>
      <w:r>
        <w:rPr>
          <w:i/>
          <w:iCs/>
          <w:color w:val="1D181C"/>
          <w:spacing w:val="26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D181C"/>
          <w:spacing w:val="34"/>
          <w:w w:val="67"/>
          <w:sz w:val="44"/>
          <w:szCs w:val="44"/>
        </w:rPr>
        <w:t>f</w:t>
      </w:r>
      <w:r>
        <w:rPr>
          <w:i/>
          <w:iCs/>
          <w:color w:val="1D181C"/>
          <w:w w:val="67"/>
          <w:position w:val="3"/>
          <w:sz w:val="13"/>
          <w:szCs w:val="13"/>
        </w:rPr>
        <w:t>1</w:t>
      </w:r>
      <w:r>
        <w:rPr>
          <w:i/>
          <w:iCs/>
          <w:color w:val="1D181C"/>
          <w:spacing w:val="9"/>
          <w:position w:val="3"/>
          <w:sz w:val="13"/>
          <w:szCs w:val="13"/>
        </w:rPr>
        <w:t xml:space="preserve"> </w:t>
      </w:r>
      <w:r>
        <w:rPr>
          <w:i/>
          <w:iCs/>
          <w:color w:val="1D181C"/>
          <w:spacing w:val="-1"/>
          <w:w w:val="105"/>
          <w:sz w:val="27"/>
          <w:szCs w:val="27"/>
        </w:rPr>
        <w:t>est</w:t>
      </w:r>
      <w:r>
        <w:rPr>
          <w:i/>
          <w:iCs/>
          <w:color w:val="1D181C"/>
          <w:w w:val="105"/>
          <w:sz w:val="27"/>
          <w:szCs w:val="27"/>
        </w:rPr>
        <w:t>a</w:t>
      </w:r>
      <w:r>
        <w:rPr>
          <w:i/>
          <w:iCs/>
          <w:color w:val="1D181C"/>
          <w:sz w:val="27"/>
          <w:szCs w:val="27"/>
        </w:rPr>
        <w:tab/>
      </w:r>
      <w:r>
        <w:rPr>
          <w:i/>
          <w:iCs/>
          <w:color w:val="1D181C"/>
          <w:spacing w:val="-7"/>
          <w:w w:val="97"/>
          <w:sz w:val="27"/>
          <w:szCs w:val="27"/>
        </w:rPr>
        <w:t>der</w:t>
      </w:r>
    </w:p>
    <w:p w14:paraId="3FBD514B" w14:textId="77777777" w:rsidR="00095916" w:rsidRDefault="00095916">
      <w:pPr>
        <w:pStyle w:val="Zkladntext"/>
        <w:kinsoku w:val="0"/>
        <w:overflowPunct w:val="0"/>
        <w:spacing w:before="8" w:line="263" w:lineRule="exact"/>
        <w:ind w:left="94"/>
        <w:rPr>
          <w:rFonts w:ascii="Arial" w:hAnsi="Arial" w:cs="Arial"/>
          <w:b/>
          <w:bCs/>
          <w:i/>
          <w:iCs/>
          <w:color w:val="1D181C"/>
          <w:w w:val="11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color w:val="1D181C"/>
          <w:w w:val="110"/>
          <w:sz w:val="24"/>
          <w:szCs w:val="24"/>
        </w:rPr>
        <w:t>Oal­</w:t>
      </w:r>
    </w:p>
    <w:p w14:paraId="5CE48548" w14:textId="77777777" w:rsidR="00095916" w:rsidRDefault="00095916">
      <w:pPr>
        <w:pStyle w:val="Zkladntext"/>
        <w:kinsoku w:val="0"/>
        <w:overflowPunct w:val="0"/>
        <w:spacing w:line="9" w:lineRule="exact"/>
        <w:ind w:left="9"/>
        <w:rPr>
          <w:rFonts w:ascii="Arial" w:hAnsi="Arial" w:cs="Arial"/>
          <w:i/>
          <w:iCs/>
          <w:color w:val="1D181C"/>
          <w:w w:val="109"/>
          <w:sz w:val="7"/>
          <w:szCs w:val="7"/>
        </w:rPr>
      </w:pPr>
      <w:r>
        <w:rPr>
          <w:rFonts w:ascii="Arial" w:hAnsi="Arial" w:cs="Arial"/>
          <w:i/>
          <w:iCs/>
          <w:color w:val="1D181C"/>
          <w:w w:val="109"/>
          <w:sz w:val="7"/>
          <w:szCs w:val="7"/>
        </w:rPr>
        <w:t>0</w:t>
      </w:r>
    </w:p>
    <w:p w14:paraId="45DA0F98" w14:textId="77777777" w:rsidR="00095916" w:rsidRDefault="00095916">
      <w:pPr>
        <w:pStyle w:val="Zkladntext"/>
        <w:kinsoku w:val="0"/>
        <w:overflowPunct w:val="0"/>
        <w:spacing w:line="9" w:lineRule="exact"/>
        <w:ind w:left="9"/>
        <w:rPr>
          <w:rFonts w:ascii="Arial" w:hAnsi="Arial" w:cs="Arial"/>
          <w:i/>
          <w:iCs/>
          <w:color w:val="1D181C"/>
          <w:w w:val="109"/>
          <w:sz w:val="7"/>
          <w:szCs w:val="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857" w:space="40"/>
            <w:col w:w="923"/>
          </w:cols>
          <w:noEndnote/>
        </w:sectPr>
      </w:pPr>
    </w:p>
    <w:p w14:paraId="59951E66" w14:textId="77777777" w:rsidR="00095916" w:rsidRDefault="00095916">
      <w:pPr>
        <w:pStyle w:val="Zkladntext"/>
        <w:kinsoku w:val="0"/>
        <w:overflowPunct w:val="0"/>
        <w:spacing w:before="24" w:line="206" w:lineRule="auto"/>
        <w:ind w:left="492" w:right="318" w:hanging="15"/>
        <w:jc w:val="both"/>
        <w:rPr>
          <w:i/>
          <w:iCs/>
          <w:color w:val="1D181C"/>
          <w:w w:val="110"/>
          <w:sz w:val="27"/>
          <w:szCs w:val="27"/>
        </w:rPr>
      </w:pPr>
      <w:r>
        <w:rPr>
          <w:i/>
          <w:iCs/>
          <w:color w:val="1D181C"/>
          <w:w w:val="110"/>
          <w:sz w:val="27"/>
          <w:szCs w:val="27"/>
        </w:rPr>
        <w:t xml:space="preserve">mark, Dr. Sanitzera. Jeho nevšedni </w:t>
      </w:r>
      <w:r>
        <w:rPr>
          <w:i/>
          <w:iCs/>
          <w:color w:val="312D33"/>
          <w:w w:val="110"/>
          <w:sz w:val="27"/>
          <w:szCs w:val="27"/>
        </w:rPr>
        <w:t xml:space="preserve">ocholfl. </w:t>
      </w:r>
      <w:r>
        <w:rPr>
          <w:i/>
          <w:iCs/>
          <w:color w:val="1D181C"/>
          <w:w w:val="110"/>
          <w:sz w:val="27"/>
          <w:szCs w:val="27"/>
        </w:rPr>
        <w:t xml:space="preserve">poskytnout  zainteresouanym  za emcum  </w:t>
      </w:r>
      <w:r>
        <w:rPr>
          <w:rFonts w:ascii="Arial" w:hAnsi="Arial" w:cs="Arial"/>
          <w:i/>
          <w:iCs/>
          <w:color w:val="1D181C"/>
          <w:w w:val="110"/>
          <w:sz w:val="16"/>
          <w:szCs w:val="16"/>
        </w:rPr>
        <w:t xml:space="preserve">lJ </w:t>
      </w:r>
      <w:r>
        <w:rPr>
          <w:i/>
          <w:iCs/>
          <w:color w:val="1D181C"/>
          <w:w w:val="110"/>
          <w:sz w:val="27"/>
          <w:szCs w:val="27"/>
        </w:rPr>
        <w:t xml:space="preserve">přfpadě potřeby  své  </w:t>
      </w:r>
      <w:r>
        <w:rPr>
          <w:i/>
          <w:iCs/>
          <w:color w:val="312D33"/>
          <w:w w:val="110"/>
          <w:sz w:val="27"/>
          <w:szCs w:val="27"/>
        </w:rPr>
        <w:t xml:space="preserve">odborné  znalosti  </w:t>
      </w:r>
      <w:r>
        <w:rPr>
          <w:i/>
          <w:iCs/>
          <w:color w:val="1D181C"/>
          <w:w w:val="110"/>
          <w:sz w:val="27"/>
          <w:szCs w:val="27"/>
        </w:rPr>
        <w:t>vy.Hiho  ř</w:t>
      </w:r>
      <w:r>
        <w:rPr>
          <w:i/>
          <w:iCs/>
          <w:color w:val="1D181C"/>
          <w:w w:val="110"/>
          <w:sz w:val="27"/>
          <w:szCs w:val="27"/>
        </w:rPr>
        <w:t xml:space="preserve">e1nesla  katovského,  </w:t>
      </w:r>
      <w:r>
        <w:rPr>
          <w:rFonts w:ascii="Arial" w:hAnsi="Arial" w:cs="Arial"/>
          <w:color w:val="1D181C"/>
          <w:w w:val="110"/>
          <w:sz w:val="24"/>
          <w:szCs w:val="24"/>
        </w:rPr>
        <w:t xml:space="preserve">mu  </w:t>
      </w:r>
      <w:r>
        <w:rPr>
          <w:i/>
          <w:iCs/>
          <w:color w:val="312D33"/>
          <w:w w:val="110"/>
          <w:sz w:val="27"/>
          <w:szCs w:val="27"/>
        </w:rPr>
        <w:t>otevrela</w:t>
      </w:r>
      <w:r>
        <w:rPr>
          <w:i/>
          <w:iCs/>
          <w:color w:val="312D33"/>
          <w:spacing w:val="74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 xml:space="preserve">po </w:t>
      </w:r>
      <w:r>
        <w:rPr>
          <w:color w:val="312D33"/>
          <w:sz w:val="27"/>
          <w:szCs w:val="27"/>
        </w:rPr>
        <w:t xml:space="preserve">dob_é </w:t>
      </w:r>
      <w:r>
        <w:rPr>
          <w:i/>
          <w:iCs/>
          <w:color w:val="1D181C"/>
          <w:w w:val="110"/>
          <w:sz w:val="27"/>
          <w:szCs w:val="27"/>
        </w:rPr>
        <w:t>. ovětského  omilostněni   vězeižskou  bránu  a  zavedla  ho na vedoud  mi</w:t>
      </w:r>
      <w:r>
        <w:rPr>
          <w:i/>
          <w:iCs/>
          <w:color w:val="1D181C"/>
          <w:w w:val="110"/>
          <w:position w:val="6"/>
          <w:sz w:val="27"/>
          <w:szCs w:val="27"/>
        </w:rPr>
        <w:t>s</w:t>
      </w:r>
      <w:r>
        <w:rPr>
          <w:i/>
          <w:iCs/>
          <w:color w:val="1D181C"/>
          <w:w w:val="110"/>
          <w:sz w:val="27"/>
          <w:szCs w:val="27"/>
        </w:rPr>
        <w:t xml:space="preserve">lov </w:t>
      </w:r>
      <w:r>
        <w:rPr>
          <w:i/>
          <w:iCs/>
          <w:color w:val="1D181C"/>
          <w:spacing w:val="38"/>
          <w:w w:val="110"/>
          <w:sz w:val="27"/>
          <w:szCs w:val="27"/>
        </w:rPr>
        <w:t xml:space="preserve"> </w:t>
      </w:r>
      <w:r>
        <w:rPr>
          <w:i/>
          <w:iCs/>
          <w:color w:val="1D181C"/>
          <w:w w:val="110"/>
          <w:sz w:val="27"/>
          <w:szCs w:val="27"/>
        </w:rPr>
        <w:t>Lzdove</w:t>
      </w:r>
    </w:p>
    <w:p w14:paraId="48BC0346" w14:textId="77777777" w:rsidR="00095916" w:rsidRDefault="00095916">
      <w:pPr>
        <w:pStyle w:val="Zkladntext"/>
        <w:tabs>
          <w:tab w:val="left" w:pos="9166"/>
          <w:tab w:val="left" w:pos="10175"/>
          <w:tab w:val="left" w:pos="10921"/>
        </w:tabs>
        <w:kinsoku w:val="0"/>
        <w:overflowPunct w:val="0"/>
        <w:spacing w:before="12" w:line="286" w:lineRule="exact"/>
        <w:ind w:left="502"/>
        <w:jc w:val="both"/>
        <w:rPr>
          <w:b/>
          <w:bCs/>
          <w:i/>
          <w:iCs/>
          <w:color w:val="1D181C"/>
          <w:w w:val="105"/>
          <w:sz w:val="27"/>
          <w:szCs w:val="27"/>
        </w:rPr>
      </w:pPr>
      <w:r>
        <w:rPr>
          <w:color w:val="1D181C"/>
          <w:sz w:val="28"/>
          <w:szCs w:val="28"/>
        </w:rPr>
        <w:t xml:space="preserve">Poltcu   </w:t>
      </w:r>
      <w:r>
        <w:rPr>
          <w:i/>
          <w:iCs/>
          <w:color w:val="1D181C"/>
          <w:w w:val="105"/>
          <w:sz w:val="27"/>
          <w:szCs w:val="27"/>
        </w:rPr>
        <w:t xml:space="preserve">Německé   lidové  </w:t>
      </w:r>
      <w:r>
        <w:rPr>
          <w:i/>
          <w:iCs/>
          <w:color w:val="1D181C"/>
          <w:spacing w:val="41"/>
          <w:w w:val="105"/>
          <w:sz w:val="27"/>
          <w:szCs w:val="27"/>
        </w:rPr>
        <w:t xml:space="preserve"> </w:t>
      </w:r>
      <w:r>
        <w:rPr>
          <w:i/>
          <w:iCs/>
          <w:color w:val="1D181C"/>
          <w:w w:val="105"/>
          <w:sz w:val="27"/>
          <w:szCs w:val="27"/>
        </w:rPr>
        <w:t xml:space="preserve">den1okratické  </w:t>
      </w:r>
      <w:r>
        <w:rPr>
          <w:i/>
          <w:iCs/>
          <w:color w:val="1D181C"/>
          <w:spacing w:val="50"/>
          <w:w w:val="105"/>
          <w:sz w:val="27"/>
          <w:szCs w:val="27"/>
        </w:rPr>
        <w:t xml:space="preserve"> </w:t>
      </w:r>
      <w:r>
        <w:rPr>
          <w:i/>
          <w:iCs/>
          <w:color w:val="1D181C"/>
          <w:w w:val="105"/>
          <w:sz w:val="27"/>
          <w:szCs w:val="27"/>
        </w:rPr>
        <w:t>republiky.</w:t>
      </w:r>
      <w:r>
        <w:rPr>
          <w:i/>
          <w:iCs/>
          <w:color w:val="1D181C"/>
          <w:w w:val="105"/>
          <w:sz w:val="27"/>
          <w:szCs w:val="27"/>
        </w:rPr>
        <w:tab/>
      </w:r>
      <w:r>
        <w:rPr>
          <w:color w:val="1D181C"/>
          <w:sz w:val="27"/>
          <w:szCs w:val="27"/>
        </w:rPr>
        <w:t>,</w:t>
      </w:r>
      <w:r>
        <w:rPr>
          <w:color w:val="1D181C"/>
          <w:sz w:val="27"/>
          <w:szCs w:val="27"/>
        </w:rPr>
        <w:tab/>
        <w:t xml:space="preserve">•    </w:t>
      </w:r>
      <w:r>
        <w:rPr>
          <w:color w:val="1D181C"/>
          <w:spacing w:val="35"/>
          <w:sz w:val="27"/>
          <w:szCs w:val="27"/>
        </w:rPr>
        <w:t xml:space="preserve"> </w:t>
      </w:r>
      <w:r>
        <w:rPr>
          <w:rFonts w:ascii="Arial" w:hAnsi="Arial" w:cs="Arial"/>
          <w:color w:val="1D181C"/>
          <w:w w:val="105"/>
          <w:position w:val="-3"/>
          <w:sz w:val="8"/>
          <w:szCs w:val="8"/>
        </w:rPr>
        <w:t>0</w:t>
      </w:r>
      <w:r>
        <w:rPr>
          <w:rFonts w:ascii="Arial" w:hAnsi="Arial" w:cs="Arial"/>
          <w:color w:val="1D181C"/>
          <w:w w:val="105"/>
          <w:position w:val="-3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color w:val="1D181C"/>
          <w:w w:val="105"/>
          <w:sz w:val="24"/>
          <w:szCs w:val="24"/>
        </w:rPr>
        <w:t xml:space="preserve">kt </w:t>
      </w:r>
      <w:r>
        <w:rPr>
          <w:rFonts w:ascii="Arial" w:hAnsi="Arial" w:cs="Arial"/>
          <w:b/>
          <w:bCs/>
          <w:i/>
          <w:iCs/>
          <w:color w:val="1D181C"/>
          <w:spacing w:val="25"/>
          <w:w w:val="105"/>
          <w:sz w:val="24"/>
          <w:szCs w:val="24"/>
        </w:rPr>
        <w:t xml:space="preserve"> </w:t>
      </w:r>
      <w:r>
        <w:rPr>
          <w:b/>
          <w:bCs/>
          <w:i/>
          <w:iCs/>
          <w:color w:val="1D181C"/>
          <w:w w:val="105"/>
          <w:sz w:val="27"/>
          <w:szCs w:val="27"/>
        </w:rPr>
        <w:t>ři</w:t>
      </w:r>
    </w:p>
    <w:p w14:paraId="6FD6748F" w14:textId="77777777" w:rsidR="00095916" w:rsidRDefault="00095916">
      <w:pPr>
        <w:pStyle w:val="Zkladntext"/>
        <w:kinsoku w:val="0"/>
        <w:overflowPunct w:val="0"/>
        <w:spacing w:line="286" w:lineRule="exact"/>
        <w:ind w:left="979"/>
        <w:jc w:val="both"/>
        <w:rPr>
          <w:i/>
          <w:iCs/>
          <w:color w:val="1D181C"/>
          <w:w w:val="105"/>
          <w:sz w:val="27"/>
          <w:szCs w:val="27"/>
        </w:rPr>
      </w:pPr>
      <w:r>
        <w:rPr>
          <w:i/>
          <w:iCs/>
          <w:color w:val="1D181C"/>
          <w:w w:val="105"/>
          <w:sz w:val="27"/>
          <w:szCs w:val="27"/>
        </w:rPr>
        <w:t xml:space="preserve">Pro Dr. Slavika se rozhodlo od </w:t>
      </w:r>
      <w:r>
        <w:rPr>
          <w:color w:val="1D181C"/>
          <w:w w:val="105"/>
          <w:sz w:val="28"/>
          <w:szCs w:val="28"/>
        </w:rPr>
        <w:t xml:space="preserve">zínol'a1950 </w:t>
      </w:r>
      <w:r>
        <w:rPr>
          <w:i/>
          <w:iCs/>
          <w:color w:val="1D181C"/>
          <w:w w:val="105"/>
          <w:sz w:val="27"/>
          <w:szCs w:val="27"/>
        </w:rPr>
        <w:t xml:space="preserve">asi </w:t>
      </w:r>
      <w:r>
        <w:rPr>
          <w:color w:val="1D181C"/>
          <w:w w:val="105"/>
          <w:sz w:val="28"/>
          <w:szCs w:val="28"/>
        </w:rPr>
        <w:t xml:space="preserve">200 </w:t>
      </w:r>
      <w:r>
        <w:rPr>
          <w:color w:val="464449"/>
          <w:w w:val="105"/>
          <w:sz w:val="28"/>
          <w:szCs w:val="28"/>
        </w:rPr>
        <w:t xml:space="preserve">- </w:t>
      </w:r>
      <w:r>
        <w:rPr>
          <w:color w:val="1D181C"/>
          <w:w w:val="105"/>
          <w:sz w:val="28"/>
          <w:szCs w:val="28"/>
        </w:rPr>
        <w:t xml:space="preserve">300 </w:t>
      </w:r>
      <w:r>
        <w:rPr>
          <w:i/>
          <w:iCs/>
          <w:color w:val="1D181C"/>
          <w:w w:val="105"/>
          <w:sz w:val="27"/>
          <w:szCs w:val="27"/>
        </w:rPr>
        <w:t>,,edouczch rwczSlu,</w:t>
      </w:r>
      <w:r>
        <w:rPr>
          <w:i/>
          <w:iCs/>
          <w:color w:val="1D181C"/>
          <w:spacing w:val="51"/>
          <w:w w:val="105"/>
          <w:sz w:val="27"/>
          <w:szCs w:val="27"/>
        </w:rPr>
        <w:t xml:space="preserve"> </w:t>
      </w:r>
      <w:r>
        <w:rPr>
          <w:i/>
          <w:iCs/>
          <w:color w:val="1D181C"/>
          <w:w w:val="105"/>
          <w:sz w:val="27"/>
          <w:szCs w:val="27"/>
        </w:rPr>
        <w:t>e</w:t>
      </w:r>
    </w:p>
    <w:p w14:paraId="114293E1" w14:textId="77777777" w:rsidR="00095916" w:rsidRDefault="00095916">
      <w:pPr>
        <w:pStyle w:val="Zkladntext"/>
        <w:kinsoku w:val="0"/>
        <w:overflowPunct w:val="0"/>
        <w:spacing w:line="286" w:lineRule="exact"/>
        <w:ind w:left="979"/>
        <w:jc w:val="both"/>
        <w:rPr>
          <w:i/>
          <w:iCs/>
          <w:color w:val="1D181C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22FD104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F725BB9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13596CF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FE74B6F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74598B3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3FFC76C" w14:textId="77777777" w:rsidR="00095916" w:rsidRDefault="00095916">
      <w:pPr>
        <w:pStyle w:val="Zkladntext"/>
        <w:kinsoku w:val="0"/>
        <w:overflowPunct w:val="0"/>
        <w:rPr>
          <w:i/>
          <w:iCs/>
          <w:sz w:val="24"/>
          <w:szCs w:val="24"/>
        </w:rPr>
      </w:pPr>
    </w:p>
    <w:p w14:paraId="56923D25" w14:textId="77777777" w:rsidR="00095916" w:rsidRDefault="00095916">
      <w:pPr>
        <w:pStyle w:val="Zkladntext"/>
        <w:tabs>
          <w:tab w:val="right" w:pos="11380"/>
        </w:tabs>
        <w:kinsoku w:val="0"/>
        <w:overflowPunct w:val="0"/>
        <w:spacing w:before="101"/>
        <w:ind w:left="334"/>
        <w:rPr>
          <w:rFonts w:ascii="Courier New" w:hAnsi="Courier New" w:cs="Courier New"/>
          <w:color w:val="211C1F"/>
          <w:sz w:val="28"/>
          <w:szCs w:val="28"/>
        </w:rPr>
      </w:pPr>
      <w:r>
        <w:rPr>
          <w:rFonts w:ascii="Courier New" w:hAnsi="Courier New" w:cs="Courier New"/>
          <w:i/>
          <w:iCs/>
          <w:color w:val="211C1F"/>
          <w:w w:val="130"/>
          <w:sz w:val="29"/>
          <w:szCs w:val="29"/>
        </w:rPr>
        <w:t>SKUTECNOST</w:t>
      </w:r>
      <w:r>
        <w:rPr>
          <w:rFonts w:ascii="Courier New" w:hAnsi="Courier New" w:cs="Courier New"/>
          <w:i/>
          <w:iCs/>
          <w:color w:val="211C1F"/>
          <w:w w:val="130"/>
          <w:sz w:val="29"/>
          <w:szCs w:val="29"/>
        </w:rPr>
        <w:tab/>
      </w:r>
      <w:r>
        <w:rPr>
          <w:rFonts w:ascii="Courier New" w:hAnsi="Courier New" w:cs="Courier New"/>
          <w:color w:val="211C1F"/>
          <w:sz w:val="28"/>
          <w:szCs w:val="28"/>
        </w:rPr>
        <w:t>204</w:t>
      </w:r>
    </w:p>
    <w:p w14:paraId="43409626" w14:textId="77777777" w:rsidR="00095916" w:rsidRDefault="00095916">
      <w:pPr>
        <w:pStyle w:val="Zkladntext"/>
        <w:tabs>
          <w:tab w:val="right" w:pos="11380"/>
        </w:tabs>
        <w:kinsoku w:val="0"/>
        <w:overflowPunct w:val="0"/>
        <w:spacing w:before="101"/>
        <w:ind w:left="334"/>
        <w:rPr>
          <w:rFonts w:ascii="Courier New" w:hAnsi="Courier New" w:cs="Courier New"/>
          <w:color w:val="211C1F"/>
          <w:sz w:val="28"/>
          <w:szCs w:val="28"/>
        </w:rPr>
        <w:sectPr w:rsidR="00000000">
          <w:pgSz w:w="11900" w:h="16840"/>
          <w:pgMar w:top="0" w:right="0" w:bottom="280" w:left="80" w:header="708" w:footer="708" w:gutter="0"/>
          <w:cols w:space="708"/>
          <w:noEndnote/>
        </w:sectPr>
      </w:pPr>
    </w:p>
    <w:p w14:paraId="1FCD0440" w14:textId="77777777" w:rsidR="00095916" w:rsidRDefault="00095916">
      <w:pPr>
        <w:pStyle w:val="Zkladntext"/>
        <w:kinsoku w:val="0"/>
        <w:overflowPunct w:val="0"/>
        <w:spacing w:before="320"/>
        <w:ind w:left="204"/>
        <w:rPr>
          <w:i/>
          <w:iCs/>
          <w:color w:val="211C1F"/>
          <w:spacing w:val="-15"/>
          <w:w w:val="90"/>
          <w:sz w:val="28"/>
          <w:szCs w:val="28"/>
        </w:rPr>
      </w:pPr>
      <w:r>
        <w:rPr>
          <w:noProof/>
        </w:rPr>
        <w:pict w14:anchorId="274F74C0">
          <v:shape id="_x0000_s1124" type="#_x0000_t202" style="position:absolute;left:0;text-align:left;margin-left:62.95pt;margin-top:26.35pt;width:5.6pt;height:13.9pt;z-index:-251629568;mso-position-horizontal-relative:page;mso-position-vertical-relative:text" o:allowincell="f" filled="f" stroked="f">
            <v:textbox inset="0,0,0,0">
              <w:txbxContent>
                <w:p w14:paraId="3C5C5D22" w14:textId="77777777" w:rsidR="00095916" w:rsidRDefault="00095916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i/>
                      <w:iCs/>
                      <w:color w:val="211C1F"/>
                      <w:w w:val="89"/>
                      <w:sz w:val="25"/>
                      <w:szCs w:val="25"/>
                    </w:rPr>
                  </w:pPr>
                  <w:r>
                    <w:rPr>
                      <w:i/>
                      <w:iCs/>
                      <w:color w:val="211C1F"/>
                      <w:w w:val="89"/>
                      <w:sz w:val="25"/>
                      <w:szCs w:val="2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11C1F"/>
          <w:w w:val="90"/>
          <w:sz w:val="28"/>
          <w:szCs w:val="28"/>
        </w:rPr>
        <w:t>roz</w:t>
      </w:r>
      <w:r>
        <w:rPr>
          <w:i/>
          <w:iCs/>
          <w:color w:val="211C1F"/>
          <w:spacing w:val="-28"/>
          <w:w w:val="90"/>
          <w:sz w:val="28"/>
          <w:szCs w:val="28"/>
        </w:rPr>
        <w:t xml:space="preserve"> </w:t>
      </w:r>
      <w:r>
        <w:rPr>
          <w:i/>
          <w:iCs/>
          <w:color w:val="211C1F"/>
          <w:w w:val="90"/>
          <w:sz w:val="28"/>
          <w:szCs w:val="28"/>
        </w:rPr>
        <w:t>v</w:t>
      </w:r>
      <w:r>
        <w:rPr>
          <w:i/>
          <w:iCs/>
          <w:color w:val="211C1F"/>
          <w:spacing w:val="-32"/>
          <w:w w:val="90"/>
          <w:sz w:val="28"/>
          <w:szCs w:val="28"/>
        </w:rPr>
        <w:t xml:space="preserve"> </w:t>
      </w:r>
      <w:r>
        <w:rPr>
          <w:i/>
          <w:iCs/>
          <w:color w:val="211C1F"/>
          <w:w w:val="70"/>
          <w:sz w:val="28"/>
          <w:szCs w:val="28"/>
        </w:rPr>
        <w:t>tJ·</w:t>
      </w:r>
      <w:r>
        <w:rPr>
          <w:i/>
          <w:iCs/>
          <w:color w:val="211C1F"/>
          <w:spacing w:val="-25"/>
          <w:w w:val="70"/>
          <w:sz w:val="28"/>
          <w:szCs w:val="28"/>
        </w:rPr>
        <w:t xml:space="preserve"> </w:t>
      </w:r>
      <w:r>
        <w:rPr>
          <w:i/>
          <w:iCs/>
          <w:color w:val="211C1F"/>
          <w:spacing w:val="-15"/>
          <w:w w:val="90"/>
          <w:sz w:val="28"/>
          <w:szCs w:val="28"/>
        </w:rPr>
        <w:t>e</w:t>
      </w:r>
    </w:p>
    <w:p w14:paraId="1728D9ED" w14:textId="77777777" w:rsidR="00095916" w:rsidRDefault="00095916">
      <w:pPr>
        <w:pStyle w:val="Zkladntext"/>
        <w:kinsoku w:val="0"/>
        <w:overflowPunct w:val="0"/>
        <w:spacing w:before="320"/>
        <w:ind w:left="139"/>
        <w:rPr>
          <w:rFonts w:ascii="Arial" w:hAnsi="Arial" w:cs="Arial"/>
          <w:i/>
          <w:iCs/>
          <w:color w:val="211C1F"/>
          <w:w w:val="89"/>
          <w:position w:val="-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211C1F"/>
          <w:spacing w:val="-5"/>
          <w:w w:val="40"/>
          <w:sz w:val="28"/>
          <w:szCs w:val="28"/>
        </w:rPr>
        <w:t>i</w:t>
      </w:r>
      <w:r>
        <w:rPr>
          <w:i/>
          <w:iCs/>
          <w:color w:val="211C1F"/>
          <w:w w:val="89"/>
          <w:sz w:val="28"/>
          <w:szCs w:val="28"/>
        </w:rPr>
        <w:t>·</w:t>
      </w:r>
      <w:r>
        <w:rPr>
          <w:i/>
          <w:iCs/>
          <w:color w:val="211C1F"/>
          <w:spacing w:val="-3"/>
          <w:sz w:val="28"/>
          <w:szCs w:val="28"/>
        </w:rPr>
        <w:t xml:space="preserve"> </w:t>
      </w:r>
      <w:r>
        <w:rPr>
          <w:i/>
          <w:iCs/>
          <w:color w:val="211C1F"/>
          <w:w w:val="40"/>
          <w:sz w:val="28"/>
          <w:szCs w:val="28"/>
        </w:rPr>
        <w:t>n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28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85"/>
          <w:sz w:val="28"/>
          <w:szCs w:val="28"/>
        </w:rPr>
        <w:t>e</w:t>
      </w:r>
      <w:r>
        <w:rPr>
          <w:i/>
          <w:iCs/>
          <w:color w:val="211C1F"/>
          <w:w w:val="85"/>
          <w:sz w:val="28"/>
          <w:szCs w:val="28"/>
        </w:rPr>
        <w:t>r</w:t>
      </w:r>
      <w:r>
        <w:rPr>
          <w:i/>
          <w:iCs/>
          <w:color w:val="211C1F"/>
          <w:spacing w:val="-14"/>
          <w:sz w:val="28"/>
          <w:szCs w:val="28"/>
        </w:rPr>
        <w:t xml:space="preserve"> </w:t>
      </w:r>
      <w:r>
        <w:rPr>
          <w:i/>
          <w:iCs/>
          <w:color w:val="211C1F"/>
          <w:w w:val="104"/>
          <w:sz w:val="28"/>
          <w:szCs w:val="28"/>
        </w:rPr>
        <w:t>u</w:t>
      </w:r>
      <w:r>
        <w:rPr>
          <w:i/>
          <w:iCs/>
          <w:color w:val="211C1F"/>
          <w:spacing w:val="-5"/>
          <w:sz w:val="28"/>
          <w:szCs w:val="28"/>
        </w:rPr>
        <w:t xml:space="preserve"> </w:t>
      </w:r>
      <w:r>
        <w:rPr>
          <w:i/>
          <w:iCs/>
          <w:color w:val="211C1F"/>
          <w:spacing w:val="1"/>
          <w:w w:val="56"/>
          <w:sz w:val="28"/>
          <w:szCs w:val="28"/>
        </w:rPr>
        <w:t>š</w:t>
      </w:r>
      <w:r>
        <w:rPr>
          <w:i/>
          <w:iCs/>
          <w:color w:val="363438"/>
          <w:spacing w:val="19"/>
          <w:w w:val="85"/>
          <w:sz w:val="28"/>
          <w:szCs w:val="28"/>
        </w:rPr>
        <w:t>e</w:t>
      </w:r>
      <w:r>
        <w:rPr>
          <w:i/>
          <w:iCs/>
          <w:color w:val="211C1F"/>
          <w:w w:val="85"/>
          <w:sz w:val="28"/>
          <w:szCs w:val="28"/>
        </w:rPr>
        <w:t>n</w:t>
      </w:r>
      <w:r>
        <w:rPr>
          <w:i/>
          <w:iCs/>
          <w:color w:val="211C1F"/>
          <w:sz w:val="28"/>
          <w:szCs w:val="28"/>
        </w:rPr>
        <w:t xml:space="preserve">  </w:t>
      </w:r>
      <w:r>
        <w:rPr>
          <w:i/>
          <w:iCs/>
          <w:color w:val="211C1F"/>
          <w:spacing w:val="-12"/>
          <w:sz w:val="28"/>
          <w:szCs w:val="28"/>
        </w:rPr>
        <w:t xml:space="preserve"> </w:t>
      </w:r>
      <w:r>
        <w:rPr>
          <w:i/>
          <w:iCs/>
          <w:color w:val="363438"/>
          <w:w w:val="88"/>
          <w:sz w:val="28"/>
          <w:szCs w:val="28"/>
        </w:rPr>
        <w:t>ě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6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12"/>
          <w:sz w:val="28"/>
          <w:szCs w:val="28"/>
        </w:rPr>
        <w:t>svoj</w:t>
      </w:r>
      <w:r>
        <w:rPr>
          <w:i/>
          <w:iCs/>
          <w:color w:val="211C1F"/>
          <w:w w:val="112"/>
          <w:sz w:val="28"/>
          <w:szCs w:val="28"/>
        </w:rPr>
        <w:t>i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8"/>
          <w:sz w:val="28"/>
          <w:szCs w:val="28"/>
        </w:rPr>
        <w:t xml:space="preserve"> </w:t>
      </w:r>
      <w:r>
        <w:rPr>
          <w:i/>
          <w:iCs/>
          <w:color w:val="363438"/>
          <w:spacing w:val="20"/>
          <w:w w:val="86"/>
          <w:sz w:val="28"/>
          <w:szCs w:val="28"/>
        </w:rPr>
        <w:t>č</w:t>
      </w:r>
      <w:r>
        <w:rPr>
          <w:i/>
          <w:iCs/>
          <w:color w:val="211C1F"/>
          <w:spacing w:val="-1"/>
          <w:w w:val="86"/>
          <w:sz w:val="28"/>
          <w:szCs w:val="28"/>
        </w:rPr>
        <w:t>i</w:t>
      </w:r>
      <w:r>
        <w:rPr>
          <w:i/>
          <w:iCs/>
          <w:color w:val="211C1F"/>
          <w:w w:val="86"/>
          <w:sz w:val="28"/>
          <w:szCs w:val="28"/>
        </w:rPr>
        <w:t>n</w:t>
      </w:r>
      <w:r>
        <w:rPr>
          <w:i/>
          <w:iCs/>
          <w:color w:val="211C1F"/>
          <w:spacing w:val="6"/>
          <w:sz w:val="28"/>
          <w:szCs w:val="28"/>
        </w:rPr>
        <w:t xml:space="preserve"> </w:t>
      </w:r>
      <w:r>
        <w:rPr>
          <w:i/>
          <w:iCs/>
          <w:color w:val="211C1F"/>
          <w:w w:val="110"/>
          <w:sz w:val="28"/>
          <w:szCs w:val="28"/>
        </w:rPr>
        <w:t>nost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13"/>
          <w:sz w:val="28"/>
          <w:szCs w:val="28"/>
        </w:rPr>
        <w:t xml:space="preserve"> </w:t>
      </w:r>
      <w:r>
        <w:rPr>
          <w:i/>
          <w:iCs/>
          <w:color w:val="211C1F"/>
          <w:w w:val="105"/>
          <w:sz w:val="28"/>
          <w:szCs w:val="28"/>
        </w:rPr>
        <w:t>v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2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12"/>
          <w:sz w:val="28"/>
          <w:szCs w:val="28"/>
        </w:rPr>
        <w:t>sovětsk</w:t>
      </w:r>
      <w:r>
        <w:rPr>
          <w:i/>
          <w:iCs/>
          <w:color w:val="211C1F"/>
          <w:w w:val="112"/>
          <w:sz w:val="28"/>
          <w:szCs w:val="28"/>
        </w:rPr>
        <w:t>é</w:t>
      </w:r>
      <w:r>
        <w:rPr>
          <w:i/>
          <w:iCs/>
          <w:color w:val="211C1F"/>
          <w:sz w:val="28"/>
          <w:szCs w:val="28"/>
        </w:rPr>
        <w:t xml:space="preserve">  </w:t>
      </w:r>
      <w:r>
        <w:rPr>
          <w:i/>
          <w:iCs/>
          <w:color w:val="211C1F"/>
          <w:spacing w:val="-25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15"/>
          <w:sz w:val="28"/>
          <w:szCs w:val="28"/>
        </w:rPr>
        <w:t>zoně</w:t>
      </w:r>
      <w:r>
        <w:rPr>
          <w:i/>
          <w:iCs/>
          <w:color w:val="211C1F"/>
          <w:w w:val="115"/>
          <w:sz w:val="28"/>
          <w:szCs w:val="28"/>
        </w:rPr>
        <w:t>,</w:t>
      </w:r>
      <w:r>
        <w:rPr>
          <w:i/>
          <w:iCs/>
          <w:color w:val="211C1F"/>
          <w:spacing w:val="7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14"/>
          <w:sz w:val="28"/>
          <w:szCs w:val="28"/>
        </w:rPr>
        <w:t>chráněn</w:t>
      </w:r>
      <w:r>
        <w:rPr>
          <w:i/>
          <w:iCs/>
          <w:color w:val="211C1F"/>
          <w:w w:val="114"/>
          <w:sz w:val="28"/>
          <w:szCs w:val="28"/>
        </w:rPr>
        <w:t>i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18"/>
          <w:sz w:val="28"/>
          <w:szCs w:val="28"/>
        </w:rPr>
        <w:t xml:space="preserve"> </w:t>
      </w:r>
      <w:r>
        <w:rPr>
          <w:i/>
          <w:iCs/>
          <w:color w:val="211C1F"/>
          <w:sz w:val="28"/>
          <w:szCs w:val="28"/>
        </w:rPr>
        <w:t xml:space="preserve">před </w:t>
      </w:r>
      <w:r>
        <w:rPr>
          <w:i/>
          <w:iCs/>
          <w:color w:val="211C1F"/>
          <w:spacing w:val="-13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12"/>
          <w:sz w:val="28"/>
          <w:szCs w:val="28"/>
        </w:rPr>
        <w:t>rakousko</w:t>
      </w:r>
      <w:r>
        <w:rPr>
          <w:i/>
          <w:iCs/>
          <w:color w:val="211C1F"/>
          <w:w w:val="112"/>
          <w:sz w:val="28"/>
          <w:szCs w:val="28"/>
        </w:rPr>
        <w:t>u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19"/>
          <w:sz w:val="28"/>
          <w:szCs w:val="28"/>
        </w:rPr>
        <w:t xml:space="preserve"> </w:t>
      </w:r>
      <w:r>
        <w:rPr>
          <w:i/>
          <w:iCs/>
          <w:color w:val="211C1F"/>
          <w:spacing w:val="13"/>
          <w:w w:val="93"/>
          <w:sz w:val="28"/>
          <w:szCs w:val="28"/>
        </w:rPr>
        <w:t>e</w:t>
      </w:r>
      <w:r>
        <w:rPr>
          <w:i/>
          <w:iCs/>
          <w:color w:val="363438"/>
          <w:spacing w:val="19"/>
          <w:w w:val="93"/>
          <w:sz w:val="28"/>
          <w:szCs w:val="28"/>
        </w:rPr>
        <w:t>x</w:t>
      </w:r>
      <w:r>
        <w:rPr>
          <w:i/>
          <w:iCs/>
          <w:color w:val="211C1F"/>
          <w:spacing w:val="10"/>
          <w:w w:val="88"/>
          <w:sz w:val="28"/>
          <w:szCs w:val="28"/>
        </w:rPr>
        <w:t>e</w:t>
      </w:r>
      <w:r>
        <w:rPr>
          <w:rFonts w:ascii="Arial" w:hAnsi="Arial" w:cs="Arial"/>
          <w:i/>
          <w:iCs/>
          <w:color w:val="211C1F"/>
          <w:spacing w:val="-47"/>
          <w:w w:val="108"/>
          <w:position w:val="-5"/>
          <w:sz w:val="23"/>
          <w:szCs w:val="23"/>
        </w:rPr>
        <w:t>I</w:t>
      </w:r>
      <w:r>
        <w:rPr>
          <w:color w:val="211C1F"/>
          <w:spacing w:val="-26"/>
          <w:w w:val="103"/>
          <w:sz w:val="28"/>
          <w:szCs w:val="28"/>
        </w:rPr>
        <w:t>,</w:t>
      </w:r>
      <w:r>
        <w:rPr>
          <w:rFonts w:ascii="Arial" w:hAnsi="Arial" w:cs="Arial"/>
          <w:i/>
          <w:iCs/>
          <w:color w:val="211C1F"/>
          <w:spacing w:val="-44"/>
          <w:w w:val="108"/>
          <w:position w:val="-5"/>
          <w:sz w:val="23"/>
          <w:szCs w:val="23"/>
        </w:rPr>
        <w:t>\</w:t>
      </w:r>
      <w:r>
        <w:rPr>
          <w:color w:val="211C1F"/>
          <w:spacing w:val="-22"/>
          <w:w w:val="103"/>
          <w:sz w:val="28"/>
          <w:szCs w:val="28"/>
        </w:rPr>
        <w:t>.</w:t>
      </w:r>
      <w:r>
        <w:rPr>
          <w:rFonts w:ascii="Arial" w:hAnsi="Arial" w:cs="Arial"/>
          <w:i/>
          <w:iCs/>
          <w:color w:val="211C1F"/>
          <w:spacing w:val="-1"/>
          <w:w w:val="74"/>
          <w:position w:val="-5"/>
          <w:sz w:val="23"/>
          <w:szCs w:val="23"/>
        </w:rPr>
        <w:t>U</w:t>
      </w:r>
      <w:r>
        <w:rPr>
          <w:rFonts w:ascii="Arial" w:hAnsi="Arial" w:cs="Arial"/>
          <w:i/>
          <w:iCs/>
          <w:color w:val="211C1F"/>
          <w:spacing w:val="-24"/>
          <w:w w:val="74"/>
          <w:position w:val="-5"/>
          <w:sz w:val="23"/>
          <w:szCs w:val="23"/>
        </w:rPr>
        <w:t>.</w:t>
      </w:r>
      <w:r>
        <w:rPr>
          <w:color w:val="211C1F"/>
          <w:w w:val="103"/>
          <w:sz w:val="28"/>
          <w:szCs w:val="28"/>
        </w:rPr>
        <w:t>,</w:t>
      </w:r>
      <w:r>
        <w:rPr>
          <w:color w:val="211C1F"/>
          <w:spacing w:val="-48"/>
          <w:w w:val="103"/>
          <w:sz w:val="28"/>
          <w:szCs w:val="28"/>
        </w:rPr>
        <w:t>.</w:t>
      </w:r>
      <w:r>
        <w:rPr>
          <w:rFonts w:ascii="Arial" w:hAnsi="Arial" w:cs="Arial"/>
          <w:i/>
          <w:iCs/>
          <w:color w:val="211C1F"/>
          <w:spacing w:val="4"/>
          <w:w w:val="47"/>
          <w:position w:val="-5"/>
          <w:sz w:val="23"/>
          <w:szCs w:val="23"/>
        </w:rPr>
        <w:t>z</w:t>
      </w:r>
      <w:r>
        <w:rPr>
          <w:rFonts w:ascii="Arial" w:hAnsi="Arial" w:cs="Arial"/>
          <w:i/>
          <w:iCs/>
          <w:color w:val="211C1F"/>
          <w:spacing w:val="9"/>
          <w:w w:val="98"/>
          <w:position w:val="-5"/>
          <w:sz w:val="23"/>
          <w:szCs w:val="23"/>
        </w:rPr>
        <w:t>v</w:t>
      </w:r>
      <w:r>
        <w:rPr>
          <w:rFonts w:ascii="Arial" w:hAnsi="Arial" w:cs="Arial"/>
          <w:i/>
          <w:iCs/>
          <w:color w:val="363438"/>
          <w:spacing w:val="8"/>
          <w:w w:val="92"/>
          <w:position w:val="-5"/>
          <w:sz w:val="23"/>
          <w:szCs w:val="23"/>
        </w:rPr>
        <w:t>o</w:t>
      </w:r>
      <w:r>
        <w:rPr>
          <w:rFonts w:ascii="Arial" w:hAnsi="Arial" w:cs="Arial"/>
          <w:i/>
          <w:iCs/>
          <w:color w:val="211C1F"/>
          <w:w w:val="89"/>
          <w:position w:val="-5"/>
          <w:sz w:val="23"/>
          <w:szCs w:val="23"/>
        </w:rPr>
        <w:t>u</w:t>
      </w:r>
    </w:p>
    <w:p w14:paraId="153D284D" w14:textId="77777777" w:rsidR="00095916" w:rsidRDefault="00095916">
      <w:pPr>
        <w:pStyle w:val="Zkladntext"/>
        <w:kinsoku w:val="0"/>
        <w:overflowPunct w:val="0"/>
        <w:spacing w:before="320"/>
        <w:ind w:left="139"/>
        <w:rPr>
          <w:rFonts w:ascii="Arial" w:hAnsi="Arial" w:cs="Arial"/>
          <w:i/>
          <w:iCs/>
          <w:color w:val="211C1F"/>
          <w:w w:val="89"/>
          <w:position w:val="-5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27" w:space="40"/>
            <w:col w:w="10753"/>
          </w:cols>
          <w:noEndnote/>
        </w:sectPr>
      </w:pPr>
    </w:p>
    <w:p w14:paraId="663FC539" w14:textId="77777777" w:rsidR="00095916" w:rsidRDefault="00095916">
      <w:pPr>
        <w:pStyle w:val="Zkladntext"/>
        <w:tabs>
          <w:tab w:val="left" w:pos="4661"/>
          <w:tab w:val="left" w:pos="5443"/>
          <w:tab w:val="left" w:pos="5799"/>
          <w:tab w:val="left" w:pos="6207"/>
          <w:tab w:val="left" w:pos="6675"/>
          <w:tab w:val="left" w:pos="8018"/>
          <w:tab w:val="left" w:pos="8315"/>
        </w:tabs>
        <w:kinsoku w:val="0"/>
        <w:overflowPunct w:val="0"/>
        <w:spacing w:before="14" w:line="274" w:lineRule="exact"/>
        <w:ind w:left="370"/>
        <w:rPr>
          <w:rFonts w:ascii="Arial" w:hAnsi="Arial" w:cs="Arial"/>
          <w:color w:val="211C1F"/>
          <w:w w:val="95"/>
          <w:sz w:val="8"/>
          <w:szCs w:val="8"/>
        </w:rPr>
      </w:pPr>
      <w:r>
        <w:rPr>
          <w:i/>
          <w:iCs/>
          <w:color w:val="211C1F"/>
          <w:spacing w:val="7"/>
          <w:w w:val="95"/>
          <w:sz w:val="28"/>
          <w:szCs w:val="28"/>
        </w:rPr>
        <w:t xml:space="preserve">vprav </w:t>
      </w:r>
      <w:r>
        <w:rPr>
          <w:i/>
          <w:iCs/>
          <w:color w:val="363438"/>
          <w:w w:val="95"/>
          <w:sz w:val="28"/>
          <w:szCs w:val="28"/>
        </w:rPr>
        <w:t xml:space="preserve">dě  </w:t>
      </w:r>
      <w:r>
        <w:rPr>
          <w:i/>
          <w:iCs/>
          <w:color w:val="211C1F"/>
          <w:w w:val="95"/>
          <w:sz w:val="28"/>
          <w:szCs w:val="28"/>
        </w:rPr>
        <w:t xml:space="preserve">m </w:t>
      </w:r>
      <w:r>
        <w:rPr>
          <w:i/>
          <w:iCs/>
          <w:color w:val="363438"/>
          <w:w w:val="95"/>
          <w:sz w:val="28"/>
          <w:szCs w:val="28"/>
        </w:rPr>
        <w:t>ocný</w:t>
      </w:r>
      <w:r>
        <w:rPr>
          <w:i/>
          <w:iCs/>
          <w:color w:val="797980"/>
          <w:w w:val="95"/>
          <w:sz w:val="28"/>
          <w:szCs w:val="28"/>
        </w:rPr>
        <w:t>.</w:t>
      </w:r>
      <w:r>
        <w:rPr>
          <w:i/>
          <w:iCs/>
          <w:color w:val="363438"/>
          <w:w w:val="95"/>
          <w:sz w:val="28"/>
          <w:szCs w:val="28"/>
        </w:rPr>
        <w:t>m i  p</w:t>
      </w:r>
      <w:r>
        <w:rPr>
          <w:i/>
          <w:iCs/>
          <w:color w:val="211C1F"/>
          <w:w w:val="95"/>
          <w:sz w:val="28"/>
          <w:szCs w:val="28"/>
        </w:rPr>
        <w:t>rotek</w:t>
      </w:r>
      <w:r>
        <w:rPr>
          <w:i/>
          <w:iCs/>
          <w:color w:val="211C1F"/>
          <w:spacing w:val="4"/>
          <w:w w:val="95"/>
          <w:sz w:val="28"/>
          <w:szCs w:val="28"/>
        </w:rPr>
        <w:t xml:space="preserve"> </w:t>
      </w:r>
      <w:r>
        <w:rPr>
          <w:i/>
          <w:iCs/>
          <w:color w:val="211C1F"/>
          <w:w w:val="95"/>
          <w:sz w:val="28"/>
          <w:szCs w:val="28"/>
        </w:rPr>
        <w:t>tor</w:t>
      </w:r>
      <w:r>
        <w:rPr>
          <w:i/>
          <w:iCs/>
          <w:color w:val="211C1F"/>
          <w:spacing w:val="13"/>
          <w:w w:val="95"/>
          <w:sz w:val="28"/>
          <w:szCs w:val="28"/>
        </w:rPr>
        <w:t xml:space="preserve"> </w:t>
      </w:r>
      <w:r>
        <w:rPr>
          <w:i/>
          <w:iCs/>
          <w:color w:val="211C1F"/>
          <w:w w:val="95"/>
          <w:sz w:val="28"/>
          <w:szCs w:val="28"/>
        </w:rPr>
        <w:t>y.</w:t>
      </w:r>
      <w:r>
        <w:rPr>
          <w:i/>
          <w:iCs/>
          <w:color w:val="211C1F"/>
          <w:w w:val="95"/>
          <w:sz w:val="28"/>
          <w:szCs w:val="28"/>
        </w:rPr>
        <w:tab/>
      </w:r>
      <w:r>
        <w:rPr>
          <w:color w:val="211C1F"/>
          <w:w w:val="95"/>
          <w:sz w:val="28"/>
          <w:szCs w:val="28"/>
        </w:rPr>
        <w:t>,</w:t>
      </w:r>
      <w:r>
        <w:rPr>
          <w:color w:val="211C1F"/>
          <w:w w:val="95"/>
          <w:sz w:val="28"/>
          <w:szCs w:val="28"/>
        </w:rPr>
        <w:tab/>
      </w:r>
      <w:r>
        <w:rPr>
          <w:color w:val="363438"/>
          <w:w w:val="95"/>
          <w:sz w:val="28"/>
          <w:szCs w:val="28"/>
        </w:rPr>
        <w:t>,</w:t>
      </w:r>
      <w:r>
        <w:rPr>
          <w:color w:val="363438"/>
          <w:w w:val="95"/>
          <w:sz w:val="28"/>
          <w:szCs w:val="28"/>
        </w:rPr>
        <w:tab/>
      </w:r>
      <w:r>
        <w:rPr>
          <w:color w:val="211C1F"/>
          <w:w w:val="95"/>
          <w:sz w:val="28"/>
          <w:szCs w:val="28"/>
        </w:rPr>
        <w:t>.</w:t>
      </w:r>
      <w:r>
        <w:rPr>
          <w:color w:val="211C1F"/>
          <w:w w:val="95"/>
          <w:sz w:val="28"/>
          <w:szCs w:val="28"/>
        </w:rPr>
        <w:tab/>
      </w:r>
      <w:r>
        <w:rPr>
          <w:rFonts w:ascii="Arial" w:hAnsi="Arial" w:cs="Arial"/>
          <w:color w:val="211C1F"/>
          <w:w w:val="95"/>
          <w:position w:val="-3"/>
          <w:sz w:val="8"/>
          <w:szCs w:val="8"/>
        </w:rPr>
        <w:t>0</w:t>
      </w:r>
      <w:r>
        <w:rPr>
          <w:rFonts w:ascii="Arial" w:hAnsi="Arial" w:cs="Arial"/>
          <w:color w:val="211C1F"/>
          <w:w w:val="95"/>
          <w:position w:val="-3"/>
          <w:sz w:val="8"/>
          <w:szCs w:val="8"/>
        </w:rPr>
        <w:tab/>
      </w:r>
      <w:r>
        <w:rPr>
          <w:rFonts w:ascii="Arial" w:hAnsi="Arial" w:cs="Arial"/>
          <w:color w:val="211C1F"/>
          <w:w w:val="95"/>
          <w:sz w:val="8"/>
          <w:szCs w:val="8"/>
        </w:rPr>
        <w:t>•</w:t>
      </w:r>
      <w:r>
        <w:rPr>
          <w:rFonts w:ascii="Arial" w:hAnsi="Arial" w:cs="Arial"/>
          <w:color w:val="211C1F"/>
          <w:w w:val="95"/>
          <w:sz w:val="8"/>
          <w:szCs w:val="8"/>
        </w:rPr>
        <w:tab/>
        <w:t>,</w:t>
      </w:r>
      <w:r>
        <w:rPr>
          <w:rFonts w:ascii="Arial" w:hAnsi="Arial" w:cs="Arial"/>
          <w:color w:val="211C1F"/>
          <w:w w:val="95"/>
          <w:sz w:val="8"/>
          <w:szCs w:val="8"/>
        </w:rPr>
        <w:tab/>
        <w:t>•</w:t>
      </w:r>
    </w:p>
    <w:p w14:paraId="377DFED7" w14:textId="77777777" w:rsidR="00095916" w:rsidRDefault="00095916">
      <w:pPr>
        <w:pStyle w:val="Zkladntext"/>
        <w:tabs>
          <w:tab w:val="left" w:pos="813"/>
          <w:tab w:val="left" w:pos="3793"/>
          <w:tab w:val="left" w:pos="5917"/>
          <w:tab w:val="left" w:pos="6098"/>
          <w:tab w:val="left" w:pos="10588"/>
        </w:tabs>
        <w:kinsoku w:val="0"/>
        <w:overflowPunct w:val="0"/>
        <w:spacing w:line="204" w:lineRule="auto"/>
        <w:ind w:left="370" w:right="472" w:firstLine="527"/>
        <w:rPr>
          <w:i/>
          <w:iCs/>
          <w:color w:val="363438"/>
          <w:w w:val="105"/>
        </w:rPr>
      </w:pPr>
      <w:r>
        <w:rPr>
          <w:i/>
          <w:iCs/>
          <w:color w:val="363438"/>
          <w:w w:val="105"/>
          <w:sz w:val="28"/>
          <w:szCs w:val="28"/>
        </w:rPr>
        <w:t xml:space="preserve">Během  </w:t>
      </w:r>
      <w:r>
        <w:rPr>
          <w:i/>
          <w:iCs/>
          <w:color w:val="363438"/>
          <w:spacing w:val="-3"/>
          <w:w w:val="105"/>
          <w:sz w:val="28"/>
          <w:szCs w:val="28"/>
        </w:rPr>
        <w:t>soukr:omé</w:t>
      </w:r>
      <w:r>
        <w:rPr>
          <w:i/>
          <w:iCs/>
          <w:color w:val="211C1F"/>
          <w:spacing w:val="-3"/>
          <w:w w:val="105"/>
          <w:sz w:val="28"/>
          <w:szCs w:val="28"/>
        </w:rPr>
        <w:t>:</w:t>
      </w:r>
      <w:r>
        <w:rPr>
          <w:i/>
          <w:iCs/>
          <w:color w:val="211C1F"/>
          <w:spacing w:val="-26"/>
          <w:w w:val="105"/>
          <w:sz w:val="28"/>
          <w:szCs w:val="28"/>
        </w:rPr>
        <w:t xml:space="preserve"> </w:t>
      </w:r>
      <w:r>
        <w:rPr>
          <w:i/>
          <w:iCs/>
          <w:color w:val="363438"/>
          <w:w w:val="75"/>
          <w:sz w:val="28"/>
          <w:szCs w:val="28"/>
        </w:rPr>
        <w:t xml:space="preserve">? </w:t>
      </w:r>
      <w:r>
        <w:rPr>
          <w:i/>
          <w:iCs/>
          <w:color w:val="363438"/>
          <w:spacing w:val="31"/>
          <w:w w:val="75"/>
          <w:sz w:val="28"/>
          <w:szCs w:val="28"/>
        </w:rPr>
        <w:t xml:space="preserve"> </w:t>
      </w:r>
      <w:r>
        <w:rPr>
          <w:i/>
          <w:iCs/>
          <w:color w:val="363438"/>
          <w:w w:val="105"/>
          <w:sz w:val="28"/>
          <w:szCs w:val="28"/>
        </w:rPr>
        <w:t>z</w:t>
      </w:r>
      <w:r>
        <w:rPr>
          <w:i/>
          <w:iCs/>
          <w:color w:val="363438"/>
          <w:w w:val="105"/>
          <w:sz w:val="28"/>
          <w:szCs w:val="28"/>
        </w:rPr>
        <w:tab/>
      </w:r>
      <w:r>
        <w:rPr>
          <w:i/>
          <w:iCs/>
          <w:color w:val="211C1F"/>
          <w:w w:val="105"/>
          <w:sz w:val="28"/>
          <w:szCs w:val="28"/>
        </w:rPr>
        <w:t>lu  y  -</w:t>
      </w:r>
      <w:r>
        <w:rPr>
          <w:i/>
          <w:iCs/>
          <w:color w:val="211C1F"/>
          <w:spacing w:val="24"/>
          <w:w w:val="105"/>
          <w:sz w:val="28"/>
          <w:szCs w:val="28"/>
        </w:rPr>
        <w:t xml:space="preserve"> </w:t>
      </w:r>
      <w:r>
        <w:rPr>
          <w:i/>
          <w:iCs/>
          <w:color w:val="211C1F"/>
          <w:w w:val="105"/>
          <w:sz w:val="28"/>
          <w:szCs w:val="28"/>
        </w:rPr>
        <w:t>b_y</w:t>
      </w:r>
      <w:r>
        <w:rPr>
          <w:i/>
          <w:iCs/>
          <w:color w:val="211C1F"/>
          <w:spacing w:val="-16"/>
          <w:w w:val="105"/>
          <w:sz w:val="28"/>
          <w:szCs w:val="28"/>
        </w:rPr>
        <w:t xml:space="preserve"> </w:t>
      </w:r>
      <w:r>
        <w:rPr>
          <w:i/>
          <w:iCs/>
          <w:color w:val="211C1F"/>
          <w:w w:val="105"/>
          <w:sz w:val="28"/>
          <w:szCs w:val="28"/>
        </w:rPr>
        <w:t>aly1ni</w:t>
      </w:r>
      <w:r>
        <w:rPr>
          <w:i/>
          <w:iCs/>
          <w:color w:val="211C1F"/>
          <w:w w:val="105"/>
          <w:sz w:val="28"/>
          <w:szCs w:val="28"/>
        </w:rPr>
        <w:tab/>
      </w:r>
      <w:r>
        <w:rPr>
          <w:i/>
          <w:iCs/>
          <w:color w:val="211C1F"/>
          <w:w w:val="105"/>
          <w:sz w:val="28"/>
          <w:szCs w:val="28"/>
        </w:rPr>
        <w:tab/>
        <w:t>'-!dcz SS,  profilaszl Dr. Slavik</w:t>
      </w:r>
      <w:r>
        <w:rPr>
          <w:i/>
          <w:iCs/>
          <w:color w:val="211C1F"/>
          <w:spacing w:val="-11"/>
          <w:w w:val="105"/>
          <w:sz w:val="28"/>
          <w:szCs w:val="28"/>
        </w:rPr>
        <w:t xml:space="preserve"> </w:t>
      </w:r>
      <w:r>
        <w:rPr>
          <w:i/>
          <w:iCs/>
          <w:color w:val="211C1F"/>
          <w:spacing w:val="16"/>
          <w:w w:val="105"/>
          <w:sz w:val="28"/>
          <w:szCs w:val="28"/>
        </w:rPr>
        <w:t>op</w:t>
      </w:r>
      <w:r>
        <w:rPr>
          <w:i/>
          <w:iCs/>
          <w:color w:val="211C1F"/>
          <w:spacing w:val="-26"/>
          <w:w w:val="105"/>
          <w:sz w:val="28"/>
          <w:szCs w:val="28"/>
        </w:rPr>
        <w:t xml:space="preserve"> </w:t>
      </w:r>
      <w:r>
        <w:rPr>
          <w:i/>
          <w:iCs/>
          <w:color w:val="211C1F"/>
          <w:w w:val="75"/>
          <w:sz w:val="28"/>
          <w:szCs w:val="28"/>
        </w:rPr>
        <w:t>fim</w:t>
      </w:r>
      <w:r>
        <w:rPr>
          <w:i/>
          <w:iCs/>
          <w:color w:val="211C1F"/>
          <w:w w:val="75"/>
          <w:sz w:val="28"/>
          <w:szCs w:val="28"/>
        </w:rPr>
        <w:tab/>
      </w:r>
      <w:r>
        <w:rPr>
          <w:i/>
          <w:iCs/>
          <w:color w:val="211C1F"/>
          <w:w w:val="105"/>
          <w:sz w:val="28"/>
          <w:szCs w:val="28"/>
        </w:rPr>
        <w:t xml:space="preserve">isti </w:t>
      </w:r>
      <w:r>
        <w:rPr>
          <w:i/>
          <w:iCs/>
          <w:color w:val="363438"/>
          <w:w w:val="105"/>
          <w:sz w:val="28"/>
          <w:szCs w:val="28"/>
        </w:rPr>
        <w:t>ck že</w:t>
      </w:r>
      <w:r>
        <w:rPr>
          <w:i/>
          <w:iCs/>
          <w:color w:val="363438"/>
          <w:w w:val="105"/>
          <w:sz w:val="28"/>
          <w:szCs w:val="28"/>
        </w:rPr>
        <w:tab/>
      </w:r>
      <w:r>
        <w:rPr>
          <w:i/>
          <w:iCs/>
          <w:color w:val="4F4B4F"/>
          <w:w w:val="105"/>
          <w:sz w:val="28"/>
          <w:szCs w:val="28"/>
        </w:rPr>
        <w:t xml:space="preserve">obdrží </w:t>
      </w:r>
      <w:r>
        <w:rPr>
          <w:i/>
          <w:iCs/>
          <w:color w:val="363438"/>
          <w:spacing w:val="-17"/>
          <w:w w:val="105"/>
          <w:sz w:val="28"/>
          <w:szCs w:val="28"/>
        </w:rPr>
        <w:t xml:space="preserve">ses   </w:t>
      </w:r>
      <w:r>
        <w:rPr>
          <w:i/>
          <w:iCs/>
          <w:color w:val="211C1F"/>
          <w:w w:val="105"/>
          <w:sz w:val="28"/>
          <w:szCs w:val="28"/>
        </w:rPr>
        <w:t xml:space="preserve">v ym </w:t>
      </w:r>
      <w:r>
        <w:rPr>
          <w:i/>
          <w:iCs/>
          <w:color w:val="363438"/>
          <w:w w:val="105"/>
          <w:sz w:val="28"/>
          <w:szCs w:val="28"/>
        </w:rPr>
        <w:t xml:space="preserve">i  </w:t>
      </w:r>
      <w:r>
        <w:rPr>
          <w:i/>
          <w:iCs/>
          <w:color w:val="211C1F"/>
          <w:w w:val="105"/>
          <w:sz w:val="28"/>
          <w:szCs w:val="28"/>
        </w:rPr>
        <w:t xml:space="preserve">pratelz </w:t>
      </w:r>
      <w:r>
        <w:rPr>
          <w:i/>
          <w:iCs/>
          <w:color w:val="211C1F"/>
          <w:spacing w:val="7"/>
          <w:w w:val="105"/>
          <w:sz w:val="28"/>
          <w:szCs w:val="28"/>
        </w:rPr>
        <w:t>dule</w:t>
      </w:r>
      <w:r>
        <w:rPr>
          <w:i/>
          <w:iCs/>
          <w:color w:val="211C1F"/>
          <w:spacing w:val="-13"/>
          <w:w w:val="105"/>
          <w:sz w:val="28"/>
          <w:szCs w:val="28"/>
        </w:rPr>
        <w:t xml:space="preserve"> </w:t>
      </w:r>
      <w:r>
        <w:rPr>
          <w:i/>
          <w:iCs/>
          <w:color w:val="363438"/>
          <w:spacing w:val="8"/>
          <w:w w:val="105"/>
          <w:sz w:val="28"/>
          <w:szCs w:val="28"/>
        </w:rPr>
        <w:t>z</w:t>
      </w:r>
      <w:r>
        <w:rPr>
          <w:i/>
          <w:iCs/>
          <w:color w:val="211C1F"/>
          <w:spacing w:val="8"/>
          <w:w w:val="105"/>
          <w:sz w:val="28"/>
          <w:szCs w:val="28"/>
        </w:rPr>
        <w:t>zte</w:t>
      </w:r>
      <w:r>
        <w:rPr>
          <w:i/>
          <w:iCs/>
          <w:color w:val="211C1F"/>
          <w:spacing w:val="42"/>
          <w:w w:val="105"/>
          <w:sz w:val="28"/>
          <w:szCs w:val="28"/>
        </w:rPr>
        <w:t xml:space="preserve"> </w:t>
      </w:r>
      <w:r>
        <w:rPr>
          <w:i/>
          <w:iCs/>
          <w:color w:val="211C1F"/>
          <w:w w:val="105"/>
          <w:sz w:val="28"/>
          <w:szCs w:val="28"/>
        </w:rPr>
        <w:t>ulohY</w:t>
      </w:r>
      <w:r>
        <w:rPr>
          <w:i/>
          <w:iCs/>
          <w:color w:val="211C1F"/>
          <w:w w:val="105"/>
          <w:sz w:val="28"/>
          <w:szCs w:val="28"/>
        </w:rPr>
        <w:tab/>
      </w:r>
      <w:r>
        <w:rPr>
          <w:i/>
          <w:iCs/>
          <w:color w:val="211C1F"/>
          <w:w w:val="105"/>
          <w:sz w:val="28"/>
          <w:szCs w:val="28"/>
        </w:rPr>
        <w:t xml:space="preserve">pn osuobozenz </w:t>
      </w:r>
      <w:r>
        <w:rPr>
          <w:i/>
          <w:iCs/>
          <w:color w:val="211C1F"/>
          <w:spacing w:val="12"/>
          <w:w w:val="105"/>
          <w:sz w:val="28"/>
          <w:szCs w:val="28"/>
        </w:rPr>
        <w:t xml:space="preserve">Rakou </w:t>
      </w:r>
      <w:r>
        <w:rPr>
          <w:i/>
          <w:iCs/>
          <w:color w:val="211C1F"/>
          <w:w w:val="105"/>
          <w:sz w:val="28"/>
          <w:szCs w:val="28"/>
        </w:rPr>
        <w:t xml:space="preserve">sk </w:t>
      </w:r>
      <w:r>
        <w:rPr>
          <w:i/>
          <w:iCs/>
          <w:color w:val="211C1F"/>
          <w:spacing w:val="7"/>
          <w:w w:val="105"/>
          <w:sz w:val="28"/>
          <w:szCs w:val="28"/>
        </w:rPr>
        <w:t>a</w:t>
      </w:r>
      <w:r>
        <w:rPr>
          <w:i/>
          <w:iCs/>
          <w:color w:val="4F4B4F"/>
          <w:spacing w:val="7"/>
          <w:w w:val="105"/>
          <w:sz w:val="28"/>
          <w:szCs w:val="28"/>
        </w:rPr>
        <w:t xml:space="preserve">«. </w:t>
      </w:r>
      <w:r>
        <w:rPr>
          <w:i/>
          <w:iCs/>
          <w:color w:val="211C1F"/>
          <w:w w:val="105"/>
          <w:sz w:val="28"/>
          <w:szCs w:val="28"/>
        </w:rPr>
        <w:t xml:space="preserve">Podobné </w:t>
      </w:r>
      <w:r>
        <w:rPr>
          <w:rFonts w:ascii="Arial" w:hAnsi="Arial" w:cs="Arial"/>
          <w:i/>
          <w:iCs/>
          <w:color w:val="211C1F"/>
          <w:w w:val="105"/>
          <w:sz w:val="24"/>
          <w:szCs w:val="24"/>
        </w:rPr>
        <w:t xml:space="preserve">n </w:t>
      </w:r>
      <w:r>
        <w:rPr>
          <w:i/>
          <w:iCs/>
          <w:color w:val="363438"/>
          <w:w w:val="105"/>
        </w:rPr>
        <w:t>d.</w:t>
      </w:r>
      <w:r>
        <w:rPr>
          <w:i/>
          <w:iCs/>
          <w:color w:val="363438"/>
          <w:spacing w:val="-21"/>
          <w:w w:val="105"/>
        </w:rPr>
        <w:t xml:space="preserve"> </w:t>
      </w:r>
      <w:r>
        <w:rPr>
          <w:i/>
          <w:iCs/>
          <w:color w:val="363438"/>
          <w:w w:val="105"/>
        </w:rPr>
        <w:t>'</w:t>
      </w:r>
    </w:p>
    <w:p w14:paraId="77A63D7E" w14:textId="77777777" w:rsidR="00095916" w:rsidRDefault="00095916">
      <w:pPr>
        <w:pStyle w:val="Zkladntext"/>
        <w:tabs>
          <w:tab w:val="left" w:pos="2372"/>
          <w:tab w:val="left" w:pos="4058"/>
          <w:tab w:val="left" w:pos="8575"/>
        </w:tabs>
        <w:kinsoku w:val="0"/>
        <w:overflowPunct w:val="0"/>
        <w:spacing w:line="296" w:lineRule="exact"/>
        <w:ind w:left="352"/>
        <w:rPr>
          <w:i/>
          <w:iCs/>
          <w:color w:val="363438"/>
          <w:sz w:val="29"/>
          <w:szCs w:val="29"/>
        </w:rPr>
      </w:pPr>
      <w:r>
        <w:rPr>
          <w:i/>
          <w:iCs/>
          <w:color w:val="363438"/>
          <w:sz w:val="29"/>
          <w:szCs w:val="29"/>
        </w:rPr>
        <w:t xml:space="preserve">mohou </w:t>
      </w:r>
      <w:r>
        <w:rPr>
          <w:i/>
          <w:iCs/>
          <w:color w:val="363438"/>
          <w:spacing w:val="2"/>
          <w:sz w:val="29"/>
          <w:szCs w:val="29"/>
        </w:rPr>
        <w:t xml:space="preserve"> </w:t>
      </w:r>
      <w:r>
        <w:rPr>
          <w:i/>
          <w:iCs/>
          <w:color w:val="363438"/>
          <w:sz w:val="29"/>
          <w:szCs w:val="29"/>
        </w:rPr>
        <w:t>sna'!.</w:t>
      </w:r>
      <w:r>
        <w:rPr>
          <w:i/>
          <w:iCs/>
          <w:color w:val="363438"/>
          <w:spacing w:val="9"/>
          <w:sz w:val="29"/>
          <w:szCs w:val="29"/>
        </w:rPr>
        <w:t xml:space="preserve"> </w:t>
      </w:r>
      <w:r>
        <w:rPr>
          <w:i/>
          <w:iCs/>
          <w:color w:val="363438"/>
          <w:sz w:val="29"/>
          <w:szCs w:val="29"/>
        </w:rPr>
        <w:t>z</w:t>
      </w:r>
      <w:r>
        <w:rPr>
          <w:i/>
          <w:iCs/>
          <w:color w:val="363438"/>
          <w:sz w:val="29"/>
          <w:szCs w:val="29"/>
        </w:rPr>
        <w:tab/>
        <w:t xml:space="preserve">ěn </w:t>
      </w:r>
      <w:r>
        <w:rPr>
          <w:i/>
          <w:iCs/>
          <w:color w:val="211C1F"/>
          <w:sz w:val="29"/>
          <w:szCs w:val="29"/>
        </w:rPr>
        <w:t>it</w:t>
      </w:r>
      <w:r>
        <w:rPr>
          <w:i/>
          <w:iCs/>
          <w:color w:val="211C1F"/>
          <w:spacing w:val="34"/>
          <w:sz w:val="29"/>
          <w:szCs w:val="29"/>
        </w:rPr>
        <w:t xml:space="preserve"> </w:t>
      </w:r>
      <w:r>
        <w:rPr>
          <w:i/>
          <w:iCs/>
          <w:color w:val="211C1F"/>
          <w:spacing w:val="3"/>
          <w:sz w:val="29"/>
          <w:szCs w:val="29"/>
        </w:rPr>
        <w:t>n</w:t>
      </w:r>
      <w:r>
        <w:rPr>
          <w:i/>
          <w:iCs/>
          <w:color w:val="363438"/>
          <w:spacing w:val="3"/>
          <w:sz w:val="29"/>
          <w:szCs w:val="29"/>
        </w:rPr>
        <w:t>ě</w:t>
      </w:r>
      <w:r>
        <w:rPr>
          <w:i/>
          <w:iCs/>
          <w:color w:val="211C1F"/>
          <w:spacing w:val="3"/>
          <w:sz w:val="29"/>
          <w:szCs w:val="29"/>
        </w:rPr>
        <w:t>k</w:t>
      </w:r>
      <w:r>
        <w:rPr>
          <w:i/>
          <w:iCs/>
          <w:color w:val="211C1F"/>
          <w:spacing w:val="-27"/>
          <w:sz w:val="29"/>
          <w:szCs w:val="29"/>
        </w:rPr>
        <w:t xml:space="preserve"> </w:t>
      </w:r>
      <w:r>
        <w:rPr>
          <w:i/>
          <w:iCs/>
          <w:color w:val="211C1F"/>
          <w:spacing w:val="2"/>
          <w:sz w:val="29"/>
          <w:szCs w:val="29"/>
        </w:rPr>
        <w:t>t</w:t>
      </w:r>
      <w:r>
        <w:rPr>
          <w:i/>
          <w:iCs/>
          <w:color w:val="363438"/>
          <w:spacing w:val="2"/>
          <w:sz w:val="29"/>
          <w:szCs w:val="29"/>
        </w:rPr>
        <w:t>e</w:t>
      </w:r>
      <w:r>
        <w:rPr>
          <w:i/>
          <w:iCs/>
          <w:color w:val="211C1F"/>
          <w:spacing w:val="2"/>
          <w:sz w:val="29"/>
          <w:szCs w:val="29"/>
        </w:rPr>
        <w:t>r</w:t>
      </w:r>
      <w:r>
        <w:rPr>
          <w:i/>
          <w:iCs/>
          <w:color w:val="211C1F"/>
          <w:spacing w:val="2"/>
          <w:sz w:val="29"/>
          <w:szCs w:val="29"/>
        </w:rPr>
        <w:tab/>
      </w:r>
      <w:r>
        <w:rPr>
          <w:i/>
          <w:iCs/>
          <w:color w:val="211C1F"/>
          <w:sz w:val="29"/>
          <w:szCs w:val="29"/>
        </w:rPr>
        <w:t>pohlaváry.?   katy</w:t>
      </w:r>
      <w:r>
        <w:rPr>
          <w:i/>
          <w:iCs/>
          <w:color w:val="211C1F"/>
          <w:spacing w:val="10"/>
          <w:sz w:val="29"/>
          <w:szCs w:val="29"/>
        </w:rPr>
        <w:t xml:space="preserve"> </w:t>
      </w:r>
      <w:r>
        <w:rPr>
          <w:i/>
          <w:iCs/>
          <w:color w:val="211C1F"/>
          <w:sz w:val="29"/>
          <w:szCs w:val="29"/>
        </w:rPr>
        <w:t xml:space="preserve">býua_lé </w:t>
      </w:r>
      <w:r>
        <w:rPr>
          <w:i/>
          <w:iCs/>
          <w:color w:val="211C1F"/>
          <w:spacing w:val="5"/>
          <w:sz w:val="29"/>
          <w:szCs w:val="29"/>
        </w:rPr>
        <w:t xml:space="preserve"> </w:t>
      </w:r>
      <w:r>
        <w:rPr>
          <w:i/>
          <w:iCs/>
          <w:color w:val="211C1F"/>
          <w:spacing w:val="-12"/>
          <w:sz w:val="29"/>
          <w:szCs w:val="29"/>
        </w:rPr>
        <w:t>NSDAPu</w:t>
      </w:r>
      <w:r>
        <w:rPr>
          <w:i/>
          <w:iCs/>
          <w:color w:val="211C1F"/>
          <w:spacing w:val="-12"/>
          <w:sz w:val="29"/>
          <w:szCs w:val="29"/>
        </w:rPr>
        <w:tab/>
      </w:r>
      <w:r>
        <w:rPr>
          <w:i/>
          <w:iCs/>
          <w:color w:val="211C1F"/>
          <w:spacing w:val="-14"/>
          <w:sz w:val="29"/>
          <w:szCs w:val="29"/>
        </w:rPr>
        <w:t xml:space="preserve">ocho(np </w:t>
      </w:r>
      <w:r>
        <w:rPr>
          <w:i/>
          <w:iCs/>
          <w:color w:val="211C1F"/>
          <w:spacing w:val="-4"/>
          <w:sz w:val="29"/>
          <w:szCs w:val="29"/>
        </w:rPr>
        <w:t>omahače°</w:t>
      </w:r>
      <w:r>
        <w:rPr>
          <w:i/>
          <w:iCs/>
          <w:color w:val="363438"/>
          <w:spacing w:val="-4"/>
          <w:sz w:val="29"/>
          <w:szCs w:val="29"/>
        </w:rPr>
        <w:t>:</w:t>
      </w:r>
      <w:r>
        <w:rPr>
          <w:i/>
          <w:iCs/>
          <w:color w:val="211C1F"/>
          <w:spacing w:val="-4"/>
          <w:sz w:val="29"/>
          <w:szCs w:val="29"/>
        </w:rPr>
        <w:t>,</w:t>
      </w:r>
      <w:r>
        <w:rPr>
          <w:i/>
          <w:iCs/>
          <w:color w:val="211C1F"/>
          <w:spacing w:val="5"/>
          <w:sz w:val="29"/>
          <w:szCs w:val="29"/>
        </w:rPr>
        <w:t xml:space="preserve"> </w:t>
      </w:r>
      <w:r>
        <w:rPr>
          <w:i/>
          <w:iCs/>
          <w:color w:val="363438"/>
          <w:sz w:val="29"/>
          <w:szCs w:val="29"/>
        </w:rPr>
        <w:t>:</w:t>
      </w:r>
    </w:p>
    <w:p w14:paraId="3F91FE3D" w14:textId="77777777" w:rsidR="00095916" w:rsidRDefault="00095916">
      <w:pPr>
        <w:pStyle w:val="Zkladntext"/>
        <w:tabs>
          <w:tab w:val="left" w:pos="1408"/>
          <w:tab w:val="left" w:pos="4199"/>
          <w:tab w:val="left" w:pos="6284"/>
        </w:tabs>
        <w:kinsoku w:val="0"/>
        <w:overflowPunct w:val="0"/>
        <w:spacing w:line="271" w:lineRule="exact"/>
        <w:ind w:left="238"/>
        <w:rPr>
          <w:rFonts w:ascii="Arial" w:hAnsi="Arial" w:cs="Arial"/>
          <w:color w:val="363438"/>
          <w:spacing w:val="-1"/>
          <w:w w:val="64"/>
          <w:sz w:val="24"/>
          <w:szCs w:val="24"/>
        </w:rPr>
      </w:pPr>
      <w:r>
        <w:rPr>
          <w:i/>
          <w:iCs/>
          <w:color w:val="211C1F"/>
          <w:spacing w:val="24"/>
          <w:w w:val="48"/>
          <w:sz w:val="28"/>
          <w:szCs w:val="28"/>
        </w:rPr>
        <w:t>t</w:t>
      </w:r>
      <w:r>
        <w:rPr>
          <w:i/>
          <w:iCs/>
          <w:color w:val="211C1F"/>
          <w:w w:val="66"/>
          <w:sz w:val="28"/>
          <w:szCs w:val="28"/>
        </w:rPr>
        <w:t>y</w:t>
      </w:r>
      <w:r>
        <w:rPr>
          <w:i/>
          <w:iCs/>
          <w:color w:val="211C1F"/>
          <w:spacing w:val="-13"/>
          <w:sz w:val="28"/>
          <w:szCs w:val="28"/>
        </w:rPr>
        <w:t xml:space="preserve"> </w:t>
      </w:r>
      <w:r>
        <w:rPr>
          <w:i/>
          <w:iCs/>
          <w:color w:val="211C1F"/>
          <w:spacing w:val="18"/>
          <w:w w:val="87"/>
          <w:sz w:val="28"/>
          <w:szCs w:val="28"/>
        </w:rPr>
        <w:t>r</w:t>
      </w:r>
      <w:r>
        <w:rPr>
          <w:i/>
          <w:iCs/>
          <w:color w:val="363438"/>
          <w:w w:val="106"/>
          <w:sz w:val="28"/>
          <w:szCs w:val="28"/>
        </w:rPr>
        <w:t>an</w:t>
      </w:r>
      <w:r>
        <w:rPr>
          <w:i/>
          <w:iCs/>
          <w:color w:val="363438"/>
          <w:spacing w:val="-3"/>
          <w:sz w:val="28"/>
          <w:szCs w:val="28"/>
        </w:rPr>
        <w:t xml:space="preserve"> </w:t>
      </w:r>
      <w:r>
        <w:rPr>
          <w:i/>
          <w:iCs/>
          <w:color w:val="363438"/>
          <w:spacing w:val="-11"/>
          <w:w w:val="42"/>
          <w:sz w:val="28"/>
          <w:szCs w:val="28"/>
        </w:rPr>
        <w:t>i</w:t>
      </w:r>
      <w:r>
        <w:rPr>
          <w:i/>
          <w:iCs/>
          <w:color w:val="363438"/>
          <w:spacing w:val="-94"/>
          <w:sz w:val="28"/>
          <w:szCs w:val="28"/>
        </w:rPr>
        <w:t>e</w:t>
      </w:r>
      <w:r>
        <w:rPr>
          <w:i/>
          <w:iCs/>
          <w:color w:val="363438"/>
          <w:w w:val="78"/>
          <w:sz w:val="28"/>
          <w:szCs w:val="28"/>
        </w:rPr>
        <w:t>,</w:t>
      </w:r>
      <w:r>
        <w:rPr>
          <w:i/>
          <w:iCs/>
          <w:color w:val="363438"/>
          <w:sz w:val="28"/>
          <w:szCs w:val="28"/>
        </w:rPr>
        <w:tab/>
      </w:r>
      <w:r>
        <w:rPr>
          <w:i/>
          <w:iCs/>
          <w:color w:val="363438"/>
          <w:w w:val="101"/>
          <w:sz w:val="28"/>
          <w:szCs w:val="28"/>
        </w:rPr>
        <w:t>anzz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5"/>
          <w:sz w:val="28"/>
          <w:szCs w:val="28"/>
        </w:rPr>
        <w:t xml:space="preserve"> </w:t>
      </w:r>
      <w:r>
        <w:rPr>
          <w:i/>
          <w:iCs/>
          <w:color w:val="363438"/>
          <w:spacing w:val="-1"/>
          <w:w w:val="104"/>
          <w:sz w:val="28"/>
          <w:szCs w:val="28"/>
        </w:rPr>
        <w:t>vs</w:t>
      </w:r>
      <w:r>
        <w:rPr>
          <w:i/>
          <w:iCs/>
          <w:color w:val="363438"/>
          <w:spacing w:val="14"/>
          <w:w w:val="104"/>
          <w:sz w:val="28"/>
          <w:szCs w:val="28"/>
        </w:rPr>
        <w:t>a</w:t>
      </w:r>
      <w:r>
        <w:rPr>
          <w:i/>
          <w:iCs/>
          <w:color w:val="211C1F"/>
          <w:w w:val="96"/>
          <w:sz w:val="28"/>
          <w:szCs w:val="28"/>
        </w:rPr>
        <w:t>k</w:t>
      </w:r>
      <w:r>
        <w:rPr>
          <w:i/>
          <w:iCs/>
          <w:color w:val="211C1F"/>
          <w:sz w:val="28"/>
          <w:szCs w:val="28"/>
        </w:rPr>
        <w:t xml:space="preserve">  </w:t>
      </w:r>
      <w:r>
        <w:rPr>
          <w:i/>
          <w:iCs/>
          <w:color w:val="211C1F"/>
          <w:spacing w:val="-35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07"/>
          <w:sz w:val="28"/>
          <w:szCs w:val="28"/>
        </w:rPr>
        <w:t>Dr</w:t>
      </w:r>
      <w:r>
        <w:rPr>
          <w:i/>
          <w:iCs/>
          <w:color w:val="211C1F"/>
          <w:w w:val="107"/>
          <w:sz w:val="28"/>
          <w:szCs w:val="28"/>
        </w:rPr>
        <w:t>.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30"/>
          <w:sz w:val="28"/>
          <w:szCs w:val="28"/>
        </w:rPr>
        <w:t xml:space="preserve"> </w:t>
      </w:r>
      <w:r>
        <w:rPr>
          <w:i/>
          <w:iCs/>
          <w:color w:val="363438"/>
          <w:spacing w:val="18"/>
          <w:w w:val="104"/>
          <w:sz w:val="28"/>
          <w:szCs w:val="28"/>
        </w:rPr>
        <w:t>S</w:t>
      </w:r>
      <w:r>
        <w:rPr>
          <w:i/>
          <w:iCs/>
          <w:color w:val="211C1F"/>
          <w:spacing w:val="-1"/>
          <w:w w:val="102"/>
          <w:sz w:val="28"/>
          <w:szCs w:val="28"/>
        </w:rPr>
        <w:t>l</w:t>
      </w:r>
      <w:r>
        <w:rPr>
          <w:i/>
          <w:iCs/>
          <w:color w:val="211C1F"/>
          <w:spacing w:val="11"/>
          <w:w w:val="102"/>
          <w:sz w:val="28"/>
          <w:szCs w:val="28"/>
        </w:rPr>
        <w:t>a</w:t>
      </w:r>
      <w:r>
        <w:rPr>
          <w:i/>
          <w:iCs/>
          <w:color w:val="211C1F"/>
          <w:w w:val="83"/>
          <w:sz w:val="28"/>
          <w:szCs w:val="28"/>
        </w:rPr>
        <w:t>uzk</w:t>
      </w:r>
      <w:r>
        <w:rPr>
          <w:i/>
          <w:iCs/>
          <w:color w:val="211C1F"/>
          <w:sz w:val="28"/>
          <w:szCs w:val="28"/>
        </w:rPr>
        <w:tab/>
      </w:r>
      <w:r>
        <w:rPr>
          <w:i/>
          <w:iCs/>
          <w:color w:val="211C1F"/>
          <w:spacing w:val="-1"/>
          <w:w w:val="113"/>
          <w:sz w:val="28"/>
          <w:szCs w:val="28"/>
        </w:rPr>
        <w:t>moh</w:t>
      </w:r>
      <w:r>
        <w:rPr>
          <w:i/>
          <w:iCs/>
          <w:color w:val="211C1F"/>
          <w:w w:val="113"/>
          <w:sz w:val="28"/>
          <w:szCs w:val="28"/>
        </w:rPr>
        <w:t>l</w:t>
      </w:r>
      <w:r>
        <w:rPr>
          <w:i/>
          <w:iCs/>
          <w:color w:val="211C1F"/>
          <w:sz w:val="28"/>
          <w:szCs w:val="28"/>
        </w:rPr>
        <w:t xml:space="preserve">  </w:t>
      </w:r>
      <w:r>
        <w:rPr>
          <w:i/>
          <w:iCs/>
          <w:color w:val="211C1F"/>
          <w:spacing w:val="-20"/>
          <w:sz w:val="28"/>
          <w:szCs w:val="28"/>
        </w:rPr>
        <w:t xml:space="preserve"> </w:t>
      </w:r>
      <w:r>
        <w:rPr>
          <w:i/>
          <w:iCs/>
          <w:color w:val="211C1F"/>
          <w:w w:val="92"/>
          <w:sz w:val="28"/>
          <w:szCs w:val="28"/>
        </w:rPr>
        <w:t>poc</w:t>
      </w:r>
      <w:r>
        <w:rPr>
          <w:i/>
          <w:iCs/>
          <w:color w:val="211C1F"/>
          <w:spacing w:val="-14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55"/>
          <w:sz w:val="28"/>
          <w:szCs w:val="28"/>
        </w:rPr>
        <w:t>z</w:t>
      </w:r>
      <w:r>
        <w:rPr>
          <w:i/>
          <w:iCs/>
          <w:color w:val="211C1F"/>
          <w:w w:val="55"/>
          <w:sz w:val="28"/>
          <w:szCs w:val="28"/>
        </w:rPr>
        <w:t>t</w:t>
      </w:r>
      <w:r>
        <w:rPr>
          <w:i/>
          <w:iCs/>
          <w:color w:val="211C1F"/>
          <w:spacing w:val="-5"/>
          <w:sz w:val="28"/>
          <w:szCs w:val="28"/>
        </w:rPr>
        <w:t xml:space="preserve"> </w:t>
      </w:r>
      <w:r>
        <w:rPr>
          <w:i/>
          <w:iCs/>
          <w:color w:val="211C1F"/>
          <w:w w:val="103"/>
          <w:sz w:val="28"/>
          <w:szCs w:val="28"/>
        </w:rPr>
        <w:t>a</w:t>
      </w:r>
      <w:r>
        <w:rPr>
          <w:i/>
          <w:iCs/>
          <w:color w:val="211C1F"/>
          <w:spacing w:val="24"/>
          <w:w w:val="103"/>
          <w:sz w:val="28"/>
          <w:szCs w:val="28"/>
        </w:rPr>
        <w:t>t</w:t>
      </w:r>
      <w:r>
        <w:rPr>
          <w:i/>
          <w:iCs/>
          <w:color w:val="363438"/>
          <w:w w:val="103"/>
          <w:sz w:val="28"/>
          <w:szCs w:val="28"/>
        </w:rPr>
        <w:t>-</w:t>
      </w:r>
      <w:r>
        <w:rPr>
          <w:i/>
          <w:iCs/>
          <w:color w:val="363438"/>
          <w:sz w:val="28"/>
          <w:szCs w:val="28"/>
        </w:rPr>
        <w:tab/>
      </w:r>
      <w:r>
        <w:rPr>
          <w:i/>
          <w:iCs/>
          <w:color w:val="211C1F"/>
          <w:spacing w:val="-1"/>
          <w:w w:val="105"/>
          <w:sz w:val="28"/>
          <w:szCs w:val="28"/>
        </w:rPr>
        <w:t>z</w:t>
      </w:r>
      <w:r>
        <w:rPr>
          <w:i/>
          <w:iCs/>
          <w:color w:val="211C1F"/>
          <w:w w:val="105"/>
          <w:sz w:val="28"/>
          <w:szCs w:val="28"/>
        </w:rPr>
        <w:t>a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6"/>
          <w:sz w:val="28"/>
          <w:szCs w:val="28"/>
        </w:rPr>
        <w:t xml:space="preserve"> </w:t>
      </w:r>
      <w:r>
        <w:rPr>
          <w:i/>
          <w:iCs/>
          <w:color w:val="211C1F"/>
          <w:w w:val="111"/>
          <w:sz w:val="28"/>
          <w:szCs w:val="28"/>
        </w:rPr>
        <w:t>predpokladu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4"/>
          <w:sz w:val="28"/>
          <w:szCs w:val="28"/>
        </w:rPr>
        <w:t xml:space="preserve"> </w:t>
      </w:r>
      <w:r>
        <w:rPr>
          <w:i/>
          <w:iCs/>
          <w:color w:val="211C1F"/>
          <w:w w:val="109"/>
          <w:sz w:val="28"/>
          <w:szCs w:val="28"/>
        </w:rPr>
        <w:t>normalnzho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2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211C1F"/>
          <w:w w:val="106"/>
          <w:sz w:val="24"/>
          <w:szCs w:val="24"/>
        </w:rPr>
        <w:t>a</w:t>
      </w:r>
      <w:r>
        <w:rPr>
          <w:rFonts w:ascii="Arial" w:hAnsi="Arial" w:cs="Arial"/>
          <w:i/>
          <w:iCs/>
          <w:color w:val="211C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C1F"/>
          <w:spacing w:val="7"/>
          <w:w w:val="110"/>
          <w:sz w:val="24"/>
          <w:szCs w:val="24"/>
        </w:rPr>
        <w:t>n</w:t>
      </w:r>
      <w:r>
        <w:rPr>
          <w:rFonts w:ascii="Arial" w:hAnsi="Arial" w:cs="Arial"/>
          <w:i/>
          <w:iCs/>
          <w:color w:val="211C1F"/>
          <w:spacing w:val="-1"/>
          <w:w w:val="94"/>
          <w:sz w:val="24"/>
          <w:szCs w:val="24"/>
        </w:rPr>
        <w:t>e</w:t>
      </w:r>
      <w:r>
        <w:rPr>
          <w:rFonts w:ascii="Arial" w:hAnsi="Arial" w:cs="Arial"/>
          <w:i/>
          <w:iCs/>
          <w:color w:val="211C1F"/>
          <w:spacing w:val="-1"/>
          <w:w w:val="110"/>
          <w:sz w:val="24"/>
          <w:szCs w:val="24"/>
        </w:rPr>
        <w:t>n</w:t>
      </w:r>
      <w:r>
        <w:rPr>
          <w:rFonts w:ascii="Arial" w:hAnsi="Arial" w:cs="Arial"/>
          <w:i/>
          <w:iCs/>
          <w:color w:val="211C1F"/>
          <w:spacing w:val="-13"/>
          <w:w w:val="110"/>
          <w:sz w:val="24"/>
          <w:szCs w:val="24"/>
        </w:rPr>
        <w:t>á</w:t>
      </w:r>
      <w:r>
        <w:rPr>
          <w:rFonts w:ascii="Arial" w:hAnsi="Arial" w:cs="Arial"/>
          <w:i/>
          <w:iCs/>
          <w:color w:val="363438"/>
          <w:spacing w:val="11"/>
          <w:w w:val="80"/>
          <w:sz w:val="24"/>
          <w:szCs w:val="24"/>
        </w:rPr>
        <w:t>s</w:t>
      </w:r>
      <w:r>
        <w:rPr>
          <w:rFonts w:ascii="Arial" w:hAnsi="Arial" w:cs="Arial"/>
          <w:i/>
          <w:iCs/>
          <w:color w:val="211C1F"/>
          <w:w w:val="80"/>
          <w:sz w:val="24"/>
          <w:szCs w:val="24"/>
        </w:rPr>
        <w:t>i</w:t>
      </w:r>
      <w:r>
        <w:rPr>
          <w:rFonts w:ascii="Arial" w:hAnsi="Arial" w:cs="Arial"/>
          <w:i/>
          <w:iCs/>
          <w:color w:val="211C1F"/>
          <w:spacing w:val="-3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C1F"/>
          <w:w w:val="108"/>
          <w:sz w:val="24"/>
          <w:szCs w:val="24"/>
        </w:rPr>
        <w:t>l</w:t>
      </w:r>
      <w:r>
        <w:rPr>
          <w:rFonts w:ascii="Arial" w:hAnsi="Arial" w:cs="Arial"/>
          <w:i/>
          <w:iCs/>
          <w:color w:val="211C1F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211C1F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363438"/>
          <w:spacing w:val="-1"/>
          <w:w w:val="64"/>
          <w:sz w:val="24"/>
          <w:szCs w:val="24"/>
        </w:rPr>
        <w:t>._</w:t>
      </w:r>
    </w:p>
    <w:p w14:paraId="5ED3408D" w14:textId="77777777" w:rsidR="00095916" w:rsidRDefault="00095916">
      <w:pPr>
        <w:pStyle w:val="Zkladntext"/>
        <w:tabs>
          <w:tab w:val="left" w:pos="5249"/>
          <w:tab w:val="left" w:pos="10495"/>
        </w:tabs>
        <w:kinsoku w:val="0"/>
        <w:overflowPunct w:val="0"/>
        <w:spacing w:line="209" w:lineRule="exact"/>
        <w:ind w:left="356"/>
        <w:rPr>
          <w:i/>
          <w:iCs/>
          <w:color w:val="211C1F"/>
          <w:w w:val="45"/>
          <w:sz w:val="29"/>
          <w:szCs w:val="29"/>
        </w:rPr>
      </w:pPr>
      <w:r>
        <w:rPr>
          <w:i/>
          <w:iCs/>
          <w:color w:val="363438"/>
          <w:w w:val="102"/>
          <w:sz w:val="28"/>
          <w:szCs w:val="28"/>
        </w:rPr>
        <w:t>ho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4"/>
          <w:sz w:val="28"/>
          <w:szCs w:val="28"/>
        </w:rPr>
        <w:t xml:space="preserve"> </w:t>
      </w:r>
      <w:r>
        <w:rPr>
          <w:i/>
          <w:iCs/>
          <w:color w:val="363438"/>
          <w:w w:val="104"/>
          <w:sz w:val="28"/>
          <w:szCs w:val="28"/>
        </w:rPr>
        <w:t>politického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7"/>
          <w:sz w:val="28"/>
          <w:szCs w:val="28"/>
        </w:rPr>
        <w:t xml:space="preserve"> </w:t>
      </w:r>
      <w:r>
        <w:rPr>
          <w:i/>
          <w:iCs/>
          <w:color w:val="363438"/>
          <w:spacing w:val="-1"/>
          <w:w w:val="97"/>
          <w:sz w:val="28"/>
          <w:szCs w:val="28"/>
        </w:rPr>
        <w:t>v</w:t>
      </w:r>
      <w:r>
        <w:rPr>
          <w:i/>
          <w:iCs/>
          <w:color w:val="363438"/>
          <w:w w:val="97"/>
          <w:sz w:val="28"/>
          <w:szCs w:val="28"/>
        </w:rPr>
        <w:t>(</w:t>
      </w:r>
      <w:r>
        <w:rPr>
          <w:i/>
          <w:iCs/>
          <w:color w:val="363438"/>
          <w:spacing w:val="-1"/>
          <w:w w:val="97"/>
          <w:sz w:val="28"/>
          <w:szCs w:val="28"/>
        </w:rPr>
        <w:t>Jvoj</w:t>
      </w:r>
      <w:r>
        <w:rPr>
          <w:i/>
          <w:iCs/>
          <w:color w:val="363438"/>
          <w:w w:val="97"/>
          <w:sz w:val="28"/>
          <w:szCs w:val="28"/>
        </w:rPr>
        <w:t>e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3"/>
          <w:sz w:val="28"/>
          <w:szCs w:val="28"/>
        </w:rPr>
        <w:t xml:space="preserve"> </w:t>
      </w:r>
      <w:r>
        <w:rPr>
          <w:i/>
          <w:iCs/>
          <w:color w:val="363438"/>
          <w:w w:val="104"/>
          <w:sz w:val="28"/>
          <w:szCs w:val="28"/>
        </w:rPr>
        <w:t>v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-7"/>
          <w:sz w:val="28"/>
          <w:szCs w:val="28"/>
        </w:rPr>
        <w:t xml:space="preserve"> </w:t>
      </w:r>
      <w:r>
        <w:rPr>
          <w:i/>
          <w:iCs/>
          <w:color w:val="363438"/>
          <w:spacing w:val="-1"/>
          <w:w w:val="106"/>
          <w:sz w:val="28"/>
          <w:szCs w:val="28"/>
        </w:rPr>
        <w:t>Rak</w:t>
      </w:r>
      <w:r>
        <w:rPr>
          <w:i/>
          <w:iCs/>
          <w:color w:val="363438"/>
          <w:w w:val="106"/>
          <w:sz w:val="28"/>
          <w:szCs w:val="28"/>
        </w:rPr>
        <w:t>o</w:t>
      </w:r>
      <w:r>
        <w:rPr>
          <w:i/>
          <w:iCs/>
          <w:color w:val="363438"/>
          <w:spacing w:val="-27"/>
          <w:sz w:val="28"/>
          <w:szCs w:val="28"/>
        </w:rPr>
        <w:t xml:space="preserve"> </w:t>
      </w:r>
      <w:r>
        <w:rPr>
          <w:i/>
          <w:iCs/>
          <w:color w:val="211C1F"/>
          <w:spacing w:val="13"/>
          <w:w w:val="108"/>
          <w:sz w:val="28"/>
          <w:szCs w:val="28"/>
        </w:rPr>
        <w:t>u</w:t>
      </w:r>
      <w:r>
        <w:rPr>
          <w:i/>
          <w:iCs/>
          <w:color w:val="363438"/>
          <w:spacing w:val="-1"/>
          <w:w w:val="104"/>
          <w:sz w:val="28"/>
          <w:szCs w:val="28"/>
        </w:rPr>
        <w:t>s</w:t>
      </w:r>
      <w:r>
        <w:rPr>
          <w:i/>
          <w:iCs/>
          <w:color w:val="363438"/>
          <w:w w:val="104"/>
          <w:sz w:val="28"/>
          <w:szCs w:val="28"/>
        </w:rPr>
        <w:t>k</w:t>
      </w:r>
      <w:r>
        <w:rPr>
          <w:i/>
          <w:iCs/>
          <w:color w:val="363438"/>
          <w:spacing w:val="-16"/>
          <w:sz w:val="28"/>
          <w:szCs w:val="28"/>
        </w:rPr>
        <w:t xml:space="preserve"> </w:t>
      </w:r>
      <w:r>
        <w:rPr>
          <w:i/>
          <w:iCs/>
          <w:color w:val="211C1F"/>
          <w:w w:val="108"/>
          <w:sz w:val="28"/>
          <w:szCs w:val="28"/>
        </w:rPr>
        <w:t>u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12"/>
          <w:sz w:val="28"/>
          <w:szCs w:val="28"/>
        </w:rPr>
        <w:t xml:space="preserve"> </w:t>
      </w:r>
      <w:r>
        <w:rPr>
          <w:color w:val="4F4B4F"/>
          <w:w w:val="108"/>
          <w:sz w:val="28"/>
          <w:szCs w:val="28"/>
        </w:rPr>
        <w:t>-</w:t>
      </w:r>
      <w:r>
        <w:rPr>
          <w:color w:val="4F4B4F"/>
          <w:sz w:val="28"/>
          <w:szCs w:val="28"/>
        </w:rPr>
        <w:tab/>
      </w:r>
      <w:r>
        <w:rPr>
          <w:i/>
          <w:iCs/>
          <w:color w:val="211C1F"/>
          <w:w w:val="108"/>
          <w:sz w:val="28"/>
          <w:szCs w:val="28"/>
        </w:rPr>
        <w:t>s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-14"/>
          <w:sz w:val="28"/>
          <w:szCs w:val="28"/>
        </w:rPr>
        <w:t xml:space="preserve"> </w:t>
      </w:r>
      <w:r>
        <w:rPr>
          <w:i/>
          <w:iCs/>
          <w:color w:val="211C1F"/>
          <w:w w:val="99"/>
          <w:sz w:val="28"/>
          <w:szCs w:val="28"/>
        </w:rPr>
        <w:t>uělšin11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34"/>
          <w:sz w:val="28"/>
          <w:szCs w:val="28"/>
        </w:rPr>
        <w:t xml:space="preserve"> </w:t>
      </w:r>
      <w:r>
        <w:rPr>
          <w:i/>
          <w:iCs/>
          <w:color w:val="211C1F"/>
          <w:w w:val="117"/>
          <w:sz w:val="28"/>
          <w:szCs w:val="28"/>
        </w:rPr>
        <w:t>úspěchy,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12"/>
          <w:sz w:val="28"/>
          <w:szCs w:val="28"/>
        </w:rPr>
        <w:t xml:space="preserve"> </w:t>
      </w:r>
      <w:r>
        <w:rPr>
          <w:i/>
          <w:iCs/>
          <w:color w:val="211C1F"/>
          <w:w w:val="110"/>
          <w:sz w:val="28"/>
          <w:szCs w:val="28"/>
        </w:rPr>
        <w:t>než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30"/>
          <w:sz w:val="28"/>
          <w:szCs w:val="28"/>
        </w:rPr>
        <w:t xml:space="preserve"> </w:t>
      </w:r>
      <w:r>
        <w:rPr>
          <w:i/>
          <w:iCs/>
          <w:color w:val="211C1F"/>
          <w:w w:val="111"/>
          <w:sz w:val="28"/>
          <w:szCs w:val="28"/>
        </w:rPr>
        <w:t>bYly</w:t>
      </w:r>
      <w:r>
        <w:rPr>
          <w:i/>
          <w:iCs/>
          <w:color w:val="211C1F"/>
          <w:sz w:val="28"/>
          <w:szCs w:val="28"/>
        </w:rPr>
        <w:t xml:space="preserve"> </w:t>
      </w:r>
      <w:r>
        <w:rPr>
          <w:i/>
          <w:iCs/>
          <w:color w:val="211C1F"/>
          <w:spacing w:val="21"/>
          <w:sz w:val="28"/>
          <w:szCs w:val="28"/>
        </w:rPr>
        <w:t xml:space="preserve"> </w:t>
      </w:r>
      <w:r>
        <w:rPr>
          <w:i/>
          <w:iCs/>
          <w:color w:val="211C1F"/>
          <w:spacing w:val="-1"/>
          <w:w w:val="109"/>
          <w:sz w:val="28"/>
          <w:szCs w:val="28"/>
        </w:rPr>
        <w:t>souzen</w:t>
      </w:r>
      <w:r>
        <w:rPr>
          <w:i/>
          <w:iCs/>
          <w:color w:val="211C1F"/>
          <w:w w:val="109"/>
          <w:sz w:val="28"/>
          <w:szCs w:val="28"/>
        </w:rPr>
        <w:t>y</w:t>
      </w:r>
      <w:r>
        <w:rPr>
          <w:i/>
          <w:iCs/>
          <w:color w:val="211C1F"/>
          <w:sz w:val="28"/>
          <w:szCs w:val="28"/>
        </w:rPr>
        <w:tab/>
      </w:r>
      <w:r>
        <w:rPr>
          <w:rFonts w:ascii="Arial" w:hAnsi="Arial" w:cs="Arial"/>
          <w:i/>
          <w:iCs/>
          <w:color w:val="211C1F"/>
          <w:spacing w:val="15"/>
          <w:w w:val="109"/>
          <w:sz w:val="23"/>
          <w:szCs w:val="23"/>
        </w:rPr>
        <w:t>j</w:t>
      </w:r>
      <w:r>
        <w:rPr>
          <w:rFonts w:ascii="Arial" w:hAnsi="Arial" w:cs="Arial"/>
          <w:i/>
          <w:iCs/>
          <w:color w:val="363438"/>
          <w:spacing w:val="-11"/>
          <w:w w:val="98"/>
          <w:sz w:val="23"/>
          <w:szCs w:val="23"/>
        </w:rPr>
        <w:t>e</w:t>
      </w:r>
      <w:r>
        <w:rPr>
          <w:rFonts w:ascii="Arial" w:hAnsi="Arial" w:cs="Arial"/>
          <w:i/>
          <w:iCs/>
          <w:color w:val="211C1F"/>
          <w:spacing w:val="-97"/>
          <w:w w:val="98"/>
          <w:sz w:val="23"/>
          <w:szCs w:val="23"/>
        </w:rPr>
        <w:t>h</w:t>
      </w:r>
      <w:r>
        <w:rPr>
          <w:i/>
          <w:iCs/>
          <w:color w:val="363438"/>
          <w:w w:val="96"/>
          <w:sz w:val="29"/>
          <w:szCs w:val="29"/>
        </w:rPr>
        <w:t>.</w:t>
      </w:r>
      <w:r>
        <w:rPr>
          <w:i/>
          <w:iCs/>
          <w:color w:val="363438"/>
          <w:spacing w:val="-47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211C1F"/>
          <w:spacing w:val="-47"/>
          <w:w w:val="98"/>
          <w:sz w:val="23"/>
          <w:szCs w:val="23"/>
        </w:rPr>
        <w:t>o</w:t>
      </w:r>
      <w:r>
        <w:rPr>
          <w:i/>
          <w:iCs/>
          <w:color w:val="363438"/>
          <w:spacing w:val="10"/>
          <w:w w:val="89"/>
          <w:sz w:val="29"/>
          <w:szCs w:val="29"/>
        </w:rPr>
        <w:t>n</w:t>
      </w:r>
      <w:r>
        <w:rPr>
          <w:i/>
          <w:iCs/>
          <w:color w:val="363438"/>
          <w:w w:val="64"/>
          <w:sz w:val="29"/>
          <w:szCs w:val="29"/>
        </w:rPr>
        <w:t>e</w:t>
      </w:r>
      <w:r>
        <w:rPr>
          <w:i/>
          <w:iCs/>
          <w:color w:val="363438"/>
          <w:sz w:val="29"/>
          <w:szCs w:val="29"/>
        </w:rPr>
        <w:t xml:space="preserve">  </w:t>
      </w:r>
      <w:r>
        <w:rPr>
          <w:i/>
          <w:iCs/>
          <w:color w:val="363438"/>
          <w:spacing w:val="-33"/>
          <w:sz w:val="29"/>
          <w:szCs w:val="29"/>
        </w:rPr>
        <w:t xml:space="preserve"> </w:t>
      </w:r>
      <w:r>
        <w:rPr>
          <w:i/>
          <w:iCs/>
          <w:color w:val="211C1F"/>
          <w:w w:val="45"/>
          <w:sz w:val="29"/>
          <w:szCs w:val="29"/>
        </w:rPr>
        <w:t>_</w:t>
      </w:r>
    </w:p>
    <w:p w14:paraId="69604B9E" w14:textId="77777777" w:rsidR="00095916" w:rsidRDefault="00095916">
      <w:pPr>
        <w:pStyle w:val="Zkladntext"/>
        <w:tabs>
          <w:tab w:val="left" w:pos="1734"/>
          <w:tab w:val="left" w:pos="7822"/>
        </w:tabs>
        <w:kinsoku w:val="0"/>
        <w:overflowPunct w:val="0"/>
        <w:spacing w:line="479" w:lineRule="exact"/>
        <w:ind w:left="265"/>
        <w:rPr>
          <w:rFonts w:ascii="Arial" w:hAnsi="Arial" w:cs="Arial"/>
          <w:i/>
          <w:iCs/>
          <w:color w:val="4F4B4F"/>
          <w:w w:val="30"/>
          <w:sz w:val="22"/>
          <w:szCs w:val="22"/>
        </w:rPr>
      </w:pPr>
      <w:r>
        <w:rPr>
          <w:i/>
          <w:iCs/>
          <w:color w:val="363438"/>
          <w:w w:val="71"/>
          <w:sz w:val="28"/>
          <w:szCs w:val="28"/>
        </w:rPr>
        <w:t>k</w:t>
      </w:r>
      <w:r>
        <w:rPr>
          <w:i/>
          <w:iCs/>
          <w:color w:val="363438"/>
          <w:sz w:val="28"/>
          <w:szCs w:val="28"/>
        </w:rPr>
        <w:t xml:space="preserve"> </w:t>
      </w:r>
      <w:r>
        <w:rPr>
          <w:i/>
          <w:iCs/>
          <w:color w:val="363438"/>
          <w:spacing w:val="14"/>
          <w:sz w:val="28"/>
          <w:szCs w:val="28"/>
        </w:rPr>
        <w:t xml:space="preserve"> </w:t>
      </w:r>
      <w:r>
        <w:rPr>
          <w:i/>
          <w:iCs/>
          <w:color w:val="211C1F"/>
          <w:spacing w:val="7"/>
          <w:w w:val="108"/>
          <w:sz w:val="28"/>
          <w:szCs w:val="28"/>
        </w:rPr>
        <w:t>u</w:t>
      </w:r>
      <w:r>
        <w:rPr>
          <w:rFonts w:ascii="Arial" w:hAnsi="Arial" w:cs="Arial"/>
          <w:i/>
          <w:iCs/>
          <w:color w:val="211C1F"/>
          <w:spacing w:val="-40"/>
          <w:w w:val="98"/>
          <w:position w:val="-6"/>
          <w:sz w:val="25"/>
          <w:szCs w:val="25"/>
        </w:rPr>
        <w:t>k</w:t>
      </w:r>
      <w:r>
        <w:rPr>
          <w:i/>
          <w:iCs/>
          <w:color w:val="211C1F"/>
          <w:spacing w:val="14"/>
          <w:w w:val="80"/>
          <w:sz w:val="28"/>
          <w:szCs w:val="28"/>
        </w:rPr>
        <w:t>-</w:t>
      </w:r>
      <w:r>
        <w:rPr>
          <w:i/>
          <w:iCs/>
          <w:color w:val="211C1F"/>
          <w:spacing w:val="13"/>
          <w:w w:val="64"/>
          <w:sz w:val="28"/>
          <w:szCs w:val="28"/>
        </w:rPr>
        <w:t>/</w:t>
      </w:r>
      <w:r>
        <w:rPr>
          <w:i/>
          <w:iCs/>
          <w:color w:val="363438"/>
          <w:spacing w:val="-2"/>
          <w:w w:val="97"/>
          <w:sz w:val="28"/>
          <w:szCs w:val="28"/>
        </w:rPr>
        <w:t>e</w:t>
      </w:r>
      <w:r>
        <w:rPr>
          <w:rFonts w:ascii="Arial" w:hAnsi="Arial" w:cs="Arial"/>
          <w:color w:val="4F4B4F"/>
          <w:spacing w:val="-42"/>
          <w:w w:val="85"/>
          <w:position w:val="12"/>
          <w:sz w:val="25"/>
          <w:szCs w:val="25"/>
        </w:rPr>
        <w:t>,</w:t>
      </w:r>
      <w:r>
        <w:rPr>
          <w:i/>
          <w:iCs/>
          <w:color w:val="211C1F"/>
          <w:w w:val="98"/>
          <w:sz w:val="28"/>
          <w:szCs w:val="28"/>
        </w:rPr>
        <w:t>n</w:t>
      </w:r>
      <w:r>
        <w:rPr>
          <w:i/>
          <w:iCs/>
          <w:color w:val="211C1F"/>
          <w:spacing w:val="-31"/>
          <w:sz w:val="28"/>
          <w:szCs w:val="28"/>
        </w:rPr>
        <w:t xml:space="preserve"> </w:t>
      </w:r>
      <w:r>
        <w:rPr>
          <w:i/>
          <w:iCs/>
          <w:color w:val="363438"/>
          <w:spacing w:val="-1"/>
          <w:w w:val="94"/>
          <w:sz w:val="28"/>
          <w:szCs w:val="28"/>
        </w:rPr>
        <w:t>y</w:t>
      </w:r>
      <w:r>
        <w:rPr>
          <w:i/>
          <w:iCs/>
          <w:color w:val="363438"/>
          <w:w w:val="94"/>
          <w:sz w:val="28"/>
          <w:szCs w:val="28"/>
        </w:rPr>
        <w:t>m</w:t>
      </w:r>
      <w:r>
        <w:rPr>
          <w:i/>
          <w:iCs/>
          <w:color w:val="363438"/>
          <w:sz w:val="28"/>
          <w:szCs w:val="28"/>
        </w:rPr>
        <w:tab/>
      </w:r>
      <w:r>
        <w:rPr>
          <w:i/>
          <w:iCs/>
          <w:color w:val="363438"/>
          <w:w w:val="95"/>
          <w:sz w:val="28"/>
          <w:szCs w:val="28"/>
        </w:rPr>
        <w:t>p</w:t>
      </w:r>
      <w:r>
        <w:rPr>
          <w:i/>
          <w:iCs/>
          <w:color w:val="363438"/>
          <w:spacing w:val="-68"/>
          <w:w w:val="95"/>
          <w:sz w:val="28"/>
          <w:szCs w:val="28"/>
        </w:rPr>
        <w:t>r</w:t>
      </w:r>
      <w:r>
        <w:rPr>
          <w:i/>
          <w:iCs/>
          <w:color w:val="363438"/>
          <w:w w:val="85"/>
          <w:position w:val="12"/>
          <w:sz w:val="9"/>
          <w:szCs w:val="9"/>
        </w:rPr>
        <w:t>v</w:t>
      </w:r>
      <w:r>
        <w:rPr>
          <w:i/>
          <w:iCs/>
          <w:color w:val="363438"/>
          <w:position w:val="12"/>
          <w:sz w:val="9"/>
          <w:szCs w:val="9"/>
        </w:rPr>
        <w:t xml:space="preserve"> </w:t>
      </w:r>
      <w:r>
        <w:rPr>
          <w:i/>
          <w:iCs/>
          <w:color w:val="363438"/>
          <w:spacing w:val="-11"/>
          <w:position w:val="12"/>
          <w:sz w:val="9"/>
          <w:szCs w:val="9"/>
        </w:rPr>
        <w:t xml:space="preserve"> </w:t>
      </w:r>
      <w:r>
        <w:rPr>
          <w:i/>
          <w:iCs/>
          <w:color w:val="363438"/>
          <w:spacing w:val="-53"/>
          <w:w w:val="95"/>
          <w:sz w:val="28"/>
          <w:szCs w:val="28"/>
        </w:rPr>
        <w:t>e</w:t>
      </w:r>
      <w:r>
        <w:rPr>
          <w:rFonts w:ascii="Arial" w:hAnsi="Arial" w:cs="Arial"/>
          <w:i/>
          <w:iCs/>
          <w:color w:val="363438"/>
          <w:w w:val="80"/>
          <w:position w:val="12"/>
          <w:sz w:val="25"/>
          <w:szCs w:val="25"/>
        </w:rPr>
        <w:t>d</w:t>
      </w:r>
      <w:r>
        <w:rPr>
          <w:rFonts w:ascii="Arial" w:hAnsi="Arial" w:cs="Arial"/>
          <w:i/>
          <w:iCs/>
          <w:color w:val="363438"/>
          <w:position w:val="12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363438"/>
          <w:spacing w:val="-33"/>
          <w:position w:val="12"/>
          <w:sz w:val="25"/>
          <w:szCs w:val="25"/>
        </w:rPr>
        <w:t xml:space="preserve"> </w:t>
      </w:r>
      <w:r>
        <w:rPr>
          <w:i/>
          <w:iCs/>
          <w:color w:val="363438"/>
          <w:spacing w:val="-41"/>
          <w:w w:val="95"/>
          <w:sz w:val="24"/>
          <w:szCs w:val="24"/>
        </w:rPr>
        <w:t>c</w:t>
      </w:r>
      <w:r>
        <w:rPr>
          <w:rFonts w:ascii="Arial" w:hAnsi="Arial" w:cs="Arial"/>
          <w:i/>
          <w:iCs/>
          <w:color w:val="363438"/>
          <w:w w:val="49"/>
          <w:position w:val="12"/>
          <w:sz w:val="25"/>
          <w:szCs w:val="25"/>
        </w:rPr>
        <w:t>I</w:t>
      </w:r>
      <w:r>
        <w:rPr>
          <w:rFonts w:ascii="Arial" w:hAnsi="Arial" w:cs="Arial"/>
          <w:i/>
          <w:iCs/>
          <w:color w:val="363438"/>
          <w:position w:val="12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363438"/>
          <w:spacing w:val="-21"/>
          <w:position w:val="12"/>
          <w:sz w:val="25"/>
          <w:szCs w:val="25"/>
        </w:rPr>
        <w:t xml:space="preserve"> </w:t>
      </w:r>
      <w:r>
        <w:rPr>
          <w:i/>
          <w:iCs/>
          <w:color w:val="363438"/>
          <w:spacing w:val="-58"/>
          <w:w w:val="95"/>
          <w:sz w:val="29"/>
          <w:szCs w:val="29"/>
        </w:rPr>
        <w:t>w</w:t>
      </w:r>
      <w:r>
        <w:rPr>
          <w:rFonts w:ascii="Arial" w:hAnsi="Arial" w:cs="Arial"/>
          <w:color w:val="4F4B4F"/>
          <w:spacing w:val="-27"/>
          <w:w w:val="91"/>
          <w:position w:val="12"/>
          <w:sz w:val="25"/>
          <w:szCs w:val="25"/>
        </w:rPr>
        <w:t>•</w:t>
      </w:r>
      <w:r>
        <w:rPr>
          <w:rFonts w:ascii="Arial" w:hAnsi="Arial" w:cs="Arial"/>
          <w:i/>
          <w:iCs/>
          <w:color w:val="363438"/>
          <w:w w:val="80"/>
          <w:position w:val="12"/>
          <w:sz w:val="25"/>
          <w:szCs w:val="25"/>
        </w:rPr>
        <w:t>d</w:t>
      </w:r>
      <w:r>
        <w:rPr>
          <w:rFonts w:ascii="Arial" w:hAnsi="Arial" w:cs="Arial"/>
          <w:i/>
          <w:iCs/>
          <w:color w:val="363438"/>
          <w:position w:val="12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363438"/>
          <w:spacing w:val="-34"/>
          <w:position w:val="12"/>
          <w:sz w:val="25"/>
          <w:szCs w:val="25"/>
        </w:rPr>
        <w:t xml:space="preserve"> </w:t>
      </w:r>
      <w:r>
        <w:rPr>
          <w:i/>
          <w:iCs/>
          <w:color w:val="363438"/>
          <w:spacing w:val="13"/>
          <w:w w:val="97"/>
          <w:sz w:val="28"/>
          <w:szCs w:val="28"/>
        </w:rPr>
        <w:t>c</w:t>
      </w:r>
      <w:r>
        <w:rPr>
          <w:i/>
          <w:iCs/>
          <w:color w:val="211C1F"/>
          <w:spacing w:val="-98"/>
          <w:sz w:val="28"/>
          <w:szCs w:val="28"/>
        </w:rPr>
        <w:t>u</w:t>
      </w:r>
      <w:r>
        <w:rPr>
          <w:rFonts w:ascii="Arial" w:hAnsi="Arial" w:cs="Arial"/>
          <w:color w:val="363438"/>
          <w:spacing w:val="16"/>
          <w:w w:val="106"/>
          <w:position w:val="12"/>
          <w:sz w:val="25"/>
          <w:szCs w:val="25"/>
        </w:rPr>
        <w:t>•</w:t>
      </w:r>
      <w:r>
        <w:rPr>
          <w:i/>
          <w:iCs/>
          <w:color w:val="363438"/>
          <w:sz w:val="28"/>
          <w:szCs w:val="28"/>
        </w:rPr>
        <w:t>m</w:t>
      </w:r>
      <w:r>
        <w:rPr>
          <w:i/>
          <w:iCs/>
          <w:color w:val="363438"/>
          <w:spacing w:val="-18"/>
          <w:sz w:val="28"/>
          <w:szCs w:val="28"/>
        </w:rPr>
        <w:t xml:space="preserve"> </w:t>
      </w:r>
      <w:r>
        <w:rPr>
          <w:i/>
          <w:iCs/>
          <w:color w:val="211C1F"/>
          <w:sz w:val="28"/>
          <w:szCs w:val="28"/>
        </w:rPr>
        <w:t>.</w:t>
      </w:r>
      <w:r>
        <w:rPr>
          <w:i/>
          <w:iCs/>
          <w:color w:val="211C1F"/>
          <w:sz w:val="28"/>
          <w:szCs w:val="28"/>
        </w:rPr>
        <w:tab/>
      </w:r>
      <w:r>
        <w:rPr>
          <w:i/>
          <w:iCs/>
          <w:color w:val="211C1F"/>
          <w:spacing w:val="-1"/>
          <w:w w:val="92"/>
          <w:sz w:val="24"/>
          <w:szCs w:val="24"/>
        </w:rPr>
        <w:t>J</w:t>
      </w:r>
      <w:r>
        <w:rPr>
          <w:i/>
          <w:iCs/>
          <w:color w:val="211C1F"/>
          <w:w w:val="92"/>
          <w:sz w:val="24"/>
          <w:szCs w:val="24"/>
        </w:rPr>
        <w:t>i</w:t>
      </w:r>
      <w:r>
        <w:rPr>
          <w:i/>
          <w:iCs/>
          <w:color w:val="211C1F"/>
          <w:spacing w:val="3"/>
          <w:sz w:val="24"/>
          <w:szCs w:val="24"/>
        </w:rPr>
        <w:t xml:space="preserve"> </w:t>
      </w:r>
      <w:r>
        <w:rPr>
          <w:i/>
          <w:iCs/>
          <w:color w:val="211C1F"/>
          <w:w w:val="92"/>
          <w:sz w:val="24"/>
          <w:szCs w:val="24"/>
        </w:rPr>
        <w:t>n</w:t>
      </w:r>
      <w:r>
        <w:rPr>
          <w:i/>
          <w:iCs/>
          <w:color w:val="211C1F"/>
          <w:spacing w:val="-12"/>
          <w:sz w:val="24"/>
          <w:szCs w:val="24"/>
        </w:rPr>
        <w:t xml:space="preserve"> </w:t>
      </w:r>
      <w:r>
        <w:rPr>
          <w:i/>
          <w:iCs/>
          <w:color w:val="211C1F"/>
          <w:w w:val="106"/>
          <w:sz w:val="24"/>
          <w:szCs w:val="24"/>
        </w:rPr>
        <w:t>d</w:t>
      </w:r>
      <w:r>
        <w:rPr>
          <w:i/>
          <w:iCs/>
          <w:color w:val="211C1F"/>
          <w:spacing w:val="-34"/>
          <w:sz w:val="24"/>
          <w:szCs w:val="24"/>
        </w:rPr>
        <w:t xml:space="preserve"> </w:t>
      </w:r>
      <w:r>
        <w:rPr>
          <w:i/>
          <w:iCs/>
          <w:color w:val="211C1F"/>
          <w:spacing w:val="-1"/>
          <w:w w:val="106"/>
          <w:sz w:val="24"/>
          <w:szCs w:val="24"/>
        </w:rPr>
        <w:t>ř</w:t>
      </w:r>
      <w:r>
        <w:rPr>
          <w:i/>
          <w:iCs/>
          <w:color w:val="211C1F"/>
          <w:w w:val="106"/>
          <w:sz w:val="24"/>
          <w:szCs w:val="24"/>
        </w:rPr>
        <w:t>i</w:t>
      </w:r>
      <w:r>
        <w:rPr>
          <w:i/>
          <w:iCs/>
          <w:color w:val="211C1F"/>
          <w:spacing w:val="-25"/>
          <w:sz w:val="24"/>
          <w:szCs w:val="24"/>
        </w:rPr>
        <w:t xml:space="preserve"> </w:t>
      </w:r>
      <w:r>
        <w:rPr>
          <w:i/>
          <w:iCs/>
          <w:color w:val="363438"/>
          <w:spacing w:val="18"/>
          <w:w w:val="106"/>
          <w:sz w:val="24"/>
          <w:szCs w:val="24"/>
        </w:rPr>
        <w:t>c</w:t>
      </w:r>
      <w:r>
        <w:rPr>
          <w:i/>
          <w:iCs/>
          <w:color w:val="211C1F"/>
          <w:w w:val="106"/>
          <w:sz w:val="24"/>
          <w:szCs w:val="24"/>
        </w:rPr>
        <w:t>h</w:t>
      </w:r>
      <w:r>
        <w:rPr>
          <w:i/>
          <w:iCs/>
          <w:color w:val="211C1F"/>
          <w:sz w:val="24"/>
          <w:szCs w:val="24"/>
        </w:rPr>
        <w:t xml:space="preserve">  </w:t>
      </w:r>
      <w:r>
        <w:rPr>
          <w:i/>
          <w:iCs/>
          <w:color w:val="211C1F"/>
          <w:spacing w:val="3"/>
          <w:sz w:val="24"/>
          <w:szCs w:val="24"/>
        </w:rPr>
        <w:t xml:space="preserve"> </w:t>
      </w:r>
      <w:r>
        <w:rPr>
          <w:i/>
          <w:iCs/>
          <w:color w:val="211C1F"/>
          <w:spacing w:val="30"/>
          <w:w w:val="106"/>
          <w:sz w:val="24"/>
          <w:szCs w:val="24"/>
        </w:rPr>
        <w:t>S</w:t>
      </w:r>
      <w:r>
        <w:rPr>
          <w:i/>
          <w:iCs/>
          <w:color w:val="211C1F"/>
          <w:spacing w:val="28"/>
          <w:w w:val="106"/>
          <w:sz w:val="24"/>
          <w:szCs w:val="24"/>
        </w:rPr>
        <w:t>k</w:t>
      </w:r>
      <w:r>
        <w:rPr>
          <w:i/>
          <w:iCs/>
          <w:color w:val="211C1F"/>
          <w:w w:val="104"/>
          <w:sz w:val="24"/>
          <w:szCs w:val="24"/>
        </w:rPr>
        <w:t>al</w:t>
      </w:r>
      <w:r>
        <w:rPr>
          <w:i/>
          <w:iCs/>
          <w:color w:val="211C1F"/>
          <w:spacing w:val="33"/>
          <w:w w:val="104"/>
          <w:sz w:val="24"/>
          <w:szCs w:val="24"/>
        </w:rPr>
        <w:t>i</w:t>
      </w:r>
      <w:r>
        <w:rPr>
          <w:i/>
          <w:iCs/>
          <w:color w:val="211C1F"/>
          <w:spacing w:val="13"/>
          <w:w w:val="108"/>
          <w:sz w:val="24"/>
          <w:szCs w:val="24"/>
        </w:rPr>
        <w:t>c</w:t>
      </w:r>
      <w:r>
        <w:rPr>
          <w:i/>
          <w:iCs/>
          <w:color w:val="363438"/>
          <w:w w:val="103"/>
          <w:sz w:val="24"/>
          <w:szCs w:val="24"/>
        </w:rPr>
        <w:t>k</w:t>
      </w:r>
      <w:r>
        <w:rPr>
          <w:i/>
          <w:iCs/>
          <w:color w:val="363438"/>
          <w:spacing w:val="-14"/>
          <w:sz w:val="24"/>
          <w:szCs w:val="24"/>
        </w:rPr>
        <w:t xml:space="preserve"> </w:t>
      </w:r>
      <w:r>
        <w:rPr>
          <w:i/>
          <w:iCs/>
          <w:color w:val="211C1F"/>
          <w:w w:val="102"/>
          <w:sz w:val="24"/>
          <w:szCs w:val="24"/>
        </w:rPr>
        <w:t>ý</w:t>
      </w:r>
      <w:r>
        <w:rPr>
          <w:i/>
          <w:iCs/>
          <w:color w:val="211C1F"/>
          <w:sz w:val="24"/>
          <w:szCs w:val="24"/>
        </w:rPr>
        <w:t xml:space="preserve">  </w:t>
      </w:r>
      <w:r>
        <w:rPr>
          <w:i/>
          <w:iCs/>
          <w:color w:val="211C1F"/>
          <w:spacing w:val="-1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63438"/>
          <w:w w:val="78"/>
          <w:sz w:val="22"/>
          <w:szCs w:val="22"/>
        </w:rPr>
        <w:t>(</w:t>
      </w:r>
      <w:r>
        <w:rPr>
          <w:rFonts w:ascii="Arial" w:hAnsi="Arial" w:cs="Arial"/>
          <w:i/>
          <w:iCs/>
          <w:color w:val="363438"/>
          <w:spacing w:val="-3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1C1F"/>
          <w:spacing w:val="-1"/>
          <w:sz w:val="22"/>
          <w:szCs w:val="22"/>
        </w:rPr>
        <w:t>R</w:t>
      </w:r>
      <w:r>
        <w:rPr>
          <w:rFonts w:ascii="Arial" w:hAnsi="Arial" w:cs="Arial"/>
          <w:i/>
          <w:iCs/>
          <w:color w:val="211C1F"/>
          <w:sz w:val="22"/>
          <w:szCs w:val="22"/>
        </w:rPr>
        <w:t>a</w:t>
      </w:r>
      <w:r>
        <w:rPr>
          <w:rFonts w:ascii="Arial" w:hAnsi="Arial" w:cs="Arial"/>
          <w:i/>
          <w:iCs/>
          <w:color w:val="211C1F"/>
          <w:spacing w:val="-4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63438"/>
          <w:spacing w:val="12"/>
          <w:w w:val="103"/>
          <w:sz w:val="22"/>
          <w:szCs w:val="22"/>
        </w:rPr>
        <w:t>k</w:t>
      </w:r>
      <w:r>
        <w:rPr>
          <w:rFonts w:ascii="Arial" w:hAnsi="Arial" w:cs="Arial"/>
          <w:i/>
          <w:iCs/>
          <w:color w:val="211C1F"/>
          <w:spacing w:val="-1"/>
          <w:w w:val="96"/>
          <w:sz w:val="22"/>
          <w:szCs w:val="22"/>
        </w:rPr>
        <w:t>o</w:t>
      </w:r>
      <w:r>
        <w:rPr>
          <w:rFonts w:ascii="Arial" w:hAnsi="Arial" w:cs="Arial"/>
          <w:i/>
          <w:iCs/>
          <w:color w:val="4F4B4F"/>
          <w:spacing w:val="9"/>
          <w:w w:val="94"/>
          <w:sz w:val="22"/>
          <w:szCs w:val="22"/>
        </w:rPr>
        <w:t>u</w:t>
      </w:r>
      <w:r>
        <w:rPr>
          <w:rFonts w:ascii="Arial" w:hAnsi="Arial" w:cs="Arial"/>
          <w:i/>
          <w:iCs/>
          <w:color w:val="4F4B4F"/>
          <w:spacing w:val="11"/>
          <w:w w:val="74"/>
          <w:sz w:val="22"/>
          <w:szCs w:val="22"/>
        </w:rPr>
        <w:t>s</w:t>
      </w:r>
      <w:r>
        <w:rPr>
          <w:rFonts w:ascii="Arial" w:hAnsi="Arial" w:cs="Arial"/>
          <w:i/>
          <w:iCs/>
          <w:color w:val="4F4B4F"/>
          <w:spacing w:val="-17"/>
          <w:w w:val="99"/>
          <w:sz w:val="22"/>
          <w:szCs w:val="22"/>
        </w:rPr>
        <w:t>k</w:t>
      </w:r>
      <w:r>
        <w:rPr>
          <w:i/>
          <w:iCs/>
          <w:color w:val="211C1F"/>
          <w:spacing w:val="-70"/>
          <w:w w:val="76"/>
          <w:position w:val="12"/>
          <w:sz w:val="29"/>
          <w:szCs w:val="29"/>
        </w:rPr>
        <w:t>z</w:t>
      </w:r>
      <w:r>
        <w:rPr>
          <w:rFonts w:ascii="Arial" w:hAnsi="Arial" w:cs="Arial"/>
          <w:i/>
          <w:iCs/>
          <w:color w:val="4F4B4F"/>
          <w:spacing w:val="-53"/>
          <w:w w:val="99"/>
          <w:sz w:val="22"/>
          <w:szCs w:val="22"/>
        </w:rPr>
        <w:t>o</w:t>
      </w:r>
      <w:r>
        <w:rPr>
          <w:i/>
          <w:iCs/>
          <w:color w:val="211C1F"/>
          <w:spacing w:val="-108"/>
          <w:w w:val="76"/>
          <w:position w:val="12"/>
          <w:sz w:val="29"/>
          <w:szCs w:val="29"/>
        </w:rPr>
        <w:t>a</w:t>
      </w:r>
      <w:r>
        <w:rPr>
          <w:rFonts w:ascii="Arial" w:hAnsi="Arial" w:cs="Arial"/>
          <w:i/>
          <w:iCs/>
          <w:color w:val="4F4B4F"/>
          <w:w w:val="30"/>
          <w:sz w:val="22"/>
          <w:szCs w:val="22"/>
        </w:rPr>
        <w:t>J</w:t>
      </w:r>
    </w:p>
    <w:p w14:paraId="2E41E9E8" w14:textId="77777777" w:rsidR="00095916" w:rsidRDefault="00095916">
      <w:pPr>
        <w:pStyle w:val="Zkladntext"/>
        <w:kinsoku w:val="0"/>
        <w:overflowPunct w:val="0"/>
        <w:spacing w:before="9"/>
        <w:rPr>
          <w:rFonts w:ascii="Arial" w:hAnsi="Arial" w:cs="Arial"/>
          <w:i/>
          <w:iCs/>
          <w:sz w:val="14"/>
          <w:szCs w:val="14"/>
        </w:rPr>
      </w:pPr>
    </w:p>
    <w:p w14:paraId="31B72646" w14:textId="77777777" w:rsidR="00095916" w:rsidRDefault="00095916">
      <w:pPr>
        <w:pStyle w:val="Nadpis5"/>
        <w:tabs>
          <w:tab w:val="left" w:pos="391"/>
          <w:tab w:val="left" w:pos="627"/>
          <w:tab w:val="left" w:pos="1283"/>
          <w:tab w:val="left" w:pos="1685"/>
          <w:tab w:val="left" w:pos="2798"/>
          <w:tab w:val="left" w:pos="3355"/>
        </w:tabs>
        <w:kinsoku w:val="0"/>
        <w:overflowPunct w:val="0"/>
        <w:ind w:right="34"/>
        <w:jc w:val="center"/>
        <w:rPr>
          <w:color w:val="211C1F"/>
          <w:w w:val="150"/>
        </w:rPr>
      </w:pPr>
      <w:r>
        <w:rPr>
          <w:noProof/>
        </w:rPr>
        <w:pict w14:anchorId="2E3EA22C">
          <v:shape id="_x0000_s1125" type="#_x0000_t202" style="position:absolute;left:0;text-align:left;margin-left:567.9pt;margin-top:91.25pt;width:2.85pt;height:6.1pt;z-index:-251628544;mso-position-horizontal-relative:page;mso-position-vertical-relative:text" o:allowincell="f" filled="f" stroked="f">
            <v:textbox inset="0,0,0,0">
              <w:txbxContent>
                <w:p w14:paraId="0F82BD34" w14:textId="77777777" w:rsidR="00095916" w:rsidRDefault="00095916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color w:val="4F4B4F"/>
                      <w:w w:val="102"/>
                      <w:sz w:val="11"/>
                      <w:szCs w:val="11"/>
                    </w:rPr>
                  </w:pPr>
                  <w:r>
                    <w:rPr>
                      <w:color w:val="4F4B4F"/>
                      <w:w w:val="102"/>
                      <w:sz w:val="11"/>
                      <w:szCs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11C1F"/>
          <w:w w:val="60"/>
          <w:position w:val="-3"/>
        </w:rPr>
        <w:t>D</w:t>
      </w:r>
      <w:r>
        <w:rPr>
          <w:color w:val="211C1F"/>
          <w:w w:val="60"/>
          <w:position w:val="-3"/>
        </w:rPr>
        <w:tab/>
      </w:r>
      <w:r>
        <w:rPr>
          <w:color w:val="363438"/>
          <w:w w:val="60"/>
          <w:position w:val="-3"/>
        </w:rPr>
        <w:t>I</w:t>
      </w:r>
      <w:r>
        <w:rPr>
          <w:color w:val="363438"/>
          <w:w w:val="60"/>
          <w:position w:val="-3"/>
        </w:rPr>
        <w:tab/>
      </w:r>
      <w:r>
        <w:rPr>
          <w:color w:val="211C1F"/>
          <w:w w:val="55"/>
          <w:position w:val="-3"/>
        </w:rPr>
        <w:t>SK</w:t>
      </w:r>
      <w:r>
        <w:rPr>
          <w:color w:val="211C1F"/>
          <w:w w:val="55"/>
          <w:position w:val="-3"/>
        </w:rPr>
        <w:tab/>
      </w:r>
      <w:r>
        <w:rPr>
          <w:color w:val="211C1F"/>
          <w:w w:val="60"/>
          <w:position w:val="-3"/>
        </w:rPr>
        <w:t>U</w:t>
      </w:r>
      <w:r>
        <w:rPr>
          <w:color w:val="211C1F"/>
          <w:w w:val="60"/>
          <w:position w:val="-3"/>
        </w:rPr>
        <w:tab/>
        <w:t>SE</w:t>
      </w:r>
      <w:r>
        <w:rPr>
          <w:color w:val="211C1F"/>
          <w:w w:val="60"/>
          <w:position w:val="-3"/>
        </w:rPr>
        <w:tab/>
      </w:r>
      <w:r>
        <w:rPr>
          <w:color w:val="211C1F"/>
          <w:w w:val="60"/>
        </w:rPr>
        <w:t>A</w:t>
      </w:r>
      <w:r>
        <w:rPr>
          <w:color w:val="211C1F"/>
          <w:w w:val="60"/>
        </w:rPr>
        <w:tab/>
      </w:r>
      <w:r>
        <w:rPr>
          <w:color w:val="211C1F"/>
          <w:w w:val="150"/>
        </w:rPr>
        <w:t>POZNÁMKY</w:t>
      </w:r>
    </w:p>
    <w:p w14:paraId="5A441FB9" w14:textId="77777777" w:rsidR="00095916" w:rsidRDefault="00095916">
      <w:pPr>
        <w:pStyle w:val="Zkladntext"/>
        <w:kinsoku w:val="0"/>
        <w:overflowPunct w:val="0"/>
        <w:spacing w:before="4"/>
        <w:rPr>
          <w:rFonts w:ascii="Arial" w:hAnsi="Arial" w:cs="Arial"/>
          <w:b/>
          <w:bCs/>
          <w:sz w:val="10"/>
          <w:szCs w:val="10"/>
        </w:rPr>
      </w:pPr>
    </w:p>
    <w:p w14:paraId="0281E350" w14:textId="77777777" w:rsidR="00095916" w:rsidRDefault="00095916">
      <w:pPr>
        <w:pStyle w:val="Zkladntext"/>
        <w:kinsoku w:val="0"/>
        <w:overflowPunct w:val="0"/>
        <w:spacing w:before="4"/>
        <w:rPr>
          <w:rFonts w:ascii="Arial" w:hAnsi="Arial" w:cs="Arial"/>
          <w:b/>
          <w:bCs/>
          <w:sz w:val="10"/>
          <w:szCs w:val="10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BFA2524" w14:textId="77777777" w:rsidR="00095916" w:rsidRDefault="00095916">
      <w:pPr>
        <w:pStyle w:val="Zkladntext"/>
        <w:kinsoku w:val="0"/>
        <w:overflowPunct w:val="0"/>
        <w:spacing w:before="240" w:line="282" w:lineRule="exact"/>
        <w:ind w:left="301"/>
        <w:jc w:val="both"/>
        <w:rPr>
          <w:color w:val="211C1F"/>
          <w:spacing w:val="-1"/>
          <w:w w:val="106"/>
        </w:rPr>
      </w:pPr>
      <w:r>
        <w:rPr>
          <w:b/>
          <w:bCs/>
          <w:color w:val="363438"/>
          <w:spacing w:val="-94"/>
          <w:w w:val="168"/>
        </w:rPr>
        <w:t>D</w:t>
      </w:r>
      <w:r>
        <w:rPr>
          <w:b/>
          <w:bCs/>
          <w:color w:val="363438"/>
          <w:spacing w:val="-324"/>
          <w:w w:val="168"/>
        </w:rPr>
        <w:t>E</w:t>
      </w:r>
      <w:r>
        <w:rPr>
          <w:b/>
          <w:bCs/>
          <w:color w:val="363438"/>
          <w:spacing w:val="-15"/>
          <w:w w:val="90"/>
        </w:rPr>
        <w:t>M</w:t>
      </w:r>
      <w:r>
        <w:rPr>
          <w:b/>
          <w:bCs/>
          <w:color w:val="211C1F"/>
          <w:spacing w:val="-16"/>
        </w:rPr>
        <w:t>O</w:t>
      </w:r>
      <w:r>
        <w:rPr>
          <w:b/>
          <w:bCs/>
          <w:color w:val="363438"/>
          <w:spacing w:val="-1"/>
          <w:w w:val="97"/>
        </w:rPr>
        <w:t>KRACI</w:t>
      </w:r>
      <w:r>
        <w:rPr>
          <w:b/>
          <w:bCs/>
          <w:color w:val="363438"/>
          <w:w w:val="97"/>
        </w:rPr>
        <w:t>A</w:t>
      </w:r>
      <w:r>
        <w:rPr>
          <w:b/>
          <w:bCs/>
          <w:color w:val="363438"/>
        </w:rPr>
        <w:t xml:space="preserve">  </w:t>
      </w:r>
      <w:r>
        <w:rPr>
          <w:b/>
          <w:bCs/>
          <w:color w:val="363438"/>
          <w:spacing w:val="-13"/>
        </w:rPr>
        <w:t xml:space="preserve"> </w:t>
      </w:r>
      <w:r>
        <w:rPr>
          <w:b/>
          <w:bCs/>
          <w:color w:val="363438"/>
          <w:w w:val="108"/>
        </w:rPr>
        <w:t>A</w:t>
      </w:r>
      <w:r>
        <w:rPr>
          <w:b/>
          <w:bCs/>
          <w:color w:val="363438"/>
        </w:rPr>
        <w:t xml:space="preserve"> </w:t>
      </w:r>
      <w:r>
        <w:rPr>
          <w:b/>
          <w:bCs/>
          <w:color w:val="363438"/>
          <w:spacing w:val="15"/>
        </w:rPr>
        <w:t xml:space="preserve"> </w:t>
      </w:r>
      <w:r>
        <w:rPr>
          <w:b/>
          <w:bCs/>
          <w:color w:val="211C1F"/>
          <w:spacing w:val="8"/>
          <w:w w:val="108"/>
        </w:rPr>
        <w:t>S</w:t>
      </w:r>
      <w:r>
        <w:rPr>
          <w:b/>
          <w:bCs/>
          <w:color w:val="363438"/>
          <w:spacing w:val="-3"/>
        </w:rPr>
        <w:t>Y</w:t>
      </w:r>
      <w:r>
        <w:rPr>
          <w:b/>
          <w:bCs/>
          <w:color w:val="211C1F"/>
          <w:spacing w:val="-1"/>
        </w:rPr>
        <w:t>S</w:t>
      </w:r>
      <w:r>
        <w:rPr>
          <w:b/>
          <w:bCs/>
          <w:color w:val="211C1F"/>
          <w:spacing w:val="21"/>
        </w:rPr>
        <w:t>T</w:t>
      </w:r>
      <w:r>
        <w:rPr>
          <w:b/>
          <w:bCs/>
          <w:color w:val="363438"/>
          <w:spacing w:val="-4"/>
          <w:w w:val="110"/>
        </w:rPr>
        <w:t>É</w:t>
      </w:r>
      <w:r>
        <w:rPr>
          <w:b/>
          <w:bCs/>
          <w:color w:val="363438"/>
          <w:spacing w:val="-1"/>
          <w:w w:val="92"/>
        </w:rPr>
        <w:t>M</w:t>
      </w:r>
      <w:r>
        <w:rPr>
          <w:b/>
          <w:bCs/>
          <w:color w:val="363438"/>
          <w:spacing w:val="22"/>
          <w:w w:val="92"/>
        </w:rPr>
        <w:t>Y</w:t>
      </w:r>
      <w:r>
        <w:rPr>
          <w:b/>
          <w:bCs/>
          <w:color w:val="211C1F"/>
        </w:rPr>
        <w:t xml:space="preserve">. </w:t>
      </w:r>
      <w:r>
        <w:rPr>
          <w:b/>
          <w:bCs/>
          <w:color w:val="211C1F"/>
          <w:spacing w:val="26"/>
        </w:rPr>
        <w:t xml:space="preserve"> </w:t>
      </w:r>
      <w:r>
        <w:rPr>
          <w:color w:val="211C1F"/>
          <w:spacing w:val="-1"/>
          <w:w w:val="112"/>
        </w:rPr>
        <w:t>Napísa</w:t>
      </w:r>
      <w:r>
        <w:rPr>
          <w:color w:val="211C1F"/>
          <w:w w:val="112"/>
        </w:rPr>
        <w:t>l</w:t>
      </w:r>
      <w:r>
        <w:rPr>
          <w:color w:val="211C1F"/>
        </w:rPr>
        <w:t xml:space="preserve">  </w:t>
      </w:r>
      <w:r>
        <w:rPr>
          <w:color w:val="211C1F"/>
          <w:spacing w:val="-25"/>
        </w:rPr>
        <w:t xml:space="preserve"> </w:t>
      </w:r>
      <w:r>
        <w:rPr>
          <w:color w:val="211C1F"/>
          <w:spacing w:val="-1"/>
          <w:w w:val="106"/>
        </w:rPr>
        <w:t>mi</w:t>
      </w:r>
    </w:p>
    <w:p w14:paraId="566FAEF2" w14:textId="77777777" w:rsidR="00095916" w:rsidRDefault="00095916">
      <w:pPr>
        <w:pStyle w:val="Zkladntext"/>
        <w:kinsoku w:val="0"/>
        <w:overflowPunct w:val="0"/>
        <w:spacing w:before="9" w:line="213" w:lineRule="auto"/>
        <w:ind w:left="280" w:right="42" w:firstLine="7"/>
        <w:jc w:val="both"/>
        <w:rPr>
          <w:color w:val="211C1F"/>
          <w:w w:val="105"/>
        </w:rPr>
      </w:pPr>
      <w:r>
        <w:rPr>
          <w:color w:val="363438"/>
          <w:spacing w:val="5"/>
          <w:w w:val="105"/>
        </w:rPr>
        <w:t>m</w:t>
      </w:r>
      <w:r>
        <w:rPr>
          <w:color w:val="211C1F"/>
          <w:spacing w:val="5"/>
          <w:w w:val="105"/>
        </w:rPr>
        <w:t>l</w:t>
      </w:r>
      <w:r>
        <w:rPr>
          <w:color w:val="363438"/>
          <w:spacing w:val="5"/>
          <w:w w:val="105"/>
        </w:rPr>
        <w:t>a</w:t>
      </w:r>
      <w:r>
        <w:rPr>
          <w:color w:val="211C1F"/>
          <w:spacing w:val="5"/>
          <w:w w:val="105"/>
        </w:rPr>
        <w:t xml:space="preserve">dý </w:t>
      </w:r>
      <w:r>
        <w:rPr>
          <w:color w:val="211C1F"/>
          <w:w w:val="105"/>
        </w:rPr>
        <w:t>sl</w:t>
      </w:r>
      <w:r>
        <w:rPr>
          <w:color w:val="363438"/>
          <w:w w:val="105"/>
        </w:rPr>
        <w:t>ove</w:t>
      </w:r>
      <w:r>
        <w:rPr>
          <w:color w:val="211C1F"/>
          <w:w w:val="105"/>
        </w:rPr>
        <w:t>n</w:t>
      </w:r>
      <w:r>
        <w:rPr>
          <w:color w:val="363438"/>
          <w:w w:val="105"/>
        </w:rPr>
        <w:t xml:space="preserve">ský nár </w:t>
      </w:r>
      <w:r>
        <w:rPr>
          <w:color w:val="363438"/>
          <w:spacing w:val="5"/>
          <w:w w:val="105"/>
        </w:rPr>
        <w:t>o</w:t>
      </w:r>
      <w:r>
        <w:rPr>
          <w:color w:val="211C1F"/>
          <w:spacing w:val="5"/>
          <w:w w:val="105"/>
        </w:rPr>
        <w:t>d</w:t>
      </w:r>
      <w:r>
        <w:rPr>
          <w:color w:val="363438"/>
          <w:spacing w:val="5"/>
          <w:w w:val="105"/>
        </w:rPr>
        <w:t>o</w:t>
      </w:r>
      <w:r>
        <w:rPr>
          <w:color w:val="211C1F"/>
          <w:spacing w:val="5"/>
          <w:w w:val="105"/>
        </w:rPr>
        <w:t>h</w:t>
      </w:r>
      <w:r>
        <w:rPr>
          <w:color w:val="363438"/>
          <w:spacing w:val="5"/>
          <w:w w:val="105"/>
        </w:rPr>
        <w:t>o</w:t>
      </w:r>
      <w:r>
        <w:rPr>
          <w:color w:val="211C1F"/>
          <w:spacing w:val="5"/>
          <w:w w:val="105"/>
        </w:rPr>
        <w:t xml:space="preserve">spodár, </w:t>
      </w:r>
      <w:r>
        <w:rPr>
          <w:color w:val="211C1F"/>
          <w:w w:val="105"/>
        </w:rPr>
        <w:t xml:space="preserve">nedávno </w:t>
      </w:r>
      <w:r>
        <w:rPr>
          <w:color w:val="211C1F"/>
          <w:spacing w:val="3"/>
          <w:w w:val="105"/>
        </w:rPr>
        <w:t>eš</w:t>
      </w:r>
      <w:r>
        <w:rPr>
          <w:color w:val="363438"/>
          <w:spacing w:val="3"/>
          <w:w w:val="105"/>
        </w:rPr>
        <w:t>t</w:t>
      </w:r>
      <w:r>
        <w:rPr>
          <w:color w:val="211C1F"/>
          <w:spacing w:val="3"/>
          <w:w w:val="105"/>
        </w:rPr>
        <w:t xml:space="preserve">e </w:t>
      </w:r>
      <w:r>
        <w:rPr>
          <w:rFonts w:ascii="Arial" w:hAnsi="Arial" w:cs="Arial"/>
          <w:color w:val="211C1F"/>
          <w:w w:val="105"/>
          <w:sz w:val="23"/>
          <w:szCs w:val="23"/>
        </w:rPr>
        <w:t xml:space="preserve">s </w:t>
      </w:r>
      <w:r>
        <w:rPr>
          <w:color w:val="211C1F"/>
          <w:spacing w:val="6"/>
          <w:w w:val="105"/>
        </w:rPr>
        <w:t>d</w:t>
      </w:r>
      <w:r>
        <w:rPr>
          <w:color w:val="363438"/>
          <w:spacing w:val="6"/>
          <w:w w:val="105"/>
        </w:rPr>
        <w:t>o</w:t>
      </w:r>
      <w:r>
        <w:rPr>
          <w:color w:val="211C1F"/>
          <w:spacing w:val="6"/>
          <w:w w:val="105"/>
        </w:rPr>
        <w:t>s</w:t>
      </w:r>
      <w:r>
        <w:rPr>
          <w:color w:val="363438"/>
          <w:spacing w:val="6"/>
          <w:w w:val="105"/>
        </w:rPr>
        <w:t xml:space="preserve">ť </w:t>
      </w:r>
      <w:r>
        <w:rPr>
          <w:color w:val="211C1F"/>
          <w:w w:val="105"/>
        </w:rPr>
        <w:t xml:space="preserve">r </w:t>
      </w:r>
      <w:r>
        <w:rPr>
          <w:color w:val="363438"/>
          <w:spacing w:val="4"/>
          <w:w w:val="105"/>
        </w:rPr>
        <w:t>a</w:t>
      </w:r>
      <w:r>
        <w:rPr>
          <w:color w:val="211C1F"/>
          <w:spacing w:val="4"/>
          <w:w w:val="105"/>
        </w:rPr>
        <w:t xml:space="preserve">dikálnymi </w:t>
      </w:r>
      <w:r>
        <w:rPr>
          <w:color w:val="363438"/>
          <w:w w:val="105"/>
        </w:rPr>
        <w:t>t</w:t>
      </w:r>
      <w:r>
        <w:rPr>
          <w:color w:val="211C1F"/>
          <w:w w:val="105"/>
        </w:rPr>
        <w:t>end</w:t>
      </w:r>
      <w:r>
        <w:rPr>
          <w:color w:val="363438"/>
          <w:w w:val="105"/>
        </w:rPr>
        <w:t>e</w:t>
      </w:r>
      <w:r>
        <w:rPr>
          <w:color w:val="211C1F"/>
          <w:w w:val="105"/>
        </w:rPr>
        <w:t xml:space="preserve">nciami,  že  do­ c ádza </w:t>
      </w:r>
      <w:r>
        <w:rPr>
          <w:color w:val="363438"/>
          <w:spacing w:val="-14"/>
          <w:w w:val="105"/>
        </w:rPr>
        <w:t>,</w:t>
      </w:r>
      <w:r>
        <w:rPr>
          <w:color w:val="211C1F"/>
          <w:spacing w:val="-14"/>
          <w:w w:val="105"/>
        </w:rPr>
        <w:t xml:space="preserve">k </w:t>
      </w:r>
      <w:r>
        <w:rPr>
          <w:color w:val="211C1F"/>
          <w:w w:val="105"/>
        </w:rPr>
        <w:t>pr esved</w:t>
      </w:r>
      <w:r>
        <w:rPr>
          <w:color w:val="363438"/>
          <w:w w:val="105"/>
        </w:rPr>
        <w:t>čen</w:t>
      </w:r>
      <w:r>
        <w:rPr>
          <w:color w:val="211C1F"/>
          <w:w w:val="105"/>
        </w:rPr>
        <w:t>iu</w:t>
      </w:r>
      <w:r>
        <w:rPr>
          <w:color w:val="363438"/>
          <w:w w:val="105"/>
        </w:rPr>
        <w:t xml:space="preserve">, </w:t>
      </w:r>
      <w:r>
        <w:rPr>
          <w:color w:val="211C1F"/>
          <w:w w:val="105"/>
        </w:rPr>
        <w:t>ž</w:t>
      </w:r>
      <w:r>
        <w:rPr>
          <w:color w:val="363438"/>
          <w:w w:val="105"/>
        </w:rPr>
        <w:t>e »</w:t>
      </w:r>
      <w:r>
        <w:rPr>
          <w:color w:val="211C1F"/>
          <w:w w:val="105"/>
        </w:rPr>
        <w:t>vel'ké</w:t>
      </w:r>
      <w:r>
        <w:rPr>
          <w:color w:val="211C1F"/>
          <w:spacing w:val="5"/>
          <w:w w:val="105"/>
        </w:rPr>
        <w:t xml:space="preserve"> </w:t>
      </w:r>
      <w:r>
        <w:rPr>
          <w:color w:val="211C1F"/>
          <w:w w:val="105"/>
        </w:rPr>
        <w:t>hospo­</w:t>
      </w:r>
    </w:p>
    <w:p w14:paraId="159754BB" w14:textId="77777777" w:rsidR="00095916" w:rsidRDefault="00095916">
      <w:pPr>
        <w:pStyle w:val="Zkladntext"/>
        <w:kinsoku w:val="0"/>
        <w:overflowPunct w:val="0"/>
        <w:spacing w:before="148" w:line="201" w:lineRule="auto"/>
        <w:ind w:left="280" w:right="451" w:firstLine="26"/>
        <w:jc w:val="both"/>
        <w:rPr>
          <w:color w:val="211C1F"/>
          <w:w w:val="105"/>
        </w:rPr>
      </w:pPr>
      <w:r>
        <w:rPr>
          <w:sz w:val="24"/>
          <w:szCs w:val="24"/>
        </w:rPr>
        <w:br w:type="column"/>
      </w:r>
      <w:r>
        <w:rPr>
          <w:color w:val="211C1F"/>
          <w:w w:val="120"/>
          <w:sz w:val="28"/>
          <w:szCs w:val="28"/>
        </w:rPr>
        <w:t xml:space="preserve">tefn </w:t>
      </w:r>
      <w:r>
        <w:rPr>
          <w:color w:val="211C1F"/>
          <w:w w:val="105"/>
          <w:sz w:val="28"/>
          <w:szCs w:val="28"/>
        </w:rPr>
        <w:t xml:space="preserve">intenzity. </w:t>
      </w:r>
      <w:r>
        <w:rPr>
          <w:rFonts w:ascii="Arial" w:hAnsi="Arial" w:cs="Arial"/>
          <w:color w:val="211C1F"/>
          <w:sz w:val="40"/>
          <w:szCs w:val="40"/>
        </w:rPr>
        <w:t xml:space="preserve">'Y </w:t>
      </w:r>
      <w:r>
        <w:rPr>
          <w:color w:val="211C1F"/>
          <w:sz w:val="28"/>
          <w:szCs w:val="28"/>
        </w:rPr>
        <w:t xml:space="preserve">te j </w:t>
      </w:r>
      <w:r>
        <w:rPr>
          <w:color w:val="363438"/>
          <w:sz w:val="28"/>
          <w:szCs w:val="28"/>
        </w:rPr>
        <w:t xml:space="preserve">t </w:t>
      </w:r>
      <w:r>
        <w:rPr>
          <w:color w:val="211C1F"/>
          <w:w w:val="105"/>
          <w:sz w:val="28"/>
          <w:szCs w:val="28"/>
        </w:rPr>
        <w:t xml:space="preserve">o sfére </w:t>
      </w:r>
      <w:r>
        <w:rPr>
          <w:color w:val="363438"/>
          <w:w w:val="105"/>
          <w:sz w:val="28"/>
          <w:szCs w:val="28"/>
        </w:rPr>
        <w:t>»</w:t>
      </w:r>
      <w:r>
        <w:rPr>
          <w:color w:val="211C1F"/>
          <w:w w:val="105"/>
          <w:sz w:val="28"/>
          <w:szCs w:val="28"/>
        </w:rPr>
        <w:t>plat</w:t>
      </w:r>
      <w:r>
        <w:rPr>
          <w:color w:val="363438"/>
          <w:w w:val="105"/>
          <w:sz w:val="28"/>
          <w:szCs w:val="28"/>
        </w:rPr>
        <w:t>í</w:t>
      </w:r>
      <w:r>
        <w:rPr>
          <w:color w:val="211C1F"/>
          <w:w w:val="105"/>
          <w:sz w:val="28"/>
          <w:szCs w:val="28"/>
        </w:rPr>
        <w:t xml:space="preserve">« </w:t>
      </w:r>
      <w:r>
        <w:rPr>
          <w:color w:val="211C1F"/>
        </w:rPr>
        <w:t xml:space="preserve">i </w:t>
      </w:r>
      <w:r>
        <w:rPr>
          <w:color w:val="363438"/>
          <w:w w:val="105"/>
        </w:rPr>
        <w:t>b</w:t>
      </w:r>
      <w:r>
        <w:rPr>
          <w:color w:val="211C1F"/>
          <w:w w:val="105"/>
        </w:rPr>
        <w:t xml:space="preserve">a emp1nzmus, experiment, </w:t>
      </w:r>
      <w:r>
        <w:rPr>
          <w:color w:val="363438"/>
          <w:w w:val="105"/>
        </w:rPr>
        <w:t>»</w:t>
      </w:r>
      <w:r>
        <w:rPr>
          <w:color w:val="211C1F"/>
          <w:w w:val="105"/>
        </w:rPr>
        <w:t xml:space="preserve">š ta tistick é« zá­ kony a na </w:t>
      </w:r>
      <w:r>
        <w:rPr>
          <w:color w:val="211C1F"/>
          <w:w w:val="120"/>
        </w:rPr>
        <w:t xml:space="preserve">druhej strane </w:t>
      </w:r>
      <w:r>
        <w:rPr>
          <w:color w:val="211C1F"/>
          <w:w w:val="105"/>
        </w:rPr>
        <w:t xml:space="preserve">samo.zrejme čini­ telia </w:t>
      </w:r>
      <w:r>
        <w:rPr>
          <w:color w:val="363438"/>
          <w:w w:val="105"/>
        </w:rPr>
        <w:t>»</w:t>
      </w:r>
      <w:r>
        <w:rPr>
          <w:color w:val="211C1F"/>
          <w:w w:val="105"/>
        </w:rPr>
        <w:t>l'u ds kí</w:t>
      </w:r>
      <w:r>
        <w:rPr>
          <w:color w:val="363438"/>
          <w:w w:val="105"/>
        </w:rPr>
        <w:t>«</w:t>
      </w:r>
      <w:r>
        <w:rPr>
          <w:color w:val="211C1F"/>
          <w:w w:val="105"/>
        </w:rPr>
        <w:t>, vola, 'rozum inte lig</w:t>
      </w:r>
      <w:r>
        <w:rPr>
          <w:color w:val="363438"/>
          <w:w w:val="105"/>
        </w:rPr>
        <w:t>e</w:t>
      </w:r>
      <w:r>
        <w:rPr>
          <w:color w:val="211C1F"/>
          <w:w w:val="105"/>
        </w:rPr>
        <w:t>ncia</w:t>
      </w:r>
    </w:p>
    <w:p w14:paraId="699A431A" w14:textId="77777777" w:rsidR="00095916" w:rsidRDefault="00095916">
      <w:pPr>
        <w:pStyle w:val="Zkladntext"/>
        <w:kinsoku w:val="0"/>
        <w:overflowPunct w:val="0"/>
        <w:spacing w:before="148" w:line="201" w:lineRule="auto"/>
        <w:ind w:left="280" w:right="451" w:firstLine="26"/>
        <w:jc w:val="both"/>
        <w:rPr>
          <w:color w:val="211C1F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43" w:space="366"/>
            <w:col w:w="5911"/>
          </w:cols>
          <w:noEndnote/>
        </w:sectPr>
      </w:pPr>
    </w:p>
    <w:p w14:paraId="5E0D2CFC" w14:textId="77777777" w:rsidR="00095916" w:rsidRDefault="00095916">
      <w:pPr>
        <w:pStyle w:val="Zkladntext"/>
        <w:kinsoku w:val="0"/>
        <w:overflowPunct w:val="0"/>
        <w:spacing w:line="240" w:lineRule="exact"/>
        <w:ind w:left="272"/>
        <w:jc w:val="both"/>
        <w:rPr>
          <w:color w:val="211C1F"/>
          <w:w w:val="105"/>
        </w:rPr>
      </w:pPr>
      <w:r>
        <w:rPr>
          <w:color w:val="211C1F"/>
          <w:w w:val="105"/>
        </w:rPr>
        <w:t>d</w:t>
      </w:r>
      <w:r>
        <w:rPr>
          <w:color w:val="363438"/>
          <w:w w:val="105"/>
        </w:rPr>
        <w:t>a</w:t>
      </w:r>
      <w:r>
        <w:rPr>
          <w:color w:val="211C1F"/>
          <w:w w:val="105"/>
        </w:rPr>
        <w:t xml:space="preserve">rs </w:t>
      </w:r>
      <w:r>
        <w:rPr>
          <w:color w:val="363438"/>
          <w:w w:val="105"/>
        </w:rPr>
        <w:t xml:space="preserve">ke piany, </w:t>
      </w:r>
      <w:r>
        <w:rPr>
          <w:color w:val="211C1F"/>
          <w:w w:val="105"/>
        </w:rPr>
        <w:t>z</w:t>
      </w:r>
      <w:r>
        <w:rPr>
          <w:color w:val="363438"/>
          <w:w w:val="105"/>
        </w:rPr>
        <w:t>am</w:t>
      </w:r>
      <w:r>
        <w:rPr>
          <w:color w:val="211C1F"/>
          <w:w w:val="105"/>
        </w:rPr>
        <w:t>e</w:t>
      </w:r>
      <w:r>
        <w:rPr>
          <w:color w:val="363438"/>
          <w:w w:val="105"/>
        </w:rPr>
        <w:t>r</w:t>
      </w:r>
      <w:r>
        <w:rPr>
          <w:color w:val="211C1F"/>
          <w:w w:val="105"/>
        </w:rPr>
        <w:t>ané na ra diká ln</w:t>
      </w:r>
      <w:r>
        <w:rPr>
          <w:color w:val="363438"/>
          <w:w w:val="105"/>
        </w:rPr>
        <w:t xml:space="preserve">e </w:t>
      </w:r>
      <w:r>
        <w:rPr>
          <w:color w:val="211C1F"/>
          <w:w w:val="105"/>
        </w:rPr>
        <w:t>rie-</w:t>
      </w:r>
    </w:p>
    <w:p w14:paraId="3A83B902" w14:textId="77777777" w:rsidR="00095916" w:rsidRDefault="00095916">
      <w:pPr>
        <w:pStyle w:val="Zkladntext"/>
        <w:kinsoku w:val="0"/>
        <w:overflowPunct w:val="0"/>
        <w:spacing w:before="19" w:line="213" w:lineRule="auto"/>
        <w:ind w:left="252" w:right="41" w:firstLine="5"/>
        <w:jc w:val="both"/>
        <w:rPr>
          <w:color w:val="211C1F"/>
          <w:w w:val="110"/>
        </w:rPr>
      </w:pPr>
      <w:r>
        <w:rPr>
          <w:color w:val="211C1F"/>
          <w:w w:val="110"/>
        </w:rPr>
        <w:t xml:space="preserve">šenie 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ko</w:t>
      </w:r>
      <w:r>
        <w:rPr>
          <w:color w:val="363438"/>
          <w:w w:val="110"/>
        </w:rPr>
        <w:t>n</w:t>
      </w:r>
      <w:r>
        <w:rPr>
          <w:color w:val="211C1F"/>
          <w:w w:val="110"/>
        </w:rPr>
        <w:t>omick</w:t>
      </w:r>
      <w:r>
        <w:rPr>
          <w:color w:val="363438"/>
          <w:w w:val="110"/>
        </w:rPr>
        <w:t>ý</w:t>
      </w:r>
      <w:r>
        <w:rPr>
          <w:color w:val="211C1F"/>
          <w:w w:val="110"/>
        </w:rPr>
        <w:t xml:space="preserve">ch problémov, nepomožu«. Bol týmto poznatkom, ktorý </w:t>
      </w:r>
      <w:r>
        <w:rPr>
          <w:color w:val="211C1F"/>
          <w:w w:val="110"/>
          <w:sz w:val="25"/>
          <w:szCs w:val="25"/>
        </w:rPr>
        <w:t xml:space="preserve">vyplynul </w:t>
      </w:r>
      <w:r>
        <w:rPr>
          <w:color w:val="211C1F"/>
          <w:w w:val="110"/>
        </w:rPr>
        <w:t>z dl­ horo</w:t>
      </w:r>
      <w:r>
        <w:rPr>
          <w:color w:val="363438"/>
          <w:w w:val="110"/>
        </w:rPr>
        <w:t>č</w:t>
      </w:r>
      <w:r>
        <w:rPr>
          <w:color w:val="211C1F"/>
          <w:w w:val="110"/>
        </w:rPr>
        <w:t>ného štúdia, dosť skrúšený</w:t>
      </w:r>
      <w:r>
        <w:rPr>
          <w:color w:val="211C1F"/>
          <w:w w:val="110"/>
        </w:rPr>
        <w:t xml:space="preserve"> a neuve­ domil si c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lkom ja.sne, že jeho záve-r ako­ n</w:t>
      </w:r>
      <w:r>
        <w:rPr>
          <w:color w:val="363438"/>
          <w:w w:val="110"/>
        </w:rPr>
        <w:t>á</w:t>
      </w:r>
      <w:r>
        <w:rPr>
          <w:color w:val="211C1F"/>
          <w:w w:val="110"/>
        </w:rPr>
        <w:t>hle bude do</w:t>
      </w:r>
      <w:r>
        <w:rPr>
          <w:color w:val="363438"/>
          <w:w w:val="110"/>
        </w:rPr>
        <w:t>stateč</w:t>
      </w:r>
      <w:r>
        <w:rPr>
          <w:color w:val="211C1F"/>
          <w:w w:val="110"/>
        </w:rPr>
        <w:t>n</w:t>
      </w:r>
      <w:r>
        <w:rPr>
          <w:color w:val="363438"/>
          <w:w w:val="110"/>
        </w:rPr>
        <w:t xml:space="preserve">e </w:t>
      </w:r>
      <w:r>
        <w:rPr>
          <w:color w:val="211C1F"/>
          <w:w w:val="110"/>
        </w:rPr>
        <w:t>fundova n</w:t>
      </w:r>
      <w:r>
        <w:rPr>
          <w:color w:val="363438"/>
          <w:w w:val="110"/>
        </w:rPr>
        <w:t>ý</w:t>
      </w:r>
      <w:r>
        <w:rPr>
          <w:color w:val="211C1F"/>
          <w:w w:val="110"/>
        </w:rPr>
        <w:t>, bude zá­ k</w:t>
      </w:r>
      <w:r>
        <w:rPr>
          <w:color w:val="363438"/>
          <w:w w:val="110"/>
        </w:rPr>
        <w:t>l</w:t>
      </w:r>
      <w:r>
        <w:rPr>
          <w:color w:val="211C1F"/>
          <w:w w:val="110"/>
        </w:rPr>
        <w:t>ad</w:t>
      </w:r>
      <w:r>
        <w:rPr>
          <w:color w:val="363438"/>
          <w:w w:val="110"/>
        </w:rPr>
        <w:t>no</w:t>
      </w:r>
      <w:r>
        <w:rPr>
          <w:color w:val="211C1F"/>
          <w:w w:val="110"/>
        </w:rPr>
        <w:t>u té</w:t>
      </w:r>
      <w:r>
        <w:rPr>
          <w:color w:val="363438"/>
          <w:w w:val="110"/>
        </w:rPr>
        <w:t>z</w:t>
      </w:r>
      <w:r>
        <w:rPr>
          <w:color w:val="211C1F"/>
          <w:w w:val="110"/>
        </w:rPr>
        <w:t>ou</w:t>
      </w:r>
      <w:r>
        <w:rPr>
          <w:color w:val="363438"/>
          <w:w w:val="110"/>
        </w:rPr>
        <w:t xml:space="preserve">, </w:t>
      </w:r>
      <w:r>
        <w:rPr>
          <w:color w:val="211C1F"/>
          <w:w w:val="110"/>
        </w:rPr>
        <w:t>na ktor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j je j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dine možné pos</w:t>
      </w:r>
      <w:r>
        <w:rPr>
          <w:color w:val="363438"/>
          <w:w w:val="110"/>
        </w:rPr>
        <w:t>ta</w:t>
      </w:r>
      <w:r>
        <w:rPr>
          <w:color w:val="211C1F"/>
          <w:w w:val="110"/>
        </w:rPr>
        <w:t>viť r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alis</w:t>
      </w:r>
      <w:r>
        <w:rPr>
          <w:color w:val="363438"/>
          <w:w w:val="110"/>
        </w:rPr>
        <w:t>t</w:t>
      </w:r>
      <w:r>
        <w:rPr>
          <w:color w:val="211C1F"/>
          <w:w w:val="110"/>
        </w:rPr>
        <w:t>ic</w:t>
      </w:r>
      <w:r>
        <w:rPr>
          <w:color w:val="363438"/>
          <w:w w:val="110"/>
        </w:rPr>
        <w:t>k</w:t>
      </w:r>
      <w:r>
        <w:rPr>
          <w:color w:val="211C1F"/>
          <w:w w:val="110"/>
        </w:rPr>
        <w:t>ú d</w:t>
      </w:r>
      <w:r>
        <w:rPr>
          <w:color w:val="363438"/>
          <w:w w:val="110"/>
        </w:rPr>
        <w:t>em</w:t>
      </w:r>
      <w:r>
        <w:rPr>
          <w:color w:val="211C1F"/>
          <w:w w:val="110"/>
        </w:rPr>
        <w:t>okra tickú ekono­ miku.</w:t>
      </w:r>
    </w:p>
    <w:p w14:paraId="6A5D460F" w14:textId="77777777" w:rsidR="00095916" w:rsidRDefault="00095916">
      <w:pPr>
        <w:pStyle w:val="Zkladntext"/>
        <w:kinsoku w:val="0"/>
        <w:overflowPunct w:val="0"/>
        <w:spacing w:line="211" w:lineRule="auto"/>
        <w:ind w:left="242" w:right="61" w:firstLine="271"/>
        <w:jc w:val="both"/>
        <w:rPr>
          <w:color w:val="211C1F"/>
          <w:w w:val="115"/>
        </w:rPr>
      </w:pPr>
      <w:r>
        <w:rPr>
          <w:color w:val="211C1F"/>
          <w:w w:val="115"/>
          <w:sz w:val="25"/>
          <w:szCs w:val="25"/>
        </w:rPr>
        <w:t xml:space="preserve">V </w:t>
      </w:r>
      <w:r>
        <w:rPr>
          <w:color w:val="211C1F"/>
          <w:w w:val="115"/>
        </w:rPr>
        <w:t>obl</w:t>
      </w:r>
      <w:r>
        <w:rPr>
          <w:color w:val="363438"/>
          <w:w w:val="115"/>
        </w:rPr>
        <w:t>a</w:t>
      </w:r>
      <w:r>
        <w:rPr>
          <w:color w:val="211C1F"/>
          <w:w w:val="115"/>
        </w:rPr>
        <w:t xml:space="preserve">s </w:t>
      </w:r>
      <w:r>
        <w:rPr>
          <w:color w:val="363438"/>
          <w:spacing w:val="5"/>
          <w:w w:val="115"/>
        </w:rPr>
        <w:t>t</w:t>
      </w:r>
      <w:r>
        <w:rPr>
          <w:color w:val="211C1F"/>
          <w:spacing w:val="5"/>
          <w:w w:val="115"/>
        </w:rPr>
        <w:t xml:space="preserve">i </w:t>
      </w:r>
      <w:r>
        <w:rPr>
          <w:color w:val="211C1F"/>
          <w:spacing w:val="4"/>
          <w:w w:val="115"/>
        </w:rPr>
        <w:t>ideo</w:t>
      </w:r>
      <w:r>
        <w:rPr>
          <w:color w:val="363438"/>
          <w:spacing w:val="4"/>
          <w:w w:val="115"/>
        </w:rPr>
        <w:t>v</w:t>
      </w:r>
      <w:r>
        <w:rPr>
          <w:color w:val="211C1F"/>
          <w:spacing w:val="4"/>
          <w:w w:val="115"/>
        </w:rPr>
        <w:t xml:space="preserve">ej </w:t>
      </w:r>
      <w:r>
        <w:rPr>
          <w:color w:val="211C1F"/>
          <w:w w:val="115"/>
        </w:rPr>
        <w:t>je éra zázračných re­ ceptov  dávno diskreditovaná· vieme  že</w:t>
      </w:r>
      <w:r>
        <w:rPr>
          <w:color w:val="211C1F"/>
          <w:spacing w:val="21"/>
          <w:w w:val="115"/>
        </w:rPr>
        <w:t xml:space="preserve"> </w:t>
      </w:r>
      <w:r>
        <w:rPr>
          <w:color w:val="211C1F"/>
          <w:w w:val="115"/>
        </w:rPr>
        <w:t>sú</w:t>
      </w:r>
    </w:p>
    <w:p w14:paraId="1755A078" w14:textId="77777777" w:rsidR="00095916" w:rsidRDefault="00095916">
      <w:pPr>
        <w:pStyle w:val="Zkladntext"/>
        <w:kinsoku w:val="0"/>
        <w:overflowPunct w:val="0"/>
        <w:spacing w:line="245" w:lineRule="exact"/>
        <w:ind w:left="246"/>
        <w:jc w:val="both"/>
        <w:rPr>
          <w:color w:val="211C1F"/>
          <w:spacing w:val="-1"/>
          <w:w w:val="108"/>
        </w:rPr>
      </w:pPr>
      <w:r>
        <w:rPr>
          <w:color w:val="211C1F"/>
          <w:spacing w:val="-1"/>
          <w:w w:val="98"/>
        </w:rPr>
        <w:t>za</w:t>
      </w:r>
      <w:r>
        <w:rPr>
          <w:color w:val="211C1F"/>
          <w:w w:val="98"/>
        </w:rPr>
        <w:t>.</w:t>
      </w:r>
      <w:r>
        <w:rPr>
          <w:color w:val="211C1F"/>
        </w:rPr>
        <w:t xml:space="preserve"> </w:t>
      </w:r>
      <w:r>
        <w:rPr>
          <w:color w:val="211C1F"/>
          <w:spacing w:val="-19"/>
          <w:w w:val="98"/>
          <w:position w:val="10"/>
          <w:sz w:val="16"/>
          <w:szCs w:val="16"/>
        </w:rPr>
        <w:t>"</w:t>
      </w:r>
      <w:r>
        <w:rPr>
          <w:color w:val="211C1F"/>
          <w:spacing w:val="-109"/>
          <w:w w:val="98"/>
        </w:rPr>
        <w:t>o</w:t>
      </w:r>
      <w:r>
        <w:rPr>
          <w:color w:val="211C1F"/>
          <w:w w:val="98"/>
          <w:position w:val="10"/>
          <w:sz w:val="16"/>
          <w:szCs w:val="16"/>
        </w:rPr>
        <w:t>'</w:t>
      </w:r>
      <w:r>
        <w:rPr>
          <w:color w:val="211C1F"/>
          <w:position w:val="10"/>
          <w:sz w:val="16"/>
          <w:szCs w:val="16"/>
        </w:rPr>
        <w:t xml:space="preserve">  </w:t>
      </w:r>
      <w:r>
        <w:rPr>
          <w:color w:val="211C1F"/>
          <w:w w:val="98"/>
        </w:rPr>
        <w:t>u</w:t>
      </w:r>
      <w:r>
        <w:rPr>
          <w:color w:val="211C1F"/>
        </w:rPr>
        <w:t xml:space="preserve">  </w:t>
      </w:r>
      <w:r>
        <w:rPr>
          <w:color w:val="211C1F"/>
          <w:spacing w:val="-7"/>
        </w:rPr>
        <w:t xml:space="preserve"> </w:t>
      </w:r>
      <w:r>
        <w:rPr>
          <w:color w:val="211C1F"/>
          <w:spacing w:val="-1"/>
          <w:w w:val="113"/>
        </w:rPr>
        <w:t>marné</w:t>
      </w:r>
      <w:r>
        <w:rPr>
          <w:color w:val="211C1F"/>
          <w:w w:val="113"/>
        </w:rPr>
        <w:t>,</w:t>
      </w:r>
      <w:r>
        <w:rPr>
          <w:color w:val="211C1F"/>
          <w:spacing w:val="30"/>
        </w:rPr>
        <w:t xml:space="preserve"> </w:t>
      </w:r>
      <w:r>
        <w:rPr>
          <w:color w:val="211C1F"/>
          <w:w w:val="113"/>
        </w:rPr>
        <w:t>i</w:t>
      </w:r>
      <w:r>
        <w:rPr>
          <w:color w:val="211C1F"/>
          <w:spacing w:val="26"/>
        </w:rPr>
        <w:t xml:space="preserve"> </w:t>
      </w:r>
      <w:r>
        <w:rPr>
          <w:color w:val="211C1F"/>
          <w:w w:val="105"/>
        </w:rPr>
        <w:t>keď</w:t>
      </w:r>
      <w:r>
        <w:rPr>
          <w:color w:val="211C1F"/>
        </w:rPr>
        <w:t xml:space="preserve"> </w:t>
      </w:r>
      <w:r>
        <w:rPr>
          <w:color w:val="211C1F"/>
          <w:spacing w:val="-32"/>
        </w:rPr>
        <w:t xml:space="preserve"> </w:t>
      </w:r>
      <w:r>
        <w:rPr>
          <w:color w:val="211C1F"/>
          <w:spacing w:val="-1"/>
          <w:w w:val="114"/>
        </w:rPr>
        <w:t>mohutn</w:t>
      </w:r>
      <w:r>
        <w:rPr>
          <w:color w:val="211C1F"/>
          <w:spacing w:val="-5"/>
          <w:w w:val="114"/>
        </w:rPr>
        <w:t>é</w:t>
      </w:r>
      <w:r>
        <w:rPr>
          <w:rFonts w:ascii="Arial" w:hAnsi="Arial" w:cs="Arial"/>
          <w:color w:val="211C1F"/>
          <w:w w:val="98"/>
          <w:position w:val="10"/>
          <w:sz w:val="28"/>
          <w:szCs w:val="28"/>
        </w:rPr>
        <w:t>'</w:t>
      </w:r>
      <w:r>
        <w:rPr>
          <w:rFonts w:ascii="Arial" w:hAnsi="Arial" w:cs="Arial"/>
          <w:color w:val="211C1F"/>
          <w:spacing w:val="-30"/>
          <w:position w:val="10"/>
          <w:sz w:val="28"/>
          <w:szCs w:val="28"/>
        </w:rPr>
        <w:t xml:space="preserve"> </w:t>
      </w:r>
      <w:r>
        <w:rPr>
          <w:color w:val="211C1F"/>
          <w:spacing w:val="-1"/>
          <w:w w:val="118"/>
        </w:rPr>
        <w:t>sil</w:t>
      </w:r>
      <w:r>
        <w:rPr>
          <w:color w:val="211C1F"/>
          <w:w w:val="118"/>
        </w:rPr>
        <w:t>y</w:t>
      </w:r>
      <w:r>
        <w:rPr>
          <w:color w:val="211C1F"/>
          <w:spacing w:val="24"/>
        </w:rPr>
        <w:t xml:space="preserve"> </w:t>
      </w:r>
      <w:r>
        <w:rPr>
          <w:color w:val="211C1F"/>
          <w:spacing w:val="-1"/>
          <w:w w:val="108"/>
        </w:rPr>
        <w:t>l'</w:t>
      </w:r>
      <w:r>
        <w:rPr>
          <w:color w:val="211C1F"/>
          <w:spacing w:val="-10"/>
          <w:w w:val="108"/>
        </w:rPr>
        <w:t>u</w:t>
      </w:r>
      <w:r>
        <w:rPr>
          <w:rFonts w:ascii="Arial" w:hAnsi="Arial" w:cs="Arial"/>
          <w:color w:val="211C1F"/>
          <w:spacing w:val="-44"/>
          <w:w w:val="98"/>
          <w:position w:val="10"/>
          <w:sz w:val="28"/>
          <w:szCs w:val="28"/>
        </w:rPr>
        <w:t>'</w:t>
      </w:r>
      <w:r>
        <w:rPr>
          <w:color w:val="211C1F"/>
          <w:spacing w:val="-1"/>
          <w:w w:val="108"/>
        </w:rPr>
        <w:t>dového</w:t>
      </w:r>
    </w:p>
    <w:p w14:paraId="4AF9C81A" w14:textId="77777777" w:rsidR="00095916" w:rsidRDefault="00095916">
      <w:pPr>
        <w:pStyle w:val="Zkladntext"/>
        <w:kinsoku w:val="0"/>
        <w:overflowPunct w:val="0"/>
        <w:spacing w:line="262" w:lineRule="exact"/>
        <w:ind w:left="237"/>
        <w:jc w:val="both"/>
        <w:rPr>
          <w:color w:val="211C1F"/>
          <w:w w:val="105"/>
        </w:rPr>
      </w:pPr>
      <w:r>
        <w:rPr>
          <w:color w:val="211C1F"/>
          <w:w w:val="105"/>
        </w:rPr>
        <w:t xml:space="preserve">ch1hazmu,   </w:t>
      </w:r>
      <w:r>
        <w:rPr>
          <w:color w:val="211C1F"/>
          <w:spacing w:val="4"/>
          <w:w w:val="105"/>
        </w:rPr>
        <w:t>nedo</w:t>
      </w:r>
      <w:r>
        <w:rPr>
          <w:color w:val="363438"/>
          <w:spacing w:val="4"/>
          <w:w w:val="105"/>
        </w:rPr>
        <w:t>č</w:t>
      </w:r>
      <w:r>
        <w:rPr>
          <w:color w:val="211C1F"/>
          <w:spacing w:val="4"/>
          <w:w w:val="105"/>
        </w:rPr>
        <w:t xml:space="preserve">kavosť   </w:t>
      </w:r>
      <w:r>
        <w:rPr>
          <w:color w:val="211C1F"/>
          <w:w w:val="105"/>
        </w:rPr>
        <w:t>nespokojných</w:t>
      </w:r>
      <w:r>
        <w:rPr>
          <w:color w:val="211C1F"/>
          <w:spacing w:val="65"/>
          <w:w w:val="105"/>
        </w:rPr>
        <w:t xml:space="preserve"> </w:t>
      </w:r>
      <w:r>
        <w:rPr>
          <w:color w:val="211C1F"/>
          <w:w w:val="105"/>
        </w:rPr>
        <w:t>más,</w:t>
      </w:r>
    </w:p>
    <w:p w14:paraId="6B7E633C" w14:textId="77777777" w:rsidR="00095916" w:rsidRDefault="00095916">
      <w:pPr>
        <w:pStyle w:val="Zkladntext"/>
        <w:kinsoku w:val="0"/>
        <w:overflowPunct w:val="0"/>
        <w:spacing w:before="17" w:line="211" w:lineRule="auto"/>
        <w:ind w:left="240" w:right="51" w:hanging="3"/>
        <w:jc w:val="both"/>
        <w:rPr>
          <w:color w:val="211C1F"/>
          <w:w w:val="110"/>
        </w:rPr>
      </w:pPr>
      <w:r>
        <w:rPr>
          <w:color w:val="211C1F"/>
          <w:w w:val="110"/>
        </w:rPr>
        <w:t>pokro_kový fetišizmus, posilnený rozvojom techmky. nezodpovednosť</w:t>
      </w:r>
      <w:r>
        <w:rPr>
          <w:color w:val="211C1F"/>
          <w:w w:val="110"/>
        </w:rPr>
        <w:t xml:space="preserve"> nevzdelanosti a nevedomosti a nie na poslednom mieste </w:t>
      </w:r>
      <w:r>
        <w:rPr>
          <w:color w:val="211C1F"/>
          <w:spacing w:val="-6"/>
          <w:w w:val="110"/>
        </w:rPr>
        <w:t xml:space="preserve">ú­ </w:t>
      </w:r>
      <w:r>
        <w:rPr>
          <w:color w:val="211C1F"/>
          <w:w w:val="115"/>
        </w:rPr>
        <w:t xml:space="preserve">nav  </w:t>
      </w:r>
      <w:r>
        <w:rPr>
          <w:color w:val="211C1F"/>
          <w:w w:val="110"/>
        </w:rPr>
        <w:t>vz elancov   a   ich,   do   čísiel</w:t>
      </w:r>
      <w:r>
        <w:rPr>
          <w:color w:val="211C1F"/>
          <w:spacing w:val="-17"/>
          <w:w w:val="110"/>
        </w:rPr>
        <w:t xml:space="preserve"> </w:t>
      </w:r>
      <w:r>
        <w:rPr>
          <w:color w:val="211C1F"/>
          <w:w w:val="110"/>
        </w:rPr>
        <w:t>,pe'rcent,</w:t>
      </w:r>
    </w:p>
    <w:p w14:paraId="6AB1F42C" w14:textId="77777777" w:rsidR="00095916" w:rsidRDefault="00095916">
      <w:pPr>
        <w:pStyle w:val="Zkladntext"/>
        <w:kinsoku w:val="0"/>
        <w:overflowPunct w:val="0"/>
        <w:spacing w:before="9" w:line="201" w:lineRule="auto"/>
        <w:ind w:left="233" w:right="57" w:firstLine="10"/>
        <w:jc w:val="both"/>
        <w:rPr>
          <w:color w:val="211C1F"/>
          <w:spacing w:val="5"/>
          <w:w w:val="110"/>
        </w:rPr>
      </w:pPr>
      <w:r>
        <w:rPr>
          <w:color w:val="363438"/>
          <w:w w:val="110"/>
        </w:rPr>
        <w:t>»</w:t>
      </w:r>
      <w:r>
        <w:rPr>
          <w:color w:val="211C1F"/>
          <w:w w:val="110"/>
        </w:rPr>
        <w:t xml:space="preserve">deJmneJ nut </w:t>
      </w:r>
      <w:r>
        <w:rPr>
          <w:color w:val="211C1F"/>
          <w:spacing w:val="2"/>
          <w:w w:val="110"/>
        </w:rPr>
        <w:t xml:space="preserve">nosti </w:t>
      </w:r>
      <w:r>
        <w:rPr>
          <w:color w:val="363438"/>
          <w:spacing w:val="5"/>
          <w:w w:val="110"/>
        </w:rPr>
        <w:t>«</w:t>
      </w:r>
      <w:r>
        <w:rPr>
          <w:color w:val="211C1F"/>
          <w:spacing w:val="5"/>
          <w:w w:val="110"/>
        </w:rPr>
        <w:t xml:space="preserve">, </w:t>
      </w:r>
      <w:r>
        <w:rPr>
          <w:color w:val="363438"/>
          <w:spacing w:val="4"/>
          <w:w w:val="110"/>
        </w:rPr>
        <w:t>»</w:t>
      </w:r>
      <w:r>
        <w:rPr>
          <w:color w:val="211C1F"/>
          <w:spacing w:val="4"/>
          <w:w w:val="110"/>
        </w:rPr>
        <w:t xml:space="preserve">logickej </w:t>
      </w:r>
      <w:r>
        <w:rPr>
          <w:color w:val="211C1F"/>
          <w:w w:val="110"/>
        </w:rPr>
        <w:t xml:space="preserve">zákonitosti« a pod., transformovaná túha a potreba me­ tafyzickej istoty </w:t>
      </w:r>
      <w:r>
        <w:rPr>
          <w:rFonts w:ascii="Arial" w:hAnsi="Arial" w:cs="Arial"/>
          <w:color w:val="211C1F"/>
          <w:w w:val="110"/>
          <w:sz w:val="21"/>
          <w:szCs w:val="21"/>
        </w:rPr>
        <w:t xml:space="preserve">a </w:t>
      </w:r>
      <w:r>
        <w:rPr>
          <w:color w:val="211C1F"/>
          <w:w w:val="110"/>
        </w:rPr>
        <w:t xml:space="preserve">vobec </w:t>
      </w:r>
      <w:r>
        <w:rPr>
          <w:color w:val="4F4B4F"/>
          <w:w w:val="110"/>
        </w:rPr>
        <w:t xml:space="preserve">» </w:t>
      </w:r>
      <w:r>
        <w:rPr>
          <w:color w:val="211C1F"/>
          <w:spacing w:val="4"/>
          <w:w w:val="110"/>
        </w:rPr>
        <w:t>pevnej</w:t>
      </w:r>
      <w:r>
        <w:rPr>
          <w:color w:val="211C1F"/>
          <w:spacing w:val="71"/>
          <w:w w:val="110"/>
        </w:rPr>
        <w:t xml:space="preserve"> </w:t>
      </w:r>
      <w:r>
        <w:rPr>
          <w:color w:val="211C1F"/>
          <w:spacing w:val="5"/>
          <w:w w:val="110"/>
        </w:rPr>
        <w:t>pódy</w:t>
      </w:r>
      <w:r>
        <w:rPr>
          <w:color w:val="363438"/>
          <w:spacing w:val="5"/>
          <w:w w:val="110"/>
        </w:rPr>
        <w:t>«</w:t>
      </w:r>
      <w:r>
        <w:rPr>
          <w:color w:val="211C1F"/>
          <w:spacing w:val="5"/>
          <w:w w:val="110"/>
        </w:rPr>
        <w:t>.</w:t>
      </w:r>
    </w:p>
    <w:p w14:paraId="47F13418" w14:textId="77777777" w:rsidR="00095916" w:rsidRDefault="00095916">
      <w:pPr>
        <w:pStyle w:val="Zkladntext"/>
        <w:kinsoku w:val="0"/>
        <w:overflowPunct w:val="0"/>
        <w:spacing w:before="28" w:line="204" w:lineRule="auto"/>
        <w:ind w:left="242" w:right="47" w:hanging="132"/>
        <w:jc w:val="both"/>
        <w:rPr>
          <w:color w:val="211C1F"/>
          <w:w w:val="105"/>
        </w:rPr>
      </w:pPr>
      <w:r>
        <w:rPr>
          <w:color w:val="211C1F"/>
          <w:w w:val="105"/>
        </w:rPr>
        <w:t xml:space="preserve">. Demokracia - a v tom je zásadným pro­ tikladom   ku  všetkým   totalitám  -    nepozná a  nemože  poznať  žiadnú  vyšlapanú  cestu </w:t>
      </w:r>
      <w:r>
        <w:rPr>
          <w:color w:val="211C1F"/>
          <w:spacing w:val="1"/>
          <w:w w:val="105"/>
        </w:rPr>
        <w:t xml:space="preserve"> </w:t>
      </w:r>
      <w:r>
        <w:rPr>
          <w:color w:val="211C1F"/>
          <w:w w:val="105"/>
        </w:rPr>
        <w:t>do</w:t>
      </w:r>
    </w:p>
    <w:p w14:paraId="0B685D14" w14:textId="77777777" w:rsidR="00095916" w:rsidRDefault="00095916">
      <w:pPr>
        <w:pStyle w:val="Zkladntext"/>
        <w:kinsoku w:val="0"/>
        <w:overflowPunct w:val="0"/>
        <w:spacing w:line="259" w:lineRule="exact"/>
        <w:ind w:left="264"/>
        <w:jc w:val="both"/>
        <w:rPr>
          <w:color w:val="211C1F"/>
          <w:w w:val="110"/>
        </w:rPr>
      </w:pPr>
      <w:r>
        <w:rPr>
          <w:color w:val="211C1F"/>
          <w:w w:val="110"/>
        </w:rPr>
        <w:t xml:space="preserve">raja.  2iaden   univerzálny   recept   </w:t>
      </w:r>
      <w:r>
        <w:rPr>
          <w:color w:val="211C1F"/>
          <w:w w:val="110"/>
          <w:sz w:val="37"/>
          <w:szCs w:val="37"/>
        </w:rPr>
        <w:t xml:space="preserve">a  </w:t>
      </w:r>
      <w:r>
        <w:rPr>
          <w:color w:val="211C1F"/>
          <w:w w:val="110"/>
        </w:rPr>
        <w:t>la</w:t>
      </w:r>
      <w:r>
        <w:rPr>
          <w:color w:val="211C1F"/>
          <w:spacing w:val="3"/>
          <w:w w:val="110"/>
        </w:rPr>
        <w:t xml:space="preserve"> </w:t>
      </w:r>
      <w:r>
        <w:rPr>
          <w:color w:val="211C1F"/>
          <w:w w:val="110"/>
        </w:rPr>
        <w:t>dia­</w:t>
      </w:r>
    </w:p>
    <w:p w14:paraId="3DC7925F" w14:textId="77777777" w:rsidR="00095916" w:rsidRDefault="00095916">
      <w:pPr>
        <w:pStyle w:val="Zkladntext"/>
        <w:kinsoku w:val="0"/>
        <w:overflowPunct w:val="0"/>
        <w:spacing w:line="240" w:lineRule="exact"/>
        <w:ind w:left="261"/>
        <w:jc w:val="both"/>
        <w:rPr>
          <w:b/>
          <w:bCs/>
          <w:color w:val="211C1F"/>
          <w:w w:val="110"/>
          <w:sz w:val="24"/>
          <w:szCs w:val="24"/>
        </w:rPr>
      </w:pPr>
      <w:r>
        <w:rPr>
          <w:b/>
          <w:bCs/>
          <w:color w:val="211C1F"/>
          <w:w w:val="110"/>
          <w:sz w:val="24"/>
          <w:szCs w:val="24"/>
        </w:rPr>
        <w:t xml:space="preserve">lekt!cký   </w:t>
      </w:r>
      <w:r>
        <w:rPr>
          <w:color w:val="211C1F"/>
          <w:w w:val="110"/>
        </w:rPr>
        <w:t xml:space="preserve">materializmus   nejestvuje.  </w:t>
      </w:r>
      <w:r>
        <w:rPr>
          <w:b/>
          <w:bCs/>
          <w:color w:val="211C1F"/>
          <w:w w:val="110"/>
          <w:sz w:val="24"/>
          <w:szCs w:val="24"/>
        </w:rPr>
        <w:t>V</w:t>
      </w:r>
      <w:r>
        <w:rPr>
          <w:b/>
          <w:bCs/>
          <w:color w:val="211C1F"/>
          <w:spacing w:val="-15"/>
          <w:w w:val="110"/>
          <w:sz w:val="24"/>
          <w:szCs w:val="24"/>
        </w:rPr>
        <w:t xml:space="preserve"> </w:t>
      </w:r>
      <w:r>
        <w:rPr>
          <w:b/>
          <w:bCs/>
          <w:color w:val="211C1F"/>
          <w:w w:val="110"/>
          <w:sz w:val="24"/>
          <w:szCs w:val="24"/>
        </w:rPr>
        <w:t>uzav­</w:t>
      </w:r>
    </w:p>
    <w:p w14:paraId="2C4712A4" w14:textId="77777777" w:rsidR="00095916" w:rsidRDefault="00095916">
      <w:pPr>
        <w:pStyle w:val="Zkladntext"/>
        <w:kinsoku w:val="0"/>
        <w:overflowPunct w:val="0"/>
        <w:spacing w:before="24" w:line="192" w:lineRule="auto"/>
        <w:ind w:left="274" w:right="58" w:hanging="25"/>
        <w:jc w:val="both"/>
        <w:rPr>
          <w:b/>
          <w:bCs/>
          <w:color w:val="211C1F"/>
          <w:w w:val="110"/>
          <w:sz w:val="24"/>
          <w:szCs w:val="24"/>
        </w:rPr>
      </w:pPr>
      <w:r>
        <w:rPr>
          <w:b/>
          <w:bCs/>
          <w:color w:val="211C1F"/>
          <w:w w:val="110"/>
          <w:sz w:val="24"/>
          <w:szCs w:val="24"/>
        </w:rPr>
        <w:t xml:space="preserve">:i:enych </w:t>
      </w:r>
      <w:r>
        <w:rPr>
          <w:color w:val="211C1F"/>
          <w:w w:val="110"/>
        </w:rPr>
        <w:t>systé</w:t>
      </w:r>
      <w:r>
        <w:rPr>
          <w:color w:val="211C1F"/>
          <w:w w:val="110"/>
        </w:rPr>
        <w:t xml:space="preserve">moch p-rebiehajú </w:t>
      </w:r>
      <w:r>
        <w:rPr>
          <w:color w:val="211C1F"/>
          <w:w w:val="110"/>
          <w:sz w:val="23"/>
          <w:szCs w:val="23"/>
        </w:rPr>
        <w:t xml:space="preserve">iba </w:t>
      </w:r>
      <w:r>
        <w:rPr>
          <w:color w:val="211C1F"/>
          <w:w w:val="110"/>
        </w:rPr>
        <w:t xml:space="preserve">materi­ </w:t>
      </w:r>
      <w:r>
        <w:rPr>
          <w:b/>
          <w:bCs/>
          <w:color w:val="211C1F"/>
          <w:w w:val="110"/>
          <w:sz w:val="24"/>
          <w:szCs w:val="24"/>
        </w:rPr>
        <w:t xml:space="preserve">alne procesy, </w:t>
      </w:r>
      <w:r>
        <w:rPr>
          <w:color w:val="211C1F"/>
          <w:w w:val="110"/>
        </w:rPr>
        <w:t xml:space="preserve">iba tieto </w:t>
      </w:r>
      <w:r>
        <w:rPr>
          <w:b/>
          <w:bCs/>
          <w:color w:val="211C1F"/>
          <w:w w:val="110"/>
          <w:sz w:val="24"/>
          <w:szCs w:val="24"/>
        </w:rPr>
        <w:t xml:space="preserve">procesy su vypočí­ tatefné   </w:t>
      </w:r>
      <w:r>
        <w:rPr>
          <w:color w:val="211C1F"/>
          <w:w w:val="110"/>
        </w:rPr>
        <w:t xml:space="preserve">a   predvídatel'né,   pokial   </w:t>
      </w:r>
      <w:r>
        <w:rPr>
          <w:b/>
          <w:bCs/>
          <w:color w:val="211C1F"/>
          <w:w w:val="110"/>
          <w:sz w:val="24"/>
          <w:szCs w:val="24"/>
        </w:rPr>
        <w:t>sú</w:t>
      </w:r>
      <w:r>
        <w:rPr>
          <w:b/>
          <w:bCs/>
          <w:color w:val="211C1F"/>
          <w:spacing w:val="10"/>
          <w:w w:val="110"/>
          <w:sz w:val="24"/>
          <w:szCs w:val="24"/>
        </w:rPr>
        <w:t xml:space="preserve"> </w:t>
      </w:r>
      <w:r>
        <w:rPr>
          <w:b/>
          <w:bCs/>
          <w:color w:val="211C1F"/>
          <w:w w:val="110"/>
          <w:sz w:val="24"/>
          <w:szCs w:val="24"/>
        </w:rPr>
        <w:t>pozna</w:t>
      </w:r>
    </w:p>
    <w:p w14:paraId="3DA2E609" w14:textId="77777777" w:rsidR="00095916" w:rsidRDefault="00095916">
      <w:pPr>
        <w:pStyle w:val="Zkladntext"/>
        <w:tabs>
          <w:tab w:val="left" w:pos="1750"/>
          <w:tab w:val="left" w:pos="2782"/>
          <w:tab w:val="left" w:pos="3350"/>
        </w:tabs>
        <w:kinsoku w:val="0"/>
        <w:overflowPunct w:val="0"/>
        <w:spacing w:before="31" w:line="208" w:lineRule="auto"/>
        <w:ind w:left="291" w:right="55" w:hanging="10"/>
        <w:rPr>
          <w:b/>
          <w:bCs/>
          <w:color w:val="211C1F"/>
          <w:w w:val="110"/>
          <w:sz w:val="24"/>
          <w:szCs w:val="24"/>
        </w:rPr>
      </w:pPr>
      <w:r>
        <w:rPr>
          <w:b/>
          <w:bCs/>
          <w:color w:val="211C1F"/>
          <w:w w:val="110"/>
          <w:sz w:val="24"/>
          <w:szCs w:val="24"/>
        </w:rPr>
        <w:t xml:space="preserve">né kauzálne-mechanické vzťahy, ktoré ich navodily. V sociálnej sfére </w:t>
      </w:r>
      <w:r>
        <w:rPr>
          <w:color w:val="211C1F"/>
          <w:w w:val="110"/>
        </w:rPr>
        <w:t>neplatia</w:t>
      </w:r>
      <w:r>
        <w:rPr>
          <w:color w:val="211C1F"/>
          <w:spacing w:val="71"/>
          <w:w w:val="110"/>
        </w:rPr>
        <w:t xml:space="preserve"> </w:t>
      </w:r>
      <w:r>
        <w:rPr>
          <w:b/>
          <w:bCs/>
          <w:color w:val="211C1F"/>
          <w:w w:val="110"/>
          <w:sz w:val="24"/>
          <w:szCs w:val="24"/>
        </w:rPr>
        <w:t>kau­ zálne vzťahy a s nimi ani determinovaná nutnosť, sú len pravdepodobnosti, tendencie dispozície,</w:t>
      </w:r>
      <w:r>
        <w:rPr>
          <w:b/>
          <w:bCs/>
          <w:color w:val="211C1F"/>
          <w:w w:val="110"/>
          <w:sz w:val="24"/>
          <w:szCs w:val="24"/>
        </w:rPr>
        <w:tab/>
        <w:t>závislé</w:t>
      </w:r>
      <w:r>
        <w:rPr>
          <w:b/>
          <w:bCs/>
          <w:color w:val="211C1F"/>
          <w:w w:val="110"/>
          <w:sz w:val="24"/>
          <w:szCs w:val="24"/>
        </w:rPr>
        <w:tab/>
        <w:t>na</w:t>
      </w:r>
      <w:r>
        <w:rPr>
          <w:b/>
          <w:bCs/>
          <w:color w:val="211C1F"/>
          <w:w w:val="110"/>
          <w:sz w:val="24"/>
          <w:szCs w:val="24"/>
        </w:rPr>
        <w:tab/>
        <w:t>nevypočítatel'no</w:t>
      </w:r>
    </w:p>
    <w:p w14:paraId="2D5FB38C" w14:textId="77777777" w:rsidR="00095916" w:rsidRDefault="00095916">
      <w:pPr>
        <w:pStyle w:val="Zkladntext"/>
        <w:tabs>
          <w:tab w:val="left" w:pos="2881"/>
          <w:tab w:val="left" w:pos="4104"/>
        </w:tabs>
        <w:kinsoku w:val="0"/>
        <w:overflowPunct w:val="0"/>
        <w:spacing w:line="48" w:lineRule="exact"/>
        <w:ind w:left="319"/>
        <w:rPr>
          <w:b/>
          <w:bCs/>
          <w:color w:val="211C1F"/>
          <w:w w:val="110"/>
          <w:sz w:val="24"/>
          <w:szCs w:val="24"/>
        </w:rPr>
      </w:pPr>
      <w:r>
        <w:rPr>
          <w:b/>
          <w:bCs/>
          <w:color w:val="211C1F"/>
          <w:w w:val="110"/>
          <w:sz w:val="24"/>
          <w:szCs w:val="24"/>
        </w:rPr>
        <w:t xml:space="preserve">množstve </w:t>
      </w:r>
      <w:r>
        <w:rPr>
          <w:b/>
          <w:bCs/>
          <w:color w:val="211C1F"/>
          <w:spacing w:val="33"/>
          <w:w w:val="110"/>
          <w:sz w:val="24"/>
          <w:szCs w:val="24"/>
        </w:rPr>
        <w:t xml:space="preserve"> </w:t>
      </w:r>
      <w:r>
        <w:rPr>
          <w:b/>
          <w:bCs/>
          <w:color w:val="211C1F"/>
          <w:w w:val="110"/>
          <w:sz w:val="24"/>
          <w:szCs w:val="24"/>
        </w:rPr>
        <w:t>činitel'ov</w:t>
      </w:r>
      <w:r>
        <w:rPr>
          <w:b/>
          <w:bCs/>
          <w:color w:val="211C1F"/>
          <w:w w:val="110"/>
          <w:sz w:val="24"/>
          <w:szCs w:val="24"/>
        </w:rPr>
        <w:tab/>
        <w:t>exaktne</w:t>
      </w:r>
      <w:r>
        <w:rPr>
          <w:b/>
          <w:bCs/>
          <w:color w:val="211C1F"/>
          <w:w w:val="110"/>
          <w:sz w:val="24"/>
          <w:szCs w:val="24"/>
        </w:rPr>
        <w:tab/>
        <w:t>nepostihnu-</w:t>
      </w:r>
    </w:p>
    <w:p w14:paraId="4B77D840" w14:textId="77777777" w:rsidR="00095916" w:rsidRDefault="00095916">
      <w:pPr>
        <w:pStyle w:val="Zkladntext"/>
        <w:kinsoku w:val="0"/>
        <w:overflowPunct w:val="0"/>
        <w:spacing w:line="229" w:lineRule="exact"/>
        <w:ind w:left="269"/>
        <w:jc w:val="both"/>
        <w:rPr>
          <w:color w:val="211C1F"/>
          <w:w w:val="120"/>
        </w:rPr>
      </w:pPr>
      <w:r>
        <w:rPr>
          <w:sz w:val="24"/>
          <w:szCs w:val="24"/>
        </w:rPr>
        <w:br w:type="column"/>
      </w:r>
      <w:r>
        <w:rPr>
          <w:color w:val="211C1F"/>
          <w:w w:val="120"/>
        </w:rPr>
        <w:t>vytrvalosť,</w:t>
      </w:r>
      <w:r>
        <w:rPr>
          <w:color w:val="211C1F"/>
          <w:spacing w:val="69"/>
          <w:w w:val="120"/>
        </w:rPr>
        <w:t xml:space="preserve"> </w:t>
      </w:r>
      <w:r>
        <w:rPr>
          <w:color w:val="211C1F"/>
          <w:w w:val="120"/>
        </w:rPr>
        <w:t>argument.</w:t>
      </w:r>
    </w:p>
    <w:p w14:paraId="4FAFF9A6" w14:textId="77777777" w:rsidR="00095916" w:rsidRDefault="00095916">
      <w:pPr>
        <w:pStyle w:val="Zkladntext"/>
        <w:kinsoku w:val="0"/>
        <w:overflowPunct w:val="0"/>
        <w:spacing w:before="119" w:line="196" w:lineRule="auto"/>
        <w:ind w:left="260" w:right="464" w:firstLine="272"/>
        <w:jc w:val="both"/>
        <w:rPr>
          <w:color w:val="211C1F"/>
          <w:w w:val="110"/>
        </w:rPr>
      </w:pPr>
      <w:r>
        <w:rPr>
          <w:color w:val="211C1F"/>
          <w:w w:val="110"/>
        </w:rPr>
        <w:t>Žiadným izmom nezaodejeme individuá</w:t>
      </w:r>
      <w:r>
        <w:rPr>
          <w:color w:val="363438"/>
          <w:w w:val="110"/>
        </w:rPr>
        <w:t xml:space="preserve">l­ </w:t>
      </w:r>
      <w:r>
        <w:rPr>
          <w:color w:val="211C1F"/>
          <w:w w:val="110"/>
        </w:rPr>
        <w:t>nn  mnohosť a nevypočítame  zajtrajší</w:t>
      </w:r>
      <w:r>
        <w:rPr>
          <w:color w:val="211C1F"/>
          <w:spacing w:val="-30"/>
          <w:w w:val="110"/>
        </w:rPr>
        <w:t xml:space="preserve"> </w:t>
      </w:r>
      <w:r>
        <w:rPr>
          <w:color w:val="211C1F"/>
          <w:w w:val="110"/>
        </w:rPr>
        <w:t>pomer</w:t>
      </w:r>
    </w:p>
    <w:p w14:paraId="2D092C73" w14:textId="77777777" w:rsidR="00095916" w:rsidRDefault="00095916">
      <w:pPr>
        <w:pStyle w:val="Zkladntext"/>
        <w:kinsoku w:val="0"/>
        <w:overflowPunct w:val="0"/>
        <w:spacing w:before="53" w:line="206" w:lineRule="auto"/>
        <w:ind w:left="248" w:right="463" w:firstLine="94"/>
        <w:jc w:val="both"/>
        <w:rPr>
          <w:rFonts w:ascii="Arial" w:hAnsi="Arial" w:cs="Arial"/>
          <w:color w:val="363438"/>
          <w:w w:val="86"/>
          <w:sz w:val="25"/>
          <w:szCs w:val="25"/>
        </w:rPr>
      </w:pPr>
      <w:r>
        <w:rPr>
          <w:color w:val="211C1F"/>
          <w:w w:val="110"/>
          <w:sz w:val="25"/>
          <w:szCs w:val="25"/>
        </w:rPr>
        <w:t>íl,.</w:t>
      </w:r>
      <w:r>
        <w:rPr>
          <w:color w:val="211C1F"/>
          <w:w w:val="110"/>
        </w:rPr>
        <w:t xml:space="preserve">vfyin, </w:t>
      </w:r>
      <w:r>
        <w:rPr>
          <w:color w:val="211C1F"/>
          <w:w w:val="115"/>
        </w:rPr>
        <w:t xml:space="preserve">lo y a </w:t>
      </w:r>
      <w:r>
        <w:rPr>
          <w:color w:val="211C1F"/>
          <w:w w:val="110"/>
        </w:rPr>
        <w:t>situá iu. 'Vý</w:t>
      </w:r>
      <w:r>
        <w:rPr>
          <w:color w:val="211C1F"/>
          <w:w w:val="110"/>
        </w:rPr>
        <w:t xml:space="preserve">vin, </w:t>
      </w:r>
      <w:r>
        <w:rPr>
          <w:rFonts w:ascii="Arial" w:hAnsi="Arial" w:cs="Arial"/>
          <w:color w:val="211C1F"/>
          <w:w w:val="110"/>
          <w:sz w:val="23"/>
          <w:szCs w:val="23"/>
        </w:rPr>
        <w:t xml:space="preserve">ak </w:t>
      </w:r>
      <w:r>
        <w:rPr>
          <w:color w:val="211C1F"/>
          <w:w w:val="110"/>
        </w:rPr>
        <w:t xml:space="preserve">vóbec JestvuJe ,niť' Je plunuly tok, ale </w:t>
      </w:r>
      <w:r>
        <w:rPr>
          <w:rFonts w:ascii="Arial" w:hAnsi="Arial" w:cs="Arial"/>
          <w:color w:val="211C1F"/>
          <w:w w:val="110"/>
          <w:sz w:val="23"/>
          <w:szCs w:val="23"/>
        </w:rPr>
        <w:t xml:space="preserve">reťaz </w:t>
      </w:r>
      <w:r>
        <w:rPr>
          <w:color w:val="211C1F"/>
          <w:w w:val="110"/>
        </w:rPr>
        <w:t>re- latívne samostatných článkov, z ktorých každý je celok svojho druhu, skuteč</w:t>
      </w:r>
      <w:r>
        <w:rPr>
          <w:color w:val="363438"/>
          <w:w w:val="110"/>
        </w:rPr>
        <w:t>n</w:t>
      </w:r>
      <w:r>
        <w:rPr>
          <w:color w:val="211C1F"/>
          <w:w w:val="110"/>
        </w:rPr>
        <w:t>o</w:t>
      </w:r>
      <w:r>
        <w:rPr>
          <w:color w:val="363438"/>
          <w:w w:val="110"/>
        </w:rPr>
        <w:t xml:space="preserve">sť </w:t>
      </w:r>
      <w:r>
        <w:rPr>
          <w:color w:val="211C1F"/>
          <w:spacing w:val="-1"/>
          <w:w w:val="114"/>
        </w:rPr>
        <w:t>autonomná</w:t>
      </w:r>
      <w:r>
        <w:rPr>
          <w:color w:val="211C1F"/>
          <w:w w:val="114"/>
        </w:rPr>
        <w:t>,</w:t>
      </w:r>
      <w:r>
        <w:rPr>
          <w:color w:val="211C1F"/>
        </w:rPr>
        <w:t xml:space="preserve"> </w:t>
      </w:r>
      <w:r>
        <w:rPr>
          <w:color w:val="211C1F"/>
          <w:spacing w:val="28"/>
        </w:rPr>
        <w:t xml:space="preserve"> </w:t>
      </w:r>
      <w:r>
        <w:rPr>
          <w:color w:val="211C1F"/>
          <w:spacing w:val="-1"/>
          <w:w w:val="122"/>
        </w:rPr>
        <w:t>sko</w:t>
      </w:r>
      <w:r>
        <w:rPr>
          <w:color w:val="211C1F"/>
          <w:w w:val="122"/>
        </w:rPr>
        <w:t>r</w:t>
      </w:r>
      <w:r>
        <w:rPr>
          <w:color w:val="211C1F"/>
        </w:rPr>
        <w:t xml:space="preserve"> </w:t>
      </w:r>
      <w:r>
        <w:rPr>
          <w:color w:val="211C1F"/>
          <w:spacing w:val="-3"/>
        </w:rPr>
        <w:t xml:space="preserve"> </w:t>
      </w:r>
      <w:r>
        <w:rPr>
          <w:color w:val="211C1F"/>
          <w:w w:val="114"/>
        </w:rPr>
        <w:t>nová</w:t>
      </w:r>
      <w:r>
        <w:rPr>
          <w:color w:val="211C1F"/>
        </w:rPr>
        <w:t xml:space="preserve"> </w:t>
      </w:r>
      <w:r>
        <w:rPr>
          <w:color w:val="211C1F"/>
          <w:spacing w:val="1"/>
        </w:rPr>
        <w:t xml:space="preserve"> </w:t>
      </w:r>
      <w:r>
        <w:rPr>
          <w:color w:val="211C1F"/>
          <w:spacing w:val="-1"/>
          <w:w w:val="114"/>
        </w:rPr>
        <w:t>ak</w:t>
      </w:r>
      <w:r>
        <w:rPr>
          <w:color w:val="211C1F"/>
          <w:w w:val="114"/>
        </w:rPr>
        <w:t>o</w:t>
      </w:r>
      <w:r>
        <w:rPr>
          <w:color w:val="211C1F"/>
        </w:rPr>
        <w:t xml:space="preserve"> </w:t>
      </w:r>
      <w:r>
        <w:rPr>
          <w:color w:val="211C1F"/>
          <w:spacing w:val="-5"/>
        </w:rPr>
        <w:t xml:space="preserve"> </w:t>
      </w:r>
      <w:r>
        <w:rPr>
          <w:color w:val="211C1F"/>
          <w:spacing w:val="-1"/>
          <w:w w:val="125"/>
        </w:rPr>
        <w:t>star</w:t>
      </w:r>
      <w:r>
        <w:rPr>
          <w:color w:val="211C1F"/>
          <w:spacing w:val="11"/>
          <w:w w:val="125"/>
        </w:rPr>
        <w:t>á</w:t>
      </w:r>
      <w:r>
        <w:rPr>
          <w:rFonts w:ascii="Arial" w:hAnsi="Arial" w:cs="Arial"/>
          <w:color w:val="211C1F"/>
          <w:w w:val="86"/>
          <w:position w:val="-4"/>
          <w:sz w:val="9"/>
          <w:szCs w:val="9"/>
        </w:rPr>
        <w:t>J</w:t>
      </w:r>
      <w:r>
        <w:rPr>
          <w:rFonts w:ascii="Arial" w:hAnsi="Arial" w:cs="Arial"/>
          <w:color w:val="211C1F"/>
          <w:position w:val="-4"/>
          <w:sz w:val="9"/>
          <w:szCs w:val="9"/>
        </w:rPr>
        <w:t xml:space="preserve">     </w:t>
      </w:r>
      <w:r>
        <w:rPr>
          <w:rFonts w:ascii="Arial" w:hAnsi="Arial" w:cs="Arial"/>
          <w:color w:val="211C1F"/>
          <w:spacing w:val="-11"/>
          <w:position w:val="-4"/>
          <w:sz w:val="9"/>
          <w:szCs w:val="9"/>
        </w:rPr>
        <w:t xml:space="preserve"> </w:t>
      </w:r>
      <w:r>
        <w:rPr>
          <w:color w:val="211C1F"/>
          <w:w w:val="107"/>
        </w:rPr>
        <w:t>ktorá</w:t>
      </w:r>
      <w:r>
        <w:rPr>
          <w:color w:val="211C1F"/>
        </w:rPr>
        <w:t xml:space="preserve"> </w:t>
      </w:r>
      <w:r>
        <w:rPr>
          <w:color w:val="211C1F"/>
          <w:spacing w:val="-26"/>
        </w:rPr>
        <w:t xml:space="preserve"> </w:t>
      </w:r>
      <w:r>
        <w:rPr>
          <w:rFonts w:ascii="Arial" w:hAnsi="Arial" w:cs="Arial"/>
          <w:color w:val="211C1F"/>
          <w:spacing w:val="-5"/>
          <w:w w:val="87"/>
          <w:sz w:val="25"/>
          <w:szCs w:val="25"/>
        </w:rPr>
        <w:t>s</w:t>
      </w:r>
      <w:r>
        <w:rPr>
          <w:rFonts w:ascii="Arial" w:hAnsi="Arial" w:cs="Arial"/>
          <w:color w:val="363438"/>
          <w:w w:val="86"/>
          <w:sz w:val="25"/>
          <w:szCs w:val="25"/>
        </w:rPr>
        <w:t>a</w:t>
      </w:r>
    </w:p>
    <w:p w14:paraId="53FAF4C5" w14:textId="77777777" w:rsidR="00095916" w:rsidRDefault="00095916">
      <w:pPr>
        <w:pStyle w:val="Zkladntext"/>
        <w:kinsoku w:val="0"/>
        <w:overflowPunct w:val="0"/>
        <w:spacing w:before="21" w:line="213" w:lineRule="auto"/>
        <w:ind w:left="229" w:right="447" w:firstLine="21"/>
        <w:jc w:val="both"/>
        <w:rPr>
          <w:color w:val="211C1F"/>
          <w:w w:val="110"/>
        </w:rPr>
      </w:pPr>
      <w:r>
        <w:rPr>
          <w:color w:val="211C1F"/>
          <w:w w:val="110"/>
        </w:rPr>
        <w:t>musí  chápať  a  riešiť  značne  individuálne a od prí</w:t>
      </w:r>
      <w:r>
        <w:rPr>
          <w:color w:val="211C1F"/>
          <w:w w:val="110"/>
        </w:rPr>
        <w:t>padu  k  prípadu.  Jediným  r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>c</w:t>
      </w:r>
      <w:r>
        <w:rPr>
          <w:color w:val="363438"/>
          <w:w w:val="110"/>
        </w:rPr>
        <w:t>e</w:t>
      </w:r>
      <w:r>
        <w:rPr>
          <w:color w:val="211C1F"/>
          <w:w w:val="110"/>
        </w:rPr>
        <w:t xml:space="preserve">ptom e _mysIJť a jednať </w:t>
      </w:r>
      <w:r>
        <w:rPr>
          <w:color w:val="363438"/>
          <w:spacing w:val="8"/>
          <w:w w:val="110"/>
        </w:rPr>
        <w:t>»</w:t>
      </w:r>
      <w:r>
        <w:rPr>
          <w:color w:val="211C1F"/>
          <w:spacing w:val="8"/>
          <w:w w:val="110"/>
        </w:rPr>
        <w:t xml:space="preserve">k </w:t>
      </w:r>
      <w:r>
        <w:rPr>
          <w:color w:val="211C1F"/>
          <w:w w:val="110"/>
        </w:rPr>
        <w:t>v eci</w:t>
      </w:r>
      <w:r>
        <w:rPr>
          <w:color w:val="363438"/>
          <w:w w:val="110"/>
        </w:rPr>
        <w:t xml:space="preserve">«, </w:t>
      </w:r>
      <w:r>
        <w:rPr>
          <w:color w:val="211C1F"/>
          <w:w w:val="110"/>
        </w:rPr>
        <w:t xml:space="preserve">ktorá je dnes ma, nez bola včera. Celá múdrosť demo· kracie je v tom,  </w:t>
      </w:r>
      <w:r>
        <w:rPr>
          <w:rFonts w:ascii="Arial" w:hAnsi="Arial" w:cs="Arial"/>
          <w:color w:val="211C1F"/>
          <w:w w:val="110"/>
          <w:sz w:val="23"/>
          <w:szCs w:val="23"/>
        </w:rPr>
        <w:t xml:space="preserve">že  </w:t>
      </w:r>
      <w:r>
        <w:rPr>
          <w:color w:val="211C1F"/>
          <w:w w:val="110"/>
        </w:rPr>
        <w:t xml:space="preserve">nebrání  absolútnymi dok !'i ami myslieť </w:t>
      </w:r>
      <w:r>
        <w:rPr>
          <w:color w:val="363438"/>
          <w:w w:val="110"/>
        </w:rPr>
        <w:t xml:space="preserve">a </w:t>
      </w:r>
      <w:r>
        <w:rPr>
          <w:color w:val="211C1F"/>
          <w:w w:val="110"/>
        </w:rPr>
        <w:t xml:space="preserve">jednať </w:t>
      </w:r>
      <w:r>
        <w:rPr>
          <w:color w:val="211C1F"/>
          <w:w w:val="110"/>
          <w:sz w:val="25"/>
          <w:szCs w:val="25"/>
        </w:rPr>
        <w:t xml:space="preserve">k </w:t>
      </w:r>
      <w:r>
        <w:rPr>
          <w:color w:val="211C1F"/>
          <w:w w:val="110"/>
        </w:rPr>
        <w:t xml:space="preserve">veci, </w:t>
      </w:r>
      <w:r>
        <w:rPr>
          <w:color w:val="363438"/>
          <w:spacing w:val="2"/>
          <w:w w:val="110"/>
        </w:rPr>
        <w:t>a</w:t>
      </w:r>
      <w:r>
        <w:rPr>
          <w:color w:val="211C1F"/>
          <w:spacing w:val="2"/>
          <w:w w:val="110"/>
        </w:rPr>
        <w:t xml:space="preserve">le </w:t>
      </w:r>
      <w:r>
        <w:rPr>
          <w:color w:val="211C1F"/>
          <w:w w:val="110"/>
        </w:rPr>
        <w:t xml:space="preserve">že ed1 . c o:"e,ka týmto smerom  </w:t>
      </w:r>
      <w:r>
        <w:rPr>
          <w:color w:val="211C1F"/>
          <w:spacing w:val="-7"/>
          <w:w w:val="110"/>
        </w:rPr>
        <w:t>pomoco</w:t>
      </w:r>
      <w:r>
        <w:rPr>
          <w:color w:val="363438"/>
          <w:spacing w:val="-7"/>
          <w:w w:val="110"/>
        </w:rPr>
        <w:t xml:space="preserve">u </w:t>
      </w:r>
      <w:r>
        <w:rPr>
          <w:color w:val="211C1F"/>
          <w:w w:val="110"/>
        </w:rPr>
        <w:t>ide­</w:t>
      </w:r>
      <w:r>
        <w:rPr>
          <w:color w:val="211C1F"/>
          <w:w w:val="110"/>
        </w:rPr>
        <w:t xml:space="preserve"> a! u </w:t>
      </w:r>
      <w:r>
        <w:rPr>
          <w:color w:val="211C1F"/>
          <w:w w:val="110"/>
          <w:vertAlign w:val="subscript"/>
        </w:rPr>
        <w:t>1</w:t>
      </w:r>
      <w:r>
        <w:rPr>
          <w:color w:val="211C1F"/>
          <w:w w:val="110"/>
        </w:rPr>
        <w:t xml:space="preserve"> mshtucie slobody a</w:t>
      </w:r>
      <w:r>
        <w:rPr>
          <w:color w:val="211C1F"/>
          <w:spacing w:val="28"/>
          <w:w w:val="110"/>
        </w:rPr>
        <w:t xml:space="preserve"> </w:t>
      </w:r>
      <w:r>
        <w:rPr>
          <w:color w:val="211C1F"/>
          <w:w w:val="110"/>
        </w:rPr>
        <w:t>slobód.</w:t>
      </w:r>
    </w:p>
    <w:p w14:paraId="5D8CFDDC" w14:textId="77777777" w:rsidR="00095916" w:rsidRDefault="00095916">
      <w:pPr>
        <w:pStyle w:val="Zkladntext"/>
        <w:kinsoku w:val="0"/>
        <w:overflowPunct w:val="0"/>
        <w:spacing w:before="68" w:line="208" w:lineRule="auto"/>
        <w:ind w:left="219" w:right="489" w:firstLine="281"/>
        <w:jc w:val="both"/>
        <w:rPr>
          <w:color w:val="211C1F"/>
          <w:w w:val="110"/>
        </w:rPr>
      </w:pPr>
      <w:r>
        <w:rPr>
          <w:color w:val="211C1F"/>
          <w:w w:val="110"/>
        </w:rPr>
        <w:t xml:space="preserve">Ako demokrat móžem a musím </w:t>
      </w:r>
      <w:r>
        <w:rPr>
          <w:rFonts w:ascii="Arial" w:hAnsi="Arial" w:cs="Arial"/>
          <w:color w:val="211C1F"/>
          <w:w w:val="110"/>
          <w:sz w:val="24"/>
          <w:szCs w:val="24"/>
        </w:rPr>
        <w:t xml:space="preserve">byť </w:t>
      </w:r>
      <w:r>
        <w:rPr>
          <w:color w:val="211C1F"/>
          <w:w w:val="110"/>
          <w:sz w:val="24"/>
          <w:szCs w:val="24"/>
        </w:rPr>
        <w:t>pod</w:t>
      </w:r>
      <w:r>
        <w:rPr>
          <w:color w:val="363438"/>
          <w:w w:val="110"/>
          <w:sz w:val="24"/>
          <w:szCs w:val="24"/>
        </w:rPr>
        <w:t xml:space="preserve">fa </w:t>
      </w:r>
      <w:r>
        <w:rPr>
          <w:color w:val="211C1F"/>
          <w:w w:val="110"/>
        </w:rPr>
        <w:t>o olností, miesta a času, liber</w:t>
      </w:r>
      <w:r>
        <w:rPr>
          <w:color w:val="363438"/>
          <w:w w:val="110"/>
        </w:rPr>
        <w:t>á</w:t>
      </w:r>
      <w:r>
        <w:rPr>
          <w:color w:val="211C1F"/>
          <w:w w:val="110"/>
        </w:rPr>
        <w:t xml:space="preserve">lom, soci­ ahst?m. vlastencom, kresťanom . . .  </w:t>
      </w:r>
      <w:r>
        <w:rPr>
          <w:color w:val="211C1F"/>
          <w:w w:val="110"/>
          <w:sz w:val="28"/>
          <w:szCs w:val="28"/>
        </w:rPr>
        <w:t xml:space="preserve">Všet­  </w:t>
      </w:r>
      <w:r>
        <w:rPr>
          <w:color w:val="211C1F"/>
          <w:w w:val="110"/>
        </w:rPr>
        <w:t xml:space="preserve">ky b et </w:t>
      </w:r>
      <w:r>
        <w:rPr>
          <w:color w:val="363438"/>
          <w:w w:val="110"/>
        </w:rPr>
        <w:t xml:space="preserve">o </w:t>
      </w:r>
      <w:r>
        <w:rPr>
          <w:color w:val="211C1F"/>
          <w:w w:val="110"/>
        </w:rPr>
        <w:t xml:space="preserve">veci však majú svoj rub  </w:t>
      </w:r>
      <w:r>
        <w:rPr>
          <w:rFonts w:ascii="Arial" w:hAnsi="Arial" w:cs="Arial"/>
          <w:color w:val="211C1F"/>
          <w:w w:val="110"/>
          <w:sz w:val="23"/>
          <w:szCs w:val="23"/>
        </w:rPr>
        <w:t xml:space="preserve">a možu </w:t>
      </w:r>
      <w:r>
        <w:rPr>
          <w:color w:val="211C1F"/>
          <w:w w:val="110"/>
        </w:rPr>
        <w:t xml:space="preserve">byť zase podl'a okolností demokratické </w:t>
      </w:r>
      <w:r>
        <w:rPr>
          <w:color w:val="211C1F"/>
          <w:w w:val="110"/>
          <w:sz w:val="24"/>
          <w:szCs w:val="24"/>
        </w:rPr>
        <w:t xml:space="preserve">i to­  </w:t>
      </w:r>
      <w:r>
        <w:rPr>
          <w:color w:val="211C1F"/>
          <w:w w:val="110"/>
        </w:rPr>
        <w:t>t .li né.  Historických  dókazov  alebo</w:t>
      </w:r>
      <w:r>
        <w:rPr>
          <w:color w:val="211C1F"/>
          <w:spacing w:val="-19"/>
          <w:w w:val="110"/>
        </w:rPr>
        <w:t xml:space="preserve"> </w:t>
      </w:r>
      <w:r>
        <w:rPr>
          <w:color w:val="211C1F"/>
          <w:w w:val="110"/>
        </w:rPr>
        <w:t>ilustrá­</w:t>
      </w:r>
    </w:p>
    <w:p w14:paraId="04F3C807" w14:textId="77777777" w:rsidR="00095916" w:rsidRDefault="00095916">
      <w:pPr>
        <w:pStyle w:val="Zkladntext"/>
        <w:kinsoku w:val="0"/>
        <w:overflowPunct w:val="0"/>
        <w:spacing w:before="27" w:line="182" w:lineRule="auto"/>
        <w:ind w:left="221" w:right="463" w:hanging="2"/>
        <w:jc w:val="both"/>
        <w:rPr>
          <w:color w:val="211C1F"/>
          <w:w w:val="110"/>
        </w:rPr>
      </w:pPr>
      <w:r>
        <w:rPr>
          <w:color w:val="211C1F"/>
          <w:spacing w:val="-1"/>
          <w:w w:val="104"/>
        </w:rPr>
        <w:t>c</w:t>
      </w:r>
      <w:r>
        <w:rPr>
          <w:color w:val="211C1F"/>
          <w:w w:val="104"/>
        </w:rPr>
        <w:t>u</w:t>
      </w:r>
      <w:r>
        <w:rPr>
          <w:color w:val="211C1F"/>
        </w:rPr>
        <w:t xml:space="preserve"> </w:t>
      </w:r>
      <w:r>
        <w:rPr>
          <w:color w:val="211C1F"/>
          <w:spacing w:val="11"/>
        </w:rPr>
        <w:t xml:space="preserve"> </w:t>
      </w:r>
      <w:r>
        <w:rPr>
          <w:rFonts w:ascii="Arial" w:hAnsi="Arial" w:cs="Arial"/>
          <w:color w:val="211C1F"/>
          <w:spacing w:val="4"/>
          <w:w w:val="81"/>
          <w:sz w:val="22"/>
          <w:szCs w:val="22"/>
        </w:rPr>
        <w:t>J</w:t>
      </w:r>
      <w:r>
        <w:rPr>
          <w:rFonts w:ascii="Arial" w:hAnsi="Arial" w:cs="Arial"/>
          <w:color w:val="211C1F"/>
          <w:spacing w:val="-24"/>
          <w:w w:val="103"/>
          <w:sz w:val="22"/>
          <w:szCs w:val="22"/>
        </w:rPr>
        <w:t>e</w:t>
      </w:r>
      <w:r>
        <w:rPr>
          <w:rFonts w:ascii="Arial" w:hAnsi="Arial" w:cs="Arial"/>
          <w:color w:val="4F4B4F"/>
          <w:w w:val="45"/>
          <w:sz w:val="22"/>
          <w:szCs w:val="22"/>
        </w:rPr>
        <w:t>_</w:t>
      </w:r>
      <w:r>
        <w:rPr>
          <w:rFonts w:ascii="Arial" w:hAnsi="Arial" w:cs="Arial"/>
          <w:color w:val="4F4B4F"/>
          <w:spacing w:val="12"/>
          <w:sz w:val="22"/>
          <w:szCs w:val="22"/>
        </w:rPr>
        <w:t xml:space="preserve"> </w:t>
      </w:r>
      <w:r>
        <w:rPr>
          <w:color w:val="211C1F"/>
          <w:spacing w:val="-6"/>
          <w:w w:val="109"/>
        </w:rPr>
        <w:t>v</w:t>
      </w:r>
      <w:r>
        <w:rPr>
          <w:color w:val="363438"/>
          <w:spacing w:val="-6"/>
          <w:w w:val="110"/>
        </w:rPr>
        <w:t>e</w:t>
      </w:r>
      <w:r>
        <w:rPr>
          <w:color w:val="211C1F"/>
          <w:spacing w:val="-1"/>
          <w:w w:val="103"/>
        </w:rPr>
        <w:t>l'</w:t>
      </w:r>
      <w:r>
        <w:rPr>
          <w:color w:val="211C1F"/>
          <w:w w:val="103"/>
        </w:rPr>
        <w:t>a</w:t>
      </w:r>
      <w:r>
        <w:rPr>
          <w:color w:val="211C1F"/>
          <w:spacing w:val="-9"/>
        </w:rPr>
        <w:t xml:space="preserve"> </w:t>
      </w:r>
      <w:r>
        <w:rPr>
          <w:color w:val="211C1F"/>
          <w:w w:val="103"/>
        </w:rPr>
        <w:t>;</w:t>
      </w:r>
      <w:r>
        <w:rPr>
          <w:color w:val="211C1F"/>
        </w:rPr>
        <w:t xml:space="preserve"> </w:t>
      </w:r>
      <w:r>
        <w:rPr>
          <w:color w:val="211C1F"/>
          <w:spacing w:val="-7"/>
        </w:rPr>
        <w:t xml:space="preserve"> </w:t>
      </w:r>
      <w:r>
        <w:rPr>
          <w:color w:val="211C1F"/>
          <w:w w:val="103"/>
        </w:rPr>
        <w:t>kdo</w:t>
      </w:r>
      <w:r>
        <w:rPr>
          <w:color w:val="211C1F"/>
        </w:rPr>
        <w:t xml:space="preserve">  </w:t>
      </w:r>
      <w:r>
        <w:rPr>
          <w:color w:val="211C1F"/>
          <w:spacing w:val="-32"/>
        </w:rPr>
        <w:t xml:space="preserve"> </w:t>
      </w:r>
      <w:r>
        <w:rPr>
          <w:color w:val="211C1F"/>
          <w:spacing w:val="-1"/>
          <w:w w:val="103"/>
        </w:rPr>
        <w:t>j</w:t>
      </w:r>
      <w:r>
        <w:rPr>
          <w:color w:val="211C1F"/>
          <w:w w:val="103"/>
        </w:rPr>
        <w:t>e</w:t>
      </w:r>
      <w:r>
        <w:rPr>
          <w:color w:val="211C1F"/>
        </w:rPr>
        <w:t xml:space="preserve"> </w:t>
      </w:r>
      <w:r>
        <w:rPr>
          <w:color w:val="211C1F"/>
          <w:spacing w:val="-3"/>
        </w:rPr>
        <w:t xml:space="preserve"> </w:t>
      </w:r>
      <w:r>
        <w:rPr>
          <w:color w:val="211C1F"/>
          <w:spacing w:val="-1"/>
          <w:w w:val="102"/>
          <w:vertAlign w:val="subscript"/>
        </w:rPr>
        <w:t>:</w:t>
      </w:r>
      <w:r>
        <w:rPr>
          <w:color w:val="211C1F"/>
          <w:w w:val="102"/>
          <w:vertAlign w:val="subscript"/>
        </w:rPr>
        <w:t>i</w:t>
      </w:r>
      <w:r>
        <w:rPr>
          <w:color w:val="211C1F"/>
        </w:rPr>
        <w:t xml:space="preserve">  </w:t>
      </w:r>
      <w:r>
        <w:rPr>
          <w:color w:val="211C1F"/>
          <w:spacing w:val="-22"/>
        </w:rPr>
        <w:t xml:space="preserve"> </w:t>
      </w:r>
      <w:r>
        <w:rPr>
          <w:color w:val="211C1F"/>
          <w:w w:val="99"/>
        </w:rPr>
        <w:t>prio·ri</w:t>
      </w:r>
      <w:r>
        <w:rPr>
          <w:color w:val="211C1F"/>
        </w:rPr>
        <w:t xml:space="preserve"> </w:t>
      </w:r>
      <w:r>
        <w:rPr>
          <w:color w:val="211C1F"/>
          <w:spacing w:val="-10"/>
        </w:rPr>
        <w:t xml:space="preserve"> </w:t>
      </w:r>
      <w:r>
        <w:rPr>
          <w:color w:val="211C1F"/>
          <w:spacing w:val="-1"/>
          <w:w w:val="109"/>
        </w:rPr>
        <w:t>liberál</w:t>
      </w:r>
      <w:r>
        <w:rPr>
          <w:color w:val="211C1F"/>
          <w:w w:val="109"/>
        </w:rPr>
        <w:t>,</w:t>
      </w:r>
      <w:r>
        <w:rPr>
          <w:color w:val="211C1F"/>
        </w:rPr>
        <w:t xml:space="preserve"> </w:t>
      </w:r>
      <w:r>
        <w:rPr>
          <w:color w:val="211C1F"/>
          <w:spacing w:val="-16"/>
        </w:rPr>
        <w:t xml:space="preserve"> </w:t>
      </w:r>
      <w:r>
        <w:rPr>
          <w:color w:val="211C1F"/>
          <w:spacing w:val="-1"/>
          <w:w w:val="98"/>
        </w:rPr>
        <w:t xml:space="preserve">socialis­ </w:t>
      </w:r>
      <w:r>
        <w:rPr>
          <w:color w:val="211C1F"/>
          <w:w w:val="110"/>
        </w:rPr>
        <w:t xml:space="preserve">ta, ':Ias!enec, ich takžto uzná, pretož </w:t>
      </w:r>
      <w:r>
        <w:rPr>
          <w:rFonts w:ascii="Arial" w:hAnsi="Arial" w:cs="Arial"/>
          <w:color w:val="211C1F"/>
          <w:w w:val="90"/>
          <w:sz w:val="34"/>
          <w:szCs w:val="34"/>
        </w:rPr>
        <w:t xml:space="preserve">'l?°­ </w:t>
      </w:r>
      <w:r>
        <w:rPr>
          <w:color w:val="211C1F"/>
          <w:w w:val="110"/>
        </w:rPr>
        <w:t xml:space="preserve">klada vzdy svoju osobnú alebo dobovu </w:t>
      </w:r>
      <w:r>
        <w:rPr>
          <w:rFonts w:ascii="Arial" w:hAnsi="Arial" w:cs="Arial"/>
          <w:color w:val="211C1F"/>
          <w:w w:val="135"/>
          <w:sz w:val="19"/>
          <w:szCs w:val="19"/>
        </w:rPr>
        <w:t xml:space="preserve">Ill· </w:t>
      </w:r>
      <w:r>
        <w:rPr>
          <w:color w:val="211C1F"/>
          <w:w w:val="110"/>
        </w:rPr>
        <w:t xml:space="preserve">terpretáciu za pravú a ostatné </w:t>
      </w:r>
      <w:r>
        <w:rPr>
          <w:rFonts w:ascii="Arial" w:hAnsi="Arial" w:cs="Arial"/>
          <w:color w:val="211C1F"/>
          <w:w w:val="110"/>
          <w:sz w:val="23"/>
          <w:szCs w:val="23"/>
        </w:rPr>
        <w:t>za</w:t>
      </w:r>
      <w:r>
        <w:rPr>
          <w:rFonts w:ascii="Arial" w:hAnsi="Arial" w:cs="Arial"/>
          <w:color w:val="211C1F"/>
          <w:spacing w:val="-31"/>
          <w:w w:val="110"/>
          <w:sz w:val="23"/>
          <w:szCs w:val="23"/>
        </w:rPr>
        <w:t xml:space="preserve"> </w:t>
      </w:r>
      <w:r>
        <w:rPr>
          <w:color w:val="211C1F"/>
          <w:w w:val="110"/>
        </w:rPr>
        <w:t>heretické,</w:t>
      </w:r>
    </w:p>
    <w:p w14:paraId="174D65A0" w14:textId="77777777" w:rsidR="00095916" w:rsidRDefault="00095916">
      <w:pPr>
        <w:pStyle w:val="Zkladntext"/>
        <w:kinsoku w:val="0"/>
        <w:overflowPunct w:val="0"/>
        <w:spacing w:before="189" w:line="172" w:lineRule="auto"/>
        <w:ind w:left="440" w:right="528" w:firstLine="46"/>
        <w:jc w:val="both"/>
        <w:rPr>
          <w:color w:val="211C1F"/>
          <w:w w:val="110"/>
        </w:rPr>
      </w:pPr>
      <w:r>
        <w:rPr>
          <w:noProof/>
        </w:rPr>
        <w:pict w14:anchorId="33E04335">
          <v:shape id="_x0000_s1126" type="#_x0000_t202" style="position:absolute;left:0;text-align:left;margin-left:310.2pt;margin-top:15.25pt;width:10.3pt;height:14.45pt;z-index:251688960;mso-position-horizontal-relative:page;mso-position-vertical-relative:text" o:allowincell="f" filled="f" stroked="f">
            <v:textbox inset="0,0,0,0">
              <w:txbxContent>
                <w:p w14:paraId="354A31F9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11C1F"/>
                      <w:spacing w:val="-20"/>
                    </w:rPr>
                  </w:pPr>
                  <w:r>
                    <w:rPr>
                      <w:color w:val="211C1F"/>
                    </w:rPr>
                    <w:t>s</w:t>
                  </w:r>
                  <w:r>
                    <w:rPr>
                      <w:color w:val="211C1F"/>
                      <w:spacing w:val="-32"/>
                    </w:rPr>
                    <w:t xml:space="preserve"> </w:t>
                  </w:r>
                  <w:r>
                    <w:rPr>
                      <w:color w:val="211C1F"/>
                      <w:spacing w:val="-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11C1F"/>
          <w:w w:val="110"/>
        </w:rPr>
        <w:t>SkuJo ?é rá</w:t>
      </w:r>
      <w:r>
        <w:rPr>
          <w:color w:val="211C1F"/>
          <w:w w:val="110"/>
        </w:rPr>
        <w:t xml:space="preserve">dy, t. </w:t>
      </w:r>
      <w:r>
        <w:rPr>
          <w:color w:val="211C1F"/>
          <w:w w:val="110"/>
          <w:sz w:val="23"/>
          <w:szCs w:val="23"/>
        </w:rPr>
        <w:t xml:space="preserve">j. </w:t>
      </w:r>
      <w:r>
        <w:rPr>
          <w:color w:val="211C1F"/>
          <w:w w:val="110"/>
        </w:rPr>
        <w:t xml:space="preserve">sociálne poriadkY </w:t>
      </w:r>
      <w:r>
        <w:rPr>
          <w:color w:val="211C1F"/>
          <w:spacing w:val="-3"/>
          <w:w w:val="110"/>
        </w:rPr>
        <w:t xml:space="preserve">elcsimJ </w:t>
      </w:r>
      <w:r>
        <w:rPr>
          <w:color w:val="211C1F"/>
          <w:w w:val="110"/>
        </w:rPr>
        <w:t>uce   bezo  zbytku  určité</w:t>
      </w:r>
      <w:r>
        <w:rPr>
          <w:color w:val="211C1F"/>
          <w:spacing w:val="44"/>
          <w:w w:val="110"/>
        </w:rPr>
        <w:t xml:space="preserve"> </w:t>
      </w:r>
      <w:r>
        <w:rPr>
          <w:color w:val="211C1F"/>
          <w:w w:val="110"/>
        </w:rPr>
        <w:t>principy,</w:t>
      </w:r>
    </w:p>
    <w:p w14:paraId="0F405DA1" w14:textId="77777777" w:rsidR="00095916" w:rsidRDefault="00095916">
      <w:pPr>
        <w:pStyle w:val="Zkladntext"/>
        <w:kinsoku w:val="0"/>
        <w:overflowPunct w:val="0"/>
        <w:spacing w:before="26" w:line="211" w:lineRule="auto"/>
        <w:ind w:left="196" w:right="531" w:firstLine="24"/>
        <w:jc w:val="both"/>
        <w:rPr>
          <w:color w:val="211C1F"/>
          <w:w w:val="105"/>
        </w:rPr>
      </w:pPr>
      <w:r>
        <w:rPr>
          <w:color w:val="211C1F"/>
          <w:w w:val="105"/>
        </w:rPr>
        <w:t xml:space="preserve">ktoré  daná  doba  chápe   ako   základné,   sú le  dva.  Rád  ?emokratický,  to  jest  duch V­ </w:t>
      </w:r>
      <w:r>
        <w:rPr>
          <w:color w:val="211C1F"/>
          <w:w w:val="105"/>
          <w:sz w:val="23"/>
          <w:szCs w:val="23"/>
        </w:rPr>
        <w:t xml:space="preserve">Y </w:t>
      </w:r>
      <w:r>
        <w:rPr>
          <w:color w:val="211C1F"/>
          <w:w w:val="105"/>
        </w:rPr>
        <w:t xml:space="preserve">k </w:t>
      </w:r>
      <w:r>
        <w:rPr>
          <w:color w:val="211C1F"/>
          <w:w w:val="105"/>
          <w:sz w:val="23"/>
          <w:szCs w:val="23"/>
        </w:rPr>
        <w:t xml:space="preserve">s </w:t>
      </w:r>
      <w:r>
        <w:rPr>
          <w:color w:val="363438"/>
          <w:spacing w:val="-5"/>
          <w:w w:val="60"/>
          <w:sz w:val="23"/>
          <w:szCs w:val="23"/>
        </w:rPr>
        <w:t>_</w:t>
      </w:r>
      <w:r>
        <w:rPr>
          <w:color w:val="211C1F"/>
          <w:spacing w:val="-5"/>
          <w:w w:val="60"/>
          <w:sz w:val="23"/>
          <w:szCs w:val="23"/>
        </w:rPr>
        <w:t xml:space="preserve">lo </w:t>
      </w:r>
      <w:r>
        <w:rPr>
          <w:color w:val="211C1F"/>
          <w:w w:val="60"/>
          <w:sz w:val="23"/>
          <w:szCs w:val="23"/>
        </w:rPr>
        <w:t xml:space="preserve">bod n y , </w:t>
      </w:r>
      <w:r>
        <w:rPr>
          <w:color w:val="211C1F"/>
          <w:w w:val="60"/>
        </w:rPr>
        <w:t xml:space="preserve">a rád </w:t>
      </w:r>
      <w:r>
        <w:rPr>
          <w:color w:val="211C1F"/>
          <w:w w:val="105"/>
        </w:rPr>
        <w:t>totalitný</w:t>
      </w:r>
      <w:r>
        <w:rPr>
          <w:color w:val="211C1F"/>
          <w:spacing w:val="-5"/>
          <w:w w:val="105"/>
        </w:rPr>
        <w:t xml:space="preserve"> </w:t>
      </w:r>
      <w:r>
        <w:rPr>
          <w:color w:val="211C1F"/>
          <w:w w:val="105"/>
        </w:rPr>
        <w:t>material1s­</w:t>
      </w:r>
    </w:p>
    <w:p w14:paraId="3354AD4D" w14:textId="77777777" w:rsidR="00095916" w:rsidRDefault="00095916">
      <w:pPr>
        <w:pStyle w:val="Zkladntext"/>
        <w:kinsoku w:val="0"/>
        <w:overflowPunct w:val="0"/>
        <w:spacing w:line="166" w:lineRule="exact"/>
        <w:ind w:left="111"/>
        <w:jc w:val="both"/>
        <w:rPr>
          <w:color w:val="211C1F"/>
          <w:spacing w:val="-1"/>
          <w:w w:val="92"/>
        </w:rPr>
      </w:pPr>
      <w:r>
        <w:rPr>
          <w:color w:val="363438"/>
          <w:w w:val="78"/>
          <w:sz w:val="16"/>
          <w:szCs w:val="16"/>
        </w:rPr>
        <w:t>,</w:t>
      </w:r>
      <w:r>
        <w:rPr>
          <w:color w:val="363438"/>
          <w:sz w:val="16"/>
          <w:szCs w:val="16"/>
        </w:rPr>
        <w:t xml:space="preserve">  </w:t>
      </w:r>
      <w:r>
        <w:rPr>
          <w:color w:val="363438"/>
          <w:spacing w:val="-18"/>
          <w:sz w:val="16"/>
          <w:szCs w:val="16"/>
        </w:rPr>
        <w:t xml:space="preserve"> </w:t>
      </w:r>
      <w:r>
        <w:rPr>
          <w:color w:val="211C1F"/>
          <w:w w:val="52"/>
          <w:sz w:val="16"/>
          <w:szCs w:val="16"/>
        </w:rPr>
        <w:t>Ic</w:t>
      </w:r>
      <w:r>
        <w:rPr>
          <w:color w:val="211C1F"/>
          <w:sz w:val="16"/>
          <w:szCs w:val="16"/>
        </w:rPr>
        <w:t xml:space="preserve">       </w:t>
      </w:r>
      <w:r>
        <w:rPr>
          <w:color w:val="211C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11C1F"/>
          <w:w w:val="104"/>
          <w:sz w:val="20"/>
          <w:szCs w:val="20"/>
        </w:rPr>
        <w:t>Y</w:t>
      </w:r>
      <w:r>
        <w:rPr>
          <w:rFonts w:ascii="Arial" w:hAnsi="Arial" w:cs="Arial"/>
          <w:color w:val="211C1F"/>
          <w:sz w:val="20"/>
          <w:szCs w:val="20"/>
        </w:rPr>
        <w:t xml:space="preserve">  </w:t>
      </w:r>
      <w:r>
        <w:rPr>
          <w:rFonts w:ascii="Arial" w:hAnsi="Arial" w:cs="Arial"/>
          <w:color w:val="211C1F"/>
          <w:spacing w:val="6"/>
          <w:sz w:val="20"/>
          <w:szCs w:val="20"/>
        </w:rPr>
        <w:t xml:space="preserve"> </w:t>
      </w:r>
      <w:r>
        <w:rPr>
          <w:color w:val="363438"/>
          <w:w w:val="80"/>
        </w:rPr>
        <w:t>(</w:t>
      </w:r>
      <w:r>
        <w:rPr>
          <w:color w:val="363438"/>
          <w:spacing w:val="-17"/>
        </w:rPr>
        <w:t xml:space="preserve"> </w:t>
      </w:r>
      <w:r>
        <w:rPr>
          <w:color w:val="363438"/>
          <w:spacing w:val="8"/>
          <w:w w:val="82"/>
        </w:rPr>
        <w:t>»</w:t>
      </w:r>
      <w:r>
        <w:rPr>
          <w:color w:val="211C1F"/>
          <w:w w:val="82"/>
        </w:rPr>
        <w:t>s</w:t>
      </w:r>
      <w:r>
        <w:rPr>
          <w:color w:val="211C1F"/>
          <w:spacing w:val="-22"/>
        </w:rPr>
        <w:t xml:space="preserve"> </w:t>
      </w:r>
      <w:r>
        <w:rPr>
          <w:color w:val="211C1F"/>
          <w:w w:val="82"/>
        </w:rPr>
        <w:t>ys</w:t>
      </w:r>
      <w:r>
        <w:rPr>
          <w:color w:val="211C1F"/>
          <w:spacing w:val="17"/>
        </w:rPr>
        <w:t xml:space="preserve"> </w:t>
      </w:r>
      <w:r>
        <w:rPr>
          <w:color w:val="211C1F"/>
          <w:spacing w:val="-1"/>
          <w:w w:val="82"/>
        </w:rPr>
        <w:t>t</w:t>
      </w:r>
      <w:r>
        <w:rPr>
          <w:color w:val="211C1F"/>
          <w:w w:val="82"/>
        </w:rPr>
        <w:t>é</w:t>
      </w:r>
      <w:r>
        <w:rPr>
          <w:color w:val="211C1F"/>
          <w:spacing w:val="7"/>
        </w:rPr>
        <w:t xml:space="preserve"> </w:t>
      </w:r>
      <w:r>
        <w:rPr>
          <w:color w:val="211C1F"/>
          <w:spacing w:val="-1"/>
          <w:w w:val="104"/>
        </w:rPr>
        <w:t>mov</w:t>
      </w:r>
      <w:r>
        <w:rPr>
          <w:color w:val="211C1F"/>
          <w:w w:val="104"/>
        </w:rPr>
        <w:t>ý</w:t>
      </w:r>
      <w:r>
        <w:rPr>
          <w:color w:val="211C1F"/>
          <w:spacing w:val="-25"/>
        </w:rPr>
        <w:t xml:space="preserve"> </w:t>
      </w:r>
      <w:r>
        <w:rPr>
          <w:color w:val="211C1F"/>
          <w:spacing w:val="-1"/>
          <w:w w:val="46"/>
        </w:rPr>
        <w:t>&lt;</w:t>
      </w:r>
      <w:r>
        <w:rPr>
          <w:color w:val="211C1F"/>
          <w:spacing w:val="8"/>
          <w:w w:val="46"/>
        </w:rPr>
        <w:t>&lt;</w:t>
      </w:r>
      <w:r>
        <w:rPr>
          <w:color w:val="211C1F"/>
          <w:w w:val="107"/>
        </w:rPr>
        <w:t>)</w:t>
      </w:r>
      <w:r>
        <w:rPr>
          <w:color w:val="211C1F"/>
        </w:rPr>
        <w:t xml:space="preserve">   </w:t>
      </w:r>
      <w:r>
        <w:rPr>
          <w:color w:val="211C1F"/>
          <w:spacing w:val="-17"/>
        </w:rPr>
        <w:t xml:space="preserve"> </w:t>
      </w:r>
      <w:r>
        <w:rPr>
          <w:color w:val="211C1F"/>
          <w:spacing w:val="-1"/>
          <w:w w:val="107"/>
        </w:rPr>
        <w:t>N</w:t>
      </w:r>
      <w:r>
        <w:rPr>
          <w:color w:val="211C1F"/>
          <w:w w:val="107"/>
        </w:rPr>
        <w:t>a</w:t>
      </w:r>
      <w:r>
        <w:rPr>
          <w:color w:val="211C1F"/>
        </w:rPr>
        <w:t xml:space="preserve"> </w:t>
      </w:r>
      <w:r>
        <w:rPr>
          <w:color w:val="211C1F"/>
          <w:spacing w:val="26"/>
        </w:rPr>
        <w:t xml:space="preserve"> </w:t>
      </w:r>
      <w:r>
        <w:rPr>
          <w:color w:val="211C1F"/>
          <w:spacing w:val="-1"/>
          <w:w w:val="88"/>
        </w:rPr>
        <w:t>J"ed</w:t>
      </w:r>
      <w:r>
        <w:rPr>
          <w:color w:val="211C1F"/>
          <w:w w:val="88"/>
        </w:rPr>
        <w:t>n</w:t>
      </w:r>
      <w:r>
        <w:rPr>
          <w:color w:val="211C1F"/>
          <w:spacing w:val="-8"/>
        </w:rPr>
        <w:t xml:space="preserve"> </w:t>
      </w:r>
      <w:r>
        <w:rPr>
          <w:color w:val="211C1F"/>
          <w:spacing w:val="-1"/>
          <w:w w:val="88"/>
        </w:rPr>
        <w:t>J</w:t>
      </w:r>
      <w:r>
        <w:rPr>
          <w:color w:val="211C1F"/>
          <w:w w:val="88"/>
        </w:rPr>
        <w:t>-</w:t>
      </w:r>
      <w:r>
        <w:rPr>
          <w:color w:val="211C1F"/>
        </w:rPr>
        <w:t xml:space="preserve"> </w:t>
      </w:r>
      <w:r>
        <w:rPr>
          <w:color w:val="211C1F"/>
          <w:spacing w:val="20"/>
        </w:rPr>
        <w:t xml:space="preserve"> </w:t>
      </w:r>
      <w:r>
        <w:rPr>
          <w:color w:val="211C1F"/>
          <w:spacing w:val="-1"/>
          <w:w w:val="118"/>
        </w:rPr>
        <w:t>stran</w:t>
      </w:r>
      <w:r>
        <w:rPr>
          <w:color w:val="211C1F"/>
          <w:w w:val="118"/>
        </w:rPr>
        <w:t>e</w:t>
      </w:r>
      <w:r>
        <w:rPr>
          <w:color w:val="211C1F"/>
        </w:rPr>
        <w:t xml:space="preserve"> </w:t>
      </w:r>
      <w:r>
        <w:rPr>
          <w:color w:val="211C1F"/>
          <w:spacing w:val="15"/>
        </w:rPr>
        <w:t xml:space="preserve"> </w:t>
      </w:r>
      <w:r>
        <w:rPr>
          <w:color w:val="211C1F"/>
          <w:spacing w:val="-1"/>
          <w:w w:val="92"/>
        </w:rPr>
        <w:t>je</w:t>
      </w:r>
    </w:p>
    <w:p w14:paraId="52892535" w14:textId="77777777" w:rsidR="00095916" w:rsidRDefault="00095916">
      <w:pPr>
        <w:pStyle w:val="Zkladntext"/>
        <w:kinsoku w:val="0"/>
        <w:overflowPunct w:val="0"/>
        <w:spacing w:line="166" w:lineRule="exact"/>
        <w:ind w:left="111"/>
        <w:jc w:val="both"/>
        <w:rPr>
          <w:color w:val="211C1F"/>
          <w:spacing w:val="-1"/>
          <w:w w:val="9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30" w:space="383"/>
            <w:col w:w="5907"/>
          </w:cols>
          <w:noEndnote/>
        </w:sectPr>
      </w:pPr>
    </w:p>
    <w:p w14:paraId="726551F8" w14:textId="77777777" w:rsidR="00095916" w:rsidRDefault="00095916">
      <w:pPr>
        <w:pStyle w:val="Zkladntext"/>
        <w:kinsoku w:val="0"/>
        <w:overflowPunct w:val="0"/>
        <w:spacing w:before="13" w:line="202" w:lineRule="auto"/>
        <w:jc w:val="right"/>
        <w:rPr>
          <w:color w:val="211C1F"/>
          <w:w w:val="110"/>
          <w:position w:val="-9"/>
        </w:rPr>
      </w:pPr>
      <w:r>
        <w:rPr>
          <w:color w:val="211C1F"/>
          <w:w w:val="110"/>
          <w:sz w:val="23"/>
          <w:szCs w:val="23"/>
        </w:rPr>
        <w:t xml:space="preserve">slohodny' </w:t>
      </w:r>
      <w:r>
        <w:rPr>
          <w:color w:val="211C1F"/>
          <w:spacing w:val="2"/>
          <w:w w:val="110"/>
          <w:sz w:val="23"/>
          <w:szCs w:val="23"/>
        </w:rPr>
        <w:t>čl</w:t>
      </w:r>
      <w:r>
        <w:rPr>
          <w:color w:val="211C1F"/>
          <w:spacing w:val="2"/>
          <w:w w:val="110"/>
          <w:position w:val="-9"/>
        </w:rPr>
        <w:t>ovek</w:t>
      </w:r>
      <w:r>
        <w:rPr>
          <w:color w:val="211C1F"/>
          <w:spacing w:val="61"/>
          <w:w w:val="110"/>
          <w:position w:val="-9"/>
        </w:rPr>
        <w:t xml:space="preserve"> </w:t>
      </w:r>
      <w:r>
        <w:rPr>
          <w:color w:val="211C1F"/>
          <w:w w:val="110"/>
          <w:position w:val="-9"/>
        </w:rPr>
        <w:t>a</w:t>
      </w:r>
    </w:p>
    <w:p w14:paraId="340690A1" w14:textId="77777777" w:rsidR="00095916" w:rsidRDefault="00095916">
      <w:pPr>
        <w:pStyle w:val="Odstavecseseznamem"/>
        <w:numPr>
          <w:ilvl w:val="0"/>
          <w:numId w:val="14"/>
        </w:numPr>
        <w:tabs>
          <w:tab w:val="left" w:pos="206"/>
        </w:tabs>
        <w:kinsoku w:val="0"/>
        <w:overflowPunct w:val="0"/>
        <w:spacing w:line="348" w:lineRule="exact"/>
        <w:ind w:hanging="93"/>
        <w:rPr>
          <w:color w:val="211C1F"/>
          <w:spacing w:val="-1"/>
          <w:w w:val="105"/>
          <w:sz w:val="26"/>
          <w:szCs w:val="26"/>
        </w:rPr>
      </w:pPr>
      <w:r>
        <w:rPr>
          <w:color w:val="211C1F"/>
          <w:w w:val="115"/>
          <w:sz w:val="26"/>
          <w:szCs w:val="26"/>
        </w:rPr>
        <w:br w:type="column"/>
        <w:t>predstava</w:t>
      </w:r>
      <w:r>
        <w:rPr>
          <w:color w:val="211C1F"/>
          <w:sz w:val="26"/>
          <w:szCs w:val="26"/>
        </w:rPr>
        <w:t xml:space="preserve">  </w:t>
      </w:r>
      <w:r>
        <w:rPr>
          <w:color w:val="211C1F"/>
          <w:spacing w:val="-11"/>
          <w:sz w:val="26"/>
          <w:szCs w:val="26"/>
        </w:rPr>
        <w:t xml:space="preserve"> </w:t>
      </w:r>
      <w:r>
        <w:rPr>
          <w:color w:val="211C1F"/>
          <w:spacing w:val="-1"/>
          <w:w w:val="105"/>
          <w:sz w:val="26"/>
          <w:szCs w:val="26"/>
        </w:rPr>
        <w:t>skuto</w:t>
      </w:r>
      <w:r>
        <w:rPr>
          <w:color w:val="211C1F"/>
          <w:spacing w:val="-88"/>
          <w:w w:val="105"/>
          <w:sz w:val="26"/>
          <w:szCs w:val="26"/>
        </w:rPr>
        <w:t>c</w:t>
      </w:r>
      <w:r>
        <w:rPr>
          <w:color w:val="211C1F"/>
          <w:w w:val="118"/>
          <w:position w:val="9"/>
          <w:sz w:val="10"/>
          <w:szCs w:val="10"/>
        </w:rPr>
        <w:t>v</w:t>
      </w:r>
      <w:r>
        <w:rPr>
          <w:color w:val="211C1F"/>
          <w:spacing w:val="2"/>
          <w:position w:val="9"/>
          <w:sz w:val="10"/>
          <w:szCs w:val="10"/>
        </w:rPr>
        <w:t xml:space="preserve"> </w:t>
      </w:r>
      <w:r>
        <w:rPr>
          <w:color w:val="211C1F"/>
          <w:spacing w:val="-1"/>
          <w:w w:val="105"/>
          <w:sz w:val="26"/>
          <w:szCs w:val="26"/>
        </w:rPr>
        <w:t>nost</w:t>
      </w:r>
      <w:r>
        <w:rPr>
          <w:color w:val="211C1F"/>
          <w:spacing w:val="-87"/>
          <w:w w:val="105"/>
          <w:sz w:val="26"/>
          <w:szCs w:val="26"/>
        </w:rPr>
        <w:t>J</w:t>
      </w:r>
      <w:r>
        <w:rPr>
          <w:color w:val="211C1F"/>
          <w:w w:val="118"/>
          <w:position w:val="9"/>
          <w:sz w:val="10"/>
          <w:szCs w:val="10"/>
        </w:rPr>
        <w:t>•</w:t>
      </w:r>
      <w:r>
        <w:rPr>
          <w:color w:val="211C1F"/>
          <w:position w:val="9"/>
          <w:sz w:val="10"/>
          <w:szCs w:val="10"/>
        </w:rPr>
        <w:t xml:space="preserve"> </w:t>
      </w:r>
      <w:r>
        <w:rPr>
          <w:color w:val="211C1F"/>
          <w:spacing w:val="-6"/>
          <w:position w:val="9"/>
          <w:sz w:val="10"/>
          <w:szCs w:val="10"/>
        </w:rPr>
        <w:t xml:space="preserve"> </w:t>
      </w:r>
      <w:r>
        <w:rPr>
          <w:color w:val="211C1F"/>
          <w:spacing w:val="-1"/>
          <w:w w:val="105"/>
          <w:sz w:val="26"/>
          <w:szCs w:val="26"/>
        </w:rPr>
        <w:t>,</w:t>
      </w:r>
    </w:p>
    <w:p w14:paraId="7AE73BF0" w14:textId="77777777" w:rsidR="00095916" w:rsidRDefault="00095916">
      <w:pPr>
        <w:pStyle w:val="Odstavecseseznamem"/>
        <w:numPr>
          <w:ilvl w:val="0"/>
          <w:numId w:val="14"/>
        </w:numPr>
        <w:tabs>
          <w:tab w:val="left" w:pos="206"/>
        </w:tabs>
        <w:kinsoku w:val="0"/>
        <w:overflowPunct w:val="0"/>
        <w:spacing w:line="348" w:lineRule="exact"/>
        <w:ind w:hanging="93"/>
        <w:rPr>
          <w:color w:val="211C1F"/>
          <w:spacing w:val="-1"/>
          <w:w w:val="105"/>
          <w:sz w:val="26"/>
          <w:szCs w:val="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8354" w:space="40"/>
            <w:col w:w="3426"/>
          </w:cols>
          <w:noEndnote/>
        </w:sectPr>
      </w:pPr>
    </w:p>
    <w:p w14:paraId="13F36305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7B2A81F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28C8E80D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3E7B165C" w14:textId="77777777" w:rsidR="00095916" w:rsidRDefault="00095916">
      <w:pPr>
        <w:pStyle w:val="Zkladntext"/>
        <w:kinsoku w:val="0"/>
        <w:overflowPunct w:val="0"/>
        <w:spacing w:before="8"/>
        <w:rPr>
          <w:sz w:val="25"/>
          <w:szCs w:val="25"/>
        </w:rPr>
      </w:pPr>
    </w:p>
    <w:p w14:paraId="1315A6E2" w14:textId="77777777" w:rsidR="00095916" w:rsidRDefault="00095916">
      <w:pPr>
        <w:pStyle w:val="Zkladntext"/>
        <w:kinsoku w:val="0"/>
        <w:overflowPunct w:val="0"/>
        <w:spacing w:before="8"/>
        <w:rPr>
          <w:sz w:val="25"/>
          <w:szCs w:val="25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0AFEF50" w14:textId="77777777" w:rsidR="00095916" w:rsidRDefault="00095916">
      <w:pPr>
        <w:pStyle w:val="Zkladntext"/>
        <w:kinsoku w:val="0"/>
        <w:overflowPunct w:val="0"/>
        <w:spacing w:before="101"/>
        <w:ind w:left="247"/>
        <w:rPr>
          <w:rFonts w:ascii="Courier New" w:hAnsi="Courier New" w:cs="Courier New"/>
          <w:b/>
          <w:bCs/>
          <w:color w:val="2B282D"/>
          <w:w w:val="80"/>
          <w:sz w:val="34"/>
          <w:szCs w:val="34"/>
        </w:rPr>
      </w:pPr>
      <w:r>
        <w:rPr>
          <w:rFonts w:ascii="Courier New" w:hAnsi="Courier New" w:cs="Courier New"/>
          <w:b/>
          <w:bCs/>
          <w:color w:val="2B282D"/>
          <w:w w:val="80"/>
          <w:sz w:val="34"/>
          <w:szCs w:val="34"/>
        </w:rPr>
        <w:t>205</w:t>
      </w:r>
    </w:p>
    <w:p w14:paraId="387CA748" w14:textId="77777777" w:rsidR="00095916" w:rsidRDefault="00095916">
      <w:pPr>
        <w:pStyle w:val="Zkladntext"/>
        <w:kinsoku w:val="0"/>
        <w:overflowPunct w:val="0"/>
        <w:spacing w:before="3"/>
        <w:rPr>
          <w:rFonts w:ascii="Courier New" w:hAnsi="Courier New" w:cs="Courier New"/>
          <w:b/>
          <w:bCs/>
          <w:sz w:val="44"/>
          <w:szCs w:val="44"/>
        </w:rPr>
      </w:pPr>
    </w:p>
    <w:p w14:paraId="212A391E" w14:textId="77777777" w:rsidR="00095916" w:rsidRDefault="00095916">
      <w:pPr>
        <w:pStyle w:val="Zkladntext"/>
        <w:kinsoku w:val="0"/>
        <w:overflowPunct w:val="0"/>
        <w:spacing w:line="216" w:lineRule="auto"/>
        <w:ind w:left="291" w:right="38" w:firstLine="1"/>
        <w:jc w:val="both"/>
        <w:rPr>
          <w:color w:val="2B282D"/>
          <w:w w:val="120"/>
        </w:rPr>
      </w:pPr>
      <w:r>
        <w:rPr>
          <w:color w:val="2B282D"/>
          <w:w w:val="120"/>
        </w:rPr>
        <w:t xml:space="preserve">v ktorej má on funkciu a smysel, na  dru­ </w:t>
      </w:r>
      <w:r>
        <w:rPr>
          <w:color w:val="2B282D"/>
          <w:w w:val="120"/>
          <w:sz w:val="28"/>
          <w:szCs w:val="28"/>
        </w:rPr>
        <w:t xml:space="preserve">hej </w:t>
      </w:r>
      <w:r>
        <w:rPr>
          <w:color w:val="2B282D"/>
          <w:w w:val="120"/>
        </w:rPr>
        <w:t xml:space="preserve">strane je mechaniscistické schéma sve­ </w:t>
      </w:r>
      <w:r>
        <w:rPr>
          <w:color w:val="2B282D"/>
          <w:w w:val="120"/>
          <w:sz w:val="29"/>
          <w:szCs w:val="29"/>
        </w:rPr>
        <w:t xml:space="preserve">ta </w:t>
      </w:r>
      <w:r>
        <w:rPr>
          <w:rFonts w:ascii="Arial" w:hAnsi="Arial" w:cs="Arial"/>
          <w:color w:val="2B282D"/>
          <w:w w:val="120"/>
        </w:rPr>
        <w:t xml:space="preserve">a </w:t>
      </w:r>
      <w:r>
        <w:rPr>
          <w:color w:val="2B282D"/>
          <w:w w:val="120"/>
        </w:rPr>
        <w:t>sloboda potlačená, pretože je v tejto predlohe</w:t>
      </w:r>
      <w:r>
        <w:rPr>
          <w:color w:val="2B282D"/>
          <w:spacing w:val="19"/>
          <w:w w:val="120"/>
        </w:rPr>
        <w:t xml:space="preserve"> </w:t>
      </w:r>
      <w:r>
        <w:rPr>
          <w:color w:val="2B282D"/>
          <w:w w:val="120"/>
        </w:rPr>
        <w:t>zbytočná.</w:t>
      </w:r>
    </w:p>
    <w:p w14:paraId="6BDE0412" w14:textId="77777777" w:rsidR="00095916" w:rsidRDefault="00095916">
      <w:pPr>
        <w:pStyle w:val="Zkladntext"/>
        <w:kinsoku w:val="0"/>
        <w:overflowPunct w:val="0"/>
        <w:spacing w:before="4" w:line="288" w:lineRule="exact"/>
        <w:ind w:left="297" w:right="65" w:firstLine="247"/>
        <w:jc w:val="both"/>
        <w:rPr>
          <w:color w:val="2B282D"/>
          <w:w w:val="125"/>
        </w:rPr>
      </w:pPr>
      <w:r>
        <w:rPr>
          <w:color w:val="2B282D"/>
          <w:w w:val="125"/>
        </w:rPr>
        <w:t>Ludia, ktorí robia tento časopis, dostá­ vaju často listy, ktorými čitatelia tlumočia</w:t>
      </w:r>
    </w:p>
    <w:p w14:paraId="3F4F0E04" w14:textId="77777777" w:rsidR="00095916" w:rsidRDefault="00095916">
      <w:pPr>
        <w:pStyle w:val="Zkladntext"/>
        <w:kinsoku w:val="0"/>
        <w:overflowPunct w:val="0"/>
        <w:spacing w:before="4"/>
        <w:rPr>
          <w:sz w:val="37"/>
          <w:szCs w:val="37"/>
        </w:rPr>
      </w:pPr>
      <w:r>
        <w:rPr>
          <w:sz w:val="24"/>
          <w:szCs w:val="24"/>
        </w:rPr>
        <w:br w:type="column"/>
      </w:r>
    </w:p>
    <w:p w14:paraId="56D98372" w14:textId="77777777" w:rsidR="00095916" w:rsidRDefault="00095916">
      <w:pPr>
        <w:pStyle w:val="Nadpis6"/>
        <w:kinsoku w:val="0"/>
        <w:overflowPunct w:val="0"/>
        <w:spacing w:before="0"/>
        <w:ind w:left="3214"/>
        <w:rPr>
          <w:color w:val="2B282D"/>
          <w:w w:val="120"/>
        </w:rPr>
      </w:pPr>
      <w:r>
        <w:rPr>
          <w:color w:val="2B282D"/>
          <w:w w:val="120"/>
        </w:rPr>
        <w:t>SKUTECNOST</w:t>
      </w:r>
    </w:p>
    <w:p w14:paraId="71949E01" w14:textId="77777777" w:rsidR="00095916" w:rsidRDefault="00095916">
      <w:pPr>
        <w:pStyle w:val="Zkladntext"/>
        <w:kinsoku w:val="0"/>
        <w:overflowPunct w:val="0"/>
        <w:spacing w:before="10"/>
        <w:rPr>
          <w:rFonts w:ascii="Courier New" w:hAnsi="Courier New" w:cs="Courier New"/>
          <w:i/>
          <w:iCs/>
          <w:sz w:val="43"/>
          <w:szCs w:val="43"/>
        </w:rPr>
      </w:pPr>
    </w:p>
    <w:p w14:paraId="6D7E7449" w14:textId="77777777" w:rsidR="00095916" w:rsidRDefault="00095916">
      <w:pPr>
        <w:pStyle w:val="Zkladntext"/>
        <w:tabs>
          <w:tab w:val="left" w:pos="980"/>
          <w:tab w:val="left" w:pos="1918"/>
          <w:tab w:val="left" w:pos="2093"/>
          <w:tab w:val="left" w:pos="2271"/>
          <w:tab w:val="left" w:pos="2689"/>
          <w:tab w:val="left" w:pos="2963"/>
          <w:tab w:val="left" w:pos="3674"/>
          <w:tab w:val="left" w:pos="4296"/>
          <w:tab w:val="left" w:pos="4919"/>
          <w:tab w:val="left" w:pos="5291"/>
        </w:tabs>
        <w:kinsoku w:val="0"/>
        <w:overflowPunct w:val="0"/>
        <w:spacing w:line="158" w:lineRule="auto"/>
        <w:ind w:left="396" w:right="95" w:firstLine="7"/>
        <w:rPr>
          <w:color w:val="2B282D"/>
          <w:w w:val="105"/>
        </w:rPr>
      </w:pPr>
      <w:r>
        <w:rPr>
          <w:rFonts w:ascii="Arial" w:hAnsi="Arial" w:cs="Arial"/>
          <w:b/>
          <w:bCs/>
          <w:color w:val="2B282D"/>
          <w:w w:val="105"/>
        </w:rPr>
        <w:t xml:space="preserve">zemk ,  </w:t>
      </w:r>
      <w:r>
        <w:rPr>
          <w:color w:val="2B282D"/>
          <w:w w:val="105"/>
        </w:rPr>
        <w:t xml:space="preserve">kdežto  vyšší </w:t>
      </w:r>
      <w:r>
        <w:rPr>
          <w:color w:val="2B282D"/>
          <w:spacing w:val="30"/>
          <w:w w:val="105"/>
        </w:rPr>
        <w:t xml:space="preserve"> </w:t>
      </w:r>
      <w:r>
        <w:rPr>
          <w:color w:val="2B282D"/>
          <w:w w:val="105"/>
        </w:rPr>
        <w:t xml:space="preserve">funkcionáři </w:t>
      </w:r>
      <w:r>
        <w:rPr>
          <w:color w:val="2B282D"/>
          <w:spacing w:val="33"/>
          <w:w w:val="105"/>
        </w:rPr>
        <w:t xml:space="preserve"> </w:t>
      </w:r>
      <w:r>
        <w:rPr>
          <w:color w:val="2B282D"/>
          <w:w w:val="105"/>
        </w:rPr>
        <w:t>b,</w:t>
      </w:r>
      <w:r>
        <w:rPr>
          <w:color w:val="2B282D"/>
          <w:w w:val="105"/>
        </w:rPr>
        <w:tab/>
      </w:r>
      <w:r>
        <w:rPr>
          <w:rFonts w:ascii="Arial" w:hAnsi="Arial" w:cs="Arial"/>
          <w:color w:val="2B282D"/>
          <w:w w:val="105"/>
          <w:sz w:val="24"/>
          <w:szCs w:val="24"/>
        </w:rPr>
        <w:t>I'</w:t>
      </w:r>
      <w:r>
        <w:rPr>
          <w:rFonts w:ascii="Arial" w:hAnsi="Arial" w:cs="Arial"/>
          <w:color w:val="2B282D"/>
          <w:w w:val="105"/>
          <w:sz w:val="24"/>
          <w:szCs w:val="24"/>
        </w:rPr>
        <w:tab/>
      </w:r>
      <w:r>
        <w:rPr>
          <w:color w:val="2B282D"/>
          <w:sz w:val="24"/>
          <w:szCs w:val="24"/>
        </w:rPr>
        <w:t xml:space="preserve">ě </w:t>
      </w:r>
      <w:r>
        <w:rPr>
          <w:color w:val="2B282D"/>
          <w:w w:val="105"/>
        </w:rPr>
        <w:t xml:space="preserve">mecke  sekce  KSC </w:t>
      </w:r>
      <w:r>
        <w:rPr>
          <w:color w:val="2B282D"/>
          <w:spacing w:val="4"/>
          <w:w w:val="105"/>
        </w:rPr>
        <w:t xml:space="preserve"> </w:t>
      </w:r>
      <w:r>
        <w:rPr>
          <w:color w:val="2B282D"/>
          <w:w w:val="105"/>
        </w:rPr>
        <w:t>zů</w:t>
      </w:r>
      <w:r>
        <w:rPr>
          <w:color w:val="2B282D"/>
          <w:spacing w:val="-29"/>
          <w:w w:val="105"/>
        </w:rPr>
        <w:t xml:space="preserve"> </w:t>
      </w:r>
      <w:r>
        <w:rPr>
          <w:color w:val="2B282D"/>
          <w:w w:val="105"/>
        </w:rPr>
        <w:t>,</w:t>
      </w:r>
      <w:r>
        <w:rPr>
          <w:color w:val="2B282D"/>
          <w:w w:val="105"/>
        </w:rPr>
        <w:tab/>
        <w:t>.</w:t>
      </w:r>
      <w:r>
        <w:rPr>
          <w:color w:val="2B282D"/>
          <w:w w:val="105"/>
        </w:rPr>
        <w:tab/>
      </w:r>
      <w:r>
        <w:rPr>
          <w:i/>
          <w:iCs/>
          <w:color w:val="2B282D"/>
          <w:w w:val="105"/>
          <w:sz w:val="11"/>
          <w:szCs w:val="11"/>
        </w:rPr>
        <w:t xml:space="preserve">v </w:t>
      </w:r>
      <w:r>
        <w:rPr>
          <w:color w:val="2B282D"/>
          <w:w w:val="105"/>
        </w:rPr>
        <w:t xml:space="preserve">yva e </w:t>
      </w:r>
      <w:r>
        <w:rPr>
          <w:color w:val="1A161C"/>
          <w:w w:val="105"/>
        </w:rPr>
        <w:t xml:space="preserve">n </w:t>
      </w:r>
      <w:r>
        <w:rPr>
          <w:color w:val="1A161C"/>
          <w:spacing w:val="-13"/>
          <w:w w:val="105"/>
        </w:rPr>
        <w:t xml:space="preserve">- </w:t>
      </w:r>
      <w:r>
        <w:rPr>
          <w:color w:val="2B282D"/>
          <w:w w:val="105"/>
        </w:rPr>
        <w:t>kane  I'</w:t>
      </w:r>
      <w:r>
        <w:rPr>
          <w:color w:val="2B282D"/>
          <w:spacing w:val="36"/>
          <w:w w:val="105"/>
        </w:rPr>
        <w:t xml:space="preserve"> </w:t>
      </w:r>
      <w:r>
        <w:rPr>
          <w:i/>
          <w:iCs/>
          <w:color w:val="2B282D"/>
          <w:w w:val="105"/>
          <w:sz w:val="11"/>
          <w:szCs w:val="11"/>
        </w:rPr>
        <w:t xml:space="preserve">v,   </w:t>
      </w:r>
      <w:r>
        <w:rPr>
          <w:i/>
          <w:iCs/>
          <w:color w:val="2B282D"/>
          <w:spacing w:val="25"/>
          <w:w w:val="105"/>
          <w:sz w:val="11"/>
          <w:szCs w:val="11"/>
        </w:rPr>
        <w:t xml:space="preserve"> </w:t>
      </w:r>
      <w:r>
        <w:rPr>
          <w:color w:val="2B282D"/>
          <w:w w:val="105"/>
        </w:rPr>
        <w:t>h</w:t>
      </w:r>
      <w:r>
        <w:rPr>
          <w:color w:val="2B282D"/>
          <w:w w:val="105"/>
        </w:rPr>
        <w:tab/>
        <w:t>,</w:t>
      </w:r>
      <w:r>
        <w:rPr>
          <w:color w:val="2B282D"/>
          <w:w w:val="105"/>
        </w:rPr>
        <w:tab/>
      </w:r>
      <w:r>
        <w:rPr>
          <w:color w:val="2B282D"/>
          <w:w w:val="105"/>
        </w:rPr>
        <w:tab/>
      </w:r>
      <w:r>
        <w:rPr>
          <w:i/>
          <w:iCs/>
          <w:color w:val="4B484B"/>
          <w:w w:val="105"/>
          <w:sz w:val="11"/>
          <w:szCs w:val="11"/>
        </w:rPr>
        <w:t>v</w:t>
      </w:r>
      <w:r>
        <w:rPr>
          <w:i/>
          <w:iCs/>
          <w:color w:val="4B484B"/>
          <w:w w:val="105"/>
          <w:sz w:val="11"/>
          <w:szCs w:val="11"/>
        </w:rPr>
        <w:tab/>
      </w:r>
      <w:r>
        <w:rPr>
          <w:color w:val="2B282D"/>
          <w:w w:val="105"/>
          <w:sz w:val="11"/>
          <w:szCs w:val="11"/>
        </w:rPr>
        <w:t>,</w:t>
      </w:r>
      <w:r>
        <w:rPr>
          <w:color w:val="2B282D"/>
          <w:w w:val="105"/>
          <w:sz w:val="11"/>
          <w:szCs w:val="11"/>
        </w:rPr>
        <w:tab/>
      </w:r>
      <w:r>
        <w:rPr>
          <w:color w:val="2B282D"/>
          <w:w w:val="105"/>
        </w:rPr>
        <w:t xml:space="preserve">sta.vah dobre sk!'yti </w:t>
      </w:r>
      <w:r>
        <w:rPr>
          <w:color w:val="1A161C"/>
          <w:w w:val="105"/>
        </w:rPr>
        <w:t xml:space="preserve">v </w:t>
      </w:r>
      <w:r>
        <w:rPr>
          <w:color w:val="2B282D"/>
          <w:w w:val="105"/>
        </w:rPr>
        <w:t>n,</w:t>
      </w:r>
      <w:r>
        <w:rPr>
          <w:color w:val="2B282D"/>
          <w:w w:val="105"/>
        </w:rPr>
        <w:tab/>
        <w:t>e,</w:t>
      </w:r>
      <w:r>
        <w:rPr>
          <w:color w:val="2B282D"/>
          <w:spacing w:val="-47"/>
          <w:w w:val="105"/>
        </w:rPr>
        <w:t xml:space="preserve"> </w:t>
      </w:r>
      <w:r>
        <w:rPr>
          <w:color w:val="2B282D"/>
          <w:w w:val="105"/>
        </w:rPr>
        <w:t>anc</w:t>
      </w:r>
      <w:r>
        <w:rPr>
          <w:color w:val="2B282D"/>
          <w:w w:val="105"/>
        </w:rPr>
        <w:tab/>
      </w:r>
      <w:r>
        <w:rPr>
          <w:color w:val="2B282D"/>
          <w:w w:val="105"/>
        </w:rPr>
        <w:tab/>
      </w:r>
      <w:r>
        <w:rPr>
          <w:color w:val="2B282D"/>
          <w:w w:val="130"/>
        </w:rPr>
        <w:t xml:space="preserve">tre  n  o  </w:t>
      </w:r>
      <w:r>
        <w:rPr>
          <w:color w:val="2B282D"/>
          <w:w w:val="105"/>
        </w:rPr>
        <w:t>sekretariátu   u</w:t>
      </w:r>
      <w:r>
        <w:rPr>
          <w:color w:val="2B282D"/>
          <w:spacing w:val="-5"/>
          <w:w w:val="105"/>
        </w:rPr>
        <w:t xml:space="preserve"> </w:t>
      </w:r>
      <w:r>
        <w:rPr>
          <w:color w:val="2B282D"/>
          <w:w w:val="105"/>
        </w:rPr>
        <w:t>Praš-</w:t>
      </w:r>
    </w:p>
    <w:p w14:paraId="27401253" w14:textId="77777777" w:rsidR="00095916" w:rsidRDefault="00095916">
      <w:pPr>
        <w:pStyle w:val="Zkladntext"/>
        <w:kinsoku w:val="0"/>
        <w:overflowPunct w:val="0"/>
        <w:spacing w:line="244" w:lineRule="exact"/>
        <w:ind w:right="135"/>
        <w:jc w:val="right"/>
        <w:rPr>
          <w:color w:val="2B282D"/>
          <w:w w:val="110"/>
          <w:sz w:val="25"/>
          <w:szCs w:val="25"/>
        </w:rPr>
      </w:pPr>
      <w:r>
        <w:rPr>
          <w:color w:val="2B282D"/>
          <w:w w:val="110"/>
        </w:rPr>
        <w:t>hrany,.amz  vereJnost  něco  tušila.</w:t>
      </w:r>
      <w:r>
        <w:rPr>
          <w:color w:val="2B282D"/>
          <w:spacing w:val="-24"/>
          <w:w w:val="110"/>
        </w:rPr>
        <w:t xml:space="preserve"> </w:t>
      </w:r>
      <w:r>
        <w:rPr>
          <w:color w:val="2B282D"/>
          <w:w w:val="110"/>
          <w:sz w:val="25"/>
          <w:szCs w:val="25"/>
        </w:rPr>
        <w:t>Fried­</w:t>
      </w:r>
    </w:p>
    <w:p w14:paraId="600BD317" w14:textId="77777777" w:rsidR="00095916" w:rsidRDefault="00095916">
      <w:pPr>
        <w:pStyle w:val="Zkladntext"/>
        <w:kinsoku w:val="0"/>
        <w:overflowPunct w:val="0"/>
        <w:spacing w:line="266" w:lineRule="exact"/>
        <w:ind w:right="181"/>
        <w:jc w:val="right"/>
        <w:rPr>
          <w:color w:val="2B282D"/>
          <w:w w:val="105"/>
        </w:rPr>
      </w:pPr>
      <w:r>
        <w:rPr>
          <w:color w:val="2B282D"/>
          <w:w w:val="105"/>
        </w:rPr>
        <w:t xml:space="preserve">nch   </w:t>
      </w:r>
      <w:r>
        <w:rPr>
          <w:i/>
          <w:iCs/>
          <w:color w:val="2B282D"/>
          <w:w w:val="105"/>
          <w:sz w:val="28"/>
          <w:szCs w:val="28"/>
        </w:rPr>
        <w:t xml:space="preserve">Gemm?er!  </w:t>
      </w:r>
      <w:r>
        <w:rPr>
          <w:color w:val="2B282D"/>
          <w:w w:val="105"/>
        </w:rPr>
        <w:t>spojka  mezi</w:t>
      </w:r>
      <w:r>
        <w:rPr>
          <w:color w:val="2B282D"/>
          <w:spacing w:val="54"/>
          <w:w w:val="105"/>
        </w:rPr>
        <w:t xml:space="preserve"> </w:t>
      </w:r>
      <w:r>
        <w:rPr>
          <w:color w:val="2B282D"/>
          <w:w w:val="105"/>
        </w:rPr>
        <w:t>Kominformou</w:t>
      </w:r>
    </w:p>
    <w:p w14:paraId="40AE0A7F" w14:textId="77777777" w:rsidR="00095916" w:rsidRDefault="00095916">
      <w:pPr>
        <w:pStyle w:val="Zkladntext"/>
        <w:kinsoku w:val="0"/>
        <w:overflowPunct w:val="0"/>
        <w:spacing w:line="26" w:lineRule="exact"/>
        <w:ind w:left="247"/>
        <w:rPr>
          <w:color w:val="2B282D"/>
          <w:w w:val="108"/>
        </w:rPr>
      </w:pPr>
      <w:r>
        <w:rPr>
          <w:color w:val="2B282D"/>
          <w:w w:val="108"/>
        </w:rPr>
        <w:t>a</w:t>
      </w:r>
    </w:p>
    <w:p w14:paraId="6FD58E9D" w14:textId="77777777" w:rsidR="00095916" w:rsidRDefault="00095916">
      <w:pPr>
        <w:pStyle w:val="Zkladntext"/>
        <w:kinsoku w:val="0"/>
        <w:overflowPunct w:val="0"/>
        <w:spacing w:line="26" w:lineRule="exact"/>
        <w:ind w:left="247"/>
        <w:rPr>
          <w:color w:val="2B282D"/>
          <w:w w:val="10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03" w:space="249"/>
            <w:col w:w="5668"/>
          </w:cols>
          <w:noEndnote/>
        </w:sectPr>
      </w:pPr>
    </w:p>
    <w:p w14:paraId="6ECD0D20" w14:textId="77777777" w:rsidR="00095916" w:rsidRDefault="00095916">
      <w:pPr>
        <w:pStyle w:val="Zkladntext"/>
        <w:kinsoku w:val="0"/>
        <w:overflowPunct w:val="0"/>
        <w:spacing w:line="201" w:lineRule="exact"/>
        <w:ind w:left="291"/>
        <w:rPr>
          <w:color w:val="2B282D"/>
          <w:w w:val="115"/>
        </w:rPr>
      </w:pPr>
      <w:r>
        <w:rPr>
          <w:color w:val="2B282D"/>
          <w:w w:val="115"/>
        </w:rPr>
        <w:t>svoju túhu po »absolútnej doktríne</w:t>
      </w:r>
      <w:r>
        <w:rPr>
          <w:color w:val="4B484B"/>
          <w:w w:val="115"/>
        </w:rPr>
        <w:t>«</w:t>
      </w:r>
      <w:r>
        <w:rPr>
          <w:color w:val="2B282D"/>
          <w:w w:val="115"/>
        </w:rPr>
        <w:t>, uni­</w:t>
      </w:r>
    </w:p>
    <w:p w14:paraId="4B7D7AA3" w14:textId="77777777" w:rsidR="00095916" w:rsidRDefault="00095916">
      <w:pPr>
        <w:pStyle w:val="Zkladntext"/>
        <w:kinsoku w:val="0"/>
        <w:overflowPunct w:val="0"/>
        <w:spacing w:line="100" w:lineRule="auto"/>
        <w:ind w:left="291"/>
        <w:rPr>
          <w:color w:val="2B282D"/>
          <w:w w:val="110"/>
        </w:rPr>
      </w:pPr>
      <w:r>
        <w:rPr>
          <w:sz w:val="24"/>
          <w:szCs w:val="24"/>
        </w:rPr>
        <w:br w:type="column"/>
      </w:r>
      <w:r>
        <w:rPr>
          <w:color w:val="2B282D"/>
          <w:w w:val="110"/>
          <w:position w:val="-8"/>
          <w:sz w:val="14"/>
          <w:szCs w:val="14"/>
        </w:rPr>
        <w:t xml:space="preserve">.• </w:t>
      </w:r>
      <w:r>
        <w:rPr>
          <w:color w:val="2B282D"/>
          <w:w w:val="110"/>
        </w:rPr>
        <w:t>Prahou,</w:t>
      </w:r>
    </w:p>
    <w:p w14:paraId="27D69C5A" w14:textId="77777777" w:rsidR="00095916" w:rsidRDefault="00095916">
      <w:pPr>
        <w:pStyle w:val="Zkladntext"/>
        <w:kinsoku w:val="0"/>
        <w:overflowPunct w:val="0"/>
        <w:spacing w:line="100" w:lineRule="auto"/>
        <w:ind w:left="92"/>
        <w:rPr>
          <w:color w:val="2B282D"/>
          <w:w w:val="74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B282D"/>
          <w:spacing w:val="-13"/>
          <w:w w:val="93"/>
          <w:position w:val="-8"/>
          <w:sz w:val="14"/>
          <w:szCs w:val="14"/>
        </w:rPr>
        <w:t>.</w:t>
      </w:r>
      <w:r>
        <w:rPr>
          <w:color w:val="2B282D"/>
          <w:spacing w:val="-75"/>
          <w:w w:val="117"/>
        </w:rPr>
        <w:t>i</w:t>
      </w:r>
      <w:r>
        <w:rPr>
          <w:color w:val="2B282D"/>
          <w:w w:val="93"/>
          <w:position w:val="-8"/>
          <w:sz w:val="14"/>
          <w:szCs w:val="14"/>
        </w:rPr>
        <w:t>,</w:t>
      </w:r>
      <w:r>
        <w:rPr>
          <w:color w:val="2B282D"/>
          <w:spacing w:val="5"/>
          <w:position w:val="-8"/>
          <w:sz w:val="14"/>
          <w:szCs w:val="14"/>
        </w:rPr>
        <w:t xml:space="preserve"> </w:t>
      </w:r>
      <w:r>
        <w:rPr>
          <w:color w:val="2B282D"/>
          <w:w w:val="117"/>
        </w:rPr>
        <w:t>e</w:t>
      </w:r>
      <w:r>
        <w:rPr>
          <w:color w:val="2B282D"/>
        </w:rPr>
        <w:t xml:space="preserve"> </w:t>
      </w:r>
      <w:r>
        <w:rPr>
          <w:color w:val="2B282D"/>
          <w:spacing w:val="-11"/>
        </w:rPr>
        <w:t xml:space="preserve"> </w:t>
      </w:r>
      <w:r>
        <w:rPr>
          <w:color w:val="2B282D"/>
          <w:spacing w:val="-1"/>
          <w:w w:val="105"/>
        </w:rPr>
        <w:t>Je</w:t>
      </w:r>
      <w:r>
        <w:rPr>
          <w:color w:val="2B282D"/>
          <w:w w:val="105"/>
        </w:rPr>
        <w:t>n</w:t>
      </w:r>
      <w:r>
        <w:rPr>
          <w:color w:val="2B282D"/>
        </w:rPr>
        <w:t xml:space="preserve"> </w:t>
      </w:r>
      <w:r>
        <w:rPr>
          <w:color w:val="2B282D"/>
          <w:spacing w:val="2"/>
        </w:rPr>
        <w:t xml:space="preserve"> </w:t>
      </w:r>
      <w:r>
        <w:rPr>
          <w:color w:val="2B282D"/>
          <w:spacing w:val="-54"/>
          <w:w w:val="77"/>
        </w:rPr>
        <w:t>;</w:t>
      </w:r>
      <w:r>
        <w:rPr>
          <w:b/>
          <w:bCs/>
          <w:color w:val="2B282D"/>
          <w:spacing w:val="-25"/>
          <w:w w:val="112"/>
          <w:position w:val="-8"/>
          <w:sz w:val="14"/>
          <w:szCs w:val="14"/>
        </w:rPr>
        <w:t>J</w:t>
      </w:r>
      <w:r>
        <w:rPr>
          <w:color w:val="2B282D"/>
          <w:spacing w:val="-26"/>
          <w:w w:val="77"/>
        </w:rPr>
        <w:t>,</w:t>
      </w:r>
      <w:r>
        <w:rPr>
          <w:b/>
          <w:bCs/>
          <w:color w:val="2B282D"/>
          <w:spacing w:val="-19"/>
          <w:w w:val="112"/>
          <w:position w:val="-8"/>
          <w:sz w:val="14"/>
          <w:szCs w:val="14"/>
        </w:rPr>
        <w:t>'</w:t>
      </w:r>
      <w:r>
        <w:rPr>
          <w:color w:val="2B282D"/>
          <w:spacing w:val="-32"/>
          <w:w w:val="77"/>
        </w:rPr>
        <w:t>.</w:t>
      </w:r>
      <w:r>
        <w:rPr>
          <w:b/>
          <w:bCs/>
          <w:color w:val="2B282D"/>
          <w:spacing w:val="-21"/>
          <w:w w:val="112"/>
          <w:position w:val="-8"/>
          <w:sz w:val="14"/>
          <w:szCs w:val="14"/>
        </w:rPr>
        <w:t>-</w:t>
      </w:r>
      <w:r>
        <w:rPr>
          <w:color w:val="2B282D"/>
          <w:spacing w:val="-30"/>
          <w:w w:val="77"/>
        </w:rPr>
        <w:t>,</w:t>
      </w:r>
      <w:r>
        <w:rPr>
          <w:b/>
          <w:bCs/>
          <w:color w:val="2B282D"/>
          <w:spacing w:val="-24"/>
          <w:w w:val="112"/>
          <w:position w:val="-8"/>
          <w:sz w:val="14"/>
          <w:szCs w:val="14"/>
        </w:rPr>
        <w:t>-</w:t>
      </w:r>
      <w:r>
        <w:rPr>
          <w:color w:val="2B282D"/>
          <w:spacing w:val="-27"/>
          <w:w w:val="77"/>
        </w:rPr>
        <w:t>,</w:t>
      </w:r>
      <w:r>
        <w:rPr>
          <w:b/>
          <w:bCs/>
          <w:color w:val="2B282D"/>
          <w:spacing w:val="-17"/>
          <w:w w:val="112"/>
          <w:position w:val="-8"/>
          <w:sz w:val="14"/>
          <w:szCs w:val="14"/>
        </w:rPr>
        <w:t>'</w:t>
      </w:r>
      <w:r>
        <w:rPr>
          <w:color w:val="2B282D"/>
          <w:spacing w:val="-50"/>
          <w:w w:val="77"/>
        </w:rPr>
        <w:t>-</w:t>
      </w:r>
      <w:r>
        <w:rPr>
          <w:b/>
          <w:bCs/>
          <w:color w:val="2B282D"/>
          <w:spacing w:val="-3"/>
          <w:w w:val="112"/>
          <w:position w:val="-8"/>
          <w:sz w:val="14"/>
          <w:szCs w:val="14"/>
        </w:rPr>
        <w:t>-</w:t>
      </w:r>
      <w:r>
        <w:rPr>
          <w:color w:val="2B282D"/>
          <w:spacing w:val="-98"/>
          <w:w w:val="77"/>
        </w:rPr>
        <w:t>1</w:t>
      </w:r>
      <w:r>
        <w:rPr>
          <w:b/>
          <w:bCs/>
          <w:color w:val="2B282D"/>
          <w:w w:val="112"/>
          <w:position w:val="-8"/>
          <w:sz w:val="14"/>
          <w:szCs w:val="14"/>
        </w:rPr>
        <w:t>'</w:t>
      </w:r>
      <w:r>
        <w:rPr>
          <w:b/>
          <w:bCs/>
          <w:color w:val="2B282D"/>
          <w:position w:val="-8"/>
          <w:sz w:val="14"/>
          <w:szCs w:val="14"/>
        </w:rPr>
        <w:t xml:space="preserve"> </w:t>
      </w:r>
      <w:r>
        <w:rPr>
          <w:b/>
          <w:bCs/>
          <w:color w:val="2B282D"/>
          <w:spacing w:val="-17"/>
          <w:position w:val="-8"/>
          <w:sz w:val="14"/>
          <w:szCs w:val="14"/>
        </w:rPr>
        <w:t xml:space="preserve"> </w:t>
      </w:r>
      <w:r>
        <w:rPr>
          <w:color w:val="2B282D"/>
          <w:spacing w:val="-1"/>
          <w:w w:val="77"/>
        </w:rPr>
        <w:t>e</w:t>
      </w:r>
      <w:r>
        <w:rPr>
          <w:color w:val="2B282D"/>
          <w:w w:val="77"/>
        </w:rPr>
        <w:t>n</w:t>
      </w:r>
      <w:r>
        <w:rPr>
          <w:color w:val="2B282D"/>
        </w:rPr>
        <w:t xml:space="preserve"> </w:t>
      </w:r>
      <w:r>
        <w:rPr>
          <w:color w:val="2B282D"/>
          <w:spacing w:val="16"/>
        </w:rPr>
        <w:t xml:space="preserve"> </w:t>
      </w:r>
      <w:r>
        <w:rPr>
          <w:color w:val="2B282D"/>
          <w:w w:val="102"/>
        </w:rPr>
        <w:t>z</w:t>
      </w:r>
      <w:r>
        <w:rPr>
          <w:color w:val="2B282D"/>
        </w:rPr>
        <w:t xml:space="preserve"> </w:t>
      </w:r>
      <w:r>
        <w:rPr>
          <w:color w:val="2B282D"/>
          <w:spacing w:val="-12"/>
        </w:rPr>
        <w:t xml:space="preserve"> </w:t>
      </w:r>
      <w:r>
        <w:rPr>
          <w:color w:val="2B282D"/>
          <w:spacing w:val="-1"/>
          <w:w w:val="93"/>
        </w:rPr>
        <w:t>cele</w:t>
      </w:r>
      <w:r>
        <w:rPr>
          <w:color w:val="2B282D"/>
          <w:w w:val="93"/>
        </w:rPr>
        <w:t>'</w:t>
      </w:r>
      <w:r>
        <w:rPr>
          <w:color w:val="2B282D"/>
          <w:spacing w:val="9"/>
        </w:rPr>
        <w:t xml:space="preserve"> </w:t>
      </w:r>
      <w:r>
        <w:rPr>
          <w:i/>
          <w:iCs/>
          <w:color w:val="2B282D"/>
          <w:spacing w:val="-11"/>
          <w:w w:val="93"/>
          <w:sz w:val="11"/>
          <w:szCs w:val="11"/>
        </w:rPr>
        <w:t>v</w:t>
      </w:r>
      <w:r>
        <w:rPr>
          <w:b/>
          <w:bCs/>
          <w:color w:val="2B282D"/>
          <w:spacing w:val="-1"/>
          <w:w w:val="104"/>
          <w:position w:val="-8"/>
        </w:rPr>
        <w:t>r</w:t>
      </w:r>
      <w:r>
        <w:rPr>
          <w:b/>
          <w:bCs/>
          <w:color w:val="2B282D"/>
          <w:spacing w:val="-88"/>
          <w:w w:val="104"/>
          <w:position w:val="-8"/>
        </w:rPr>
        <w:t>a</w:t>
      </w:r>
      <w:r>
        <w:rPr>
          <w:color w:val="2B282D"/>
          <w:w w:val="74"/>
          <w:sz w:val="25"/>
          <w:szCs w:val="25"/>
        </w:rPr>
        <w:t>d</w:t>
      </w:r>
    </w:p>
    <w:p w14:paraId="6F38FA11" w14:textId="77777777" w:rsidR="00095916" w:rsidRDefault="00095916">
      <w:pPr>
        <w:pStyle w:val="Zkladntext"/>
        <w:kinsoku w:val="0"/>
        <w:overflowPunct w:val="0"/>
        <w:spacing w:line="201" w:lineRule="exact"/>
        <w:ind w:left="86"/>
        <w:rPr>
          <w:color w:val="2B282D"/>
          <w:spacing w:val="-18"/>
          <w:position w:val="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B282D"/>
          <w:sz w:val="24"/>
          <w:szCs w:val="24"/>
        </w:rPr>
        <w:t xml:space="preserve">y: </w:t>
      </w:r>
      <w:r>
        <w:rPr>
          <w:color w:val="2B282D"/>
          <w:spacing w:val="-18"/>
          <w:position w:val="8"/>
        </w:rPr>
        <w:t>L</w:t>
      </w:r>
    </w:p>
    <w:p w14:paraId="77DE420D" w14:textId="77777777" w:rsidR="00095916" w:rsidRDefault="00095916">
      <w:pPr>
        <w:pStyle w:val="Zkladntext"/>
        <w:kinsoku w:val="0"/>
        <w:overflowPunct w:val="0"/>
        <w:spacing w:line="201" w:lineRule="exact"/>
        <w:ind w:left="75"/>
        <w:rPr>
          <w:b/>
          <w:bCs/>
          <w:color w:val="2B282D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b/>
          <w:bCs/>
          <w:color w:val="2B282D"/>
          <w:sz w:val="19"/>
          <w:szCs w:val="19"/>
        </w:rPr>
        <w:t>OU</w:t>
      </w:r>
      <w:r>
        <w:rPr>
          <w:color w:val="2B282D"/>
          <w:position w:val="8"/>
        </w:rPr>
        <w:t>.</w:t>
      </w:r>
      <w:r>
        <w:rPr>
          <w:b/>
          <w:bCs/>
          <w:color w:val="2B282D"/>
          <w:sz w:val="19"/>
          <w:szCs w:val="19"/>
        </w:rPr>
        <w:t>IS</w:t>
      </w:r>
    </w:p>
    <w:p w14:paraId="2498F1DF" w14:textId="77777777" w:rsidR="00095916" w:rsidRDefault="00095916">
      <w:pPr>
        <w:pStyle w:val="Zkladntext"/>
        <w:kinsoku w:val="0"/>
        <w:overflowPunct w:val="0"/>
        <w:spacing w:line="201" w:lineRule="exact"/>
        <w:ind w:left="75"/>
        <w:rPr>
          <w:b/>
          <w:bCs/>
          <w:color w:val="2B282D"/>
          <w:sz w:val="19"/>
          <w:szCs w:val="1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872" w:space="569"/>
            <w:col w:w="1324" w:space="39"/>
            <w:col w:w="2749" w:space="40"/>
            <w:col w:w="514" w:space="39"/>
            <w:col w:w="674"/>
          </w:cols>
          <w:noEndnote/>
        </w:sectPr>
      </w:pPr>
    </w:p>
    <w:p w14:paraId="1A83C950" w14:textId="77777777" w:rsidR="00095916" w:rsidRDefault="00095916">
      <w:pPr>
        <w:pStyle w:val="Zkladntext"/>
        <w:kinsoku w:val="0"/>
        <w:overflowPunct w:val="0"/>
        <w:spacing w:before="85" w:line="225" w:lineRule="auto"/>
        <w:ind w:left="282" w:right="38" w:firstLine="15"/>
        <w:jc w:val="both"/>
        <w:rPr>
          <w:rFonts w:ascii="Arial" w:hAnsi="Arial" w:cs="Arial"/>
          <w:color w:val="1A161C"/>
          <w:w w:val="115"/>
        </w:rPr>
      </w:pPr>
      <w:r>
        <w:rPr>
          <w:color w:val="2B282D"/>
          <w:w w:val="115"/>
        </w:rPr>
        <w:t xml:space="preserve">verzálnom návode na riešenie všetkých pro­ blémov dnes </w:t>
      </w:r>
      <w:r>
        <w:rPr>
          <w:rFonts w:ascii="Arial" w:hAnsi="Arial" w:cs="Arial"/>
          <w:color w:val="2B282D"/>
          <w:w w:val="115"/>
          <w:sz w:val="25"/>
          <w:szCs w:val="25"/>
        </w:rPr>
        <w:t xml:space="preserve">a </w:t>
      </w:r>
      <w:r>
        <w:rPr>
          <w:color w:val="2B282D"/>
          <w:w w:val="115"/>
        </w:rPr>
        <w:t>zajtra ; táto vec sa často na­ zý</w:t>
      </w:r>
      <w:r>
        <w:rPr>
          <w:color w:val="2B282D"/>
          <w:w w:val="115"/>
        </w:rPr>
        <w:t>va konkrétny program«.</w:t>
      </w:r>
      <w:r>
        <w:rPr>
          <w:color w:val="2B282D"/>
          <w:spacing w:val="74"/>
          <w:w w:val="115"/>
        </w:rPr>
        <w:t xml:space="preserve"> </w:t>
      </w:r>
      <w:r>
        <w:rPr>
          <w:color w:val="2B282D"/>
          <w:w w:val="115"/>
        </w:rPr>
        <w:t xml:space="preserve">Žiaden  demo­ </w:t>
      </w:r>
      <w:r>
        <w:rPr>
          <w:color w:val="2B282D"/>
          <w:w w:val="115"/>
          <w:sz w:val="28"/>
          <w:szCs w:val="28"/>
        </w:rPr>
        <w:t xml:space="preserve">krat </w:t>
      </w:r>
      <w:r>
        <w:rPr>
          <w:color w:val="2B282D"/>
          <w:w w:val="115"/>
        </w:rPr>
        <w:t>nikdy nevymyslí politický,</w:t>
      </w:r>
      <w:r>
        <w:rPr>
          <w:color w:val="2B282D"/>
          <w:spacing w:val="74"/>
          <w:w w:val="115"/>
        </w:rPr>
        <w:t xml:space="preserve"> </w:t>
      </w:r>
      <w:r>
        <w:rPr>
          <w:color w:val="2B282D"/>
          <w:w w:val="115"/>
        </w:rPr>
        <w:t xml:space="preserve">sociálny alebo hospodársky program, ktorý pobeží sám. Demokratický mysliter, hospodár, ve­ </w:t>
      </w:r>
      <w:r>
        <w:rPr>
          <w:color w:val="1A161C"/>
          <w:w w:val="115"/>
        </w:rPr>
        <w:t>dec</w:t>
      </w:r>
      <w:r>
        <w:rPr>
          <w:color w:val="1A161C"/>
          <w:spacing w:val="-15"/>
          <w:w w:val="115"/>
        </w:rPr>
        <w:t xml:space="preserve"> </w:t>
      </w:r>
      <w:r>
        <w:rPr>
          <w:color w:val="2B282D"/>
          <w:w w:val="115"/>
        </w:rPr>
        <w:t>nikdy</w:t>
      </w:r>
      <w:r>
        <w:rPr>
          <w:color w:val="2B282D"/>
          <w:spacing w:val="-15"/>
          <w:w w:val="115"/>
        </w:rPr>
        <w:t xml:space="preserve"> </w:t>
      </w:r>
      <w:r>
        <w:rPr>
          <w:color w:val="2B282D"/>
          <w:w w:val="115"/>
        </w:rPr>
        <w:t>nevyrieši</w:t>
      </w:r>
      <w:r>
        <w:rPr>
          <w:color w:val="2B282D"/>
          <w:spacing w:val="4"/>
          <w:w w:val="115"/>
        </w:rPr>
        <w:t xml:space="preserve"> </w:t>
      </w:r>
      <w:r>
        <w:rPr>
          <w:color w:val="2B282D"/>
          <w:w w:val="115"/>
        </w:rPr>
        <w:t>nič</w:t>
      </w:r>
      <w:r>
        <w:rPr>
          <w:color w:val="2B282D"/>
          <w:spacing w:val="-21"/>
          <w:w w:val="115"/>
        </w:rPr>
        <w:t xml:space="preserve"> </w:t>
      </w:r>
      <w:r>
        <w:rPr>
          <w:b/>
          <w:bCs/>
          <w:color w:val="2B282D"/>
          <w:w w:val="115"/>
          <w:sz w:val="28"/>
          <w:szCs w:val="28"/>
        </w:rPr>
        <w:t>bezo</w:t>
      </w:r>
      <w:r>
        <w:rPr>
          <w:b/>
          <w:bCs/>
          <w:color w:val="2B282D"/>
          <w:spacing w:val="-17"/>
          <w:w w:val="115"/>
          <w:sz w:val="28"/>
          <w:szCs w:val="28"/>
        </w:rPr>
        <w:t xml:space="preserve"> </w:t>
      </w:r>
      <w:r>
        <w:rPr>
          <w:b/>
          <w:bCs/>
          <w:color w:val="2B282D"/>
          <w:w w:val="115"/>
          <w:sz w:val="28"/>
          <w:szCs w:val="28"/>
        </w:rPr>
        <w:t>zbytl{u.</w:t>
      </w:r>
      <w:r>
        <w:rPr>
          <w:b/>
          <w:bCs/>
          <w:color w:val="2B282D"/>
          <w:spacing w:val="-15"/>
          <w:w w:val="115"/>
          <w:sz w:val="28"/>
          <w:szCs w:val="28"/>
        </w:rPr>
        <w:t xml:space="preserve"> </w:t>
      </w:r>
      <w:r>
        <w:rPr>
          <w:color w:val="2B282D"/>
          <w:w w:val="115"/>
          <w:sz w:val="25"/>
          <w:szCs w:val="25"/>
        </w:rPr>
        <w:t>V</w:t>
      </w:r>
      <w:r>
        <w:rPr>
          <w:color w:val="2B282D"/>
          <w:spacing w:val="4"/>
          <w:w w:val="115"/>
          <w:sz w:val="25"/>
          <w:szCs w:val="25"/>
        </w:rPr>
        <w:t xml:space="preserve"> </w:t>
      </w:r>
      <w:r>
        <w:rPr>
          <w:color w:val="2B282D"/>
          <w:w w:val="115"/>
        </w:rPr>
        <w:t xml:space="preserve">mož­ </w:t>
      </w:r>
      <w:r>
        <w:rPr>
          <w:color w:val="1A161C"/>
          <w:w w:val="115"/>
        </w:rPr>
        <w:t xml:space="preserve">nostiach </w:t>
      </w:r>
      <w:r>
        <w:rPr>
          <w:color w:val="2B282D"/>
          <w:w w:val="115"/>
        </w:rPr>
        <w:t xml:space="preserve">demokracie je len to. čo je v mož­ nostiach človeka: čiastočné riešenie, pozna­ </w:t>
      </w:r>
      <w:r>
        <w:rPr>
          <w:rFonts w:ascii="Arial" w:hAnsi="Arial" w:cs="Arial"/>
          <w:color w:val="1A161C"/>
          <w:w w:val="115"/>
          <w:sz w:val="25"/>
          <w:szCs w:val="25"/>
        </w:rPr>
        <w:t xml:space="preserve">nie </w:t>
      </w:r>
      <w:r>
        <w:rPr>
          <w:color w:val="2B282D"/>
          <w:w w:val="115"/>
        </w:rPr>
        <w:t xml:space="preserve">a predvídanie. Totálne odstránenie  bie­ </w:t>
      </w:r>
      <w:r>
        <w:rPr>
          <w:color w:val="1A161C"/>
          <w:w w:val="115"/>
        </w:rPr>
        <w:t xml:space="preserve">dy, </w:t>
      </w:r>
      <w:r>
        <w:rPr>
          <w:color w:val="2B282D"/>
          <w:w w:val="115"/>
        </w:rPr>
        <w:t xml:space="preserve">hladu, nesnášanlivosti, vykorisfovania, primitivizmu je </w:t>
      </w:r>
      <w:r>
        <w:rPr>
          <w:color w:val="1A161C"/>
          <w:w w:val="115"/>
        </w:rPr>
        <w:t xml:space="preserve">mythus; </w:t>
      </w:r>
      <w:r>
        <w:rPr>
          <w:color w:val="2B282D"/>
          <w:w w:val="115"/>
        </w:rPr>
        <w:t xml:space="preserve">nálada a ideal, </w:t>
      </w:r>
      <w:r>
        <w:rPr>
          <w:rFonts w:ascii="Arial" w:hAnsi="Arial" w:cs="Arial"/>
          <w:color w:val="2B282D"/>
          <w:w w:val="115"/>
          <w:sz w:val="24"/>
          <w:szCs w:val="24"/>
        </w:rPr>
        <w:t xml:space="preserve">z </w:t>
      </w:r>
      <w:r>
        <w:rPr>
          <w:color w:val="1A161C"/>
          <w:w w:val="115"/>
        </w:rPr>
        <w:t xml:space="preserve">ktorých </w:t>
      </w:r>
      <w:r>
        <w:rPr>
          <w:color w:val="2B282D"/>
          <w:w w:val="115"/>
        </w:rPr>
        <w:t xml:space="preserve">sa obratom </w:t>
      </w:r>
      <w:r>
        <w:rPr>
          <w:color w:val="1A161C"/>
          <w:w w:val="115"/>
        </w:rPr>
        <w:t xml:space="preserve">ruky </w:t>
      </w:r>
      <w:r>
        <w:rPr>
          <w:color w:val="2B282D"/>
          <w:w w:val="115"/>
        </w:rPr>
        <w:t xml:space="preserve">rodí totalita. </w:t>
      </w:r>
      <w:r>
        <w:rPr>
          <w:color w:val="1A161C"/>
          <w:w w:val="115"/>
          <w:sz w:val="25"/>
          <w:szCs w:val="25"/>
        </w:rPr>
        <w:t xml:space="preserve">V </w:t>
      </w:r>
      <w:r>
        <w:rPr>
          <w:color w:val="2B282D"/>
          <w:w w:val="115"/>
        </w:rPr>
        <w:t xml:space="preserve">možnostiach demokracie je iba čiastočné </w:t>
      </w:r>
      <w:r>
        <w:rPr>
          <w:color w:val="1A161C"/>
          <w:w w:val="115"/>
        </w:rPr>
        <w:t xml:space="preserve">riešenie </w:t>
      </w:r>
      <w:r>
        <w:rPr>
          <w:color w:val="2B282D"/>
          <w:w w:val="115"/>
        </w:rPr>
        <w:t xml:space="preserve">a </w:t>
      </w:r>
      <w:r>
        <w:rPr>
          <w:color w:val="1A161C"/>
          <w:w w:val="115"/>
        </w:rPr>
        <w:t xml:space="preserve">žiadel  </w:t>
      </w:r>
      <w:r>
        <w:rPr>
          <w:color w:val="2B282D"/>
          <w:w w:val="115"/>
        </w:rPr>
        <w:t xml:space="preserve">iný  systém  nedokáže  viac </w:t>
      </w:r>
      <w:r>
        <w:rPr>
          <w:rFonts w:ascii="Arial" w:hAnsi="Arial" w:cs="Arial"/>
          <w:color w:val="1A161C"/>
          <w:w w:val="115"/>
          <w:sz w:val="23"/>
          <w:szCs w:val="23"/>
        </w:rPr>
        <w:t xml:space="preserve">a </w:t>
      </w:r>
      <w:r>
        <w:rPr>
          <w:color w:val="2B282D"/>
          <w:w w:val="115"/>
        </w:rPr>
        <w:t xml:space="preserve">ani zd'aleka tol'ko. Bolo by, myslím, dob­ re, </w:t>
      </w:r>
      <w:r>
        <w:rPr>
          <w:color w:val="1A161C"/>
          <w:w w:val="115"/>
        </w:rPr>
        <w:t xml:space="preserve">keby demokracia odhodila </w:t>
      </w:r>
      <w:r>
        <w:rPr>
          <w:color w:val="2B282D"/>
          <w:w w:val="115"/>
        </w:rPr>
        <w:t xml:space="preserve">posledné zbyt­ </w:t>
      </w:r>
      <w:r>
        <w:rPr>
          <w:rFonts w:ascii="Arial" w:hAnsi="Arial" w:cs="Arial"/>
          <w:color w:val="1A161C"/>
          <w:w w:val="115"/>
          <w:sz w:val="24"/>
          <w:szCs w:val="24"/>
        </w:rPr>
        <w:t xml:space="preserve">ky </w:t>
      </w:r>
      <w:r>
        <w:rPr>
          <w:color w:val="1A161C"/>
          <w:w w:val="115"/>
        </w:rPr>
        <w:t xml:space="preserve">rajských </w:t>
      </w:r>
      <w:r>
        <w:rPr>
          <w:color w:val="2B282D"/>
          <w:w w:val="115"/>
        </w:rPr>
        <w:t xml:space="preserve">PQvier  a  nastúpila  </w:t>
      </w:r>
      <w:r>
        <w:rPr>
          <w:color w:val="1A161C"/>
          <w:w w:val="115"/>
        </w:rPr>
        <w:t xml:space="preserve">cestu  </w:t>
      </w:r>
      <w:r>
        <w:rPr>
          <w:color w:val="2B282D"/>
          <w:w w:val="115"/>
        </w:rPr>
        <w:t xml:space="preserve">tvrdej </w:t>
      </w:r>
      <w:r>
        <w:rPr>
          <w:color w:val="1A161C"/>
          <w:w w:val="115"/>
        </w:rPr>
        <w:t xml:space="preserve">a </w:t>
      </w:r>
      <w:r>
        <w:rPr>
          <w:color w:val="2B282D"/>
          <w:w w:val="115"/>
        </w:rPr>
        <w:t>zodpovednej</w:t>
      </w:r>
      <w:r>
        <w:rPr>
          <w:color w:val="2B282D"/>
          <w:spacing w:val="74"/>
          <w:w w:val="115"/>
        </w:rPr>
        <w:t xml:space="preserve"> </w:t>
      </w:r>
      <w:r>
        <w:rPr>
          <w:color w:val="2B282D"/>
          <w:w w:val="115"/>
        </w:rPr>
        <w:t xml:space="preserve">pravdy.  </w:t>
      </w:r>
      <w:r>
        <w:rPr>
          <w:color w:val="1A161C"/>
          <w:w w:val="115"/>
        </w:rPr>
        <w:t xml:space="preserve">Je  v  </w:t>
      </w:r>
      <w:r>
        <w:rPr>
          <w:color w:val="2B282D"/>
          <w:w w:val="115"/>
        </w:rPr>
        <w:t xml:space="preserve">tomto  smere </w:t>
      </w:r>
      <w:r>
        <w:rPr>
          <w:color w:val="1A161C"/>
          <w:w w:val="115"/>
        </w:rPr>
        <w:t xml:space="preserve">vef </w:t>
      </w:r>
      <w:r>
        <w:rPr>
          <w:color w:val="2B282D"/>
          <w:w w:val="115"/>
        </w:rPr>
        <w:t>a čo</w:t>
      </w:r>
      <w:r>
        <w:rPr>
          <w:color w:val="2B282D"/>
          <w:spacing w:val="-9"/>
          <w:w w:val="115"/>
        </w:rPr>
        <w:t xml:space="preserve"> </w:t>
      </w:r>
      <w:r>
        <w:rPr>
          <w:color w:val="1A161C"/>
          <w:w w:val="115"/>
        </w:rPr>
        <w:t>dohána</w:t>
      </w:r>
      <w:r>
        <w:rPr>
          <w:rFonts w:ascii="Arial" w:hAnsi="Arial" w:cs="Arial"/>
          <w:color w:val="1A161C"/>
          <w:w w:val="115"/>
        </w:rPr>
        <w:t>ť.</w:t>
      </w:r>
    </w:p>
    <w:p w14:paraId="4CCEB89C" w14:textId="77777777" w:rsidR="00095916" w:rsidRDefault="00095916">
      <w:pPr>
        <w:pStyle w:val="Zkladntext"/>
        <w:tabs>
          <w:tab w:val="left" w:pos="5153"/>
        </w:tabs>
        <w:kinsoku w:val="0"/>
        <w:overflowPunct w:val="0"/>
        <w:spacing w:line="220" w:lineRule="auto"/>
        <w:ind w:left="319" w:right="104" w:firstLine="249"/>
        <w:jc w:val="both"/>
        <w:rPr>
          <w:i/>
          <w:iCs/>
          <w:color w:val="2B282D"/>
          <w:w w:val="115"/>
          <w:position w:val="-19"/>
          <w:sz w:val="27"/>
          <w:szCs w:val="27"/>
        </w:rPr>
      </w:pPr>
      <w:r>
        <w:rPr>
          <w:color w:val="1A161C"/>
          <w:w w:val="115"/>
        </w:rPr>
        <w:t xml:space="preserve">Demokratická </w:t>
      </w:r>
      <w:r>
        <w:rPr>
          <w:color w:val="2B282D"/>
          <w:w w:val="115"/>
        </w:rPr>
        <w:t xml:space="preserve">koncepcia nemože byť </w:t>
      </w:r>
      <w:r>
        <w:rPr>
          <w:rFonts w:ascii="Arial" w:hAnsi="Arial" w:cs="Arial"/>
          <w:color w:val="2B282D"/>
          <w:w w:val="115"/>
          <w:sz w:val="24"/>
          <w:szCs w:val="24"/>
        </w:rPr>
        <w:t xml:space="preserve">vy­ </w:t>
      </w:r>
      <w:r>
        <w:rPr>
          <w:color w:val="2B282D"/>
          <w:w w:val="115"/>
        </w:rPr>
        <w:t xml:space="preserve">čerpávajúcim </w:t>
      </w:r>
      <w:r>
        <w:rPr>
          <w:color w:val="2B282D"/>
          <w:spacing w:val="3"/>
          <w:w w:val="115"/>
        </w:rPr>
        <w:t xml:space="preserve">návodom </w:t>
      </w:r>
      <w:r>
        <w:rPr>
          <w:color w:val="2B282D"/>
          <w:w w:val="115"/>
        </w:rPr>
        <w:t xml:space="preserve">prakticko-technic­ </w:t>
      </w:r>
      <w:r>
        <w:rPr>
          <w:color w:val="1A161C"/>
          <w:w w:val="115"/>
        </w:rPr>
        <w:t xml:space="preserve">kým; </w:t>
      </w:r>
      <w:r>
        <w:rPr>
          <w:color w:val="2B282D"/>
          <w:w w:val="115"/>
        </w:rPr>
        <w:t xml:space="preserve">musí sa </w:t>
      </w:r>
      <w:r>
        <w:rPr>
          <w:color w:val="1A161C"/>
          <w:w w:val="115"/>
        </w:rPr>
        <w:t xml:space="preserve">obmedziť na </w:t>
      </w:r>
      <w:r>
        <w:rPr>
          <w:color w:val="2B282D"/>
          <w:w w:val="115"/>
        </w:rPr>
        <w:t xml:space="preserve">apológiu slobody </w:t>
      </w:r>
      <w:r>
        <w:rPr>
          <w:color w:val="1A161C"/>
          <w:w w:val="115"/>
        </w:rPr>
        <w:t xml:space="preserve">v najširšom slova </w:t>
      </w:r>
      <w:r>
        <w:rPr>
          <w:color w:val="2B282D"/>
          <w:w w:val="115"/>
        </w:rPr>
        <w:t xml:space="preserve">smysle a aplikáciu pri­ </w:t>
      </w:r>
      <w:r>
        <w:rPr>
          <w:color w:val="1A161C"/>
          <w:w w:val="115"/>
        </w:rPr>
        <w:t xml:space="preserve">meraných prostriedkov na </w:t>
      </w:r>
      <w:r>
        <w:rPr>
          <w:color w:val="2B282D"/>
          <w:w w:val="115"/>
        </w:rPr>
        <w:t xml:space="preserve">jej záchovu a </w:t>
      </w:r>
      <w:r>
        <w:rPr>
          <w:color w:val="1A161C"/>
          <w:w w:val="115"/>
        </w:rPr>
        <w:t>tozmnoženie.</w:t>
      </w:r>
      <w:r>
        <w:rPr>
          <w:color w:val="1A161C"/>
          <w:w w:val="115"/>
        </w:rPr>
        <w:tab/>
      </w:r>
      <w:r>
        <w:rPr>
          <w:i/>
          <w:iCs/>
          <w:color w:val="2B282D"/>
          <w:w w:val="115"/>
          <w:position w:val="-19"/>
          <w:sz w:val="27"/>
          <w:szCs w:val="27"/>
        </w:rPr>
        <w:t>I(.</w:t>
      </w:r>
      <w:r>
        <w:rPr>
          <w:i/>
          <w:iCs/>
          <w:color w:val="2B282D"/>
          <w:spacing w:val="-11"/>
          <w:w w:val="115"/>
          <w:position w:val="-19"/>
          <w:sz w:val="27"/>
          <w:szCs w:val="27"/>
        </w:rPr>
        <w:t xml:space="preserve"> </w:t>
      </w:r>
      <w:r>
        <w:rPr>
          <w:i/>
          <w:iCs/>
          <w:color w:val="2B282D"/>
          <w:w w:val="115"/>
          <w:position w:val="-19"/>
          <w:sz w:val="27"/>
          <w:szCs w:val="27"/>
        </w:rPr>
        <w:t>B.</w:t>
      </w:r>
    </w:p>
    <w:p w14:paraId="318D1B81" w14:textId="77777777" w:rsidR="00095916" w:rsidRDefault="00095916">
      <w:pPr>
        <w:pStyle w:val="Zkladntext"/>
        <w:kinsoku w:val="0"/>
        <w:overflowPunct w:val="0"/>
        <w:spacing w:before="308" w:line="282" w:lineRule="exact"/>
        <w:ind w:left="346"/>
        <w:jc w:val="both"/>
        <w:rPr>
          <w:b/>
          <w:bCs/>
          <w:color w:val="2B282D"/>
          <w:sz w:val="27"/>
          <w:szCs w:val="27"/>
        </w:rPr>
      </w:pPr>
      <w:r>
        <w:rPr>
          <w:b/>
          <w:bCs/>
          <w:color w:val="1A161C"/>
          <w:sz w:val="27"/>
          <w:szCs w:val="27"/>
        </w:rPr>
        <w:t xml:space="preserve">GENOSSE   KREIBICH   </w:t>
      </w:r>
      <w:r>
        <w:rPr>
          <w:b/>
          <w:bCs/>
          <w:color w:val="2B282D"/>
          <w:sz w:val="27"/>
          <w:szCs w:val="27"/>
        </w:rPr>
        <w:t xml:space="preserve">ČS. </w:t>
      </w:r>
      <w:r>
        <w:rPr>
          <w:b/>
          <w:bCs/>
          <w:color w:val="2B282D"/>
          <w:spacing w:val="7"/>
          <w:sz w:val="27"/>
          <w:szCs w:val="27"/>
        </w:rPr>
        <w:t xml:space="preserve"> </w:t>
      </w:r>
      <w:r>
        <w:rPr>
          <w:b/>
          <w:bCs/>
          <w:color w:val="2B282D"/>
          <w:sz w:val="27"/>
          <w:szCs w:val="27"/>
        </w:rPr>
        <w:t>VELVYSLAN­</w:t>
      </w:r>
    </w:p>
    <w:p w14:paraId="0D64EDBF" w14:textId="77777777" w:rsidR="00095916" w:rsidRDefault="00095916">
      <w:pPr>
        <w:pStyle w:val="Zkladntext"/>
        <w:kinsoku w:val="0"/>
        <w:overflowPunct w:val="0"/>
        <w:spacing w:line="225" w:lineRule="auto"/>
        <w:ind w:left="367" w:right="158" w:hanging="24"/>
        <w:jc w:val="both"/>
        <w:rPr>
          <w:color w:val="2B282D"/>
          <w:w w:val="110"/>
        </w:rPr>
      </w:pPr>
      <w:r>
        <w:rPr>
          <w:rFonts w:ascii="Arial" w:hAnsi="Arial" w:cs="Arial"/>
          <w:b/>
          <w:bCs/>
          <w:color w:val="1A161C"/>
          <w:w w:val="110"/>
          <w:sz w:val="28"/>
          <w:szCs w:val="28"/>
        </w:rPr>
        <w:t xml:space="preserve">CEM.    </w:t>
      </w:r>
      <w:r>
        <w:rPr>
          <w:color w:val="1A161C"/>
          <w:w w:val="110"/>
        </w:rPr>
        <w:t xml:space="preserve">Jmenováním    </w:t>
      </w:r>
      <w:r>
        <w:rPr>
          <w:color w:val="2B282D"/>
          <w:w w:val="110"/>
        </w:rPr>
        <w:t xml:space="preserve">KaTla     Kreibicha </w:t>
      </w:r>
      <w:r>
        <w:rPr>
          <w:color w:val="1A161C"/>
          <w:w w:val="110"/>
        </w:rPr>
        <w:t xml:space="preserve">čs:  velvyslancem    v   </w:t>
      </w:r>
      <w:r>
        <w:rPr>
          <w:color w:val="2B282D"/>
          <w:w w:val="110"/>
        </w:rPr>
        <w:t>Moskvě    komunist c</w:t>
      </w:r>
      <w:r>
        <w:rPr>
          <w:color w:val="2B282D"/>
          <w:spacing w:val="12"/>
          <w:w w:val="110"/>
        </w:rPr>
        <w:t xml:space="preserve"> </w:t>
      </w:r>
      <w:r>
        <w:rPr>
          <w:color w:val="2B282D"/>
          <w:w w:val="110"/>
        </w:rPr>
        <w:t>á</w:t>
      </w:r>
    </w:p>
    <w:p w14:paraId="74016F9B" w14:textId="77777777" w:rsidR="00095916" w:rsidRDefault="00095916">
      <w:pPr>
        <w:pStyle w:val="Zkladntext"/>
        <w:kinsoku w:val="0"/>
        <w:overflowPunct w:val="0"/>
        <w:spacing w:before="25" w:line="199" w:lineRule="auto"/>
        <w:ind w:left="384" w:right="165" w:firstLine="4"/>
        <w:jc w:val="both"/>
        <w:rPr>
          <w:color w:val="2B282D"/>
          <w:w w:val="110"/>
        </w:rPr>
      </w:pPr>
      <w:r>
        <w:rPr>
          <w:sz w:val="24"/>
          <w:szCs w:val="24"/>
        </w:rPr>
        <w:br w:type="column"/>
      </w:r>
      <w:r>
        <w:rPr>
          <w:color w:val="2B282D"/>
          <w:w w:val="110"/>
        </w:rPr>
        <w:t xml:space="preserve">ru'rnb rg, br8: r generálního tajemníka ra- </w:t>
      </w:r>
      <w:r>
        <w:rPr>
          <w:color w:val="2B282D"/>
          <w:w w:val="116"/>
        </w:rPr>
        <w:t>ousk!.</w:t>
      </w:r>
      <w:r>
        <w:rPr>
          <w:rFonts w:ascii="Arial" w:hAnsi="Arial" w:cs="Arial"/>
          <w:color w:val="2B282D"/>
          <w:w w:val="54"/>
          <w:sz w:val="32"/>
          <w:szCs w:val="32"/>
        </w:rPr>
        <w:t>VK_S,.</w:t>
      </w:r>
      <w:r>
        <w:rPr>
          <w:rFonts w:ascii="Arial" w:hAnsi="Arial" w:cs="Arial"/>
          <w:color w:val="2B282D"/>
          <w:sz w:val="32"/>
          <w:szCs w:val="32"/>
        </w:rPr>
        <w:t xml:space="preserve"> </w:t>
      </w:r>
      <w:r>
        <w:rPr>
          <w:color w:val="2B282D"/>
          <w:w w:val="101"/>
        </w:rPr>
        <w:t>dr1ve</w:t>
      </w:r>
      <w:r>
        <w:rPr>
          <w:color w:val="2B282D"/>
        </w:rPr>
        <w:t xml:space="preserve">  </w:t>
      </w:r>
      <w:r>
        <w:rPr>
          <w:color w:val="2B282D"/>
          <w:w w:val="109"/>
        </w:rPr>
        <w:t>v</w:t>
      </w:r>
      <w:r>
        <w:rPr>
          <w:color w:val="2B282D"/>
        </w:rPr>
        <w:t xml:space="preserve">  </w:t>
      </w:r>
      <w:r>
        <w:rPr>
          <w:color w:val="2B282D"/>
          <w:w w:val="108"/>
        </w:rPr>
        <w:t>ministerstvu</w:t>
      </w:r>
      <w:r>
        <w:rPr>
          <w:color w:val="2B282D"/>
        </w:rPr>
        <w:t xml:space="preserve">  </w:t>
      </w:r>
      <w:r>
        <w:rPr>
          <w:color w:val="2B282D"/>
          <w:w w:val="103"/>
        </w:rPr>
        <w:t xml:space="preserve">informací </w:t>
      </w:r>
      <w:r>
        <w:rPr>
          <w:color w:val="2B282D"/>
          <w:w w:val="110"/>
        </w:rPr>
        <w:t xml:space="preserve">na </w:t>
      </w:r>
      <w:r>
        <w:rPr>
          <w:color w:val="2B282D"/>
          <w:w w:val="135"/>
        </w:rPr>
        <w:t xml:space="preserve">1sti,, Je </w:t>
      </w:r>
      <w:r>
        <w:rPr>
          <w:color w:val="2B282D"/>
          <w:w w:val="110"/>
        </w:rPr>
        <w:t>nes legační</w:t>
      </w:r>
      <w:r>
        <w:rPr>
          <w:color w:val="2B282D"/>
          <w:w w:val="110"/>
        </w:rPr>
        <w:t>m radou u výcho­ doneme ke ,vlady, spisovatel F. C. Weis­</w:t>
      </w:r>
    </w:p>
    <w:p w14:paraId="7623887D" w14:textId="77777777" w:rsidR="00095916" w:rsidRDefault="00095916">
      <w:pPr>
        <w:pStyle w:val="Zkladntext"/>
        <w:kinsoku w:val="0"/>
        <w:overflowPunct w:val="0"/>
        <w:spacing w:before="5" w:line="220" w:lineRule="auto"/>
        <w:ind w:left="362" w:right="220" w:firstLine="21"/>
        <w:jc w:val="both"/>
        <w:rPr>
          <w:color w:val="2B282D"/>
          <w:w w:val="110"/>
        </w:rPr>
      </w:pPr>
      <w:r>
        <w:rPr>
          <w:color w:val="2B282D"/>
          <w:w w:val="110"/>
        </w:rPr>
        <w:t>kopf, byvaly agent ministerstva informací ve Spojených státech, se stal vyslancem Ceskoslovenské republiky u</w:t>
      </w:r>
      <w:r>
        <w:rPr>
          <w:color w:val="2B282D"/>
          <w:spacing w:val="6"/>
          <w:w w:val="110"/>
        </w:rPr>
        <w:t xml:space="preserve"> </w:t>
      </w:r>
      <w:r>
        <w:rPr>
          <w:color w:val="2B282D"/>
          <w:w w:val="110"/>
        </w:rPr>
        <w:t>Mao-tse-tuna.</w:t>
      </w:r>
    </w:p>
    <w:p w14:paraId="4C3814ED" w14:textId="77777777" w:rsidR="00095916" w:rsidRDefault="00095916">
      <w:pPr>
        <w:pStyle w:val="Zkladntext"/>
        <w:tabs>
          <w:tab w:val="left" w:pos="1040"/>
          <w:tab w:val="left" w:pos="1387"/>
          <w:tab w:val="left" w:pos="1478"/>
          <w:tab w:val="left" w:pos="2307"/>
          <w:tab w:val="left" w:pos="3296"/>
          <w:tab w:val="left" w:pos="3327"/>
          <w:tab w:val="left" w:pos="3643"/>
          <w:tab w:val="left" w:pos="4114"/>
          <w:tab w:val="left" w:pos="4448"/>
          <w:tab w:val="left" w:pos="4596"/>
          <w:tab w:val="left" w:pos="4973"/>
        </w:tabs>
        <w:kinsoku w:val="0"/>
        <w:overflowPunct w:val="0"/>
        <w:spacing w:before="4" w:line="213" w:lineRule="auto"/>
        <w:ind w:left="282" w:right="212" w:firstLine="349"/>
        <w:rPr>
          <w:color w:val="2B282D"/>
          <w:w w:val="105"/>
        </w:rPr>
      </w:pPr>
      <w:r>
        <w:rPr>
          <w:color w:val="2B282D"/>
          <w:w w:val="105"/>
        </w:rPr>
        <w:t xml:space="preserve">Karel Kreibich býval v roce 1918 věrným obrleitnantem c. k. armády; </w:t>
      </w:r>
      <w:r>
        <w:rPr>
          <w:rFonts w:ascii="Arial" w:hAnsi="Arial" w:cs="Arial"/>
          <w:color w:val="2B282D"/>
          <w:w w:val="105"/>
          <w:sz w:val="24"/>
          <w:szCs w:val="24"/>
        </w:rPr>
        <w:t xml:space="preserve">v </w:t>
      </w:r>
      <w:r>
        <w:rPr>
          <w:color w:val="2B282D"/>
          <w:w w:val="105"/>
        </w:rPr>
        <w:t>ří</w:t>
      </w:r>
      <w:r>
        <w:rPr>
          <w:color w:val="2B282D"/>
          <w:w w:val="105"/>
        </w:rPr>
        <w:t xml:space="preserve">jnu 1918 odvedl </w:t>
      </w:r>
      <w:r>
        <w:rPr>
          <w:color w:val="1A161C"/>
          <w:w w:val="105"/>
        </w:rPr>
        <w:t xml:space="preserve">svůj </w:t>
      </w:r>
      <w:r>
        <w:rPr>
          <w:color w:val="2B282D"/>
          <w:w w:val="105"/>
        </w:rPr>
        <w:t xml:space="preserve">dělostřelecký oddíl na kopce kolem Liberce, kde hrdě vyhlásil </w:t>
      </w:r>
      <w:r>
        <w:rPr>
          <w:color w:val="4B484B"/>
          <w:w w:val="105"/>
        </w:rPr>
        <w:t>»</w:t>
      </w:r>
      <w:r>
        <w:rPr>
          <w:color w:val="2B282D"/>
          <w:w w:val="105"/>
        </w:rPr>
        <w:t>Deutsch­ bohm.ische  Republik</w:t>
      </w:r>
      <w:r>
        <w:rPr>
          <w:color w:val="2B282D"/>
          <w:spacing w:val="-2"/>
          <w:w w:val="105"/>
        </w:rPr>
        <w:t xml:space="preserve"> </w:t>
      </w:r>
      <w:r>
        <w:rPr>
          <w:color w:val="4B484B"/>
          <w:w w:val="105"/>
        </w:rPr>
        <w:t xml:space="preserve">« </w:t>
      </w:r>
      <w:r>
        <w:rPr>
          <w:color w:val="4B484B"/>
          <w:spacing w:val="3"/>
          <w:w w:val="105"/>
        </w:rPr>
        <w:t xml:space="preserve"> </w:t>
      </w:r>
      <w:r>
        <w:rPr>
          <w:color w:val="2B282D"/>
          <w:w w:val="105"/>
        </w:rPr>
        <w:t>a</w:t>
      </w:r>
      <w:r>
        <w:rPr>
          <w:color w:val="2B282D"/>
          <w:w w:val="105"/>
        </w:rPr>
        <w:tab/>
      </w:r>
      <w:r>
        <w:rPr>
          <w:color w:val="2B282D"/>
          <w:w w:val="105"/>
        </w:rPr>
        <w:tab/>
        <w:t>vzpupně vyhrožo­ val,   že  zlomí  český</w:t>
      </w:r>
      <w:r>
        <w:rPr>
          <w:color w:val="2B282D"/>
          <w:spacing w:val="66"/>
          <w:w w:val="105"/>
        </w:rPr>
        <w:t xml:space="preserve"> </w:t>
      </w:r>
      <w:r>
        <w:rPr>
          <w:color w:val="2B282D"/>
          <w:w w:val="105"/>
        </w:rPr>
        <w:t xml:space="preserve">odpor </w:t>
      </w:r>
      <w:r>
        <w:rPr>
          <w:color w:val="2B282D"/>
          <w:spacing w:val="10"/>
          <w:w w:val="105"/>
        </w:rPr>
        <w:t xml:space="preserve"> </w:t>
      </w:r>
      <w:r>
        <w:rPr>
          <w:color w:val="2B282D"/>
          <w:w w:val="105"/>
        </w:rPr>
        <w:t>palbou</w:t>
      </w:r>
      <w:r>
        <w:rPr>
          <w:color w:val="2B282D"/>
          <w:w w:val="105"/>
        </w:rPr>
        <w:tab/>
      </w:r>
      <w:r>
        <w:rPr>
          <w:color w:val="2B282D"/>
          <w:w w:val="105"/>
        </w:rPr>
        <w:tab/>
        <w:t>z</w:t>
      </w:r>
      <w:r>
        <w:rPr>
          <w:color w:val="2B282D"/>
          <w:w w:val="105"/>
        </w:rPr>
        <w:tab/>
        <w:t xml:space="preserve">děl. Když se pak </w:t>
      </w:r>
      <w:r>
        <w:rPr>
          <w:color w:val="2B282D"/>
          <w:w w:val="105"/>
          <w:sz w:val="25"/>
          <w:szCs w:val="25"/>
        </w:rPr>
        <w:t xml:space="preserve">z </w:t>
      </w:r>
      <w:r>
        <w:rPr>
          <w:color w:val="2B282D"/>
          <w:w w:val="105"/>
        </w:rPr>
        <w:t>Prahy blížil menší oddíl, KTeibich po prvé dokázal, že je rozeným diplomatem; nezůstalo stopy ani po něm, ani po jeho »r epublice</w:t>
      </w:r>
      <w:r>
        <w:rPr>
          <w:color w:val="4B484B"/>
          <w:w w:val="105"/>
        </w:rPr>
        <w:t>«</w:t>
      </w:r>
      <w:r>
        <w:rPr>
          <w:color w:val="2B282D"/>
          <w:w w:val="105"/>
        </w:rPr>
        <w:t>, ale vrátil se na jeviště politiky</w:t>
      </w:r>
      <w:r>
        <w:rPr>
          <w:color w:val="2B282D"/>
          <w:w w:val="105"/>
        </w:rPr>
        <w:tab/>
        <w:t xml:space="preserve">jako  </w:t>
      </w:r>
      <w:r>
        <w:rPr>
          <w:color w:val="2B282D"/>
          <w:spacing w:val="59"/>
          <w:w w:val="105"/>
        </w:rPr>
        <w:t xml:space="preserve"> </w:t>
      </w:r>
      <w:r>
        <w:rPr>
          <w:color w:val="2B282D"/>
          <w:w w:val="105"/>
        </w:rPr>
        <w:t>radikální</w:t>
      </w:r>
      <w:r>
        <w:rPr>
          <w:color w:val="2B282D"/>
          <w:w w:val="105"/>
        </w:rPr>
        <w:tab/>
        <w:t>poslanec</w:t>
      </w:r>
      <w:r>
        <w:rPr>
          <w:color w:val="2B282D"/>
          <w:w w:val="105"/>
        </w:rPr>
        <w:tab/>
        <w:t xml:space="preserve">nejkraj­ nější sudetské levice.  Po  Mnichovu  neode­ šel do Moskvy, nýbrž do Londýna </w:t>
      </w:r>
      <w:r>
        <w:rPr>
          <w:color w:val="4B484B"/>
          <w:spacing w:val="2"/>
          <w:w w:val="105"/>
        </w:rPr>
        <w:t>(</w:t>
      </w:r>
      <w:r>
        <w:rPr>
          <w:color w:val="2B282D"/>
          <w:spacing w:val="2"/>
          <w:w w:val="105"/>
        </w:rPr>
        <w:t xml:space="preserve">pravdě­ </w:t>
      </w:r>
      <w:r>
        <w:rPr>
          <w:color w:val="2B282D"/>
          <w:w w:val="105"/>
        </w:rPr>
        <w:t>podobně</w:t>
      </w:r>
      <w:r>
        <w:rPr>
          <w:color w:val="2B282D"/>
          <w:w w:val="105"/>
        </w:rPr>
        <w:tab/>
      </w:r>
      <w:r>
        <w:rPr>
          <w:color w:val="2B282D"/>
          <w:w w:val="105"/>
        </w:rPr>
        <w:tab/>
        <w:t>aby kontroloval Stá</w:t>
      </w:r>
      <w:r>
        <w:rPr>
          <w:color w:val="2B282D"/>
          <w:w w:val="105"/>
        </w:rPr>
        <w:t xml:space="preserve">tní radu) </w:t>
      </w:r>
      <w:r>
        <w:rPr>
          <w:rFonts w:ascii="Arial" w:hAnsi="Arial" w:cs="Arial"/>
          <w:color w:val="1A161C"/>
          <w:w w:val="105"/>
          <w:sz w:val="21"/>
          <w:szCs w:val="21"/>
        </w:rPr>
        <w:t xml:space="preserve">a </w:t>
      </w:r>
      <w:r>
        <w:rPr>
          <w:color w:val="2B282D"/>
          <w:w w:val="105"/>
        </w:rPr>
        <w:t xml:space="preserve">president  </w:t>
      </w:r>
      <w:r>
        <w:rPr>
          <w:color w:val="2B282D"/>
          <w:spacing w:val="65"/>
          <w:w w:val="105"/>
        </w:rPr>
        <w:t xml:space="preserve"> </w:t>
      </w:r>
      <w:r>
        <w:rPr>
          <w:color w:val="2B282D"/>
          <w:w w:val="105"/>
        </w:rPr>
        <w:t xml:space="preserve">Beneš,  </w:t>
      </w:r>
      <w:r>
        <w:rPr>
          <w:color w:val="2B282D"/>
          <w:spacing w:val="56"/>
          <w:w w:val="105"/>
        </w:rPr>
        <w:t xml:space="preserve"> </w:t>
      </w:r>
      <w:r>
        <w:rPr>
          <w:color w:val="2B282D"/>
          <w:w w:val="105"/>
        </w:rPr>
        <w:t>tenkráte</w:t>
      </w:r>
      <w:r>
        <w:rPr>
          <w:color w:val="2B282D"/>
          <w:w w:val="105"/>
        </w:rPr>
        <w:tab/>
        <w:t xml:space="preserve">příliš dychtivý úspěchu v Moskvě, jej </w:t>
      </w:r>
      <w:r>
        <w:rPr>
          <w:color w:val="1A161C"/>
          <w:w w:val="105"/>
        </w:rPr>
        <w:t xml:space="preserve">kooptoval </w:t>
      </w:r>
      <w:r>
        <w:rPr>
          <w:color w:val="2B282D"/>
          <w:w w:val="105"/>
        </w:rPr>
        <w:t>do  Rady jako</w:t>
      </w:r>
      <w:r>
        <w:rPr>
          <w:color w:val="2B282D"/>
          <w:w w:val="105"/>
        </w:rPr>
        <w:tab/>
        <w:t>zástupce</w:t>
      </w:r>
      <w:r>
        <w:rPr>
          <w:color w:val="2B282D"/>
          <w:w w:val="105"/>
        </w:rPr>
        <w:tab/>
      </w:r>
      <w:r>
        <w:rPr>
          <w:color w:val="4B484B"/>
          <w:spacing w:val="2"/>
          <w:w w:val="105"/>
        </w:rPr>
        <w:t>»</w:t>
      </w:r>
      <w:r>
        <w:rPr>
          <w:color w:val="2B282D"/>
          <w:spacing w:val="2"/>
          <w:w w:val="105"/>
        </w:rPr>
        <w:t>a</w:t>
      </w:r>
      <w:r>
        <w:rPr>
          <w:color w:val="2B282D"/>
          <w:spacing w:val="-41"/>
          <w:w w:val="105"/>
        </w:rPr>
        <w:t xml:space="preserve"> </w:t>
      </w:r>
      <w:r>
        <w:rPr>
          <w:color w:val="2B282D"/>
          <w:spacing w:val="4"/>
          <w:w w:val="105"/>
        </w:rPr>
        <w:t>ntifaš</w:t>
      </w:r>
      <w:r>
        <w:rPr>
          <w:color w:val="2B282D"/>
          <w:spacing w:val="-33"/>
          <w:w w:val="105"/>
        </w:rPr>
        <w:t xml:space="preserve"> </w:t>
      </w:r>
      <w:r>
        <w:rPr>
          <w:color w:val="2B282D"/>
          <w:w w:val="105"/>
        </w:rPr>
        <w:t>istických</w:t>
      </w:r>
      <w:r>
        <w:rPr>
          <w:color w:val="2B282D"/>
          <w:spacing w:val="-33"/>
          <w:w w:val="105"/>
        </w:rPr>
        <w:t xml:space="preserve"> </w:t>
      </w:r>
      <w:r>
        <w:rPr>
          <w:color w:val="4B484B"/>
          <w:w w:val="105"/>
        </w:rPr>
        <w:t>«</w:t>
      </w:r>
      <w:r>
        <w:rPr>
          <w:color w:val="4B484B"/>
          <w:spacing w:val="8"/>
          <w:w w:val="105"/>
        </w:rPr>
        <w:t xml:space="preserve"> </w:t>
      </w:r>
      <w:r>
        <w:rPr>
          <w:color w:val="2B282D"/>
          <w:w w:val="105"/>
        </w:rPr>
        <w:t xml:space="preserve">Němců. Jaksch dobře  věděl,  že  Kreibich  neza tupu­ je demokratické Němce, ale </w:t>
      </w:r>
      <w:r>
        <w:rPr>
          <w:rFonts w:ascii="Arial" w:hAnsi="Arial" w:cs="Arial"/>
          <w:i/>
          <w:iCs/>
          <w:color w:val="2B282D"/>
          <w:w w:val="105"/>
          <w:sz w:val="24"/>
          <w:szCs w:val="24"/>
        </w:rPr>
        <w:t xml:space="preserve">Kreml. </w:t>
      </w:r>
      <w:r>
        <w:rPr>
          <w:color w:val="2B282D"/>
          <w:w w:val="105"/>
        </w:rPr>
        <w:t>Pikant­ ní</w:t>
      </w:r>
      <w:r>
        <w:rPr>
          <w:color w:val="2B282D"/>
          <w:w w:val="105"/>
        </w:rPr>
        <w:t>m detailem do biografie nov ho, velvy­ slance    přispívá</w:t>
      </w:r>
      <w:r>
        <w:rPr>
          <w:color w:val="2B282D"/>
          <w:w w:val="105"/>
        </w:rPr>
        <w:tab/>
        <w:t>jeho</w:t>
      </w:r>
      <w:r>
        <w:rPr>
          <w:color w:val="2B282D"/>
          <w:spacing w:val="-4"/>
          <w:w w:val="105"/>
        </w:rPr>
        <w:t xml:space="preserve"> </w:t>
      </w:r>
      <w:r>
        <w:rPr>
          <w:color w:val="2B282D"/>
          <w:w w:val="105"/>
        </w:rPr>
        <w:t>programat_1cky</w:t>
      </w:r>
      <w:r>
        <w:rPr>
          <w:color w:val="2B282D"/>
          <w:spacing w:val="-50"/>
          <w:w w:val="105"/>
        </w:rPr>
        <w:t xml:space="preserve"> </w:t>
      </w:r>
      <w:r>
        <w:rPr>
          <w:color w:val="2B282D"/>
          <w:w w:val="105"/>
        </w:rPr>
        <w:t>.</w:t>
      </w:r>
      <w:r>
        <w:rPr>
          <w:color w:val="2B282D"/>
          <w:spacing w:val="-58"/>
          <w:w w:val="105"/>
        </w:rPr>
        <w:t xml:space="preserve"> </w:t>
      </w:r>
      <w:r>
        <w:rPr>
          <w:rFonts w:ascii="Arial" w:hAnsi="Arial" w:cs="Arial"/>
          <w:color w:val="2B282D"/>
          <w:w w:val="105"/>
          <w:sz w:val="27"/>
          <w:szCs w:val="27"/>
        </w:rPr>
        <w:t>PZ:,</w:t>
      </w:r>
      <w:r>
        <w:rPr>
          <w:rFonts w:ascii="Arial" w:hAnsi="Arial" w:cs="Arial"/>
          <w:color w:val="2B282D"/>
          <w:spacing w:val="-37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1A161C"/>
          <w:w w:val="105"/>
          <w:sz w:val="27"/>
          <w:szCs w:val="27"/>
        </w:rPr>
        <w:t xml:space="preserve">- </w:t>
      </w:r>
      <w:r>
        <w:rPr>
          <w:color w:val="2B282D"/>
          <w:w w:val="105"/>
        </w:rPr>
        <w:t xml:space="preserve">slov </w:t>
      </w:r>
      <w:r>
        <w:rPr>
          <w:rFonts w:ascii="Arial" w:hAnsi="Arial" w:cs="Arial"/>
          <w:color w:val="2B282D"/>
          <w:w w:val="105"/>
          <w:sz w:val="23"/>
          <w:szCs w:val="23"/>
        </w:rPr>
        <w:t xml:space="preserve">na </w:t>
      </w:r>
      <w:r>
        <w:rPr>
          <w:color w:val="2B282D"/>
          <w:w w:val="105"/>
        </w:rPr>
        <w:t xml:space="preserve">první národní konf renc! ant1fas1s­ </w:t>
      </w:r>
      <w:r>
        <w:rPr>
          <w:color w:val="2B282D"/>
          <w:spacing w:val="2"/>
          <w:w w:val="105"/>
        </w:rPr>
        <w:t xml:space="preserve">tick,ch </w:t>
      </w:r>
      <w:r>
        <w:rPr>
          <w:color w:val="2B282D"/>
          <w:w w:val="105"/>
        </w:rPr>
        <w:t xml:space="preserve">čs. Němcú v  londynskem  Be ver HalÍu  dne  </w:t>
      </w:r>
      <w:r>
        <w:rPr>
          <w:color w:val="2B282D"/>
          <w:w w:val="105"/>
          <w:sz w:val="25"/>
          <w:szCs w:val="25"/>
        </w:rPr>
        <w:t xml:space="preserve">17.  </w:t>
      </w:r>
      <w:r>
        <w:rPr>
          <w:color w:val="2B282D"/>
          <w:w w:val="105"/>
        </w:rPr>
        <w:t xml:space="preserve">října  </w:t>
      </w:r>
      <w:r>
        <w:rPr>
          <w:color w:val="2B282D"/>
          <w:w w:val="105"/>
          <w:sz w:val="24"/>
          <w:szCs w:val="24"/>
        </w:rPr>
        <w:t>1943,</w:t>
      </w:r>
      <w:r>
        <w:rPr>
          <w:color w:val="2B282D"/>
          <w:spacing w:val="-19"/>
          <w:w w:val="105"/>
          <w:sz w:val="24"/>
          <w:szCs w:val="24"/>
        </w:rPr>
        <w:t xml:space="preserve"> </w:t>
      </w:r>
      <w:r>
        <w:rPr>
          <w:color w:val="2B282D"/>
          <w:w w:val="105"/>
        </w:rPr>
        <w:t>kdy</w:t>
      </w:r>
      <w:r>
        <w:rPr>
          <w:color w:val="2B282D"/>
          <w:spacing w:val="32"/>
          <w:w w:val="105"/>
        </w:rPr>
        <w:t xml:space="preserve"> </w:t>
      </w:r>
      <w:r>
        <w:rPr>
          <w:color w:val="2B282D"/>
          <w:w w:val="105"/>
        </w:rPr>
        <w:t>s</w:t>
      </w:r>
      <w:r>
        <w:rPr>
          <w:color w:val="2B282D"/>
          <w:w w:val="105"/>
        </w:rPr>
        <w:tab/>
        <w:t>p:3-t</w:t>
      </w:r>
      <w:r>
        <w:rPr>
          <w:color w:val="2B282D"/>
          <w:spacing w:val="-36"/>
          <w:w w:val="105"/>
        </w:rPr>
        <w:t xml:space="preserve"> </w:t>
      </w:r>
      <w:r>
        <w:rPr>
          <w:color w:val="2B282D"/>
          <w:w w:val="105"/>
        </w:rPr>
        <w:t>e</w:t>
      </w:r>
      <w:r>
        <w:rPr>
          <w:color w:val="2B282D"/>
          <w:spacing w:val="-35"/>
          <w:w w:val="105"/>
        </w:rPr>
        <w:t xml:space="preserve"> </w:t>
      </w:r>
      <w:r>
        <w:rPr>
          <w:color w:val="2B282D"/>
          <w:w w:val="105"/>
        </w:rPr>
        <w:t>1cky</w:t>
      </w:r>
    </w:p>
    <w:p w14:paraId="1E87A922" w14:textId="77777777" w:rsidR="00095916" w:rsidRDefault="00095916">
      <w:pPr>
        <w:pStyle w:val="Zkladntext"/>
        <w:tabs>
          <w:tab w:val="left" w:pos="4957"/>
        </w:tabs>
        <w:kinsoku w:val="0"/>
        <w:overflowPunct w:val="0"/>
        <w:spacing w:line="181" w:lineRule="exact"/>
        <w:ind w:left="456"/>
        <w:rPr>
          <w:color w:val="2B282D"/>
          <w:w w:val="104"/>
        </w:rPr>
      </w:pPr>
      <w:r>
        <w:rPr>
          <w:color w:val="2B282D"/>
          <w:w w:val="103"/>
        </w:rPr>
        <w:t>v•hlásil</w:t>
      </w:r>
      <w:r>
        <w:rPr>
          <w:color w:val="2B282D"/>
        </w:rPr>
        <w:t xml:space="preserve"> </w:t>
      </w:r>
      <w:r>
        <w:rPr>
          <w:color w:val="2B282D"/>
          <w:spacing w:val="-23"/>
        </w:rPr>
        <w:t xml:space="preserve"> </w:t>
      </w:r>
      <w:r>
        <w:rPr>
          <w:color w:val="2B282D"/>
          <w:w w:val="105"/>
        </w:rPr>
        <w:t>o</w:t>
      </w:r>
      <w:r>
        <w:rPr>
          <w:color w:val="2B282D"/>
          <w:spacing w:val="25"/>
        </w:rPr>
        <w:t xml:space="preserve"> </w:t>
      </w:r>
      <w:r>
        <w:rPr>
          <w:color w:val="2B282D"/>
          <w:spacing w:val="-1"/>
          <w:w w:val="117"/>
        </w:rPr>
        <w:t>svů</w:t>
      </w:r>
      <w:r>
        <w:rPr>
          <w:color w:val="2B282D"/>
          <w:w w:val="117"/>
        </w:rPr>
        <w:t>j</w:t>
      </w:r>
      <w:r>
        <w:rPr>
          <w:color w:val="2B282D"/>
          <w:spacing w:val="22"/>
        </w:rPr>
        <w:t xml:space="preserve"> </w:t>
      </w:r>
      <w:r>
        <w:rPr>
          <w:color w:val="2B282D"/>
          <w:w w:val="101"/>
        </w:rPr>
        <w:t>podíl</w:t>
      </w:r>
      <w:r>
        <w:rPr>
          <w:color w:val="2B282D"/>
        </w:rPr>
        <w:t xml:space="preserve"> </w:t>
      </w:r>
      <w:r>
        <w:rPr>
          <w:color w:val="2B282D"/>
          <w:spacing w:val="-10"/>
        </w:rPr>
        <w:t xml:space="preserve"> </w:t>
      </w:r>
      <w:r>
        <w:rPr>
          <w:color w:val="2B282D"/>
          <w:w w:val="106"/>
        </w:rPr>
        <w:t>na</w:t>
      </w:r>
      <w:r>
        <w:rPr>
          <w:color w:val="2B282D"/>
        </w:rPr>
        <w:t xml:space="preserve"> </w:t>
      </w:r>
      <w:r>
        <w:rPr>
          <w:color w:val="2B282D"/>
          <w:spacing w:val="-26"/>
        </w:rPr>
        <w:t xml:space="preserve"> </w:t>
      </w:r>
      <w:r>
        <w:rPr>
          <w:color w:val="2B282D"/>
          <w:w w:val="102"/>
        </w:rPr>
        <w:t>kolektivm</w:t>
      </w:r>
      <w:r>
        <w:rPr>
          <w:color w:val="2B282D"/>
        </w:rPr>
        <w:t xml:space="preserve"> </w:t>
      </w:r>
      <w:r>
        <w:rPr>
          <w:color w:val="2B282D"/>
          <w:spacing w:val="-10"/>
        </w:rPr>
        <w:t xml:space="preserve"> </w:t>
      </w:r>
      <w:r>
        <w:rPr>
          <w:color w:val="2B282D"/>
          <w:w w:val="99"/>
        </w:rPr>
        <w:t>v</w:t>
      </w:r>
      <w:r>
        <w:rPr>
          <w:color w:val="2B282D"/>
          <w:spacing w:val="-137"/>
          <w:w w:val="99"/>
        </w:rPr>
        <w:t>m</w:t>
      </w:r>
      <w:r>
        <w:rPr>
          <w:color w:val="4B484B"/>
          <w:w w:val="88"/>
        </w:rPr>
        <w:t>e</w:t>
      </w:r>
      <w:r>
        <w:rPr>
          <w:color w:val="4B484B"/>
        </w:rPr>
        <w:tab/>
      </w:r>
      <w:r>
        <w:rPr>
          <w:color w:val="2B282D"/>
          <w:w w:val="104"/>
        </w:rPr>
        <w:t>ne­</w:t>
      </w:r>
    </w:p>
    <w:p w14:paraId="55703971" w14:textId="77777777" w:rsidR="00095916" w:rsidRDefault="00095916">
      <w:pPr>
        <w:pStyle w:val="Zkladntext"/>
        <w:kinsoku w:val="0"/>
        <w:overflowPunct w:val="0"/>
        <w:spacing w:line="241" w:lineRule="exact"/>
        <w:ind w:left="282"/>
        <w:jc w:val="both"/>
        <w:rPr>
          <w:color w:val="2B282D"/>
          <w:w w:val="62"/>
        </w:rPr>
      </w:pPr>
      <w:r>
        <w:rPr>
          <w:noProof/>
        </w:rPr>
        <w:pict w14:anchorId="3D7F1E32">
          <v:shape id="_x0000_s1127" type="#_x0000_t202" style="position:absolute;left:0;text-align:left;margin-left:375.9pt;margin-top:19.7pt;width:199.9pt;height:14.45pt;z-index:-251626496;mso-position-horizontal-relative:page;mso-position-vertical-relative:text" o:allowincell="f" filled="f" stroked="f">
            <v:textbox inset="0,0,0,0">
              <w:txbxContent>
                <w:p w14:paraId="194603F1" w14:textId="77777777" w:rsidR="00095916" w:rsidRDefault="00095916">
                  <w:pPr>
                    <w:pStyle w:val="Zkladntext"/>
                    <w:tabs>
                      <w:tab w:val="left" w:pos="2868"/>
                      <w:tab w:val="left" w:pos="3473"/>
                    </w:tabs>
                    <w:kinsoku w:val="0"/>
                    <w:overflowPunct w:val="0"/>
                    <w:spacing w:line="288" w:lineRule="exact"/>
                    <w:rPr>
                      <w:color w:val="2B282D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2B282D"/>
                      <w:sz w:val="18"/>
                      <w:szCs w:val="18"/>
                    </w:rPr>
                    <w:t xml:space="preserve">OJI  </w:t>
                  </w:r>
                  <w:r>
                    <w:rPr>
                      <w:color w:val="2B282D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B282D"/>
                    </w:rPr>
                    <w:t>s</w:t>
                  </w:r>
                  <w:r>
                    <w:rPr>
                      <w:color w:val="2B282D"/>
                    </w:rPr>
                    <w:tab/>
                  </w:r>
                  <w:r>
                    <w:rPr>
                      <w:color w:val="2B282D"/>
                      <w:w w:val="95"/>
                    </w:rPr>
                    <w:t>d</w:t>
                  </w:r>
                  <w:r>
                    <w:rPr>
                      <w:color w:val="2B282D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4B484B"/>
                      <w:w w:val="95"/>
                    </w:rPr>
                    <w:t>'</w:t>
                  </w:r>
                  <w:r>
                    <w:rPr>
                      <w:color w:val="4B484B"/>
                      <w:w w:val="95"/>
                    </w:rPr>
                    <w:tab/>
                  </w:r>
                  <w:r>
                    <w:rPr>
                      <w:color w:val="2B282D"/>
                      <w:spacing w:val="-5"/>
                      <w:sz w:val="24"/>
                      <w:szCs w:val="24"/>
                    </w:rPr>
                    <w:t>1944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0B64B1D">
          <v:shape id="_x0000_s1128" type="#_x0000_t202" style="position:absolute;left:0;text-align:left;margin-left:326.1pt;margin-top:19.7pt;width:44.05pt;height:14.45pt;z-index:-251625472;mso-position-horizontal-relative:page;mso-position-vertical-relative:text" o:allowincell="f" filled="f" stroked="f">
            <v:textbox inset="0,0,0,0">
              <w:txbxContent>
                <w:p w14:paraId="01D69102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B282D"/>
                      <w:w w:val="105"/>
                    </w:rPr>
                  </w:pPr>
                  <w:r>
                    <w:rPr>
                      <w:color w:val="2B282D"/>
                      <w:w w:val="105"/>
                    </w:rPr>
                    <w:t>mnou s</w:t>
                  </w:r>
                </w:p>
              </w:txbxContent>
            </v:textbox>
            <w10:wrap anchorx="page"/>
          </v:shape>
        </w:pict>
      </w:r>
      <w:r>
        <w:rPr>
          <w:color w:val="2B282D"/>
          <w:spacing w:val="-1"/>
          <w:w w:val="135"/>
        </w:rPr>
        <w:t>:;ckéh</w:t>
      </w:r>
      <w:r>
        <w:rPr>
          <w:color w:val="2B282D"/>
          <w:w w:val="135"/>
        </w:rPr>
        <w:t>o</w:t>
      </w:r>
      <w:r>
        <w:rPr>
          <w:color w:val="2B282D"/>
        </w:rPr>
        <w:t xml:space="preserve">  </w:t>
      </w:r>
      <w:r>
        <w:rPr>
          <w:color w:val="2B282D"/>
          <w:spacing w:val="-20"/>
        </w:rPr>
        <w:t xml:space="preserve"> </w:t>
      </w:r>
      <w:r>
        <w:rPr>
          <w:color w:val="2B282D"/>
          <w:w w:val="110"/>
        </w:rPr>
        <w:t>národa</w:t>
      </w:r>
      <w:r>
        <w:rPr>
          <w:color w:val="2B282D"/>
        </w:rPr>
        <w:t xml:space="preserve">  </w:t>
      </w:r>
      <w:r>
        <w:rPr>
          <w:color w:val="2B282D"/>
          <w:spacing w:val="-11"/>
        </w:rPr>
        <w:t xml:space="preserve"> </w:t>
      </w:r>
      <w:r>
        <w:rPr>
          <w:color w:val="2B282D"/>
          <w:w w:val="110"/>
        </w:rPr>
        <w:t>a</w:t>
      </w:r>
      <w:r>
        <w:rPr>
          <w:color w:val="2B282D"/>
        </w:rPr>
        <w:t xml:space="preserve">  </w:t>
      </w:r>
      <w:r>
        <w:rPr>
          <w:color w:val="2B282D"/>
          <w:spacing w:val="-25"/>
        </w:rPr>
        <w:t xml:space="preserve"> </w:t>
      </w:r>
      <w:r>
        <w:rPr>
          <w:color w:val="2B282D"/>
          <w:spacing w:val="-1"/>
          <w:w w:val="109"/>
        </w:rPr>
        <w:t>efektn</w:t>
      </w:r>
      <w:r>
        <w:rPr>
          <w:color w:val="2B282D"/>
          <w:w w:val="109"/>
        </w:rPr>
        <w:t>ě</w:t>
      </w:r>
      <w:r>
        <w:rPr>
          <w:color w:val="2B282D"/>
        </w:rPr>
        <w:t xml:space="preserve">  </w:t>
      </w:r>
      <w:r>
        <w:rPr>
          <w:color w:val="2B282D"/>
          <w:spacing w:val="-25"/>
        </w:rPr>
        <w:t xml:space="preserve"> </w:t>
      </w:r>
      <w:r>
        <w:rPr>
          <w:color w:val="2B282D"/>
          <w:spacing w:val="-1"/>
          <w:w w:val="107"/>
        </w:rPr>
        <w:t>zvo</w:t>
      </w:r>
      <w:r>
        <w:rPr>
          <w:color w:val="2B282D"/>
          <w:w w:val="107"/>
        </w:rPr>
        <w:t>l</w:t>
      </w:r>
      <w:r>
        <w:rPr>
          <w:color w:val="2B282D"/>
          <w:spacing w:val="-24"/>
        </w:rPr>
        <w:t xml:space="preserve"> </w:t>
      </w:r>
      <w:r>
        <w:rPr>
          <w:rFonts w:ascii="Arial" w:hAnsi="Arial" w:cs="Arial"/>
          <w:i/>
          <w:iCs/>
          <w:color w:val="2B282D"/>
          <w:spacing w:val="-58"/>
          <w:w w:val="44"/>
          <w:sz w:val="33"/>
          <w:szCs w:val="33"/>
        </w:rPr>
        <w:t>=</w:t>
      </w:r>
      <w:r>
        <w:rPr>
          <w:color w:val="2B282D"/>
          <w:w w:val="107"/>
        </w:rPr>
        <w:t>l</w:t>
      </w:r>
      <w:r>
        <w:rPr>
          <w:color w:val="2B282D"/>
        </w:rPr>
        <w:t xml:space="preserve"> </w:t>
      </w:r>
      <w:r>
        <w:rPr>
          <w:color w:val="2B282D"/>
          <w:spacing w:val="21"/>
        </w:rPr>
        <w:t xml:space="preserve"> </w:t>
      </w:r>
      <w:r>
        <w:rPr>
          <w:color w:val="4B484B"/>
          <w:w w:val="74"/>
        </w:rPr>
        <w:t>»</w:t>
      </w:r>
      <w:r>
        <w:rPr>
          <w:color w:val="4B484B"/>
          <w:spacing w:val="-2"/>
        </w:rPr>
        <w:t xml:space="preserve"> </w:t>
      </w:r>
      <w:r>
        <w:rPr>
          <w:color w:val="2B282D"/>
          <w:w w:val="62"/>
        </w:rPr>
        <w:t>I</w:t>
      </w:r>
    </w:p>
    <w:p w14:paraId="4D5897D1" w14:textId="77777777" w:rsidR="00095916" w:rsidRDefault="00095916">
      <w:pPr>
        <w:pStyle w:val="Zkladntext"/>
        <w:kinsoku w:val="0"/>
        <w:overflowPunct w:val="0"/>
        <w:spacing w:line="241" w:lineRule="exact"/>
        <w:ind w:left="282"/>
        <w:jc w:val="both"/>
        <w:rPr>
          <w:color w:val="2B282D"/>
          <w:w w:val="6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96" w:space="254"/>
            <w:col w:w="5670"/>
          </w:cols>
          <w:noEndnote/>
        </w:sectPr>
      </w:pPr>
    </w:p>
    <w:p w14:paraId="5AC4F8C0" w14:textId="77777777" w:rsidR="00095916" w:rsidRDefault="00095916">
      <w:pPr>
        <w:pStyle w:val="Zkladntext"/>
        <w:kinsoku w:val="0"/>
        <w:overflowPunct w:val="0"/>
        <w:spacing w:line="238" w:lineRule="exact"/>
        <w:ind w:left="369"/>
        <w:rPr>
          <w:color w:val="2B282D"/>
          <w:w w:val="110"/>
        </w:rPr>
      </w:pPr>
      <w:r>
        <w:rPr>
          <w:color w:val="1A161C"/>
          <w:w w:val="110"/>
        </w:rPr>
        <w:t xml:space="preserve">Vlada  v  Praze   jasně  dokazuje,  </w:t>
      </w:r>
      <w:r>
        <w:rPr>
          <w:color w:val="2B282D"/>
          <w:w w:val="110"/>
        </w:rPr>
        <w:t>že</w:t>
      </w:r>
      <w:r>
        <w:rPr>
          <w:color w:val="2B282D"/>
          <w:spacing w:val="30"/>
          <w:w w:val="110"/>
        </w:rPr>
        <w:t xml:space="preserve"> </w:t>
      </w:r>
      <w:r>
        <w:rPr>
          <w:color w:val="2B282D"/>
          <w:w w:val="110"/>
        </w:rPr>
        <w:t>povazuJe</w:t>
      </w:r>
    </w:p>
    <w:p w14:paraId="5187D70F" w14:textId="77777777" w:rsidR="00095916" w:rsidRDefault="00095916">
      <w:pPr>
        <w:pStyle w:val="Zkladntext"/>
        <w:tabs>
          <w:tab w:val="left" w:pos="3931"/>
          <w:tab w:val="left" w:pos="5487"/>
        </w:tabs>
        <w:kinsoku w:val="0"/>
        <w:overflowPunct w:val="0"/>
        <w:spacing w:before="19" w:line="264" w:lineRule="exact"/>
        <w:ind w:left="373" w:right="38"/>
        <w:rPr>
          <w:color w:val="2B282D"/>
          <w:w w:val="110"/>
        </w:rPr>
      </w:pPr>
      <w:r>
        <w:rPr>
          <w:color w:val="1A161C"/>
          <w:w w:val="110"/>
        </w:rPr>
        <w:t xml:space="preserve">taktickou  </w:t>
      </w:r>
      <w:r>
        <w:rPr>
          <w:color w:val="1A161C"/>
          <w:spacing w:val="6"/>
          <w:w w:val="110"/>
        </w:rPr>
        <w:t xml:space="preserve"> </w:t>
      </w:r>
      <w:r>
        <w:rPr>
          <w:color w:val="1A161C"/>
          <w:w w:val="110"/>
        </w:rPr>
        <w:t xml:space="preserve">éru  </w:t>
      </w:r>
      <w:r>
        <w:rPr>
          <w:color w:val="1A161C"/>
          <w:spacing w:val="31"/>
          <w:w w:val="110"/>
        </w:rPr>
        <w:t xml:space="preserve"> </w:t>
      </w:r>
      <w:r>
        <w:rPr>
          <w:color w:val="1A161C"/>
          <w:w w:val="110"/>
        </w:rPr>
        <w:t>stalinského</w:t>
      </w:r>
      <w:r>
        <w:rPr>
          <w:color w:val="1A161C"/>
          <w:w w:val="110"/>
        </w:rPr>
        <w:tab/>
        <w:t>šovinismu</w:t>
      </w:r>
      <w:r>
        <w:rPr>
          <w:color w:val="1A161C"/>
          <w:w w:val="110"/>
        </w:rPr>
        <w:tab/>
      </w:r>
      <w:r>
        <w:rPr>
          <w:color w:val="2B282D"/>
          <w:spacing w:val="-9"/>
          <w:w w:val="110"/>
        </w:rPr>
        <w:t xml:space="preserve">za </w:t>
      </w:r>
      <w:r>
        <w:rPr>
          <w:color w:val="1A161C"/>
          <w:w w:val="110"/>
        </w:rPr>
        <w:t>skončenou.  Prohlá</w:t>
      </w:r>
      <w:r>
        <w:rPr>
          <w:color w:val="1A161C"/>
          <w:w w:val="110"/>
        </w:rPr>
        <w:t xml:space="preserve">sila   sice  v  r.  1945.  </w:t>
      </w:r>
      <w:r>
        <w:rPr>
          <w:color w:val="2B282D"/>
          <w:w w:val="110"/>
        </w:rPr>
        <w:t>že</w:t>
      </w:r>
      <w:r>
        <w:rPr>
          <w:color w:val="2B282D"/>
          <w:spacing w:val="51"/>
          <w:w w:val="110"/>
        </w:rPr>
        <w:t xml:space="preserve"> </w:t>
      </w:r>
      <w:r>
        <w:rPr>
          <w:color w:val="2B282D"/>
          <w:w w:val="110"/>
        </w:rPr>
        <w:t>je</w:t>
      </w:r>
    </w:p>
    <w:p w14:paraId="63523735" w14:textId="77777777" w:rsidR="00095916" w:rsidRDefault="00095916">
      <w:pPr>
        <w:pStyle w:val="Zkladntext"/>
        <w:tabs>
          <w:tab w:val="left" w:pos="1912"/>
        </w:tabs>
        <w:kinsoku w:val="0"/>
        <w:overflowPunct w:val="0"/>
        <w:spacing w:before="9" w:line="135" w:lineRule="auto"/>
        <w:ind w:left="1273"/>
        <w:rPr>
          <w:color w:val="1A161C"/>
        </w:rPr>
      </w:pPr>
      <w:r>
        <w:rPr>
          <w:sz w:val="24"/>
          <w:szCs w:val="24"/>
        </w:rPr>
        <w:br w:type="column"/>
      </w:r>
      <w:r>
        <w:rPr>
          <w:color w:val="2B282D"/>
          <w:position w:val="-11"/>
        </w:rPr>
        <w:t xml:space="preserve">t </w:t>
      </w:r>
      <w:r>
        <w:rPr>
          <w:color w:val="2B282D"/>
          <w:spacing w:val="61"/>
          <w:position w:val="-11"/>
        </w:rPr>
        <w:t xml:space="preserve"> </w:t>
      </w:r>
      <w:r>
        <w:rPr>
          <w:color w:val="2B282D"/>
        </w:rPr>
        <w:t>.,</w:t>
      </w:r>
      <w:r>
        <w:rPr>
          <w:color w:val="2B282D"/>
        </w:rPr>
        <w:tab/>
        <w:t xml:space="preserve">t1'n Hitlerův a Henlemuv </w:t>
      </w:r>
      <w:r>
        <w:rPr>
          <w:color w:val="1A161C"/>
          <w:spacing w:val="-11"/>
        </w:rPr>
        <w:t>..</w:t>
      </w:r>
      <w:r>
        <w:rPr>
          <w:color w:val="1A161C"/>
          <w:spacing w:val="13"/>
        </w:rPr>
        <w:t xml:space="preserve"> </w:t>
      </w:r>
      <w:r>
        <w:rPr>
          <w:color w:val="1A161C"/>
        </w:rPr>
        <w:t>.</w:t>
      </w:r>
    </w:p>
    <w:p w14:paraId="641CE782" w14:textId="77777777" w:rsidR="00095916" w:rsidRDefault="00095916">
      <w:pPr>
        <w:pStyle w:val="Zkladntext"/>
        <w:tabs>
          <w:tab w:val="left" w:pos="1338"/>
          <w:tab w:val="left" w:pos="1633"/>
          <w:tab w:val="left" w:pos="1967"/>
        </w:tabs>
        <w:kinsoku w:val="0"/>
        <w:overflowPunct w:val="0"/>
        <w:spacing w:line="193" w:lineRule="exact"/>
        <w:ind w:left="696"/>
        <w:rPr>
          <w:color w:val="2B282D"/>
          <w:w w:val="105"/>
          <w:sz w:val="23"/>
          <w:szCs w:val="23"/>
        </w:rPr>
      </w:pPr>
      <w:r>
        <w:rPr>
          <w:i/>
          <w:iCs/>
          <w:color w:val="2B282D"/>
          <w:w w:val="105"/>
          <w:sz w:val="9"/>
          <w:szCs w:val="9"/>
        </w:rPr>
        <w:t>v</w:t>
      </w:r>
      <w:r>
        <w:rPr>
          <w:i/>
          <w:iCs/>
          <w:color w:val="2B282D"/>
          <w:w w:val="105"/>
          <w:sz w:val="9"/>
          <w:szCs w:val="9"/>
        </w:rPr>
        <w:tab/>
      </w:r>
      <w:r>
        <w:rPr>
          <w:color w:val="2B282D"/>
          <w:w w:val="105"/>
          <w:sz w:val="9"/>
          <w:szCs w:val="9"/>
        </w:rPr>
        <w:t>•</w:t>
      </w:r>
      <w:r>
        <w:rPr>
          <w:color w:val="2B282D"/>
          <w:w w:val="105"/>
          <w:sz w:val="9"/>
          <w:szCs w:val="9"/>
        </w:rPr>
        <w:tab/>
        <w:t>,</w:t>
      </w:r>
      <w:r>
        <w:rPr>
          <w:color w:val="2B282D"/>
          <w:w w:val="105"/>
          <w:sz w:val="9"/>
          <w:szCs w:val="9"/>
        </w:rPr>
        <w:tab/>
      </w:r>
      <w:r>
        <w:rPr>
          <w:color w:val="2B282D"/>
          <w:w w:val="105"/>
        </w:rPr>
        <w:t>záznam schůze, Lon</w:t>
      </w:r>
      <w:r>
        <w:rPr>
          <w:color w:val="2B282D"/>
          <w:spacing w:val="10"/>
          <w:w w:val="105"/>
        </w:rPr>
        <w:t xml:space="preserve"> </w:t>
      </w:r>
      <w:r>
        <w:rPr>
          <w:color w:val="2B282D"/>
          <w:w w:val="105"/>
          <w:sz w:val="23"/>
          <w:szCs w:val="23"/>
        </w:rPr>
        <w:t>yn</w:t>
      </w:r>
    </w:p>
    <w:p w14:paraId="43EA5EB6" w14:textId="77777777" w:rsidR="00095916" w:rsidRDefault="00095916">
      <w:pPr>
        <w:pStyle w:val="Zkladntext"/>
        <w:tabs>
          <w:tab w:val="left" w:pos="5235"/>
        </w:tabs>
        <w:kinsoku w:val="0"/>
        <w:overflowPunct w:val="0"/>
        <w:spacing w:line="193" w:lineRule="exact"/>
        <w:ind w:left="390"/>
        <w:rPr>
          <w:color w:val="2B282D"/>
          <w:w w:val="125"/>
        </w:rPr>
      </w:pPr>
      <w:r>
        <w:rPr>
          <w:color w:val="2B282D"/>
          <w:w w:val="125"/>
        </w:rPr>
        <w:t>(Tesnop1</w:t>
      </w:r>
      <w:r>
        <w:rPr>
          <w:color w:val="2B282D"/>
          <w:spacing w:val="-39"/>
          <w:w w:val="125"/>
        </w:rPr>
        <w:t xml:space="preserve"> </w:t>
      </w:r>
      <w:r>
        <w:rPr>
          <w:color w:val="2B282D"/>
          <w:w w:val="125"/>
        </w:rPr>
        <w:t>y</w:t>
      </w:r>
      <w:r>
        <w:rPr>
          <w:color w:val="2B282D"/>
          <w:spacing w:val="-25"/>
          <w:w w:val="125"/>
        </w:rPr>
        <w:t xml:space="preserve"> </w:t>
      </w:r>
      <w:r>
        <w:rPr>
          <w:color w:val="2B282D"/>
          <w:w w:val="125"/>
        </w:rPr>
        <w:t>residiu</w:t>
      </w:r>
      <w:r>
        <w:rPr>
          <w:color w:val="2B282D"/>
          <w:spacing w:val="-1"/>
          <w:w w:val="125"/>
        </w:rPr>
        <w:t xml:space="preserve"> </w:t>
      </w:r>
      <w:r>
        <w:rPr>
          <w:color w:val="2B282D"/>
          <w:w w:val="125"/>
        </w:rPr>
        <w:t>této</w:t>
      </w:r>
      <w:r>
        <w:rPr>
          <w:color w:val="2B282D"/>
          <w:spacing w:val="-17"/>
          <w:w w:val="125"/>
        </w:rPr>
        <w:t xml:space="preserve"> </w:t>
      </w:r>
      <w:r>
        <w:rPr>
          <w:color w:val="2B282D"/>
          <w:w w:val="125"/>
        </w:rPr>
        <w:t>schůze</w:t>
      </w:r>
      <w:r>
        <w:rPr>
          <w:color w:val="2B282D"/>
          <w:spacing w:val="-18"/>
          <w:w w:val="125"/>
        </w:rPr>
        <w:t xml:space="preserve"> </w:t>
      </w:r>
      <w:r>
        <w:rPr>
          <w:color w:val="2B282D"/>
          <w:w w:val="125"/>
        </w:rPr>
        <w:t>sedě</w:t>
      </w:r>
      <w:r>
        <w:rPr>
          <w:color w:val="2B282D"/>
          <w:spacing w:val="-6"/>
          <w:w w:val="125"/>
        </w:rPr>
        <w:t xml:space="preserve"> </w:t>
      </w:r>
      <w:r>
        <w:rPr>
          <w:color w:val="2B282D"/>
          <w:w w:val="125"/>
        </w:rPr>
        <w:t>t</w:t>
      </w:r>
      <w:r>
        <w:rPr>
          <w:color w:val="2B282D"/>
          <w:w w:val="125"/>
        </w:rPr>
        <w:tab/>
        <w:t>­</w:t>
      </w:r>
    </w:p>
    <w:p w14:paraId="114048F5" w14:textId="77777777" w:rsidR="00095916" w:rsidRDefault="00095916">
      <w:pPr>
        <w:pStyle w:val="Zkladntext"/>
        <w:tabs>
          <w:tab w:val="left" w:pos="5235"/>
        </w:tabs>
        <w:kinsoku w:val="0"/>
        <w:overflowPunct w:val="0"/>
        <w:spacing w:line="193" w:lineRule="exact"/>
        <w:ind w:left="390"/>
        <w:rPr>
          <w:color w:val="2B282D"/>
          <w:w w:val="1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88" w:space="284"/>
            <w:col w:w="5748"/>
          </w:cols>
          <w:noEndnote/>
        </w:sectPr>
      </w:pPr>
    </w:p>
    <w:p w14:paraId="6A3B9480" w14:textId="77777777" w:rsidR="00095916" w:rsidRDefault="00095916">
      <w:pPr>
        <w:pStyle w:val="Zkladntext"/>
        <w:kinsoku w:val="0"/>
        <w:overflowPunct w:val="0"/>
        <w:spacing w:line="43" w:lineRule="exact"/>
        <w:ind w:left="389"/>
        <w:rPr>
          <w:color w:val="2B282D"/>
          <w:w w:val="115"/>
        </w:rPr>
      </w:pPr>
      <w:r>
        <w:rPr>
          <w:color w:val="1A161C"/>
          <w:w w:val="115"/>
        </w:rPr>
        <w:t xml:space="preserve">německých antifašistů zapotřebí při </w:t>
      </w:r>
      <w:r>
        <w:rPr>
          <w:color w:val="2B282D"/>
          <w:w w:val="115"/>
        </w:rPr>
        <w:t>výstav­</w:t>
      </w:r>
    </w:p>
    <w:p w14:paraId="0ABCE6DE" w14:textId="77777777" w:rsidR="00095916" w:rsidRDefault="00095916">
      <w:pPr>
        <w:pStyle w:val="Zkladntext"/>
        <w:tabs>
          <w:tab w:val="left" w:pos="1768"/>
          <w:tab w:val="left" w:pos="2652"/>
          <w:tab w:val="left" w:pos="3510"/>
        </w:tabs>
        <w:kinsoku w:val="0"/>
        <w:overflowPunct w:val="0"/>
        <w:spacing w:line="43" w:lineRule="exact"/>
        <w:ind w:left="389"/>
        <w:rPr>
          <w:color w:val="2B282D"/>
          <w:spacing w:val="-1"/>
          <w:w w:val="93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B282D"/>
          <w:spacing w:val="-1"/>
          <w:w w:val="130"/>
        </w:rPr>
        <w:t>str</w:t>
      </w:r>
      <w:r>
        <w:rPr>
          <w:color w:val="2B282D"/>
          <w:w w:val="130"/>
        </w:rPr>
        <w:t>.</w:t>
      </w:r>
      <w:r>
        <w:rPr>
          <w:color w:val="2B282D"/>
        </w:rPr>
        <w:t xml:space="preserve"> </w:t>
      </w:r>
      <w:r>
        <w:rPr>
          <w:color w:val="2B282D"/>
          <w:spacing w:val="-13"/>
        </w:rPr>
        <w:t xml:space="preserve"> </w:t>
      </w:r>
      <w:r>
        <w:rPr>
          <w:color w:val="2B282D"/>
          <w:w w:val="108"/>
        </w:rPr>
        <w:t>28)</w:t>
      </w:r>
      <w:r>
        <w:rPr>
          <w:color w:val="2B282D"/>
        </w:rPr>
        <w:tab/>
        <w:t>P</w:t>
      </w:r>
      <w:r>
        <w:rPr>
          <w:color w:val="2B282D"/>
        </w:rPr>
        <w:tab/>
      </w:r>
      <w:r>
        <w:rPr>
          <w:color w:val="2B282D"/>
          <w:spacing w:val="-1"/>
          <w:w w:val="87"/>
        </w:rPr>
        <w:t>R</w:t>
      </w:r>
      <w:r>
        <w:rPr>
          <w:color w:val="2B282D"/>
          <w:spacing w:val="-77"/>
          <w:w w:val="87"/>
        </w:rPr>
        <w:t>"</w:t>
      </w:r>
      <w:r>
        <w:rPr>
          <w:color w:val="2B282D"/>
          <w:w w:val="109"/>
          <w:position w:val="-10"/>
          <w:sz w:val="17"/>
          <w:szCs w:val="17"/>
        </w:rPr>
        <w:t>1</w:t>
      </w:r>
      <w:r>
        <w:rPr>
          <w:color w:val="2B282D"/>
          <w:position w:val="-10"/>
          <w:sz w:val="17"/>
          <w:szCs w:val="17"/>
        </w:rPr>
        <w:t xml:space="preserve">  </w:t>
      </w:r>
      <w:r>
        <w:rPr>
          <w:color w:val="2B282D"/>
          <w:spacing w:val="8"/>
          <w:position w:val="-10"/>
          <w:sz w:val="17"/>
          <w:szCs w:val="17"/>
        </w:rPr>
        <w:t xml:space="preserve"> </w:t>
      </w:r>
      <w:r>
        <w:rPr>
          <w:color w:val="2B282D"/>
          <w:w w:val="103"/>
        </w:rPr>
        <w:t>ka</w:t>
      </w:r>
      <w:r>
        <w:rPr>
          <w:color w:val="2B282D"/>
        </w:rPr>
        <w:tab/>
      </w:r>
      <w:r>
        <w:rPr>
          <w:color w:val="2B282D"/>
          <w:w w:val="111"/>
        </w:rPr>
        <w:t>který</w:t>
      </w:r>
      <w:r>
        <w:rPr>
          <w:color w:val="2B282D"/>
        </w:rPr>
        <w:t xml:space="preserve"> </w:t>
      </w:r>
      <w:r>
        <w:rPr>
          <w:color w:val="2B282D"/>
          <w:spacing w:val="5"/>
        </w:rPr>
        <w:t xml:space="preserve"> </w:t>
      </w:r>
      <w:r>
        <w:rPr>
          <w:color w:val="2B282D"/>
          <w:w w:val="97"/>
        </w:rPr>
        <w:t>po</w:t>
      </w:r>
      <w:r>
        <w:rPr>
          <w:color w:val="2B282D"/>
        </w:rPr>
        <w:t xml:space="preserve"> </w:t>
      </w:r>
      <w:r>
        <w:rPr>
          <w:color w:val="2B282D"/>
          <w:spacing w:val="6"/>
        </w:rPr>
        <w:t xml:space="preserve"> </w:t>
      </w:r>
      <w:r>
        <w:rPr>
          <w:color w:val="2B282D"/>
          <w:spacing w:val="-1"/>
          <w:w w:val="93"/>
          <w:sz w:val="23"/>
          <w:szCs w:val="23"/>
        </w:rPr>
        <w:t>K!'e1b1-</w:t>
      </w:r>
    </w:p>
    <w:p w14:paraId="0BF18980" w14:textId="77777777" w:rsidR="00095916" w:rsidRDefault="00095916">
      <w:pPr>
        <w:pStyle w:val="Zkladntext"/>
        <w:tabs>
          <w:tab w:val="left" w:pos="1768"/>
          <w:tab w:val="left" w:pos="2652"/>
          <w:tab w:val="left" w:pos="3510"/>
        </w:tabs>
        <w:kinsoku w:val="0"/>
        <w:overflowPunct w:val="0"/>
        <w:spacing w:line="43" w:lineRule="exact"/>
        <w:ind w:left="389"/>
        <w:rPr>
          <w:color w:val="2B282D"/>
          <w:spacing w:val="-1"/>
          <w:w w:val="93"/>
          <w:sz w:val="23"/>
          <w:szCs w:val="23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73" w:space="264"/>
            <w:col w:w="5783"/>
          </w:cols>
          <w:noEndnote/>
        </w:sectPr>
      </w:pPr>
    </w:p>
    <w:p w14:paraId="4C34A57A" w14:textId="77777777" w:rsidR="00095916" w:rsidRDefault="00095916">
      <w:pPr>
        <w:pStyle w:val="Zkladntext"/>
        <w:tabs>
          <w:tab w:val="left" w:pos="2146"/>
          <w:tab w:val="left" w:pos="2880"/>
          <w:tab w:val="left" w:pos="4422"/>
        </w:tabs>
        <w:kinsoku w:val="0"/>
        <w:overflowPunct w:val="0"/>
        <w:spacing w:before="185" w:line="92" w:lineRule="exact"/>
        <w:ind w:left="396"/>
        <w:rPr>
          <w:color w:val="2B282D"/>
          <w:w w:val="110"/>
        </w:rPr>
      </w:pPr>
      <w:r>
        <w:rPr>
          <w:color w:val="1A161C"/>
          <w:w w:val="110"/>
        </w:rPr>
        <w:t>bě</w:t>
      </w:r>
      <w:r>
        <w:rPr>
          <w:color w:val="1A161C"/>
          <w:spacing w:val="50"/>
          <w:w w:val="110"/>
        </w:rPr>
        <w:t xml:space="preserve"> </w:t>
      </w:r>
      <w:r>
        <w:rPr>
          <w:color w:val="1A161C"/>
          <w:w w:val="110"/>
        </w:rPr>
        <w:t>východní</w:t>
      </w:r>
      <w:r>
        <w:rPr>
          <w:color w:val="1A161C"/>
          <w:w w:val="110"/>
        </w:rPr>
        <w:tab/>
      </w:r>
      <w:r>
        <w:rPr>
          <w:i/>
          <w:iCs/>
          <w:color w:val="1A161C"/>
          <w:w w:val="110"/>
        </w:rPr>
        <w:t>wny</w:t>
      </w:r>
      <w:r>
        <w:rPr>
          <w:i/>
          <w:iCs/>
          <w:color w:val="1A161C"/>
          <w:w w:val="110"/>
        </w:rPr>
        <w:tab/>
      </w:r>
      <w:r>
        <w:rPr>
          <w:color w:val="2B282D"/>
          <w:w w:val="110"/>
        </w:rPr>
        <w:t>Německa:</w:t>
      </w:r>
      <w:r>
        <w:rPr>
          <w:color w:val="2B282D"/>
          <w:w w:val="110"/>
        </w:rPr>
        <w:tab/>
        <w:t>vztahovala</w:t>
      </w:r>
    </w:p>
    <w:p w14:paraId="1ABD1915" w14:textId="77777777" w:rsidR="00095916" w:rsidRDefault="00095916">
      <w:pPr>
        <w:pStyle w:val="Zkladntext"/>
        <w:kinsoku w:val="0"/>
        <w:overflowPunct w:val="0"/>
        <w:spacing w:line="278" w:lineRule="exact"/>
        <w:ind w:left="396"/>
        <w:rPr>
          <w:color w:val="2B282D"/>
          <w:w w:val="70"/>
        </w:rPr>
      </w:pPr>
      <w:r>
        <w:rPr>
          <w:sz w:val="24"/>
          <w:szCs w:val="24"/>
        </w:rPr>
        <w:br w:type="column"/>
      </w:r>
      <w:r>
        <w:rPr>
          <w:color w:val="2B282D"/>
          <w:w w:val="70"/>
        </w:rPr>
        <w:t>1r1.-át</w:t>
      </w:r>
    </w:p>
    <w:p w14:paraId="6377F359" w14:textId="77777777" w:rsidR="00095916" w:rsidRDefault="00095916">
      <w:pPr>
        <w:pStyle w:val="Zkladntext"/>
        <w:kinsoku w:val="0"/>
        <w:overflowPunct w:val="0"/>
        <w:spacing w:line="278" w:lineRule="exact"/>
        <w:ind w:left="110"/>
        <w:rPr>
          <w:color w:val="1A161C"/>
        </w:rPr>
      </w:pPr>
      <w:r>
        <w:rPr>
          <w:sz w:val="24"/>
          <w:szCs w:val="24"/>
        </w:rPr>
        <w:br w:type="column"/>
      </w:r>
      <w:r>
        <w:rPr>
          <w:color w:val="2B282D"/>
          <w:spacing w:val="-25"/>
          <w:w w:val="50"/>
        </w:rPr>
        <w:t>-</w:t>
      </w:r>
      <w:r>
        <w:rPr>
          <w:color w:val="2B282D"/>
          <w:spacing w:val="-91"/>
          <w:w w:val="102"/>
          <w:position w:val="11"/>
        </w:rPr>
        <w:t>N</w:t>
      </w:r>
      <w:r>
        <w:rPr>
          <w:color w:val="797475"/>
          <w:spacing w:val="-2"/>
          <w:w w:val="106"/>
        </w:rPr>
        <w:t>·</w:t>
      </w:r>
      <w:r>
        <w:rPr>
          <w:color w:val="2B282D"/>
          <w:spacing w:val="-1"/>
          <w:w w:val="102"/>
          <w:position w:val="11"/>
        </w:rPr>
        <w:t>ose</w:t>
      </w:r>
      <w:r>
        <w:rPr>
          <w:color w:val="2B282D"/>
          <w:w w:val="102"/>
          <w:position w:val="11"/>
        </w:rPr>
        <w:t>k</w:t>
      </w:r>
      <w:r>
        <w:rPr>
          <w:color w:val="2B282D"/>
          <w:position w:val="11"/>
        </w:rPr>
        <w:t xml:space="preserve"> </w:t>
      </w:r>
      <w:r>
        <w:rPr>
          <w:color w:val="2B282D"/>
          <w:spacing w:val="15"/>
          <w:position w:val="11"/>
        </w:rPr>
        <w:t xml:space="preserve"> </w:t>
      </w:r>
      <w:r>
        <w:rPr>
          <w:color w:val="2B282D"/>
          <w:w w:val="102"/>
          <w:position w:val="11"/>
        </w:rPr>
        <w:t>a</w:t>
      </w:r>
      <w:r>
        <w:rPr>
          <w:color w:val="2B282D"/>
          <w:position w:val="11"/>
        </w:rPr>
        <w:t xml:space="preserve"> </w:t>
      </w:r>
      <w:r>
        <w:rPr>
          <w:color w:val="2B282D"/>
          <w:spacing w:val="26"/>
          <w:position w:val="11"/>
        </w:rPr>
        <w:t xml:space="preserve"> </w:t>
      </w:r>
      <w:r>
        <w:rPr>
          <w:color w:val="2B282D"/>
          <w:spacing w:val="-1"/>
          <w:w w:val="109"/>
          <w:position w:val="11"/>
        </w:rPr>
        <w:t>D</w:t>
      </w:r>
      <w:r>
        <w:rPr>
          <w:color w:val="2B282D"/>
          <w:spacing w:val="-35"/>
          <w:w w:val="109"/>
          <w:position w:val="11"/>
        </w:rPr>
        <w:t>r</w:t>
      </w:r>
      <w:r>
        <w:rPr>
          <w:color w:val="2B282D"/>
          <w:spacing w:val="-35"/>
          <w:w w:val="106"/>
        </w:rPr>
        <w:t>.</w:t>
      </w:r>
      <w:r>
        <w:rPr>
          <w:color w:val="2B282D"/>
          <w:spacing w:val="-37"/>
          <w:w w:val="109"/>
          <w:position w:val="11"/>
        </w:rPr>
        <w:t>.</w:t>
      </w:r>
      <w:r>
        <w:rPr>
          <w:color w:val="2B282D"/>
          <w:spacing w:val="12"/>
          <w:w w:val="106"/>
        </w:rPr>
        <w:t>.</w:t>
      </w:r>
      <w:r>
        <w:rPr>
          <w:color w:val="2B282D"/>
          <w:w w:val="95"/>
        </w:rPr>
        <w:t>vť</w:t>
      </w:r>
      <w:r>
        <w:rPr>
          <w:color w:val="2B282D"/>
          <w:spacing w:val="-31"/>
          <w:w w:val="95"/>
        </w:rPr>
        <w:t>o</w:t>
      </w:r>
      <w:r>
        <w:rPr>
          <w:rFonts w:ascii="Arial" w:hAnsi="Arial" w:cs="Arial"/>
          <w:color w:val="2B282D"/>
          <w:spacing w:val="-123"/>
          <w:w w:val="109"/>
          <w:position w:val="11"/>
          <w:sz w:val="21"/>
          <w:szCs w:val="21"/>
        </w:rPr>
        <w:t>P</w:t>
      </w:r>
      <w:r>
        <w:rPr>
          <w:color w:val="2B282D"/>
          <w:w w:val="95"/>
        </w:rPr>
        <w:t>val</w:t>
      </w:r>
      <w:r>
        <w:rPr>
          <w:color w:val="2B282D"/>
          <w:spacing w:val="30"/>
        </w:rPr>
        <w:t xml:space="preserve"> </w:t>
      </w:r>
      <w:r>
        <w:rPr>
          <w:rFonts w:ascii="Arial" w:hAnsi="Arial" w:cs="Arial"/>
          <w:color w:val="2B282D"/>
          <w:spacing w:val="-27"/>
          <w:w w:val="72"/>
          <w:position w:val="11"/>
          <w:sz w:val="21"/>
          <w:szCs w:val="21"/>
        </w:rPr>
        <w:t>•</w:t>
      </w:r>
      <w:r>
        <w:rPr>
          <w:color w:val="2B282D"/>
          <w:w w:val="104"/>
        </w:rPr>
        <w:t>p</w:t>
      </w:r>
      <w:r>
        <w:rPr>
          <w:color w:val="2B282D"/>
          <w:spacing w:val="-75"/>
          <w:w w:val="104"/>
        </w:rPr>
        <w:t>r</w:t>
      </w:r>
      <w:r>
        <w:rPr>
          <w:i/>
          <w:iCs/>
          <w:color w:val="2B282D"/>
          <w:w w:val="72"/>
          <w:position w:val="11"/>
          <w:sz w:val="10"/>
          <w:szCs w:val="10"/>
        </w:rPr>
        <w:t>v,</w:t>
      </w:r>
      <w:r>
        <w:rPr>
          <w:i/>
          <w:iCs/>
          <w:color w:val="2B282D"/>
          <w:spacing w:val="-1"/>
          <w:position w:val="11"/>
          <w:sz w:val="10"/>
          <w:szCs w:val="10"/>
        </w:rPr>
        <w:t xml:space="preserve"> </w:t>
      </w:r>
      <w:r>
        <w:rPr>
          <w:color w:val="2B282D"/>
          <w:w w:val="104"/>
        </w:rPr>
        <w:t>itom</w:t>
      </w:r>
      <w:r>
        <w:rPr>
          <w:color w:val="2B282D"/>
          <w:spacing w:val="-40"/>
          <w:w w:val="104"/>
        </w:rPr>
        <w:t>n</w:t>
      </w:r>
      <w:r>
        <w:rPr>
          <w:color w:val="2B282D"/>
          <w:w w:val="72"/>
          <w:position w:val="11"/>
          <w:sz w:val="10"/>
          <w:szCs w:val="10"/>
        </w:rPr>
        <w:t>,</w:t>
      </w:r>
      <w:r>
        <w:rPr>
          <w:color w:val="2B282D"/>
          <w:spacing w:val="-4"/>
          <w:position w:val="11"/>
          <w:sz w:val="10"/>
          <w:szCs w:val="10"/>
        </w:rPr>
        <w:t xml:space="preserve"> </w:t>
      </w:r>
      <w:r>
        <w:rPr>
          <w:color w:val="2B282D"/>
          <w:w w:val="104"/>
        </w:rPr>
        <w:t>e</w:t>
      </w:r>
      <w:r>
        <w:rPr>
          <w:color w:val="2B282D"/>
        </w:rPr>
        <w:t xml:space="preserve"> </w:t>
      </w:r>
      <w:r>
        <w:rPr>
          <w:color w:val="2B282D"/>
          <w:spacing w:val="-9"/>
        </w:rPr>
        <w:t xml:space="preserve"> </w:t>
      </w:r>
      <w:r>
        <w:rPr>
          <w:color w:val="2B282D"/>
          <w:spacing w:val="-70"/>
          <w:w w:val="104"/>
        </w:rPr>
        <w:t>z</w:t>
      </w:r>
      <w:r>
        <w:rPr>
          <w:color w:val="2B282D"/>
          <w:w w:val="72"/>
          <w:position w:val="11"/>
          <w:sz w:val="10"/>
          <w:szCs w:val="10"/>
        </w:rPr>
        <w:t>,</w:t>
      </w:r>
      <w:r>
        <w:rPr>
          <w:color w:val="2B282D"/>
          <w:position w:val="11"/>
          <w:sz w:val="10"/>
          <w:szCs w:val="10"/>
        </w:rPr>
        <w:t xml:space="preserve"> </w:t>
      </w:r>
      <w:r>
        <w:rPr>
          <w:color w:val="2B282D"/>
          <w:spacing w:val="1"/>
          <w:position w:val="11"/>
          <w:sz w:val="10"/>
          <w:szCs w:val="10"/>
        </w:rPr>
        <w:t xml:space="preserve"> </w:t>
      </w:r>
      <w:r>
        <w:rPr>
          <w:color w:val="2B282D"/>
          <w:spacing w:val="-14"/>
          <w:w w:val="104"/>
        </w:rPr>
        <w:t>a</w:t>
      </w:r>
      <w:r>
        <w:rPr>
          <w:i/>
          <w:iCs/>
          <w:color w:val="2B282D"/>
          <w:spacing w:val="-25"/>
          <w:w w:val="50"/>
          <w:position w:val="11"/>
          <w:sz w:val="27"/>
          <w:szCs w:val="27"/>
        </w:rPr>
        <w:t>t</w:t>
      </w:r>
      <w:r>
        <w:rPr>
          <w:color w:val="2B282D"/>
          <w:w w:val="104"/>
        </w:rPr>
        <w:t>s</w:t>
      </w:r>
      <w:r>
        <w:rPr>
          <w:color w:val="2B282D"/>
          <w:spacing w:val="32"/>
        </w:rPr>
        <w:t xml:space="preserve"> </w:t>
      </w:r>
      <w:r>
        <w:rPr>
          <w:color w:val="1A161C"/>
        </w:rPr>
        <w:t>upce</w:t>
      </w:r>
    </w:p>
    <w:p w14:paraId="0BBF8A6E" w14:textId="77777777" w:rsidR="00095916" w:rsidRDefault="00095916">
      <w:pPr>
        <w:pStyle w:val="Zkladntext"/>
        <w:kinsoku w:val="0"/>
        <w:overflowPunct w:val="0"/>
        <w:spacing w:line="278" w:lineRule="exact"/>
        <w:ind w:left="110"/>
        <w:rPr>
          <w:color w:val="1A161C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72" w:space="246"/>
            <w:col w:w="906" w:space="39"/>
            <w:col w:w="4857"/>
          </w:cols>
          <w:noEndnote/>
        </w:sectPr>
      </w:pPr>
    </w:p>
    <w:p w14:paraId="4E2E636B" w14:textId="77777777" w:rsidR="00095916" w:rsidRDefault="00095916">
      <w:pPr>
        <w:pStyle w:val="Zkladntext"/>
        <w:kinsoku w:val="0"/>
        <w:overflowPunct w:val="0"/>
        <w:spacing w:before="176"/>
        <w:ind w:left="409"/>
        <w:rPr>
          <w:color w:val="2B282D"/>
          <w:w w:val="110"/>
        </w:rPr>
      </w:pPr>
      <w:r>
        <w:rPr>
          <w:rFonts w:ascii="Arial" w:hAnsi="Arial" w:cs="Arial"/>
          <w:color w:val="1A161C"/>
          <w:w w:val="110"/>
          <w:sz w:val="25"/>
          <w:szCs w:val="25"/>
        </w:rPr>
        <w:t xml:space="preserve">Však </w:t>
      </w:r>
      <w:r>
        <w:rPr>
          <w:color w:val="1A161C"/>
          <w:w w:val="110"/>
        </w:rPr>
        <w:t xml:space="preserve">tento postulát jen na horníky </w:t>
      </w:r>
      <w:r>
        <w:rPr>
          <w:color w:val="2B282D"/>
          <w:w w:val="110"/>
        </w:rPr>
        <w:t>a bez-</w:t>
      </w:r>
    </w:p>
    <w:p w14:paraId="64A8E852" w14:textId="77777777" w:rsidR="00095916" w:rsidRDefault="00095916">
      <w:pPr>
        <w:pStyle w:val="Zkladntext"/>
        <w:kinsoku w:val="0"/>
        <w:overflowPunct w:val="0"/>
        <w:spacing w:line="288" w:lineRule="exact"/>
        <w:ind w:left="643"/>
        <w:rPr>
          <w:color w:val="2B282D"/>
          <w:w w:val="105"/>
          <w:vertAlign w:val="subscript"/>
        </w:rPr>
      </w:pPr>
      <w:r>
        <w:rPr>
          <w:sz w:val="24"/>
          <w:szCs w:val="24"/>
        </w:rPr>
        <w:br w:type="column"/>
      </w:r>
      <w:r>
        <w:rPr>
          <w:color w:val="2B282D"/>
          <w:w w:val="105"/>
        </w:rPr>
        <w:t xml:space="preserve">chově proslovu </w:t>
      </w:r>
      <w:r>
        <w:rPr>
          <w:color w:val="2B282D"/>
          <w:w w:val="105"/>
          <w:vertAlign w:val="subscript"/>
        </w:rPr>
        <w:t>U.JIS</w:t>
      </w:r>
    </w:p>
    <w:p w14:paraId="3EE57392" w14:textId="77777777" w:rsidR="00095916" w:rsidRDefault="00095916">
      <w:pPr>
        <w:pStyle w:val="Zkladntext"/>
        <w:tabs>
          <w:tab w:val="left" w:pos="1659"/>
          <w:tab w:val="left" w:pos="2582"/>
        </w:tabs>
        <w:kinsoku w:val="0"/>
        <w:overflowPunct w:val="0"/>
        <w:spacing w:before="17" w:line="466" w:lineRule="exact"/>
        <w:ind w:left="127"/>
        <w:rPr>
          <w:i/>
          <w:iCs/>
          <w:color w:val="1A161C"/>
          <w:sz w:val="27"/>
          <w:szCs w:val="27"/>
        </w:rPr>
      </w:pPr>
      <w:r>
        <w:rPr>
          <w:rFonts w:ascii="Arial" w:hAnsi="Arial" w:cs="Arial"/>
          <w:color w:val="2B282D"/>
          <w:sz w:val="48"/>
          <w:szCs w:val="48"/>
        </w:rPr>
        <w:t>*</w:t>
      </w:r>
      <w:r>
        <w:rPr>
          <w:rFonts w:ascii="Arial" w:hAnsi="Arial" w:cs="Arial"/>
          <w:color w:val="2B282D"/>
          <w:sz w:val="48"/>
          <w:szCs w:val="48"/>
        </w:rPr>
        <w:tab/>
      </w:r>
      <w:r>
        <w:rPr>
          <w:i/>
          <w:iCs/>
          <w:color w:val="2B282D"/>
          <w:sz w:val="27"/>
          <w:szCs w:val="27"/>
        </w:rPr>
        <w:t>kl,</w:t>
      </w:r>
      <w:r>
        <w:rPr>
          <w:i/>
          <w:iCs/>
          <w:color w:val="2B282D"/>
          <w:spacing w:val="66"/>
          <w:sz w:val="27"/>
          <w:szCs w:val="27"/>
        </w:rPr>
        <w:t xml:space="preserve"> </w:t>
      </w:r>
      <w:r>
        <w:rPr>
          <w:color w:val="2B282D"/>
          <w:sz w:val="27"/>
          <w:szCs w:val="27"/>
        </w:rPr>
        <w:t>..</w:t>
      </w:r>
      <w:r>
        <w:rPr>
          <w:color w:val="2B282D"/>
          <w:spacing w:val="-41"/>
          <w:sz w:val="27"/>
          <w:szCs w:val="27"/>
        </w:rPr>
        <w:t xml:space="preserve"> </w:t>
      </w:r>
      <w:r>
        <w:rPr>
          <w:i/>
          <w:iCs/>
          <w:color w:val="1A161C"/>
          <w:sz w:val="27"/>
          <w:szCs w:val="27"/>
        </w:rPr>
        <w:t>k</w:t>
      </w:r>
      <w:r>
        <w:rPr>
          <w:i/>
          <w:iCs/>
          <w:color w:val="1A161C"/>
          <w:sz w:val="27"/>
          <w:szCs w:val="27"/>
        </w:rPr>
        <w:tab/>
      </w:r>
      <w:r>
        <w:rPr>
          <w:i/>
          <w:iCs/>
          <w:color w:val="2B282D"/>
          <w:sz w:val="27"/>
          <w:szCs w:val="27"/>
        </w:rPr>
        <w:t>situácii, musí bYť</w:t>
      </w:r>
      <w:r>
        <w:rPr>
          <w:i/>
          <w:iCs/>
          <w:color w:val="2B282D"/>
          <w:spacing w:val="34"/>
          <w:sz w:val="27"/>
          <w:szCs w:val="27"/>
        </w:rPr>
        <w:t xml:space="preserve"> </w:t>
      </w:r>
      <w:r>
        <w:rPr>
          <w:i/>
          <w:iCs/>
          <w:color w:val="1A161C"/>
          <w:sz w:val="27"/>
          <w:szCs w:val="27"/>
        </w:rPr>
        <w:t>nanaj-</w:t>
      </w:r>
    </w:p>
    <w:p w14:paraId="038F8375" w14:textId="77777777" w:rsidR="00095916" w:rsidRDefault="00095916">
      <w:pPr>
        <w:pStyle w:val="Zkladntext"/>
        <w:tabs>
          <w:tab w:val="left" w:pos="1659"/>
          <w:tab w:val="left" w:pos="2582"/>
        </w:tabs>
        <w:kinsoku w:val="0"/>
        <w:overflowPunct w:val="0"/>
        <w:spacing w:before="17" w:line="466" w:lineRule="exact"/>
        <w:ind w:left="127"/>
        <w:rPr>
          <w:i/>
          <w:iCs/>
          <w:color w:val="1A161C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43" w:space="40"/>
            <w:col w:w="6037"/>
          </w:cols>
          <w:noEndnote/>
        </w:sectPr>
      </w:pPr>
    </w:p>
    <w:p w14:paraId="33B2C3B2" w14:textId="77777777" w:rsidR="00095916" w:rsidRDefault="00095916">
      <w:pPr>
        <w:pStyle w:val="Zkladntext"/>
        <w:kinsoku w:val="0"/>
        <w:overflowPunct w:val="0"/>
        <w:spacing w:before="10" w:line="220" w:lineRule="auto"/>
        <w:ind w:left="435" w:right="386" w:firstLine="3"/>
        <w:jc w:val="both"/>
        <w:rPr>
          <w:i/>
          <w:iCs/>
          <w:color w:val="1A161C"/>
          <w:w w:val="110"/>
          <w:sz w:val="27"/>
          <w:szCs w:val="27"/>
        </w:rPr>
      </w:pPr>
      <w:r>
        <w:rPr>
          <w:i/>
          <w:iCs/>
          <w:color w:val="2B282D"/>
          <w:w w:val="110"/>
          <w:sz w:val="27"/>
          <w:szCs w:val="27"/>
        </w:rPr>
        <w:t xml:space="preserve">»Politika, </w:t>
      </w:r>
      <w:r>
        <w:rPr>
          <w:i/>
          <w:iCs/>
          <w:color w:val="1A161C"/>
          <w:w w:val="110"/>
          <w:sz w:val="27"/>
          <w:szCs w:val="27"/>
        </w:rPr>
        <w:t xml:space="preserve">sústredená na </w:t>
      </w:r>
      <w:r>
        <w:rPr>
          <w:i/>
          <w:iCs/>
          <w:color w:val="2B282D"/>
          <w:w w:val="110"/>
          <w:sz w:val="27"/>
          <w:szCs w:val="27"/>
        </w:rPr>
        <w:t xml:space="preserve">svoj </w:t>
      </w:r>
      <w:r>
        <w:rPr>
          <w:i/>
          <w:iCs/>
          <w:color w:val="1A161C"/>
          <w:w w:val="110"/>
          <w:sz w:val="27"/>
          <w:szCs w:val="27"/>
        </w:rPr>
        <w:t xml:space="preserve">najvyš.H </w:t>
      </w:r>
      <w:r>
        <w:rPr>
          <w:i/>
          <w:iCs/>
          <w:color w:val="2B282D"/>
          <w:w w:val="110"/>
          <w:sz w:val="28"/>
          <w:szCs w:val="28"/>
        </w:rPr>
        <w:t xml:space="preserve">cieť,  </w:t>
      </w:r>
      <w:r>
        <w:rPr>
          <w:i/>
          <w:iCs/>
          <w:color w:val="1A161C"/>
          <w:w w:val="110"/>
          <w:sz w:val="28"/>
          <w:szCs w:val="28"/>
        </w:rPr>
        <w:t xml:space="preserve">na  </w:t>
      </w:r>
      <w:r>
        <w:rPr>
          <w:i/>
          <w:iCs/>
          <w:color w:val="2B282D"/>
          <w:w w:val="110"/>
          <w:sz w:val="30"/>
          <w:szCs w:val="30"/>
        </w:rPr>
        <w:t xml:space="preserve">t.  </w:t>
      </w:r>
      <w:r>
        <w:rPr>
          <w:i/>
          <w:iCs/>
          <w:color w:val="2B282D"/>
          <w:w w:val="110"/>
          <w:sz w:val="28"/>
          <w:szCs w:val="28"/>
        </w:rPr>
        <w:t xml:space="preserve">zv. </w:t>
      </w:r>
      <w:r>
        <w:rPr>
          <w:i/>
          <w:iCs/>
          <w:color w:val="2B282D"/>
          <w:spacing w:val="77"/>
          <w:w w:val="110"/>
          <w:sz w:val="28"/>
          <w:szCs w:val="28"/>
        </w:rPr>
        <w:t xml:space="preserve"> </w:t>
      </w:r>
      <w:r>
        <w:rPr>
          <w:i/>
          <w:iCs/>
          <w:color w:val="2B282D"/>
          <w:w w:val="115"/>
          <w:sz w:val="27"/>
          <w:szCs w:val="27"/>
        </w:rPr>
        <w:t xml:space="preserve">ci im  </w:t>
      </w:r>
      <w:r>
        <w:rPr>
          <w:i/>
          <w:iCs/>
          <w:color w:val="2B282D"/>
          <w:w w:val="110"/>
          <w:sz w:val="28"/>
          <w:szCs w:val="28"/>
        </w:rPr>
        <w:t xml:space="preserve">a </w:t>
      </w:r>
      <w:r>
        <w:rPr>
          <w:i/>
          <w:iCs/>
          <w:color w:val="2B282D"/>
          <w:spacing w:val="77"/>
          <w:w w:val="110"/>
          <w:sz w:val="28"/>
          <w:szCs w:val="28"/>
        </w:rPr>
        <w:t xml:space="preserve"> </w:t>
      </w:r>
      <w:r>
        <w:rPr>
          <w:i/>
          <w:iCs/>
          <w:color w:val="2B282D"/>
          <w:w w:val="110"/>
          <w:sz w:val="27"/>
          <w:szCs w:val="27"/>
        </w:rPr>
        <w:t xml:space="preserve">vieram.  </w:t>
      </w:r>
      <w:r>
        <w:rPr>
          <w:i/>
          <w:iCs/>
          <w:color w:val="1A161C"/>
          <w:w w:val="110"/>
          <w:sz w:val="25"/>
          <w:szCs w:val="25"/>
        </w:rPr>
        <w:t xml:space="preserve">Púhe.  </w:t>
      </w:r>
      <w:r>
        <w:rPr>
          <w:rFonts w:ascii="Arial" w:hAnsi="Arial" w:cs="Arial"/>
          <w:i/>
          <w:iCs/>
          <w:color w:val="1A161C"/>
          <w:w w:val="110"/>
          <w:sz w:val="22"/>
          <w:szCs w:val="22"/>
        </w:rPr>
        <w:t xml:space="preserve">ÚSillpky </w:t>
      </w:r>
      <w:r>
        <w:rPr>
          <w:rFonts w:ascii="Arial" w:hAnsi="Arial" w:cs="Arial"/>
          <w:i/>
          <w:iCs/>
          <w:color w:val="1A161C"/>
          <w:w w:val="110"/>
          <w:sz w:val="23"/>
          <w:szCs w:val="23"/>
        </w:rPr>
        <w:t xml:space="preserve">vý§ </w:t>
      </w:r>
      <w:r>
        <w:rPr>
          <w:i/>
          <w:iCs/>
          <w:color w:val="1A161C"/>
          <w:w w:val="110"/>
          <w:sz w:val="27"/>
          <w:szCs w:val="27"/>
        </w:rPr>
        <w:t xml:space="preserve">taktná </w:t>
      </w:r>
      <w:r>
        <w:rPr>
          <w:rFonts w:ascii="Arial" w:hAnsi="Arial" w:cs="Arial"/>
          <w:i/>
          <w:iCs/>
          <w:color w:val="1A161C"/>
          <w:w w:val="110"/>
          <w:sz w:val="23"/>
          <w:szCs w:val="23"/>
        </w:rPr>
        <w:t xml:space="preserve">v </w:t>
      </w:r>
      <w:r>
        <w:rPr>
          <w:i/>
          <w:iCs/>
          <w:color w:val="1A161C"/>
          <w:w w:val="110"/>
          <w:sz w:val="27"/>
          <w:szCs w:val="27"/>
        </w:rPr>
        <w:t xml:space="preserve">pomere k </w:t>
      </w:r>
      <w:r>
        <w:rPr>
          <w:i/>
          <w:iCs/>
          <w:color w:val="1A161C"/>
          <w:w w:val="115"/>
          <w:sz w:val="27"/>
          <w:szCs w:val="27"/>
        </w:rPr>
        <w:t xml:space="preserve">iným </w:t>
      </w:r>
      <w:r>
        <w:rPr>
          <w:i/>
          <w:iCs/>
          <w:color w:val="1A161C"/>
          <w:w w:val="110"/>
          <w:sz w:val="27"/>
          <w:szCs w:val="27"/>
        </w:rPr>
        <w:t xml:space="preserve">národon1, </w:t>
      </w:r>
      <w:r>
        <w:rPr>
          <w:rFonts w:ascii="Arial" w:hAnsi="Arial" w:cs="Arial"/>
          <w:i/>
          <w:iCs/>
          <w:color w:val="2B282D"/>
          <w:w w:val="110"/>
          <w:sz w:val="25"/>
          <w:szCs w:val="25"/>
        </w:rPr>
        <w:t xml:space="preserve">k </w:t>
      </w:r>
      <w:r>
        <w:rPr>
          <w:i/>
          <w:iCs/>
          <w:color w:val="2B282D"/>
          <w:w w:val="115"/>
          <w:sz w:val="27"/>
          <w:szCs w:val="27"/>
        </w:rPr>
        <w:t xml:space="preserve">ich. </w:t>
      </w:r>
      <w:r>
        <w:rPr>
          <w:i/>
          <w:iCs/>
          <w:color w:val="2B282D"/>
          <w:w w:val="110"/>
          <w:sz w:val="27"/>
          <w:szCs w:val="27"/>
        </w:rPr>
        <w:t xml:space="preserve">nra_vor:;ko velkodušnosť, </w:t>
      </w:r>
      <w:r>
        <w:rPr>
          <w:i/>
          <w:iCs/>
          <w:color w:val="1A161C"/>
          <w:w w:val="110"/>
          <w:sz w:val="27"/>
          <w:szCs w:val="27"/>
        </w:rPr>
        <w:t xml:space="preserve">ale ako sl bosf.  však nestačia. Národy si ich </w:t>
      </w:r>
      <w:r>
        <w:rPr>
          <w:i/>
          <w:iCs/>
          <w:color w:val="2B282D"/>
          <w:w w:val="110"/>
          <w:sz w:val="27"/>
          <w:szCs w:val="27"/>
        </w:rPr>
        <w:t xml:space="preserve">často vukl?daJlL </w:t>
      </w:r>
      <w:r>
        <w:rPr>
          <w:color w:val="2B282D"/>
          <w:w w:val="110"/>
        </w:rPr>
        <w:t xml:space="preserve">,nz , </w:t>
      </w:r>
      <w:r>
        <w:rPr>
          <w:i/>
          <w:iCs/>
          <w:color w:val="2B282D"/>
          <w:w w:val="110"/>
          <w:sz w:val="27"/>
          <w:szCs w:val="27"/>
        </w:rPr>
        <w:t xml:space="preserve">ako jedna strana mince, </w:t>
      </w:r>
      <w:r>
        <w:rPr>
          <w:i/>
          <w:iCs/>
          <w:color w:val="1A161C"/>
          <w:w w:val="110"/>
          <w:sz w:val="27"/>
          <w:szCs w:val="27"/>
        </w:rPr>
        <w:t>ktoreJ</w:t>
      </w:r>
      <w:r>
        <w:rPr>
          <w:i/>
          <w:iCs/>
          <w:color w:val="1A161C"/>
          <w:spacing w:val="25"/>
          <w:w w:val="110"/>
          <w:sz w:val="27"/>
          <w:szCs w:val="27"/>
        </w:rPr>
        <w:t xml:space="preserve"> </w:t>
      </w:r>
      <w:r>
        <w:rPr>
          <w:i/>
          <w:iCs/>
          <w:color w:val="1A161C"/>
          <w:w w:val="110"/>
          <w:sz w:val="27"/>
          <w:szCs w:val="27"/>
        </w:rPr>
        <w:t>dru-</w:t>
      </w:r>
    </w:p>
    <w:p w14:paraId="6C0A533C" w14:textId="77777777" w:rsidR="00095916" w:rsidRDefault="00095916">
      <w:pPr>
        <w:pStyle w:val="Zkladntext"/>
        <w:tabs>
          <w:tab w:val="left" w:pos="9134"/>
        </w:tabs>
        <w:kinsoku w:val="0"/>
        <w:overflowPunct w:val="0"/>
        <w:spacing w:line="273" w:lineRule="exact"/>
        <w:ind w:left="454"/>
        <w:jc w:val="both"/>
        <w:rPr>
          <w:rFonts w:ascii="Arial" w:hAnsi="Arial" w:cs="Arial"/>
          <w:i/>
          <w:iCs/>
          <w:color w:val="1A161C"/>
          <w:w w:val="110"/>
          <w:sz w:val="22"/>
          <w:szCs w:val="22"/>
        </w:rPr>
      </w:pPr>
      <w:r>
        <w:rPr>
          <w:i/>
          <w:iCs/>
          <w:color w:val="1A161C"/>
          <w:w w:val="110"/>
          <w:sz w:val="27"/>
          <w:szCs w:val="27"/>
        </w:rPr>
        <w:t>Treba,  aby   sa   ústupky  alebo</w:t>
      </w:r>
      <w:r>
        <w:rPr>
          <w:i/>
          <w:iCs/>
          <w:color w:val="1A161C"/>
          <w:spacing w:val="-2"/>
          <w:w w:val="110"/>
          <w:sz w:val="27"/>
          <w:szCs w:val="27"/>
        </w:rPr>
        <w:t xml:space="preserve"> </w:t>
      </w:r>
      <w:r>
        <w:rPr>
          <w:i/>
          <w:iCs/>
          <w:color w:val="1A161C"/>
          <w:w w:val="110"/>
          <w:sz w:val="27"/>
          <w:szCs w:val="27"/>
        </w:rPr>
        <w:t xml:space="preserve">konzpromzsy </w:t>
      </w:r>
      <w:r>
        <w:rPr>
          <w:i/>
          <w:iCs/>
          <w:color w:val="1A161C"/>
          <w:spacing w:val="27"/>
          <w:w w:val="110"/>
          <w:sz w:val="27"/>
          <w:szCs w:val="27"/>
        </w:rPr>
        <w:t xml:space="preserve"> </w:t>
      </w:r>
      <w:r>
        <w:rPr>
          <w:i/>
          <w:iCs/>
          <w:color w:val="2B282D"/>
          <w:w w:val="110"/>
          <w:sz w:val="27"/>
          <w:szCs w:val="27"/>
        </w:rPr>
        <w:t>chapa</w:t>
      </w:r>
      <w:r>
        <w:rPr>
          <w:rFonts w:ascii="Arial" w:hAnsi="Arial" w:cs="Arial"/>
          <w:i/>
          <w:iCs/>
          <w:color w:val="2B282D"/>
          <w:w w:val="110"/>
          <w:sz w:val="21"/>
          <w:szCs w:val="21"/>
        </w:rPr>
        <w:t>y</w:t>
      </w:r>
      <w:r>
        <w:rPr>
          <w:rFonts w:ascii="Arial" w:hAnsi="Arial" w:cs="Arial"/>
          <w:i/>
          <w:iCs/>
          <w:color w:val="2B282D"/>
          <w:w w:val="110"/>
          <w:sz w:val="21"/>
          <w:szCs w:val="21"/>
        </w:rPr>
        <w:tab/>
      </w:r>
      <w:r>
        <w:rPr>
          <w:rFonts w:ascii="Arial" w:hAnsi="Arial" w:cs="Arial"/>
          <w:i/>
          <w:iCs/>
          <w:color w:val="1A161C"/>
          <w:w w:val="110"/>
          <w:sz w:val="22"/>
          <w:szCs w:val="22"/>
        </w:rPr>
        <w:t>James</w:t>
      </w:r>
      <w:r>
        <w:rPr>
          <w:rFonts w:ascii="Arial" w:hAnsi="Arial" w:cs="Arial"/>
          <w:i/>
          <w:iCs/>
          <w:color w:val="1A161C"/>
          <w:spacing w:val="48"/>
          <w:w w:val="1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1A161C"/>
          <w:w w:val="110"/>
          <w:sz w:val="22"/>
          <w:szCs w:val="22"/>
        </w:rPr>
        <w:t>Burnham</w:t>
      </w:r>
    </w:p>
    <w:p w14:paraId="63282140" w14:textId="77777777" w:rsidR="00095916" w:rsidRDefault="00095916">
      <w:pPr>
        <w:pStyle w:val="Zkladntext"/>
        <w:kinsoku w:val="0"/>
        <w:overflowPunct w:val="0"/>
        <w:spacing w:before="16"/>
        <w:ind w:left="481"/>
        <w:jc w:val="both"/>
        <w:rPr>
          <w:i/>
          <w:iCs/>
          <w:color w:val="1A161C"/>
          <w:w w:val="115"/>
          <w:sz w:val="27"/>
          <w:szCs w:val="27"/>
        </w:rPr>
      </w:pPr>
      <w:r>
        <w:rPr>
          <w:i/>
          <w:iCs/>
          <w:color w:val="1A161C"/>
          <w:w w:val="115"/>
          <w:sz w:val="27"/>
          <w:szCs w:val="27"/>
        </w:rPr>
        <w:t>hou stranou je moc«</w:t>
      </w:r>
    </w:p>
    <w:p w14:paraId="15908937" w14:textId="77777777" w:rsidR="00095916" w:rsidRDefault="00095916">
      <w:pPr>
        <w:pStyle w:val="Zkladntext"/>
        <w:kinsoku w:val="0"/>
        <w:overflowPunct w:val="0"/>
        <w:spacing w:before="16"/>
        <w:ind w:left="481"/>
        <w:jc w:val="both"/>
        <w:rPr>
          <w:i/>
          <w:iCs/>
          <w:color w:val="1A161C"/>
          <w:w w:val="11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4ECCB36" w14:textId="77777777" w:rsidR="00095916" w:rsidRDefault="00095916">
      <w:pPr>
        <w:pStyle w:val="Zkladntext"/>
        <w:kinsoku w:val="0"/>
        <w:overflowPunct w:val="0"/>
        <w:spacing w:before="64"/>
        <w:ind w:left="320"/>
        <w:rPr>
          <w:rFonts w:ascii="Arial" w:hAnsi="Arial" w:cs="Arial"/>
          <w:i/>
          <w:iCs/>
          <w:color w:val="2D2A2D"/>
          <w:w w:val="155"/>
          <w:sz w:val="25"/>
          <w:szCs w:val="25"/>
        </w:rPr>
      </w:pPr>
      <w:r>
        <w:rPr>
          <w:rFonts w:ascii="Arial" w:hAnsi="Arial" w:cs="Arial"/>
          <w:i/>
          <w:iCs/>
          <w:color w:val="2D2A2D"/>
          <w:w w:val="155"/>
          <w:sz w:val="25"/>
          <w:szCs w:val="25"/>
        </w:rPr>
        <w:t>Sl(U1'EéNOS1'</w:t>
      </w:r>
    </w:p>
    <w:p w14:paraId="6B3CB45A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12DFC374" w14:textId="77777777" w:rsidR="00095916" w:rsidRDefault="00095916">
      <w:pPr>
        <w:pStyle w:val="Zkladntext"/>
        <w:tabs>
          <w:tab w:val="left" w:pos="4369"/>
        </w:tabs>
        <w:kinsoku w:val="0"/>
        <w:overflowPunct w:val="0"/>
        <w:spacing w:before="227" w:line="213" w:lineRule="auto"/>
        <w:ind w:left="302" w:right="38" w:firstLine="19"/>
        <w:rPr>
          <w:color w:val="2D2A2D"/>
          <w:w w:val="105"/>
        </w:rPr>
      </w:pPr>
      <w:r>
        <w:rPr>
          <w:color w:val="2D2A2D"/>
          <w:w w:val="105"/>
        </w:rPr>
        <w:t xml:space="preserve">Němců - v </w:t>
      </w:r>
      <w:r>
        <w:rPr>
          <w:color w:val="2D2A2D"/>
          <w:w w:val="105"/>
          <w:sz w:val="25"/>
          <w:szCs w:val="25"/>
        </w:rPr>
        <w:t xml:space="preserve">jazyce </w:t>
      </w:r>
      <w:r>
        <w:rPr>
          <w:color w:val="2D2A2D"/>
          <w:w w:val="105"/>
          <w:sz w:val="27"/>
          <w:szCs w:val="27"/>
        </w:rPr>
        <w:t xml:space="preserve">1:ěme k m  - </w:t>
      </w:r>
      <w:r>
        <w:rPr>
          <w:color w:val="2D2A2D"/>
          <w:w w:val="105"/>
        </w:rPr>
        <w:t xml:space="preserve">že,  </w:t>
      </w:r>
      <w:r>
        <w:rPr>
          <w:color w:val="2D2A2D"/>
          <w:w w:val="105"/>
          <w:sz w:val="25"/>
          <w:szCs w:val="25"/>
        </w:rPr>
        <w:t xml:space="preserve">i  </w:t>
      </w:r>
      <w:r>
        <w:rPr>
          <w:color w:val="2D2A2D"/>
          <w:w w:val="105"/>
          <w:sz w:val="27"/>
          <w:szCs w:val="27"/>
        </w:rPr>
        <w:t xml:space="preserve">s_tátní rada  </w:t>
      </w:r>
      <w:r>
        <w:rPr>
          <w:color w:val="2D2A2D"/>
          <w:spacing w:val="-16"/>
          <w:w w:val="105"/>
          <w:sz w:val="21"/>
          <w:szCs w:val="21"/>
        </w:rPr>
        <w:t xml:space="preserve">vYSOC  </w:t>
      </w:r>
      <w:r>
        <w:rPr>
          <w:color w:val="464248"/>
          <w:w w:val="105"/>
          <w:sz w:val="21"/>
          <w:szCs w:val="21"/>
        </w:rPr>
        <w:t xml:space="preserve">e  </w:t>
      </w:r>
      <w:r>
        <w:rPr>
          <w:color w:val="2D2A2D"/>
          <w:w w:val="105"/>
          <w:sz w:val="25"/>
          <w:szCs w:val="25"/>
        </w:rPr>
        <w:t xml:space="preserve">cení  jeJich  </w:t>
      </w:r>
      <w:r>
        <w:rPr>
          <w:color w:val="2D2A2D"/>
          <w:w w:val="105"/>
          <w:sz w:val="27"/>
          <w:szCs w:val="27"/>
        </w:rPr>
        <w:t xml:space="preserve">emu.a_ </w:t>
      </w:r>
      <w:r>
        <w:rPr>
          <w:color w:val="2D2A2D"/>
          <w:w w:val="105"/>
          <w:sz w:val="25"/>
          <w:szCs w:val="25"/>
        </w:rPr>
        <w:t xml:space="preserve">smysl  n1  ... </w:t>
      </w:r>
      <w:r>
        <w:rPr>
          <w:color w:val="2D2A2D"/>
          <w:w w:val="105"/>
          <w:sz w:val="27"/>
          <w:szCs w:val="27"/>
        </w:rPr>
        <w:t xml:space="preserve">To byfo </w:t>
      </w:r>
      <w:r>
        <w:rPr>
          <w:color w:val="464248"/>
          <w:spacing w:val="5"/>
          <w:w w:val="105"/>
          <w:sz w:val="27"/>
          <w:szCs w:val="27"/>
        </w:rPr>
        <w:t>1</w:t>
      </w:r>
      <w:r>
        <w:rPr>
          <w:color w:val="2D2A2D"/>
          <w:spacing w:val="5"/>
          <w:w w:val="105"/>
          <w:sz w:val="27"/>
          <w:szCs w:val="27"/>
        </w:rPr>
        <w:t>9</w:t>
      </w:r>
      <w:r>
        <w:rPr>
          <w:color w:val="464248"/>
          <w:spacing w:val="5"/>
          <w:w w:val="105"/>
          <w:sz w:val="27"/>
          <w:szCs w:val="27"/>
        </w:rPr>
        <w:t>4</w:t>
      </w:r>
      <w:r>
        <w:rPr>
          <w:color w:val="2D2A2D"/>
          <w:spacing w:val="5"/>
          <w:w w:val="105"/>
          <w:sz w:val="27"/>
          <w:szCs w:val="27"/>
        </w:rPr>
        <w:t>3</w:t>
      </w:r>
      <w:r>
        <w:rPr>
          <w:color w:val="464248"/>
          <w:spacing w:val="5"/>
          <w:w w:val="105"/>
          <w:sz w:val="27"/>
          <w:szCs w:val="27"/>
        </w:rPr>
        <w:t xml:space="preserve">. </w:t>
      </w:r>
      <w:r>
        <w:rPr>
          <w:color w:val="2D2A2D"/>
          <w:w w:val="105"/>
          <w:sz w:val="25"/>
          <w:szCs w:val="25"/>
        </w:rPr>
        <w:t xml:space="preserve">Genosse </w:t>
      </w:r>
      <w:r>
        <w:rPr>
          <w:color w:val="2D2A2D"/>
          <w:w w:val="105"/>
          <w:sz w:val="27"/>
          <w:szCs w:val="27"/>
        </w:rPr>
        <w:t xml:space="preserve">I{re1b1ch ovsem po </w:t>
      </w:r>
      <w:r>
        <w:rPr>
          <w:color w:val="2D2A2D"/>
          <w:w w:val="110"/>
          <w:sz w:val="25"/>
          <w:szCs w:val="25"/>
        </w:rPr>
        <w:t xml:space="preserve">návratu </w:t>
      </w:r>
      <w:r>
        <w:rPr>
          <w:color w:val="2D2A2D"/>
          <w:w w:val="105"/>
          <w:sz w:val="27"/>
          <w:szCs w:val="27"/>
        </w:rPr>
        <w:t xml:space="preserve">z exilu </w:t>
      </w:r>
      <w:r>
        <w:rPr>
          <w:color w:val="2D2A2D"/>
          <w:w w:val="110"/>
          <w:sz w:val="25"/>
          <w:szCs w:val="25"/>
        </w:rPr>
        <w:t xml:space="preserve">odsunut </w:t>
      </w:r>
      <w:r>
        <w:rPr>
          <w:color w:val="2D2A2D"/>
          <w:w w:val="105"/>
          <w:sz w:val="25"/>
          <w:szCs w:val="25"/>
        </w:rPr>
        <w:t xml:space="preserve">nebyl ( </w:t>
      </w:r>
      <w:r>
        <w:rPr>
          <w:color w:val="2D2A2D"/>
          <w:w w:val="105"/>
          <w:sz w:val="27"/>
          <w:szCs w:val="27"/>
        </w:rPr>
        <w:t xml:space="preserve">to se  stalo pouze   </w:t>
      </w:r>
      <w:r>
        <w:rPr>
          <w:color w:val="2D2A2D"/>
          <w:w w:val="105"/>
          <w:sz w:val="25"/>
          <w:szCs w:val="25"/>
        </w:rPr>
        <w:t xml:space="preserve">jeho </w:t>
      </w:r>
      <w:r>
        <w:rPr>
          <w:color w:val="2D2A2D"/>
          <w:spacing w:val="37"/>
          <w:w w:val="105"/>
          <w:sz w:val="25"/>
          <w:szCs w:val="25"/>
        </w:rPr>
        <w:t xml:space="preserve"> </w:t>
      </w:r>
      <w:r>
        <w:rPr>
          <w:color w:val="2D2A2D"/>
          <w:w w:val="105"/>
          <w:sz w:val="27"/>
          <w:szCs w:val="27"/>
        </w:rPr>
        <w:t xml:space="preserve">bývalým </w:t>
      </w:r>
      <w:r>
        <w:rPr>
          <w:color w:val="2D2A2D"/>
          <w:spacing w:val="58"/>
          <w:w w:val="105"/>
          <w:sz w:val="27"/>
          <w:szCs w:val="27"/>
        </w:rPr>
        <w:t xml:space="preserve"> </w:t>
      </w:r>
      <w:r>
        <w:rPr>
          <w:color w:val="2D2A2D"/>
          <w:w w:val="105"/>
          <w:sz w:val="27"/>
          <w:szCs w:val="27"/>
        </w:rPr>
        <w:t>voličům).</w:t>
      </w:r>
      <w:r>
        <w:rPr>
          <w:color w:val="2D2A2D"/>
          <w:w w:val="105"/>
          <w:sz w:val="27"/>
          <w:szCs w:val="27"/>
        </w:rPr>
        <w:tab/>
      </w:r>
      <w:r>
        <w:rPr>
          <w:color w:val="2D2A2D"/>
          <w:w w:val="110"/>
          <w:sz w:val="27"/>
          <w:szCs w:val="27"/>
        </w:rPr>
        <w:t>kryl</w:t>
      </w:r>
      <w:r>
        <w:rPr>
          <w:color w:val="2D2A2D"/>
          <w:spacing w:val="71"/>
          <w:w w:val="110"/>
          <w:sz w:val="27"/>
          <w:szCs w:val="27"/>
        </w:rPr>
        <w:t xml:space="preserve"> </w:t>
      </w:r>
      <w:r>
        <w:rPr>
          <w:color w:val="2D2A2D"/>
          <w:w w:val="105"/>
        </w:rPr>
        <w:t>se</w:t>
      </w:r>
    </w:p>
    <w:p w14:paraId="2D59FC34" w14:textId="77777777" w:rsidR="00095916" w:rsidRDefault="00095916">
      <w:pPr>
        <w:pStyle w:val="Zkladntext"/>
        <w:tabs>
          <w:tab w:val="left" w:pos="4251"/>
        </w:tabs>
        <w:kinsoku w:val="0"/>
        <w:overflowPunct w:val="0"/>
        <w:spacing w:line="145" w:lineRule="exact"/>
        <w:ind w:left="295"/>
        <w:rPr>
          <w:color w:val="2D2A2D"/>
          <w:w w:val="125"/>
          <w:sz w:val="27"/>
          <w:szCs w:val="27"/>
        </w:rPr>
      </w:pPr>
      <w:r>
        <w:rPr>
          <w:color w:val="2D2A2D"/>
          <w:w w:val="125"/>
          <w:sz w:val="27"/>
          <w:szCs w:val="27"/>
        </w:rPr>
        <w:t xml:space="preserve">Prašné </w:t>
      </w:r>
      <w:r>
        <w:rPr>
          <w:color w:val="2D2A2D"/>
          <w:w w:val="125"/>
          <w:sz w:val="25"/>
          <w:szCs w:val="25"/>
        </w:rPr>
        <w:t xml:space="preserve">brány, </w:t>
      </w:r>
      <w:r>
        <w:rPr>
          <w:color w:val="2D2A2D"/>
          <w:w w:val="125"/>
          <w:sz w:val="27"/>
          <w:szCs w:val="27"/>
        </w:rPr>
        <w:t>jeho</w:t>
      </w:r>
      <w:r>
        <w:rPr>
          <w:color w:val="2D2A2D"/>
          <w:spacing w:val="37"/>
          <w:w w:val="125"/>
          <w:sz w:val="27"/>
          <w:szCs w:val="27"/>
        </w:rPr>
        <w:t xml:space="preserve"> </w:t>
      </w:r>
      <w:r>
        <w:rPr>
          <w:color w:val="2D2A2D"/>
          <w:w w:val="125"/>
          <w:sz w:val="27"/>
          <w:szCs w:val="27"/>
        </w:rPr>
        <w:t>dcera</w:t>
      </w:r>
      <w:r>
        <w:rPr>
          <w:color w:val="2D2A2D"/>
          <w:spacing w:val="7"/>
          <w:w w:val="125"/>
          <w:sz w:val="27"/>
          <w:szCs w:val="27"/>
        </w:rPr>
        <w:t xml:space="preserve"> </w:t>
      </w:r>
      <w:r>
        <w:rPr>
          <w:color w:val="2D2A2D"/>
          <w:w w:val="160"/>
        </w:rPr>
        <w:t>lis</w:t>
      </w:r>
      <w:r>
        <w:rPr>
          <w:color w:val="2D2A2D"/>
          <w:w w:val="160"/>
        </w:rPr>
        <w:tab/>
      </w:r>
      <w:r>
        <w:rPr>
          <w:color w:val="2D2A2D"/>
          <w:w w:val="160"/>
          <w:vertAlign w:val="subscript"/>
        </w:rPr>
        <w:t>1</w:t>
      </w:r>
      <w:r>
        <w:rPr>
          <w:color w:val="2D2A2D"/>
          <w:w w:val="160"/>
        </w:rPr>
        <w:t xml:space="preserve"> </w:t>
      </w:r>
      <w:r>
        <w:rPr>
          <w:color w:val="2D2A2D"/>
          <w:w w:val="125"/>
          <w:sz w:val="27"/>
          <w:szCs w:val="27"/>
        </w:rPr>
        <w:t>vzala m</w:t>
      </w:r>
      <w:r>
        <w:rPr>
          <w:color w:val="2D2A2D"/>
          <w:spacing w:val="-65"/>
          <w:w w:val="125"/>
          <w:sz w:val="27"/>
          <w:szCs w:val="27"/>
        </w:rPr>
        <w:t xml:space="preserve"> </w:t>
      </w:r>
      <w:r>
        <w:rPr>
          <w:color w:val="2D2A2D"/>
          <w:w w:val="125"/>
          <w:sz w:val="27"/>
          <w:szCs w:val="27"/>
        </w:rPr>
        <w:t>­</w:t>
      </w:r>
    </w:p>
    <w:p w14:paraId="702D202B" w14:textId="77777777" w:rsidR="00095916" w:rsidRDefault="00095916">
      <w:pPr>
        <w:pStyle w:val="Zkladntext"/>
        <w:kinsoku w:val="0"/>
        <w:overflowPunct w:val="0"/>
        <w:rPr>
          <w:sz w:val="32"/>
          <w:szCs w:val="32"/>
        </w:rPr>
      </w:pPr>
      <w:r>
        <w:rPr>
          <w:sz w:val="24"/>
          <w:szCs w:val="24"/>
        </w:rPr>
        <w:br w:type="column"/>
      </w:r>
    </w:p>
    <w:p w14:paraId="0E380431" w14:textId="77777777" w:rsidR="00095916" w:rsidRDefault="00095916">
      <w:pPr>
        <w:pStyle w:val="Zkladntext"/>
        <w:kinsoku w:val="0"/>
        <w:overflowPunct w:val="0"/>
        <w:spacing w:before="6"/>
        <w:rPr>
          <w:sz w:val="39"/>
          <w:szCs w:val="39"/>
        </w:rPr>
      </w:pPr>
    </w:p>
    <w:p w14:paraId="160574F0" w14:textId="77777777" w:rsidR="00095916" w:rsidRDefault="00095916">
      <w:pPr>
        <w:pStyle w:val="Zkladntext"/>
        <w:tabs>
          <w:tab w:val="left" w:pos="4957"/>
        </w:tabs>
        <w:kinsoku w:val="0"/>
        <w:overflowPunct w:val="0"/>
        <w:spacing w:before="1" w:line="172" w:lineRule="auto"/>
        <w:ind w:left="317" w:right="138" w:hanging="18"/>
        <w:rPr>
          <w:color w:val="2D2A2D"/>
          <w:spacing w:val="-3"/>
          <w:w w:val="75"/>
          <w:sz w:val="30"/>
          <w:szCs w:val="30"/>
        </w:rPr>
      </w:pPr>
      <w:r>
        <w:rPr>
          <w:color w:val="2D2A2D"/>
          <w:w w:val="110"/>
          <w:sz w:val="27"/>
          <w:szCs w:val="27"/>
        </w:rPr>
        <w:t>o českých. Píše se o  německých  barb nikoli</w:t>
      </w:r>
      <w:r>
        <w:rPr>
          <w:color w:val="2D2A2D"/>
          <w:spacing w:val="47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o</w:t>
      </w:r>
      <w:r>
        <w:rPr>
          <w:color w:val="2D2A2D"/>
          <w:spacing w:val="43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českých.</w:t>
      </w:r>
      <w:r>
        <w:rPr>
          <w:color w:val="2D2A2D"/>
          <w:w w:val="110"/>
          <w:sz w:val="27"/>
          <w:szCs w:val="27"/>
        </w:rPr>
        <w:tab/>
      </w:r>
      <w:r>
        <w:rPr>
          <w:color w:val="2D2A2D"/>
          <w:spacing w:val="-3"/>
          <w:w w:val="75"/>
          <w:sz w:val="30"/>
          <w:szCs w:val="30"/>
        </w:rPr>
        <w:t>a.tech,</w:t>
      </w:r>
    </w:p>
    <w:p w14:paraId="6A63EA4F" w14:textId="77777777" w:rsidR="00095916" w:rsidRDefault="00095916">
      <w:pPr>
        <w:pStyle w:val="Zkladntext"/>
        <w:tabs>
          <w:tab w:val="left" w:pos="845"/>
          <w:tab w:val="left" w:pos="1035"/>
          <w:tab w:val="left" w:pos="4535"/>
          <w:tab w:val="left" w:pos="4780"/>
          <w:tab w:val="left" w:pos="5004"/>
          <w:tab w:val="left" w:pos="5126"/>
        </w:tabs>
        <w:kinsoku w:val="0"/>
        <w:overflowPunct w:val="0"/>
        <w:spacing w:before="38" w:line="213" w:lineRule="auto"/>
        <w:ind w:left="307" w:right="135" w:firstLine="272"/>
        <w:rPr>
          <w:color w:val="2D2A2D"/>
          <w:w w:val="90"/>
          <w:sz w:val="27"/>
          <w:szCs w:val="27"/>
        </w:rPr>
      </w:pPr>
      <w:r>
        <w:rPr>
          <w:color w:val="2D2A2D"/>
          <w:w w:val="85"/>
        </w:rPr>
        <w:t>Za</w:t>
      </w:r>
      <w:r>
        <w:rPr>
          <w:color w:val="2D2A2D"/>
          <w:w w:val="85"/>
        </w:rPr>
        <w:tab/>
      </w:r>
      <w:r>
        <w:rPr>
          <w:color w:val="2D2A2D"/>
          <w:w w:val="85"/>
        </w:rPr>
        <w:tab/>
      </w:r>
      <w:r>
        <w:rPr>
          <w:color w:val="2D2A2D"/>
          <w:w w:val="110"/>
          <w:sz w:val="27"/>
          <w:szCs w:val="27"/>
        </w:rPr>
        <w:t xml:space="preserve">dvacet  </w:t>
      </w:r>
      <w:r>
        <w:rPr>
          <w:color w:val="2D2A2D"/>
          <w:w w:val="110"/>
        </w:rPr>
        <w:t xml:space="preserve">pět  </w:t>
      </w:r>
      <w:r>
        <w:rPr>
          <w:color w:val="2D2A2D"/>
          <w:w w:val="110"/>
          <w:sz w:val="27"/>
          <w:szCs w:val="27"/>
        </w:rPr>
        <w:t>let  života</w:t>
      </w:r>
      <w:r>
        <w:rPr>
          <w:color w:val="2D2A2D"/>
          <w:spacing w:val="70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v</w:t>
      </w:r>
      <w:r>
        <w:rPr>
          <w:color w:val="2D2A2D"/>
          <w:spacing w:val="55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Amen</w:t>
      </w:r>
      <w:r>
        <w:rPr>
          <w:color w:val="2D2A2D"/>
          <w:w w:val="110"/>
          <w:sz w:val="27"/>
          <w:szCs w:val="27"/>
        </w:rPr>
        <w:tab/>
      </w:r>
      <w:r>
        <w:rPr>
          <w:color w:val="2D2A2D"/>
          <w:w w:val="110"/>
          <w:sz w:val="27"/>
          <w:szCs w:val="27"/>
        </w:rPr>
        <w:tab/>
        <w:t xml:space="preserve">. našel   mnoho   </w:t>
      </w:r>
      <w:r>
        <w:rPr>
          <w:color w:val="2D2A2D"/>
          <w:w w:val="110"/>
        </w:rPr>
        <w:t xml:space="preserve">lásky   </w:t>
      </w:r>
      <w:r>
        <w:rPr>
          <w:color w:val="2D2A2D"/>
          <w:w w:val="110"/>
          <w:sz w:val="27"/>
          <w:szCs w:val="27"/>
        </w:rPr>
        <w:t xml:space="preserve">a </w:t>
      </w:r>
      <w:r>
        <w:rPr>
          <w:color w:val="2D2A2D"/>
          <w:spacing w:val="45"/>
          <w:w w:val="110"/>
          <w:sz w:val="27"/>
          <w:szCs w:val="27"/>
        </w:rPr>
        <w:t xml:space="preserve"> </w:t>
      </w:r>
      <w:r>
        <w:rPr>
          <w:color w:val="2D2A2D"/>
          <w:w w:val="110"/>
        </w:rPr>
        <w:t>uznání,</w:t>
      </w:r>
      <w:r>
        <w:rPr>
          <w:color w:val="2D2A2D"/>
          <w:spacing w:val="-33"/>
          <w:w w:val="110"/>
        </w:rPr>
        <w:t xml:space="preserve"> </w:t>
      </w:r>
      <w:r>
        <w:rPr>
          <w:color w:val="2D2A2D"/>
          <w:w w:val="90"/>
          <w:sz w:val="27"/>
          <w:szCs w:val="27"/>
        </w:rPr>
        <w:t>a</w:t>
      </w:r>
      <w:r>
        <w:rPr>
          <w:color w:val="2D2A2D"/>
          <w:w w:val="90"/>
          <w:sz w:val="27"/>
          <w:szCs w:val="27"/>
        </w:rPr>
        <w:tab/>
        <w:t>t</w:t>
      </w:r>
      <w:r>
        <w:rPr>
          <w:color w:val="2D2A2D"/>
          <w:w w:val="90"/>
          <w:sz w:val="27"/>
          <w:szCs w:val="27"/>
        </w:rPr>
        <w:tab/>
        <w:t>ce</w:t>
      </w:r>
      <w:r>
        <w:rPr>
          <w:color w:val="2D2A2D"/>
          <w:spacing w:val="-31"/>
          <w:w w:val="90"/>
          <w:sz w:val="27"/>
          <w:szCs w:val="27"/>
        </w:rPr>
        <w:t xml:space="preserve"> </w:t>
      </w:r>
      <w:r>
        <w:rPr>
          <w:color w:val="2D2A2D"/>
          <w:w w:val="90"/>
        </w:rPr>
        <w:t xml:space="preserve">Jsexn </w:t>
      </w:r>
      <w:r>
        <w:rPr>
          <w:color w:val="2D2A2D"/>
          <w:w w:val="90"/>
          <w:sz w:val="27"/>
          <w:szCs w:val="27"/>
        </w:rPr>
        <w:t>jen</w:t>
      </w:r>
      <w:r>
        <w:rPr>
          <w:color w:val="2D2A2D"/>
          <w:w w:val="90"/>
          <w:sz w:val="27"/>
          <w:szCs w:val="27"/>
        </w:rPr>
        <w:tab/>
      </w:r>
      <w:r>
        <w:rPr>
          <w:color w:val="2D2A2D"/>
          <w:w w:val="110"/>
          <w:sz w:val="27"/>
          <w:szCs w:val="27"/>
        </w:rPr>
        <w:t xml:space="preserve">proto,   že  má   </w:t>
      </w:r>
      <w:r>
        <w:rPr>
          <w:color w:val="2D2A2D"/>
          <w:w w:val="110"/>
        </w:rPr>
        <w:t>visitka</w:t>
      </w:r>
      <w:r>
        <w:rPr>
          <w:color w:val="2D2A2D"/>
          <w:spacing w:val="23"/>
          <w:w w:val="110"/>
        </w:rPr>
        <w:t xml:space="preserve"> </w:t>
      </w:r>
      <w:r>
        <w:rPr>
          <w:color w:val="2D2A2D"/>
          <w:w w:val="110"/>
          <w:sz w:val="27"/>
          <w:szCs w:val="27"/>
        </w:rPr>
        <w:t xml:space="preserve">zněla: </w:t>
      </w:r>
      <w:r>
        <w:rPr>
          <w:color w:val="2D2A2D"/>
          <w:spacing w:val="23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na</w:t>
      </w:r>
      <w:r>
        <w:rPr>
          <w:color w:val="2D2A2D"/>
          <w:w w:val="110"/>
          <w:sz w:val="27"/>
          <w:szCs w:val="27"/>
        </w:rPr>
        <w:tab/>
      </w:r>
      <w:r>
        <w:rPr>
          <w:color w:val="2D2A2D"/>
          <w:w w:val="90"/>
          <w:sz w:val="27"/>
          <w:szCs w:val="27"/>
        </w:rPr>
        <w:t>skoro</w:t>
      </w:r>
    </w:p>
    <w:p w14:paraId="1620D1B6" w14:textId="77777777" w:rsidR="00095916" w:rsidRDefault="00095916">
      <w:pPr>
        <w:pStyle w:val="Zkladntext"/>
        <w:tabs>
          <w:tab w:val="left" w:pos="1968"/>
        </w:tabs>
        <w:kinsoku w:val="0"/>
        <w:overflowPunct w:val="0"/>
        <w:spacing w:line="265" w:lineRule="exact"/>
        <w:ind w:left="295"/>
        <w:rPr>
          <w:rFonts w:ascii="Arial" w:hAnsi="Arial" w:cs="Arial"/>
          <w:color w:val="2D2A2D"/>
          <w:w w:val="90"/>
          <w:sz w:val="36"/>
          <w:szCs w:val="36"/>
        </w:rPr>
      </w:pPr>
      <w:r>
        <w:rPr>
          <w:color w:val="2D2A2D"/>
          <w:w w:val="105"/>
        </w:rPr>
        <w:t xml:space="preserve">Praze.  </w:t>
      </w:r>
      <w:r>
        <w:rPr>
          <w:color w:val="2D2A2D"/>
          <w:spacing w:val="19"/>
          <w:w w:val="105"/>
        </w:rPr>
        <w:t xml:space="preserve"> </w:t>
      </w:r>
      <w:r>
        <w:rPr>
          <w:color w:val="2D2A2D"/>
          <w:w w:val="105"/>
        </w:rPr>
        <w:t>Byli</w:t>
      </w:r>
      <w:r>
        <w:rPr>
          <w:color w:val="2D2A2D"/>
          <w:w w:val="105"/>
        </w:rPr>
        <w:tab/>
        <w:t xml:space="preserve">jsme  </w:t>
      </w:r>
      <w:r>
        <w:rPr>
          <w:color w:val="2D2A2D"/>
          <w:w w:val="105"/>
          <w:sz w:val="27"/>
          <w:szCs w:val="27"/>
        </w:rPr>
        <w:t>oblí</w:t>
      </w:r>
      <w:r>
        <w:rPr>
          <w:color w:val="2D2A2D"/>
          <w:w w:val="105"/>
          <w:sz w:val="27"/>
          <w:szCs w:val="27"/>
        </w:rPr>
        <w:t>beni  na  celém</w:t>
      </w:r>
      <w:r>
        <w:rPr>
          <w:color w:val="2D2A2D"/>
          <w:w w:val="105"/>
        </w:rPr>
        <w:t>ozen</w:t>
      </w:r>
      <w:r>
        <w:rPr>
          <w:color w:val="2D2A2D"/>
          <w:spacing w:val="-29"/>
          <w:w w:val="105"/>
        </w:rPr>
        <w:t xml:space="preserve"> </w:t>
      </w:r>
      <w:r>
        <w:rPr>
          <w:rFonts w:ascii="Arial" w:hAnsi="Arial" w:cs="Arial"/>
          <w:color w:val="2D2A2D"/>
          <w:w w:val="90"/>
          <w:sz w:val="36"/>
          <w:szCs w:val="36"/>
        </w:rPr>
        <w:t>Y</w:t>
      </w:r>
    </w:p>
    <w:p w14:paraId="0419F402" w14:textId="77777777" w:rsidR="00095916" w:rsidRDefault="00095916">
      <w:pPr>
        <w:pStyle w:val="Zkladntext"/>
        <w:tabs>
          <w:tab w:val="left" w:pos="1968"/>
        </w:tabs>
        <w:kinsoku w:val="0"/>
        <w:overflowPunct w:val="0"/>
        <w:spacing w:line="265" w:lineRule="exact"/>
        <w:ind w:left="295"/>
        <w:rPr>
          <w:rFonts w:ascii="Arial" w:hAnsi="Arial" w:cs="Arial"/>
          <w:color w:val="2D2A2D"/>
          <w:w w:val="90"/>
          <w:sz w:val="36"/>
          <w:szCs w:val="36"/>
        </w:rPr>
        <w:sectPr w:rsidR="00000000">
          <w:pgSz w:w="11900" w:h="16840"/>
          <w:pgMar w:top="980" w:right="0" w:bottom="280" w:left="80" w:header="708" w:footer="708" w:gutter="0"/>
          <w:cols w:num="2" w:space="708" w:equalWidth="0">
            <w:col w:w="5734" w:space="401"/>
            <w:col w:w="5685"/>
          </w:cols>
          <w:noEndnote/>
        </w:sectPr>
      </w:pPr>
    </w:p>
    <w:p w14:paraId="72B2AFBD" w14:textId="77777777" w:rsidR="00095916" w:rsidRDefault="00095916">
      <w:pPr>
        <w:pStyle w:val="Zkladntext"/>
        <w:kinsoku w:val="0"/>
        <w:overflowPunct w:val="0"/>
        <w:spacing w:before="104" w:line="69" w:lineRule="exact"/>
        <w:ind w:left="293"/>
        <w:rPr>
          <w:color w:val="2D2A2D"/>
          <w:spacing w:val="-1"/>
          <w:w w:val="74"/>
          <w:sz w:val="27"/>
          <w:szCs w:val="27"/>
        </w:rPr>
      </w:pPr>
      <w:r>
        <w:rPr>
          <w:color w:val="2D2A2D"/>
          <w:w w:val="115"/>
          <w:sz w:val="27"/>
          <w:szCs w:val="27"/>
        </w:rPr>
        <w:t>nistra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3"/>
          <w:sz w:val="27"/>
          <w:szCs w:val="27"/>
        </w:rPr>
        <w:t xml:space="preserve"> </w:t>
      </w:r>
      <w:r>
        <w:rPr>
          <w:color w:val="2D2A2D"/>
          <w:spacing w:val="-1"/>
          <w:w w:val="115"/>
          <w:sz w:val="25"/>
          <w:szCs w:val="25"/>
        </w:rPr>
        <w:t>Dolanskéh</w:t>
      </w:r>
      <w:r>
        <w:rPr>
          <w:color w:val="2D2A2D"/>
          <w:w w:val="115"/>
          <w:sz w:val="25"/>
          <w:szCs w:val="25"/>
        </w:rPr>
        <w:t>o</w:t>
      </w:r>
      <w:r>
        <w:rPr>
          <w:color w:val="2D2A2D"/>
          <w:sz w:val="25"/>
          <w:szCs w:val="25"/>
        </w:rPr>
        <w:t xml:space="preserve"> </w:t>
      </w:r>
      <w:r>
        <w:rPr>
          <w:color w:val="2D2A2D"/>
          <w:spacing w:val="18"/>
          <w:sz w:val="25"/>
          <w:szCs w:val="25"/>
        </w:rPr>
        <w:t xml:space="preserve"> </w:t>
      </w:r>
      <w:r>
        <w:rPr>
          <w:color w:val="2D2A2D"/>
          <w:w w:val="115"/>
          <w:sz w:val="27"/>
          <w:szCs w:val="27"/>
        </w:rPr>
        <w:t>a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6"/>
          <w:sz w:val="27"/>
          <w:szCs w:val="27"/>
        </w:rPr>
        <w:t xml:space="preserve"> </w:t>
      </w:r>
      <w:r>
        <w:rPr>
          <w:color w:val="2D2A2D"/>
          <w:w w:val="115"/>
          <w:sz w:val="27"/>
          <w:szCs w:val="27"/>
        </w:rPr>
        <w:t>p</w:t>
      </w:r>
      <w:r>
        <w:rPr>
          <w:color w:val="2D2A2D"/>
          <w:spacing w:val="10"/>
          <w:sz w:val="27"/>
          <w:szCs w:val="27"/>
        </w:rPr>
        <w:t xml:space="preserve"> </w:t>
      </w:r>
      <w:r>
        <w:rPr>
          <w:color w:val="2D2A2D"/>
          <w:w w:val="115"/>
          <w:sz w:val="27"/>
          <w:szCs w:val="27"/>
        </w:rPr>
        <w:t>n</w:t>
      </w:r>
      <w:r>
        <w:rPr>
          <w:color w:val="2D2A2D"/>
          <w:sz w:val="27"/>
          <w:szCs w:val="27"/>
        </w:rPr>
        <w:t xml:space="preserve">  </w:t>
      </w:r>
      <w:r>
        <w:rPr>
          <w:color w:val="2D2A2D"/>
          <w:spacing w:val="-11"/>
          <w:sz w:val="27"/>
          <w:szCs w:val="27"/>
        </w:rPr>
        <w:t xml:space="preserve"> </w:t>
      </w:r>
      <w:r>
        <w:rPr>
          <w:color w:val="464248"/>
          <w:spacing w:val="13"/>
          <w:sz w:val="27"/>
          <w:szCs w:val="27"/>
        </w:rPr>
        <w:t>K</w:t>
      </w:r>
      <w:r>
        <w:rPr>
          <w:color w:val="2D2A2D"/>
          <w:sz w:val="27"/>
          <w:szCs w:val="27"/>
        </w:rPr>
        <w:t>r</w:t>
      </w:r>
      <w:r>
        <w:rPr>
          <w:color w:val="2D2A2D"/>
          <w:spacing w:val="-36"/>
          <w:sz w:val="27"/>
          <w:szCs w:val="27"/>
        </w:rPr>
        <w:t xml:space="preserve"> </w:t>
      </w:r>
      <w:r>
        <w:rPr>
          <w:color w:val="464248"/>
          <w:spacing w:val="-24"/>
          <w:w w:val="106"/>
          <w:sz w:val="27"/>
          <w:szCs w:val="27"/>
        </w:rPr>
        <w:t>e</w:t>
      </w:r>
      <w:r>
        <w:rPr>
          <w:color w:val="2D2A2D"/>
          <w:spacing w:val="-8"/>
          <w:w w:val="86"/>
          <w:sz w:val="27"/>
          <w:szCs w:val="27"/>
        </w:rPr>
        <w:t>1</w:t>
      </w:r>
      <w:r>
        <w:rPr>
          <w:color w:val="2D2A2D"/>
          <w:w w:val="108"/>
          <w:sz w:val="27"/>
          <w:szCs w:val="27"/>
        </w:rPr>
        <w:t>b1</w:t>
      </w:r>
      <w:r>
        <w:rPr>
          <w:color w:val="2D2A2D"/>
          <w:spacing w:val="-39"/>
          <w:sz w:val="27"/>
          <w:szCs w:val="27"/>
        </w:rPr>
        <w:t xml:space="preserve"> </w:t>
      </w:r>
      <w:r>
        <w:rPr>
          <w:color w:val="464248"/>
          <w:spacing w:val="-27"/>
          <w:w w:val="86"/>
          <w:sz w:val="27"/>
          <w:szCs w:val="27"/>
        </w:rPr>
        <w:t>,</w:t>
      </w:r>
      <w:r>
        <w:rPr>
          <w:color w:val="2D2A2D"/>
          <w:sz w:val="27"/>
          <w:szCs w:val="27"/>
        </w:rPr>
        <w:t xml:space="preserve">h </w:t>
      </w:r>
      <w:r>
        <w:rPr>
          <w:color w:val="2D2A2D"/>
          <w:spacing w:val="24"/>
          <w:sz w:val="27"/>
          <w:szCs w:val="27"/>
        </w:rPr>
        <w:t xml:space="preserve"> </w:t>
      </w:r>
      <w:r>
        <w:rPr>
          <w:color w:val="2D2A2D"/>
          <w:spacing w:val="-1"/>
          <w:w w:val="107"/>
          <w:sz w:val="27"/>
          <w:szCs w:val="27"/>
        </w:rPr>
        <w:t>zko</w:t>
      </w:r>
      <w:r>
        <w:rPr>
          <w:color w:val="2D2A2D"/>
          <w:spacing w:val="-135"/>
          <w:w w:val="107"/>
          <w:sz w:val="27"/>
          <w:szCs w:val="27"/>
        </w:rPr>
        <w:t>m</w:t>
      </w:r>
      <w:r>
        <w:rPr>
          <w:color w:val="2D2A2D"/>
          <w:w w:val="74"/>
          <w:sz w:val="27"/>
          <w:szCs w:val="27"/>
        </w:rPr>
        <w:t>p</w:t>
      </w:r>
      <w:r>
        <w:rPr>
          <w:color w:val="2D2A2D"/>
          <w:sz w:val="27"/>
          <w:szCs w:val="27"/>
        </w:rPr>
        <w:t xml:space="preserve">  </w:t>
      </w:r>
      <w:r>
        <w:rPr>
          <w:color w:val="2D2A2D"/>
          <w:spacing w:val="-6"/>
          <w:sz w:val="27"/>
          <w:szCs w:val="27"/>
        </w:rPr>
        <w:t xml:space="preserve"> </w:t>
      </w:r>
      <w:r>
        <w:rPr>
          <w:color w:val="2D2A2D"/>
          <w:spacing w:val="-1"/>
          <w:w w:val="74"/>
          <w:sz w:val="27"/>
          <w:szCs w:val="27"/>
        </w:rPr>
        <w:t>i­</w:t>
      </w:r>
    </w:p>
    <w:p w14:paraId="4C0CDCA5" w14:textId="77777777" w:rsidR="00095916" w:rsidRDefault="00095916">
      <w:pPr>
        <w:pStyle w:val="Zkladntext"/>
        <w:kinsoku w:val="0"/>
        <w:overflowPunct w:val="0"/>
        <w:spacing w:line="173" w:lineRule="exact"/>
        <w:ind w:left="293"/>
        <w:rPr>
          <w:color w:val="2D2A2D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A2D"/>
          <w:w w:val="110"/>
          <w:sz w:val="27"/>
          <w:szCs w:val="27"/>
        </w:rPr>
        <w:t>jména Hus, Masaryk, Beneš nám otsyěte,</w:t>
      </w:r>
    </w:p>
    <w:p w14:paraId="247990DE" w14:textId="77777777" w:rsidR="00095916" w:rsidRDefault="00095916">
      <w:pPr>
        <w:pStyle w:val="Zkladntext"/>
        <w:kinsoku w:val="0"/>
        <w:overflowPunct w:val="0"/>
        <w:spacing w:line="173" w:lineRule="exact"/>
        <w:ind w:left="293"/>
        <w:rPr>
          <w:color w:val="2D2A2D"/>
          <w:w w:val="110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61" w:space="487"/>
            <w:col w:w="5672"/>
          </w:cols>
          <w:noEndnote/>
        </w:sectPr>
      </w:pPr>
    </w:p>
    <w:p w14:paraId="66B74FD7" w14:textId="77777777" w:rsidR="00095916" w:rsidRDefault="00095916">
      <w:pPr>
        <w:pStyle w:val="Zkladntext"/>
        <w:kinsoku w:val="0"/>
        <w:overflowPunct w:val="0"/>
        <w:spacing w:before="179" w:line="35" w:lineRule="exact"/>
        <w:ind w:left="287"/>
        <w:rPr>
          <w:color w:val="2D2A2D"/>
          <w:w w:val="115"/>
          <w:sz w:val="25"/>
          <w:szCs w:val="25"/>
        </w:rPr>
      </w:pPr>
      <w:r>
        <w:rPr>
          <w:color w:val="2D2A2D"/>
          <w:w w:val="115"/>
          <w:sz w:val="25"/>
          <w:szCs w:val="25"/>
        </w:rPr>
        <w:t xml:space="preserve">loval </w:t>
      </w:r>
      <w:r>
        <w:rPr>
          <w:color w:val="2D2A2D"/>
          <w:w w:val="115"/>
          <w:sz w:val="27"/>
          <w:szCs w:val="27"/>
        </w:rPr>
        <w:t xml:space="preserve">dějiny KSC, ktere dnes </w:t>
      </w:r>
      <w:r>
        <w:rPr>
          <w:color w:val="2D2A2D"/>
          <w:w w:val="115"/>
          <w:sz w:val="25"/>
          <w:szCs w:val="25"/>
        </w:rPr>
        <w:t>kazd1 čt;ch ­</w:t>
      </w:r>
    </w:p>
    <w:p w14:paraId="217ED7FA" w14:textId="77777777" w:rsidR="00095916" w:rsidRDefault="00095916">
      <w:pPr>
        <w:pStyle w:val="Zkladntext"/>
        <w:kinsoku w:val="0"/>
        <w:overflowPunct w:val="0"/>
        <w:spacing w:before="113" w:line="66" w:lineRule="exact"/>
        <w:ind w:left="287"/>
        <w:rPr>
          <w:color w:val="2D2A2D"/>
        </w:rPr>
      </w:pPr>
      <w:r>
        <w:rPr>
          <w:sz w:val="24"/>
          <w:szCs w:val="24"/>
        </w:rPr>
        <w:br w:type="column"/>
      </w:r>
      <w:r>
        <w:rPr>
          <w:color w:val="2D2A2D"/>
        </w:rPr>
        <w:t>v</w:t>
      </w:r>
      <w:r>
        <w:rPr>
          <w:rFonts w:ascii="Arial" w:hAnsi="Arial" w:cs="Arial"/>
          <w:color w:val="2D2A2D"/>
          <w:sz w:val="22"/>
          <w:szCs w:val="22"/>
        </w:rPr>
        <w:t>Š</w:t>
      </w:r>
      <w:r>
        <w:rPr>
          <w:color w:val="2D2A2D"/>
        </w:rPr>
        <w:t>u</w:t>
      </w:r>
      <w:r>
        <w:rPr>
          <w:color w:val="2D2A2D"/>
          <w:position w:val="1"/>
          <w:sz w:val="27"/>
          <w:szCs w:val="27"/>
        </w:rPr>
        <w:t>d</w:t>
      </w:r>
      <w:r>
        <w:rPr>
          <w:color w:val="2D2A2D"/>
        </w:rPr>
        <w:t>e</w:t>
      </w:r>
    </w:p>
    <w:p w14:paraId="1A3068BD" w14:textId="77777777" w:rsidR="00095916" w:rsidRDefault="00095916">
      <w:pPr>
        <w:pStyle w:val="Zkladntext"/>
        <w:kinsoku w:val="0"/>
        <w:overflowPunct w:val="0"/>
        <w:spacing w:before="103" w:line="76" w:lineRule="exact"/>
        <w:ind w:left="94"/>
        <w:rPr>
          <w:color w:val="2D2A2D"/>
          <w:spacing w:val="-18"/>
          <w:w w:val="120"/>
        </w:rPr>
      </w:pPr>
      <w:r>
        <w:rPr>
          <w:sz w:val="24"/>
          <w:szCs w:val="24"/>
        </w:rPr>
        <w:br w:type="column"/>
      </w:r>
      <w:r>
        <w:rPr>
          <w:color w:val="2D2A2D"/>
          <w:spacing w:val="33"/>
          <w:w w:val="94"/>
          <w:position w:val="2"/>
          <w:sz w:val="27"/>
          <w:szCs w:val="27"/>
        </w:rPr>
        <w:t>d</w:t>
      </w:r>
      <w:r>
        <w:rPr>
          <w:color w:val="2D2A2D"/>
          <w:w w:val="120"/>
        </w:rPr>
        <w:t>v</w:t>
      </w:r>
      <w:r>
        <w:rPr>
          <w:color w:val="2D2A2D"/>
          <w:spacing w:val="-54"/>
          <w:w w:val="120"/>
        </w:rPr>
        <w:t>e</w:t>
      </w:r>
      <w:r>
        <w:rPr>
          <w:i/>
          <w:iCs/>
          <w:color w:val="2D2A2D"/>
          <w:spacing w:val="7"/>
          <w:w w:val="94"/>
          <w:position w:val="13"/>
          <w:sz w:val="11"/>
          <w:szCs w:val="11"/>
        </w:rPr>
        <w:t>v</w:t>
      </w:r>
      <w:r>
        <w:rPr>
          <w:color w:val="2D2A2D"/>
          <w:w w:val="120"/>
        </w:rPr>
        <w:t>re.</w:t>
      </w:r>
      <w:r>
        <w:rPr>
          <w:color w:val="2D2A2D"/>
        </w:rPr>
        <w:t xml:space="preserve"> </w:t>
      </w:r>
      <w:r>
        <w:rPr>
          <w:color w:val="2D2A2D"/>
          <w:spacing w:val="-24"/>
        </w:rPr>
        <w:t xml:space="preserve"> </w:t>
      </w:r>
      <w:r>
        <w:rPr>
          <w:color w:val="2D2A2D"/>
          <w:spacing w:val="-18"/>
          <w:w w:val="120"/>
        </w:rPr>
        <w:t>-</w:t>
      </w:r>
    </w:p>
    <w:p w14:paraId="4E2EE91C" w14:textId="77777777" w:rsidR="00095916" w:rsidRDefault="00095916">
      <w:pPr>
        <w:pStyle w:val="Zkladntext"/>
        <w:kinsoku w:val="0"/>
        <w:overflowPunct w:val="0"/>
        <w:spacing w:line="180" w:lineRule="exact"/>
        <w:ind w:left="192"/>
        <w:rPr>
          <w:color w:val="2D2A2D"/>
          <w:spacing w:val="-6"/>
          <w:w w:val="7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A2D"/>
          <w:w w:val="94"/>
          <w:sz w:val="27"/>
          <w:szCs w:val="27"/>
        </w:rPr>
        <w:t>D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-8"/>
          <w:sz w:val="27"/>
          <w:szCs w:val="27"/>
        </w:rPr>
        <w:t xml:space="preserve"> </w:t>
      </w:r>
      <w:r>
        <w:rPr>
          <w:color w:val="2D2A2D"/>
          <w:spacing w:val="-41"/>
          <w:w w:val="120"/>
          <w:position w:val="-13"/>
        </w:rPr>
        <w:t>v</w:t>
      </w:r>
      <w:r>
        <w:rPr>
          <w:i/>
          <w:iCs/>
          <w:color w:val="2D2A2D"/>
          <w:spacing w:val="-6"/>
          <w:w w:val="94"/>
          <w:sz w:val="11"/>
          <w:szCs w:val="11"/>
        </w:rPr>
        <w:t>v</w:t>
      </w:r>
      <w:r>
        <w:rPr>
          <w:color w:val="2D2A2D"/>
          <w:w w:val="120"/>
          <w:position w:val="-13"/>
        </w:rPr>
        <w:t>e</w:t>
      </w:r>
      <w:r>
        <w:rPr>
          <w:color w:val="2D2A2D"/>
          <w:position w:val="-13"/>
        </w:rPr>
        <w:t xml:space="preserve"> </w:t>
      </w:r>
      <w:r>
        <w:rPr>
          <w:color w:val="2D2A2D"/>
          <w:spacing w:val="-29"/>
          <w:position w:val="-13"/>
        </w:rPr>
        <w:t xml:space="preserve"> </w:t>
      </w:r>
      <w:r>
        <w:rPr>
          <w:color w:val="2D2A2D"/>
          <w:spacing w:val="-87"/>
          <w:w w:val="120"/>
          <w:position w:val="-13"/>
        </w:rPr>
        <w:t>u</w:t>
      </w:r>
      <w:r>
        <w:rPr>
          <w:color w:val="2D2A2D"/>
          <w:spacing w:val="-76"/>
          <w:w w:val="71"/>
          <w:sz w:val="27"/>
          <w:szCs w:val="27"/>
        </w:rPr>
        <w:t>d</w:t>
      </w:r>
      <w:r>
        <w:rPr>
          <w:color w:val="2D2A2D"/>
          <w:spacing w:val="-6"/>
          <w:w w:val="72"/>
          <w:sz w:val="27"/>
          <w:szCs w:val="27"/>
        </w:rPr>
        <w:t>,</w:t>
      </w:r>
    </w:p>
    <w:p w14:paraId="78B1B7D4" w14:textId="77777777" w:rsidR="00095916" w:rsidRDefault="00095916">
      <w:pPr>
        <w:pStyle w:val="Zkladntext"/>
        <w:kinsoku w:val="0"/>
        <w:overflowPunct w:val="0"/>
        <w:spacing w:line="180" w:lineRule="exact"/>
        <w:ind w:left="118"/>
        <w:rPr>
          <w:color w:val="2D2A2D"/>
          <w:spacing w:val="-17"/>
          <w:w w:val="105"/>
          <w:position w:val="13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A2D"/>
          <w:w w:val="105"/>
        </w:rPr>
        <w:t xml:space="preserve">alosti v </w:t>
      </w:r>
      <w:r>
        <w:rPr>
          <w:color w:val="2D2A2D"/>
          <w:spacing w:val="-17"/>
          <w:w w:val="105"/>
        </w:rPr>
        <w:t>našich</w:t>
      </w:r>
      <w:r>
        <w:rPr>
          <w:rFonts w:ascii="Arial" w:hAnsi="Arial" w:cs="Arial"/>
          <w:color w:val="2D2A2D"/>
          <w:spacing w:val="-17"/>
          <w:w w:val="105"/>
          <w:vertAlign w:val="superscript"/>
        </w:rPr>
        <w:t>VJ.r!</w:t>
      </w:r>
      <w:r>
        <w:rPr>
          <w:color w:val="2D2A2D"/>
          <w:spacing w:val="-17"/>
          <w:w w:val="105"/>
        </w:rPr>
        <w:t>.</w:t>
      </w:r>
      <w:r>
        <w:rPr>
          <w:rFonts w:ascii="Arial" w:hAnsi="Arial" w:cs="Arial"/>
          <w:color w:val="2D2A2D"/>
          <w:spacing w:val="-17"/>
          <w:w w:val="105"/>
          <w:vertAlign w:val="superscript"/>
        </w:rPr>
        <w:t>:1</w:t>
      </w:r>
      <w:r>
        <w:rPr>
          <w:color w:val="2D2A2D"/>
          <w:spacing w:val="-17"/>
          <w:w w:val="105"/>
        </w:rPr>
        <w:t>..</w:t>
      </w:r>
      <w:r>
        <w:rPr>
          <w:rFonts w:ascii="Arial" w:hAnsi="Arial" w:cs="Arial"/>
          <w:color w:val="2D2A2D"/>
          <w:spacing w:val="-17"/>
          <w:w w:val="105"/>
          <w:vertAlign w:val="superscript"/>
        </w:rPr>
        <w:t>1</w:t>
      </w:r>
      <w:r>
        <w:rPr>
          <w:color w:val="2D2A2D"/>
          <w:spacing w:val="-17"/>
          <w:w w:val="105"/>
        </w:rPr>
        <w:t>.</w:t>
      </w:r>
      <w:r>
        <w:rPr>
          <w:color w:val="2D2A2D"/>
          <w:spacing w:val="-17"/>
          <w:w w:val="105"/>
          <w:position w:val="13"/>
          <w:sz w:val="27"/>
          <w:szCs w:val="27"/>
        </w:rPr>
        <w:t>a</w:t>
      </w:r>
    </w:p>
    <w:p w14:paraId="54E625FE" w14:textId="77777777" w:rsidR="00095916" w:rsidRDefault="00095916">
      <w:pPr>
        <w:pStyle w:val="Zkladntext"/>
        <w:kinsoku w:val="0"/>
        <w:overflowPunct w:val="0"/>
        <w:spacing w:line="180" w:lineRule="exact"/>
        <w:ind w:left="118"/>
        <w:rPr>
          <w:color w:val="2D2A2D"/>
          <w:spacing w:val="-17"/>
          <w:w w:val="105"/>
          <w:position w:val="1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706" w:space="425"/>
            <w:col w:w="1003" w:space="39"/>
            <w:col w:w="1082" w:space="40"/>
            <w:col w:w="1051" w:space="39"/>
            <w:col w:w="2435"/>
          </w:cols>
          <w:noEndnote/>
        </w:sectPr>
      </w:pPr>
    </w:p>
    <w:p w14:paraId="1C4C635B" w14:textId="77777777" w:rsidR="00095916" w:rsidRDefault="00095916">
      <w:pPr>
        <w:pStyle w:val="Zkladntext"/>
        <w:tabs>
          <w:tab w:val="left" w:pos="3829"/>
        </w:tabs>
        <w:kinsoku w:val="0"/>
        <w:overflowPunct w:val="0"/>
        <w:spacing w:before="270" w:line="232" w:lineRule="exact"/>
        <w:ind w:left="276"/>
        <w:rPr>
          <w:color w:val="2D2A2D"/>
          <w:w w:val="111"/>
          <w:sz w:val="27"/>
          <w:szCs w:val="27"/>
        </w:rPr>
      </w:pPr>
      <w:r>
        <w:rPr>
          <w:color w:val="2D2A2D"/>
          <w:spacing w:val="-1"/>
          <w:w w:val="105"/>
          <w:sz w:val="27"/>
          <w:szCs w:val="27"/>
        </w:rPr>
        <w:t>slová</w:t>
      </w:r>
      <w:r>
        <w:rPr>
          <w:color w:val="2D2A2D"/>
          <w:w w:val="105"/>
          <w:sz w:val="27"/>
          <w:szCs w:val="27"/>
        </w:rPr>
        <w:t>k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4"/>
          <w:sz w:val="27"/>
          <w:szCs w:val="27"/>
        </w:rPr>
        <w:t xml:space="preserve"> </w:t>
      </w:r>
      <w:r>
        <w:rPr>
          <w:color w:val="2D2A2D"/>
          <w:spacing w:val="-1"/>
          <w:w w:val="106"/>
          <w:sz w:val="27"/>
          <w:szCs w:val="27"/>
        </w:rPr>
        <w:t>mus</w:t>
      </w:r>
      <w:r>
        <w:rPr>
          <w:color w:val="2D2A2D"/>
          <w:w w:val="106"/>
          <w:sz w:val="27"/>
          <w:szCs w:val="27"/>
        </w:rPr>
        <w:t>í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-8"/>
          <w:sz w:val="27"/>
          <w:szCs w:val="27"/>
        </w:rPr>
        <w:t xml:space="preserve"> </w:t>
      </w:r>
      <w:r>
        <w:rPr>
          <w:color w:val="2D2A2D"/>
          <w:spacing w:val="-1"/>
          <w:w w:val="103"/>
          <w:sz w:val="27"/>
          <w:szCs w:val="27"/>
        </w:rPr>
        <w:t>zn</w:t>
      </w:r>
      <w:r>
        <w:rPr>
          <w:color w:val="2D2A2D"/>
          <w:w w:val="103"/>
          <w:sz w:val="27"/>
          <w:szCs w:val="27"/>
        </w:rPr>
        <w:t>á</w:t>
      </w:r>
      <w:r>
        <w:rPr>
          <w:color w:val="2D2A2D"/>
          <w:spacing w:val="-43"/>
          <w:sz w:val="27"/>
          <w:szCs w:val="27"/>
        </w:rPr>
        <w:t xml:space="preserve"> </w:t>
      </w:r>
      <w:r>
        <w:rPr>
          <w:color w:val="464248"/>
          <w:w w:val="103"/>
          <w:sz w:val="27"/>
          <w:szCs w:val="27"/>
        </w:rPr>
        <w:t>t</w:t>
      </w:r>
      <w:r>
        <w:rPr>
          <w:color w:val="464248"/>
          <w:sz w:val="27"/>
          <w:szCs w:val="27"/>
        </w:rPr>
        <w:t xml:space="preserve"> </w:t>
      </w:r>
      <w:r>
        <w:rPr>
          <w:color w:val="464248"/>
          <w:spacing w:val="14"/>
          <w:sz w:val="27"/>
          <w:szCs w:val="27"/>
        </w:rPr>
        <w:t xml:space="preserve"> </w:t>
      </w:r>
      <w:r>
        <w:rPr>
          <w:color w:val="2D2A2D"/>
          <w:w w:val="108"/>
          <w:sz w:val="27"/>
          <w:szCs w:val="27"/>
        </w:rPr>
        <w:t>nazpam</w:t>
      </w:r>
      <w:r>
        <w:rPr>
          <w:color w:val="2D2A2D"/>
          <w:spacing w:val="23"/>
          <w:w w:val="108"/>
          <w:sz w:val="27"/>
          <w:szCs w:val="27"/>
        </w:rPr>
        <w:t>ě</w:t>
      </w:r>
      <w:r>
        <w:rPr>
          <w:color w:val="2D2A2D"/>
          <w:spacing w:val="-1"/>
          <w:w w:val="26"/>
          <w:sz w:val="27"/>
          <w:szCs w:val="27"/>
        </w:rPr>
        <w:t>t</w:t>
      </w:r>
      <w:r>
        <w:rPr>
          <w:color w:val="2D2A2D"/>
          <w:w w:val="26"/>
          <w:sz w:val="27"/>
          <w:szCs w:val="27"/>
        </w:rPr>
        <w:t>,</w:t>
      </w:r>
      <w:r>
        <w:rPr>
          <w:color w:val="2D2A2D"/>
          <w:sz w:val="27"/>
          <w:szCs w:val="27"/>
        </w:rPr>
        <w:tab/>
      </w:r>
      <w:r>
        <w:rPr>
          <w:color w:val="2D2A2D"/>
          <w:spacing w:val="-1"/>
          <w:w w:val="99"/>
          <w:sz w:val="27"/>
          <w:szCs w:val="27"/>
        </w:rPr>
        <w:t>chc;e-h</w:t>
      </w:r>
      <w:r>
        <w:rPr>
          <w:color w:val="2D2A2D"/>
          <w:w w:val="99"/>
          <w:sz w:val="27"/>
          <w:szCs w:val="27"/>
        </w:rPr>
        <w:t>,</w:t>
      </w:r>
      <w:r>
        <w:rPr>
          <w:color w:val="2D2A2D"/>
          <w:spacing w:val="-2"/>
          <w:sz w:val="27"/>
          <w:szCs w:val="27"/>
        </w:rPr>
        <w:t xml:space="preserve"> </w:t>
      </w:r>
      <w:r>
        <w:rPr>
          <w:color w:val="2D2A2D"/>
          <w:w w:val="99"/>
          <w:sz w:val="27"/>
          <w:szCs w:val="27"/>
        </w:rPr>
        <w:t>s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28"/>
          <w:sz w:val="27"/>
          <w:szCs w:val="27"/>
        </w:rPr>
        <w:t xml:space="preserve"> </w:t>
      </w:r>
      <w:r>
        <w:rPr>
          <w:color w:val="2D2A2D"/>
          <w:w w:val="111"/>
          <w:sz w:val="27"/>
          <w:szCs w:val="27"/>
        </w:rPr>
        <w:t>uspe­</w:t>
      </w:r>
    </w:p>
    <w:p w14:paraId="398C6AFB" w14:textId="77777777" w:rsidR="00095916" w:rsidRDefault="00095916">
      <w:pPr>
        <w:pStyle w:val="Zkladntext"/>
        <w:kinsoku w:val="0"/>
        <w:overflowPunct w:val="0"/>
        <w:spacing w:before="212" w:line="299" w:lineRule="exact"/>
        <w:ind w:left="276"/>
        <w:rPr>
          <w:color w:val="2D2A2D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A2D"/>
          <w:w w:val="110"/>
          <w:sz w:val="27"/>
          <w:szCs w:val="27"/>
        </w:rPr>
        <w:t>n?vějších ději á ch</w:t>
      </w:r>
    </w:p>
    <w:p w14:paraId="5AF0FF9D" w14:textId="77777777" w:rsidR="00095916" w:rsidRDefault="00095916">
      <w:pPr>
        <w:pStyle w:val="Zkladntext"/>
        <w:kinsoku w:val="0"/>
        <w:overflowPunct w:val="0"/>
        <w:spacing w:line="9" w:lineRule="exact"/>
        <w:jc w:val="right"/>
        <w:rPr>
          <w:rFonts w:ascii="Arial" w:hAnsi="Arial" w:cs="Arial"/>
          <w:color w:val="464248"/>
          <w:w w:val="106"/>
          <w:sz w:val="7"/>
          <w:szCs w:val="7"/>
        </w:rPr>
      </w:pPr>
      <w:r>
        <w:rPr>
          <w:rFonts w:ascii="Arial" w:hAnsi="Arial" w:cs="Arial"/>
          <w:color w:val="464248"/>
          <w:w w:val="106"/>
          <w:sz w:val="7"/>
          <w:szCs w:val="7"/>
        </w:rPr>
        <w:t>0</w:t>
      </w:r>
    </w:p>
    <w:p w14:paraId="6A8B2178" w14:textId="77777777" w:rsidR="00095916" w:rsidRDefault="00095916">
      <w:pPr>
        <w:pStyle w:val="Zkladntext"/>
        <w:kinsoku w:val="0"/>
        <w:overflowPunct w:val="0"/>
        <w:spacing w:line="502" w:lineRule="exact"/>
        <w:ind w:left="49"/>
        <w:rPr>
          <w:rFonts w:ascii="Arial" w:hAnsi="Arial" w:cs="Arial"/>
          <w:i/>
          <w:iCs/>
          <w:color w:val="2D2A2D"/>
          <w:w w:val="105"/>
          <w:sz w:val="55"/>
          <w:szCs w:val="55"/>
        </w:rPr>
      </w:pPr>
      <w:r>
        <w:rPr>
          <w:sz w:val="24"/>
          <w:szCs w:val="24"/>
        </w:rPr>
        <w:br w:type="column"/>
      </w:r>
      <w:r>
        <w:rPr>
          <w:color w:val="2D2A2D"/>
          <w:w w:val="105"/>
          <w:sz w:val="27"/>
          <w:szCs w:val="27"/>
        </w:rPr>
        <w:t xml:space="preserve">tent,o stav poněkud </w:t>
      </w:r>
      <w:r>
        <w:rPr>
          <w:rFonts w:ascii="Arial" w:hAnsi="Arial" w:cs="Arial"/>
          <w:i/>
          <w:iCs/>
          <w:color w:val="2D2A2D"/>
          <w:w w:val="105"/>
          <w:sz w:val="55"/>
          <w:szCs w:val="55"/>
        </w:rPr>
        <w:t>!t</w:t>
      </w:r>
    </w:p>
    <w:p w14:paraId="768FE6F6" w14:textId="77777777" w:rsidR="00095916" w:rsidRDefault="00095916">
      <w:pPr>
        <w:pStyle w:val="Zkladntext"/>
        <w:kinsoku w:val="0"/>
        <w:overflowPunct w:val="0"/>
        <w:spacing w:line="502" w:lineRule="exact"/>
        <w:ind w:left="49"/>
        <w:rPr>
          <w:rFonts w:ascii="Arial" w:hAnsi="Arial" w:cs="Arial"/>
          <w:i/>
          <w:iCs/>
          <w:color w:val="2D2A2D"/>
          <w:w w:val="105"/>
          <w:sz w:val="55"/>
          <w:szCs w:val="5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707" w:space="435"/>
            <w:col w:w="2659" w:space="39"/>
            <w:col w:w="2980"/>
          </w:cols>
          <w:noEndnote/>
        </w:sectPr>
      </w:pPr>
    </w:p>
    <w:p w14:paraId="099C5A90" w14:textId="77777777" w:rsidR="00095916" w:rsidRDefault="00095916">
      <w:pPr>
        <w:pStyle w:val="Zkladntext"/>
        <w:tabs>
          <w:tab w:val="left" w:pos="5163"/>
        </w:tabs>
        <w:kinsoku w:val="0"/>
        <w:overflowPunct w:val="0"/>
        <w:spacing w:before="50" w:line="288" w:lineRule="exact"/>
        <w:ind w:left="279" w:right="38" w:hanging="4"/>
        <w:rPr>
          <w:color w:val="161316"/>
          <w:spacing w:val="-7"/>
          <w:w w:val="125"/>
          <w:sz w:val="27"/>
          <w:szCs w:val="27"/>
        </w:rPr>
      </w:pPr>
      <w:r>
        <w:rPr>
          <w:color w:val="2D2A2D"/>
          <w:w w:val="110"/>
          <w:sz w:val="27"/>
          <w:szCs w:val="27"/>
        </w:rPr>
        <w:t xml:space="preserve">chem </w:t>
      </w:r>
      <w:r>
        <w:rPr>
          <w:color w:val="2D2A2D"/>
          <w:w w:val="110"/>
        </w:rPr>
        <w:t xml:space="preserve">složit </w:t>
      </w:r>
      <w:r>
        <w:rPr>
          <w:color w:val="2D2A2D"/>
          <w:w w:val="110"/>
          <w:sz w:val="27"/>
          <w:szCs w:val="27"/>
        </w:rPr>
        <w:t xml:space="preserve">zkoušku z </w:t>
      </w:r>
      <w:r>
        <w:rPr>
          <w:color w:val="464248"/>
          <w:spacing w:val="8"/>
          <w:w w:val="110"/>
          <w:sz w:val="27"/>
          <w:szCs w:val="27"/>
        </w:rPr>
        <w:t>»</w:t>
      </w:r>
      <w:r>
        <w:rPr>
          <w:color w:val="2D2A2D"/>
          <w:spacing w:val="8"/>
          <w:w w:val="110"/>
          <w:sz w:val="27"/>
          <w:szCs w:val="27"/>
        </w:rPr>
        <w:t xml:space="preserve">obcanske </w:t>
      </w:r>
      <w:r>
        <w:rPr>
          <w:color w:val="2D2A2D"/>
          <w:w w:val="110"/>
          <w:sz w:val="27"/>
          <w:szCs w:val="27"/>
        </w:rPr>
        <w:t xml:space="preserve">vychovy«. Jen  v r. 1948 Genosse  </w:t>
      </w:r>
      <w:r>
        <w:rPr>
          <w:color w:val="2D2A2D"/>
          <w:spacing w:val="4"/>
          <w:w w:val="110"/>
          <w:sz w:val="27"/>
          <w:szCs w:val="27"/>
        </w:rPr>
        <w:t>K</w:t>
      </w:r>
      <w:r>
        <w:rPr>
          <w:color w:val="464248"/>
          <w:spacing w:val="4"/>
          <w:w w:val="110"/>
          <w:sz w:val="27"/>
          <w:szCs w:val="27"/>
        </w:rPr>
        <w:t>r</w:t>
      </w:r>
      <w:r>
        <w:rPr>
          <w:color w:val="2D2A2D"/>
          <w:spacing w:val="4"/>
          <w:w w:val="110"/>
          <w:sz w:val="27"/>
          <w:szCs w:val="27"/>
        </w:rPr>
        <w:t>eibich</w:t>
      </w:r>
      <w:r>
        <w:rPr>
          <w:color w:val="2D2A2D"/>
          <w:spacing w:val="51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byl</w:t>
      </w:r>
      <w:r>
        <w:rPr>
          <w:color w:val="2D2A2D"/>
          <w:spacing w:val="31"/>
          <w:w w:val="110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v</w:t>
      </w:r>
      <w:r>
        <w:rPr>
          <w:color w:val="2D2A2D"/>
          <w:w w:val="110"/>
          <w:sz w:val="27"/>
          <w:szCs w:val="27"/>
        </w:rPr>
        <w:tab/>
      </w:r>
      <w:r>
        <w:rPr>
          <w:color w:val="161316"/>
          <w:spacing w:val="-7"/>
          <w:w w:val="125"/>
          <w:sz w:val="27"/>
          <w:szCs w:val="27"/>
        </w:rPr>
        <w:t>e?­</w:t>
      </w:r>
    </w:p>
    <w:p w14:paraId="4E4B0F11" w14:textId="77777777" w:rsidR="00095916" w:rsidRDefault="00095916">
      <w:pPr>
        <w:pStyle w:val="Zkladntext"/>
        <w:kinsoku w:val="0"/>
        <w:overflowPunct w:val="0"/>
        <w:spacing w:before="61" w:line="153" w:lineRule="auto"/>
        <w:ind w:left="275" w:right="137"/>
        <w:rPr>
          <w:color w:val="2D2A2D"/>
          <w:w w:val="98"/>
          <w:sz w:val="29"/>
          <w:szCs w:val="29"/>
          <w:vertAlign w:val="superscript"/>
        </w:rPr>
      </w:pPr>
      <w:r>
        <w:rPr>
          <w:sz w:val="24"/>
          <w:szCs w:val="24"/>
        </w:rPr>
        <w:br w:type="column"/>
      </w:r>
      <w:r>
        <w:rPr>
          <w:color w:val="2D2A2D"/>
          <w:w w:val="105"/>
        </w:rPr>
        <w:t xml:space="preserve">ruly: </w:t>
      </w:r>
      <w:r>
        <w:rPr>
          <w:color w:val="161316"/>
          <w:sz w:val="27"/>
          <w:szCs w:val="27"/>
        </w:rPr>
        <w:t xml:space="preserve">odsun </w:t>
      </w:r>
      <w:r>
        <w:rPr>
          <w:color w:val="2D2A2D"/>
          <w:sz w:val="27"/>
          <w:szCs w:val="27"/>
        </w:rPr>
        <w:t xml:space="preserve">Nemcu a </w:t>
      </w:r>
      <w:r>
        <w:rPr>
          <w:color w:val="161316"/>
          <w:sz w:val="27"/>
          <w:szCs w:val="27"/>
        </w:rPr>
        <w:t xml:space="preserve">unor </w:t>
      </w:r>
      <w:r>
        <w:rPr>
          <w:color w:val="2D2A2D"/>
          <w:sz w:val="27"/>
          <w:szCs w:val="27"/>
        </w:rPr>
        <w:t xml:space="preserve">1948. NaJ·edn </w:t>
      </w:r>
      <w:r>
        <w:rPr>
          <w:color w:val="2D2A2D"/>
          <w:w w:val="110"/>
          <w:sz w:val="27"/>
          <w:szCs w:val="27"/>
        </w:rPr>
        <w:t>v</w:t>
      </w:r>
      <w:r>
        <w:rPr>
          <w:color w:val="2D2A2D"/>
          <w:spacing w:val="-97"/>
          <w:w w:val="110"/>
          <w:sz w:val="27"/>
          <w:szCs w:val="27"/>
        </w:rPr>
        <w:t>s</w:t>
      </w:r>
      <w:r>
        <w:rPr>
          <w:b/>
          <w:bCs/>
          <w:color w:val="2D2A2D"/>
          <w:spacing w:val="9"/>
          <w:w w:val="62"/>
          <w:position w:val="12"/>
          <w:sz w:val="28"/>
          <w:szCs w:val="28"/>
        </w:rPr>
        <w:t>v</w:t>
      </w:r>
      <w:r>
        <w:rPr>
          <w:color w:val="2D2A2D"/>
          <w:w w:val="110"/>
          <w:sz w:val="27"/>
          <w:szCs w:val="27"/>
        </w:rPr>
        <w:t>e,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12"/>
          <w:sz w:val="27"/>
          <w:szCs w:val="27"/>
        </w:rPr>
        <w:t xml:space="preserve"> </w:t>
      </w:r>
      <w:r>
        <w:rPr>
          <w:color w:val="2D2A2D"/>
          <w:spacing w:val="-1"/>
          <w:w w:val="110"/>
        </w:rPr>
        <w:t>c</w:t>
      </w:r>
      <w:r>
        <w:rPr>
          <w:color w:val="2D2A2D"/>
          <w:w w:val="110"/>
        </w:rPr>
        <w:t>o</w:t>
      </w:r>
      <w:r>
        <w:rPr>
          <w:color w:val="2D2A2D"/>
        </w:rPr>
        <w:t xml:space="preserve"> </w:t>
      </w:r>
      <w:r>
        <w:rPr>
          <w:color w:val="2D2A2D"/>
          <w:spacing w:val="16"/>
        </w:rPr>
        <w:t xml:space="preserve"> </w:t>
      </w:r>
      <w:r>
        <w:rPr>
          <w:color w:val="161316"/>
          <w:spacing w:val="-71"/>
          <w:w w:val="113"/>
          <w:sz w:val="27"/>
          <w:szCs w:val="27"/>
        </w:rPr>
        <w:t>J</w:t>
      </w:r>
      <w:r>
        <w:rPr>
          <w:color w:val="161316"/>
          <w:spacing w:val="17"/>
          <w:w w:val="54"/>
          <w:position w:val="12"/>
          <w:sz w:val="28"/>
          <w:szCs w:val="28"/>
        </w:rPr>
        <w:t>•</w:t>
      </w:r>
      <w:r>
        <w:rPr>
          <w:color w:val="161316"/>
          <w:spacing w:val="-1"/>
          <w:w w:val="113"/>
          <w:sz w:val="27"/>
          <w:szCs w:val="27"/>
        </w:rPr>
        <w:t>sm</w:t>
      </w:r>
      <w:r>
        <w:rPr>
          <w:color w:val="161316"/>
          <w:w w:val="113"/>
          <w:sz w:val="27"/>
          <w:szCs w:val="27"/>
        </w:rPr>
        <w:t>e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13"/>
          <w:sz w:val="27"/>
          <w:szCs w:val="27"/>
        </w:rPr>
        <w:t xml:space="preserve"> </w:t>
      </w:r>
      <w:r>
        <w:rPr>
          <w:color w:val="2D2A2D"/>
          <w:spacing w:val="-59"/>
          <w:w w:val="104"/>
          <w:sz w:val="27"/>
          <w:szCs w:val="27"/>
          <w:vertAlign w:val="subscript"/>
        </w:rPr>
        <w:t>r</w:t>
      </w:r>
      <w:r>
        <w:rPr>
          <w:b/>
          <w:bCs/>
          <w:color w:val="2D2A2D"/>
          <w:spacing w:val="-71"/>
          <w:w w:val="92"/>
          <w:position w:val="12"/>
          <w:sz w:val="28"/>
          <w:szCs w:val="28"/>
        </w:rPr>
        <w:t>v</w:t>
      </w:r>
      <w:r>
        <w:rPr>
          <w:color w:val="2D2A2D"/>
          <w:spacing w:val="-38"/>
          <w:w w:val="113"/>
          <w:sz w:val="19"/>
          <w:szCs w:val="19"/>
        </w:rPr>
        <w:t>1</w:t>
      </w:r>
      <w:r>
        <w:rPr>
          <w:b/>
          <w:bCs/>
          <w:color w:val="2D2A2D"/>
          <w:w w:val="92"/>
          <w:position w:val="12"/>
          <w:sz w:val="28"/>
          <w:szCs w:val="28"/>
        </w:rPr>
        <w:t>,</w:t>
      </w:r>
      <w:r>
        <w:rPr>
          <w:b/>
          <w:bCs/>
          <w:color w:val="2D2A2D"/>
          <w:spacing w:val="12"/>
          <w:w w:val="92"/>
          <w:position w:val="12"/>
          <w:sz w:val="28"/>
          <w:szCs w:val="28"/>
        </w:rPr>
        <w:t>k</w:t>
      </w:r>
      <w:r>
        <w:rPr>
          <w:color w:val="2D2A2D"/>
          <w:spacing w:val="4"/>
          <w:w w:val="113"/>
          <w:sz w:val="27"/>
          <w:szCs w:val="27"/>
        </w:rPr>
        <w:t>a</w:t>
      </w:r>
      <w:r>
        <w:rPr>
          <w:b/>
          <w:bCs/>
          <w:color w:val="2D2A2D"/>
          <w:spacing w:val="-13"/>
          <w:w w:val="64"/>
          <w:position w:val="12"/>
          <w:sz w:val="28"/>
          <w:szCs w:val="28"/>
        </w:rPr>
        <w:t>1</w:t>
      </w:r>
      <w:r>
        <w:rPr>
          <w:color w:val="2D2A2D"/>
          <w:spacing w:val="-97"/>
          <w:w w:val="113"/>
          <w:sz w:val="19"/>
          <w:szCs w:val="19"/>
        </w:rPr>
        <w:t>1</w:t>
      </w:r>
      <w:r>
        <w:rPr>
          <w:b/>
          <w:bCs/>
          <w:color w:val="2D2A2D"/>
          <w:w w:val="64"/>
          <w:position w:val="12"/>
          <w:sz w:val="28"/>
          <w:szCs w:val="28"/>
        </w:rPr>
        <w:t>•</w:t>
      </w:r>
      <w:r>
        <w:rPr>
          <w:b/>
          <w:bCs/>
          <w:color w:val="2D2A2D"/>
          <w:spacing w:val="-37"/>
          <w:position w:val="12"/>
          <w:sz w:val="28"/>
          <w:szCs w:val="28"/>
        </w:rPr>
        <w:t xml:space="preserve"> </w:t>
      </w:r>
      <w:r>
        <w:rPr>
          <w:color w:val="2D2A2D"/>
          <w:w w:val="113"/>
          <w:sz w:val="19"/>
          <w:szCs w:val="19"/>
        </w:rPr>
        <w:t>,</w:t>
      </w:r>
      <w:r>
        <w:rPr>
          <w:color w:val="2D2A2D"/>
          <w:spacing w:val="1"/>
          <w:sz w:val="19"/>
          <w:szCs w:val="19"/>
        </w:rPr>
        <w:t xml:space="preserve"> </w:t>
      </w:r>
      <w:r>
        <w:rPr>
          <w:b/>
          <w:bCs/>
          <w:color w:val="2D2A2D"/>
          <w:w w:val="74"/>
          <w:position w:val="12"/>
          <w:sz w:val="28"/>
          <w:szCs w:val="28"/>
        </w:rPr>
        <w:t>d</w:t>
      </w:r>
      <w:r>
        <w:rPr>
          <w:b/>
          <w:bCs/>
          <w:color w:val="2D2A2D"/>
          <w:position w:val="12"/>
          <w:sz w:val="28"/>
          <w:szCs w:val="28"/>
        </w:rPr>
        <w:t xml:space="preserve"> </w:t>
      </w:r>
      <w:r>
        <w:rPr>
          <w:b/>
          <w:bCs/>
          <w:color w:val="2D2A2D"/>
          <w:spacing w:val="-1"/>
          <w:position w:val="12"/>
          <w:sz w:val="28"/>
          <w:szCs w:val="28"/>
        </w:rPr>
        <w:t xml:space="preserve"> </w:t>
      </w:r>
      <w:r>
        <w:rPr>
          <w:color w:val="2D2A2D"/>
          <w:w w:val="119"/>
          <w:sz w:val="27"/>
          <w:szCs w:val="27"/>
        </w:rPr>
        <w:t>ost</w:t>
      </w:r>
      <w:r>
        <w:rPr>
          <w:color w:val="2D2A2D"/>
          <w:spacing w:val="-97"/>
          <w:w w:val="119"/>
          <w:sz w:val="27"/>
          <w:szCs w:val="27"/>
        </w:rPr>
        <w:t>a</w:t>
      </w:r>
      <w:r>
        <w:rPr>
          <w:b/>
          <w:bCs/>
          <w:color w:val="2D2A2D"/>
          <w:w w:val="36"/>
          <w:position w:val="12"/>
          <w:sz w:val="28"/>
          <w:szCs w:val="28"/>
        </w:rPr>
        <w:t>1</w:t>
      </w:r>
      <w:r>
        <w:rPr>
          <w:b/>
          <w:bCs/>
          <w:color w:val="2D2A2D"/>
          <w:position w:val="12"/>
          <w:sz w:val="28"/>
          <w:szCs w:val="28"/>
        </w:rPr>
        <w:t xml:space="preserve"> </w:t>
      </w:r>
      <w:r>
        <w:rPr>
          <w:b/>
          <w:bCs/>
          <w:color w:val="2D2A2D"/>
          <w:spacing w:val="-17"/>
          <w:position w:val="12"/>
          <w:sz w:val="28"/>
          <w:szCs w:val="28"/>
        </w:rPr>
        <w:t xml:space="preserve"> </w:t>
      </w:r>
      <w:r>
        <w:rPr>
          <w:color w:val="2D2A2D"/>
          <w:w w:val="119"/>
          <w:sz w:val="27"/>
          <w:szCs w:val="27"/>
        </w:rPr>
        <w:t>o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-17"/>
          <w:sz w:val="27"/>
          <w:szCs w:val="27"/>
        </w:rPr>
        <w:t xml:space="preserve"> </w:t>
      </w:r>
      <w:r>
        <w:rPr>
          <w:color w:val="2D2A2D"/>
          <w:w w:val="110"/>
          <w:sz w:val="27"/>
          <w:szCs w:val="27"/>
        </w:rPr>
        <w:t>dutý</w:t>
      </w:r>
      <w:r>
        <w:rPr>
          <w:color w:val="2D2A2D"/>
          <w:sz w:val="27"/>
          <w:szCs w:val="27"/>
        </w:rPr>
        <w:t xml:space="preserve"> </w:t>
      </w:r>
      <w:r>
        <w:rPr>
          <w:color w:val="2D2A2D"/>
          <w:spacing w:val="-7"/>
          <w:sz w:val="27"/>
          <w:szCs w:val="27"/>
        </w:rPr>
        <w:t xml:space="preserve"> </w:t>
      </w:r>
      <w:r>
        <w:rPr>
          <w:color w:val="2D2A2D"/>
          <w:spacing w:val="-1"/>
          <w:w w:val="93"/>
          <w:sz w:val="27"/>
          <w:szCs w:val="27"/>
        </w:rPr>
        <w:t>zvu</w:t>
      </w:r>
      <w:r>
        <w:rPr>
          <w:color w:val="2D2A2D"/>
          <w:w w:val="93"/>
          <w:sz w:val="27"/>
          <w:szCs w:val="27"/>
        </w:rPr>
        <w:t>k</w:t>
      </w:r>
      <w:r>
        <w:rPr>
          <w:color w:val="2D2A2D"/>
          <w:sz w:val="27"/>
          <w:szCs w:val="27"/>
        </w:rPr>
        <w:t xml:space="preserve">  </w:t>
      </w:r>
      <w:r>
        <w:rPr>
          <w:color w:val="2D2A2D"/>
          <w:spacing w:val="-33"/>
          <w:sz w:val="27"/>
          <w:szCs w:val="27"/>
        </w:rPr>
        <w:t xml:space="preserve"> </w:t>
      </w:r>
      <w:r>
        <w:rPr>
          <w:color w:val="2D2A2D"/>
          <w:spacing w:val="-107"/>
          <w:w w:val="72"/>
          <w:sz w:val="29"/>
          <w:szCs w:val="29"/>
        </w:rPr>
        <w:t>C</w:t>
      </w:r>
      <w:r>
        <w:rPr>
          <w:color w:val="2D2A2D"/>
          <w:spacing w:val="-17"/>
          <w:w w:val="98"/>
          <w:sz w:val="29"/>
          <w:szCs w:val="29"/>
          <w:vertAlign w:val="superscript"/>
        </w:rPr>
        <w:t>Q</w:t>
      </w:r>
      <w:r>
        <w:rPr>
          <w:color w:val="2D2A2D"/>
          <w:spacing w:val="-89"/>
          <w:w w:val="72"/>
          <w:sz w:val="29"/>
          <w:szCs w:val="29"/>
        </w:rPr>
        <w:t>o</w:t>
      </w:r>
      <w:r>
        <w:rPr>
          <w:color w:val="2D2A2D"/>
          <w:spacing w:val="-1"/>
          <w:w w:val="98"/>
          <w:sz w:val="29"/>
          <w:szCs w:val="29"/>
          <w:vertAlign w:val="superscript"/>
        </w:rPr>
        <w:t>\</w:t>
      </w:r>
      <w:r>
        <w:rPr>
          <w:color w:val="2D2A2D"/>
          <w:w w:val="98"/>
          <w:sz w:val="29"/>
          <w:szCs w:val="29"/>
          <w:vertAlign w:val="superscript"/>
        </w:rPr>
        <w:t>l</w:t>
      </w:r>
    </w:p>
    <w:p w14:paraId="308DE754" w14:textId="77777777" w:rsidR="00095916" w:rsidRDefault="00095916">
      <w:pPr>
        <w:pStyle w:val="Zkladntext"/>
        <w:kinsoku w:val="0"/>
        <w:overflowPunct w:val="0"/>
        <w:spacing w:before="61" w:line="153" w:lineRule="auto"/>
        <w:ind w:left="275" w:right="137"/>
        <w:rPr>
          <w:color w:val="2D2A2D"/>
          <w:w w:val="98"/>
          <w:sz w:val="29"/>
          <w:szCs w:val="29"/>
          <w:vertAlign w:val="superscript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08" w:space="425"/>
            <w:col w:w="5687"/>
          </w:cols>
          <w:noEndnote/>
        </w:sectPr>
      </w:pPr>
    </w:p>
    <w:p w14:paraId="4EF0476C" w14:textId="77777777" w:rsidR="00095916" w:rsidRDefault="00095916">
      <w:pPr>
        <w:pStyle w:val="Zkladntext"/>
        <w:kinsoku w:val="0"/>
        <w:overflowPunct w:val="0"/>
        <w:spacing w:line="218" w:lineRule="auto"/>
        <w:ind w:left="241" w:right="38" w:firstLine="25"/>
        <w:jc w:val="both"/>
        <w:rPr>
          <w:rFonts w:ascii="Arial" w:hAnsi="Arial" w:cs="Arial"/>
          <w:color w:val="2D2A2D"/>
          <w:w w:val="110"/>
        </w:rPr>
      </w:pPr>
      <w:r>
        <w:rPr>
          <w:color w:val="2D2A2D"/>
          <w:w w:val="110"/>
          <w:sz w:val="27"/>
          <w:szCs w:val="27"/>
        </w:rPr>
        <w:t xml:space="preserve">ším nebezpečí, že vyletí ze strany, Jenze </w:t>
      </w:r>
      <w:r>
        <w:rPr>
          <w:color w:val="2D2A2D"/>
          <w:w w:val="110"/>
        </w:rPr>
        <w:t xml:space="preserve">čistku </w:t>
      </w:r>
      <w:r>
        <w:rPr>
          <w:color w:val="2D2A2D"/>
          <w:w w:val="110"/>
          <w:sz w:val="27"/>
          <w:szCs w:val="27"/>
        </w:rPr>
        <w:t>předeš</w:t>
      </w:r>
      <w:r>
        <w:rPr>
          <w:color w:val="2D2A2D"/>
          <w:w w:val="110"/>
          <w:sz w:val="27"/>
          <w:szCs w:val="27"/>
        </w:rPr>
        <w:t xml:space="preserve">el, odletěl do Moskvy k vel­ </w:t>
      </w:r>
      <w:r>
        <w:rPr>
          <w:color w:val="2D2A2D"/>
          <w:w w:val="110"/>
          <w:sz w:val="25"/>
          <w:szCs w:val="25"/>
        </w:rPr>
        <w:t xml:space="preserve">kému </w:t>
      </w:r>
      <w:r>
        <w:rPr>
          <w:color w:val="2D2A2D"/>
          <w:w w:val="110"/>
          <w:sz w:val="27"/>
          <w:szCs w:val="27"/>
        </w:rPr>
        <w:t xml:space="preserve">Patronovi Patriotů </w:t>
      </w:r>
      <w:r>
        <w:rPr>
          <w:rFonts w:ascii="Arial" w:hAnsi="Arial" w:cs="Arial"/>
          <w:color w:val="2D2A2D"/>
          <w:w w:val="110"/>
          <w:sz w:val="24"/>
          <w:szCs w:val="24"/>
        </w:rPr>
        <w:t xml:space="preserve">a </w:t>
      </w:r>
      <w:r>
        <w:rPr>
          <w:color w:val="2D2A2D"/>
          <w:w w:val="110"/>
          <w:sz w:val="27"/>
          <w:szCs w:val="27"/>
        </w:rPr>
        <w:t xml:space="preserve">vrátil se reha­ bilitován tak, že se stal zplnon1ocněným zástupcem </w:t>
      </w:r>
      <w:r>
        <w:rPr>
          <w:color w:val="464248"/>
          <w:w w:val="110"/>
          <w:sz w:val="27"/>
          <w:szCs w:val="27"/>
        </w:rPr>
        <w:t>»</w:t>
      </w:r>
      <w:r>
        <w:rPr>
          <w:color w:val="161316"/>
          <w:w w:val="110"/>
          <w:sz w:val="27"/>
          <w:szCs w:val="27"/>
        </w:rPr>
        <w:t xml:space="preserve">s lova nského </w:t>
      </w:r>
      <w:r>
        <w:rPr>
          <w:color w:val="2D2A2D"/>
          <w:w w:val="110"/>
        </w:rPr>
        <w:t xml:space="preserve">státu </w:t>
      </w:r>
      <w:r>
        <w:rPr>
          <w:color w:val="2D2A2D"/>
          <w:w w:val="110"/>
          <w:sz w:val="27"/>
          <w:szCs w:val="27"/>
        </w:rPr>
        <w:t>v srdci Evro. py</w:t>
      </w:r>
      <w:r>
        <w:rPr>
          <w:rFonts w:ascii="Arial" w:hAnsi="Arial" w:cs="Arial"/>
          <w:color w:val="464248"/>
          <w:w w:val="110"/>
          <w:sz w:val="25"/>
          <w:szCs w:val="25"/>
        </w:rPr>
        <w:t xml:space="preserve">« </w:t>
      </w:r>
      <w:r>
        <w:rPr>
          <w:color w:val="2D2A2D"/>
          <w:w w:val="110"/>
          <w:sz w:val="27"/>
          <w:szCs w:val="27"/>
        </w:rPr>
        <w:t xml:space="preserve">u </w:t>
      </w:r>
      <w:r>
        <w:rPr>
          <w:color w:val="464248"/>
          <w:w w:val="110"/>
          <w:sz w:val="25"/>
          <w:szCs w:val="25"/>
        </w:rPr>
        <w:t>»</w:t>
      </w:r>
      <w:r>
        <w:rPr>
          <w:color w:val="2D2A2D"/>
          <w:w w:val="110"/>
          <w:sz w:val="25"/>
          <w:szCs w:val="25"/>
        </w:rPr>
        <w:t xml:space="preserve">Velk ého </w:t>
      </w:r>
      <w:r>
        <w:rPr>
          <w:color w:val="2D2A2D"/>
          <w:w w:val="110"/>
          <w:sz w:val="27"/>
          <w:szCs w:val="27"/>
        </w:rPr>
        <w:t>Otce Slovan</w:t>
      </w:r>
      <w:r>
        <w:rPr>
          <w:rFonts w:ascii="Arial" w:hAnsi="Arial" w:cs="Arial"/>
          <w:color w:val="2D2A2D"/>
          <w:w w:val="110"/>
          <w:sz w:val="27"/>
          <w:szCs w:val="27"/>
        </w:rPr>
        <w:t>ú.</w:t>
      </w:r>
      <w:r>
        <w:rPr>
          <w:rFonts w:ascii="Arial" w:hAnsi="Arial" w:cs="Arial"/>
          <w:color w:val="2D2A2D"/>
          <w:w w:val="110"/>
        </w:rPr>
        <w:t>«</w:t>
      </w:r>
    </w:p>
    <w:p w14:paraId="72F0E621" w14:textId="77777777" w:rsidR="00095916" w:rsidRDefault="00095916">
      <w:pPr>
        <w:pStyle w:val="Zkladntext"/>
        <w:tabs>
          <w:tab w:val="left" w:pos="5095"/>
        </w:tabs>
        <w:kinsoku w:val="0"/>
        <w:overflowPunct w:val="0"/>
        <w:spacing w:line="216" w:lineRule="auto"/>
        <w:ind w:left="208" w:right="62" w:firstLine="289"/>
        <w:jc w:val="both"/>
        <w:rPr>
          <w:rFonts w:ascii="Arial" w:hAnsi="Arial" w:cs="Arial"/>
          <w:i/>
          <w:iCs/>
          <w:color w:val="161316"/>
          <w:w w:val="115"/>
          <w:sz w:val="24"/>
          <w:szCs w:val="24"/>
        </w:rPr>
      </w:pPr>
      <w:r>
        <w:rPr>
          <w:color w:val="2D2A2D"/>
          <w:w w:val="115"/>
          <w:sz w:val="27"/>
          <w:szCs w:val="27"/>
        </w:rPr>
        <w:t xml:space="preserve">Zbývá jen lítost nad demokratickými </w:t>
      </w:r>
      <w:r>
        <w:rPr>
          <w:color w:val="161316"/>
          <w:w w:val="115"/>
          <w:sz w:val="27"/>
          <w:szCs w:val="27"/>
        </w:rPr>
        <w:t xml:space="preserve">po­ </w:t>
      </w:r>
      <w:r>
        <w:rPr>
          <w:color w:val="2D2A2D"/>
          <w:w w:val="115"/>
          <w:sz w:val="27"/>
          <w:szCs w:val="27"/>
        </w:rPr>
        <w:t>litiky, kteří se snaž</w:t>
      </w:r>
      <w:r>
        <w:rPr>
          <w:color w:val="2D2A2D"/>
          <w:w w:val="115"/>
          <w:sz w:val="27"/>
          <w:szCs w:val="27"/>
        </w:rPr>
        <w:t xml:space="preserve">ili nahradit </w:t>
      </w:r>
      <w:r>
        <w:rPr>
          <w:color w:val="161316"/>
          <w:w w:val="115"/>
          <w:sz w:val="27"/>
          <w:szCs w:val="27"/>
        </w:rPr>
        <w:t xml:space="preserve">šovinismus </w:t>
      </w:r>
      <w:r>
        <w:rPr>
          <w:color w:val="2D2A2D"/>
          <w:w w:val="115"/>
        </w:rPr>
        <w:t xml:space="preserve">komunistů </w:t>
      </w:r>
      <w:r>
        <w:rPr>
          <w:color w:val="2D2A2D"/>
          <w:w w:val="115"/>
          <w:sz w:val="27"/>
          <w:szCs w:val="27"/>
        </w:rPr>
        <w:t xml:space="preserve">ještě dokonalejšími </w:t>
      </w:r>
      <w:r>
        <w:rPr>
          <w:color w:val="161316"/>
          <w:w w:val="115"/>
          <w:sz w:val="27"/>
          <w:szCs w:val="27"/>
        </w:rPr>
        <w:t xml:space="preserve">metodami, aby si </w:t>
      </w:r>
      <w:r>
        <w:rPr>
          <w:color w:val="2D2A2D"/>
          <w:w w:val="115"/>
          <w:sz w:val="27"/>
          <w:szCs w:val="27"/>
        </w:rPr>
        <w:t xml:space="preserve">získali některé </w:t>
      </w:r>
      <w:r>
        <w:rPr>
          <w:color w:val="161316"/>
          <w:w w:val="115"/>
          <w:sz w:val="27"/>
          <w:szCs w:val="27"/>
        </w:rPr>
        <w:t xml:space="preserve">z komunistických </w:t>
      </w:r>
      <w:r>
        <w:rPr>
          <w:color w:val="161316"/>
          <w:w w:val="115"/>
          <w:sz w:val="25"/>
          <w:szCs w:val="25"/>
        </w:rPr>
        <w:t xml:space="preserve">vo­ </w:t>
      </w:r>
      <w:r>
        <w:rPr>
          <w:color w:val="161316"/>
          <w:w w:val="115"/>
          <w:sz w:val="27"/>
          <w:szCs w:val="27"/>
        </w:rPr>
        <w:t xml:space="preserve">ličů .Měli </w:t>
      </w:r>
      <w:r>
        <w:rPr>
          <w:color w:val="2D2A2D"/>
          <w:w w:val="115"/>
          <w:sz w:val="27"/>
          <w:szCs w:val="27"/>
        </w:rPr>
        <w:t>jsme z toho pěknou řetězovou</w:t>
      </w:r>
      <w:r>
        <w:rPr>
          <w:color w:val="2D2A2D"/>
          <w:spacing w:val="-34"/>
          <w:w w:val="115"/>
          <w:sz w:val="27"/>
          <w:szCs w:val="27"/>
        </w:rPr>
        <w:t xml:space="preserve"> </w:t>
      </w:r>
      <w:r>
        <w:rPr>
          <w:color w:val="161316"/>
          <w:w w:val="115"/>
          <w:sz w:val="27"/>
          <w:szCs w:val="27"/>
        </w:rPr>
        <w:t xml:space="preserve">re­ </w:t>
      </w:r>
      <w:r>
        <w:rPr>
          <w:color w:val="2D2A2D"/>
          <w:w w:val="115"/>
          <w:sz w:val="27"/>
          <w:szCs w:val="27"/>
        </w:rPr>
        <w:t xml:space="preserve">akci </w:t>
      </w:r>
      <w:r>
        <w:rPr>
          <w:color w:val="2D2A2D"/>
          <w:w w:val="115"/>
        </w:rPr>
        <w:t xml:space="preserve">šovinismu, </w:t>
      </w:r>
      <w:r>
        <w:rPr>
          <w:color w:val="2D2A2D"/>
          <w:w w:val="115"/>
          <w:sz w:val="27"/>
          <w:szCs w:val="27"/>
        </w:rPr>
        <w:t xml:space="preserve">nejpůsobivější atomové pu­ </w:t>
      </w:r>
      <w:r>
        <w:rPr>
          <w:color w:val="161316"/>
          <w:w w:val="115"/>
          <w:sz w:val="27"/>
          <w:szCs w:val="27"/>
        </w:rPr>
        <w:t>my</w:t>
      </w:r>
      <w:r>
        <w:rPr>
          <w:color w:val="161316"/>
          <w:spacing w:val="26"/>
          <w:w w:val="115"/>
          <w:sz w:val="27"/>
          <w:szCs w:val="27"/>
        </w:rPr>
        <w:t xml:space="preserve"> </w:t>
      </w:r>
      <w:r>
        <w:rPr>
          <w:color w:val="161316"/>
          <w:w w:val="115"/>
          <w:sz w:val="27"/>
          <w:szCs w:val="27"/>
        </w:rPr>
        <w:t>našeho</w:t>
      </w:r>
      <w:r>
        <w:rPr>
          <w:color w:val="161316"/>
          <w:spacing w:val="32"/>
          <w:w w:val="115"/>
          <w:sz w:val="27"/>
          <w:szCs w:val="27"/>
        </w:rPr>
        <w:t xml:space="preserve"> </w:t>
      </w:r>
      <w:r>
        <w:rPr>
          <w:color w:val="2D2A2D"/>
          <w:w w:val="115"/>
          <w:sz w:val="27"/>
          <w:szCs w:val="27"/>
        </w:rPr>
        <w:t>věku.</w:t>
      </w:r>
      <w:r>
        <w:rPr>
          <w:color w:val="2D2A2D"/>
          <w:w w:val="115"/>
          <w:sz w:val="27"/>
          <w:szCs w:val="27"/>
        </w:rPr>
        <w:tab/>
      </w:r>
      <w:r>
        <w:rPr>
          <w:rFonts w:ascii="Arial" w:hAnsi="Arial" w:cs="Arial"/>
          <w:i/>
          <w:iCs/>
          <w:color w:val="161316"/>
          <w:w w:val="115"/>
          <w:sz w:val="24"/>
          <w:szCs w:val="24"/>
        </w:rPr>
        <w:t>Pitl</w:t>
      </w:r>
    </w:p>
    <w:p w14:paraId="1EB96F69" w14:textId="77777777" w:rsidR="00095916" w:rsidRDefault="00095916">
      <w:pPr>
        <w:pStyle w:val="Zkladntext"/>
        <w:kinsoku w:val="0"/>
        <w:overflowPunct w:val="0"/>
        <w:spacing w:before="253" w:line="284" w:lineRule="exact"/>
        <w:ind w:left="193"/>
        <w:jc w:val="both"/>
        <w:rPr>
          <w:b/>
          <w:bCs/>
          <w:color w:val="2D2A2D"/>
          <w:w w:val="105"/>
        </w:rPr>
      </w:pPr>
      <w:r>
        <w:rPr>
          <w:b/>
          <w:bCs/>
          <w:color w:val="161316"/>
          <w:w w:val="105"/>
        </w:rPr>
        <w:t xml:space="preserve">CO </w:t>
      </w:r>
      <w:r>
        <w:rPr>
          <w:b/>
          <w:bCs/>
          <w:color w:val="2D2A2D"/>
          <w:w w:val="105"/>
        </w:rPr>
        <w:t>SI  MYSLI N 1'1CI O</w:t>
      </w:r>
      <w:r>
        <w:rPr>
          <w:b/>
          <w:bCs/>
          <w:color w:val="2D2A2D"/>
          <w:spacing w:val="64"/>
          <w:w w:val="105"/>
        </w:rPr>
        <w:t xml:space="preserve"> </w:t>
      </w:r>
      <w:r>
        <w:rPr>
          <w:b/>
          <w:bCs/>
          <w:color w:val="2D2A2D"/>
          <w:w w:val="105"/>
        </w:rPr>
        <w:t>AMERIŮANECH.</w:t>
      </w:r>
    </w:p>
    <w:p w14:paraId="4AF3C684" w14:textId="77777777" w:rsidR="00095916" w:rsidRDefault="00095916">
      <w:pPr>
        <w:pStyle w:val="Zkladntext"/>
        <w:kinsoku w:val="0"/>
        <w:overflowPunct w:val="0"/>
        <w:spacing w:before="13" w:line="213" w:lineRule="auto"/>
        <w:ind w:left="184" w:right="93" w:firstLine="10"/>
        <w:jc w:val="both"/>
        <w:rPr>
          <w:color w:val="161316"/>
          <w:w w:val="110"/>
          <w:sz w:val="27"/>
          <w:szCs w:val="27"/>
        </w:rPr>
      </w:pPr>
      <w:r>
        <w:rPr>
          <w:color w:val="161316"/>
          <w:w w:val="110"/>
        </w:rPr>
        <w:t xml:space="preserve">Musím </w:t>
      </w:r>
      <w:r>
        <w:rPr>
          <w:color w:val="2D2A2D"/>
          <w:w w:val="110"/>
          <w:sz w:val="27"/>
          <w:szCs w:val="27"/>
        </w:rPr>
        <w:t xml:space="preserve">se čtenáři </w:t>
      </w:r>
      <w:r>
        <w:rPr>
          <w:color w:val="161316"/>
          <w:w w:val="110"/>
          <w:sz w:val="27"/>
          <w:szCs w:val="27"/>
        </w:rPr>
        <w:t xml:space="preserve">představit; sám </w:t>
      </w:r>
      <w:r>
        <w:rPr>
          <w:color w:val="161316"/>
          <w:w w:val="110"/>
        </w:rPr>
        <w:t xml:space="preserve">se často </w:t>
      </w:r>
      <w:r>
        <w:rPr>
          <w:color w:val="161316"/>
          <w:w w:val="110"/>
          <w:sz w:val="27"/>
          <w:szCs w:val="27"/>
        </w:rPr>
        <w:t xml:space="preserve">zlobím, když čtu článek od člověka, o kte­ rém nic nevím. Tedy krátce </w:t>
      </w:r>
      <w:r>
        <w:rPr>
          <w:color w:val="2D2A2D"/>
          <w:w w:val="110"/>
          <w:sz w:val="27"/>
          <w:szCs w:val="27"/>
        </w:rPr>
        <w:t xml:space="preserve">-- </w:t>
      </w:r>
      <w:r>
        <w:rPr>
          <w:color w:val="161316"/>
          <w:w w:val="110"/>
          <w:sz w:val="27"/>
          <w:szCs w:val="27"/>
        </w:rPr>
        <w:t xml:space="preserve">jsem Ame­ ričan českého  původu  a  moje  žena  také. 2il jsem v Americe skoro čtvrt </w:t>
      </w:r>
      <w:r>
        <w:rPr>
          <w:color w:val="161316"/>
          <w:w w:val="110"/>
        </w:rPr>
        <w:t xml:space="preserve">století; </w:t>
      </w:r>
      <w:r>
        <w:rPr>
          <w:color w:val="161316"/>
          <w:w w:val="110"/>
          <w:sz w:val="27"/>
          <w:szCs w:val="27"/>
        </w:rPr>
        <w:t xml:space="preserve">byl jsem profesorem, poslední  dva  roky  </w:t>
      </w:r>
      <w:r>
        <w:rPr>
          <w:color w:val="161316"/>
          <w:w w:val="110"/>
          <w:sz w:val="25"/>
          <w:szCs w:val="25"/>
        </w:rPr>
        <w:t xml:space="preserve">pracu­ ji </w:t>
      </w:r>
      <w:r>
        <w:rPr>
          <w:color w:val="161316"/>
          <w:w w:val="110"/>
          <w:sz w:val="27"/>
          <w:szCs w:val="27"/>
        </w:rPr>
        <w:t xml:space="preserve">při americké </w:t>
      </w:r>
      <w:r>
        <w:rPr>
          <w:color w:val="2D2A2D"/>
          <w:w w:val="110"/>
          <w:sz w:val="27"/>
          <w:szCs w:val="27"/>
        </w:rPr>
        <w:t xml:space="preserve">vojenské </w:t>
      </w:r>
      <w:r>
        <w:rPr>
          <w:color w:val="161316"/>
          <w:w w:val="110"/>
          <w:sz w:val="27"/>
          <w:szCs w:val="27"/>
        </w:rPr>
        <w:t xml:space="preserve">vládě ( nyní </w:t>
      </w:r>
      <w:r>
        <w:rPr>
          <w:color w:val="2D2A2D"/>
          <w:w w:val="110"/>
        </w:rPr>
        <w:t xml:space="preserve">»State </w:t>
      </w:r>
      <w:r>
        <w:rPr>
          <w:color w:val="161316"/>
          <w:w w:val="110"/>
          <w:sz w:val="27"/>
          <w:szCs w:val="27"/>
        </w:rPr>
        <w:t>Department«) jako Cralog</w:t>
      </w:r>
      <w:r>
        <w:rPr>
          <w:color w:val="161316"/>
          <w:spacing w:val="66"/>
          <w:w w:val="110"/>
          <w:sz w:val="27"/>
          <w:szCs w:val="27"/>
        </w:rPr>
        <w:t xml:space="preserve"> </w:t>
      </w:r>
      <w:r>
        <w:rPr>
          <w:color w:val="161316"/>
          <w:w w:val="110"/>
          <w:sz w:val="27"/>
          <w:szCs w:val="27"/>
        </w:rPr>
        <w:t>Director.</w:t>
      </w:r>
    </w:p>
    <w:p w14:paraId="051398B6" w14:textId="77777777" w:rsidR="00095916" w:rsidRDefault="00095916">
      <w:pPr>
        <w:pStyle w:val="Zkladntext"/>
        <w:kinsoku w:val="0"/>
        <w:overflowPunct w:val="0"/>
        <w:spacing w:before="19" w:line="208" w:lineRule="auto"/>
        <w:ind w:left="185" w:right="108" w:firstLine="262"/>
        <w:jc w:val="both"/>
        <w:rPr>
          <w:color w:val="161316"/>
          <w:w w:val="110"/>
          <w:sz w:val="27"/>
          <w:szCs w:val="27"/>
        </w:rPr>
      </w:pPr>
      <w:r>
        <w:rPr>
          <w:noProof/>
        </w:rPr>
        <w:pict w14:anchorId="7C6C8766">
          <v:shape id="_x0000_s1129" type="#_x0000_t202" style="position:absolute;left:0;text-align:left;margin-left:15.9pt;margin-top:187.55pt;width:266.4pt;height:15pt;z-index:-251624448;mso-position-horizontal-relative:page;mso-position-vertical-relative:text" o:allowincell="f" filled="f" stroked="f">
            <v:textbox inset="0,0,0,0">
              <w:txbxContent>
                <w:p w14:paraId="68749CFE" w14:textId="77777777" w:rsidR="00095916" w:rsidRDefault="00095916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61316"/>
                      <w:w w:val="115"/>
                      <w:sz w:val="27"/>
                      <w:szCs w:val="27"/>
                    </w:rPr>
                  </w:pPr>
                  <w:r>
                    <w:rPr>
                      <w:color w:val="161316"/>
                      <w:w w:val="115"/>
                      <w:sz w:val="25"/>
                      <w:szCs w:val="25"/>
                    </w:rPr>
                    <w:t xml:space="preserve">osobně urazit skoro v </w:t>
                  </w:r>
                  <w:r>
                    <w:rPr>
                      <w:color w:val="161316"/>
                      <w:w w:val="115"/>
                      <w:sz w:val="27"/>
                      <w:szCs w:val="27"/>
                    </w:rPr>
                    <w:t xml:space="preserve">každé </w:t>
                  </w:r>
                  <w:r>
                    <w:rPr>
                      <w:color w:val="161316"/>
                      <w:w w:val="115"/>
                      <w:sz w:val="25"/>
                      <w:szCs w:val="25"/>
                    </w:rPr>
                    <w:t xml:space="preserve">druhé </w:t>
                  </w:r>
                  <w:r>
                    <w:rPr>
                      <w:color w:val="161316"/>
                      <w:w w:val="115"/>
                      <w:sz w:val="27"/>
                      <w:szCs w:val="27"/>
                    </w:rPr>
                    <w:t>větě.</w:t>
                  </w:r>
                </w:p>
              </w:txbxContent>
            </v:textbox>
            <w10:wrap anchorx="page"/>
          </v:shape>
        </w:pict>
      </w:r>
      <w:r>
        <w:rPr>
          <w:color w:val="161316"/>
          <w:w w:val="110"/>
          <w:sz w:val="27"/>
          <w:szCs w:val="27"/>
        </w:rPr>
        <w:t xml:space="preserve">Čemu jsem se naučil za dva roky v Ně­ mecku? </w:t>
      </w:r>
      <w:r>
        <w:rPr>
          <w:color w:val="161316"/>
          <w:w w:val="110"/>
        </w:rPr>
        <w:t xml:space="preserve">Mé </w:t>
      </w:r>
      <w:r>
        <w:rPr>
          <w:color w:val="161316"/>
          <w:w w:val="110"/>
          <w:sz w:val="27"/>
          <w:szCs w:val="27"/>
        </w:rPr>
        <w:t xml:space="preserve">zkušenosti </w:t>
      </w:r>
      <w:r>
        <w:rPr>
          <w:color w:val="161316"/>
          <w:w w:val="110"/>
        </w:rPr>
        <w:t xml:space="preserve">zde  </w:t>
      </w:r>
      <w:r>
        <w:rPr>
          <w:color w:val="161316"/>
          <w:w w:val="110"/>
          <w:sz w:val="27"/>
          <w:szCs w:val="27"/>
        </w:rPr>
        <w:t xml:space="preserve">potvrzují  ná­ zor, že nejsou na světě dobré a zlé náTody, nýbrž </w:t>
      </w:r>
      <w:r>
        <w:rPr>
          <w:color w:val="161316"/>
          <w:w w:val="110"/>
          <w:sz w:val="25"/>
          <w:szCs w:val="25"/>
        </w:rPr>
        <w:t xml:space="preserve">jen </w:t>
      </w:r>
      <w:r>
        <w:rPr>
          <w:color w:val="161316"/>
          <w:w w:val="110"/>
          <w:sz w:val="27"/>
          <w:szCs w:val="27"/>
        </w:rPr>
        <w:t xml:space="preserve">dobří a zlí </w:t>
      </w:r>
      <w:r>
        <w:rPr>
          <w:color w:val="161316"/>
          <w:w w:val="110"/>
          <w:sz w:val="25"/>
          <w:szCs w:val="25"/>
        </w:rPr>
        <w:t xml:space="preserve">jednotlivci. </w:t>
      </w:r>
      <w:r>
        <w:rPr>
          <w:color w:val="161316"/>
          <w:w w:val="110"/>
          <w:sz w:val="27"/>
          <w:szCs w:val="27"/>
        </w:rPr>
        <w:t xml:space="preserve">A </w:t>
      </w:r>
      <w:r>
        <w:rPr>
          <w:color w:val="161316"/>
          <w:w w:val="110"/>
          <w:sz w:val="25"/>
          <w:szCs w:val="25"/>
        </w:rPr>
        <w:t xml:space="preserve">nyní </w:t>
      </w:r>
      <w:r>
        <w:rPr>
          <w:color w:val="161316"/>
          <w:w w:val="110"/>
          <w:sz w:val="27"/>
          <w:szCs w:val="27"/>
        </w:rPr>
        <w:t xml:space="preserve">specificky slovo o Němcích. Už Hus  nás učil, </w:t>
      </w:r>
      <w:r>
        <w:rPr>
          <w:color w:val="161316"/>
          <w:w w:val="110"/>
        </w:rPr>
        <w:t xml:space="preserve">že </w:t>
      </w:r>
      <w:r>
        <w:rPr>
          <w:color w:val="161316"/>
          <w:w w:val="110"/>
          <w:sz w:val="27"/>
          <w:szCs w:val="27"/>
        </w:rPr>
        <w:t xml:space="preserve">je mu milejší dobrý Němec než </w:t>
      </w:r>
      <w:r>
        <w:rPr>
          <w:color w:val="161316"/>
          <w:w w:val="110"/>
          <w:sz w:val="25"/>
          <w:szCs w:val="25"/>
        </w:rPr>
        <w:t xml:space="preserve">zlý </w:t>
      </w:r>
      <w:r>
        <w:rPr>
          <w:color w:val="161316"/>
          <w:w w:val="110"/>
          <w:sz w:val="27"/>
          <w:szCs w:val="27"/>
        </w:rPr>
        <w:t xml:space="preserve">Cech. fteknete, že se to samo sebou rozumí. </w:t>
      </w:r>
      <w:r>
        <w:rPr>
          <w:b/>
          <w:bCs/>
          <w:color w:val="161316"/>
          <w:w w:val="110"/>
        </w:rPr>
        <w:t xml:space="preserve">Ale v </w:t>
      </w:r>
      <w:r>
        <w:rPr>
          <w:color w:val="161316"/>
          <w:w w:val="110"/>
        </w:rPr>
        <w:t xml:space="preserve">každodenním </w:t>
      </w:r>
      <w:r>
        <w:rPr>
          <w:color w:val="161316"/>
          <w:w w:val="110"/>
          <w:sz w:val="27"/>
          <w:szCs w:val="27"/>
        </w:rPr>
        <w:t xml:space="preserve">životě  takto  </w:t>
      </w:r>
      <w:r>
        <w:rPr>
          <w:color w:val="161316"/>
          <w:w w:val="110"/>
          <w:sz w:val="25"/>
          <w:szCs w:val="25"/>
        </w:rPr>
        <w:t xml:space="preserve">samozřej­ </w:t>
      </w:r>
      <w:r>
        <w:rPr>
          <w:color w:val="161316"/>
          <w:w w:val="110"/>
          <w:sz w:val="27"/>
          <w:szCs w:val="27"/>
        </w:rPr>
        <w:t xml:space="preserve">mě nemluvíme. Teprve nyní, </w:t>
      </w:r>
      <w:r>
        <w:rPr>
          <w:color w:val="161316"/>
          <w:w w:val="110"/>
        </w:rPr>
        <w:t xml:space="preserve">když </w:t>
      </w:r>
      <w:r>
        <w:rPr>
          <w:color w:val="161316"/>
          <w:w w:val="110"/>
          <w:sz w:val="27"/>
          <w:szCs w:val="27"/>
        </w:rPr>
        <w:t xml:space="preserve">jsem v denním styku s Němci,  </w:t>
      </w:r>
      <w:r>
        <w:rPr>
          <w:color w:val="161316"/>
          <w:w w:val="110"/>
          <w:sz w:val="25"/>
          <w:szCs w:val="25"/>
        </w:rPr>
        <w:t xml:space="preserve">vidím,  </w:t>
      </w:r>
      <w:r>
        <w:rPr>
          <w:color w:val="161316"/>
          <w:w w:val="110"/>
          <w:sz w:val="27"/>
          <w:szCs w:val="27"/>
        </w:rPr>
        <w:t xml:space="preserve">jak mně </w:t>
      </w:r>
      <w:r>
        <w:rPr>
          <w:color w:val="161316"/>
          <w:w w:val="110"/>
          <w:sz w:val="25"/>
          <w:szCs w:val="25"/>
        </w:rPr>
        <w:t xml:space="preserve">byla </w:t>
      </w:r>
      <w:r>
        <w:rPr>
          <w:color w:val="161316"/>
          <w:w w:val="110"/>
          <w:sz w:val="27"/>
          <w:szCs w:val="27"/>
        </w:rPr>
        <w:t xml:space="preserve">v </w:t>
      </w:r>
      <w:r>
        <w:rPr>
          <w:color w:val="161316"/>
          <w:w w:val="110"/>
          <w:sz w:val="25"/>
          <w:szCs w:val="25"/>
        </w:rPr>
        <w:t xml:space="preserve">mládí </w:t>
      </w:r>
      <w:r>
        <w:rPr>
          <w:color w:val="161316"/>
          <w:w w:val="110"/>
          <w:sz w:val="27"/>
          <w:szCs w:val="27"/>
        </w:rPr>
        <w:t xml:space="preserve">naočkována nenávist </w:t>
      </w:r>
      <w:r>
        <w:rPr>
          <w:color w:val="161316"/>
          <w:w w:val="110"/>
          <w:sz w:val="25"/>
          <w:szCs w:val="25"/>
        </w:rPr>
        <w:t xml:space="preserve">vůči </w:t>
      </w:r>
      <w:r>
        <w:rPr>
          <w:color w:val="161316"/>
          <w:w w:val="110"/>
          <w:sz w:val="27"/>
          <w:szCs w:val="27"/>
        </w:rPr>
        <w:t xml:space="preserve">Němcům. </w:t>
      </w:r>
      <w:r>
        <w:rPr>
          <w:color w:val="161316"/>
          <w:w w:val="110"/>
          <w:sz w:val="25"/>
          <w:szCs w:val="25"/>
        </w:rPr>
        <w:t xml:space="preserve">Byli </w:t>
      </w:r>
      <w:r>
        <w:rPr>
          <w:color w:val="161316"/>
          <w:w w:val="110"/>
        </w:rPr>
        <w:t xml:space="preserve">jsme </w:t>
      </w:r>
      <w:r>
        <w:rPr>
          <w:color w:val="161316"/>
          <w:w w:val="110"/>
          <w:sz w:val="27"/>
          <w:szCs w:val="27"/>
        </w:rPr>
        <w:t xml:space="preserve">tak vychováni, </w:t>
      </w:r>
      <w:r>
        <w:rPr>
          <w:color w:val="161316"/>
          <w:w w:val="110"/>
        </w:rPr>
        <w:t xml:space="preserve">že </w:t>
      </w:r>
      <w:r>
        <w:rPr>
          <w:color w:val="161316"/>
          <w:w w:val="110"/>
          <w:sz w:val="27"/>
          <w:szCs w:val="27"/>
        </w:rPr>
        <w:t>nám Němec a malomocný zně</w:t>
      </w:r>
      <w:r>
        <w:rPr>
          <w:color w:val="161316"/>
          <w:w w:val="110"/>
          <w:sz w:val="27"/>
          <w:szCs w:val="27"/>
        </w:rPr>
        <w:t xml:space="preserve">lo jako verba synonyma. </w:t>
      </w:r>
      <w:r>
        <w:rPr>
          <w:rFonts w:ascii="Arial" w:hAnsi="Arial" w:cs="Arial"/>
          <w:color w:val="161316"/>
          <w:w w:val="110"/>
          <w:sz w:val="25"/>
          <w:szCs w:val="25"/>
        </w:rPr>
        <w:t xml:space="preserve">Znám </w:t>
      </w:r>
      <w:r>
        <w:rPr>
          <w:color w:val="161316"/>
          <w:w w:val="110"/>
          <w:sz w:val="27"/>
          <w:szCs w:val="27"/>
        </w:rPr>
        <w:t>Cechy. kteří musí v rozhovaru</w:t>
      </w:r>
      <w:r>
        <w:rPr>
          <w:color w:val="161316"/>
          <w:spacing w:val="30"/>
          <w:w w:val="110"/>
          <w:sz w:val="27"/>
          <w:szCs w:val="27"/>
        </w:rPr>
        <w:t xml:space="preserve"> </w:t>
      </w:r>
      <w:r>
        <w:rPr>
          <w:color w:val="161316"/>
          <w:w w:val="110"/>
          <w:sz w:val="27"/>
          <w:szCs w:val="27"/>
        </w:rPr>
        <w:t>Němce</w:t>
      </w:r>
    </w:p>
    <w:p w14:paraId="5BD64107" w14:textId="77777777" w:rsidR="00095916" w:rsidRDefault="00095916">
      <w:pPr>
        <w:pStyle w:val="Zkladntext"/>
        <w:kinsoku w:val="0"/>
        <w:overflowPunct w:val="0"/>
        <w:spacing w:line="228" w:lineRule="exact"/>
        <w:ind w:left="707"/>
        <w:jc w:val="both"/>
        <w:rPr>
          <w:color w:val="2D2A2D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D2A2D"/>
          <w:w w:val="160"/>
          <w:sz w:val="27"/>
          <w:szCs w:val="27"/>
        </w:rPr>
        <w:t xml:space="preserve">e </w:t>
      </w:r>
      <w:r>
        <w:rPr>
          <w:color w:val="2D2A2D"/>
          <w:w w:val="110"/>
          <w:sz w:val="31"/>
          <w:szCs w:val="31"/>
        </w:rPr>
        <w:t xml:space="preserve">to </w:t>
      </w:r>
      <w:r>
        <w:rPr>
          <w:color w:val="161316"/>
          <w:w w:val="110"/>
          <w:sz w:val="27"/>
          <w:szCs w:val="27"/>
        </w:rPr>
        <w:t>ří</w:t>
      </w:r>
      <w:r>
        <w:rPr>
          <w:color w:val="161316"/>
          <w:w w:val="110"/>
          <w:sz w:val="27"/>
          <w:szCs w:val="27"/>
        </w:rPr>
        <w:t xml:space="preserve">kali? </w:t>
      </w:r>
      <w:r>
        <w:rPr>
          <w:color w:val="2D2A2D"/>
          <w:w w:val="110"/>
          <w:sz w:val="27"/>
          <w:szCs w:val="27"/>
        </w:rPr>
        <w:t>Na příklad, že va átý o mý</w:t>
      </w:r>
    </w:p>
    <w:p w14:paraId="45898B40" w14:textId="77777777" w:rsidR="00095916" w:rsidRDefault="00095916">
      <w:pPr>
        <w:pStyle w:val="Zkladntext"/>
        <w:kinsoku w:val="0"/>
        <w:overflowPunct w:val="0"/>
        <w:spacing w:line="218" w:lineRule="auto"/>
        <w:ind w:left="266" w:right="120" w:firstLine="50"/>
        <w:jc w:val="both"/>
        <w:rPr>
          <w:color w:val="161316"/>
          <w:w w:val="105"/>
          <w:sz w:val="27"/>
          <w:szCs w:val="27"/>
        </w:rPr>
      </w:pPr>
      <w:r>
        <w:rPr>
          <w:color w:val="2D2A2D"/>
          <w:w w:val="105"/>
          <w:sz w:val="27"/>
          <w:szCs w:val="27"/>
        </w:rPr>
        <w:t xml:space="preserve">riJen 1918 </w:t>
      </w:r>
      <w:r>
        <w:rPr>
          <w:color w:val="2D2A2D"/>
          <w:w w:val="105"/>
        </w:rPr>
        <w:t xml:space="preserve">byl </w:t>
      </w:r>
      <w:r>
        <w:rPr>
          <w:color w:val="2D2A2D"/>
          <w:w w:val="105"/>
          <w:sz w:val="27"/>
          <w:szCs w:val="27"/>
        </w:rPr>
        <w:t xml:space="preserve">proveden bez Jedmé kapky lidské </w:t>
      </w:r>
      <w:r>
        <w:rPr>
          <w:color w:val="161316"/>
          <w:w w:val="105"/>
          <w:sz w:val="27"/>
          <w:szCs w:val="27"/>
        </w:rPr>
        <w:t xml:space="preserve">krve. Jak </w:t>
      </w:r>
      <w:r>
        <w:rPr>
          <w:color w:val="2D2A2D"/>
          <w:w w:val="105"/>
          <w:sz w:val="27"/>
          <w:szCs w:val="27"/>
        </w:rPr>
        <w:t xml:space="preserve">to  dobře  znělo!  Nemstili </w:t>
      </w:r>
      <w:r>
        <w:rPr>
          <w:color w:val="161316"/>
          <w:w w:val="105"/>
        </w:rPr>
        <w:t xml:space="preserve">jsme </w:t>
      </w:r>
      <w:r>
        <w:rPr>
          <w:color w:val="2D2A2D"/>
          <w:w w:val="105"/>
        </w:rPr>
        <w:t xml:space="preserve">se, </w:t>
      </w:r>
      <w:r>
        <w:rPr>
          <w:color w:val="2D2A2D"/>
          <w:w w:val="105"/>
          <w:sz w:val="27"/>
          <w:szCs w:val="27"/>
        </w:rPr>
        <w:t xml:space="preserve">pozvali jsme Němce do </w:t>
      </w:r>
      <w:r>
        <w:rPr>
          <w:color w:val="2D2A2D"/>
          <w:w w:val="105"/>
        </w:rPr>
        <w:t xml:space="preserve">vlády, </w:t>
      </w:r>
      <w:r>
        <w:rPr>
          <w:color w:val="161316"/>
          <w:w w:val="105"/>
        </w:rPr>
        <w:t xml:space="preserve">dali </w:t>
      </w:r>
      <w:r>
        <w:rPr>
          <w:color w:val="2D2A2D"/>
          <w:w w:val="105"/>
          <w:sz w:val="27"/>
          <w:szCs w:val="27"/>
        </w:rPr>
        <w:t xml:space="preserve">jsme jim školy atd. Ještě </w:t>
      </w:r>
      <w:r>
        <w:rPr>
          <w:color w:val="2D2A2D"/>
          <w:w w:val="105"/>
        </w:rPr>
        <w:t xml:space="preserve">po </w:t>
      </w:r>
      <w:r>
        <w:rPr>
          <w:color w:val="2D2A2D"/>
          <w:w w:val="105"/>
          <w:sz w:val="27"/>
          <w:szCs w:val="27"/>
        </w:rPr>
        <w:t xml:space="preserve">.Mnichově jsme mohli </w:t>
      </w:r>
      <w:r>
        <w:rPr>
          <w:color w:val="2D2A2D"/>
          <w:w w:val="105"/>
        </w:rPr>
        <w:t xml:space="preserve">právem </w:t>
      </w:r>
      <w:r>
        <w:rPr>
          <w:color w:val="2D2A2D"/>
          <w:w w:val="105"/>
          <w:sz w:val="27"/>
          <w:szCs w:val="27"/>
        </w:rPr>
        <w:t xml:space="preserve">vytýkat :Maďarům  a  Polá­ </w:t>
      </w:r>
      <w:r>
        <w:rPr>
          <w:color w:val="161316"/>
          <w:w w:val="105"/>
          <w:sz w:val="27"/>
          <w:szCs w:val="27"/>
        </w:rPr>
        <w:t xml:space="preserve">kům, že </w:t>
      </w:r>
      <w:r>
        <w:rPr>
          <w:color w:val="2D2A2D"/>
          <w:w w:val="105"/>
          <w:sz w:val="28"/>
          <w:szCs w:val="28"/>
        </w:rPr>
        <w:t xml:space="preserve">šli </w:t>
      </w:r>
      <w:r>
        <w:rPr>
          <w:color w:val="2D2A2D"/>
          <w:w w:val="105"/>
          <w:sz w:val="27"/>
          <w:szCs w:val="27"/>
        </w:rPr>
        <w:t xml:space="preserve">»osvobodit«  </w:t>
      </w:r>
      <w:r>
        <w:rPr>
          <w:color w:val="161316"/>
          <w:w w:val="105"/>
          <w:sz w:val="27"/>
          <w:szCs w:val="27"/>
        </w:rPr>
        <w:t xml:space="preserve">své  </w:t>
      </w:r>
      <w:r>
        <w:rPr>
          <w:color w:val="2D2A2D"/>
          <w:w w:val="105"/>
          <w:sz w:val="27"/>
          <w:szCs w:val="27"/>
        </w:rPr>
        <w:t xml:space="preserve">krajany  a  při tmn vzali několikanásobek našich </w:t>
      </w:r>
      <w:r>
        <w:rPr>
          <w:color w:val="161316"/>
          <w:w w:val="105"/>
          <w:sz w:val="27"/>
          <w:szCs w:val="27"/>
        </w:rPr>
        <w:t xml:space="preserve">lidí. </w:t>
      </w:r>
      <w:r>
        <w:rPr>
          <w:color w:val="2D2A2D"/>
          <w:w w:val="105"/>
          <w:sz w:val="27"/>
          <w:szCs w:val="27"/>
        </w:rPr>
        <w:t xml:space="preserve">A vykládali </w:t>
      </w:r>
      <w:r>
        <w:rPr>
          <w:color w:val="161316"/>
          <w:w w:val="105"/>
        </w:rPr>
        <w:t xml:space="preserve">jsme, </w:t>
      </w:r>
      <w:r>
        <w:rPr>
          <w:color w:val="161316"/>
          <w:w w:val="105"/>
          <w:sz w:val="27"/>
          <w:szCs w:val="27"/>
        </w:rPr>
        <w:t xml:space="preserve">jak vyhnali naše </w:t>
      </w:r>
      <w:r>
        <w:rPr>
          <w:color w:val="161316"/>
          <w:w w:val="105"/>
          <w:sz w:val="25"/>
          <w:szCs w:val="25"/>
        </w:rPr>
        <w:t xml:space="preserve">lidi </w:t>
      </w:r>
      <w:r>
        <w:rPr>
          <w:color w:val="161316"/>
          <w:w w:val="105"/>
        </w:rPr>
        <w:t xml:space="preserve">z u• </w:t>
      </w:r>
      <w:r>
        <w:rPr>
          <w:color w:val="161316"/>
          <w:w w:val="105"/>
          <w:sz w:val="27"/>
          <w:szCs w:val="27"/>
        </w:rPr>
        <w:t xml:space="preserve">sedlostí </w:t>
      </w:r>
      <w:r>
        <w:rPr>
          <w:color w:val="2D2A2D"/>
          <w:w w:val="105"/>
          <w:sz w:val="27"/>
          <w:szCs w:val="27"/>
        </w:rPr>
        <w:t xml:space="preserve">jako žebráky. Američané  </w:t>
      </w:r>
      <w:r>
        <w:rPr>
          <w:color w:val="2D2A2D"/>
          <w:w w:val="105"/>
          <w:sz w:val="28"/>
          <w:szCs w:val="28"/>
        </w:rPr>
        <w:t xml:space="preserve">naslou­ </w:t>
      </w:r>
      <w:r>
        <w:rPr>
          <w:color w:val="2D2A2D"/>
          <w:w w:val="105"/>
        </w:rPr>
        <w:t xml:space="preserve">chali </w:t>
      </w:r>
      <w:r>
        <w:rPr>
          <w:color w:val="161316"/>
          <w:w w:val="105"/>
          <w:sz w:val="27"/>
          <w:szCs w:val="27"/>
        </w:rPr>
        <w:t xml:space="preserve">bedlivě </w:t>
      </w:r>
      <w:r>
        <w:rPr>
          <w:rFonts w:ascii="Arial" w:hAnsi="Arial" w:cs="Arial"/>
          <w:color w:val="2D2A2D"/>
          <w:w w:val="105"/>
          <w:sz w:val="24"/>
          <w:szCs w:val="24"/>
        </w:rPr>
        <w:t xml:space="preserve">a s </w:t>
      </w:r>
      <w:r>
        <w:rPr>
          <w:color w:val="161316"/>
          <w:w w:val="105"/>
          <w:sz w:val="27"/>
          <w:szCs w:val="27"/>
        </w:rPr>
        <w:t xml:space="preserve">mnoha </w:t>
      </w:r>
      <w:r>
        <w:rPr>
          <w:color w:val="2D2A2D"/>
          <w:w w:val="105"/>
        </w:rPr>
        <w:t xml:space="preserve">sympatie..mi - </w:t>
      </w:r>
      <w:r>
        <w:rPr>
          <w:rFonts w:ascii="Arial" w:hAnsi="Arial" w:cs="Arial"/>
          <w:color w:val="161316"/>
          <w:w w:val="105"/>
          <w:sz w:val="24"/>
          <w:szCs w:val="24"/>
        </w:rPr>
        <w:t xml:space="preserve">pro• </w:t>
      </w:r>
      <w:r>
        <w:rPr>
          <w:color w:val="2D2A2D"/>
          <w:w w:val="105"/>
          <w:sz w:val="27"/>
          <w:szCs w:val="27"/>
        </w:rPr>
        <w:t xml:space="preserve">tože </w:t>
      </w:r>
      <w:r>
        <w:rPr>
          <w:color w:val="161316"/>
          <w:w w:val="105"/>
        </w:rPr>
        <w:t xml:space="preserve">jsme byli </w:t>
      </w:r>
      <w:r>
        <w:rPr>
          <w:b/>
          <w:bCs/>
          <w:color w:val="161316"/>
          <w:w w:val="105"/>
        </w:rPr>
        <w:t xml:space="preserve">jiní </w:t>
      </w:r>
      <w:r>
        <w:rPr>
          <w:color w:val="161316"/>
          <w:w w:val="105"/>
          <w:sz w:val="27"/>
          <w:szCs w:val="27"/>
        </w:rPr>
        <w:t xml:space="preserve">než </w:t>
      </w:r>
      <w:r>
        <w:rPr>
          <w:color w:val="161316"/>
          <w:w w:val="105"/>
        </w:rPr>
        <w:t xml:space="preserve">Němci, </w:t>
      </w:r>
      <w:r>
        <w:rPr>
          <w:color w:val="2D2A2D"/>
          <w:w w:val="105"/>
        </w:rPr>
        <w:t xml:space="preserve">Maďaři </w:t>
      </w:r>
      <w:r>
        <w:rPr>
          <w:color w:val="161316"/>
          <w:w w:val="105"/>
          <w:sz w:val="27"/>
          <w:szCs w:val="27"/>
        </w:rPr>
        <w:t>nebo Poláci.</w:t>
      </w:r>
    </w:p>
    <w:p w14:paraId="48AFEAB2" w14:textId="77777777" w:rsidR="00095916" w:rsidRDefault="00095916">
      <w:pPr>
        <w:pStyle w:val="Zkladntext"/>
        <w:kinsoku w:val="0"/>
        <w:overflowPunct w:val="0"/>
        <w:spacing w:before="6" w:line="218" w:lineRule="auto"/>
        <w:ind w:left="213" w:right="136" w:firstLine="326"/>
        <w:jc w:val="both"/>
        <w:rPr>
          <w:color w:val="161316"/>
          <w:w w:val="105"/>
        </w:rPr>
      </w:pPr>
      <w:r>
        <w:rPr>
          <w:color w:val="161316"/>
          <w:w w:val="105"/>
          <w:sz w:val="27"/>
          <w:szCs w:val="27"/>
        </w:rPr>
        <w:t xml:space="preserve">Po odsunu </w:t>
      </w:r>
      <w:r>
        <w:rPr>
          <w:color w:val="2D2A2D"/>
          <w:w w:val="105"/>
          <w:sz w:val="27"/>
          <w:szCs w:val="27"/>
        </w:rPr>
        <w:t xml:space="preserve">a </w:t>
      </w:r>
      <w:r>
        <w:rPr>
          <w:color w:val="161316"/>
          <w:w w:val="105"/>
          <w:sz w:val="27"/>
          <w:szCs w:val="27"/>
        </w:rPr>
        <w:t xml:space="preserve">únoru 1948 jsme ztratili své plus. Jsme prostě jako jiní, jako </w:t>
      </w:r>
      <w:r>
        <w:rPr>
          <w:color w:val="2D2A2D"/>
          <w:sz w:val="27"/>
          <w:szCs w:val="27"/>
        </w:rPr>
        <w:t xml:space="preserve">Němci, </w:t>
      </w:r>
      <w:r>
        <w:rPr>
          <w:color w:val="161316"/>
          <w:w w:val="105"/>
          <w:sz w:val="27"/>
          <w:szCs w:val="27"/>
        </w:rPr>
        <w:t xml:space="preserve">Rusové, Maďaři, Poláci, </w:t>
      </w:r>
      <w:r>
        <w:rPr>
          <w:color w:val="161316"/>
          <w:w w:val="105"/>
        </w:rPr>
        <w:t xml:space="preserve">nemáme </w:t>
      </w:r>
      <w:r>
        <w:rPr>
          <w:color w:val="2D2A2D"/>
          <w:w w:val="105"/>
          <w:sz w:val="27"/>
          <w:szCs w:val="27"/>
        </w:rPr>
        <w:t xml:space="preserve">právo </w:t>
      </w:r>
      <w:r>
        <w:rPr>
          <w:color w:val="161316"/>
          <w:w w:val="105"/>
        </w:rPr>
        <w:t xml:space="preserve">jim </w:t>
      </w:r>
      <w:r>
        <w:rPr>
          <w:color w:val="161316"/>
          <w:w w:val="105"/>
          <w:sz w:val="27"/>
          <w:szCs w:val="27"/>
        </w:rPr>
        <w:t xml:space="preserve">cokoliv vyčítat. Kristus kdysi </w:t>
      </w:r>
      <w:r>
        <w:rPr>
          <w:color w:val="2D2A2D"/>
          <w:w w:val="105"/>
          <w:sz w:val="25"/>
          <w:szCs w:val="25"/>
        </w:rPr>
        <w:t xml:space="preserve">řekl </w:t>
      </w:r>
      <w:r>
        <w:rPr>
          <w:color w:val="2D2A2D"/>
          <w:sz w:val="25"/>
          <w:szCs w:val="25"/>
        </w:rPr>
        <w:t xml:space="preserve">velmi </w:t>
      </w:r>
      <w:r>
        <w:rPr>
          <w:color w:val="161316"/>
          <w:w w:val="105"/>
          <w:sz w:val="27"/>
          <w:szCs w:val="27"/>
        </w:rPr>
        <w:t xml:space="preserve">přiléhavě:  </w:t>
      </w:r>
      <w:r>
        <w:rPr>
          <w:color w:val="2D2A2D"/>
          <w:w w:val="105"/>
          <w:sz w:val="27"/>
          <w:szCs w:val="27"/>
        </w:rPr>
        <w:t xml:space="preserve">»Nebude-li  </w:t>
      </w:r>
      <w:r>
        <w:rPr>
          <w:color w:val="161316"/>
          <w:w w:val="105"/>
          <w:sz w:val="27"/>
          <w:szCs w:val="27"/>
        </w:rPr>
        <w:t xml:space="preserve">vaše  spravedlnost </w:t>
      </w:r>
      <w:r>
        <w:rPr>
          <w:rFonts w:ascii="Arial" w:hAnsi="Arial" w:cs="Arial"/>
          <w:b/>
          <w:bCs/>
          <w:color w:val="161316"/>
          <w:w w:val="105"/>
          <w:sz w:val="24"/>
          <w:szCs w:val="24"/>
        </w:rPr>
        <w:t xml:space="preserve">větší </w:t>
      </w:r>
      <w:r>
        <w:rPr>
          <w:color w:val="161316"/>
          <w:w w:val="105"/>
          <w:sz w:val="27"/>
          <w:szCs w:val="27"/>
        </w:rPr>
        <w:t xml:space="preserve">než zákoníků a farizejů,  </w:t>
      </w:r>
      <w:r>
        <w:rPr>
          <w:color w:val="161316"/>
          <w:w w:val="105"/>
          <w:sz w:val="25"/>
          <w:szCs w:val="25"/>
        </w:rPr>
        <w:t xml:space="preserve">nikoli  </w:t>
      </w:r>
      <w:r>
        <w:rPr>
          <w:color w:val="161316"/>
          <w:sz w:val="27"/>
          <w:szCs w:val="27"/>
        </w:rPr>
        <w:t xml:space="preserve">nevej­ </w:t>
      </w:r>
      <w:r>
        <w:rPr>
          <w:color w:val="161316"/>
          <w:w w:val="105"/>
          <w:sz w:val="25"/>
          <w:szCs w:val="25"/>
        </w:rPr>
        <w:t xml:space="preserve">dete do </w:t>
      </w:r>
      <w:r>
        <w:rPr>
          <w:color w:val="161316"/>
          <w:w w:val="105"/>
          <w:sz w:val="27"/>
          <w:szCs w:val="27"/>
        </w:rPr>
        <w:t xml:space="preserve">království nebeského.«  </w:t>
      </w:r>
      <w:r>
        <w:rPr>
          <w:color w:val="2D2A2D"/>
          <w:w w:val="105"/>
          <w:sz w:val="27"/>
          <w:szCs w:val="27"/>
        </w:rPr>
        <w:t xml:space="preserve">Až  </w:t>
      </w:r>
      <w:r>
        <w:rPr>
          <w:color w:val="161316"/>
          <w:w w:val="105"/>
          <w:sz w:val="27"/>
          <w:szCs w:val="27"/>
        </w:rPr>
        <w:t xml:space="preserve">do  </w:t>
      </w:r>
      <w:r>
        <w:rPr>
          <w:color w:val="161316"/>
          <w:sz w:val="27"/>
          <w:szCs w:val="27"/>
        </w:rPr>
        <w:t xml:space="preserve">odsu­ </w:t>
      </w:r>
      <w:r>
        <w:rPr>
          <w:color w:val="161316"/>
          <w:w w:val="105"/>
          <w:sz w:val="27"/>
          <w:szCs w:val="27"/>
        </w:rPr>
        <w:t xml:space="preserve">nu a února </w:t>
      </w:r>
      <w:r>
        <w:rPr>
          <w:color w:val="161316"/>
          <w:w w:val="105"/>
        </w:rPr>
        <w:t xml:space="preserve">1948, </w:t>
      </w:r>
      <w:r>
        <w:rPr>
          <w:color w:val="161316"/>
          <w:w w:val="105"/>
          <w:sz w:val="27"/>
          <w:szCs w:val="27"/>
        </w:rPr>
        <w:t xml:space="preserve">mohli  jsme  naše  </w:t>
      </w:r>
      <w:r>
        <w:rPr>
          <w:color w:val="2D2A2D"/>
          <w:w w:val="105"/>
        </w:rPr>
        <w:t xml:space="preserve">dějiny </w:t>
      </w:r>
      <w:r>
        <w:rPr>
          <w:color w:val="161316"/>
          <w:w w:val="105"/>
          <w:sz w:val="27"/>
          <w:szCs w:val="27"/>
        </w:rPr>
        <w:t xml:space="preserve">měřit touto  myšlenkou.  Avšak 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po  </w:t>
      </w:r>
      <w:r>
        <w:rPr>
          <w:color w:val="161316"/>
          <w:sz w:val="27"/>
          <w:szCs w:val="27"/>
        </w:rPr>
        <w:t xml:space="preserve">těchto </w:t>
      </w:r>
      <w:r>
        <w:rPr>
          <w:color w:val="161316"/>
          <w:w w:val="105"/>
          <w:sz w:val="27"/>
          <w:szCs w:val="27"/>
        </w:rPr>
        <w:t xml:space="preserve">dvou smutných kapitolách našich dějin </w:t>
      </w:r>
      <w:r>
        <w:rPr>
          <w:color w:val="161316"/>
          <w:sz w:val="27"/>
          <w:szCs w:val="27"/>
        </w:rPr>
        <w:t xml:space="preserve">jsme </w:t>
      </w:r>
      <w:r>
        <w:rPr>
          <w:color w:val="161316"/>
          <w:w w:val="105"/>
        </w:rPr>
        <w:t xml:space="preserve">ztratili </w:t>
      </w:r>
      <w:r>
        <w:rPr>
          <w:color w:val="161316"/>
          <w:w w:val="105"/>
          <w:sz w:val="27"/>
          <w:szCs w:val="27"/>
        </w:rPr>
        <w:t xml:space="preserve">mnoho z tohoto plus  a  musíme  se· </w:t>
      </w:r>
      <w:r>
        <w:rPr>
          <w:color w:val="161316"/>
          <w:sz w:val="27"/>
          <w:szCs w:val="27"/>
        </w:rPr>
        <w:t>stoup</w:t>
      </w:r>
      <w:r>
        <w:rPr>
          <w:color w:val="161316"/>
          <w:sz w:val="27"/>
          <w:szCs w:val="27"/>
          <w:u w:val="single" w:color="151215"/>
        </w:rPr>
        <w:t xml:space="preserve"> </w:t>
      </w:r>
      <w:r>
        <w:rPr>
          <w:color w:val="161316"/>
          <w:w w:val="105"/>
          <w:sz w:val="27"/>
          <w:szCs w:val="27"/>
        </w:rPr>
        <w:t xml:space="preserve">it </w:t>
      </w:r>
      <w:r>
        <w:rPr>
          <w:color w:val="161316"/>
          <w:sz w:val="27"/>
          <w:szCs w:val="27"/>
        </w:rPr>
        <w:t xml:space="preserve">_s </w:t>
      </w:r>
      <w:r>
        <w:rPr>
          <w:color w:val="161316"/>
          <w:w w:val="105"/>
          <w:sz w:val="27"/>
          <w:szCs w:val="27"/>
        </w:rPr>
        <w:t>vysoké</w:t>
      </w:r>
      <w:r>
        <w:rPr>
          <w:color w:val="161316"/>
          <w:w w:val="105"/>
          <w:sz w:val="27"/>
          <w:szCs w:val="27"/>
        </w:rPr>
        <w:t xml:space="preserve">ho stupně, s kterého </w:t>
      </w:r>
      <w:r>
        <w:rPr>
          <w:color w:val="161316"/>
          <w:spacing w:val="-9"/>
          <w:sz w:val="27"/>
          <w:szCs w:val="27"/>
        </w:rPr>
        <w:t xml:space="preserve">jsme </w:t>
      </w:r>
      <w:r>
        <w:rPr>
          <w:color w:val="161316"/>
          <w:w w:val="105"/>
          <w:sz w:val="27"/>
          <w:szCs w:val="27"/>
        </w:rPr>
        <w:t>pohhzeh na</w:t>
      </w:r>
      <w:r>
        <w:rPr>
          <w:color w:val="161316"/>
          <w:spacing w:val="32"/>
          <w:w w:val="105"/>
          <w:sz w:val="27"/>
          <w:szCs w:val="27"/>
        </w:rPr>
        <w:t xml:space="preserve"> </w:t>
      </w:r>
      <w:r>
        <w:rPr>
          <w:color w:val="161316"/>
          <w:w w:val="105"/>
        </w:rPr>
        <w:t>Němce.</w:t>
      </w:r>
    </w:p>
    <w:p w14:paraId="1FCB7D57" w14:textId="77777777" w:rsidR="00095916" w:rsidRDefault="00095916">
      <w:pPr>
        <w:pStyle w:val="Zkladntext"/>
        <w:tabs>
          <w:tab w:val="left" w:pos="2184"/>
        </w:tabs>
        <w:kinsoku w:val="0"/>
        <w:overflowPunct w:val="0"/>
        <w:spacing w:line="211" w:lineRule="auto"/>
        <w:ind w:left="190" w:right="153" w:firstLine="318"/>
        <w:rPr>
          <w:color w:val="161316"/>
          <w:w w:val="105"/>
        </w:rPr>
      </w:pPr>
      <w:r>
        <w:rPr>
          <w:color w:val="161316"/>
          <w:w w:val="105"/>
          <w:sz w:val="27"/>
          <w:szCs w:val="27"/>
        </w:rPr>
        <w:t xml:space="preserve">A nyní  k  </w:t>
      </w:r>
      <w:r>
        <w:rPr>
          <w:color w:val="161316"/>
          <w:w w:val="105"/>
        </w:rPr>
        <w:t xml:space="preserve">otázce  </w:t>
      </w:r>
      <w:r>
        <w:rPr>
          <w:color w:val="161316"/>
          <w:w w:val="105"/>
          <w:sz w:val="27"/>
          <w:szCs w:val="27"/>
        </w:rPr>
        <w:t xml:space="preserve">,kterou  jsem  nadepsal </w:t>
      </w:r>
      <w:r>
        <w:rPr>
          <w:color w:val="161316"/>
          <w:w w:val="105"/>
        </w:rPr>
        <w:t xml:space="preserve">tyto  řádky.  </w:t>
      </w:r>
      <w:r>
        <w:rPr>
          <w:color w:val="161316"/>
          <w:w w:val="105"/>
          <w:sz w:val="27"/>
          <w:szCs w:val="27"/>
        </w:rPr>
        <w:t xml:space="preserve">Představme  </w:t>
      </w:r>
      <w:r>
        <w:rPr>
          <w:color w:val="161316"/>
          <w:w w:val="105"/>
          <w:sz w:val="25"/>
          <w:szCs w:val="25"/>
        </w:rPr>
        <w:t xml:space="preserve">si   </w:t>
      </w:r>
      <w:r>
        <w:rPr>
          <w:color w:val="161316"/>
          <w:w w:val="105"/>
          <w:sz w:val="27"/>
          <w:szCs w:val="27"/>
        </w:rPr>
        <w:t xml:space="preserve">dva   turisty,  </w:t>
      </w:r>
      <w:r>
        <w:rPr>
          <w:color w:val="161316"/>
          <w:w w:val="105"/>
          <w:sz w:val="25"/>
          <w:szCs w:val="25"/>
        </w:rPr>
        <w:t xml:space="preserve">kte­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ří </w:t>
      </w:r>
      <w:r>
        <w:rPr>
          <w:color w:val="161316"/>
          <w:w w:val="105"/>
          <w:sz w:val="27"/>
          <w:szCs w:val="27"/>
        </w:rPr>
        <w:t xml:space="preserve">vstoupí do dvou různých oddělení  ve vla· </w:t>
      </w:r>
      <w:r>
        <w:rPr>
          <w:color w:val="161316"/>
          <w:w w:val="105"/>
        </w:rPr>
        <w:t xml:space="preserve">k_u. </w:t>
      </w:r>
      <w:r>
        <w:rPr>
          <w:rFonts w:ascii="Arial" w:hAnsi="Arial" w:cs="Arial"/>
          <w:color w:val="161316"/>
          <w:w w:val="105"/>
          <w:sz w:val="25"/>
          <w:szCs w:val="25"/>
        </w:rPr>
        <w:t xml:space="preserve">'V </w:t>
      </w:r>
      <w:r>
        <w:rPr>
          <w:color w:val="161316"/>
          <w:w w:val="105"/>
          <w:sz w:val="27"/>
          <w:szCs w:val="27"/>
        </w:rPr>
        <w:t xml:space="preserve">j?.dnom sedí bývalý nacista, který </w:t>
      </w:r>
      <w:r>
        <w:rPr>
          <w:color w:val="161316"/>
          <w:w w:val="105"/>
          <w:sz w:val="28"/>
          <w:szCs w:val="28"/>
        </w:rPr>
        <w:t xml:space="preserve">t ­ </w:t>
      </w:r>
      <w:r>
        <w:rPr>
          <w:color w:val="161316"/>
          <w:w w:val="105"/>
          <w:sz w:val="27"/>
          <w:szCs w:val="27"/>
        </w:rPr>
        <w:t>ristu</w:t>
      </w:r>
      <w:r>
        <w:rPr>
          <w:color w:val="161316"/>
          <w:spacing w:val="56"/>
          <w:w w:val="105"/>
          <w:sz w:val="27"/>
          <w:szCs w:val="27"/>
        </w:rPr>
        <w:t xml:space="preserve"> </w:t>
      </w:r>
      <w:r>
        <w:rPr>
          <w:color w:val="161316"/>
          <w:w w:val="105"/>
          <w:sz w:val="27"/>
          <w:szCs w:val="27"/>
        </w:rPr>
        <w:t>UJ1stí,</w:t>
      </w:r>
      <w:r>
        <w:rPr>
          <w:color w:val="161316"/>
          <w:spacing w:val="56"/>
          <w:w w:val="105"/>
          <w:sz w:val="27"/>
          <w:szCs w:val="27"/>
        </w:rPr>
        <w:t xml:space="preserve"> </w:t>
      </w:r>
      <w:r>
        <w:rPr>
          <w:color w:val="161316"/>
          <w:w w:val="105"/>
          <w:sz w:val="27"/>
          <w:szCs w:val="27"/>
        </w:rPr>
        <w:t>že</w:t>
      </w:r>
      <w:r>
        <w:rPr>
          <w:color w:val="161316"/>
          <w:w w:val="105"/>
          <w:sz w:val="27"/>
          <w:szCs w:val="27"/>
        </w:rPr>
        <w:tab/>
        <w:t xml:space="preserve">jeho názor je názorem Ne­ mecka. Druhému cestujícímu v sousednflll </w:t>
      </w:r>
      <w:r>
        <w:rPr>
          <w:color w:val="161316"/>
          <w:w w:val="105"/>
          <w:sz w:val="25"/>
          <w:szCs w:val="25"/>
        </w:rPr>
        <w:t xml:space="preserve">od?ěle  ív_sděluje  </w:t>
      </w:r>
      <w:r>
        <w:rPr>
          <w:color w:val="161316"/>
          <w:w w:val="105"/>
          <w:sz w:val="27"/>
          <w:szCs w:val="27"/>
        </w:rPr>
        <w:t xml:space="preserve">komunista,  </w:t>
      </w:r>
      <w:r>
        <w:rPr>
          <w:color w:val="161316"/>
          <w:w w:val="105"/>
        </w:rPr>
        <w:t xml:space="preserve">že   </w:t>
      </w:r>
      <w:r>
        <w:rPr>
          <w:color w:val="161316"/>
          <w:w w:val="105"/>
          <w:sz w:val="27"/>
          <w:szCs w:val="27"/>
        </w:rPr>
        <w:t xml:space="preserve">jeho   n r </w:t>
      </w:r>
      <w:r>
        <w:rPr>
          <w:color w:val="161316"/>
          <w:w w:val="105"/>
        </w:rPr>
        <w:t xml:space="preserve">sd!li vets1:1-a lidí v </w:t>
      </w:r>
      <w:r>
        <w:rPr>
          <w:color w:val="161316"/>
          <w:w w:val="105"/>
          <w:sz w:val="27"/>
          <w:szCs w:val="27"/>
        </w:rPr>
        <w:t xml:space="preserve">Německu. </w:t>
      </w:r>
      <w:r>
        <w:rPr>
          <w:color w:val="161316"/>
          <w:w w:val="105"/>
        </w:rPr>
        <w:t>Totéž se</w:t>
      </w:r>
      <w:r>
        <w:rPr>
          <w:color w:val="161316"/>
          <w:spacing w:val="-11"/>
          <w:w w:val="105"/>
        </w:rPr>
        <w:t xml:space="preserve"> </w:t>
      </w:r>
      <w:r>
        <w:rPr>
          <w:color w:val="161316"/>
          <w:w w:val="105"/>
        </w:rPr>
        <w:t>může</w:t>
      </w:r>
    </w:p>
    <w:p w14:paraId="5C9441CE" w14:textId="77777777" w:rsidR="00095916" w:rsidRDefault="00095916">
      <w:pPr>
        <w:pStyle w:val="Zkladntext"/>
        <w:kinsoku w:val="0"/>
        <w:overflowPunct w:val="0"/>
        <w:spacing w:line="241" w:lineRule="exact"/>
        <w:ind w:left="189"/>
        <w:jc w:val="both"/>
        <w:rPr>
          <w:color w:val="161316"/>
          <w:sz w:val="27"/>
          <w:szCs w:val="27"/>
        </w:rPr>
      </w:pPr>
      <w:r>
        <w:rPr>
          <w:color w:val="161316"/>
          <w:spacing w:val="-29"/>
          <w:position w:val="8"/>
          <w:sz w:val="27"/>
          <w:szCs w:val="27"/>
        </w:rPr>
        <w:t>s</w:t>
      </w:r>
      <w:r>
        <w:rPr>
          <w:color w:val="161316"/>
          <w:spacing w:val="-29"/>
          <w:sz w:val="27"/>
          <w:szCs w:val="27"/>
        </w:rPr>
        <w:t>a</w:t>
      </w:r>
      <w:r>
        <w:rPr>
          <w:color w:val="161316"/>
          <w:spacing w:val="-29"/>
          <w:position w:val="8"/>
          <w:sz w:val="27"/>
          <w:szCs w:val="27"/>
        </w:rPr>
        <w:t xml:space="preserve">t  </w:t>
      </w:r>
      <w:r>
        <w:rPr>
          <w:color w:val="161316"/>
          <w:w w:val="95"/>
          <w:sz w:val="27"/>
          <w:szCs w:val="27"/>
        </w:rPr>
        <w:t xml:space="preserve">t,       </w:t>
      </w:r>
      <w:r>
        <w:rPr>
          <w:color w:val="161316"/>
          <w:sz w:val="27"/>
          <w:szCs w:val="27"/>
        </w:rPr>
        <w:t>kdyz   Američan   vstoupí   do   dobře</w:t>
      </w:r>
      <w:r>
        <w:rPr>
          <w:color w:val="161316"/>
          <w:spacing w:val="-20"/>
          <w:sz w:val="27"/>
          <w:szCs w:val="27"/>
        </w:rPr>
        <w:t xml:space="preserve"> </w:t>
      </w:r>
      <w:r>
        <w:rPr>
          <w:color w:val="161316"/>
          <w:sz w:val="27"/>
          <w:szCs w:val="27"/>
        </w:rPr>
        <w:t>vy·</w:t>
      </w:r>
    </w:p>
    <w:p w14:paraId="3EAD5573" w14:textId="77777777" w:rsidR="00095916" w:rsidRDefault="00095916">
      <w:pPr>
        <w:pStyle w:val="Zkladntext"/>
        <w:kinsoku w:val="0"/>
        <w:overflowPunct w:val="0"/>
        <w:spacing w:line="253" w:lineRule="exact"/>
        <w:ind w:left="199"/>
        <w:jc w:val="both"/>
        <w:rPr>
          <w:color w:val="161316"/>
          <w:w w:val="115"/>
        </w:rPr>
      </w:pPr>
      <w:r>
        <w:rPr>
          <w:color w:val="161316"/>
          <w:w w:val="115"/>
          <w:sz w:val="27"/>
          <w:szCs w:val="27"/>
        </w:rPr>
        <w:t>pravené  kavá</w:t>
      </w:r>
      <w:r>
        <w:rPr>
          <w:color w:val="161316"/>
          <w:w w:val="115"/>
          <w:sz w:val="27"/>
          <w:szCs w:val="27"/>
        </w:rPr>
        <w:t>rny  ve  Frankfurtu  a</w:t>
      </w:r>
      <w:r>
        <w:rPr>
          <w:color w:val="161316"/>
          <w:spacing w:val="-1"/>
          <w:w w:val="115"/>
          <w:sz w:val="27"/>
          <w:szCs w:val="27"/>
        </w:rPr>
        <w:t xml:space="preserve"> </w:t>
      </w:r>
      <w:r>
        <w:rPr>
          <w:color w:val="161316"/>
          <w:w w:val="115"/>
        </w:rPr>
        <w:t>oználni</w:t>
      </w:r>
    </w:p>
    <w:p w14:paraId="1AB3FFE9" w14:textId="77777777" w:rsidR="00095916" w:rsidRDefault="00095916">
      <w:pPr>
        <w:pStyle w:val="Zkladntext"/>
        <w:kinsoku w:val="0"/>
        <w:overflowPunct w:val="0"/>
        <w:spacing w:before="53" w:line="99" w:lineRule="auto"/>
        <w:ind w:left="184"/>
        <w:jc w:val="both"/>
        <w:rPr>
          <w:color w:val="161316"/>
          <w:w w:val="86"/>
          <w:sz w:val="30"/>
          <w:szCs w:val="30"/>
        </w:rPr>
      </w:pPr>
      <w:r>
        <w:rPr>
          <w:noProof/>
        </w:rPr>
        <w:pict w14:anchorId="6A935B86">
          <v:shape id="_x0000_s1130" type="#_x0000_t202" style="position:absolute;left:0;text-align:left;margin-left:345.1pt;margin-top:4.75pt;width:3.75pt;height:28.55pt;z-index:-251623424;mso-position-horizontal-relative:page;mso-position-vertical-relative:text" o:allowincell="f" filled="f" stroked="f">
            <v:textbox inset="0,0,0,0">
              <w:txbxContent>
                <w:p w14:paraId="0B0C3C71" w14:textId="77777777" w:rsidR="00095916" w:rsidRDefault="00095916">
                  <w:pPr>
                    <w:pStyle w:val="Zkladntext"/>
                    <w:kinsoku w:val="0"/>
                    <w:overflowPunct w:val="0"/>
                    <w:spacing w:line="570" w:lineRule="exact"/>
                    <w:rPr>
                      <w:rFonts w:ascii="Arial" w:hAnsi="Arial" w:cs="Arial"/>
                      <w:color w:val="605B60"/>
                      <w:spacing w:val="-20"/>
                      <w:w w:val="30"/>
                      <w:sz w:val="51"/>
                      <w:szCs w:val="51"/>
                    </w:rPr>
                  </w:pPr>
                  <w:r>
                    <w:rPr>
                      <w:color w:val="161316"/>
                      <w:w w:val="30"/>
                      <w:sz w:val="27"/>
                      <w:szCs w:val="27"/>
                    </w:rPr>
                    <w:t>a</w:t>
                  </w:r>
                  <w:r>
                    <w:rPr>
                      <w:color w:val="161316"/>
                      <w:spacing w:val="-12"/>
                      <w:w w:val="3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05B60"/>
                      <w:spacing w:val="-20"/>
                      <w:w w:val="30"/>
                      <w:sz w:val="51"/>
                      <w:szCs w:val="5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22B0D1B">
          <v:shape id="_x0000_s1131" type="#_x0000_t202" style="position:absolute;left:0;text-align:left;margin-left:367.3pt;margin-top:15.8pt;width:216.65pt;height:15pt;z-index:-251622400;mso-position-horizontal-relative:page;mso-position-vertical-relative:text" o:allowincell="f" filled="f" stroked="f">
            <v:textbox inset="0,0,0,0">
              <w:txbxContent>
                <w:p w14:paraId="5511549E" w14:textId="77777777" w:rsidR="00095916" w:rsidRDefault="00095916">
                  <w:pPr>
                    <w:pStyle w:val="Zkladntext"/>
                    <w:tabs>
                      <w:tab w:val="left" w:pos="824"/>
                      <w:tab w:val="left" w:pos="1457"/>
                    </w:tabs>
                    <w:kinsoku w:val="0"/>
                    <w:overflowPunct w:val="0"/>
                    <w:spacing w:line="299" w:lineRule="exact"/>
                    <w:rPr>
                      <w:color w:val="161316"/>
                      <w:w w:val="120"/>
                      <w:sz w:val="27"/>
                      <w:szCs w:val="27"/>
                    </w:rPr>
                  </w:pPr>
                  <w:r>
                    <w:rPr>
                      <w:color w:val="161316"/>
                      <w:w w:val="125"/>
                      <w:sz w:val="27"/>
                      <w:szCs w:val="27"/>
                    </w:rPr>
                    <w:t>zap</w:t>
                  </w:r>
                  <w:r>
                    <w:rPr>
                      <w:color w:val="161316"/>
                      <w:w w:val="125"/>
                      <w:sz w:val="27"/>
                      <w:szCs w:val="27"/>
                    </w:rPr>
                    <w:tab/>
                    <w:t>ne</w:t>
                  </w:r>
                  <w:r>
                    <w:rPr>
                      <w:color w:val="161316"/>
                      <w:w w:val="125"/>
                      <w:sz w:val="27"/>
                      <w:szCs w:val="27"/>
                    </w:rPr>
                    <w:tab/>
                  </w:r>
                  <w:r>
                    <w:rPr>
                      <w:color w:val="161316"/>
                      <w:w w:val="120"/>
                      <w:sz w:val="27"/>
                      <w:szCs w:val="27"/>
                    </w:rPr>
                    <w:t>e podívat do</w:t>
                  </w:r>
                  <w:r>
                    <w:rPr>
                      <w:color w:val="161316"/>
                      <w:spacing w:val="-23"/>
                      <w:w w:val="120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161316"/>
                      <w:w w:val="120"/>
                      <w:sz w:val="27"/>
                      <w:szCs w:val="27"/>
                    </w:rPr>
                    <w:t>postranni</w:t>
                  </w:r>
                </w:p>
              </w:txbxContent>
            </v:textbox>
            <w10:wrap anchorx="page"/>
          </v:shape>
        </w:pict>
      </w:r>
      <w:r>
        <w:rPr>
          <w:color w:val="161316"/>
          <w:spacing w:val="-12"/>
          <w:w w:val="110"/>
          <w:sz w:val="27"/>
          <w:szCs w:val="27"/>
        </w:rPr>
        <w:t>d</w:t>
      </w:r>
      <w:r>
        <w:rPr>
          <w:color w:val="161316"/>
          <w:spacing w:val="-157"/>
          <w:w w:val="110"/>
          <w:sz w:val="27"/>
          <w:szCs w:val="27"/>
        </w:rPr>
        <w:t>o</w:t>
      </w:r>
      <w:r>
        <w:rPr>
          <w:rFonts w:ascii="Arial" w:hAnsi="Arial" w:cs="Arial"/>
          <w:color w:val="161316"/>
          <w:spacing w:val="-1"/>
          <w:w w:val="108"/>
          <w:position w:val="-32"/>
          <w:sz w:val="51"/>
          <w:szCs w:val="51"/>
        </w:rPr>
        <w:t>f</w:t>
      </w:r>
      <w:r>
        <w:rPr>
          <w:rFonts w:ascii="Arial" w:hAnsi="Arial" w:cs="Arial"/>
          <w:color w:val="161316"/>
          <w:spacing w:val="-137"/>
          <w:w w:val="108"/>
          <w:position w:val="-32"/>
          <w:sz w:val="51"/>
          <w:szCs w:val="51"/>
        </w:rPr>
        <w:t>č</w:t>
      </w:r>
      <w:r>
        <w:rPr>
          <w:color w:val="161316"/>
          <w:spacing w:val="-1"/>
          <w:w w:val="114"/>
        </w:rPr>
        <w:t>Ameriky</w:t>
      </w:r>
      <w:r>
        <w:rPr>
          <w:color w:val="161316"/>
          <w:w w:val="114"/>
        </w:rPr>
        <w:t>,</w:t>
      </w:r>
      <w:r>
        <w:rPr>
          <w:color w:val="161316"/>
        </w:rPr>
        <w:t xml:space="preserve"> </w:t>
      </w:r>
      <w:r>
        <w:rPr>
          <w:color w:val="161316"/>
          <w:spacing w:val="30"/>
        </w:rPr>
        <w:t xml:space="preserve"> </w:t>
      </w:r>
      <w:r>
        <w:rPr>
          <w:color w:val="161316"/>
          <w:spacing w:val="-1"/>
          <w:w w:val="114"/>
        </w:rPr>
        <w:t>ž</w:t>
      </w:r>
      <w:r>
        <w:rPr>
          <w:color w:val="161316"/>
          <w:w w:val="114"/>
        </w:rPr>
        <w:t>e</w:t>
      </w:r>
      <w:r>
        <w:rPr>
          <w:color w:val="161316"/>
        </w:rPr>
        <w:t xml:space="preserve">  </w:t>
      </w:r>
      <w:r>
        <w:rPr>
          <w:color w:val="161316"/>
          <w:spacing w:val="-32"/>
        </w:rPr>
        <w:t xml:space="preserve"> </w:t>
      </w:r>
      <w:r>
        <w:rPr>
          <w:color w:val="161316"/>
          <w:spacing w:val="-1"/>
          <w:w w:val="111"/>
        </w:rPr>
        <w:t>Německ</w:t>
      </w:r>
      <w:r>
        <w:rPr>
          <w:color w:val="161316"/>
          <w:w w:val="111"/>
        </w:rPr>
        <w:t>o</w:t>
      </w:r>
      <w:r>
        <w:rPr>
          <w:color w:val="161316"/>
        </w:rPr>
        <w:t xml:space="preserve">  </w:t>
      </w:r>
      <w:r>
        <w:rPr>
          <w:color w:val="161316"/>
          <w:spacing w:val="-19"/>
        </w:rPr>
        <w:t xml:space="preserve"> </w:t>
      </w:r>
      <w:r>
        <w:rPr>
          <w:color w:val="161316"/>
          <w:w w:val="112"/>
          <w:sz w:val="27"/>
          <w:szCs w:val="27"/>
        </w:rPr>
        <w:t>nepotřebuje</w:t>
      </w:r>
      <w:r>
        <w:rPr>
          <w:color w:val="161316"/>
          <w:sz w:val="27"/>
          <w:szCs w:val="27"/>
        </w:rPr>
        <w:t xml:space="preserve"> </w:t>
      </w:r>
      <w:r>
        <w:rPr>
          <w:color w:val="161316"/>
          <w:spacing w:val="19"/>
          <w:sz w:val="27"/>
          <w:szCs w:val="27"/>
        </w:rPr>
        <w:t xml:space="preserve"> </w:t>
      </w:r>
      <w:r>
        <w:rPr>
          <w:color w:val="161316"/>
          <w:w w:val="86"/>
          <w:sz w:val="30"/>
          <w:szCs w:val="30"/>
        </w:rPr>
        <w:t>pa-</w:t>
      </w:r>
    </w:p>
    <w:p w14:paraId="066D4D0A" w14:textId="77777777" w:rsidR="00095916" w:rsidRDefault="00095916">
      <w:pPr>
        <w:pStyle w:val="Zkladntext"/>
        <w:kinsoku w:val="0"/>
        <w:overflowPunct w:val="0"/>
        <w:spacing w:before="53" w:line="99" w:lineRule="auto"/>
        <w:ind w:left="184"/>
        <w:jc w:val="both"/>
        <w:rPr>
          <w:color w:val="161316"/>
          <w:w w:val="86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01" w:space="377"/>
            <w:col w:w="5742"/>
          </w:cols>
          <w:noEndnote/>
        </w:sectPr>
      </w:pPr>
    </w:p>
    <w:p w14:paraId="2A311F5F" w14:textId="77777777" w:rsidR="00095916" w:rsidRDefault="00095916">
      <w:pPr>
        <w:pStyle w:val="Zkladntext"/>
        <w:kinsoku w:val="0"/>
        <w:overflowPunct w:val="0"/>
        <w:spacing w:line="273" w:lineRule="exact"/>
        <w:ind w:left="240"/>
        <w:rPr>
          <w:color w:val="161316"/>
          <w:w w:val="115"/>
          <w:sz w:val="25"/>
          <w:szCs w:val="25"/>
        </w:rPr>
      </w:pPr>
      <w:r>
        <w:rPr>
          <w:color w:val="161316"/>
          <w:w w:val="115"/>
          <w:sz w:val="25"/>
          <w:szCs w:val="25"/>
        </w:rPr>
        <w:t xml:space="preserve">Nedovedou  s  </w:t>
      </w:r>
      <w:r>
        <w:rPr>
          <w:color w:val="161316"/>
          <w:w w:val="115"/>
          <w:sz w:val="27"/>
          <w:szCs w:val="27"/>
        </w:rPr>
        <w:t xml:space="preserve">ním </w:t>
      </w:r>
      <w:r>
        <w:rPr>
          <w:color w:val="161316"/>
          <w:w w:val="115"/>
          <w:sz w:val="25"/>
          <w:szCs w:val="25"/>
        </w:rPr>
        <w:t xml:space="preserve">hovořit  klidně </w:t>
      </w:r>
      <w:r>
        <w:rPr>
          <w:color w:val="161316"/>
          <w:w w:val="115"/>
          <w:sz w:val="27"/>
          <w:szCs w:val="27"/>
        </w:rPr>
        <w:t>a</w:t>
      </w:r>
      <w:r>
        <w:rPr>
          <w:color w:val="161316"/>
          <w:spacing w:val="69"/>
          <w:w w:val="115"/>
          <w:sz w:val="27"/>
          <w:szCs w:val="27"/>
        </w:rPr>
        <w:t xml:space="preserve"> </w:t>
      </w:r>
      <w:r>
        <w:rPr>
          <w:color w:val="161316"/>
          <w:w w:val="115"/>
          <w:sz w:val="25"/>
          <w:szCs w:val="25"/>
        </w:rPr>
        <w:t>nezauja­</w:t>
      </w:r>
    </w:p>
    <w:p w14:paraId="398D55D4" w14:textId="77777777" w:rsidR="00095916" w:rsidRDefault="00095916">
      <w:pPr>
        <w:pStyle w:val="Zkladntext"/>
        <w:kinsoku w:val="0"/>
        <w:overflowPunct w:val="0"/>
        <w:spacing w:line="283" w:lineRule="exact"/>
        <w:ind w:left="251"/>
        <w:rPr>
          <w:color w:val="161316"/>
          <w:w w:val="110"/>
          <w:sz w:val="25"/>
          <w:szCs w:val="25"/>
        </w:rPr>
      </w:pPr>
      <w:r>
        <w:rPr>
          <w:b/>
          <w:bCs/>
          <w:color w:val="161316"/>
          <w:w w:val="110"/>
          <w:sz w:val="27"/>
          <w:szCs w:val="27"/>
        </w:rPr>
        <w:t xml:space="preserve">tě.  </w:t>
      </w:r>
      <w:r>
        <w:rPr>
          <w:b/>
          <w:bCs/>
          <w:color w:val="161316"/>
          <w:w w:val="110"/>
        </w:rPr>
        <w:t xml:space="preserve">Mluví   se  </w:t>
      </w:r>
      <w:r>
        <w:rPr>
          <w:color w:val="161316"/>
          <w:w w:val="110"/>
        </w:rPr>
        <w:t xml:space="preserve">o  německých  hordách, </w:t>
      </w:r>
      <w:r>
        <w:rPr>
          <w:color w:val="161316"/>
          <w:spacing w:val="13"/>
          <w:w w:val="110"/>
        </w:rPr>
        <w:t xml:space="preserve"> </w:t>
      </w:r>
      <w:r>
        <w:rPr>
          <w:color w:val="161316"/>
          <w:w w:val="110"/>
          <w:sz w:val="25"/>
          <w:szCs w:val="25"/>
        </w:rPr>
        <w:t>nikoli</w:t>
      </w:r>
    </w:p>
    <w:p w14:paraId="7E228971" w14:textId="77777777" w:rsidR="00095916" w:rsidRDefault="00095916">
      <w:pPr>
        <w:pStyle w:val="Zkladntext"/>
        <w:tabs>
          <w:tab w:val="left" w:pos="578"/>
        </w:tabs>
        <w:kinsoku w:val="0"/>
        <w:overflowPunct w:val="0"/>
        <w:spacing w:before="130" w:line="282" w:lineRule="exact"/>
        <w:ind w:right="191"/>
        <w:jc w:val="right"/>
        <w:rPr>
          <w:color w:val="161316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61316"/>
          <w:w w:val="105"/>
          <w:sz w:val="24"/>
          <w:szCs w:val="24"/>
        </w:rPr>
        <w:t>do</w:t>
      </w:r>
      <w:r>
        <w:rPr>
          <w:color w:val="161316"/>
          <w:w w:val="105"/>
          <w:sz w:val="24"/>
          <w:szCs w:val="24"/>
        </w:rPr>
        <w:tab/>
      </w:r>
      <w:r>
        <w:rPr>
          <w:rFonts w:ascii="Arial" w:hAnsi="Arial" w:cs="Arial"/>
          <w:i/>
          <w:iCs/>
          <w:color w:val="161316"/>
          <w:w w:val="105"/>
          <w:sz w:val="22"/>
          <w:szCs w:val="22"/>
        </w:rPr>
        <w:t xml:space="preserve">Y!   </w:t>
      </w:r>
      <w:r>
        <w:rPr>
          <w:color w:val="161316"/>
          <w:w w:val="105"/>
          <w:sz w:val="24"/>
          <w:szCs w:val="24"/>
        </w:rPr>
        <w:t xml:space="preserve">kde   </w:t>
      </w:r>
      <w:r>
        <w:rPr>
          <w:color w:val="161316"/>
          <w:w w:val="105"/>
          <w:sz w:val="19"/>
          <w:szCs w:val="19"/>
        </w:rPr>
        <w:t xml:space="preserve">ZIJI   </w:t>
      </w:r>
      <w:r>
        <w:rPr>
          <w:color w:val="161316"/>
          <w:w w:val="105"/>
          <w:sz w:val="27"/>
          <w:szCs w:val="27"/>
        </w:rPr>
        <w:t xml:space="preserve">v  </w:t>
      </w:r>
      <w:r>
        <w:rPr>
          <w:color w:val="161316"/>
          <w:w w:val="105"/>
          <w:sz w:val="25"/>
          <w:szCs w:val="25"/>
        </w:rPr>
        <w:t xml:space="preserve">d1rách   </w:t>
      </w:r>
      <w:r>
        <w:rPr>
          <w:color w:val="161316"/>
          <w:w w:val="105"/>
          <w:sz w:val="27"/>
          <w:szCs w:val="27"/>
        </w:rPr>
        <w:t>v  zemi</w:t>
      </w:r>
      <w:r>
        <w:rPr>
          <w:color w:val="161316"/>
          <w:spacing w:val="22"/>
          <w:w w:val="105"/>
          <w:sz w:val="27"/>
          <w:szCs w:val="27"/>
        </w:rPr>
        <w:t xml:space="preserve"> </w:t>
      </w:r>
      <w:r>
        <w:rPr>
          <w:color w:val="161316"/>
          <w:w w:val="105"/>
          <w:sz w:val="27"/>
          <w:szCs w:val="27"/>
        </w:rPr>
        <w:t>vybombat·</w:t>
      </w:r>
    </w:p>
    <w:p w14:paraId="0DFFB5AE" w14:textId="77777777" w:rsidR="00095916" w:rsidRDefault="00095916">
      <w:pPr>
        <w:pStyle w:val="Zkladntext"/>
        <w:kinsoku w:val="0"/>
        <w:overflowPunct w:val="0"/>
        <w:spacing w:line="283" w:lineRule="exact"/>
        <w:ind w:right="222"/>
        <w:jc w:val="right"/>
        <w:rPr>
          <w:rFonts w:ascii="Arial" w:hAnsi="Arial" w:cs="Arial"/>
          <w:b/>
          <w:bCs/>
          <w:color w:val="161316"/>
          <w:sz w:val="27"/>
          <w:szCs w:val="27"/>
        </w:rPr>
      </w:pPr>
      <w:r>
        <w:rPr>
          <w:color w:val="161316"/>
          <w:w w:val="110"/>
        </w:rPr>
        <w:t xml:space="preserve">varu. Totéž se  </w:t>
      </w:r>
      <w:r>
        <w:rPr>
          <w:color w:val="161316"/>
          <w:w w:val="110"/>
          <w:sz w:val="27"/>
          <w:szCs w:val="27"/>
        </w:rPr>
        <w:t xml:space="preserve">může stát  turistovi  </w:t>
      </w:r>
      <w:r>
        <w:rPr>
          <w:rFonts w:ascii="Arial" w:hAnsi="Arial" w:cs="Arial"/>
          <w:b/>
          <w:bCs/>
          <w:color w:val="161316"/>
          <w:w w:val="110"/>
          <w:sz w:val="27"/>
          <w:szCs w:val="27"/>
        </w:rPr>
        <w:t>v</w:t>
      </w:r>
      <w:r>
        <w:rPr>
          <w:rFonts w:ascii="Arial" w:hAnsi="Arial" w:cs="Arial"/>
          <w:b/>
          <w:bCs/>
          <w:color w:val="161316"/>
          <w:spacing w:val="-43"/>
          <w:w w:val="11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61316"/>
          <w:sz w:val="27"/>
          <w:szCs w:val="27"/>
        </w:rPr>
        <w:t>Ne'\V</w:t>
      </w:r>
    </w:p>
    <w:p w14:paraId="25E990FB" w14:textId="77777777" w:rsidR="00095916" w:rsidRDefault="00095916">
      <w:pPr>
        <w:pStyle w:val="Zkladntext"/>
        <w:kinsoku w:val="0"/>
        <w:overflowPunct w:val="0"/>
        <w:spacing w:line="283" w:lineRule="exact"/>
        <w:ind w:right="222"/>
        <w:jc w:val="right"/>
        <w:rPr>
          <w:rFonts w:ascii="Arial" w:hAnsi="Arial" w:cs="Arial"/>
          <w:b/>
          <w:bCs/>
          <w:color w:val="161316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02" w:space="402"/>
            <w:col w:w="5816"/>
          </w:cols>
          <w:noEndnote/>
        </w:sectPr>
      </w:pPr>
    </w:p>
    <w:p w14:paraId="0C6BAC94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9C85082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4C53B2F" w14:textId="77777777" w:rsidR="00095916" w:rsidRDefault="00095916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16"/>
          <w:szCs w:val="16"/>
        </w:rPr>
      </w:pPr>
    </w:p>
    <w:p w14:paraId="0D7C3725" w14:textId="77777777" w:rsidR="00095916" w:rsidRDefault="00095916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16"/>
          <w:szCs w:val="16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715C3B57" w14:textId="77777777" w:rsidR="00095916" w:rsidRDefault="00095916">
      <w:pPr>
        <w:pStyle w:val="Zkladntext"/>
        <w:kinsoku w:val="0"/>
        <w:overflowPunct w:val="0"/>
        <w:spacing w:before="91"/>
        <w:ind w:left="211"/>
        <w:rPr>
          <w:rFonts w:ascii="Arial" w:hAnsi="Arial" w:cs="Arial"/>
          <w:b/>
          <w:bCs/>
          <w:color w:val="342F34"/>
          <w:w w:val="90"/>
          <w:sz w:val="27"/>
          <w:szCs w:val="27"/>
        </w:rPr>
      </w:pPr>
      <w:r>
        <w:rPr>
          <w:rFonts w:ascii="Arial" w:hAnsi="Arial" w:cs="Arial"/>
          <w:b/>
          <w:bCs/>
          <w:color w:val="342F34"/>
          <w:w w:val="90"/>
          <w:sz w:val="27"/>
          <w:szCs w:val="27"/>
        </w:rPr>
        <w:t>20'1</w:t>
      </w:r>
    </w:p>
    <w:p w14:paraId="7A5D5B95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0"/>
          <w:szCs w:val="30"/>
        </w:rPr>
      </w:pPr>
    </w:p>
    <w:p w14:paraId="6A8F6161" w14:textId="77777777" w:rsidR="00095916" w:rsidRDefault="00095916">
      <w:pPr>
        <w:pStyle w:val="Zkladntext"/>
        <w:tabs>
          <w:tab w:val="left" w:pos="2255"/>
          <w:tab w:val="left" w:pos="3465"/>
          <w:tab w:val="left" w:pos="4172"/>
        </w:tabs>
        <w:kinsoku w:val="0"/>
        <w:overflowPunct w:val="0"/>
        <w:spacing w:before="187" w:line="295" w:lineRule="exact"/>
        <w:ind w:left="253"/>
        <w:rPr>
          <w:color w:val="342F34"/>
          <w:w w:val="110"/>
          <w:sz w:val="27"/>
          <w:szCs w:val="27"/>
        </w:rPr>
      </w:pPr>
      <w:r>
        <w:rPr>
          <w:color w:val="342F34"/>
          <w:w w:val="110"/>
          <w:sz w:val="27"/>
          <w:szCs w:val="27"/>
        </w:rPr>
        <w:t xml:space="preserve">Yorku, </w:t>
      </w:r>
      <w:r>
        <w:rPr>
          <w:color w:val="342F34"/>
          <w:spacing w:val="5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který</w:t>
      </w:r>
      <w:r>
        <w:rPr>
          <w:color w:val="342F34"/>
          <w:w w:val="110"/>
          <w:sz w:val="27"/>
          <w:szCs w:val="27"/>
        </w:rPr>
        <w:tab/>
        <w:t>navštíví</w:t>
      </w:r>
      <w:r>
        <w:rPr>
          <w:color w:val="342F34"/>
          <w:w w:val="110"/>
          <w:sz w:val="27"/>
          <w:szCs w:val="27"/>
        </w:rPr>
        <w:tab/>
        <w:t>jen</w:t>
      </w:r>
      <w:r>
        <w:rPr>
          <w:color w:val="342F34"/>
          <w:w w:val="110"/>
          <w:sz w:val="27"/>
          <w:szCs w:val="27"/>
        </w:rPr>
        <w:tab/>
        <w:t>milionářskou</w:t>
      </w:r>
    </w:p>
    <w:p w14:paraId="1997C8FE" w14:textId="77777777" w:rsidR="00095916" w:rsidRDefault="00095916">
      <w:pPr>
        <w:pStyle w:val="Zkladntext"/>
        <w:kinsoku w:val="0"/>
        <w:overflowPunct w:val="0"/>
        <w:spacing w:line="246" w:lineRule="exact"/>
        <w:ind w:left="241"/>
        <w:rPr>
          <w:color w:val="342F34"/>
          <w:w w:val="110"/>
          <w:sz w:val="27"/>
          <w:szCs w:val="27"/>
        </w:rPr>
      </w:pPr>
      <w:r>
        <w:rPr>
          <w:color w:val="342F34"/>
          <w:w w:val="110"/>
          <w:sz w:val="28"/>
          <w:szCs w:val="28"/>
        </w:rPr>
        <w:t xml:space="preserve">čtvrť  </w:t>
      </w:r>
      <w:r>
        <w:rPr>
          <w:color w:val="342F34"/>
          <w:w w:val="110"/>
          <w:sz w:val="27"/>
          <w:szCs w:val="27"/>
        </w:rPr>
        <w:t>na  Park   Ave  a  zapomene  se</w:t>
      </w:r>
      <w:r>
        <w:rPr>
          <w:color w:val="342F34"/>
          <w:spacing w:val="68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podívat</w:t>
      </w:r>
    </w:p>
    <w:p w14:paraId="6F066A53" w14:textId="77777777" w:rsidR="00095916" w:rsidRDefault="00095916">
      <w:pPr>
        <w:pStyle w:val="Zkladntext"/>
        <w:kinsoku w:val="0"/>
        <w:overflowPunct w:val="0"/>
        <w:spacing w:before="2"/>
        <w:rPr>
          <w:sz w:val="35"/>
          <w:szCs w:val="35"/>
        </w:rPr>
      </w:pPr>
      <w:r>
        <w:rPr>
          <w:sz w:val="24"/>
          <w:szCs w:val="24"/>
        </w:rPr>
        <w:br w:type="column"/>
      </w:r>
    </w:p>
    <w:p w14:paraId="6429D8E1" w14:textId="77777777" w:rsidR="00095916" w:rsidRDefault="00095916">
      <w:pPr>
        <w:pStyle w:val="Zkladntext"/>
        <w:kinsoku w:val="0"/>
        <w:overflowPunct w:val="0"/>
        <w:spacing w:before="1"/>
        <w:ind w:left="2942"/>
        <w:rPr>
          <w:rFonts w:ascii="Courier New" w:hAnsi="Courier New" w:cs="Courier New"/>
          <w:i/>
          <w:iCs/>
          <w:color w:val="342F34"/>
          <w:w w:val="125"/>
          <w:sz w:val="32"/>
          <w:szCs w:val="32"/>
        </w:rPr>
      </w:pPr>
      <w:r>
        <w:rPr>
          <w:rFonts w:ascii="Courier New" w:hAnsi="Courier New" w:cs="Courier New"/>
          <w:i/>
          <w:iCs/>
          <w:color w:val="342F34"/>
          <w:w w:val="125"/>
          <w:sz w:val="32"/>
          <w:szCs w:val="32"/>
        </w:rPr>
        <w:t>SKUTECNosr</w:t>
      </w:r>
    </w:p>
    <w:p w14:paraId="34720AC7" w14:textId="77777777" w:rsidR="00095916" w:rsidRDefault="00095916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37"/>
          <w:szCs w:val="37"/>
        </w:rPr>
      </w:pPr>
    </w:p>
    <w:p w14:paraId="1614425F" w14:textId="77777777" w:rsidR="00095916" w:rsidRDefault="00095916">
      <w:pPr>
        <w:pStyle w:val="Zkladntext"/>
        <w:kinsoku w:val="0"/>
        <w:overflowPunct w:val="0"/>
        <w:spacing w:line="281" w:lineRule="exact"/>
        <w:ind w:left="211"/>
        <w:rPr>
          <w:color w:val="342F34"/>
          <w:w w:val="105"/>
          <w:sz w:val="27"/>
          <w:szCs w:val="27"/>
        </w:rPr>
      </w:pPr>
      <w:r>
        <w:rPr>
          <w:color w:val="342F34"/>
          <w:w w:val="105"/>
          <w:sz w:val="27"/>
          <w:szCs w:val="27"/>
        </w:rPr>
        <w:t xml:space="preserve">ravdu;  P°?nikl   </w:t>
      </w:r>
      <w:r>
        <w:rPr>
          <w:rFonts w:ascii="Arial" w:hAnsi="Arial" w:cs="Arial"/>
          <w:color w:val="342F34"/>
          <w:w w:val="105"/>
          <w:sz w:val="25"/>
          <w:szCs w:val="25"/>
        </w:rPr>
        <w:t xml:space="preserve">tedy  </w:t>
      </w:r>
      <w:r>
        <w:rPr>
          <w:color w:val="342F34"/>
          <w:w w:val="105"/>
          <w:sz w:val="27"/>
          <w:szCs w:val="27"/>
        </w:rPr>
        <w:t xml:space="preserve">akci   </w:t>
      </w:r>
      <w:r>
        <w:rPr>
          <w:color w:val="524F54"/>
          <w:spacing w:val="6"/>
          <w:w w:val="105"/>
          <w:sz w:val="27"/>
          <w:szCs w:val="27"/>
        </w:rPr>
        <w:t>(</w:t>
      </w:r>
      <w:r>
        <w:rPr>
          <w:color w:val="342F34"/>
          <w:spacing w:val="6"/>
          <w:w w:val="105"/>
          <w:sz w:val="27"/>
          <w:szCs w:val="27"/>
        </w:rPr>
        <w:t xml:space="preserve">survey) </w:t>
      </w:r>
      <w:r>
        <w:rPr>
          <w:color w:val="342F34"/>
          <w:w w:val="105"/>
          <w:sz w:val="27"/>
          <w:szCs w:val="27"/>
        </w:rPr>
        <w:t>,</w:t>
      </w:r>
      <w:r>
        <w:rPr>
          <w:color w:val="342F34"/>
          <w:spacing w:val="43"/>
          <w:w w:val="105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vede­</w:t>
      </w:r>
    </w:p>
    <w:p w14:paraId="2242F454" w14:textId="77777777" w:rsidR="00095916" w:rsidRDefault="00095916">
      <w:pPr>
        <w:pStyle w:val="Zkladntext"/>
        <w:kinsoku w:val="0"/>
        <w:overflowPunct w:val="0"/>
        <w:spacing w:line="281" w:lineRule="exact"/>
        <w:ind w:left="211"/>
        <w:rPr>
          <w:color w:val="342F34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8" w:space="582"/>
            <w:col w:w="5420"/>
          </w:cols>
          <w:noEndnote/>
        </w:sectPr>
      </w:pPr>
    </w:p>
    <w:p w14:paraId="7DA40EBB" w14:textId="77777777" w:rsidR="00095916" w:rsidRDefault="00095916">
      <w:pPr>
        <w:pStyle w:val="Zkladntext"/>
        <w:kinsoku w:val="0"/>
        <w:overflowPunct w:val="0"/>
        <w:spacing w:before="12" w:line="302" w:lineRule="exact"/>
        <w:ind w:left="235"/>
        <w:jc w:val="both"/>
        <w:rPr>
          <w:color w:val="342F34"/>
          <w:w w:val="115"/>
          <w:sz w:val="27"/>
          <w:szCs w:val="27"/>
        </w:rPr>
      </w:pPr>
      <w:r>
        <w:rPr>
          <w:rFonts w:ascii="Arial" w:hAnsi="Arial" w:cs="Arial"/>
          <w:color w:val="342F34"/>
          <w:w w:val="115"/>
          <w:sz w:val="25"/>
          <w:szCs w:val="25"/>
        </w:rPr>
        <w:t xml:space="preserve">na </w:t>
      </w:r>
      <w:r>
        <w:rPr>
          <w:color w:val="342F34"/>
          <w:w w:val="115"/>
          <w:sz w:val="27"/>
          <w:szCs w:val="27"/>
        </w:rPr>
        <w:t>Evat Side, kde žijí vystěhovalci.</w:t>
      </w:r>
    </w:p>
    <w:p w14:paraId="19D6226F" w14:textId="77777777" w:rsidR="00095916" w:rsidRDefault="00095916">
      <w:pPr>
        <w:pStyle w:val="Zkladntext"/>
        <w:kinsoku w:val="0"/>
        <w:overflowPunct w:val="0"/>
        <w:spacing w:before="14" w:line="218" w:lineRule="auto"/>
        <w:ind w:left="251" w:right="77" w:firstLine="273"/>
        <w:jc w:val="both"/>
        <w:rPr>
          <w:rFonts w:ascii="Arial" w:hAnsi="Arial" w:cs="Arial"/>
          <w:color w:val="524F54"/>
          <w:w w:val="105"/>
          <w:sz w:val="23"/>
          <w:szCs w:val="23"/>
        </w:rPr>
      </w:pPr>
      <w:r>
        <w:rPr>
          <w:color w:val="342F34"/>
          <w:w w:val="105"/>
          <w:sz w:val="27"/>
          <w:szCs w:val="27"/>
        </w:rPr>
        <w:t xml:space="preserve">Nechci lacino zevšeobecňovat. Tu a tam najdete ne právě zdvořilé vyzvání: </w:t>
      </w:r>
      <w:r>
        <w:rPr>
          <w:color w:val="524F54"/>
          <w:w w:val="105"/>
          <w:sz w:val="27"/>
          <w:szCs w:val="27"/>
        </w:rPr>
        <w:t xml:space="preserve">» </w:t>
      </w:r>
      <w:r>
        <w:rPr>
          <w:color w:val="342F34"/>
          <w:w w:val="105"/>
          <w:sz w:val="27"/>
          <w:szCs w:val="27"/>
        </w:rPr>
        <w:t xml:space="preserve">Ami, </w:t>
      </w:r>
      <w:r>
        <w:rPr>
          <w:color w:val="342F34"/>
          <w:w w:val="104"/>
          <w:sz w:val="27"/>
          <w:szCs w:val="27"/>
        </w:rPr>
        <w:t>go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w w:val="108"/>
          <w:sz w:val="27"/>
          <w:szCs w:val="27"/>
        </w:rPr>
        <w:t>ho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spacing w:val="11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 xml:space="preserve">e </w:t>
      </w:r>
      <w:r>
        <w:rPr>
          <w:color w:val="342F34"/>
          <w:spacing w:val="23"/>
          <w:sz w:val="27"/>
          <w:szCs w:val="27"/>
        </w:rPr>
        <w:t>!</w:t>
      </w:r>
      <w:r>
        <w:rPr>
          <w:color w:val="524F54"/>
          <w:w w:val="87"/>
          <w:sz w:val="27"/>
          <w:szCs w:val="27"/>
        </w:rPr>
        <w:t>«</w:t>
      </w:r>
      <w:r>
        <w:rPr>
          <w:color w:val="524F54"/>
          <w:sz w:val="27"/>
          <w:szCs w:val="27"/>
        </w:rPr>
        <w:t xml:space="preserve">   </w:t>
      </w:r>
      <w:r>
        <w:rPr>
          <w:color w:val="342F34"/>
          <w:spacing w:val="-36"/>
          <w:w w:val="31"/>
          <w:sz w:val="27"/>
          <w:szCs w:val="27"/>
        </w:rPr>
        <w:t>_</w:t>
      </w:r>
      <w:r>
        <w:rPr>
          <w:color w:val="524F54"/>
          <w:spacing w:val="20"/>
          <w:w w:val="110"/>
          <w:sz w:val="27"/>
          <w:szCs w:val="27"/>
        </w:rPr>
        <w:t>(</w:t>
      </w:r>
      <w:r>
        <w:rPr>
          <w:color w:val="342F34"/>
          <w:spacing w:val="11"/>
          <w:w w:val="107"/>
          <w:sz w:val="27"/>
          <w:szCs w:val="27"/>
        </w:rPr>
        <w:t>A</w:t>
      </w:r>
      <w:r>
        <w:rPr>
          <w:color w:val="342F34"/>
          <w:spacing w:val="1"/>
          <w:w w:val="110"/>
          <w:sz w:val="27"/>
          <w:szCs w:val="27"/>
        </w:rPr>
        <w:t>m</w:t>
      </w:r>
      <w:r>
        <w:rPr>
          <w:color w:val="342F34"/>
          <w:spacing w:val="10"/>
          <w:w w:val="110"/>
          <w:sz w:val="27"/>
          <w:szCs w:val="27"/>
        </w:rPr>
        <w:t>e</w:t>
      </w:r>
      <w:r>
        <w:rPr>
          <w:color w:val="342F34"/>
          <w:w w:val="110"/>
          <w:sz w:val="27"/>
          <w:szCs w:val="27"/>
        </w:rPr>
        <w:t>r</w:t>
      </w:r>
      <w:r>
        <w:rPr>
          <w:color w:val="342F34"/>
          <w:spacing w:val="22"/>
          <w:w w:val="110"/>
          <w:sz w:val="27"/>
          <w:szCs w:val="27"/>
        </w:rPr>
        <w:t>i</w:t>
      </w:r>
      <w:r>
        <w:rPr>
          <w:color w:val="342F34"/>
          <w:spacing w:val="-1"/>
          <w:w w:val="106"/>
          <w:sz w:val="27"/>
          <w:szCs w:val="27"/>
        </w:rPr>
        <w:t>č</w:t>
      </w:r>
      <w:r>
        <w:rPr>
          <w:color w:val="342F34"/>
          <w:spacing w:val="1"/>
          <w:w w:val="106"/>
          <w:sz w:val="27"/>
          <w:szCs w:val="27"/>
        </w:rPr>
        <w:t>a</w:t>
      </w:r>
      <w:r>
        <w:rPr>
          <w:color w:val="342F34"/>
          <w:spacing w:val="-1"/>
          <w:w w:val="57"/>
          <w:sz w:val="27"/>
          <w:szCs w:val="27"/>
        </w:rPr>
        <w:t>;1-e</w:t>
      </w:r>
      <w:r>
        <w:rPr>
          <w:color w:val="342F34"/>
          <w:w w:val="57"/>
          <w:sz w:val="27"/>
          <w:szCs w:val="27"/>
        </w:rPr>
        <w:t>.</w:t>
      </w:r>
      <w:r>
        <w:rPr>
          <w:color w:val="342F34"/>
          <w:sz w:val="27"/>
          <w:szCs w:val="27"/>
        </w:rPr>
        <w:t xml:space="preserve">    </w:t>
      </w:r>
      <w:r>
        <w:rPr>
          <w:color w:val="342F34"/>
          <w:spacing w:val="-1"/>
          <w:w w:val="110"/>
          <w:sz w:val="27"/>
          <w:szCs w:val="27"/>
        </w:rPr>
        <w:t>jd</w:t>
      </w:r>
      <w:r>
        <w:rPr>
          <w:color w:val="342F34"/>
          <w:w w:val="110"/>
          <w:sz w:val="27"/>
          <w:szCs w:val="27"/>
        </w:rPr>
        <w:t>i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w w:val="110"/>
          <w:sz w:val="27"/>
          <w:szCs w:val="27"/>
        </w:rPr>
        <w:t>do</w:t>
      </w:r>
      <w:r>
        <w:rPr>
          <w:color w:val="342F34"/>
          <w:spacing w:val="13"/>
          <w:w w:val="110"/>
          <w:sz w:val="27"/>
          <w:szCs w:val="27"/>
        </w:rPr>
        <w:t>m</w:t>
      </w:r>
      <w:r>
        <w:rPr>
          <w:color w:val="342F34"/>
          <w:spacing w:val="34"/>
          <w:w w:val="105"/>
          <w:sz w:val="27"/>
          <w:szCs w:val="27"/>
        </w:rPr>
        <w:t>ů</w:t>
      </w:r>
      <w:r>
        <w:rPr>
          <w:color w:val="342F34"/>
          <w:spacing w:val="21"/>
          <w:w w:val="105"/>
          <w:sz w:val="27"/>
          <w:szCs w:val="27"/>
        </w:rPr>
        <w:t>!</w:t>
      </w:r>
      <w:r>
        <w:rPr>
          <w:color w:val="524F54"/>
          <w:spacing w:val="31"/>
          <w:w w:val="105"/>
          <w:sz w:val="27"/>
          <w:szCs w:val="27"/>
        </w:rPr>
        <w:t>)</w:t>
      </w:r>
      <w:r>
        <w:rPr>
          <w:color w:val="342F34"/>
          <w:w w:val="105"/>
          <w:sz w:val="27"/>
          <w:szCs w:val="27"/>
        </w:rPr>
        <w:t>.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spacing w:val="-1"/>
          <w:w w:val="115"/>
          <w:sz w:val="27"/>
          <w:szCs w:val="27"/>
        </w:rPr>
        <w:t xml:space="preserve">Autor </w:t>
      </w:r>
      <w:r>
        <w:rPr>
          <w:color w:val="342F34"/>
          <w:w w:val="105"/>
          <w:sz w:val="27"/>
          <w:szCs w:val="27"/>
        </w:rPr>
        <w:t xml:space="preserve">této  vyzvy  Je  komunista  nebo  nacista,  kte­  rý se chtěl pomstít </w:t>
      </w:r>
      <w:r>
        <w:rPr>
          <w:color w:val="342F34"/>
          <w:w w:val="105"/>
          <w:sz w:val="28"/>
          <w:szCs w:val="28"/>
        </w:rPr>
        <w:t xml:space="preserve">za </w:t>
      </w:r>
      <w:r>
        <w:rPr>
          <w:color w:val="342F34"/>
          <w:w w:val="105"/>
          <w:sz w:val="27"/>
          <w:szCs w:val="27"/>
        </w:rPr>
        <w:t xml:space="preserve">časté </w:t>
      </w:r>
      <w:r>
        <w:rPr>
          <w:color w:val="342F34"/>
          <w:w w:val="105"/>
          <w:sz w:val="28"/>
          <w:szCs w:val="28"/>
        </w:rPr>
        <w:t xml:space="preserve">nápisy  </w:t>
      </w:r>
      <w:r>
        <w:rPr>
          <w:color w:val="342F34"/>
          <w:w w:val="105"/>
          <w:sz w:val="27"/>
          <w:szCs w:val="27"/>
        </w:rPr>
        <w:t xml:space="preserve">Ameri­ </w:t>
      </w:r>
      <w:r>
        <w:rPr>
          <w:color w:val="342F34"/>
          <w:w w:val="105"/>
          <w:sz w:val="28"/>
          <w:szCs w:val="28"/>
        </w:rPr>
        <w:t xml:space="preserve">čanů: </w:t>
      </w:r>
      <w:r>
        <w:rPr>
          <w:color w:val="524F54"/>
          <w:spacing w:val="5"/>
          <w:w w:val="105"/>
          <w:sz w:val="27"/>
          <w:szCs w:val="27"/>
        </w:rPr>
        <w:t>»</w:t>
      </w:r>
      <w:r>
        <w:rPr>
          <w:color w:val="342F34"/>
          <w:spacing w:val="5"/>
          <w:w w:val="105"/>
          <w:sz w:val="27"/>
          <w:szCs w:val="27"/>
        </w:rPr>
        <w:t xml:space="preserve">E </w:t>
      </w:r>
      <w:r>
        <w:rPr>
          <w:color w:val="342F34"/>
          <w:w w:val="105"/>
          <w:sz w:val="27"/>
          <w:szCs w:val="27"/>
        </w:rPr>
        <w:t xml:space="preserve">int ri t t flir Deutsche verboten </w:t>
      </w:r>
      <w:r>
        <w:rPr>
          <w:color w:val="342F34"/>
          <w:w w:val="105"/>
          <w:sz w:val="28"/>
          <w:szCs w:val="28"/>
        </w:rPr>
        <w:t>!</w:t>
      </w:r>
      <w:r>
        <w:rPr>
          <w:rFonts w:ascii="Arial" w:hAnsi="Arial" w:cs="Arial"/>
          <w:color w:val="524F54"/>
          <w:w w:val="105"/>
          <w:sz w:val="23"/>
          <w:szCs w:val="23"/>
        </w:rPr>
        <w:t>«</w:t>
      </w:r>
    </w:p>
    <w:p w14:paraId="46F3B199" w14:textId="77777777" w:rsidR="00095916" w:rsidRDefault="00095916">
      <w:pPr>
        <w:pStyle w:val="Zkladntext"/>
        <w:kinsoku w:val="0"/>
        <w:overflowPunct w:val="0"/>
        <w:spacing w:before="5" w:line="218" w:lineRule="auto"/>
        <w:ind w:left="251" w:right="38" w:firstLine="271"/>
        <w:jc w:val="both"/>
        <w:rPr>
          <w:color w:val="211F23"/>
          <w:w w:val="115"/>
          <w:sz w:val="27"/>
          <w:szCs w:val="27"/>
        </w:rPr>
      </w:pPr>
      <w:r>
        <w:rPr>
          <w:color w:val="342F34"/>
          <w:w w:val="115"/>
          <w:sz w:val="27"/>
          <w:szCs w:val="27"/>
        </w:rPr>
        <w:t>Ze svých vlastních zkušenootí se chci zmí</w:t>
      </w:r>
      <w:r>
        <w:rPr>
          <w:color w:val="342F34"/>
          <w:w w:val="115"/>
          <w:sz w:val="27"/>
          <w:szCs w:val="27"/>
        </w:rPr>
        <w:t>nit jen o dvou. Byl jsem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přítomen v jednom shromáždění, kde referoval Němec, </w:t>
      </w:r>
      <w:r>
        <w:rPr>
          <w:color w:val="211F23"/>
          <w:w w:val="115"/>
          <w:sz w:val="27"/>
          <w:szCs w:val="27"/>
        </w:rPr>
        <w:t xml:space="preserve">který </w:t>
      </w:r>
      <w:r>
        <w:rPr>
          <w:color w:val="342F34"/>
          <w:w w:val="115"/>
          <w:sz w:val="27"/>
          <w:szCs w:val="27"/>
        </w:rPr>
        <w:t xml:space="preserve">byl na návštěvě v Americe. :Myslím, že jsem byl jediný Američan ve shromáždě­ </w:t>
      </w:r>
      <w:r>
        <w:rPr>
          <w:color w:val="211F23"/>
          <w:w w:val="115"/>
          <w:sz w:val="27"/>
          <w:szCs w:val="27"/>
        </w:rPr>
        <w:t xml:space="preserve">ní </w:t>
      </w:r>
      <w:r>
        <w:rPr>
          <w:color w:val="342F34"/>
          <w:w w:val="115"/>
          <w:sz w:val="27"/>
          <w:szCs w:val="27"/>
        </w:rPr>
        <w:t xml:space="preserve">a řečník o mně nevěděl. Co vyprávěl </w:t>
      </w:r>
      <w:r>
        <w:rPr>
          <w:color w:val="342F34"/>
          <w:w w:val="115"/>
          <w:sz w:val="14"/>
          <w:szCs w:val="14"/>
        </w:rPr>
        <w:t xml:space="preserve">(I </w:t>
      </w:r>
      <w:r>
        <w:rPr>
          <w:color w:val="342F34"/>
          <w:w w:val="115"/>
          <w:sz w:val="27"/>
          <w:szCs w:val="27"/>
        </w:rPr>
        <w:t xml:space="preserve">Americe, bylo </w:t>
      </w:r>
      <w:r>
        <w:rPr>
          <w:color w:val="342F34"/>
          <w:w w:val="115"/>
        </w:rPr>
        <w:t xml:space="preserve">i </w:t>
      </w:r>
      <w:r>
        <w:rPr>
          <w:color w:val="342F34"/>
          <w:w w:val="115"/>
          <w:sz w:val="27"/>
          <w:szCs w:val="27"/>
        </w:rPr>
        <w:t xml:space="preserve">pro mne přespHliš. červe­ </w:t>
      </w:r>
      <w:r>
        <w:rPr>
          <w:color w:val="211F23"/>
          <w:w w:val="115"/>
          <w:sz w:val="27"/>
          <w:szCs w:val="27"/>
        </w:rPr>
        <w:t xml:space="preserve">nal jsem </w:t>
      </w:r>
      <w:r>
        <w:rPr>
          <w:color w:val="342F34"/>
          <w:w w:val="115"/>
          <w:sz w:val="27"/>
          <w:szCs w:val="27"/>
        </w:rPr>
        <w:t xml:space="preserve">se, protože tak dobří </w:t>
      </w:r>
      <w:r>
        <w:rPr>
          <w:color w:val="211F23"/>
          <w:w w:val="115"/>
          <w:sz w:val="27"/>
          <w:szCs w:val="27"/>
        </w:rPr>
        <w:t xml:space="preserve">v </w:t>
      </w:r>
      <w:r>
        <w:rPr>
          <w:color w:val="342F34"/>
          <w:w w:val="115"/>
          <w:sz w:val="27"/>
          <w:szCs w:val="27"/>
        </w:rPr>
        <w:t xml:space="preserve">Americe </w:t>
      </w:r>
      <w:r>
        <w:rPr>
          <w:color w:val="211F23"/>
          <w:w w:val="115"/>
          <w:sz w:val="27"/>
          <w:szCs w:val="27"/>
        </w:rPr>
        <w:t xml:space="preserve">nejsme. </w:t>
      </w:r>
      <w:r>
        <w:rPr>
          <w:color w:val="342F34"/>
          <w:w w:val="115"/>
          <w:sz w:val="27"/>
          <w:szCs w:val="27"/>
        </w:rPr>
        <w:t xml:space="preserve">Bylo mi asi jako bych měl vypít </w:t>
      </w:r>
      <w:r>
        <w:rPr>
          <w:color w:val="211F23"/>
          <w:w w:val="115"/>
          <w:sz w:val="27"/>
          <w:szCs w:val="27"/>
        </w:rPr>
        <w:t xml:space="preserve">hrnek </w:t>
      </w:r>
      <w:r>
        <w:rPr>
          <w:color w:val="342F34"/>
          <w:w w:val="115"/>
          <w:sz w:val="27"/>
          <w:szCs w:val="27"/>
        </w:rPr>
        <w:t xml:space="preserve">kávy se </w:t>
      </w:r>
      <w:r>
        <w:rPr>
          <w:color w:val="211F23"/>
          <w:w w:val="115"/>
          <w:sz w:val="27"/>
          <w:szCs w:val="27"/>
        </w:rPr>
        <w:t xml:space="preserve">sedmi </w:t>
      </w:r>
      <w:r>
        <w:rPr>
          <w:color w:val="342F34"/>
          <w:w w:val="115"/>
          <w:sz w:val="27"/>
          <w:szCs w:val="27"/>
        </w:rPr>
        <w:t>lžičkami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cukru. </w:t>
      </w:r>
      <w:r>
        <w:rPr>
          <w:color w:val="524F54"/>
          <w:w w:val="115"/>
          <w:sz w:val="27"/>
          <w:szCs w:val="27"/>
        </w:rPr>
        <w:t xml:space="preserve">- </w:t>
      </w:r>
      <w:r>
        <w:rPr>
          <w:color w:val="342F34"/>
          <w:w w:val="115"/>
          <w:sz w:val="27"/>
          <w:szCs w:val="27"/>
        </w:rPr>
        <w:t xml:space="preserve">­ Druhý případ: slyšel jsme vyprávění jedné </w:t>
      </w:r>
      <w:r>
        <w:rPr>
          <w:color w:val="211F23"/>
          <w:w w:val="115"/>
          <w:sz w:val="27"/>
          <w:szCs w:val="27"/>
        </w:rPr>
        <w:t xml:space="preserve">Němky, </w:t>
      </w:r>
      <w:r>
        <w:rPr>
          <w:color w:val="342F34"/>
          <w:w w:val="115"/>
          <w:sz w:val="27"/>
          <w:szCs w:val="27"/>
        </w:rPr>
        <w:t>bývalé příslušnice nacistické</w:t>
      </w:r>
      <w:r>
        <w:rPr>
          <w:color w:val="342F34"/>
          <w:spacing w:val="-5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st'rany, </w:t>
      </w:r>
      <w:r>
        <w:rPr>
          <w:color w:val="211F23"/>
          <w:w w:val="115"/>
          <w:sz w:val="27"/>
          <w:szCs w:val="27"/>
        </w:rPr>
        <w:t xml:space="preserve">o tom, </w:t>
      </w:r>
      <w:r>
        <w:rPr>
          <w:color w:val="342F34"/>
          <w:w w:val="115"/>
          <w:sz w:val="27"/>
          <w:szCs w:val="27"/>
        </w:rPr>
        <w:t xml:space="preserve">jak se setkala po prvé s Američany. </w:t>
      </w:r>
      <w:r>
        <w:rPr>
          <w:b/>
          <w:bCs/>
          <w:color w:val="211F23"/>
          <w:w w:val="115"/>
          <w:sz w:val="27"/>
          <w:szCs w:val="27"/>
        </w:rPr>
        <w:t xml:space="preserve">2ila </w:t>
      </w:r>
      <w:r>
        <w:rPr>
          <w:color w:val="342F34"/>
          <w:w w:val="115"/>
          <w:sz w:val="27"/>
          <w:szCs w:val="27"/>
        </w:rPr>
        <w:t xml:space="preserve">se svou matkou a sestrou v jednom </w:t>
      </w:r>
      <w:r>
        <w:rPr>
          <w:color w:val="211F23"/>
          <w:w w:val="115"/>
          <w:sz w:val="27"/>
          <w:szCs w:val="27"/>
        </w:rPr>
        <w:t xml:space="preserve">domě. Američany </w:t>
      </w:r>
      <w:r>
        <w:rPr>
          <w:color w:val="342F34"/>
          <w:w w:val="115"/>
          <w:sz w:val="27"/>
          <w:szCs w:val="27"/>
        </w:rPr>
        <w:t xml:space="preserve">neznala, </w:t>
      </w:r>
      <w:r>
        <w:rPr>
          <w:color w:val="211F23"/>
          <w:w w:val="115"/>
          <w:sz w:val="27"/>
          <w:szCs w:val="27"/>
        </w:rPr>
        <w:t xml:space="preserve">když </w:t>
      </w:r>
      <w:r>
        <w:rPr>
          <w:color w:val="342F34"/>
          <w:w w:val="115"/>
          <w:sz w:val="27"/>
          <w:szCs w:val="27"/>
        </w:rPr>
        <w:t xml:space="preserve">zaslechla, že se </w:t>
      </w:r>
      <w:r>
        <w:rPr>
          <w:color w:val="211F23"/>
          <w:w w:val="115"/>
          <w:sz w:val="27"/>
          <w:szCs w:val="27"/>
        </w:rPr>
        <w:t xml:space="preserve">blíží, </w:t>
      </w:r>
      <w:r>
        <w:rPr>
          <w:color w:val="342F34"/>
          <w:w w:val="115"/>
          <w:sz w:val="27"/>
          <w:szCs w:val="27"/>
        </w:rPr>
        <w:t xml:space="preserve">strachy </w:t>
      </w:r>
      <w:r>
        <w:rPr>
          <w:color w:val="211F23"/>
          <w:w w:val="115"/>
          <w:sz w:val="27"/>
          <w:szCs w:val="27"/>
        </w:rPr>
        <w:t xml:space="preserve">se </w:t>
      </w:r>
      <w:r>
        <w:rPr>
          <w:color w:val="342F34"/>
          <w:w w:val="115"/>
          <w:sz w:val="27"/>
          <w:szCs w:val="27"/>
        </w:rPr>
        <w:t xml:space="preserve">třásla. Ale americká </w:t>
      </w:r>
      <w:r>
        <w:rPr>
          <w:color w:val="211F23"/>
          <w:w w:val="115"/>
          <w:sz w:val="27"/>
          <w:szCs w:val="27"/>
        </w:rPr>
        <w:t>armáda už je tu.</w:t>
      </w:r>
      <w:r>
        <w:rPr>
          <w:color w:val="211F23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Na  tanku sedí američtí </w:t>
      </w:r>
      <w:r>
        <w:rPr>
          <w:color w:val="211F23"/>
          <w:w w:val="115"/>
          <w:sz w:val="27"/>
          <w:szCs w:val="27"/>
        </w:rPr>
        <w:t xml:space="preserve">vojáci a na vojácích </w:t>
      </w:r>
      <w:r>
        <w:rPr>
          <w:color w:val="342F34"/>
          <w:w w:val="115"/>
          <w:sz w:val="27"/>
          <w:szCs w:val="27"/>
        </w:rPr>
        <w:t xml:space="preserve">sedí němečtí chlapci, </w:t>
      </w:r>
      <w:r>
        <w:rPr>
          <w:color w:val="211F23"/>
          <w:w w:val="115"/>
          <w:sz w:val="27"/>
          <w:szCs w:val="27"/>
        </w:rPr>
        <w:t xml:space="preserve">žvýkající </w:t>
      </w:r>
      <w:r>
        <w:rPr>
          <w:color w:val="342F34"/>
          <w:w w:val="115"/>
          <w:sz w:val="27"/>
          <w:szCs w:val="27"/>
        </w:rPr>
        <w:t xml:space="preserve">americkou </w:t>
      </w:r>
      <w:r>
        <w:rPr>
          <w:color w:val="211F23"/>
          <w:w w:val="115"/>
          <w:sz w:val="27"/>
          <w:szCs w:val="27"/>
        </w:rPr>
        <w:t xml:space="preserve">gumu. </w:t>
      </w:r>
      <w:r>
        <w:rPr>
          <w:color w:val="342F34"/>
          <w:w w:val="115"/>
          <w:sz w:val="27"/>
          <w:szCs w:val="27"/>
        </w:rPr>
        <w:t xml:space="preserve">Důstojník uby­ </w:t>
      </w:r>
      <w:r>
        <w:rPr>
          <w:color w:val="211F23"/>
          <w:w w:val="115"/>
          <w:sz w:val="27"/>
          <w:szCs w:val="27"/>
        </w:rPr>
        <w:t xml:space="preserve">toval v domě </w:t>
      </w:r>
      <w:r>
        <w:rPr>
          <w:color w:val="342F34"/>
          <w:w w:val="115"/>
          <w:sz w:val="27"/>
          <w:szCs w:val="27"/>
        </w:rPr>
        <w:t xml:space="preserve">dvanáct </w:t>
      </w:r>
      <w:r>
        <w:rPr>
          <w:color w:val="211F23"/>
          <w:w w:val="115"/>
          <w:sz w:val="27"/>
          <w:szCs w:val="27"/>
        </w:rPr>
        <w:t xml:space="preserve">vojáků. </w:t>
      </w:r>
      <w:r>
        <w:rPr>
          <w:color w:val="342F34"/>
          <w:w w:val="115"/>
          <w:sz w:val="27"/>
          <w:szCs w:val="27"/>
        </w:rPr>
        <w:t xml:space="preserve">Vidí, že Něm­ </w:t>
      </w:r>
      <w:r>
        <w:rPr>
          <w:b/>
          <w:bCs/>
          <w:color w:val="211F23"/>
          <w:w w:val="115"/>
          <w:sz w:val="27"/>
          <w:szCs w:val="27"/>
        </w:rPr>
        <w:t xml:space="preserve">ky </w:t>
      </w:r>
      <w:r>
        <w:rPr>
          <w:color w:val="211F23"/>
          <w:w w:val="115"/>
          <w:sz w:val="27"/>
          <w:szCs w:val="27"/>
        </w:rPr>
        <w:t xml:space="preserve">mají strach </w:t>
      </w:r>
      <w:r>
        <w:rPr>
          <w:color w:val="342F34"/>
          <w:w w:val="115"/>
          <w:sz w:val="27"/>
          <w:szCs w:val="27"/>
        </w:rPr>
        <w:t xml:space="preserve">a žádá, aby mu  odevzdala </w:t>
      </w:r>
      <w:r>
        <w:rPr>
          <w:color w:val="211F23"/>
          <w:w w:val="115"/>
          <w:sz w:val="27"/>
          <w:szCs w:val="27"/>
        </w:rPr>
        <w:t xml:space="preserve">klíč od jejich ložnice. </w:t>
      </w:r>
      <w:r>
        <w:rPr>
          <w:color w:val="342F34"/>
          <w:w w:val="115"/>
          <w:sz w:val="27"/>
          <w:szCs w:val="27"/>
        </w:rPr>
        <w:t xml:space="preserve">Klíč jí </w:t>
      </w:r>
      <w:r>
        <w:rPr>
          <w:color w:val="211F23"/>
          <w:w w:val="120"/>
          <w:sz w:val="27"/>
          <w:szCs w:val="27"/>
        </w:rPr>
        <w:t xml:space="preserve">vrát </w:t>
      </w:r>
      <w:r>
        <w:rPr>
          <w:color w:val="342F34"/>
          <w:w w:val="120"/>
          <w:sz w:val="27"/>
          <w:szCs w:val="27"/>
        </w:rPr>
        <w:t xml:space="preserve">s </w:t>
      </w:r>
      <w:r>
        <w:rPr>
          <w:color w:val="342F34"/>
          <w:w w:val="115"/>
          <w:sz w:val="27"/>
          <w:szCs w:val="27"/>
        </w:rPr>
        <w:t xml:space="preserve">p z­ </w:t>
      </w:r>
      <w:r>
        <w:rPr>
          <w:color w:val="211F23"/>
          <w:w w:val="115"/>
          <w:sz w:val="27"/>
          <w:szCs w:val="27"/>
        </w:rPr>
        <w:t xml:space="preserve">námkou, že jejich ložnice nebude prekr ce­ na. Druhého dne </w:t>
      </w:r>
      <w:r>
        <w:rPr>
          <w:color w:val="342F34"/>
          <w:w w:val="115"/>
          <w:sz w:val="27"/>
          <w:szCs w:val="27"/>
        </w:rPr>
        <w:t>ráno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 xml:space="preserve">když </w:t>
      </w:r>
      <w:r>
        <w:rPr>
          <w:color w:val="342F34"/>
          <w:w w:val="115"/>
          <w:sz w:val="27"/>
          <w:szCs w:val="27"/>
        </w:rPr>
        <w:t xml:space="preserve">ženy otevrely </w:t>
      </w:r>
      <w:r>
        <w:rPr>
          <w:color w:val="211F23"/>
          <w:w w:val="115"/>
          <w:sz w:val="27"/>
          <w:szCs w:val="27"/>
        </w:rPr>
        <w:t xml:space="preserve">dveře, musely překroč'ovat </w:t>
      </w:r>
      <w:r>
        <w:rPr>
          <w:color w:val="342F34"/>
          <w:w w:val="115"/>
          <w:sz w:val="27"/>
          <w:szCs w:val="27"/>
        </w:rPr>
        <w:t xml:space="preserve">americk  </w:t>
      </w:r>
      <w:r>
        <w:rPr>
          <w:color w:val="211F23"/>
          <w:w w:val="115"/>
          <w:sz w:val="27"/>
          <w:szCs w:val="27"/>
        </w:rPr>
        <w:t xml:space="preserve">vojá: </w:t>
      </w:r>
      <w:r>
        <w:rPr>
          <w:rFonts w:ascii="Arial" w:hAnsi="Arial" w:cs="Arial"/>
          <w:b/>
          <w:bCs/>
          <w:color w:val="211F23"/>
          <w:w w:val="115"/>
          <w:sz w:val="25"/>
          <w:szCs w:val="25"/>
        </w:rPr>
        <w:t xml:space="preserve">ky, </w:t>
      </w:r>
      <w:r>
        <w:rPr>
          <w:color w:val="211F23"/>
          <w:w w:val="115"/>
          <w:sz w:val="27"/>
          <w:szCs w:val="27"/>
        </w:rPr>
        <w:t>spící na z</w:t>
      </w:r>
      <w:r>
        <w:rPr>
          <w:color w:val="211F23"/>
          <w:w w:val="115"/>
          <w:sz w:val="27"/>
          <w:szCs w:val="27"/>
        </w:rPr>
        <w:t xml:space="preserve">emi před jejich dveřmi. Kdyz vojáci vstali, pozvali ženy </w:t>
      </w:r>
      <w:r>
        <w:rPr>
          <w:color w:val="342F34"/>
          <w:w w:val="115"/>
          <w:sz w:val="27"/>
          <w:szCs w:val="27"/>
        </w:rPr>
        <w:t xml:space="preserve">na </w:t>
      </w:r>
      <w:r>
        <w:rPr>
          <w:color w:val="211F23"/>
          <w:w w:val="115"/>
          <w:sz w:val="27"/>
          <w:szCs w:val="27"/>
        </w:rPr>
        <w:t xml:space="preserve">pravou </w:t>
      </w:r>
      <w:r>
        <w:rPr>
          <w:color w:val="342F34"/>
          <w:w w:val="115"/>
          <w:sz w:val="27"/>
          <w:szCs w:val="27"/>
        </w:rPr>
        <w:t xml:space="preserve">ame­ </w:t>
      </w:r>
      <w:r>
        <w:rPr>
          <w:color w:val="211F23"/>
          <w:w w:val="115"/>
          <w:sz w:val="27"/>
          <w:szCs w:val="27"/>
        </w:rPr>
        <w:t>rickou</w:t>
      </w:r>
      <w:r>
        <w:rPr>
          <w:color w:val="211F23"/>
          <w:spacing w:val="44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snídani.</w:t>
      </w:r>
    </w:p>
    <w:p w14:paraId="0DF11A0B" w14:textId="77777777" w:rsidR="00095916" w:rsidRDefault="00095916">
      <w:pPr>
        <w:pStyle w:val="Zkladntext"/>
        <w:kinsoku w:val="0"/>
        <w:overflowPunct w:val="0"/>
        <w:spacing w:line="218" w:lineRule="auto"/>
        <w:ind w:left="369" w:right="42" w:firstLine="238"/>
        <w:jc w:val="both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 xml:space="preserve">Okupační </w:t>
      </w:r>
      <w:r>
        <w:rPr>
          <w:color w:val="342F34"/>
          <w:w w:val="110"/>
          <w:sz w:val="27"/>
          <w:szCs w:val="27"/>
        </w:rPr>
        <w:t xml:space="preserve">armády </w:t>
      </w:r>
      <w:r>
        <w:rPr>
          <w:color w:val="211F23"/>
          <w:w w:val="110"/>
          <w:sz w:val="27"/>
          <w:szCs w:val="27"/>
        </w:rPr>
        <w:t xml:space="preserve">nejsou  nikdy  populár­ ní, a přece i přísní kritikové ujišťují, že a­ merická armáda </w:t>
      </w:r>
      <w:r>
        <w:rPr>
          <w:color w:val="342F34"/>
          <w:w w:val="110"/>
          <w:sz w:val="27"/>
          <w:szCs w:val="27"/>
        </w:rPr>
        <w:t xml:space="preserve">je </w:t>
      </w:r>
      <w:r>
        <w:rPr>
          <w:color w:val="211F23"/>
          <w:w w:val="110"/>
          <w:sz w:val="27"/>
          <w:szCs w:val="27"/>
        </w:rPr>
        <w:t xml:space="preserve">nejlidštější.  </w:t>
      </w:r>
      <w:r>
        <w:rPr>
          <w:color w:val="342F34"/>
          <w:w w:val="110"/>
          <w:sz w:val="27"/>
          <w:szCs w:val="27"/>
        </w:rPr>
        <w:t xml:space="preserve">Nechť  slou­ </w:t>
      </w:r>
      <w:r>
        <w:rPr>
          <w:color w:val="211F23"/>
          <w:w w:val="110"/>
          <w:sz w:val="27"/>
          <w:szCs w:val="27"/>
        </w:rPr>
        <w:t xml:space="preserve">ží jako doklad </w:t>
      </w:r>
      <w:r>
        <w:rPr>
          <w:color w:val="211F23"/>
          <w:w w:val="110"/>
        </w:rPr>
        <w:t xml:space="preserve">i </w:t>
      </w:r>
      <w:r>
        <w:rPr>
          <w:color w:val="211F23"/>
          <w:w w:val="110"/>
          <w:sz w:val="27"/>
          <w:szCs w:val="27"/>
        </w:rPr>
        <w:t xml:space="preserve">můj vlastní </w:t>
      </w:r>
      <w:r>
        <w:rPr>
          <w:color w:val="342F34"/>
          <w:w w:val="110"/>
          <w:sz w:val="27"/>
          <w:szCs w:val="27"/>
        </w:rPr>
        <w:t>pří</w:t>
      </w:r>
      <w:r>
        <w:rPr>
          <w:color w:val="342F34"/>
          <w:w w:val="110"/>
          <w:sz w:val="27"/>
          <w:szCs w:val="27"/>
        </w:rPr>
        <w:t xml:space="preserve">klad: Ame­ </w:t>
      </w:r>
      <w:r>
        <w:rPr>
          <w:color w:val="211F23"/>
          <w:w w:val="110"/>
          <w:sz w:val="27"/>
          <w:szCs w:val="27"/>
        </w:rPr>
        <w:t xml:space="preserve">ričan českého původu, </w:t>
      </w:r>
      <w:r>
        <w:rPr>
          <w:color w:val="342F34"/>
          <w:w w:val="110"/>
          <w:sz w:val="27"/>
          <w:szCs w:val="27"/>
        </w:rPr>
        <w:t xml:space="preserve">jehož </w:t>
      </w:r>
      <w:r>
        <w:rPr>
          <w:color w:val="211F23"/>
          <w:w w:val="110"/>
          <w:sz w:val="27"/>
          <w:szCs w:val="27"/>
        </w:rPr>
        <w:t>jméno.,. ihl}e?</w:t>
      </w:r>
    </w:p>
    <w:p w14:paraId="7580DB34" w14:textId="77777777" w:rsidR="00095916" w:rsidRDefault="00095916">
      <w:pPr>
        <w:pStyle w:val="Zkladntext"/>
        <w:tabs>
          <w:tab w:val="left" w:pos="1210"/>
          <w:tab w:val="left" w:pos="5471"/>
        </w:tabs>
        <w:kinsoku w:val="0"/>
        <w:overflowPunct w:val="0"/>
        <w:spacing w:line="289" w:lineRule="exact"/>
        <w:ind w:left="394"/>
        <w:rPr>
          <w:color w:val="211F23"/>
          <w:w w:val="39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42F34"/>
          <w:spacing w:val="1"/>
          <w:w w:val="96"/>
          <w:sz w:val="28"/>
          <w:szCs w:val="28"/>
        </w:rPr>
        <w:t>o</w:t>
      </w:r>
      <w:r>
        <w:rPr>
          <w:color w:val="342F34"/>
          <w:w w:val="42"/>
          <w:sz w:val="28"/>
          <w:szCs w:val="28"/>
        </w:rPr>
        <w:t>u</w:t>
      </w:r>
      <w:r>
        <w:rPr>
          <w:color w:val="342F34"/>
          <w:spacing w:val="-22"/>
          <w:sz w:val="28"/>
          <w:szCs w:val="28"/>
        </w:rPr>
        <w:t xml:space="preserve"> </w:t>
      </w:r>
      <w:r>
        <w:rPr>
          <w:color w:val="342F34"/>
          <w:w w:val="42"/>
          <w:sz w:val="28"/>
          <w:szCs w:val="28"/>
        </w:rPr>
        <w:t>...</w:t>
      </w:r>
      <w:r>
        <w:rPr>
          <w:color w:val="342F34"/>
          <w:sz w:val="28"/>
          <w:szCs w:val="28"/>
        </w:rPr>
        <w:tab/>
      </w:r>
      <w:r>
        <w:rPr>
          <w:color w:val="342F34"/>
          <w:spacing w:val="-1"/>
          <w:w w:val="195"/>
          <w:sz w:val="27"/>
          <w:szCs w:val="27"/>
        </w:rPr>
        <w:t>mk</w:t>
      </w:r>
      <w:r>
        <w:rPr>
          <w:color w:val="342F34"/>
          <w:w w:val="195"/>
          <w:sz w:val="27"/>
          <w:szCs w:val="27"/>
        </w:rPr>
        <w:t>y</w:t>
      </w:r>
      <w:r>
        <w:rPr>
          <w:color w:val="342F34"/>
          <w:sz w:val="27"/>
          <w:szCs w:val="27"/>
        </w:rPr>
        <w:t xml:space="preserve"> </w:t>
      </w:r>
      <w:r>
        <w:rPr>
          <w:color w:val="342F34"/>
          <w:spacing w:val="-24"/>
          <w:sz w:val="27"/>
          <w:szCs w:val="27"/>
        </w:rPr>
        <w:t xml:space="preserve"> </w:t>
      </w:r>
      <w:r>
        <w:rPr>
          <w:color w:val="342F34"/>
          <w:spacing w:val="3"/>
          <w:w w:val="195"/>
          <w:sz w:val="28"/>
          <w:szCs w:val="28"/>
        </w:rPr>
        <w:t>a</w:t>
      </w:r>
      <w:r>
        <w:rPr>
          <w:color w:val="342F34"/>
          <w:w w:val="104"/>
          <w:sz w:val="27"/>
          <w:szCs w:val="27"/>
        </w:rPr>
        <w:t>prováděnou</w:t>
      </w:r>
      <w:r>
        <w:rPr>
          <w:color w:val="342F34"/>
          <w:sz w:val="27"/>
          <w:szCs w:val="27"/>
        </w:rPr>
        <w:t xml:space="preserve"> </w:t>
      </w:r>
      <w:r>
        <w:rPr>
          <w:color w:val="342F34"/>
          <w:spacing w:val="-11"/>
          <w:sz w:val="27"/>
          <w:szCs w:val="27"/>
        </w:rPr>
        <w:t xml:space="preserve"> </w:t>
      </w:r>
      <w:r>
        <w:rPr>
          <w:color w:val="342F34"/>
          <w:spacing w:val="-1"/>
          <w:w w:val="107"/>
          <w:sz w:val="27"/>
          <w:szCs w:val="27"/>
        </w:rPr>
        <w:t>instruov</w:t>
      </w:r>
      <w:r>
        <w:rPr>
          <w:color w:val="342F34"/>
          <w:spacing w:val="-29"/>
          <w:w w:val="107"/>
          <w:sz w:val="27"/>
          <w:szCs w:val="27"/>
        </w:rPr>
        <w:t>a</w:t>
      </w:r>
      <w:r>
        <w:rPr>
          <w:color w:val="342F34"/>
          <w:spacing w:val="-21"/>
          <w:w w:val="72"/>
          <w:sz w:val="27"/>
          <w:szCs w:val="27"/>
        </w:rPr>
        <w:t>,</w:t>
      </w:r>
      <w:r>
        <w:rPr>
          <w:color w:val="342F34"/>
          <w:w w:val="107"/>
          <w:sz w:val="27"/>
          <w:szCs w:val="27"/>
        </w:rPr>
        <w:t>n</w:t>
      </w:r>
      <w:r>
        <w:rPr>
          <w:color w:val="342F34"/>
          <w:sz w:val="27"/>
          <w:szCs w:val="27"/>
        </w:rPr>
        <w:tab/>
      </w:r>
      <w:r>
        <w:rPr>
          <w:color w:val="211F23"/>
          <w:w w:val="39"/>
          <w:sz w:val="25"/>
          <w:szCs w:val="25"/>
        </w:rPr>
        <w:t>i</w:t>
      </w:r>
    </w:p>
    <w:p w14:paraId="6B665778" w14:textId="77777777" w:rsidR="00095916" w:rsidRDefault="00095916">
      <w:pPr>
        <w:pStyle w:val="Zkladntext"/>
        <w:tabs>
          <w:tab w:val="left" w:pos="5000"/>
        </w:tabs>
        <w:kinsoku w:val="0"/>
        <w:overflowPunct w:val="0"/>
        <w:spacing w:line="289" w:lineRule="exact"/>
        <w:ind w:left="416"/>
        <w:rPr>
          <w:color w:val="211F23"/>
          <w:sz w:val="27"/>
          <w:szCs w:val="27"/>
        </w:rPr>
      </w:pPr>
      <w:r>
        <w:rPr>
          <w:color w:val="342F34"/>
          <w:sz w:val="27"/>
          <w:szCs w:val="27"/>
        </w:rPr>
        <w:t>Nem,_ 1. ,T1!.o</w:t>
      </w:r>
      <w:r>
        <w:rPr>
          <w:color w:val="342F34"/>
          <w:spacing w:val="-26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formátoři šli od</w:t>
      </w:r>
      <w:r>
        <w:rPr>
          <w:color w:val="342F34"/>
          <w:spacing w:val="-4"/>
          <w:w w:val="105"/>
          <w:sz w:val="27"/>
          <w:szCs w:val="27"/>
        </w:rPr>
        <w:t xml:space="preserve"> </w:t>
      </w:r>
      <w:r>
        <w:rPr>
          <w:color w:val="342F34"/>
          <w:spacing w:val="3"/>
          <w:w w:val="105"/>
          <w:sz w:val="27"/>
          <w:szCs w:val="27"/>
        </w:rPr>
        <w:t>domu</w:t>
      </w:r>
      <w:r>
        <w:rPr>
          <w:color w:val="211F23"/>
          <w:spacing w:val="3"/>
          <w:w w:val="105"/>
          <w:sz w:val="27"/>
          <w:szCs w:val="27"/>
        </w:rPr>
        <w:t>k</w:t>
      </w:r>
      <w:r>
        <w:rPr>
          <w:color w:val="211F23"/>
          <w:spacing w:val="3"/>
          <w:w w:val="105"/>
          <w:sz w:val="27"/>
          <w:szCs w:val="27"/>
        </w:rPr>
        <w:tab/>
      </w:r>
      <w:r>
        <w:rPr>
          <w:color w:val="211F23"/>
          <w:sz w:val="27"/>
          <w:szCs w:val="27"/>
        </w:rPr>
        <w:t>d</w:t>
      </w:r>
      <w:r>
        <w:rPr>
          <w:color w:val="211F23"/>
          <w:spacing w:val="-28"/>
          <w:sz w:val="27"/>
          <w:szCs w:val="27"/>
        </w:rPr>
        <w:t xml:space="preserve"> </w:t>
      </w:r>
      <w:r>
        <w:rPr>
          <w:color w:val="211F23"/>
          <w:sz w:val="27"/>
          <w:szCs w:val="27"/>
        </w:rPr>
        <w:t>u</w:t>
      </w:r>
    </w:p>
    <w:p w14:paraId="503680EB" w14:textId="77777777" w:rsidR="00095916" w:rsidRDefault="00095916">
      <w:pPr>
        <w:pStyle w:val="Zkladntext"/>
        <w:tabs>
          <w:tab w:val="left" w:pos="1876"/>
        </w:tabs>
        <w:kinsoku w:val="0"/>
        <w:overflowPunct w:val="0"/>
        <w:spacing w:before="45"/>
        <w:ind w:left="528"/>
        <w:rPr>
          <w:color w:val="342F34"/>
          <w:w w:val="120"/>
          <w:sz w:val="27"/>
          <w:szCs w:val="27"/>
        </w:rPr>
      </w:pPr>
      <w:r>
        <w:rPr>
          <w:color w:val="342F34"/>
          <w:w w:val="160"/>
          <w:sz w:val="27"/>
          <w:szCs w:val="27"/>
        </w:rPr>
        <w:t>e r</w:t>
      </w:r>
      <w:r>
        <w:rPr>
          <w:color w:val="342F34"/>
          <w:spacing w:val="58"/>
          <w:w w:val="160"/>
          <w:sz w:val="27"/>
          <w:szCs w:val="27"/>
        </w:rPr>
        <w:t xml:space="preserve"> </w:t>
      </w:r>
      <w:r>
        <w:rPr>
          <w:color w:val="342F34"/>
          <w:w w:val="160"/>
          <w:sz w:val="27"/>
          <w:szCs w:val="27"/>
        </w:rPr>
        <w:t>t</w:t>
      </w:r>
      <w:r>
        <w:rPr>
          <w:color w:val="342F34"/>
          <w:spacing w:val="29"/>
          <w:w w:val="160"/>
          <w:sz w:val="27"/>
          <w:szCs w:val="27"/>
        </w:rPr>
        <w:t xml:space="preserve"> </w:t>
      </w:r>
      <w:r>
        <w:rPr>
          <w:color w:val="342F34"/>
          <w:w w:val="160"/>
          <w:sz w:val="27"/>
          <w:szCs w:val="27"/>
        </w:rPr>
        <w:t>k</w:t>
      </w:r>
      <w:r>
        <w:rPr>
          <w:color w:val="342F34"/>
          <w:w w:val="160"/>
          <w:sz w:val="27"/>
          <w:szCs w:val="27"/>
        </w:rPr>
        <w:tab/>
        <w:t>kami.</w:t>
      </w:r>
      <w:r>
        <w:rPr>
          <w:color w:val="342F34"/>
          <w:spacing w:val="-81"/>
          <w:w w:val="160"/>
          <w:sz w:val="27"/>
          <w:szCs w:val="27"/>
        </w:rPr>
        <w:t xml:space="preserve"> </w:t>
      </w:r>
      <w:r>
        <w:rPr>
          <w:color w:val="342F34"/>
          <w:w w:val="120"/>
          <w:sz w:val="27"/>
          <w:szCs w:val="27"/>
        </w:rPr>
        <w:t xml:space="preserve">Zde je </w:t>
      </w:r>
      <w:r>
        <w:rPr>
          <w:color w:val="211F23"/>
          <w:w w:val="120"/>
          <w:sz w:val="27"/>
          <w:szCs w:val="27"/>
        </w:rPr>
        <w:t xml:space="preserve">stručný </w:t>
      </w:r>
      <w:r>
        <w:rPr>
          <w:color w:val="342F34"/>
          <w:w w:val="120"/>
          <w:sz w:val="27"/>
          <w:szCs w:val="27"/>
        </w:rPr>
        <w:t>výsle-</w:t>
      </w:r>
    </w:p>
    <w:p w14:paraId="55FC879E" w14:textId="77777777" w:rsidR="00095916" w:rsidRDefault="00095916">
      <w:pPr>
        <w:pStyle w:val="Zkladntext"/>
        <w:tabs>
          <w:tab w:val="left" w:pos="1256"/>
          <w:tab w:val="left" w:pos="2074"/>
        </w:tabs>
        <w:kinsoku w:val="0"/>
        <w:overflowPunct w:val="0"/>
        <w:spacing w:before="258" w:line="156" w:lineRule="auto"/>
        <w:ind w:left="598" w:right="104" w:firstLine="90"/>
        <w:rPr>
          <w:color w:val="342F34"/>
          <w:sz w:val="27"/>
          <w:szCs w:val="27"/>
        </w:rPr>
      </w:pPr>
      <w:r>
        <w:rPr>
          <w:noProof/>
        </w:rPr>
        <w:pict w14:anchorId="38A28E17">
          <v:shape id="_x0000_s1132" type="#_x0000_t202" style="position:absolute;left:0;text-align:left;margin-left:329.15pt;margin-top:16.75pt;width:10.65pt;height:21.7pt;z-index:251699200;mso-position-horizontal-relative:page;mso-position-vertical-relative:text" o:allowincell="f" filled="f" stroked="f">
            <v:textbox inset="0,0,0,0">
              <w:txbxContent>
                <w:p w14:paraId="26A1E236" w14:textId="77777777" w:rsidR="00095916" w:rsidRDefault="00095916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color w:val="342F34"/>
                      <w:spacing w:val="-140"/>
                      <w:w w:val="108"/>
                      <w:position w:val="-13"/>
                      <w:sz w:val="27"/>
                      <w:szCs w:val="27"/>
                    </w:rPr>
                  </w:pPr>
                  <w:r>
                    <w:rPr>
                      <w:color w:val="342F34"/>
                      <w:w w:val="104"/>
                      <w:sz w:val="27"/>
                      <w:szCs w:val="27"/>
                    </w:rPr>
                    <w:t>s</w:t>
                  </w:r>
                  <w:r>
                    <w:rPr>
                      <w:color w:val="342F34"/>
                      <w:spacing w:val="-42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42F34"/>
                      <w:spacing w:val="-11"/>
                      <w:w w:val="104"/>
                      <w:sz w:val="27"/>
                      <w:szCs w:val="27"/>
                    </w:rPr>
                    <w:t>t</w:t>
                  </w:r>
                  <w:r>
                    <w:rPr>
                      <w:color w:val="342F34"/>
                      <w:spacing w:val="-140"/>
                      <w:w w:val="108"/>
                      <w:position w:val="-13"/>
                      <w:sz w:val="27"/>
                      <w:szCs w:val="2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342F34"/>
          <w:sz w:val="27"/>
          <w:szCs w:val="27"/>
        </w:rPr>
        <w:t>Většina</w:t>
      </w:r>
      <w:r>
        <w:rPr>
          <w:color w:val="342F34"/>
          <w:sz w:val="27"/>
          <w:szCs w:val="27"/>
        </w:rPr>
        <w:tab/>
        <w:t xml:space="preserve">mc?  v  americké   zoně   je   na </w:t>
      </w:r>
      <w:r>
        <w:rPr>
          <w:color w:val="342F34"/>
          <w:position w:val="13"/>
          <w:sz w:val="27"/>
          <w:szCs w:val="27"/>
        </w:rPr>
        <w:t>r</w:t>
      </w:r>
      <w:r>
        <w:rPr>
          <w:color w:val="342F34"/>
          <w:spacing w:val="-23"/>
          <w:position w:val="13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n</w:t>
      </w:r>
      <w:r>
        <w:rPr>
          <w:color w:val="342F34"/>
          <w:spacing w:val="-13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ě</w:t>
      </w:r>
      <w:r>
        <w:rPr>
          <w:color w:val="342F34"/>
          <w:sz w:val="27"/>
          <w:szCs w:val="27"/>
        </w:rPr>
        <w:tab/>
        <w:t>Ame1;c!1°u·  Malá menš</w:t>
      </w:r>
      <w:r>
        <w:rPr>
          <w:color w:val="342F34"/>
          <w:sz w:val="27"/>
          <w:szCs w:val="27"/>
        </w:rPr>
        <w:t>ina  dává</w:t>
      </w:r>
      <w:r>
        <w:rPr>
          <w:color w:val="342F34"/>
          <w:spacing w:val="-35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před­</w:t>
      </w:r>
    </w:p>
    <w:p w14:paraId="53EBA6D8" w14:textId="77777777" w:rsidR="00095916" w:rsidRDefault="00095916">
      <w:pPr>
        <w:pStyle w:val="Zkladntext"/>
        <w:tabs>
          <w:tab w:val="left" w:pos="1857"/>
          <w:tab w:val="left" w:pos="3239"/>
        </w:tabs>
        <w:kinsoku w:val="0"/>
        <w:overflowPunct w:val="0"/>
        <w:spacing w:line="225" w:lineRule="exact"/>
        <w:ind w:left="387"/>
        <w:rPr>
          <w:color w:val="211F23"/>
          <w:w w:val="95"/>
          <w:sz w:val="27"/>
          <w:szCs w:val="27"/>
        </w:rPr>
      </w:pPr>
      <w:r>
        <w:rPr>
          <w:color w:val="342F34"/>
          <w:w w:val="110"/>
          <w:sz w:val="27"/>
          <w:szCs w:val="27"/>
        </w:rPr>
        <w:t>n</w:t>
      </w:r>
      <w:r>
        <w:rPr>
          <w:color w:val="342F34"/>
          <w:spacing w:val="40"/>
          <w:w w:val="110"/>
          <w:sz w:val="27"/>
          <w:szCs w:val="27"/>
        </w:rPr>
        <w:t xml:space="preserve"> </w:t>
      </w:r>
      <w:r>
        <w:rPr>
          <w:color w:val="342F34"/>
          <w:spacing w:val="-17"/>
          <w:w w:val="110"/>
          <w:sz w:val="27"/>
          <w:szCs w:val="27"/>
        </w:rPr>
        <w:t>stneu</w:t>
      </w:r>
      <w:r>
        <w:rPr>
          <w:color w:val="342F34"/>
          <w:spacing w:val="4"/>
          <w:w w:val="110"/>
          <w:sz w:val="27"/>
          <w:szCs w:val="27"/>
        </w:rPr>
        <w:t xml:space="preserve"> </w:t>
      </w:r>
      <w:r>
        <w:rPr>
          <w:color w:val="342F34"/>
          <w:w w:val="95"/>
          <w:sz w:val="27"/>
          <w:szCs w:val="27"/>
        </w:rPr>
        <w:t>t</w:t>
      </w:r>
      <w:r>
        <w:rPr>
          <w:color w:val="342F34"/>
          <w:w w:val="95"/>
          <w:sz w:val="27"/>
          <w:szCs w:val="27"/>
        </w:rPr>
        <w:tab/>
      </w:r>
      <w:r>
        <w:rPr>
          <w:color w:val="342F34"/>
          <w:spacing w:val="-29"/>
          <w:w w:val="110"/>
          <w:sz w:val="27"/>
          <w:szCs w:val="27"/>
        </w:rPr>
        <w:t>1</w:t>
      </w:r>
      <w:r>
        <w:rPr>
          <w:color w:val="524F54"/>
          <w:spacing w:val="-29"/>
          <w:w w:val="110"/>
          <w:sz w:val="27"/>
          <w:szCs w:val="27"/>
        </w:rPr>
        <w:t>!</w:t>
      </w:r>
      <w:r>
        <w:rPr>
          <w:color w:val="524F54"/>
          <w:spacing w:val="-5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e.</w:t>
      </w:r>
      <w:r>
        <w:rPr>
          <w:color w:val="342F34"/>
          <w:spacing w:val="-29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Skor,o</w:t>
      </w:r>
      <w:r>
        <w:rPr>
          <w:color w:val="342F34"/>
          <w:w w:val="110"/>
          <w:sz w:val="27"/>
          <w:szCs w:val="27"/>
        </w:rPr>
        <w:tab/>
        <w:t>ikdo</w:t>
      </w:r>
      <w:r>
        <w:rPr>
          <w:color w:val="342F34"/>
          <w:spacing w:val="-2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v</w:t>
      </w:r>
      <w:r>
        <w:rPr>
          <w:color w:val="342F34"/>
          <w:spacing w:val="-25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americké</w:t>
      </w:r>
      <w:r>
        <w:rPr>
          <w:color w:val="342F34"/>
          <w:spacing w:val="-22"/>
          <w:w w:val="110"/>
          <w:sz w:val="27"/>
          <w:szCs w:val="27"/>
        </w:rPr>
        <w:t xml:space="preserve"> </w:t>
      </w:r>
      <w:r>
        <w:rPr>
          <w:color w:val="211F23"/>
          <w:w w:val="95"/>
          <w:sz w:val="27"/>
          <w:szCs w:val="27"/>
        </w:rPr>
        <w:t>z-0-</w:t>
      </w:r>
    </w:p>
    <w:p w14:paraId="126C7C45" w14:textId="77777777" w:rsidR="00095916" w:rsidRDefault="00095916">
      <w:pPr>
        <w:pStyle w:val="Zkladntext"/>
        <w:tabs>
          <w:tab w:val="left" w:pos="772"/>
          <w:tab w:val="left" w:pos="1142"/>
          <w:tab w:val="left" w:pos="1924"/>
          <w:tab w:val="left" w:pos="2276"/>
          <w:tab w:val="left" w:pos="4554"/>
        </w:tabs>
        <w:kinsoku w:val="0"/>
        <w:overflowPunct w:val="0"/>
        <w:spacing w:before="8" w:line="208" w:lineRule="auto"/>
        <w:ind w:left="372" w:right="94" w:hanging="92"/>
        <w:rPr>
          <w:color w:val="342F34"/>
          <w:w w:val="110"/>
          <w:sz w:val="27"/>
          <w:szCs w:val="27"/>
        </w:rPr>
      </w:pPr>
      <w:r>
        <w:rPr>
          <w:color w:val="342F34"/>
          <w:sz w:val="27"/>
          <w:szCs w:val="27"/>
        </w:rPr>
        <w:t>n</w:t>
      </w:r>
      <w:r>
        <w:rPr>
          <w:color w:val="342F34"/>
          <w:spacing w:val="-37"/>
          <w:sz w:val="27"/>
          <w:szCs w:val="27"/>
        </w:rPr>
        <w:t xml:space="preserve"> </w:t>
      </w:r>
      <w:r>
        <w:rPr>
          <w:color w:val="342F34"/>
          <w:spacing w:val="-35"/>
          <w:sz w:val="27"/>
          <w:szCs w:val="27"/>
        </w:rPr>
        <w:t>e</w:t>
      </w:r>
      <w:r>
        <w:rPr>
          <w:color w:val="524F54"/>
          <w:spacing w:val="-35"/>
          <w:sz w:val="27"/>
          <w:szCs w:val="27"/>
        </w:rPr>
        <w:t>,</w:t>
      </w:r>
      <w:r>
        <w:rPr>
          <w:color w:val="524F54"/>
          <w:spacing w:val="-35"/>
          <w:sz w:val="27"/>
          <w:szCs w:val="27"/>
        </w:rPr>
        <w:tab/>
      </w:r>
      <w:r>
        <w:rPr>
          <w:color w:val="342F34"/>
          <w:sz w:val="27"/>
          <w:szCs w:val="27"/>
        </w:rPr>
        <w:t>v</w:t>
      </w:r>
      <w:r>
        <w:rPr>
          <w:color w:val="342F34"/>
          <w:sz w:val="27"/>
          <w:szCs w:val="27"/>
        </w:rPr>
        <w:tab/>
      </w:r>
      <w:r>
        <w:rPr>
          <w:color w:val="342F34"/>
          <w:w w:val="110"/>
          <w:sz w:val="27"/>
          <w:szCs w:val="27"/>
        </w:rPr>
        <w:t xml:space="preserve">B </w:t>
      </w:r>
      <w:r>
        <w:rPr>
          <w:color w:val="524F54"/>
          <w:spacing w:val="12"/>
          <w:w w:val="110"/>
          <w:sz w:val="27"/>
          <w:szCs w:val="27"/>
        </w:rPr>
        <w:t>e</w:t>
      </w:r>
      <w:r>
        <w:rPr>
          <w:color w:val="342F34"/>
          <w:spacing w:val="12"/>
          <w:w w:val="110"/>
          <w:sz w:val="27"/>
          <w:szCs w:val="27"/>
        </w:rPr>
        <w:t xml:space="preserve">u </w:t>
      </w:r>
      <w:r>
        <w:rPr>
          <w:color w:val="342F34"/>
          <w:w w:val="110"/>
          <w:sz w:val="27"/>
          <w:szCs w:val="27"/>
        </w:rPr>
        <w:t>me a Bremach, není na straně Rus</w:t>
      </w:r>
      <w:r>
        <w:rPr>
          <w:color w:val="342F34"/>
          <w:spacing w:val="39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 xml:space="preserve">a. </w:t>
      </w:r>
      <w:r>
        <w:rPr>
          <w:color w:val="342F34"/>
          <w:spacing w:val="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Skoro</w:t>
      </w:r>
      <w:r>
        <w:rPr>
          <w:color w:val="342F34"/>
          <w:w w:val="110"/>
          <w:sz w:val="27"/>
          <w:szCs w:val="27"/>
        </w:rPr>
        <w:tab/>
        <w:t>šeobecné mínění je, že ko­ mun1:3m s v n kolika posledních měsících ztratil</w:t>
      </w:r>
      <w:r>
        <w:rPr>
          <w:color w:val="342F34"/>
          <w:spacing w:val="-2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pudu</w:t>
      </w:r>
      <w:r>
        <w:rPr>
          <w:color w:val="342F34"/>
          <w:spacing w:val="-2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v</w:t>
      </w:r>
      <w:r>
        <w:rPr>
          <w:color w:val="342F34"/>
          <w:spacing w:val="-22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zapadním</w:t>
      </w:r>
      <w:r>
        <w:rPr>
          <w:color w:val="342F34"/>
          <w:spacing w:val="-14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Německu.</w:t>
      </w:r>
      <w:r>
        <w:rPr>
          <w:color w:val="342F34"/>
          <w:spacing w:val="-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Sedm</w:t>
      </w:r>
      <w:r>
        <w:rPr>
          <w:color w:val="342F34"/>
          <w:spacing w:val="-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lidí z desíti prohlásilo, ž</w:t>
      </w:r>
      <w:r>
        <w:rPr>
          <w:color w:val="342F34"/>
          <w:w w:val="110"/>
          <w:sz w:val="27"/>
          <w:szCs w:val="27"/>
        </w:rPr>
        <w:t xml:space="preserve">e by raději byli na stra­ ně Západu. Z </w:t>
      </w:r>
      <w:r>
        <w:rPr>
          <w:color w:val="342F34"/>
          <w:spacing w:val="2"/>
          <w:w w:val="110"/>
          <w:sz w:val="27"/>
          <w:szCs w:val="27"/>
        </w:rPr>
        <w:t>20</w:t>
      </w:r>
      <w:r>
        <w:rPr>
          <w:color w:val="524F54"/>
          <w:spacing w:val="2"/>
          <w:w w:val="110"/>
          <w:sz w:val="27"/>
          <w:szCs w:val="27"/>
        </w:rPr>
        <w:t xml:space="preserve">% </w:t>
      </w:r>
      <w:r>
        <w:rPr>
          <w:color w:val="342F34"/>
          <w:w w:val="110"/>
          <w:sz w:val="27"/>
          <w:szCs w:val="27"/>
        </w:rPr>
        <w:t xml:space="preserve">Němců, kteří prohlašu­ jí neutralitu. skoro všichni tvrdí, že tato neutralita se dlouho nedá udržet. Když by­ </w:t>
      </w:r>
      <w:r>
        <w:rPr>
          <w:b/>
          <w:bCs/>
          <w:color w:val="342F34"/>
          <w:w w:val="110"/>
          <w:sz w:val="27"/>
          <w:szCs w:val="27"/>
        </w:rPr>
        <w:t xml:space="preserve">lo </w:t>
      </w:r>
      <w:r>
        <w:rPr>
          <w:color w:val="342F34"/>
          <w:w w:val="110"/>
          <w:sz w:val="27"/>
          <w:szCs w:val="27"/>
        </w:rPr>
        <w:t xml:space="preserve">mluveno o možné invasi Ruska na </w:t>
      </w:r>
      <w:r>
        <w:rPr>
          <w:rFonts w:ascii="Arial" w:hAnsi="Arial" w:cs="Arial"/>
          <w:color w:val="342F34"/>
          <w:w w:val="110"/>
          <w:sz w:val="23"/>
          <w:szCs w:val="23"/>
        </w:rPr>
        <w:t xml:space="preserve">zá­ </w:t>
      </w:r>
      <w:r>
        <w:rPr>
          <w:color w:val="342F34"/>
          <w:w w:val="110"/>
          <w:sz w:val="27"/>
          <w:szCs w:val="27"/>
        </w:rPr>
        <w:t xml:space="preserve">pad, </w:t>
      </w:r>
      <w:r>
        <w:rPr>
          <w:color w:val="342F34"/>
          <w:spacing w:val="2"/>
          <w:w w:val="110"/>
          <w:sz w:val="27"/>
          <w:szCs w:val="27"/>
        </w:rPr>
        <w:t>86</w:t>
      </w:r>
      <w:r>
        <w:rPr>
          <w:color w:val="524F54"/>
          <w:spacing w:val="2"/>
          <w:w w:val="110"/>
          <w:sz w:val="27"/>
          <w:szCs w:val="27"/>
        </w:rPr>
        <w:t xml:space="preserve">% </w:t>
      </w:r>
      <w:r>
        <w:rPr>
          <w:color w:val="342F34"/>
          <w:w w:val="110"/>
          <w:sz w:val="27"/>
          <w:szCs w:val="27"/>
        </w:rPr>
        <w:t xml:space="preserve">Němců prohlásilo, že by raději bojovali se Západem než s Východem. </w:t>
      </w:r>
      <w:r>
        <w:rPr>
          <w:color w:val="211F23"/>
          <w:w w:val="110"/>
          <w:sz w:val="27"/>
          <w:szCs w:val="27"/>
        </w:rPr>
        <w:t xml:space="preserve">Je­ </w:t>
      </w:r>
      <w:r>
        <w:rPr>
          <w:color w:val="342F34"/>
          <w:w w:val="110"/>
          <w:sz w:val="27"/>
          <w:szCs w:val="27"/>
        </w:rPr>
        <w:t xml:space="preserve">nom jedno procento věří, že většina Němc </w:t>
      </w:r>
      <w:r>
        <w:rPr>
          <w:i/>
          <w:iCs/>
          <w:color w:val="342F34"/>
          <w:w w:val="110"/>
          <w:sz w:val="19"/>
          <w:szCs w:val="19"/>
        </w:rPr>
        <w:t xml:space="preserve">1 </w:t>
      </w:r>
      <w:r>
        <w:rPr>
          <w:color w:val="211F23"/>
          <w:w w:val="110"/>
          <w:sz w:val="27"/>
          <w:szCs w:val="27"/>
        </w:rPr>
        <w:t xml:space="preserve">by </w:t>
      </w:r>
      <w:r>
        <w:rPr>
          <w:color w:val="342F34"/>
          <w:w w:val="110"/>
          <w:sz w:val="27"/>
          <w:szCs w:val="27"/>
        </w:rPr>
        <w:t xml:space="preserve">raději šla s Východem než se </w:t>
      </w:r>
      <w:r>
        <w:rPr>
          <w:color w:val="211F23"/>
          <w:w w:val="110"/>
          <w:sz w:val="27"/>
          <w:szCs w:val="27"/>
        </w:rPr>
        <w:t xml:space="preserve">Západem, </w:t>
      </w:r>
      <w:r>
        <w:rPr>
          <w:color w:val="342F34"/>
          <w:w w:val="110"/>
          <w:sz w:val="27"/>
          <w:szCs w:val="27"/>
        </w:rPr>
        <w:t xml:space="preserve">a </w:t>
      </w:r>
      <w:r>
        <w:rPr>
          <w:color w:val="342F34"/>
          <w:spacing w:val="11"/>
          <w:w w:val="110"/>
          <w:sz w:val="25"/>
          <w:szCs w:val="25"/>
        </w:rPr>
        <w:t xml:space="preserve">10 </w:t>
      </w:r>
      <w:r>
        <w:rPr>
          <w:color w:val="524F54"/>
          <w:w w:val="110"/>
          <w:sz w:val="25"/>
          <w:szCs w:val="25"/>
        </w:rPr>
        <w:t xml:space="preserve">% </w:t>
      </w:r>
      <w:r>
        <w:rPr>
          <w:color w:val="342F34"/>
          <w:w w:val="110"/>
          <w:sz w:val="27"/>
          <w:szCs w:val="27"/>
        </w:rPr>
        <w:t xml:space="preserve">prohlašuje, že </w:t>
      </w:r>
      <w:r>
        <w:rPr>
          <w:color w:val="342F34"/>
          <w:w w:val="110"/>
          <w:sz w:val="25"/>
          <w:szCs w:val="25"/>
        </w:rPr>
        <w:t xml:space="preserve">by </w:t>
      </w:r>
      <w:r>
        <w:rPr>
          <w:color w:val="342F34"/>
          <w:w w:val="110"/>
          <w:sz w:val="27"/>
          <w:szCs w:val="27"/>
        </w:rPr>
        <w:t xml:space="preserve">Němci chtěli </w:t>
      </w:r>
      <w:r>
        <w:rPr>
          <w:color w:val="211F23"/>
          <w:w w:val="110"/>
          <w:sz w:val="25"/>
          <w:szCs w:val="25"/>
        </w:rPr>
        <w:t xml:space="preserve">být </w:t>
      </w:r>
      <w:r>
        <w:rPr>
          <w:color w:val="342F34"/>
          <w:w w:val="110"/>
          <w:sz w:val="27"/>
          <w:szCs w:val="27"/>
        </w:rPr>
        <w:t xml:space="preserve">neutrální. Velká většina je přesvědčena, </w:t>
      </w:r>
      <w:r>
        <w:rPr>
          <w:color w:val="211F23"/>
          <w:w w:val="110"/>
          <w:sz w:val="27"/>
          <w:szCs w:val="27"/>
        </w:rPr>
        <w:t xml:space="preserve">že v </w:t>
      </w:r>
      <w:r>
        <w:rPr>
          <w:color w:val="342F34"/>
          <w:w w:val="110"/>
          <w:sz w:val="27"/>
          <w:szCs w:val="27"/>
        </w:rPr>
        <w:t xml:space="preserve">boji </w:t>
      </w:r>
      <w:r>
        <w:rPr>
          <w:color w:val="211F23"/>
          <w:w w:val="110"/>
          <w:sz w:val="27"/>
          <w:szCs w:val="27"/>
        </w:rPr>
        <w:t xml:space="preserve">Východu </w:t>
      </w:r>
      <w:r>
        <w:rPr>
          <w:color w:val="342F34"/>
          <w:w w:val="110"/>
          <w:sz w:val="27"/>
          <w:szCs w:val="27"/>
        </w:rPr>
        <w:t xml:space="preserve">se </w:t>
      </w:r>
      <w:r>
        <w:rPr>
          <w:color w:val="211F23"/>
          <w:w w:val="110"/>
          <w:sz w:val="27"/>
          <w:szCs w:val="27"/>
        </w:rPr>
        <w:t xml:space="preserve">Západem, </w:t>
      </w:r>
      <w:r>
        <w:rPr>
          <w:color w:val="342F34"/>
          <w:w w:val="110"/>
          <w:sz w:val="27"/>
          <w:szCs w:val="27"/>
        </w:rPr>
        <w:t xml:space="preserve">Západ zvítězí. </w:t>
      </w:r>
      <w:r>
        <w:rPr>
          <w:color w:val="342F34"/>
          <w:w w:val="110"/>
          <w:sz w:val="25"/>
          <w:szCs w:val="25"/>
        </w:rPr>
        <w:t xml:space="preserve">Ti, </w:t>
      </w:r>
      <w:r>
        <w:rPr>
          <w:color w:val="342F34"/>
          <w:w w:val="110"/>
          <w:sz w:val="27"/>
          <w:szCs w:val="27"/>
        </w:rPr>
        <w:t xml:space="preserve">kteří </w:t>
      </w:r>
      <w:r>
        <w:rPr>
          <w:color w:val="211F23"/>
          <w:w w:val="110"/>
          <w:sz w:val="27"/>
          <w:szCs w:val="27"/>
        </w:rPr>
        <w:t xml:space="preserve">kritisují </w:t>
      </w:r>
      <w:r>
        <w:rPr>
          <w:color w:val="342F34"/>
          <w:w w:val="110"/>
          <w:sz w:val="27"/>
          <w:szCs w:val="27"/>
        </w:rPr>
        <w:t xml:space="preserve">americkou politiku </w:t>
      </w:r>
      <w:r>
        <w:rPr>
          <w:color w:val="211F23"/>
          <w:w w:val="110"/>
          <w:sz w:val="25"/>
          <w:szCs w:val="25"/>
        </w:rPr>
        <w:t xml:space="preserve">vůči </w:t>
      </w:r>
      <w:r>
        <w:rPr>
          <w:color w:val="342F34"/>
          <w:w w:val="110"/>
          <w:sz w:val="27"/>
          <w:szCs w:val="27"/>
        </w:rPr>
        <w:t xml:space="preserve">Rusku, vytýkají jí hlavně </w:t>
      </w:r>
      <w:r>
        <w:rPr>
          <w:color w:val="524F54"/>
          <w:w w:val="110"/>
          <w:sz w:val="27"/>
          <w:szCs w:val="27"/>
        </w:rPr>
        <w:t>»</w:t>
      </w:r>
      <w:r>
        <w:rPr>
          <w:color w:val="342F34"/>
          <w:w w:val="110"/>
          <w:sz w:val="27"/>
          <w:szCs w:val="27"/>
        </w:rPr>
        <w:t xml:space="preserve">nedosta tek pev­ </w:t>
      </w:r>
      <w:r>
        <w:rPr>
          <w:color w:val="211F23"/>
          <w:w w:val="110"/>
          <w:sz w:val="27"/>
          <w:szCs w:val="27"/>
        </w:rPr>
        <w:t xml:space="preserve">nosti«. </w:t>
      </w:r>
      <w:r>
        <w:rPr>
          <w:color w:val="342F34"/>
          <w:w w:val="110"/>
          <w:sz w:val="27"/>
          <w:szCs w:val="27"/>
        </w:rPr>
        <w:t xml:space="preserve">Pokud se týče komunismu </w:t>
      </w:r>
      <w:r>
        <w:rPr>
          <w:color w:val="211F23"/>
          <w:w w:val="110"/>
          <w:sz w:val="27"/>
          <w:szCs w:val="27"/>
        </w:rPr>
        <w:t xml:space="preserve">ve vý­ </w:t>
      </w:r>
      <w:r>
        <w:rPr>
          <w:color w:val="342F34"/>
          <w:w w:val="110"/>
          <w:sz w:val="27"/>
          <w:szCs w:val="27"/>
        </w:rPr>
        <w:t xml:space="preserve">chodním Německu, většina </w:t>
      </w:r>
      <w:r>
        <w:rPr>
          <w:color w:val="211F23"/>
          <w:w w:val="110"/>
          <w:sz w:val="27"/>
          <w:szCs w:val="27"/>
        </w:rPr>
        <w:t xml:space="preserve">věří, </w:t>
      </w:r>
      <w:r>
        <w:rPr>
          <w:color w:val="342F34"/>
          <w:w w:val="110"/>
          <w:sz w:val="27"/>
          <w:szCs w:val="27"/>
        </w:rPr>
        <w:t xml:space="preserve">že tam </w:t>
      </w:r>
      <w:r>
        <w:rPr>
          <w:color w:val="211F23"/>
          <w:w w:val="110"/>
          <w:sz w:val="27"/>
          <w:szCs w:val="27"/>
        </w:rPr>
        <w:t xml:space="preserve">ko­ munismus </w:t>
      </w:r>
      <w:r>
        <w:rPr>
          <w:color w:val="342F34"/>
          <w:w w:val="110"/>
          <w:sz w:val="27"/>
          <w:szCs w:val="27"/>
        </w:rPr>
        <w:t xml:space="preserve">za poslední rok upadl, a </w:t>
      </w:r>
      <w:r>
        <w:rPr>
          <w:color w:val="211F23"/>
          <w:w w:val="110"/>
          <w:sz w:val="27"/>
          <w:szCs w:val="27"/>
        </w:rPr>
        <w:t>jenom hTStka</w:t>
      </w:r>
      <w:r>
        <w:rPr>
          <w:color w:val="211F23"/>
          <w:spacing w:val="54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lidí</w:t>
      </w:r>
      <w:r>
        <w:rPr>
          <w:color w:val="342F34"/>
          <w:w w:val="110"/>
          <w:sz w:val="27"/>
          <w:szCs w:val="27"/>
        </w:rPr>
        <w:tab/>
        <w:t xml:space="preserve">věří,  </w:t>
      </w:r>
      <w:r>
        <w:rPr>
          <w:color w:val="211F23"/>
          <w:w w:val="110"/>
          <w:sz w:val="27"/>
          <w:szCs w:val="27"/>
        </w:rPr>
        <w:t xml:space="preserve">že </w:t>
      </w:r>
      <w:r>
        <w:rPr>
          <w:color w:val="211F23"/>
          <w:spacing w:val="1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 xml:space="preserve">získává </w:t>
      </w:r>
      <w:r>
        <w:rPr>
          <w:color w:val="342F34"/>
          <w:spacing w:val="18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na</w:t>
      </w:r>
      <w:r>
        <w:rPr>
          <w:color w:val="211F23"/>
          <w:w w:val="110"/>
          <w:sz w:val="27"/>
          <w:szCs w:val="27"/>
        </w:rPr>
        <w:tab/>
      </w:r>
      <w:r>
        <w:rPr>
          <w:color w:val="211F23"/>
          <w:sz w:val="27"/>
          <w:szCs w:val="27"/>
        </w:rPr>
        <w:t xml:space="preserve">Východě </w:t>
      </w:r>
      <w:r>
        <w:rPr>
          <w:color w:val="211F23"/>
          <w:w w:val="110"/>
          <w:sz w:val="27"/>
          <w:szCs w:val="27"/>
        </w:rPr>
        <w:t>upřímné</w:t>
      </w:r>
      <w:r>
        <w:rPr>
          <w:color w:val="211F23"/>
          <w:w w:val="110"/>
          <w:sz w:val="27"/>
          <w:szCs w:val="27"/>
        </w:rPr>
        <w:t xml:space="preserve"> stoupence. Většina </w:t>
      </w:r>
      <w:r>
        <w:rPr>
          <w:color w:val="342F34"/>
          <w:w w:val="110"/>
          <w:sz w:val="27"/>
          <w:szCs w:val="27"/>
        </w:rPr>
        <w:t xml:space="preserve">také věří, </w:t>
      </w:r>
      <w:r>
        <w:rPr>
          <w:color w:val="342F34"/>
          <w:sz w:val="27"/>
          <w:szCs w:val="27"/>
        </w:rPr>
        <w:t xml:space="preserve">ž_e </w:t>
      </w:r>
      <w:r>
        <w:rPr>
          <w:color w:val="211F23"/>
          <w:w w:val="110"/>
          <w:sz w:val="27"/>
          <w:szCs w:val="27"/>
        </w:rPr>
        <w:t xml:space="preserve">německý komunismus je </w:t>
      </w:r>
      <w:r>
        <w:rPr>
          <w:color w:val="342F34"/>
          <w:w w:val="110"/>
          <w:sz w:val="27"/>
          <w:szCs w:val="27"/>
        </w:rPr>
        <w:t xml:space="preserve">pod </w:t>
      </w:r>
      <w:r>
        <w:rPr>
          <w:color w:val="211F23"/>
          <w:w w:val="110"/>
          <w:sz w:val="27"/>
          <w:szCs w:val="27"/>
        </w:rPr>
        <w:t xml:space="preserve">ruským vli­ vem </w:t>
      </w:r>
      <w:r>
        <w:rPr>
          <w:color w:val="342F34"/>
          <w:w w:val="110"/>
          <w:sz w:val="27"/>
          <w:szCs w:val="27"/>
        </w:rPr>
        <w:t xml:space="preserve">a že pracuje </w:t>
      </w:r>
      <w:r>
        <w:rPr>
          <w:color w:val="211F23"/>
          <w:w w:val="110"/>
          <w:sz w:val="27"/>
          <w:szCs w:val="27"/>
        </w:rPr>
        <w:t xml:space="preserve">spíše </w:t>
      </w:r>
      <w:r>
        <w:rPr>
          <w:color w:val="342F34"/>
          <w:w w:val="110"/>
          <w:sz w:val="27"/>
          <w:szCs w:val="27"/>
        </w:rPr>
        <w:t xml:space="preserve">pro </w:t>
      </w:r>
      <w:r>
        <w:rPr>
          <w:color w:val="211F23"/>
          <w:w w:val="110"/>
          <w:sz w:val="27"/>
          <w:szCs w:val="27"/>
        </w:rPr>
        <w:t xml:space="preserve">Rusko </w:t>
      </w:r>
      <w:r>
        <w:rPr>
          <w:color w:val="342F34"/>
          <w:w w:val="110"/>
          <w:sz w:val="27"/>
          <w:szCs w:val="27"/>
        </w:rPr>
        <w:t>než</w:t>
      </w:r>
      <w:r>
        <w:rPr>
          <w:color w:val="342F34"/>
          <w:spacing w:val="6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pro</w:t>
      </w:r>
    </w:p>
    <w:p w14:paraId="66E827B3" w14:textId="77777777" w:rsidR="00095916" w:rsidRDefault="00095916">
      <w:pPr>
        <w:pStyle w:val="Zkladntext"/>
        <w:kinsoku w:val="0"/>
        <w:overflowPunct w:val="0"/>
        <w:spacing w:before="34" w:line="267" w:lineRule="exact"/>
        <w:ind w:left="402"/>
        <w:rPr>
          <w:color w:val="342F34"/>
          <w:w w:val="105"/>
          <w:sz w:val="27"/>
          <w:szCs w:val="27"/>
        </w:rPr>
      </w:pPr>
      <w:r>
        <w:rPr>
          <w:color w:val="342F34"/>
          <w:w w:val="105"/>
          <w:sz w:val="27"/>
          <w:szCs w:val="27"/>
        </w:rPr>
        <w:t>Německo.</w:t>
      </w:r>
    </w:p>
    <w:p w14:paraId="7347E68D" w14:textId="77777777" w:rsidR="00095916" w:rsidRDefault="00095916">
      <w:pPr>
        <w:pStyle w:val="Zkladntext"/>
        <w:kinsoku w:val="0"/>
        <w:overflowPunct w:val="0"/>
        <w:spacing w:line="210" w:lineRule="exact"/>
        <w:ind w:left="1951"/>
        <w:rPr>
          <w:rFonts w:ascii="Arial" w:hAnsi="Arial" w:cs="Arial"/>
          <w:i/>
          <w:iCs/>
          <w:color w:val="342F34"/>
          <w:w w:val="110"/>
          <w:sz w:val="22"/>
          <w:szCs w:val="22"/>
        </w:rPr>
      </w:pPr>
      <w:r>
        <w:rPr>
          <w:rFonts w:ascii="Arial" w:hAnsi="Arial" w:cs="Arial"/>
          <w:i/>
          <w:iCs/>
          <w:color w:val="211F23"/>
          <w:w w:val="110"/>
          <w:sz w:val="22"/>
          <w:szCs w:val="22"/>
        </w:rPr>
        <w:t xml:space="preserve">Dr.   </w:t>
      </w:r>
      <w:r>
        <w:rPr>
          <w:rFonts w:ascii="Arial" w:hAnsi="Arial" w:cs="Arial"/>
          <w:i/>
          <w:iCs/>
          <w:color w:val="342F34"/>
          <w:w w:val="110"/>
          <w:sz w:val="22"/>
          <w:szCs w:val="22"/>
        </w:rPr>
        <w:t>Józa  Novotný</w:t>
      </w:r>
      <w:r>
        <w:rPr>
          <w:rFonts w:ascii="Arial" w:hAnsi="Arial" w:cs="Arial"/>
          <w:i/>
          <w:iCs/>
          <w:color w:val="342F34"/>
          <w:spacing w:val="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342F34"/>
          <w:w w:val="110"/>
          <w:sz w:val="22"/>
          <w:szCs w:val="22"/>
        </w:rPr>
        <w:t>(</w:t>
      </w:r>
      <w:r>
        <w:rPr>
          <w:rFonts w:ascii="Arial" w:hAnsi="Arial" w:cs="Arial"/>
          <w:i/>
          <w:iCs/>
          <w:color w:val="342F34"/>
          <w:w w:val="110"/>
          <w:sz w:val="22"/>
          <w:szCs w:val="22"/>
        </w:rPr>
        <w:t>\Viesbaden)</w:t>
      </w:r>
    </w:p>
    <w:p w14:paraId="286497F9" w14:textId="77777777" w:rsidR="00095916" w:rsidRDefault="00095916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24"/>
          <w:szCs w:val="24"/>
        </w:rPr>
      </w:pPr>
    </w:p>
    <w:p w14:paraId="362702E6" w14:textId="77777777" w:rsidR="00095916" w:rsidRDefault="00095916">
      <w:pPr>
        <w:pStyle w:val="Zkladntext"/>
        <w:kinsoku w:val="0"/>
        <w:overflowPunct w:val="0"/>
        <w:spacing w:line="305" w:lineRule="exact"/>
        <w:ind w:left="399"/>
        <w:rPr>
          <w:i/>
          <w:iCs/>
          <w:color w:val="211F23"/>
          <w:sz w:val="28"/>
          <w:szCs w:val="28"/>
        </w:rPr>
      </w:pPr>
      <w:r>
        <w:rPr>
          <w:b/>
          <w:bCs/>
          <w:color w:val="211F23"/>
        </w:rPr>
        <w:t xml:space="preserve">NOVA  </w:t>
      </w:r>
      <w:r>
        <w:rPr>
          <w:b/>
          <w:bCs/>
          <w:color w:val="342F34"/>
        </w:rPr>
        <w:t xml:space="preserve">N MECKÁ  </w:t>
      </w:r>
      <w:r>
        <w:rPr>
          <w:b/>
          <w:bCs/>
          <w:color w:val="211F23"/>
          <w:sz w:val="25"/>
          <w:szCs w:val="25"/>
        </w:rPr>
        <w:t xml:space="preserve">GENERACE.  </w:t>
      </w:r>
      <w:r>
        <w:rPr>
          <w:i/>
          <w:iCs/>
          <w:color w:val="211F23"/>
          <w:sz w:val="28"/>
          <w:szCs w:val="28"/>
        </w:rPr>
        <w:t xml:space="preserve">Je </w:t>
      </w:r>
      <w:r>
        <w:rPr>
          <w:i/>
          <w:iCs/>
          <w:color w:val="211F23"/>
          <w:spacing w:val="3"/>
          <w:sz w:val="28"/>
          <w:szCs w:val="28"/>
        </w:rPr>
        <w:t xml:space="preserve"> </w:t>
      </w:r>
      <w:r>
        <w:rPr>
          <w:i/>
          <w:iCs/>
          <w:color w:val="211F23"/>
          <w:sz w:val="28"/>
          <w:szCs w:val="28"/>
        </w:rPr>
        <w:t>něj_a_,</w:t>
      </w:r>
    </w:p>
    <w:p w14:paraId="11A70A6C" w14:textId="77777777" w:rsidR="00095916" w:rsidRDefault="00095916">
      <w:pPr>
        <w:pStyle w:val="Zkladntext"/>
        <w:tabs>
          <w:tab w:val="left" w:pos="835"/>
          <w:tab w:val="left" w:pos="3995"/>
          <w:tab w:val="left" w:pos="5127"/>
        </w:tabs>
        <w:kinsoku w:val="0"/>
        <w:overflowPunct w:val="0"/>
        <w:spacing w:line="281" w:lineRule="exact"/>
        <w:ind w:left="415"/>
        <w:rPr>
          <w:i/>
          <w:iCs/>
          <w:color w:val="211F23"/>
          <w:w w:val="105"/>
          <w:sz w:val="27"/>
          <w:szCs w:val="27"/>
        </w:rPr>
      </w:pPr>
      <w:r>
        <w:rPr>
          <w:i/>
          <w:iCs/>
          <w:color w:val="211F23"/>
          <w:sz w:val="27"/>
          <w:szCs w:val="27"/>
        </w:rPr>
        <w:t>ká</w:t>
      </w:r>
      <w:r>
        <w:rPr>
          <w:i/>
          <w:iCs/>
          <w:color w:val="211F23"/>
          <w:sz w:val="27"/>
          <w:szCs w:val="27"/>
        </w:rPr>
        <w:tab/>
      </w:r>
      <w:r>
        <w:rPr>
          <w:i/>
          <w:iCs/>
          <w:color w:val="211F23"/>
          <w:w w:val="105"/>
          <w:sz w:val="27"/>
          <w:szCs w:val="27"/>
        </w:rPr>
        <w:t xml:space="preserve">naděje,  </w:t>
      </w:r>
      <w:r>
        <w:rPr>
          <w:rFonts w:ascii="Arial" w:hAnsi="Arial" w:cs="Arial"/>
          <w:i/>
          <w:iCs/>
          <w:color w:val="342F34"/>
          <w:w w:val="105"/>
        </w:rPr>
        <w:t xml:space="preserve">íe  </w:t>
      </w:r>
      <w:r>
        <w:rPr>
          <w:i/>
          <w:iCs/>
          <w:color w:val="211F23"/>
          <w:w w:val="105"/>
          <w:sz w:val="27"/>
          <w:szCs w:val="27"/>
        </w:rPr>
        <w:t xml:space="preserve">po  </w:t>
      </w:r>
      <w:r>
        <w:rPr>
          <w:rFonts w:ascii="Arial" w:hAnsi="Arial" w:cs="Arial"/>
          <w:i/>
          <w:iCs/>
          <w:color w:val="342F34"/>
          <w:sz w:val="25"/>
          <w:szCs w:val="25"/>
        </w:rPr>
        <w:t xml:space="preserve">f </w:t>
      </w:r>
      <w:r>
        <w:rPr>
          <w:i/>
          <w:iCs/>
          <w:color w:val="342F34"/>
          <w:w w:val="105"/>
          <w:sz w:val="28"/>
          <w:szCs w:val="28"/>
        </w:rPr>
        <w:t>rto</w:t>
      </w:r>
      <w:r>
        <w:rPr>
          <w:i/>
          <w:iCs/>
          <w:color w:val="342F34"/>
          <w:spacing w:val="-23"/>
          <w:w w:val="10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>vá</w:t>
      </w:r>
      <w:r>
        <w:rPr>
          <w:rFonts w:ascii="Arial" w:hAnsi="Arial" w:cs="Arial"/>
          <w:i/>
          <w:iCs/>
          <w:color w:val="342F34"/>
          <w:spacing w:val="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>ce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ab/>
      </w:r>
      <w:r>
        <w:rPr>
          <w:i/>
          <w:iCs/>
          <w:color w:val="342F34"/>
          <w:w w:val="105"/>
          <w:sz w:val="27"/>
          <w:szCs w:val="27"/>
        </w:rPr>
        <w:t>yr</w:t>
      </w:r>
      <w:r>
        <w:rPr>
          <w:i/>
          <w:iCs/>
          <w:color w:val="342F34"/>
          <w:spacing w:val="57"/>
          <w:w w:val="105"/>
          <w:sz w:val="27"/>
          <w:szCs w:val="27"/>
        </w:rPr>
        <w:t xml:space="preserve"> </w:t>
      </w:r>
      <w:r>
        <w:rPr>
          <w:i/>
          <w:iCs/>
          <w:color w:val="342F34"/>
          <w:spacing w:val="4"/>
          <w:w w:val="105"/>
          <w:sz w:val="27"/>
          <w:szCs w:val="27"/>
        </w:rPr>
        <w:t>ste</w:t>
      </w:r>
      <w:r>
        <w:rPr>
          <w:rFonts w:ascii="Arial" w:hAnsi="Arial" w:cs="Arial"/>
          <w:i/>
          <w:iCs/>
          <w:color w:val="342F34"/>
          <w:spacing w:val="4"/>
          <w:w w:val="105"/>
          <w:sz w:val="24"/>
          <w:szCs w:val="24"/>
        </w:rPr>
        <w:t>v</w:t>
      </w:r>
      <w:r>
        <w:rPr>
          <w:rFonts w:ascii="Arial" w:hAnsi="Arial" w:cs="Arial"/>
          <w:i/>
          <w:iCs/>
          <w:color w:val="342F34"/>
          <w:spacing w:val="4"/>
          <w:w w:val="105"/>
          <w:sz w:val="24"/>
          <w:szCs w:val="24"/>
        </w:rPr>
        <w:tab/>
      </w:r>
      <w:r>
        <w:rPr>
          <w:i/>
          <w:iCs/>
          <w:color w:val="211F23"/>
          <w:w w:val="105"/>
          <w:sz w:val="27"/>
          <w:szCs w:val="27"/>
        </w:rPr>
        <w:t>Ne-</w:t>
      </w:r>
    </w:p>
    <w:p w14:paraId="5047950B" w14:textId="77777777" w:rsidR="00095916" w:rsidRDefault="00095916">
      <w:pPr>
        <w:pStyle w:val="Zkladntext"/>
        <w:kinsoku w:val="0"/>
        <w:overflowPunct w:val="0"/>
        <w:spacing w:line="268" w:lineRule="exact"/>
        <w:ind w:left="372"/>
        <w:rPr>
          <w:rFonts w:ascii="Arial" w:hAnsi="Arial" w:cs="Arial"/>
          <w:i/>
          <w:iCs/>
          <w:color w:val="342F34"/>
          <w:sz w:val="24"/>
          <w:szCs w:val="24"/>
        </w:rPr>
      </w:pPr>
      <w:r>
        <w:rPr>
          <w:rFonts w:ascii="Arial" w:hAnsi="Arial" w:cs="Arial"/>
          <w:i/>
          <w:iCs/>
          <w:color w:val="211F23"/>
          <w:sz w:val="24"/>
          <w:szCs w:val="24"/>
        </w:rPr>
        <w:t xml:space="preserve">1nccku  </w:t>
      </w:r>
      <w:r>
        <w:rPr>
          <w:i/>
          <w:iCs/>
          <w:color w:val="342F34"/>
          <w:sz w:val="27"/>
          <w:szCs w:val="27"/>
        </w:rPr>
        <w:t>nová</w:t>
      </w:r>
      <w:r>
        <w:rPr>
          <w:i/>
          <w:iCs/>
          <w:color w:val="342F34"/>
          <w:sz w:val="27"/>
          <w:szCs w:val="27"/>
        </w:rPr>
        <w:t xml:space="preserve">  gener,ace?   </w:t>
      </w:r>
      <w:r>
        <w:rPr>
          <w:rFonts w:ascii="Arial" w:hAnsi="Arial" w:cs="Arial"/>
          <w:i/>
          <w:iCs/>
          <w:color w:val="342F34"/>
          <w:w w:val="110"/>
          <w:sz w:val="24"/>
          <w:szCs w:val="24"/>
        </w:rPr>
        <w:t xml:space="preserve">ova </w:t>
      </w:r>
      <w:r>
        <w:rPr>
          <w:rFonts w:ascii="Arial" w:hAnsi="Arial" w:cs="Arial"/>
          <w:i/>
          <w:iCs/>
          <w:color w:val="342F34"/>
          <w:sz w:val="24"/>
          <w:szCs w:val="24"/>
        </w:rPr>
        <w:t>,sz,ym P&lt;}_s</w:t>
      </w:r>
      <w:r>
        <w:rPr>
          <w:rFonts w:ascii="Arial" w:hAnsi="Arial" w:cs="Arial"/>
          <w:i/>
          <w:iCs/>
          <w:color w:val="342F34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42F34"/>
          <w:sz w:val="24"/>
          <w:szCs w:val="24"/>
        </w:rPr>
        <w:t>o­</w:t>
      </w:r>
    </w:p>
    <w:p w14:paraId="652DAF98" w14:textId="77777777" w:rsidR="00095916" w:rsidRDefault="00095916">
      <w:pPr>
        <w:pStyle w:val="Zkladntext"/>
        <w:tabs>
          <w:tab w:val="left" w:pos="1020"/>
        </w:tabs>
        <w:kinsoku w:val="0"/>
        <w:overflowPunct w:val="0"/>
        <w:spacing w:line="247" w:lineRule="exact"/>
        <w:ind w:left="440"/>
        <w:rPr>
          <w:rFonts w:ascii="Arial" w:hAnsi="Arial" w:cs="Arial"/>
          <w:i/>
          <w:iCs/>
          <w:color w:val="211F23"/>
          <w:sz w:val="24"/>
          <w:szCs w:val="24"/>
        </w:rPr>
      </w:pPr>
      <w:r>
        <w:rPr>
          <w:noProof/>
        </w:rPr>
        <w:pict w14:anchorId="4F31D48F">
          <v:shape id="_x0000_s1133" type="#_x0000_t202" style="position:absolute;left:0;text-align:left;margin-left:498.35pt;margin-top:11.65pt;width:23.5pt;height:53.25pt;z-index:-251621376;mso-position-horizontal-relative:page;mso-position-vertical-relative:text" o:allowincell="f" filled="f" stroked="f">
            <v:textbox inset="0,0,0,0">
              <w:txbxContent>
                <w:p w14:paraId="01B138FE" w14:textId="77777777" w:rsidR="00095916" w:rsidRDefault="00095916">
                  <w:pPr>
                    <w:pStyle w:val="Zkladntext"/>
                    <w:kinsoku w:val="0"/>
                    <w:overflowPunct w:val="0"/>
                    <w:spacing w:line="1064" w:lineRule="exact"/>
                    <w:rPr>
                      <w:i/>
                      <w:iCs/>
                      <w:color w:val="211F23"/>
                      <w:w w:val="80"/>
                      <w:sz w:val="96"/>
                      <w:szCs w:val="96"/>
                    </w:rPr>
                  </w:pPr>
                  <w:r>
                    <w:rPr>
                      <w:i/>
                      <w:iCs/>
                      <w:color w:val="211F23"/>
                      <w:w w:val="80"/>
                      <w:sz w:val="96"/>
                      <w:szCs w:val="96"/>
                    </w:rPr>
                    <w:t>:i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11F23"/>
          <w:sz w:val="24"/>
          <w:szCs w:val="24"/>
        </w:rPr>
        <w:t>;em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i/>
          <w:iCs/>
          <w:color w:val="342F34"/>
          <w:sz w:val="27"/>
          <w:szCs w:val="27"/>
        </w:rPr>
        <w:t xml:space="preserve">k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zinofu   a  </w:t>
      </w:r>
      <w:r>
        <w:rPr>
          <w:i/>
          <w:iCs/>
          <w:color w:val="342F34"/>
          <w:sz w:val="27"/>
          <w:szCs w:val="27"/>
        </w:rPr>
        <w:t xml:space="preserve">svym  n  rodnzm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„a  </w:t>
      </w:r>
      <w:r>
        <w:rPr>
          <w:rFonts w:ascii="Arial" w:hAnsi="Arial" w:cs="Arial"/>
          <w:i/>
          <w:iCs/>
          <w:color w:val="211F23"/>
          <w:sz w:val="24"/>
          <w:szCs w:val="24"/>
        </w:rPr>
        <w:t>p</w:t>
      </w:r>
      <w:r>
        <w:rPr>
          <w:rFonts w:ascii="Arial" w:hAnsi="Arial" w:cs="Arial"/>
          <w:i/>
          <w:iCs/>
          <w:color w:val="211F23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F23"/>
          <w:sz w:val="24"/>
          <w:szCs w:val="24"/>
        </w:rPr>
        <w:t>lrtzc_­</w:t>
      </w:r>
    </w:p>
    <w:p w14:paraId="24B649F0" w14:textId="77777777" w:rsidR="00095916" w:rsidRDefault="00095916">
      <w:pPr>
        <w:pStyle w:val="Zkladntext"/>
        <w:tabs>
          <w:tab w:val="left" w:pos="780"/>
          <w:tab w:val="left" w:pos="4680"/>
        </w:tabs>
        <w:kinsoku w:val="0"/>
        <w:overflowPunct w:val="0"/>
        <w:spacing w:line="276" w:lineRule="exact"/>
        <w:ind w:right="184"/>
        <w:jc w:val="right"/>
        <w:rPr>
          <w:rFonts w:ascii="Arial" w:hAnsi="Arial" w:cs="Arial"/>
          <w:i/>
          <w:iCs/>
          <w:color w:val="211F23"/>
          <w:spacing w:val="-1"/>
          <w:sz w:val="32"/>
          <w:szCs w:val="32"/>
          <w:vertAlign w:val="subscript"/>
        </w:rPr>
      </w:pPr>
      <w:r>
        <w:rPr>
          <w:i/>
          <w:iCs/>
          <w:color w:val="342F34"/>
          <w:sz w:val="30"/>
          <w:szCs w:val="30"/>
        </w:rPr>
        <w:t>Ítúm</w:t>
      </w:r>
      <w:r>
        <w:rPr>
          <w:i/>
          <w:iCs/>
          <w:color w:val="342F34"/>
          <w:sz w:val="30"/>
          <w:szCs w:val="30"/>
        </w:rPr>
        <w:tab/>
      </w:r>
      <w:r>
        <w:rPr>
          <w:i/>
          <w:iCs/>
          <w:color w:val="342F34"/>
          <w:sz w:val="27"/>
          <w:szCs w:val="27"/>
        </w:rPr>
        <w:t xml:space="preserve">povědomím,   </w:t>
      </w:r>
      <w:r>
        <w:rPr>
          <w:i/>
          <w:iCs/>
          <w:color w:val="211F23"/>
          <w:sz w:val="27"/>
          <w:szCs w:val="27"/>
        </w:rPr>
        <w:t xml:space="preserve">/dere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by   </w:t>
      </w:r>
      <w:r>
        <w:rPr>
          <w:rFonts w:ascii="Arial" w:hAnsi="Arial" w:cs="Arial"/>
          <w:i/>
          <w:iCs/>
          <w:color w:val="211F23"/>
          <w:sz w:val="32"/>
          <w:szCs w:val="32"/>
        </w:rPr>
        <w:t>f</w:t>
      </w:r>
      <w:r>
        <w:rPr>
          <w:rFonts w:ascii="Arial" w:hAnsi="Arial" w:cs="Arial"/>
          <w:i/>
          <w:iCs/>
          <w:color w:val="211F23"/>
          <w:spacing w:val="-66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211F23"/>
          <w:sz w:val="32"/>
          <w:szCs w:val="32"/>
          <w:vertAlign w:val="subscript"/>
        </w:rPr>
        <w:t>pely</w:t>
      </w:r>
      <w:r>
        <w:rPr>
          <w:rFonts w:ascii="Arial" w:hAnsi="Arial" w:cs="Arial"/>
          <w:i/>
          <w:iCs/>
          <w:color w:val="211F23"/>
          <w:spacing w:val="44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211F23"/>
          <w:sz w:val="32"/>
          <w:szCs w:val="32"/>
          <w:vertAlign w:val="subscript"/>
        </w:rPr>
        <w:t>k</w:t>
      </w:r>
      <w:r>
        <w:rPr>
          <w:rFonts w:ascii="Arial" w:hAnsi="Arial" w:cs="Arial"/>
          <w:i/>
          <w:iCs/>
          <w:color w:val="211F23"/>
          <w:sz w:val="32"/>
          <w:szCs w:val="32"/>
        </w:rPr>
        <w:tab/>
      </w:r>
      <w:r>
        <w:rPr>
          <w:rFonts w:ascii="Arial" w:hAnsi="Arial" w:cs="Arial"/>
          <w:i/>
          <w:iCs/>
          <w:color w:val="211F23"/>
          <w:spacing w:val="-1"/>
          <w:sz w:val="32"/>
          <w:szCs w:val="32"/>
          <w:vertAlign w:val="subscript"/>
        </w:rPr>
        <w:t>pfl-</w:t>
      </w:r>
    </w:p>
    <w:p w14:paraId="003F4F5D" w14:textId="77777777" w:rsidR="00095916" w:rsidRDefault="00095916">
      <w:pPr>
        <w:pStyle w:val="Zkladntext"/>
        <w:tabs>
          <w:tab w:val="left" w:pos="874"/>
          <w:tab w:val="left" w:pos="1779"/>
        </w:tabs>
        <w:kinsoku w:val="0"/>
        <w:overflowPunct w:val="0"/>
        <w:spacing w:line="263" w:lineRule="exact"/>
        <w:ind w:right="185"/>
        <w:jc w:val="right"/>
        <w:rPr>
          <w:i/>
          <w:iCs/>
          <w:color w:val="342F34"/>
          <w:w w:val="105"/>
          <w:sz w:val="27"/>
          <w:szCs w:val="27"/>
        </w:rPr>
      </w:pPr>
      <w:r>
        <w:rPr>
          <w:noProof/>
        </w:rPr>
        <w:pict w14:anchorId="45B44160">
          <v:shape id="_x0000_s1134" type="#_x0000_t202" style="position:absolute;left:0;text-align:left;margin-left:354.05pt;margin-top:3.35pt;width:230.75pt;height:30.8pt;z-index:-251616256;mso-position-horizontal-relative:page;mso-position-vertical-relative:text" o:allowincell="f" filled="f" stroked="f">
            <v:textbox inset="0,0,0,0">
              <w:txbxContent>
                <w:p w14:paraId="7A6ACB01" w14:textId="77777777" w:rsidR="00095916" w:rsidRDefault="00095916">
                  <w:pPr>
                    <w:pStyle w:val="Zkladntext"/>
                    <w:tabs>
                      <w:tab w:val="left" w:pos="3918"/>
                    </w:tabs>
                    <w:kinsoku w:val="0"/>
                    <w:overflowPunct w:val="0"/>
                    <w:spacing w:line="615" w:lineRule="exact"/>
                    <w:rPr>
                      <w:i/>
                      <w:iCs/>
                      <w:color w:val="211F23"/>
                      <w:spacing w:val="-4"/>
                      <w:w w:val="50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211F23"/>
                      <w:w w:val="70"/>
                      <w:sz w:val="55"/>
                      <w:szCs w:val="55"/>
                    </w:rPr>
                    <w:t>:i</w:t>
                  </w:r>
                  <w:r>
                    <w:rPr>
                      <w:rFonts w:ascii="Arial" w:hAnsi="Arial" w:cs="Arial"/>
                      <w:color w:val="211F23"/>
                      <w:w w:val="70"/>
                      <w:sz w:val="55"/>
                      <w:szCs w:val="55"/>
                    </w:rPr>
                    <w:tab/>
                  </w:r>
                  <w:r>
                    <w:rPr>
                      <w:i/>
                      <w:iCs/>
                      <w:color w:val="211F23"/>
                      <w:spacing w:val="-4"/>
                      <w:w w:val="50"/>
                      <w:sz w:val="53"/>
                      <w:szCs w:val="53"/>
                    </w:rPr>
                    <w:t>n1tz!=</w:t>
                  </w:r>
                </w:p>
              </w:txbxContent>
            </v:textbox>
            <w10:wrap anchorx="page"/>
          </v:shape>
        </w:pict>
      </w:r>
      <w:r>
        <w:rPr>
          <w:color w:val="211F23"/>
          <w:spacing w:val="-11"/>
          <w:w w:val="105"/>
          <w:sz w:val="27"/>
          <w:szCs w:val="27"/>
        </w:rPr>
        <w:t>,</w:t>
      </w:r>
      <w:r>
        <w:rPr>
          <w:color w:val="524F54"/>
          <w:spacing w:val="-11"/>
          <w:w w:val="105"/>
          <w:sz w:val="27"/>
          <w:szCs w:val="27"/>
        </w:rPr>
        <w:t>_</w:t>
      </w:r>
      <w:r>
        <w:rPr>
          <w:color w:val="524F54"/>
          <w:spacing w:val="-11"/>
          <w:w w:val="105"/>
          <w:sz w:val="27"/>
          <w:szCs w:val="27"/>
        </w:rPr>
        <w:tab/>
      </w:r>
      <w:r>
        <w:rPr>
          <w:color w:val="342F34"/>
          <w:spacing w:val="-9"/>
          <w:w w:val="105"/>
          <w:sz w:val="27"/>
          <w:szCs w:val="27"/>
        </w:rPr>
        <w:t>ému</w:t>
      </w:r>
      <w:r>
        <w:rPr>
          <w:i/>
          <w:iCs/>
          <w:color w:val="342F34"/>
          <w:spacing w:val="-9"/>
          <w:w w:val="105"/>
          <w:sz w:val="27"/>
          <w:szCs w:val="27"/>
        </w:rPr>
        <w:t>a</w:t>
      </w:r>
      <w:r>
        <w:rPr>
          <w:i/>
          <w:iCs/>
          <w:color w:val="342F34"/>
          <w:spacing w:val="-9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</w:rPr>
        <w:t xml:space="preserve">přiměřenému   </w:t>
      </w:r>
      <w:r>
        <w:rPr>
          <w:color w:val="211F23"/>
          <w:w w:val="105"/>
          <w:sz w:val="27"/>
          <w:szCs w:val="27"/>
        </w:rPr>
        <w:t xml:space="preserve">mzstu  </w:t>
      </w:r>
      <w:r>
        <w:rPr>
          <w:i/>
          <w:iCs/>
          <w:color w:val="211F23"/>
          <w:w w:val="105"/>
          <w:sz w:val="27"/>
          <w:szCs w:val="27"/>
        </w:rPr>
        <w:t>v</w:t>
      </w:r>
      <w:r>
        <w:rPr>
          <w:i/>
          <w:iCs/>
          <w:color w:val="211F23"/>
          <w:spacing w:val="10"/>
          <w:w w:val="105"/>
          <w:sz w:val="27"/>
          <w:szCs w:val="27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evrop-</w:t>
      </w:r>
    </w:p>
    <w:p w14:paraId="17D447BA" w14:textId="77777777" w:rsidR="00095916" w:rsidRDefault="00095916">
      <w:pPr>
        <w:pStyle w:val="Zkladntext"/>
        <w:tabs>
          <w:tab w:val="left" w:pos="4339"/>
        </w:tabs>
        <w:kinsoku w:val="0"/>
        <w:overflowPunct w:val="0"/>
        <w:spacing w:before="50" w:line="141" w:lineRule="exact"/>
        <w:ind w:left="1194"/>
        <w:rPr>
          <w:i/>
          <w:iCs/>
          <w:color w:val="211F23"/>
          <w:w w:val="105"/>
          <w:sz w:val="27"/>
          <w:szCs w:val="27"/>
        </w:rPr>
      </w:pPr>
      <w:r>
        <w:rPr>
          <w:i/>
          <w:iCs/>
          <w:color w:val="342F34"/>
          <w:w w:val="105"/>
          <w:sz w:val="27"/>
          <w:szCs w:val="27"/>
        </w:rPr>
        <w:t xml:space="preserve">společenství </w:t>
      </w:r>
      <w:r>
        <w:rPr>
          <w:i/>
          <w:iCs/>
          <w:color w:val="342F34"/>
          <w:spacing w:val="23"/>
          <w:w w:val="105"/>
          <w:sz w:val="27"/>
          <w:szCs w:val="27"/>
        </w:rPr>
        <w:t xml:space="preserve"> </w:t>
      </w:r>
      <w:r>
        <w:rPr>
          <w:i/>
          <w:iCs/>
          <w:color w:val="211F23"/>
          <w:w w:val="105"/>
          <w:sz w:val="27"/>
          <w:szCs w:val="27"/>
        </w:rPr>
        <w:t>národzi?</w:t>
      </w:r>
      <w:r>
        <w:rPr>
          <w:i/>
          <w:iCs/>
          <w:color w:val="211F23"/>
          <w:w w:val="105"/>
          <w:sz w:val="27"/>
          <w:szCs w:val="27"/>
        </w:rPr>
        <w:tab/>
        <w:t>tuJo</w:t>
      </w:r>
    </w:p>
    <w:p w14:paraId="45D0731A" w14:textId="77777777" w:rsidR="00095916" w:rsidRDefault="00095916">
      <w:pPr>
        <w:pStyle w:val="Zkladntext"/>
        <w:tabs>
          <w:tab w:val="left" w:pos="4339"/>
        </w:tabs>
        <w:kinsoku w:val="0"/>
        <w:overflowPunct w:val="0"/>
        <w:spacing w:before="50" w:line="141" w:lineRule="exact"/>
        <w:ind w:left="1194"/>
        <w:rPr>
          <w:i/>
          <w:iCs/>
          <w:color w:val="211F23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89" w:space="229"/>
            <w:col w:w="5702"/>
          </w:cols>
          <w:noEndnote/>
        </w:sectPr>
      </w:pPr>
    </w:p>
    <w:p w14:paraId="68DC8E0E" w14:textId="77777777" w:rsidR="00095916" w:rsidRDefault="00095916">
      <w:pPr>
        <w:pStyle w:val="Zkladntext"/>
        <w:tabs>
          <w:tab w:val="left" w:pos="1620"/>
        </w:tabs>
        <w:kinsoku w:val="0"/>
        <w:overflowPunct w:val="0"/>
        <w:spacing w:before="11" w:line="180" w:lineRule="auto"/>
        <w:ind w:left="411" w:right="38" w:hanging="9"/>
        <w:rPr>
          <w:rFonts w:ascii="Arial" w:hAnsi="Arial" w:cs="Arial"/>
          <w:color w:val="211F23"/>
          <w:w w:val="110"/>
          <w:sz w:val="34"/>
          <w:szCs w:val="34"/>
        </w:rPr>
      </w:pPr>
      <w:r>
        <w:rPr>
          <w:color w:val="211F23"/>
          <w:w w:val="110"/>
          <w:sz w:val="27"/>
          <w:szCs w:val="27"/>
        </w:rPr>
        <w:t>každé</w:t>
      </w:r>
      <w:r>
        <w:rPr>
          <w:color w:val="211F23"/>
          <w:w w:val="110"/>
          <w:sz w:val="27"/>
          <w:szCs w:val="27"/>
        </w:rPr>
        <w:t>mu</w:t>
      </w:r>
      <w:r>
        <w:rPr>
          <w:color w:val="211F23"/>
          <w:w w:val="110"/>
          <w:sz w:val="27"/>
          <w:szCs w:val="27"/>
        </w:rPr>
        <w:tab/>
        <w:t xml:space="preserve">Němci prozradí, odkud </w:t>
      </w:r>
      <w:r>
        <w:rPr>
          <w:color w:val="342F34"/>
          <w:w w:val="110"/>
          <w:sz w:val="27"/>
          <w:szCs w:val="27"/>
        </w:rPr>
        <w:t xml:space="preserve">pr1chaz1, </w:t>
      </w:r>
      <w:r>
        <w:rPr>
          <w:color w:val="211F23"/>
          <w:w w:val="110"/>
          <w:sz w:val="27"/>
          <w:szCs w:val="27"/>
        </w:rPr>
        <w:t xml:space="preserve">přijde do Německa.  Obával  </w:t>
      </w:r>
      <w:r>
        <w:rPr>
          <w:color w:val="342F34"/>
          <w:w w:val="110"/>
          <w:sz w:val="27"/>
          <w:szCs w:val="27"/>
        </w:rPr>
        <w:t>jsem se, že</w:t>
      </w:r>
      <w:r>
        <w:rPr>
          <w:color w:val="342F34"/>
          <w:spacing w:val="25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11F23"/>
          <w:w w:val="110"/>
          <w:sz w:val="34"/>
          <w:szCs w:val="34"/>
        </w:rPr>
        <w:t>?c­</w:t>
      </w:r>
    </w:p>
    <w:p w14:paraId="7042AACA" w14:textId="77777777" w:rsidR="00095916" w:rsidRDefault="00095916">
      <w:pPr>
        <w:pStyle w:val="Zkladntext"/>
        <w:tabs>
          <w:tab w:val="left" w:pos="2615"/>
        </w:tabs>
        <w:kinsoku w:val="0"/>
        <w:overflowPunct w:val="0"/>
        <w:spacing w:line="118" w:lineRule="exact"/>
        <w:ind w:left="416"/>
        <w:rPr>
          <w:color w:val="211F23"/>
          <w:w w:val="115"/>
          <w:sz w:val="27"/>
          <w:szCs w:val="27"/>
        </w:rPr>
      </w:pPr>
      <w:r>
        <w:rPr>
          <w:color w:val="211F23"/>
          <w:w w:val="115"/>
          <w:sz w:val="27"/>
          <w:szCs w:val="27"/>
        </w:rPr>
        <w:t>budu</w:t>
      </w:r>
      <w:r>
        <w:rPr>
          <w:color w:val="211F23"/>
          <w:spacing w:val="68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vítán</w:t>
      </w:r>
      <w:r>
        <w:rPr>
          <w:color w:val="211F23"/>
          <w:spacing w:val="63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ani</w:t>
      </w:r>
      <w:r>
        <w:rPr>
          <w:color w:val="211F23"/>
          <w:w w:val="115"/>
          <w:sz w:val="27"/>
          <w:szCs w:val="27"/>
        </w:rPr>
        <w:tab/>
        <w:t>německými</w:t>
      </w:r>
      <w:r>
        <w:rPr>
          <w:color w:val="211F23"/>
          <w:spacing w:val="30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starousedhky</w:t>
      </w:r>
    </w:p>
    <w:p w14:paraId="489F0350" w14:textId="77777777" w:rsidR="00095916" w:rsidRDefault="00095916">
      <w:pPr>
        <w:pStyle w:val="Zkladntext"/>
        <w:tabs>
          <w:tab w:val="left" w:pos="4855"/>
          <w:tab w:val="left" w:pos="5170"/>
        </w:tabs>
        <w:kinsoku w:val="0"/>
        <w:overflowPunct w:val="0"/>
        <w:spacing w:line="319" w:lineRule="exact"/>
        <w:ind w:left="419"/>
        <w:rPr>
          <w:rFonts w:ascii="Arial" w:hAnsi="Arial" w:cs="Arial"/>
          <w:i/>
          <w:iCs/>
          <w:color w:val="211F23"/>
          <w:w w:val="8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11F23"/>
          <w:sz w:val="20"/>
          <w:szCs w:val="20"/>
        </w:rPr>
        <w:t xml:space="preserve">I,  </w:t>
      </w:r>
      <w:r>
        <w:rPr>
          <w:color w:val="211F23"/>
          <w:sz w:val="27"/>
          <w:szCs w:val="27"/>
        </w:rPr>
        <w:t xml:space="preserve">u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ie   </w:t>
      </w:r>
      <w:r>
        <w:rPr>
          <w:i/>
          <w:iCs/>
          <w:color w:val="342F34"/>
          <w:sz w:val="27"/>
          <w:szCs w:val="27"/>
        </w:rPr>
        <w:t xml:space="preserve">možno  odpovědět   </w:t>
      </w:r>
      <w:r>
        <w:rPr>
          <w:rFonts w:ascii="Arial" w:hAnsi="Arial" w:cs="Arial"/>
          <w:i/>
          <w:iCs/>
          <w:color w:val="211F23"/>
          <w:sz w:val="23"/>
          <w:szCs w:val="23"/>
        </w:rPr>
        <w:t>vy</w:t>
      </w:r>
      <w:r>
        <w:rPr>
          <w:rFonts w:ascii="Arial" w:hAnsi="Arial" w:cs="Arial"/>
          <w:i/>
          <w:iCs/>
          <w:color w:val="211F23"/>
          <w:spacing w:val="23"/>
          <w:sz w:val="23"/>
          <w:szCs w:val="23"/>
        </w:rPr>
        <w:t xml:space="preserve"> </w:t>
      </w:r>
      <w:r>
        <w:rPr>
          <w:color w:val="211F23"/>
          <w:w w:val="80"/>
          <w:sz w:val="35"/>
          <w:szCs w:val="35"/>
        </w:rPr>
        <w:t>1/.</w:t>
      </w:r>
      <w:r>
        <w:rPr>
          <w:color w:val="211F23"/>
          <w:spacing w:val="24"/>
          <w:w w:val="80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11F23"/>
          <w:sz w:val="24"/>
          <w:szCs w:val="24"/>
        </w:rPr>
        <w:t>avk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rFonts w:ascii="Arial" w:hAnsi="Arial" w:cs="Arial"/>
          <w:i/>
          <w:iCs/>
          <w:color w:val="211F23"/>
          <w:w w:val="80"/>
          <w:sz w:val="23"/>
          <w:szCs w:val="23"/>
        </w:rPr>
        <w:t>t</w:t>
      </w:r>
      <w:r>
        <w:rPr>
          <w:rFonts w:ascii="Arial" w:hAnsi="Arial" w:cs="Arial"/>
          <w:i/>
          <w:iCs/>
          <w:color w:val="211F23"/>
          <w:w w:val="80"/>
          <w:sz w:val="23"/>
          <w:szCs w:val="23"/>
        </w:rPr>
        <w:tab/>
      </w:r>
      <w:r>
        <w:rPr>
          <w:color w:val="342F34"/>
          <w:sz w:val="20"/>
          <w:szCs w:val="20"/>
        </w:rPr>
        <w:t>„</w:t>
      </w:r>
      <w:r>
        <w:rPr>
          <w:color w:val="342F34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1F23"/>
          <w:w w:val="80"/>
        </w:rPr>
        <w:t>ě</w:t>
      </w:r>
    </w:p>
    <w:p w14:paraId="174EFEB0" w14:textId="77777777" w:rsidR="00095916" w:rsidRDefault="00095916">
      <w:pPr>
        <w:pStyle w:val="Zkladntext"/>
        <w:tabs>
          <w:tab w:val="left" w:pos="801"/>
          <w:tab w:val="left" w:pos="1364"/>
          <w:tab w:val="left" w:pos="1669"/>
          <w:tab w:val="left" w:pos="2253"/>
        </w:tabs>
        <w:kinsoku w:val="0"/>
        <w:overflowPunct w:val="0"/>
        <w:spacing w:line="181" w:lineRule="exact"/>
        <w:ind w:left="483"/>
        <w:rPr>
          <w:i/>
          <w:iCs/>
          <w:color w:val="342F34"/>
          <w:sz w:val="27"/>
          <w:szCs w:val="27"/>
        </w:rPr>
      </w:pPr>
      <w:r>
        <w:rPr>
          <w:noProof/>
        </w:rPr>
        <w:pict w14:anchorId="2F3CC808">
          <v:shape id="_x0000_s1135" type="#_x0000_t202" style="position:absolute;left:0;text-align:left;margin-left:375.5pt;margin-top:-.3pt;width:55.85pt;height:24.95pt;z-index:-251620352;mso-position-horizontal-relative:page;mso-position-vertical-relative:text" o:allowincell="f" filled="f" stroked="f">
            <v:textbox inset="0,0,0,0">
              <w:txbxContent>
                <w:p w14:paraId="4C344DC5" w14:textId="77777777" w:rsidR="00095916" w:rsidRDefault="00095916">
                  <w:pPr>
                    <w:pStyle w:val="Zkladntext"/>
                    <w:kinsoku w:val="0"/>
                    <w:overflowPunct w:val="0"/>
                    <w:spacing w:line="499" w:lineRule="exact"/>
                    <w:rPr>
                      <w:color w:val="342F34"/>
                      <w:w w:val="95"/>
                      <w:sz w:val="43"/>
                      <w:szCs w:val="43"/>
                    </w:rPr>
                  </w:pPr>
                  <w:r>
                    <w:rPr>
                      <w:i/>
                      <w:iCs/>
                      <w:color w:val="342F34"/>
                      <w:w w:val="95"/>
                      <w:sz w:val="45"/>
                      <w:szCs w:val="45"/>
                    </w:rPr>
                    <w:t>,wi</w:t>
                  </w:r>
                  <w:r>
                    <w:rPr>
                      <w:i/>
                      <w:iCs/>
                      <w:color w:val="342F34"/>
                      <w:spacing w:val="-33"/>
                      <w:w w:val="95"/>
                      <w:sz w:val="45"/>
                      <w:szCs w:val="45"/>
                    </w:rPr>
                    <w:t xml:space="preserve"> </w:t>
                  </w:r>
                  <w:r>
                    <w:rPr>
                      <w:color w:val="342F34"/>
                      <w:w w:val="95"/>
                      <w:sz w:val="43"/>
                      <w:szCs w:val="43"/>
                    </w:rPr>
                    <w:t>iu..</w:t>
                  </w:r>
                </w:p>
              </w:txbxContent>
            </v:textbox>
            <w10:wrap anchorx="page"/>
          </v:shape>
        </w:pict>
      </w:r>
      <w:r>
        <w:rPr>
          <w:color w:val="342F34"/>
          <w:w w:val="95"/>
          <w:sz w:val="27"/>
          <w:szCs w:val="27"/>
        </w:rPr>
        <w:t>'"</w:t>
      </w:r>
      <w:r>
        <w:rPr>
          <w:color w:val="342F34"/>
          <w:w w:val="95"/>
          <w:sz w:val="27"/>
          <w:szCs w:val="27"/>
        </w:rPr>
        <w:tab/>
      </w:r>
      <w:r>
        <w:rPr>
          <w:color w:val="342F34"/>
          <w:spacing w:val="-11"/>
          <w:w w:val="95"/>
          <w:sz w:val="27"/>
          <w:szCs w:val="27"/>
        </w:rPr>
        <w:t>.;,</w:t>
      </w:r>
      <w:r>
        <w:rPr>
          <w:color w:val="342F34"/>
          <w:spacing w:val="-11"/>
          <w:w w:val="95"/>
          <w:sz w:val="27"/>
          <w:szCs w:val="27"/>
        </w:rPr>
        <w:tab/>
      </w:r>
      <w:r>
        <w:rPr>
          <w:color w:val="342F34"/>
          <w:w w:val="95"/>
          <w:sz w:val="27"/>
          <w:szCs w:val="27"/>
        </w:rPr>
        <w:t>.</w:t>
      </w:r>
      <w:r>
        <w:rPr>
          <w:color w:val="342F34"/>
          <w:w w:val="95"/>
          <w:sz w:val="27"/>
          <w:szCs w:val="27"/>
        </w:rPr>
        <w:tab/>
      </w:r>
      <w:r>
        <w:rPr>
          <w:i/>
          <w:iCs/>
          <w:color w:val="211F23"/>
          <w:w w:val="95"/>
          <w:sz w:val="27"/>
          <w:szCs w:val="27"/>
        </w:rPr>
        <w:t>h</w:t>
      </w:r>
      <w:r>
        <w:rPr>
          <w:i/>
          <w:iCs/>
          <w:color w:val="211F23"/>
          <w:w w:val="95"/>
          <w:sz w:val="27"/>
          <w:szCs w:val="27"/>
        </w:rPr>
        <w:tab/>
      </w:r>
      <w:r>
        <w:rPr>
          <w:color w:val="342F34"/>
          <w:w w:val="95"/>
          <w:sz w:val="27"/>
          <w:szCs w:val="27"/>
        </w:rPr>
        <w:t xml:space="preserve">.   </w:t>
      </w:r>
      <w:r>
        <w:rPr>
          <w:i/>
          <w:iCs/>
          <w:color w:val="211F23"/>
          <w:sz w:val="27"/>
          <w:szCs w:val="27"/>
        </w:rPr>
        <w:t xml:space="preserve">Je   tato  nadeJe   s   </w:t>
      </w:r>
      <w:r>
        <w:rPr>
          <w:color w:val="211F23"/>
          <w:sz w:val="27"/>
          <w:szCs w:val="27"/>
        </w:rPr>
        <w:t>u</w:t>
      </w:r>
      <w:r>
        <w:rPr>
          <w:color w:val="211F23"/>
          <w:spacing w:val="37"/>
          <w:sz w:val="27"/>
          <w:szCs w:val="27"/>
        </w:rPr>
        <w:t xml:space="preserve"> </w:t>
      </w:r>
      <w:r>
        <w:rPr>
          <w:i/>
          <w:iCs/>
          <w:color w:val="342F34"/>
          <w:sz w:val="27"/>
          <w:szCs w:val="27"/>
        </w:rPr>
        <w:t>ecn</w:t>
      </w:r>
    </w:p>
    <w:p w14:paraId="4C8D6B9F" w14:textId="77777777" w:rsidR="00095916" w:rsidRDefault="00095916">
      <w:pPr>
        <w:pStyle w:val="Zkladntext"/>
        <w:tabs>
          <w:tab w:val="left" w:pos="2592"/>
          <w:tab w:val="left" w:pos="3512"/>
          <w:tab w:val="left" w:pos="4482"/>
        </w:tabs>
        <w:kinsoku w:val="0"/>
        <w:overflowPunct w:val="0"/>
        <w:spacing w:line="155" w:lineRule="exact"/>
        <w:ind w:left="403"/>
        <w:rPr>
          <w:i/>
          <w:iCs/>
          <w:color w:val="342F34"/>
          <w:w w:val="105"/>
          <w:sz w:val="27"/>
          <w:szCs w:val="27"/>
        </w:rPr>
      </w:pPr>
      <w:r>
        <w:rPr>
          <w:noProof/>
        </w:rPr>
        <w:pict w14:anchorId="49D2B1AC">
          <v:shape id="_x0000_s1136" type="#_x0000_t202" style="position:absolute;left:0;text-align:left;margin-left:338.05pt;margin-top:27.05pt;width:188.1pt;height:15.55pt;z-index:-251618304;mso-position-horizontal-relative:page;mso-position-vertical-relative:text" o:allowincell="f" filled="f" stroked="f">
            <v:textbox inset="0,0,0,0">
              <w:txbxContent>
                <w:p w14:paraId="2B69FE17" w14:textId="77777777" w:rsidR="00095916" w:rsidRDefault="00095916">
                  <w:pPr>
                    <w:pStyle w:val="Zkladntext"/>
                    <w:numPr>
                      <w:ilvl w:val="0"/>
                      <w:numId w:val="13"/>
                    </w:numPr>
                    <w:tabs>
                      <w:tab w:val="left" w:pos="1146"/>
                      <w:tab w:val="left" w:pos="1481"/>
                      <w:tab w:val="left" w:pos="2344"/>
                    </w:tabs>
                    <w:kinsoku w:val="0"/>
                    <w:overflowPunct w:val="0"/>
                    <w:spacing w:line="310" w:lineRule="exact"/>
                    <w:rPr>
                      <w:i/>
                      <w:iCs/>
                      <w:color w:val="342F34"/>
                      <w:spacing w:val="-7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11F23"/>
                      <w:w w:val="8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i/>
                      <w:iCs/>
                      <w:color w:val="211F23"/>
                      <w:w w:val="8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211F23"/>
                      <w:w w:val="80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211F23"/>
                      <w:w w:val="80"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color w:val="342F34"/>
                      <w:sz w:val="28"/>
                      <w:szCs w:val="28"/>
                    </w:rPr>
                    <w:t>bude za</w:t>
                  </w:r>
                  <w:r>
                    <w:rPr>
                      <w:i/>
                      <w:iCs/>
                      <w:color w:val="342F34"/>
                      <w:spacing w:val="-15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342F34"/>
                      <w:spacing w:val="-7"/>
                      <w:sz w:val="28"/>
                      <w:szCs w:val="28"/>
                    </w:rPr>
                    <w:t>eze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11F23"/>
          <w:w w:val="105"/>
          <w:sz w:val="29"/>
          <w:szCs w:val="29"/>
        </w:rPr>
        <w:t>?llJ!cz,</w:t>
      </w:r>
      <w:r>
        <w:rPr>
          <w:i/>
          <w:iCs/>
          <w:color w:val="211F23"/>
          <w:w w:val="105"/>
          <w:sz w:val="29"/>
          <w:szCs w:val="29"/>
        </w:rPr>
        <w:tab/>
      </w:r>
      <w:r>
        <w:rPr>
          <w:i/>
          <w:iCs/>
          <w:color w:val="211F23"/>
          <w:w w:val="105"/>
          <w:sz w:val="27"/>
          <w:szCs w:val="27"/>
        </w:rPr>
        <w:t>kdzJbY</w:t>
      </w:r>
      <w:r>
        <w:rPr>
          <w:i/>
          <w:iCs/>
          <w:color w:val="211F23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</w:rPr>
        <w:t>dndní</w:t>
      </w:r>
      <w:r>
        <w:rPr>
          <w:i/>
          <w:iCs/>
          <w:color w:val="342F34"/>
          <w:w w:val="105"/>
          <w:sz w:val="27"/>
          <w:szCs w:val="27"/>
        </w:rPr>
        <w:tab/>
        <w:t>generace</w:t>
      </w:r>
    </w:p>
    <w:p w14:paraId="686689C0" w14:textId="77777777" w:rsidR="00095916" w:rsidRDefault="00095916">
      <w:pPr>
        <w:pStyle w:val="Zkladntext"/>
        <w:tabs>
          <w:tab w:val="left" w:pos="2592"/>
          <w:tab w:val="left" w:pos="3512"/>
          <w:tab w:val="left" w:pos="4482"/>
        </w:tabs>
        <w:kinsoku w:val="0"/>
        <w:overflowPunct w:val="0"/>
        <w:spacing w:line="155" w:lineRule="exact"/>
        <w:ind w:left="403"/>
        <w:rPr>
          <w:i/>
          <w:iCs/>
          <w:color w:val="342F34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77" w:space="228"/>
            <w:col w:w="5715"/>
          </w:cols>
          <w:noEndnote/>
        </w:sectPr>
      </w:pPr>
    </w:p>
    <w:p w14:paraId="40BF8688" w14:textId="77777777" w:rsidR="00095916" w:rsidRDefault="00095916">
      <w:pPr>
        <w:pStyle w:val="Zkladntext"/>
        <w:tabs>
          <w:tab w:val="left" w:pos="5161"/>
        </w:tabs>
        <w:kinsoku w:val="0"/>
        <w:overflowPunct w:val="0"/>
        <w:spacing w:before="124" w:line="131" w:lineRule="exact"/>
        <w:ind w:left="420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>ani, sudetskými   Němci.  Po  více</w:t>
      </w:r>
      <w:r>
        <w:rPr>
          <w:color w:val="211F23"/>
          <w:spacing w:val="45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n</w:t>
      </w:r>
      <w:r>
        <w:rPr>
          <w:color w:val="211F23"/>
          <w:spacing w:val="-7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ž</w:t>
      </w:r>
      <w:r>
        <w:rPr>
          <w:color w:val="211F23"/>
          <w:w w:val="110"/>
          <w:sz w:val="27"/>
          <w:szCs w:val="27"/>
        </w:rPr>
        <w:tab/>
        <w:t>dvou:</w:t>
      </w:r>
    </w:p>
    <w:p w14:paraId="0E98EBF2" w14:textId="77777777" w:rsidR="00095916" w:rsidRDefault="00095916">
      <w:pPr>
        <w:pStyle w:val="Zkladntext"/>
        <w:kinsoku w:val="0"/>
        <w:overflowPunct w:val="0"/>
        <w:spacing w:before="18" w:line="237" w:lineRule="exact"/>
        <w:ind w:left="420"/>
        <w:rPr>
          <w:rFonts w:ascii="Arial" w:hAnsi="Arial" w:cs="Arial"/>
          <w:color w:val="6E6B70"/>
          <w:w w:val="57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42F34"/>
          <w:spacing w:val="-41"/>
          <w:w w:val="107"/>
          <w:sz w:val="24"/>
          <w:szCs w:val="24"/>
        </w:rPr>
        <w:t>,</w:t>
      </w:r>
      <w:r>
        <w:rPr>
          <w:b/>
          <w:bCs/>
          <w:i/>
          <w:iCs/>
          <w:color w:val="211F23"/>
          <w:spacing w:val="-26"/>
          <w:w w:val="113"/>
          <w:position w:val="10"/>
          <w:sz w:val="23"/>
          <w:szCs w:val="23"/>
        </w:rPr>
        <w:t>,</w:t>
      </w:r>
      <w:r>
        <w:rPr>
          <w:rFonts w:ascii="Arial" w:hAnsi="Arial" w:cs="Arial"/>
          <w:color w:val="342F34"/>
          <w:spacing w:val="-61"/>
          <w:w w:val="107"/>
          <w:sz w:val="24"/>
          <w:szCs w:val="24"/>
        </w:rPr>
        <w:t>-</w:t>
      </w:r>
      <w:r>
        <w:rPr>
          <w:b/>
          <w:bCs/>
          <w:i/>
          <w:iCs/>
          <w:color w:val="211F23"/>
          <w:w w:val="113"/>
          <w:position w:val="10"/>
          <w:sz w:val="23"/>
          <w:szCs w:val="23"/>
        </w:rPr>
        <w:t>,</w:t>
      </w:r>
      <w:r>
        <w:rPr>
          <w:b/>
          <w:bCs/>
          <w:i/>
          <w:iCs/>
          <w:color w:val="211F23"/>
          <w:spacing w:val="-93"/>
          <w:w w:val="113"/>
          <w:position w:val="10"/>
          <w:sz w:val="23"/>
          <w:szCs w:val="23"/>
        </w:rPr>
        <w:t>"</w:t>
      </w:r>
      <w:r>
        <w:rPr>
          <w:rFonts w:ascii="Arial" w:hAnsi="Arial" w:cs="Arial"/>
          <w:color w:val="342F34"/>
          <w:w w:val="107"/>
          <w:sz w:val="24"/>
          <w:szCs w:val="24"/>
        </w:rPr>
        <w:t>·</w:t>
      </w:r>
      <w:r>
        <w:rPr>
          <w:rFonts w:ascii="Arial" w:hAnsi="Arial" w:cs="Arial"/>
          <w:color w:val="342F34"/>
          <w:spacing w:val="-79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52"/>
          <w:w w:val="113"/>
          <w:position w:val="10"/>
          <w:sz w:val="23"/>
          <w:szCs w:val="23"/>
        </w:rPr>
        <w:t>1</w:t>
      </w:r>
      <w:r>
        <w:rPr>
          <w:rFonts w:ascii="Arial" w:hAnsi="Arial" w:cs="Arial"/>
          <w:color w:val="342F34"/>
          <w:spacing w:val="-35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31"/>
          <w:w w:val="113"/>
          <w:position w:val="10"/>
          <w:sz w:val="23"/>
          <w:szCs w:val="23"/>
        </w:rPr>
        <w:t>,</w:t>
      </w:r>
      <w:r>
        <w:rPr>
          <w:rFonts w:ascii="Arial" w:hAnsi="Arial" w:cs="Arial"/>
          <w:color w:val="342F34"/>
          <w:spacing w:val="-55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91"/>
          <w:w w:val="113"/>
          <w:position w:val="10"/>
          <w:sz w:val="23"/>
          <w:szCs w:val="23"/>
        </w:rPr>
        <w:t>n</w:t>
      </w:r>
      <w:r>
        <w:rPr>
          <w:rFonts w:ascii="Arial" w:hAnsi="Arial" w:cs="Arial"/>
          <w:color w:val="342F34"/>
          <w:spacing w:val="-6"/>
          <w:w w:val="107"/>
          <w:sz w:val="24"/>
          <w:szCs w:val="24"/>
        </w:rPr>
        <w:t>·</w:t>
      </w:r>
      <w:r>
        <w:rPr>
          <w:rFonts w:ascii="Arial" w:hAnsi="Arial" w:cs="Arial"/>
          <w:color w:val="6E6B70"/>
          <w:spacing w:val="-77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68"/>
          <w:w w:val="113"/>
          <w:position w:val="10"/>
          <w:sz w:val="23"/>
          <w:szCs w:val="23"/>
        </w:rPr>
        <w:t>a</w:t>
      </w:r>
      <w:r>
        <w:rPr>
          <w:rFonts w:ascii="Arial" w:hAnsi="Arial" w:cs="Arial"/>
          <w:color w:val="524F54"/>
          <w:spacing w:val="-18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96"/>
          <w:w w:val="113"/>
          <w:position w:val="10"/>
          <w:sz w:val="23"/>
          <w:szCs w:val="23"/>
        </w:rPr>
        <w:t>?</w:t>
      </w:r>
      <w:r>
        <w:rPr>
          <w:rFonts w:ascii="Arial" w:hAnsi="Arial" w:cs="Arial"/>
          <w:color w:val="6E6B70"/>
          <w:w w:val="57"/>
          <w:sz w:val="24"/>
          <w:szCs w:val="24"/>
        </w:rPr>
        <w:t>-</w:t>
      </w:r>
    </w:p>
    <w:p w14:paraId="1BA062E8" w14:textId="77777777" w:rsidR="00095916" w:rsidRDefault="00095916">
      <w:pPr>
        <w:pStyle w:val="Zkladntext"/>
        <w:tabs>
          <w:tab w:val="left" w:pos="1554"/>
        </w:tabs>
        <w:kinsoku w:val="0"/>
        <w:overflowPunct w:val="0"/>
        <w:spacing w:before="63" w:line="192" w:lineRule="exact"/>
        <w:ind w:left="197"/>
        <w:rPr>
          <w:rFonts w:ascii="Arial" w:hAnsi="Arial" w:cs="Arial"/>
          <w:color w:val="342F34"/>
          <w:spacing w:val="-20"/>
          <w:w w:val="65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color w:val="342F34"/>
          <w:w w:val="120"/>
          <w:sz w:val="18"/>
          <w:szCs w:val="18"/>
        </w:rPr>
        <w:t xml:space="preserve">aťuO  </w:t>
      </w:r>
      <w:r>
        <w:rPr>
          <w:rFonts w:ascii="Arial" w:hAnsi="Arial" w:cs="Arial"/>
          <w:b/>
          <w:bCs/>
          <w:i/>
          <w:iCs/>
          <w:color w:val="342F34"/>
          <w:spacing w:val="7"/>
          <w:w w:val="1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211F23"/>
          <w:w w:val="75"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color w:val="211F23"/>
          <w:w w:val="75"/>
          <w:sz w:val="18"/>
          <w:szCs w:val="18"/>
        </w:rPr>
        <w:tab/>
      </w:r>
      <w:r>
        <w:rPr>
          <w:rFonts w:ascii="Arial" w:hAnsi="Arial" w:cs="Arial"/>
          <w:color w:val="342F34"/>
          <w:spacing w:val="-20"/>
          <w:w w:val="65"/>
          <w:sz w:val="18"/>
          <w:szCs w:val="18"/>
        </w:rPr>
        <w:t>·</w:t>
      </w:r>
    </w:p>
    <w:p w14:paraId="72FF1666" w14:textId="77777777" w:rsidR="00095916" w:rsidRDefault="00095916">
      <w:pPr>
        <w:pStyle w:val="Zkladntext"/>
        <w:tabs>
          <w:tab w:val="left" w:pos="640"/>
          <w:tab w:val="left" w:pos="1427"/>
        </w:tabs>
        <w:kinsoku w:val="0"/>
        <w:overflowPunct w:val="0"/>
        <w:spacing w:before="36" w:line="219" w:lineRule="exact"/>
        <w:ind w:left="142"/>
        <w:rPr>
          <w:rFonts w:ascii="Arial" w:hAnsi="Arial" w:cs="Arial"/>
          <w:i/>
          <w:iCs/>
          <w:color w:val="211F23"/>
          <w:spacing w:val="-6"/>
          <w:w w:val="48"/>
          <w:position w:val="10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11F23"/>
          <w:w w:val="57"/>
          <w:sz w:val="24"/>
          <w:szCs w:val="24"/>
        </w:rPr>
        <w:t>t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i/>
          <w:iCs/>
          <w:color w:val="211F23"/>
          <w:w w:val="105"/>
          <w:sz w:val="27"/>
          <w:szCs w:val="27"/>
        </w:rPr>
        <w:t>dou</w:t>
      </w:r>
      <w:r>
        <w:rPr>
          <w:i/>
          <w:iCs/>
          <w:color w:val="211F23"/>
          <w:sz w:val="27"/>
          <w:szCs w:val="27"/>
        </w:rPr>
        <w:tab/>
      </w:r>
      <w:r>
        <w:rPr>
          <w:i/>
          <w:iCs/>
          <w:color w:val="211F23"/>
          <w:spacing w:val="-7"/>
          <w:w w:val="97"/>
          <w:sz w:val="28"/>
          <w:szCs w:val="28"/>
        </w:rPr>
        <w:t>s</w:t>
      </w:r>
      <w:r>
        <w:rPr>
          <w:i/>
          <w:iCs/>
          <w:color w:val="211F23"/>
          <w:spacing w:val="-45"/>
          <w:w w:val="97"/>
          <w:sz w:val="28"/>
          <w:szCs w:val="28"/>
        </w:rPr>
        <w:t>e</w:t>
      </w:r>
      <w:r>
        <w:rPr>
          <w:rFonts w:ascii="Arial" w:hAnsi="Arial" w:cs="Arial"/>
          <w:i/>
          <w:iCs/>
          <w:color w:val="211F23"/>
          <w:spacing w:val="-6"/>
          <w:w w:val="48"/>
          <w:position w:val="10"/>
          <w:sz w:val="21"/>
          <w:szCs w:val="21"/>
        </w:rPr>
        <w:t>I</w:t>
      </w:r>
    </w:p>
    <w:p w14:paraId="3F0B4921" w14:textId="77777777" w:rsidR="00095916" w:rsidRDefault="00095916">
      <w:pPr>
        <w:pStyle w:val="Zkladntext"/>
        <w:kinsoku w:val="0"/>
        <w:overflowPunct w:val="0"/>
        <w:spacing w:line="255" w:lineRule="exact"/>
        <w:ind w:left="65"/>
        <w:rPr>
          <w:b/>
          <w:bCs/>
          <w:i/>
          <w:iCs/>
          <w:color w:val="211F23"/>
          <w:w w:val="105"/>
        </w:rPr>
      </w:pPr>
      <w:r>
        <w:rPr>
          <w:sz w:val="24"/>
          <w:szCs w:val="24"/>
        </w:rPr>
        <w:br w:type="column"/>
      </w:r>
      <w:r>
        <w:rPr>
          <w:color w:val="211F23"/>
          <w:w w:val="105"/>
          <w:position w:val="-10"/>
          <w:sz w:val="25"/>
          <w:szCs w:val="25"/>
        </w:rPr>
        <w:t xml:space="preserve">top </w:t>
      </w:r>
      <w:r>
        <w:rPr>
          <w:b/>
          <w:bCs/>
          <w:i/>
          <w:iCs/>
          <w:color w:val="211F23"/>
          <w:w w:val="105"/>
        </w:rPr>
        <w:t>nou</w:t>
      </w:r>
    </w:p>
    <w:p w14:paraId="2F015D6B" w14:textId="77777777" w:rsidR="00095916" w:rsidRDefault="00095916">
      <w:pPr>
        <w:pStyle w:val="Zkladntext"/>
        <w:kinsoku w:val="0"/>
        <w:overflowPunct w:val="0"/>
        <w:spacing w:line="255" w:lineRule="exact"/>
        <w:ind w:left="65"/>
        <w:rPr>
          <w:b/>
          <w:bCs/>
          <w:i/>
          <w:iCs/>
          <w:color w:val="211F23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892" w:space="233"/>
            <w:col w:w="1277" w:space="39"/>
            <w:col w:w="1582" w:space="40"/>
            <w:col w:w="1645" w:space="39"/>
            <w:col w:w="1073"/>
          </w:cols>
          <w:noEndnote/>
        </w:sectPr>
      </w:pPr>
    </w:p>
    <w:p w14:paraId="626990F5" w14:textId="77777777" w:rsidR="00095916" w:rsidRDefault="00095916">
      <w:pPr>
        <w:pStyle w:val="Zkladntext"/>
        <w:kinsoku w:val="0"/>
        <w:overflowPunct w:val="0"/>
        <w:spacing w:before="153" w:line="216" w:lineRule="auto"/>
        <w:ind w:left="425" w:right="187" w:hanging="10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>letem pobytu zde musí</w:t>
      </w:r>
      <w:r>
        <w:rPr>
          <w:color w:val="211F23"/>
          <w:w w:val="110"/>
          <w:sz w:val="27"/>
          <w:szCs w:val="27"/>
        </w:rPr>
        <w:t>m vyznat, ze se mi dostalo nejlepšího přijetí.</w:t>
      </w:r>
    </w:p>
    <w:p w14:paraId="06EB04F6" w14:textId="77777777" w:rsidR="00095916" w:rsidRDefault="00095916">
      <w:pPr>
        <w:pStyle w:val="Zkladntext"/>
        <w:tabs>
          <w:tab w:val="left" w:pos="5178"/>
        </w:tabs>
        <w:kinsoku w:val="0"/>
        <w:overflowPunct w:val="0"/>
        <w:spacing w:before="4" w:line="201" w:lineRule="auto"/>
        <w:ind w:left="430" w:right="38" w:firstLine="265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 xml:space="preserve">A nyní skoro oficiální doklady  o  tom,  c si Němci myslí o Američanech. Náš </w:t>
      </w:r>
      <w:r>
        <w:rPr>
          <w:color w:val="211F23"/>
          <w:spacing w:val="7"/>
          <w:w w:val="110"/>
          <w:sz w:val="27"/>
          <w:szCs w:val="27"/>
        </w:rPr>
        <w:t xml:space="preserve">st </w:t>
      </w:r>
      <w:r>
        <w:rPr>
          <w:color w:val="211F23"/>
          <w:spacing w:val="-7"/>
          <w:w w:val="110"/>
          <w:sz w:val="27"/>
          <w:szCs w:val="27"/>
        </w:rPr>
        <w:t>t1:</w:t>
      </w:r>
      <w:r>
        <w:rPr>
          <w:color w:val="211F23"/>
          <w:spacing w:val="-7"/>
          <w:w w:val="110"/>
          <w:position w:val="7"/>
          <w:sz w:val="17"/>
          <w:szCs w:val="17"/>
        </w:rPr>
        <w:t>1</w:t>
      </w:r>
      <w:r>
        <w:rPr>
          <w:color w:val="211F23"/>
          <w:spacing w:val="32"/>
          <w:w w:val="110"/>
          <w:position w:val="7"/>
          <w:sz w:val="17"/>
          <w:szCs w:val="17"/>
        </w:rPr>
        <w:t xml:space="preserve"> </w:t>
      </w:r>
      <w:r>
        <w:rPr>
          <w:color w:val="211F23"/>
          <w:w w:val="110"/>
          <w:sz w:val="27"/>
          <w:szCs w:val="27"/>
        </w:rPr>
        <w:t xml:space="preserve">departement   ve  Washingtoně </w:t>
      </w:r>
      <w:r>
        <w:rPr>
          <w:color w:val="211F23"/>
          <w:spacing w:val="24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chtěl</w:t>
      </w:r>
      <w:r>
        <w:rPr>
          <w:color w:val="211F23"/>
          <w:w w:val="110"/>
          <w:sz w:val="27"/>
          <w:szCs w:val="27"/>
        </w:rPr>
        <w:tab/>
        <w:t>vedet</w:t>
      </w:r>
    </w:p>
    <w:p w14:paraId="012A11CF" w14:textId="77777777" w:rsidR="00095916" w:rsidRDefault="00095916">
      <w:pPr>
        <w:pStyle w:val="Zkladntext"/>
        <w:tabs>
          <w:tab w:val="left" w:pos="3940"/>
          <w:tab w:val="left" w:pos="4722"/>
        </w:tabs>
        <w:kinsoku w:val="0"/>
        <w:overflowPunct w:val="0"/>
        <w:spacing w:line="232" w:lineRule="exact"/>
        <w:ind w:left="548"/>
        <w:rPr>
          <w:b/>
          <w:bCs/>
          <w:i/>
          <w:iCs/>
          <w:color w:val="211F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42F34"/>
          <w:sz w:val="25"/>
          <w:szCs w:val="25"/>
        </w:rPr>
        <w:t xml:space="preserve">t,1J/a 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 xml:space="preserve">skutečnou </w:t>
      </w:r>
      <w:r>
        <w:rPr>
          <w:rFonts w:ascii="Arial" w:hAnsi="Arial" w:cs="Arial"/>
          <w:i/>
          <w:iCs/>
          <w:color w:val="211F23"/>
          <w:w w:val="105"/>
          <w:sz w:val="24"/>
          <w:szCs w:val="24"/>
        </w:rPr>
        <w:t>a</w:t>
      </w:r>
      <w:r>
        <w:rPr>
          <w:rFonts w:ascii="Arial" w:hAnsi="Arial" w:cs="Arial"/>
          <w:i/>
          <w:iCs/>
          <w:color w:val="211F23"/>
          <w:spacing w:val="1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F23"/>
          <w:w w:val="105"/>
          <w:sz w:val="24"/>
          <w:szCs w:val="24"/>
        </w:rPr>
        <w:t xml:space="preserve">van </w:t>
      </w:r>
      <w:r>
        <w:rPr>
          <w:rFonts w:ascii="Arial" w:hAnsi="Arial" w:cs="Arial"/>
          <w:i/>
          <w:iCs/>
          <w:color w:val="211F23"/>
          <w:spacing w:val="36"/>
          <w:w w:val="105"/>
          <w:sz w:val="24"/>
          <w:szCs w:val="24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gar</w:t>
      </w:r>
      <w:r>
        <w:rPr>
          <w:i/>
          <w:iCs/>
          <w:color w:val="342F34"/>
          <w:w w:val="105"/>
          <w:sz w:val="27"/>
          <w:szCs w:val="27"/>
        </w:rPr>
        <w:tab/>
        <w:t>'l</w:t>
      </w:r>
      <w:r>
        <w:rPr>
          <w:i/>
          <w:iCs/>
          <w:color w:val="342F34"/>
          <w:spacing w:val="18"/>
          <w:w w:val="105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'.,</w:t>
      </w:r>
      <w:r>
        <w:rPr>
          <w:color w:val="342F34"/>
          <w:spacing w:val="-26"/>
          <w:w w:val="10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211F23"/>
          <w:w w:val="85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211F23"/>
          <w:w w:val="85"/>
          <w:sz w:val="24"/>
          <w:szCs w:val="24"/>
        </w:rPr>
        <w:tab/>
      </w:r>
      <w:r>
        <w:rPr>
          <w:i/>
          <w:iCs/>
          <w:color w:val="342F34"/>
          <w:sz w:val="27"/>
          <w:szCs w:val="27"/>
        </w:rPr>
        <w:t>·e</w:t>
      </w:r>
      <w:r>
        <w:rPr>
          <w:i/>
          <w:iCs/>
          <w:color w:val="342F34"/>
          <w:spacing w:val="-54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342F34"/>
          <w:sz w:val="24"/>
          <w:szCs w:val="24"/>
        </w:rPr>
        <w:t>-&lt;té</w:t>
      </w:r>
      <w:r>
        <w:rPr>
          <w:rFonts w:ascii="Arial" w:hAnsi="Arial" w:cs="Arial"/>
          <w:i/>
          <w:iCs/>
          <w:color w:val="342F34"/>
          <w:spacing w:val="-24"/>
          <w:sz w:val="24"/>
          <w:szCs w:val="24"/>
        </w:rPr>
        <w:t xml:space="preserve"> </w:t>
      </w:r>
      <w:r>
        <w:rPr>
          <w:b/>
          <w:bCs/>
          <w:i/>
          <w:iCs/>
          <w:color w:val="211F23"/>
        </w:rPr>
        <w:t>na</w:t>
      </w:r>
    </w:p>
    <w:p w14:paraId="45F9EDC4" w14:textId="77777777" w:rsidR="00095916" w:rsidRDefault="00095916">
      <w:pPr>
        <w:pStyle w:val="Zkladntext"/>
        <w:kinsoku w:val="0"/>
        <w:overflowPunct w:val="0"/>
        <w:spacing w:line="157" w:lineRule="exact"/>
        <w:ind w:right="1075"/>
        <w:jc w:val="right"/>
        <w:rPr>
          <w:rFonts w:ascii="Arial" w:hAnsi="Arial" w:cs="Arial"/>
          <w:i/>
          <w:iCs/>
          <w:color w:val="211F23"/>
          <w:w w:val="81"/>
          <w:sz w:val="23"/>
          <w:szCs w:val="23"/>
        </w:rPr>
      </w:pPr>
      <w:r>
        <w:rPr>
          <w:noProof/>
        </w:rPr>
        <w:pict w14:anchorId="32F6FA5D">
          <v:shape id="_x0000_s1137" type="#_x0000_t202" style="position:absolute;left:0;text-align:left;margin-left:398.4pt;margin-top:-5.55pt;width:27.1pt;height:29.65pt;z-index:-251619328;mso-position-horizontal-relative:page;mso-position-vertical-relative:text" o:allowincell="f" filled="f" stroked="f">
            <v:textbox inset="0,0,0,0">
              <w:txbxContent>
                <w:p w14:paraId="2FD909F2" w14:textId="77777777" w:rsidR="00095916" w:rsidRDefault="00095916">
                  <w:pPr>
                    <w:pStyle w:val="Zkladntext"/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40"/>
                      <w:szCs w:val="40"/>
                    </w:rPr>
                    <w:t>Jr</w:t>
                  </w:r>
                  <w:r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53"/>
                      <w:szCs w:val="53"/>
                    </w:rPr>
                    <w:t>Jt,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11F23"/>
          <w:w w:val="81"/>
          <w:sz w:val="23"/>
          <w:szCs w:val="23"/>
        </w:rPr>
        <w:t>J</w:t>
      </w:r>
    </w:p>
    <w:p w14:paraId="2023618E" w14:textId="77777777" w:rsidR="00095916" w:rsidRDefault="00095916">
      <w:pPr>
        <w:pStyle w:val="Zkladntext"/>
        <w:tabs>
          <w:tab w:val="left" w:pos="2280"/>
          <w:tab w:val="left" w:pos="2556"/>
          <w:tab w:val="left" w:pos="3911"/>
        </w:tabs>
        <w:kinsoku w:val="0"/>
        <w:overflowPunct w:val="0"/>
        <w:spacing w:line="201" w:lineRule="auto"/>
        <w:ind w:left="564" w:right="208" w:firstLine="3"/>
        <w:rPr>
          <w:i/>
          <w:iCs/>
          <w:color w:val="342F34"/>
          <w:sz w:val="27"/>
          <w:szCs w:val="27"/>
        </w:rPr>
      </w:pPr>
      <w:r>
        <w:rPr>
          <w:rFonts w:ascii="Arial" w:hAnsi="Arial" w:cs="Arial"/>
          <w:i/>
          <w:iCs/>
          <w:color w:val="211F23"/>
          <w:sz w:val="24"/>
          <w:szCs w:val="24"/>
        </w:rPr>
        <w:t xml:space="preserve">toho fo </w:t>
      </w:r>
      <w:r>
        <w:rPr>
          <w:rFonts w:ascii="Arial" w:hAnsi="Arial" w:cs="Arial"/>
          <w:i/>
          <w:iCs/>
          <w:color w:val="211F23"/>
          <w:spacing w:val="16"/>
          <w:sz w:val="24"/>
          <w:szCs w:val="24"/>
        </w:rPr>
        <w:t xml:space="preserve"> </w:t>
      </w:r>
      <w:r>
        <w:rPr>
          <w:i/>
          <w:iCs/>
          <w:color w:val="342F34"/>
          <w:sz w:val="19"/>
          <w:szCs w:val="19"/>
        </w:rPr>
        <w:t>/</w:t>
      </w:r>
      <w:r>
        <w:rPr>
          <w:i/>
          <w:iCs/>
          <w:color w:val="342F34"/>
          <w:spacing w:val="29"/>
          <w:sz w:val="19"/>
          <w:szCs w:val="19"/>
        </w:rPr>
        <w:t xml:space="preserve"> </w:t>
      </w:r>
      <w:r>
        <w:rPr>
          <w:i/>
          <w:iCs/>
          <w:color w:val="342F34"/>
          <w:sz w:val="19"/>
          <w:szCs w:val="19"/>
        </w:rPr>
        <w:t>OS</w:t>
      </w:r>
      <w:r>
        <w:rPr>
          <w:i/>
          <w:iCs/>
          <w:color w:val="342F34"/>
          <w:sz w:val="19"/>
          <w:szCs w:val="19"/>
        </w:rPr>
        <w:tab/>
      </w:r>
      <w:r>
        <w:rPr>
          <w:i/>
          <w:iCs/>
          <w:color w:val="342F34"/>
          <w:sz w:val="19"/>
          <w:szCs w:val="19"/>
        </w:rPr>
        <w:tab/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f.terá se </w:t>
      </w:r>
      <w:r>
        <w:rPr>
          <w:i/>
          <w:iCs/>
          <w:color w:val="211F23"/>
          <w:sz w:val="27"/>
          <w:szCs w:val="27"/>
        </w:rPr>
        <w:t xml:space="preserve">uchopí korm_idla </w:t>
      </w:r>
      <w:r>
        <w:rPr>
          <w:i/>
          <w:iCs/>
          <w:color w:val="342F34"/>
          <w:sz w:val="27"/>
          <w:szCs w:val="27"/>
        </w:rPr>
        <w:t>gencracz„pkr</w:t>
      </w:r>
      <w:r>
        <w:rPr>
          <w:i/>
          <w:iCs/>
          <w:color w:val="342F34"/>
          <w:sz w:val="27"/>
          <w:szCs w:val="27"/>
        </w:rPr>
        <w:tab/>
      </w:r>
      <w:r>
        <w:rPr>
          <w:i/>
          <w:iCs/>
          <w:color w:val="342F34"/>
        </w:rPr>
        <w:t>kz·dyc</w:t>
      </w:r>
      <w:r>
        <w:rPr>
          <w:i/>
          <w:iCs/>
          <w:color w:val="342F34"/>
          <w:spacing w:val="13"/>
        </w:rPr>
        <w:t xml:space="preserve"> </w:t>
      </w:r>
      <w:r>
        <w:rPr>
          <w:i/>
          <w:iCs/>
          <w:color w:val="342F34"/>
          <w:sz w:val="27"/>
          <w:szCs w:val="27"/>
        </w:rPr>
        <w:t>dozrajt</w:t>
      </w:r>
      <w:r>
        <w:rPr>
          <w:i/>
          <w:iCs/>
          <w:color w:val="342F34"/>
          <w:sz w:val="27"/>
          <w:szCs w:val="27"/>
        </w:rPr>
        <w:tab/>
        <w:t xml:space="preserve">její   dnes </w:t>
      </w:r>
      <w:r>
        <w:rPr>
          <w:i/>
          <w:iCs/>
          <w:color w:val="342F34"/>
          <w:spacing w:val="2"/>
          <w:sz w:val="27"/>
          <w:szCs w:val="27"/>
        </w:rPr>
        <w:t xml:space="preserve"> </w:t>
      </w:r>
      <w:r>
        <w:rPr>
          <w:i/>
          <w:iCs/>
          <w:color w:val="342F34"/>
          <w:sz w:val="27"/>
          <w:szCs w:val="27"/>
        </w:rPr>
        <w:t>Ještě</w:t>
      </w:r>
    </w:p>
    <w:p w14:paraId="0862525D" w14:textId="77777777" w:rsidR="00095916" w:rsidRDefault="00095916">
      <w:pPr>
        <w:pStyle w:val="Zkladntext"/>
        <w:tabs>
          <w:tab w:val="left" w:pos="1925"/>
          <w:tab w:val="left" w:pos="2637"/>
          <w:tab w:val="left" w:pos="3001"/>
        </w:tabs>
        <w:kinsoku w:val="0"/>
        <w:overflowPunct w:val="0"/>
        <w:spacing w:line="144" w:lineRule="exact"/>
        <w:ind w:left="552"/>
        <w:rPr>
          <w:color w:val="211F23"/>
          <w:w w:val="105"/>
          <w:sz w:val="18"/>
          <w:szCs w:val="18"/>
        </w:rPr>
      </w:pPr>
      <w:r>
        <w:rPr>
          <w:rFonts w:ascii="Arial" w:hAnsi="Arial" w:cs="Arial"/>
          <w:i/>
          <w:iCs/>
          <w:color w:val="342F34"/>
          <w:w w:val="105"/>
          <w:sz w:val="25"/>
          <w:szCs w:val="25"/>
        </w:rPr>
        <w:t xml:space="preserve">v </w:t>
      </w:r>
      <w:r>
        <w:rPr>
          <w:rFonts w:ascii="Arial" w:hAnsi="Arial" w:cs="Arial"/>
          <w:i/>
          <w:iCs/>
          <w:color w:val="342F34"/>
          <w:spacing w:val="43"/>
          <w:w w:val="105"/>
          <w:sz w:val="25"/>
          <w:szCs w:val="25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okam</w:t>
      </w:r>
      <w:r>
        <w:rPr>
          <w:i/>
          <w:iCs/>
          <w:color w:val="342F34"/>
          <w:spacing w:val="23"/>
          <w:w w:val="105"/>
          <w:sz w:val="27"/>
          <w:szCs w:val="27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z</w:t>
      </w:r>
      <w:r>
        <w:rPr>
          <w:i/>
          <w:iCs/>
          <w:color w:val="342F34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  <w:vertAlign w:val="subscript"/>
        </w:rPr>
        <w:t>ll</w:t>
      </w:r>
      <w:r>
        <w:rPr>
          <w:i/>
          <w:iCs/>
          <w:color w:val="342F34"/>
          <w:w w:val="105"/>
          <w:sz w:val="27"/>
          <w:szCs w:val="27"/>
        </w:rPr>
        <w:tab/>
      </w:r>
      <w:r>
        <w:rPr>
          <w:color w:val="6E6B70"/>
          <w:w w:val="105"/>
          <w:sz w:val="18"/>
          <w:szCs w:val="18"/>
        </w:rPr>
        <w:t>·</w:t>
      </w:r>
      <w:r>
        <w:rPr>
          <w:color w:val="6E6B70"/>
          <w:w w:val="105"/>
          <w:sz w:val="18"/>
          <w:szCs w:val="18"/>
        </w:rPr>
        <w:tab/>
      </w:r>
      <w:r>
        <w:rPr>
          <w:color w:val="211F23"/>
          <w:w w:val="105"/>
          <w:sz w:val="18"/>
          <w:szCs w:val="18"/>
        </w:rPr>
        <w:t>.</w:t>
      </w:r>
    </w:p>
    <w:p w14:paraId="3EFE8217" w14:textId="77777777" w:rsidR="00095916" w:rsidRDefault="00095916">
      <w:pPr>
        <w:pStyle w:val="Zkladntext"/>
        <w:kinsoku w:val="0"/>
        <w:overflowPunct w:val="0"/>
        <w:spacing w:line="273" w:lineRule="exact"/>
        <w:ind w:left="416"/>
        <w:rPr>
          <w:i/>
          <w:iCs/>
          <w:color w:val="211F23"/>
          <w:sz w:val="27"/>
          <w:szCs w:val="27"/>
        </w:rPr>
      </w:pPr>
      <w:r>
        <w:rPr>
          <w:i/>
          <w:iCs/>
          <w:color w:val="524F54"/>
          <w:sz w:val="27"/>
          <w:szCs w:val="27"/>
        </w:rPr>
        <w:t xml:space="preserve">» </w:t>
      </w:r>
      <w:r>
        <w:rPr>
          <w:i/>
          <w:iCs/>
          <w:color w:val="211F23"/>
          <w:sz w:val="27"/>
          <w:szCs w:val="27"/>
        </w:rPr>
        <w:t xml:space="preserve">m ladé </w:t>
      </w:r>
      <w:r>
        <w:rPr>
          <w:i/>
          <w:iCs/>
          <w:color w:val="524F54"/>
          <w:sz w:val="27"/>
          <w:szCs w:val="27"/>
        </w:rPr>
        <w:t xml:space="preserve">« </w:t>
      </w:r>
      <w:r>
        <w:rPr>
          <w:i/>
          <w:iCs/>
          <w:color w:val="211F23"/>
          <w:sz w:val="27"/>
          <w:szCs w:val="27"/>
        </w:rPr>
        <w:t>::kušenost1.</w:t>
      </w:r>
    </w:p>
    <w:p w14:paraId="44D1910F" w14:textId="77777777" w:rsidR="00095916" w:rsidRDefault="00095916">
      <w:pPr>
        <w:pStyle w:val="Zkladntext"/>
        <w:kinsoku w:val="0"/>
        <w:overflowPunct w:val="0"/>
        <w:spacing w:line="273" w:lineRule="exact"/>
        <w:ind w:left="416"/>
        <w:rPr>
          <w:i/>
          <w:iCs/>
          <w:color w:val="211F2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82" w:space="87"/>
            <w:col w:w="5851"/>
          </w:cols>
          <w:noEndnote/>
        </w:sectPr>
      </w:pPr>
    </w:p>
    <w:p w14:paraId="36B6CB16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D99CE4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308B57FB" w14:textId="77777777" w:rsidR="00095916" w:rsidRDefault="00095916">
      <w:pPr>
        <w:pStyle w:val="Zkladntext"/>
        <w:kinsoku w:val="0"/>
        <w:overflowPunct w:val="0"/>
        <w:spacing w:before="6"/>
        <w:rPr>
          <w:i/>
          <w:iCs/>
          <w:sz w:val="16"/>
          <w:szCs w:val="16"/>
        </w:rPr>
      </w:pPr>
    </w:p>
    <w:p w14:paraId="6CBAF805" w14:textId="77777777" w:rsidR="00095916" w:rsidRDefault="00095916">
      <w:pPr>
        <w:pStyle w:val="Zkladntext"/>
        <w:kinsoku w:val="0"/>
        <w:overflowPunct w:val="0"/>
        <w:spacing w:before="6"/>
        <w:rPr>
          <w:i/>
          <w:iCs/>
          <w:sz w:val="16"/>
          <w:szCs w:val="16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BC9CEBA" w14:textId="77777777" w:rsidR="00095916" w:rsidRDefault="00095916">
      <w:pPr>
        <w:pStyle w:val="Zkladntext"/>
        <w:kinsoku w:val="0"/>
        <w:overflowPunct w:val="0"/>
        <w:spacing w:before="91"/>
        <w:ind w:left="211"/>
        <w:rPr>
          <w:rFonts w:ascii="Arial" w:hAnsi="Arial" w:cs="Arial"/>
          <w:b/>
          <w:bCs/>
          <w:color w:val="342F34"/>
          <w:w w:val="90"/>
          <w:sz w:val="27"/>
          <w:szCs w:val="27"/>
        </w:rPr>
      </w:pPr>
      <w:r>
        <w:rPr>
          <w:rFonts w:ascii="Arial" w:hAnsi="Arial" w:cs="Arial"/>
          <w:b/>
          <w:bCs/>
          <w:color w:val="342F34"/>
          <w:w w:val="90"/>
          <w:sz w:val="27"/>
          <w:szCs w:val="27"/>
        </w:rPr>
        <w:t>20'1</w:t>
      </w:r>
    </w:p>
    <w:p w14:paraId="680C9999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b/>
          <w:bCs/>
          <w:sz w:val="30"/>
          <w:szCs w:val="30"/>
        </w:rPr>
      </w:pPr>
    </w:p>
    <w:p w14:paraId="466D6F3A" w14:textId="77777777" w:rsidR="00095916" w:rsidRDefault="00095916">
      <w:pPr>
        <w:pStyle w:val="Zkladntext"/>
        <w:tabs>
          <w:tab w:val="left" w:pos="2255"/>
          <w:tab w:val="left" w:pos="3465"/>
          <w:tab w:val="left" w:pos="4172"/>
        </w:tabs>
        <w:kinsoku w:val="0"/>
        <w:overflowPunct w:val="0"/>
        <w:spacing w:before="187" w:line="295" w:lineRule="exact"/>
        <w:ind w:left="253"/>
        <w:rPr>
          <w:color w:val="342F34"/>
          <w:w w:val="110"/>
          <w:sz w:val="27"/>
          <w:szCs w:val="27"/>
        </w:rPr>
      </w:pPr>
      <w:r>
        <w:rPr>
          <w:color w:val="342F34"/>
          <w:w w:val="110"/>
          <w:sz w:val="27"/>
          <w:szCs w:val="27"/>
        </w:rPr>
        <w:t xml:space="preserve">Yorku, </w:t>
      </w:r>
      <w:r>
        <w:rPr>
          <w:color w:val="342F34"/>
          <w:spacing w:val="5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který</w:t>
      </w:r>
      <w:r>
        <w:rPr>
          <w:color w:val="342F34"/>
          <w:w w:val="110"/>
          <w:sz w:val="27"/>
          <w:szCs w:val="27"/>
        </w:rPr>
        <w:tab/>
        <w:t>navštíví</w:t>
      </w:r>
      <w:r>
        <w:rPr>
          <w:color w:val="342F34"/>
          <w:w w:val="110"/>
          <w:sz w:val="27"/>
          <w:szCs w:val="27"/>
        </w:rPr>
        <w:tab/>
        <w:t>jen</w:t>
      </w:r>
      <w:r>
        <w:rPr>
          <w:color w:val="342F34"/>
          <w:w w:val="110"/>
          <w:sz w:val="27"/>
          <w:szCs w:val="27"/>
        </w:rPr>
        <w:tab/>
        <w:t>milionářskou</w:t>
      </w:r>
    </w:p>
    <w:p w14:paraId="6F50EC71" w14:textId="77777777" w:rsidR="00095916" w:rsidRDefault="00095916">
      <w:pPr>
        <w:pStyle w:val="Zkladntext"/>
        <w:kinsoku w:val="0"/>
        <w:overflowPunct w:val="0"/>
        <w:spacing w:line="246" w:lineRule="exact"/>
        <w:ind w:left="241"/>
        <w:rPr>
          <w:color w:val="342F34"/>
          <w:w w:val="110"/>
          <w:sz w:val="27"/>
          <w:szCs w:val="27"/>
        </w:rPr>
      </w:pPr>
      <w:r>
        <w:rPr>
          <w:color w:val="342F34"/>
          <w:w w:val="110"/>
          <w:sz w:val="28"/>
          <w:szCs w:val="28"/>
        </w:rPr>
        <w:t xml:space="preserve">čtvrť  </w:t>
      </w:r>
      <w:r>
        <w:rPr>
          <w:color w:val="342F34"/>
          <w:w w:val="110"/>
          <w:sz w:val="27"/>
          <w:szCs w:val="27"/>
        </w:rPr>
        <w:t>na  Park   Ave  a  zapomene  se</w:t>
      </w:r>
      <w:r>
        <w:rPr>
          <w:color w:val="342F34"/>
          <w:spacing w:val="68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podívat</w:t>
      </w:r>
    </w:p>
    <w:p w14:paraId="0E8BAC3B" w14:textId="77777777" w:rsidR="00095916" w:rsidRDefault="00095916">
      <w:pPr>
        <w:pStyle w:val="Zkladntext"/>
        <w:kinsoku w:val="0"/>
        <w:overflowPunct w:val="0"/>
        <w:spacing w:before="2"/>
        <w:rPr>
          <w:sz w:val="35"/>
          <w:szCs w:val="35"/>
        </w:rPr>
      </w:pPr>
      <w:r>
        <w:rPr>
          <w:sz w:val="24"/>
          <w:szCs w:val="24"/>
        </w:rPr>
        <w:br w:type="column"/>
      </w:r>
    </w:p>
    <w:p w14:paraId="1F5B0C9B" w14:textId="77777777" w:rsidR="00095916" w:rsidRDefault="00095916">
      <w:pPr>
        <w:pStyle w:val="Zkladntext"/>
        <w:kinsoku w:val="0"/>
        <w:overflowPunct w:val="0"/>
        <w:spacing w:before="1"/>
        <w:ind w:left="2942"/>
        <w:rPr>
          <w:rFonts w:ascii="Courier New" w:hAnsi="Courier New" w:cs="Courier New"/>
          <w:i/>
          <w:iCs/>
          <w:color w:val="342F34"/>
          <w:w w:val="125"/>
          <w:sz w:val="32"/>
          <w:szCs w:val="32"/>
        </w:rPr>
      </w:pPr>
      <w:r>
        <w:rPr>
          <w:rFonts w:ascii="Courier New" w:hAnsi="Courier New" w:cs="Courier New"/>
          <w:i/>
          <w:iCs/>
          <w:color w:val="342F34"/>
          <w:w w:val="125"/>
          <w:sz w:val="32"/>
          <w:szCs w:val="32"/>
        </w:rPr>
        <w:t>SKUTECNosr</w:t>
      </w:r>
    </w:p>
    <w:p w14:paraId="02FF607E" w14:textId="77777777" w:rsidR="00095916" w:rsidRDefault="00095916">
      <w:pPr>
        <w:pStyle w:val="Zkladntext"/>
        <w:kinsoku w:val="0"/>
        <w:overflowPunct w:val="0"/>
        <w:spacing w:before="6"/>
        <w:rPr>
          <w:rFonts w:ascii="Courier New" w:hAnsi="Courier New" w:cs="Courier New"/>
          <w:i/>
          <w:iCs/>
          <w:sz w:val="37"/>
          <w:szCs w:val="37"/>
        </w:rPr>
      </w:pPr>
    </w:p>
    <w:p w14:paraId="1A256E82" w14:textId="77777777" w:rsidR="00095916" w:rsidRDefault="00095916">
      <w:pPr>
        <w:pStyle w:val="Zkladntext"/>
        <w:kinsoku w:val="0"/>
        <w:overflowPunct w:val="0"/>
        <w:spacing w:line="281" w:lineRule="exact"/>
        <w:ind w:left="211"/>
        <w:rPr>
          <w:color w:val="342F34"/>
          <w:w w:val="105"/>
          <w:sz w:val="27"/>
          <w:szCs w:val="27"/>
        </w:rPr>
      </w:pPr>
      <w:r>
        <w:rPr>
          <w:color w:val="342F34"/>
          <w:w w:val="105"/>
          <w:sz w:val="27"/>
          <w:szCs w:val="27"/>
        </w:rPr>
        <w:t xml:space="preserve">ravdu;  P°?nikl   </w:t>
      </w:r>
      <w:r>
        <w:rPr>
          <w:rFonts w:ascii="Arial" w:hAnsi="Arial" w:cs="Arial"/>
          <w:color w:val="342F34"/>
          <w:w w:val="105"/>
          <w:sz w:val="25"/>
          <w:szCs w:val="25"/>
        </w:rPr>
        <w:t xml:space="preserve">tedy  </w:t>
      </w:r>
      <w:r>
        <w:rPr>
          <w:color w:val="342F34"/>
          <w:w w:val="105"/>
          <w:sz w:val="27"/>
          <w:szCs w:val="27"/>
        </w:rPr>
        <w:t xml:space="preserve">akci   </w:t>
      </w:r>
      <w:r>
        <w:rPr>
          <w:color w:val="524F54"/>
          <w:spacing w:val="6"/>
          <w:w w:val="105"/>
          <w:sz w:val="27"/>
          <w:szCs w:val="27"/>
        </w:rPr>
        <w:t>(</w:t>
      </w:r>
      <w:r>
        <w:rPr>
          <w:color w:val="342F34"/>
          <w:spacing w:val="6"/>
          <w:w w:val="105"/>
          <w:sz w:val="27"/>
          <w:szCs w:val="27"/>
        </w:rPr>
        <w:t xml:space="preserve">survey) </w:t>
      </w:r>
      <w:r>
        <w:rPr>
          <w:color w:val="342F34"/>
          <w:w w:val="105"/>
          <w:sz w:val="27"/>
          <w:szCs w:val="27"/>
        </w:rPr>
        <w:t>,</w:t>
      </w:r>
      <w:r>
        <w:rPr>
          <w:color w:val="342F34"/>
          <w:spacing w:val="43"/>
          <w:w w:val="105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vede­</w:t>
      </w:r>
    </w:p>
    <w:p w14:paraId="290D3591" w14:textId="77777777" w:rsidR="00095916" w:rsidRDefault="00095916">
      <w:pPr>
        <w:pStyle w:val="Zkladntext"/>
        <w:kinsoku w:val="0"/>
        <w:overflowPunct w:val="0"/>
        <w:spacing w:line="281" w:lineRule="exact"/>
        <w:ind w:left="211"/>
        <w:rPr>
          <w:color w:val="342F34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18" w:space="582"/>
            <w:col w:w="5420"/>
          </w:cols>
          <w:noEndnote/>
        </w:sectPr>
      </w:pPr>
    </w:p>
    <w:p w14:paraId="7ACCB8F7" w14:textId="77777777" w:rsidR="00095916" w:rsidRDefault="00095916">
      <w:pPr>
        <w:pStyle w:val="Zkladntext"/>
        <w:kinsoku w:val="0"/>
        <w:overflowPunct w:val="0"/>
        <w:spacing w:before="12" w:line="302" w:lineRule="exact"/>
        <w:ind w:left="235"/>
        <w:jc w:val="both"/>
        <w:rPr>
          <w:color w:val="342F34"/>
          <w:w w:val="115"/>
          <w:sz w:val="27"/>
          <w:szCs w:val="27"/>
        </w:rPr>
      </w:pPr>
      <w:r>
        <w:rPr>
          <w:rFonts w:ascii="Arial" w:hAnsi="Arial" w:cs="Arial"/>
          <w:color w:val="342F34"/>
          <w:w w:val="115"/>
          <w:sz w:val="25"/>
          <w:szCs w:val="25"/>
        </w:rPr>
        <w:t xml:space="preserve">na </w:t>
      </w:r>
      <w:r>
        <w:rPr>
          <w:color w:val="342F34"/>
          <w:w w:val="115"/>
          <w:sz w:val="27"/>
          <w:szCs w:val="27"/>
        </w:rPr>
        <w:t>Evat Side, kde žijí vystěhovalci.</w:t>
      </w:r>
    </w:p>
    <w:p w14:paraId="1AE0CBE7" w14:textId="77777777" w:rsidR="00095916" w:rsidRDefault="00095916">
      <w:pPr>
        <w:pStyle w:val="Zkladntext"/>
        <w:kinsoku w:val="0"/>
        <w:overflowPunct w:val="0"/>
        <w:spacing w:before="14" w:line="218" w:lineRule="auto"/>
        <w:ind w:left="251" w:right="77" w:firstLine="273"/>
        <w:jc w:val="both"/>
        <w:rPr>
          <w:rFonts w:ascii="Arial" w:hAnsi="Arial" w:cs="Arial"/>
          <w:color w:val="524F54"/>
          <w:w w:val="105"/>
          <w:sz w:val="23"/>
          <w:szCs w:val="23"/>
        </w:rPr>
      </w:pPr>
      <w:r>
        <w:rPr>
          <w:color w:val="342F34"/>
          <w:w w:val="105"/>
          <w:sz w:val="27"/>
          <w:szCs w:val="27"/>
        </w:rPr>
        <w:t xml:space="preserve">Nechci lacino zevšeobecňovat. Tu a tam najdete ne právě zdvořilé vyzvání: </w:t>
      </w:r>
      <w:r>
        <w:rPr>
          <w:color w:val="524F54"/>
          <w:w w:val="105"/>
          <w:sz w:val="27"/>
          <w:szCs w:val="27"/>
        </w:rPr>
        <w:t xml:space="preserve">» </w:t>
      </w:r>
      <w:r>
        <w:rPr>
          <w:color w:val="342F34"/>
          <w:w w:val="105"/>
          <w:sz w:val="27"/>
          <w:szCs w:val="27"/>
        </w:rPr>
        <w:t xml:space="preserve">Ami, </w:t>
      </w:r>
      <w:r>
        <w:rPr>
          <w:color w:val="342F34"/>
          <w:w w:val="104"/>
          <w:sz w:val="27"/>
          <w:szCs w:val="27"/>
        </w:rPr>
        <w:t>go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w w:val="108"/>
          <w:sz w:val="27"/>
          <w:szCs w:val="27"/>
        </w:rPr>
        <w:t>ho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spacing w:val="11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 xml:space="preserve">e </w:t>
      </w:r>
      <w:r>
        <w:rPr>
          <w:color w:val="342F34"/>
          <w:spacing w:val="23"/>
          <w:sz w:val="27"/>
          <w:szCs w:val="27"/>
        </w:rPr>
        <w:t>!</w:t>
      </w:r>
      <w:r>
        <w:rPr>
          <w:color w:val="524F54"/>
          <w:w w:val="87"/>
          <w:sz w:val="27"/>
          <w:szCs w:val="27"/>
        </w:rPr>
        <w:t>«</w:t>
      </w:r>
      <w:r>
        <w:rPr>
          <w:color w:val="524F54"/>
          <w:sz w:val="27"/>
          <w:szCs w:val="27"/>
        </w:rPr>
        <w:t xml:space="preserve">   </w:t>
      </w:r>
      <w:r>
        <w:rPr>
          <w:color w:val="342F34"/>
          <w:spacing w:val="-36"/>
          <w:w w:val="31"/>
          <w:sz w:val="27"/>
          <w:szCs w:val="27"/>
        </w:rPr>
        <w:t>_</w:t>
      </w:r>
      <w:r>
        <w:rPr>
          <w:color w:val="524F54"/>
          <w:spacing w:val="20"/>
          <w:w w:val="110"/>
          <w:sz w:val="27"/>
          <w:szCs w:val="27"/>
        </w:rPr>
        <w:t>(</w:t>
      </w:r>
      <w:r>
        <w:rPr>
          <w:color w:val="342F34"/>
          <w:spacing w:val="11"/>
          <w:w w:val="107"/>
          <w:sz w:val="27"/>
          <w:szCs w:val="27"/>
        </w:rPr>
        <w:t>A</w:t>
      </w:r>
      <w:r>
        <w:rPr>
          <w:color w:val="342F34"/>
          <w:spacing w:val="1"/>
          <w:w w:val="110"/>
          <w:sz w:val="27"/>
          <w:szCs w:val="27"/>
        </w:rPr>
        <w:t>m</w:t>
      </w:r>
      <w:r>
        <w:rPr>
          <w:color w:val="342F34"/>
          <w:spacing w:val="10"/>
          <w:w w:val="110"/>
          <w:sz w:val="27"/>
          <w:szCs w:val="27"/>
        </w:rPr>
        <w:t>e</w:t>
      </w:r>
      <w:r>
        <w:rPr>
          <w:color w:val="342F34"/>
          <w:w w:val="110"/>
          <w:sz w:val="27"/>
          <w:szCs w:val="27"/>
        </w:rPr>
        <w:t>r</w:t>
      </w:r>
      <w:r>
        <w:rPr>
          <w:color w:val="342F34"/>
          <w:spacing w:val="22"/>
          <w:w w:val="110"/>
          <w:sz w:val="27"/>
          <w:szCs w:val="27"/>
        </w:rPr>
        <w:t>i</w:t>
      </w:r>
      <w:r>
        <w:rPr>
          <w:color w:val="342F34"/>
          <w:spacing w:val="-1"/>
          <w:w w:val="106"/>
          <w:sz w:val="27"/>
          <w:szCs w:val="27"/>
        </w:rPr>
        <w:t>č</w:t>
      </w:r>
      <w:r>
        <w:rPr>
          <w:color w:val="342F34"/>
          <w:spacing w:val="1"/>
          <w:w w:val="106"/>
          <w:sz w:val="27"/>
          <w:szCs w:val="27"/>
        </w:rPr>
        <w:t>a</w:t>
      </w:r>
      <w:r>
        <w:rPr>
          <w:color w:val="342F34"/>
          <w:spacing w:val="-1"/>
          <w:w w:val="57"/>
          <w:sz w:val="27"/>
          <w:szCs w:val="27"/>
        </w:rPr>
        <w:t>;1-e</w:t>
      </w:r>
      <w:r>
        <w:rPr>
          <w:color w:val="342F34"/>
          <w:w w:val="57"/>
          <w:sz w:val="27"/>
          <w:szCs w:val="27"/>
        </w:rPr>
        <w:t>.</w:t>
      </w:r>
      <w:r>
        <w:rPr>
          <w:color w:val="342F34"/>
          <w:sz w:val="27"/>
          <w:szCs w:val="27"/>
        </w:rPr>
        <w:t xml:space="preserve">    </w:t>
      </w:r>
      <w:r>
        <w:rPr>
          <w:color w:val="342F34"/>
          <w:spacing w:val="-1"/>
          <w:w w:val="110"/>
          <w:sz w:val="27"/>
          <w:szCs w:val="27"/>
        </w:rPr>
        <w:t>jd</w:t>
      </w:r>
      <w:r>
        <w:rPr>
          <w:color w:val="342F34"/>
          <w:w w:val="110"/>
          <w:sz w:val="27"/>
          <w:szCs w:val="27"/>
        </w:rPr>
        <w:t>i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w w:val="110"/>
          <w:sz w:val="27"/>
          <w:szCs w:val="27"/>
        </w:rPr>
        <w:t>do</w:t>
      </w:r>
      <w:r>
        <w:rPr>
          <w:color w:val="342F34"/>
          <w:spacing w:val="13"/>
          <w:w w:val="110"/>
          <w:sz w:val="27"/>
          <w:szCs w:val="27"/>
        </w:rPr>
        <w:t>m</w:t>
      </w:r>
      <w:r>
        <w:rPr>
          <w:color w:val="342F34"/>
          <w:spacing w:val="34"/>
          <w:w w:val="105"/>
          <w:sz w:val="27"/>
          <w:szCs w:val="27"/>
        </w:rPr>
        <w:t>ů</w:t>
      </w:r>
      <w:r>
        <w:rPr>
          <w:color w:val="342F34"/>
          <w:spacing w:val="21"/>
          <w:w w:val="105"/>
          <w:sz w:val="27"/>
          <w:szCs w:val="27"/>
        </w:rPr>
        <w:t>!</w:t>
      </w:r>
      <w:r>
        <w:rPr>
          <w:color w:val="524F54"/>
          <w:spacing w:val="31"/>
          <w:w w:val="105"/>
          <w:sz w:val="27"/>
          <w:szCs w:val="27"/>
        </w:rPr>
        <w:t>)</w:t>
      </w:r>
      <w:r>
        <w:rPr>
          <w:color w:val="342F34"/>
          <w:w w:val="105"/>
          <w:sz w:val="27"/>
          <w:szCs w:val="27"/>
        </w:rPr>
        <w:t>.</w:t>
      </w:r>
      <w:r>
        <w:rPr>
          <w:color w:val="342F34"/>
          <w:sz w:val="27"/>
          <w:szCs w:val="27"/>
        </w:rPr>
        <w:t xml:space="preserve">  </w:t>
      </w:r>
      <w:r>
        <w:rPr>
          <w:color w:val="342F34"/>
          <w:spacing w:val="-1"/>
          <w:w w:val="115"/>
          <w:sz w:val="27"/>
          <w:szCs w:val="27"/>
        </w:rPr>
        <w:t xml:space="preserve">Autor </w:t>
      </w:r>
      <w:r>
        <w:rPr>
          <w:color w:val="342F34"/>
          <w:w w:val="105"/>
          <w:sz w:val="27"/>
          <w:szCs w:val="27"/>
        </w:rPr>
        <w:t xml:space="preserve">této  vyzvy  Je  komunista  nebo  nacista,  kte­  rý se chtěl pomstít </w:t>
      </w:r>
      <w:r>
        <w:rPr>
          <w:color w:val="342F34"/>
          <w:w w:val="105"/>
          <w:sz w:val="28"/>
          <w:szCs w:val="28"/>
        </w:rPr>
        <w:t xml:space="preserve">za </w:t>
      </w:r>
      <w:r>
        <w:rPr>
          <w:color w:val="342F34"/>
          <w:w w:val="105"/>
          <w:sz w:val="27"/>
          <w:szCs w:val="27"/>
        </w:rPr>
        <w:t xml:space="preserve">časté </w:t>
      </w:r>
      <w:r>
        <w:rPr>
          <w:color w:val="342F34"/>
          <w:w w:val="105"/>
          <w:sz w:val="28"/>
          <w:szCs w:val="28"/>
        </w:rPr>
        <w:t xml:space="preserve">nápisy  </w:t>
      </w:r>
      <w:r>
        <w:rPr>
          <w:color w:val="342F34"/>
          <w:w w:val="105"/>
          <w:sz w:val="27"/>
          <w:szCs w:val="27"/>
        </w:rPr>
        <w:t xml:space="preserve">Ameri­ </w:t>
      </w:r>
      <w:r>
        <w:rPr>
          <w:color w:val="342F34"/>
          <w:w w:val="105"/>
          <w:sz w:val="28"/>
          <w:szCs w:val="28"/>
        </w:rPr>
        <w:t xml:space="preserve">čanů: </w:t>
      </w:r>
      <w:r>
        <w:rPr>
          <w:color w:val="524F54"/>
          <w:spacing w:val="5"/>
          <w:w w:val="105"/>
          <w:sz w:val="27"/>
          <w:szCs w:val="27"/>
        </w:rPr>
        <w:t>»</w:t>
      </w:r>
      <w:r>
        <w:rPr>
          <w:color w:val="342F34"/>
          <w:spacing w:val="5"/>
          <w:w w:val="105"/>
          <w:sz w:val="27"/>
          <w:szCs w:val="27"/>
        </w:rPr>
        <w:t xml:space="preserve">E </w:t>
      </w:r>
      <w:r>
        <w:rPr>
          <w:color w:val="342F34"/>
          <w:w w:val="105"/>
          <w:sz w:val="27"/>
          <w:szCs w:val="27"/>
        </w:rPr>
        <w:t xml:space="preserve">int ri t t flir Deutsche verboten </w:t>
      </w:r>
      <w:r>
        <w:rPr>
          <w:color w:val="342F34"/>
          <w:w w:val="105"/>
          <w:sz w:val="28"/>
          <w:szCs w:val="28"/>
        </w:rPr>
        <w:t>!</w:t>
      </w:r>
      <w:r>
        <w:rPr>
          <w:rFonts w:ascii="Arial" w:hAnsi="Arial" w:cs="Arial"/>
          <w:color w:val="524F54"/>
          <w:w w:val="105"/>
          <w:sz w:val="23"/>
          <w:szCs w:val="23"/>
        </w:rPr>
        <w:t>«</w:t>
      </w:r>
    </w:p>
    <w:p w14:paraId="3CFB0D3F" w14:textId="77777777" w:rsidR="00095916" w:rsidRDefault="00095916">
      <w:pPr>
        <w:pStyle w:val="Zkladntext"/>
        <w:kinsoku w:val="0"/>
        <w:overflowPunct w:val="0"/>
        <w:spacing w:before="5" w:line="218" w:lineRule="auto"/>
        <w:ind w:left="251" w:right="38" w:firstLine="271"/>
        <w:jc w:val="both"/>
        <w:rPr>
          <w:color w:val="211F23"/>
          <w:w w:val="115"/>
          <w:sz w:val="27"/>
          <w:szCs w:val="27"/>
        </w:rPr>
      </w:pPr>
      <w:r>
        <w:rPr>
          <w:color w:val="342F34"/>
          <w:w w:val="115"/>
          <w:sz w:val="27"/>
          <w:szCs w:val="27"/>
        </w:rPr>
        <w:t>Ze svých vlastních zkušenootí se chci zmí</w:t>
      </w:r>
      <w:r>
        <w:rPr>
          <w:color w:val="342F34"/>
          <w:w w:val="115"/>
          <w:sz w:val="27"/>
          <w:szCs w:val="27"/>
        </w:rPr>
        <w:t>nit jen o dvou. Byl jsem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přítomen v jednom shromáždění, kde referoval Němec, </w:t>
      </w:r>
      <w:r>
        <w:rPr>
          <w:color w:val="211F23"/>
          <w:w w:val="115"/>
          <w:sz w:val="27"/>
          <w:szCs w:val="27"/>
        </w:rPr>
        <w:t xml:space="preserve">který </w:t>
      </w:r>
      <w:r>
        <w:rPr>
          <w:color w:val="342F34"/>
          <w:w w:val="115"/>
          <w:sz w:val="27"/>
          <w:szCs w:val="27"/>
        </w:rPr>
        <w:t xml:space="preserve">byl na návštěvě v Americe. :Myslím, že jsem byl jediný Američan ve shromáždě­ </w:t>
      </w:r>
      <w:r>
        <w:rPr>
          <w:color w:val="211F23"/>
          <w:w w:val="115"/>
          <w:sz w:val="27"/>
          <w:szCs w:val="27"/>
        </w:rPr>
        <w:t xml:space="preserve">ní </w:t>
      </w:r>
      <w:r>
        <w:rPr>
          <w:color w:val="342F34"/>
          <w:w w:val="115"/>
          <w:sz w:val="27"/>
          <w:szCs w:val="27"/>
        </w:rPr>
        <w:t xml:space="preserve">a řečník o mně nevěděl. Co vyprávěl </w:t>
      </w:r>
      <w:r>
        <w:rPr>
          <w:color w:val="342F34"/>
          <w:w w:val="115"/>
          <w:sz w:val="14"/>
          <w:szCs w:val="14"/>
        </w:rPr>
        <w:t xml:space="preserve">(I </w:t>
      </w:r>
      <w:r>
        <w:rPr>
          <w:color w:val="342F34"/>
          <w:w w:val="115"/>
          <w:sz w:val="27"/>
          <w:szCs w:val="27"/>
        </w:rPr>
        <w:t xml:space="preserve">Americe, bylo </w:t>
      </w:r>
      <w:r>
        <w:rPr>
          <w:color w:val="342F34"/>
          <w:w w:val="115"/>
        </w:rPr>
        <w:t xml:space="preserve">i </w:t>
      </w:r>
      <w:r>
        <w:rPr>
          <w:color w:val="342F34"/>
          <w:w w:val="115"/>
          <w:sz w:val="27"/>
          <w:szCs w:val="27"/>
        </w:rPr>
        <w:t xml:space="preserve">pro mne přespHliš. červe­ </w:t>
      </w:r>
      <w:r>
        <w:rPr>
          <w:color w:val="211F23"/>
          <w:w w:val="115"/>
          <w:sz w:val="27"/>
          <w:szCs w:val="27"/>
        </w:rPr>
        <w:t xml:space="preserve">nal jsem </w:t>
      </w:r>
      <w:r>
        <w:rPr>
          <w:color w:val="342F34"/>
          <w:w w:val="115"/>
          <w:sz w:val="27"/>
          <w:szCs w:val="27"/>
        </w:rPr>
        <w:t xml:space="preserve">se, protože tak dobří </w:t>
      </w:r>
      <w:r>
        <w:rPr>
          <w:color w:val="211F23"/>
          <w:w w:val="115"/>
          <w:sz w:val="27"/>
          <w:szCs w:val="27"/>
        </w:rPr>
        <w:t xml:space="preserve">v </w:t>
      </w:r>
      <w:r>
        <w:rPr>
          <w:color w:val="342F34"/>
          <w:w w:val="115"/>
          <w:sz w:val="27"/>
          <w:szCs w:val="27"/>
        </w:rPr>
        <w:t xml:space="preserve">Americe </w:t>
      </w:r>
      <w:r>
        <w:rPr>
          <w:color w:val="211F23"/>
          <w:w w:val="115"/>
          <w:sz w:val="27"/>
          <w:szCs w:val="27"/>
        </w:rPr>
        <w:t xml:space="preserve">nejsme. </w:t>
      </w:r>
      <w:r>
        <w:rPr>
          <w:color w:val="342F34"/>
          <w:w w:val="115"/>
          <w:sz w:val="27"/>
          <w:szCs w:val="27"/>
        </w:rPr>
        <w:t xml:space="preserve">Bylo mi asi jako bych měl vypít </w:t>
      </w:r>
      <w:r>
        <w:rPr>
          <w:color w:val="211F23"/>
          <w:w w:val="115"/>
          <w:sz w:val="27"/>
          <w:szCs w:val="27"/>
        </w:rPr>
        <w:t xml:space="preserve">hrnek </w:t>
      </w:r>
      <w:r>
        <w:rPr>
          <w:color w:val="342F34"/>
          <w:w w:val="115"/>
          <w:sz w:val="27"/>
          <w:szCs w:val="27"/>
        </w:rPr>
        <w:t xml:space="preserve">kávy se </w:t>
      </w:r>
      <w:r>
        <w:rPr>
          <w:color w:val="211F23"/>
          <w:w w:val="115"/>
          <w:sz w:val="27"/>
          <w:szCs w:val="27"/>
        </w:rPr>
        <w:t xml:space="preserve">sedmi </w:t>
      </w:r>
      <w:r>
        <w:rPr>
          <w:color w:val="342F34"/>
          <w:w w:val="115"/>
          <w:sz w:val="27"/>
          <w:szCs w:val="27"/>
        </w:rPr>
        <w:t>lžičkami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cukru. </w:t>
      </w:r>
      <w:r>
        <w:rPr>
          <w:color w:val="524F54"/>
          <w:w w:val="115"/>
          <w:sz w:val="27"/>
          <w:szCs w:val="27"/>
        </w:rPr>
        <w:t xml:space="preserve">- </w:t>
      </w:r>
      <w:r>
        <w:rPr>
          <w:color w:val="342F34"/>
          <w:w w:val="115"/>
          <w:sz w:val="27"/>
          <w:szCs w:val="27"/>
        </w:rPr>
        <w:t xml:space="preserve">­ Druhý případ: slyšel jsme vyprávění jedné </w:t>
      </w:r>
      <w:r>
        <w:rPr>
          <w:color w:val="211F23"/>
          <w:w w:val="115"/>
          <w:sz w:val="27"/>
          <w:szCs w:val="27"/>
        </w:rPr>
        <w:t xml:space="preserve">Němky, </w:t>
      </w:r>
      <w:r>
        <w:rPr>
          <w:color w:val="342F34"/>
          <w:w w:val="115"/>
          <w:sz w:val="27"/>
          <w:szCs w:val="27"/>
        </w:rPr>
        <w:t>bývalé příslušnice nacistické</w:t>
      </w:r>
      <w:r>
        <w:rPr>
          <w:color w:val="342F34"/>
          <w:spacing w:val="-5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st'rany, </w:t>
      </w:r>
      <w:r>
        <w:rPr>
          <w:color w:val="211F23"/>
          <w:w w:val="115"/>
          <w:sz w:val="27"/>
          <w:szCs w:val="27"/>
        </w:rPr>
        <w:t xml:space="preserve">o tom, </w:t>
      </w:r>
      <w:r>
        <w:rPr>
          <w:color w:val="342F34"/>
          <w:w w:val="115"/>
          <w:sz w:val="27"/>
          <w:szCs w:val="27"/>
        </w:rPr>
        <w:t xml:space="preserve">jak se setkala po prvé s Američany. </w:t>
      </w:r>
      <w:r>
        <w:rPr>
          <w:b/>
          <w:bCs/>
          <w:color w:val="211F23"/>
          <w:w w:val="115"/>
          <w:sz w:val="27"/>
          <w:szCs w:val="27"/>
        </w:rPr>
        <w:t xml:space="preserve">2ila </w:t>
      </w:r>
      <w:r>
        <w:rPr>
          <w:color w:val="342F34"/>
          <w:w w:val="115"/>
          <w:sz w:val="27"/>
          <w:szCs w:val="27"/>
        </w:rPr>
        <w:t xml:space="preserve">se svou matkou a sestrou v jednom </w:t>
      </w:r>
      <w:r>
        <w:rPr>
          <w:color w:val="211F23"/>
          <w:w w:val="115"/>
          <w:sz w:val="27"/>
          <w:szCs w:val="27"/>
        </w:rPr>
        <w:t xml:space="preserve">domě. Američany </w:t>
      </w:r>
      <w:r>
        <w:rPr>
          <w:color w:val="342F34"/>
          <w:w w:val="115"/>
          <w:sz w:val="27"/>
          <w:szCs w:val="27"/>
        </w:rPr>
        <w:t xml:space="preserve">neznala, </w:t>
      </w:r>
      <w:r>
        <w:rPr>
          <w:color w:val="211F23"/>
          <w:w w:val="115"/>
          <w:sz w:val="27"/>
          <w:szCs w:val="27"/>
        </w:rPr>
        <w:t xml:space="preserve">když </w:t>
      </w:r>
      <w:r>
        <w:rPr>
          <w:color w:val="342F34"/>
          <w:w w:val="115"/>
          <w:sz w:val="27"/>
          <w:szCs w:val="27"/>
        </w:rPr>
        <w:t xml:space="preserve">zaslechla, že se </w:t>
      </w:r>
      <w:r>
        <w:rPr>
          <w:color w:val="211F23"/>
          <w:w w:val="115"/>
          <w:sz w:val="27"/>
          <w:szCs w:val="27"/>
        </w:rPr>
        <w:t xml:space="preserve">blíží, </w:t>
      </w:r>
      <w:r>
        <w:rPr>
          <w:color w:val="342F34"/>
          <w:w w:val="115"/>
          <w:sz w:val="27"/>
          <w:szCs w:val="27"/>
        </w:rPr>
        <w:t xml:space="preserve">strachy </w:t>
      </w:r>
      <w:r>
        <w:rPr>
          <w:color w:val="211F23"/>
          <w:w w:val="115"/>
          <w:sz w:val="27"/>
          <w:szCs w:val="27"/>
        </w:rPr>
        <w:t xml:space="preserve">se </w:t>
      </w:r>
      <w:r>
        <w:rPr>
          <w:color w:val="342F34"/>
          <w:w w:val="115"/>
          <w:sz w:val="27"/>
          <w:szCs w:val="27"/>
        </w:rPr>
        <w:t xml:space="preserve">třásla. Ale americká </w:t>
      </w:r>
      <w:r>
        <w:rPr>
          <w:color w:val="211F23"/>
          <w:w w:val="115"/>
          <w:sz w:val="27"/>
          <w:szCs w:val="27"/>
        </w:rPr>
        <w:t>armáda už je tu.</w:t>
      </w:r>
      <w:r>
        <w:rPr>
          <w:color w:val="211F23"/>
          <w:spacing w:val="77"/>
          <w:w w:val="115"/>
          <w:sz w:val="27"/>
          <w:szCs w:val="27"/>
        </w:rPr>
        <w:t xml:space="preserve"> </w:t>
      </w:r>
      <w:r>
        <w:rPr>
          <w:color w:val="342F34"/>
          <w:w w:val="115"/>
          <w:sz w:val="27"/>
          <w:szCs w:val="27"/>
        </w:rPr>
        <w:t xml:space="preserve">Na  tanku sedí američtí </w:t>
      </w:r>
      <w:r>
        <w:rPr>
          <w:color w:val="211F23"/>
          <w:w w:val="115"/>
          <w:sz w:val="27"/>
          <w:szCs w:val="27"/>
        </w:rPr>
        <w:t xml:space="preserve">vojáci a na vojácích </w:t>
      </w:r>
      <w:r>
        <w:rPr>
          <w:color w:val="342F34"/>
          <w:w w:val="115"/>
          <w:sz w:val="27"/>
          <w:szCs w:val="27"/>
        </w:rPr>
        <w:t xml:space="preserve">sedí němečtí chlapci, </w:t>
      </w:r>
      <w:r>
        <w:rPr>
          <w:color w:val="211F23"/>
          <w:w w:val="115"/>
          <w:sz w:val="27"/>
          <w:szCs w:val="27"/>
        </w:rPr>
        <w:t xml:space="preserve">žvýkající </w:t>
      </w:r>
      <w:r>
        <w:rPr>
          <w:color w:val="342F34"/>
          <w:w w:val="115"/>
          <w:sz w:val="27"/>
          <w:szCs w:val="27"/>
        </w:rPr>
        <w:t xml:space="preserve">americkou </w:t>
      </w:r>
      <w:r>
        <w:rPr>
          <w:color w:val="211F23"/>
          <w:w w:val="115"/>
          <w:sz w:val="27"/>
          <w:szCs w:val="27"/>
        </w:rPr>
        <w:t xml:space="preserve">gumu. </w:t>
      </w:r>
      <w:r>
        <w:rPr>
          <w:color w:val="342F34"/>
          <w:w w:val="115"/>
          <w:sz w:val="27"/>
          <w:szCs w:val="27"/>
        </w:rPr>
        <w:t xml:space="preserve">Důstojník uby­ </w:t>
      </w:r>
      <w:r>
        <w:rPr>
          <w:color w:val="211F23"/>
          <w:w w:val="115"/>
          <w:sz w:val="27"/>
          <w:szCs w:val="27"/>
        </w:rPr>
        <w:t>toval v do</w:t>
      </w:r>
      <w:r>
        <w:rPr>
          <w:color w:val="211F23"/>
          <w:w w:val="115"/>
          <w:sz w:val="27"/>
          <w:szCs w:val="27"/>
        </w:rPr>
        <w:t xml:space="preserve">mě </w:t>
      </w:r>
      <w:r>
        <w:rPr>
          <w:color w:val="342F34"/>
          <w:w w:val="115"/>
          <w:sz w:val="27"/>
          <w:szCs w:val="27"/>
        </w:rPr>
        <w:t xml:space="preserve">dvanáct </w:t>
      </w:r>
      <w:r>
        <w:rPr>
          <w:color w:val="211F23"/>
          <w:w w:val="115"/>
          <w:sz w:val="27"/>
          <w:szCs w:val="27"/>
        </w:rPr>
        <w:t xml:space="preserve">vojáků. </w:t>
      </w:r>
      <w:r>
        <w:rPr>
          <w:color w:val="342F34"/>
          <w:w w:val="115"/>
          <w:sz w:val="27"/>
          <w:szCs w:val="27"/>
        </w:rPr>
        <w:t xml:space="preserve">Vidí, že Něm­ </w:t>
      </w:r>
      <w:r>
        <w:rPr>
          <w:b/>
          <w:bCs/>
          <w:color w:val="211F23"/>
          <w:w w:val="115"/>
          <w:sz w:val="27"/>
          <w:szCs w:val="27"/>
        </w:rPr>
        <w:t xml:space="preserve">ky </w:t>
      </w:r>
      <w:r>
        <w:rPr>
          <w:color w:val="211F23"/>
          <w:w w:val="115"/>
          <w:sz w:val="27"/>
          <w:szCs w:val="27"/>
        </w:rPr>
        <w:t xml:space="preserve">mají strach </w:t>
      </w:r>
      <w:r>
        <w:rPr>
          <w:color w:val="342F34"/>
          <w:w w:val="115"/>
          <w:sz w:val="27"/>
          <w:szCs w:val="27"/>
        </w:rPr>
        <w:t xml:space="preserve">a žádá, aby mu  odevzdala </w:t>
      </w:r>
      <w:r>
        <w:rPr>
          <w:color w:val="211F23"/>
          <w:w w:val="115"/>
          <w:sz w:val="27"/>
          <w:szCs w:val="27"/>
        </w:rPr>
        <w:t xml:space="preserve">klíč od jejich ložnice. </w:t>
      </w:r>
      <w:r>
        <w:rPr>
          <w:color w:val="342F34"/>
          <w:w w:val="115"/>
          <w:sz w:val="27"/>
          <w:szCs w:val="27"/>
        </w:rPr>
        <w:t xml:space="preserve">Klíč jí </w:t>
      </w:r>
      <w:r>
        <w:rPr>
          <w:color w:val="211F23"/>
          <w:w w:val="120"/>
          <w:sz w:val="27"/>
          <w:szCs w:val="27"/>
        </w:rPr>
        <w:t xml:space="preserve">vrát </w:t>
      </w:r>
      <w:r>
        <w:rPr>
          <w:color w:val="342F34"/>
          <w:w w:val="120"/>
          <w:sz w:val="27"/>
          <w:szCs w:val="27"/>
        </w:rPr>
        <w:t xml:space="preserve">s </w:t>
      </w:r>
      <w:r>
        <w:rPr>
          <w:color w:val="342F34"/>
          <w:w w:val="115"/>
          <w:sz w:val="27"/>
          <w:szCs w:val="27"/>
        </w:rPr>
        <w:t xml:space="preserve">p z­ </w:t>
      </w:r>
      <w:r>
        <w:rPr>
          <w:color w:val="211F23"/>
          <w:w w:val="115"/>
          <w:sz w:val="27"/>
          <w:szCs w:val="27"/>
        </w:rPr>
        <w:t xml:space="preserve">námkou, že jejich ložnice nebude prekr ce­ na. Druhého dne </w:t>
      </w:r>
      <w:r>
        <w:rPr>
          <w:color w:val="342F34"/>
          <w:w w:val="115"/>
          <w:sz w:val="27"/>
          <w:szCs w:val="27"/>
        </w:rPr>
        <w:t>ráno</w:t>
      </w:r>
      <w:r>
        <w:rPr>
          <w:color w:val="342F34"/>
          <w:spacing w:val="77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 xml:space="preserve">když </w:t>
      </w:r>
      <w:r>
        <w:rPr>
          <w:color w:val="342F34"/>
          <w:w w:val="115"/>
          <w:sz w:val="27"/>
          <w:szCs w:val="27"/>
        </w:rPr>
        <w:t xml:space="preserve">ženy otevrely </w:t>
      </w:r>
      <w:r>
        <w:rPr>
          <w:color w:val="211F23"/>
          <w:w w:val="115"/>
          <w:sz w:val="27"/>
          <w:szCs w:val="27"/>
        </w:rPr>
        <w:t xml:space="preserve">dveře, musely překroč'ovat </w:t>
      </w:r>
      <w:r>
        <w:rPr>
          <w:color w:val="342F34"/>
          <w:w w:val="115"/>
          <w:sz w:val="27"/>
          <w:szCs w:val="27"/>
        </w:rPr>
        <w:t xml:space="preserve">americk  </w:t>
      </w:r>
      <w:r>
        <w:rPr>
          <w:color w:val="211F23"/>
          <w:w w:val="115"/>
          <w:sz w:val="27"/>
          <w:szCs w:val="27"/>
        </w:rPr>
        <w:t xml:space="preserve">vojá: </w:t>
      </w:r>
      <w:r>
        <w:rPr>
          <w:rFonts w:ascii="Arial" w:hAnsi="Arial" w:cs="Arial"/>
          <w:b/>
          <w:bCs/>
          <w:color w:val="211F23"/>
          <w:w w:val="115"/>
          <w:sz w:val="25"/>
          <w:szCs w:val="25"/>
        </w:rPr>
        <w:t xml:space="preserve">ky, </w:t>
      </w:r>
      <w:r>
        <w:rPr>
          <w:color w:val="211F23"/>
          <w:w w:val="115"/>
          <w:sz w:val="27"/>
          <w:szCs w:val="27"/>
        </w:rPr>
        <w:t>spící</w:t>
      </w:r>
      <w:r>
        <w:rPr>
          <w:color w:val="211F23"/>
          <w:w w:val="115"/>
          <w:sz w:val="27"/>
          <w:szCs w:val="27"/>
        </w:rPr>
        <w:t xml:space="preserve"> na zemi před jejich dveřmi. Kdyz vojáci vstali, pozvali ženy </w:t>
      </w:r>
      <w:r>
        <w:rPr>
          <w:color w:val="342F34"/>
          <w:w w:val="115"/>
          <w:sz w:val="27"/>
          <w:szCs w:val="27"/>
        </w:rPr>
        <w:t xml:space="preserve">na </w:t>
      </w:r>
      <w:r>
        <w:rPr>
          <w:color w:val="211F23"/>
          <w:w w:val="115"/>
          <w:sz w:val="27"/>
          <w:szCs w:val="27"/>
        </w:rPr>
        <w:t xml:space="preserve">pravou </w:t>
      </w:r>
      <w:r>
        <w:rPr>
          <w:color w:val="342F34"/>
          <w:w w:val="115"/>
          <w:sz w:val="27"/>
          <w:szCs w:val="27"/>
        </w:rPr>
        <w:t xml:space="preserve">ame­ </w:t>
      </w:r>
      <w:r>
        <w:rPr>
          <w:color w:val="211F23"/>
          <w:w w:val="115"/>
          <w:sz w:val="27"/>
          <w:szCs w:val="27"/>
        </w:rPr>
        <w:t>rickou</w:t>
      </w:r>
      <w:r>
        <w:rPr>
          <w:color w:val="211F23"/>
          <w:spacing w:val="44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snídani.</w:t>
      </w:r>
    </w:p>
    <w:p w14:paraId="063809CC" w14:textId="77777777" w:rsidR="00095916" w:rsidRDefault="00095916">
      <w:pPr>
        <w:pStyle w:val="Zkladntext"/>
        <w:kinsoku w:val="0"/>
        <w:overflowPunct w:val="0"/>
        <w:spacing w:line="218" w:lineRule="auto"/>
        <w:ind w:left="369" w:right="42" w:firstLine="238"/>
        <w:jc w:val="both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 xml:space="preserve">Okupační </w:t>
      </w:r>
      <w:r>
        <w:rPr>
          <w:color w:val="342F34"/>
          <w:w w:val="110"/>
          <w:sz w:val="27"/>
          <w:szCs w:val="27"/>
        </w:rPr>
        <w:t xml:space="preserve">armády </w:t>
      </w:r>
      <w:r>
        <w:rPr>
          <w:color w:val="211F23"/>
          <w:w w:val="110"/>
          <w:sz w:val="27"/>
          <w:szCs w:val="27"/>
        </w:rPr>
        <w:t xml:space="preserve">nejsou  nikdy  populár­ ní, a přece i přísní kritikové ujišťují, že a­ merická armáda </w:t>
      </w:r>
      <w:r>
        <w:rPr>
          <w:color w:val="342F34"/>
          <w:w w:val="110"/>
          <w:sz w:val="27"/>
          <w:szCs w:val="27"/>
        </w:rPr>
        <w:t xml:space="preserve">je </w:t>
      </w:r>
      <w:r>
        <w:rPr>
          <w:color w:val="211F23"/>
          <w:w w:val="110"/>
          <w:sz w:val="27"/>
          <w:szCs w:val="27"/>
        </w:rPr>
        <w:t xml:space="preserve">nejlidštější.  </w:t>
      </w:r>
      <w:r>
        <w:rPr>
          <w:color w:val="342F34"/>
          <w:w w:val="110"/>
          <w:sz w:val="27"/>
          <w:szCs w:val="27"/>
        </w:rPr>
        <w:t xml:space="preserve">Nechť  slou­ </w:t>
      </w:r>
      <w:r>
        <w:rPr>
          <w:color w:val="211F23"/>
          <w:w w:val="110"/>
          <w:sz w:val="27"/>
          <w:szCs w:val="27"/>
        </w:rPr>
        <w:t xml:space="preserve">ží jako doklad </w:t>
      </w:r>
      <w:r>
        <w:rPr>
          <w:color w:val="211F23"/>
          <w:w w:val="110"/>
        </w:rPr>
        <w:t xml:space="preserve">i </w:t>
      </w:r>
      <w:r>
        <w:rPr>
          <w:color w:val="211F23"/>
          <w:w w:val="110"/>
          <w:sz w:val="27"/>
          <w:szCs w:val="27"/>
        </w:rPr>
        <w:t xml:space="preserve">můj vlastní </w:t>
      </w:r>
      <w:r>
        <w:rPr>
          <w:color w:val="342F34"/>
          <w:w w:val="110"/>
          <w:sz w:val="27"/>
          <w:szCs w:val="27"/>
        </w:rPr>
        <w:t xml:space="preserve">příklad: Ame­ </w:t>
      </w:r>
      <w:r>
        <w:rPr>
          <w:color w:val="211F23"/>
          <w:w w:val="110"/>
          <w:sz w:val="27"/>
          <w:szCs w:val="27"/>
        </w:rPr>
        <w:t xml:space="preserve">ričan českého původu, </w:t>
      </w:r>
      <w:r>
        <w:rPr>
          <w:color w:val="342F34"/>
          <w:w w:val="110"/>
          <w:sz w:val="27"/>
          <w:szCs w:val="27"/>
        </w:rPr>
        <w:t xml:space="preserve">jehož </w:t>
      </w:r>
      <w:r>
        <w:rPr>
          <w:color w:val="211F23"/>
          <w:w w:val="110"/>
          <w:sz w:val="27"/>
          <w:szCs w:val="27"/>
        </w:rPr>
        <w:t>jméno.,. ihl}e?</w:t>
      </w:r>
    </w:p>
    <w:p w14:paraId="2EDC9DC5" w14:textId="77777777" w:rsidR="00095916" w:rsidRDefault="00095916">
      <w:pPr>
        <w:pStyle w:val="Zkladntext"/>
        <w:tabs>
          <w:tab w:val="left" w:pos="1210"/>
          <w:tab w:val="left" w:pos="5471"/>
        </w:tabs>
        <w:kinsoku w:val="0"/>
        <w:overflowPunct w:val="0"/>
        <w:spacing w:line="289" w:lineRule="exact"/>
        <w:ind w:left="394"/>
        <w:rPr>
          <w:color w:val="211F23"/>
          <w:w w:val="39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42F34"/>
          <w:spacing w:val="1"/>
          <w:w w:val="96"/>
          <w:sz w:val="28"/>
          <w:szCs w:val="28"/>
        </w:rPr>
        <w:t>o</w:t>
      </w:r>
      <w:r>
        <w:rPr>
          <w:color w:val="342F34"/>
          <w:w w:val="42"/>
          <w:sz w:val="28"/>
          <w:szCs w:val="28"/>
        </w:rPr>
        <w:t>u</w:t>
      </w:r>
      <w:r>
        <w:rPr>
          <w:color w:val="342F34"/>
          <w:spacing w:val="-22"/>
          <w:sz w:val="28"/>
          <w:szCs w:val="28"/>
        </w:rPr>
        <w:t xml:space="preserve"> </w:t>
      </w:r>
      <w:r>
        <w:rPr>
          <w:color w:val="342F34"/>
          <w:w w:val="42"/>
          <w:sz w:val="28"/>
          <w:szCs w:val="28"/>
        </w:rPr>
        <w:t>...</w:t>
      </w:r>
      <w:r>
        <w:rPr>
          <w:color w:val="342F34"/>
          <w:sz w:val="28"/>
          <w:szCs w:val="28"/>
        </w:rPr>
        <w:tab/>
      </w:r>
      <w:r>
        <w:rPr>
          <w:color w:val="342F34"/>
          <w:spacing w:val="-1"/>
          <w:w w:val="195"/>
          <w:sz w:val="27"/>
          <w:szCs w:val="27"/>
        </w:rPr>
        <w:t>mk</w:t>
      </w:r>
      <w:r>
        <w:rPr>
          <w:color w:val="342F34"/>
          <w:w w:val="195"/>
          <w:sz w:val="27"/>
          <w:szCs w:val="27"/>
        </w:rPr>
        <w:t>y</w:t>
      </w:r>
      <w:r>
        <w:rPr>
          <w:color w:val="342F34"/>
          <w:sz w:val="27"/>
          <w:szCs w:val="27"/>
        </w:rPr>
        <w:t xml:space="preserve"> </w:t>
      </w:r>
      <w:r>
        <w:rPr>
          <w:color w:val="342F34"/>
          <w:spacing w:val="-24"/>
          <w:sz w:val="27"/>
          <w:szCs w:val="27"/>
        </w:rPr>
        <w:t xml:space="preserve"> </w:t>
      </w:r>
      <w:r>
        <w:rPr>
          <w:color w:val="342F34"/>
          <w:spacing w:val="3"/>
          <w:w w:val="195"/>
          <w:sz w:val="28"/>
          <w:szCs w:val="28"/>
        </w:rPr>
        <w:t>a</w:t>
      </w:r>
      <w:r>
        <w:rPr>
          <w:color w:val="342F34"/>
          <w:w w:val="104"/>
          <w:sz w:val="27"/>
          <w:szCs w:val="27"/>
        </w:rPr>
        <w:t>prováděnou</w:t>
      </w:r>
      <w:r>
        <w:rPr>
          <w:color w:val="342F34"/>
          <w:sz w:val="27"/>
          <w:szCs w:val="27"/>
        </w:rPr>
        <w:t xml:space="preserve"> </w:t>
      </w:r>
      <w:r>
        <w:rPr>
          <w:color w:val="342F34"/>
          <w:spacing w:val="-11"/>
          <w:sz w:val="27"/>
          <w:szCs w:val="27"/>
        </w:rPr>
        <w:t xml:space="preserve"> </w:t>
      </w:r>
      <w:r>
        <w:rPr>
          <w:color w:val="342F34"/>
          <w:spacing w:val="-1"/>
          <w:w w:val="107"/>
          <w:sz w:val="27"/>
          <w:szCs w:val="27"/>
        </w:rPr>
        <w:t>instruov</w:t>
      </w:r>
      <w:r>
        <w:rPr>
          <w:color w:val="342F34"/>
          <w:spacing w:val="-29"/>
          <w:w w:val="107"/>
          <w:sz w:val="27"/>
          <w:szCs w:val="27"/>
        </w:rPr>
        <w:t>a</w:t>
      </w:r>
      <w:r>
        <w:rPr>
          <w:color w:val="342F34"/>
          <w:spacing w:val="-21"/>
          <w:w w:val="72"/>
          <w:sz w:val="27"/>
          <w:szCs w:val="27"/>
        </w:rPr>
        <w:t>,</w:t>
      </w:r>
      <w:r>
        <w:rPr>
          <w:color w:val="342F34"/>
          <w:w w:val="107"/>
          <w:sz w:val="27"/>
          <w:szCs w:val="27"/>
        </w:rPr>
        <w:t>n</w:t>
      </w:r>
      <w:r>
        <w:rPr>
          <w:color w:val="342F34"/>
          <w:sz w:val="27"/>
          <w:szCs w:val="27"/>
        </w:rPr>
        <w:tab/>
      </w:r>
      <w:r>
        <w:rPr>
          <w:color w:val="211F23"/>
          <w:w w:val="39"/>
          <w:sz w:val="25"/>
          <w:szCs w:val="25"/>
        </w:rPr>
        <w:t>i</w:t>
      </w:r>
    </w:p>
    <w:p w14:paraId="609D4D0E" w14:textId="77777777" w:rsidR="00095916" w:rsidRDefault="00095916">
      <w:pPr>
        <w:pStyle w:val="Zkladntext"/>
        <w:tabs>
          <w:tab w:val="left" w:pos="5000"/>
        </w:tabs>
        <w:kinsoku w:val="0"/>
        <w:overflowPunct w:val="0"/>
        <w:spacing w:line="289" w:lineRule="exact"/>
        <w:ind w:left="416"/>
        <w:rPr>
          <w:color w:val="211F23"/>
          <w:sz w:val="27"/>
          <w:szCs w:val="27"/>
        </w:rPr>
      </w:pPr>
      <w:r>
        <w:rPr>
          <w:color w:val="342F34"/>
          <w:sz w:val="27"/>
          <w:szCs w:val="27"/>
        </w:rPr>
        <w:t>Nem,_ 1. ,T1!.o</w:t>
      </w:r>
      <w:r>
        <w:rPr>
          <w:color w:val="342F34"/>
          <w:spacing w:val="-26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formátoři šli od</w:t>
      </w:r>
      <w:r>
        <w:rPr>
          <w:color w:val="342F34"/>
          <w:spacing w:val="-4"/>
          <w:w w:val="105"/>
          <w:sz w:val="27"/>
          <w:szCs w:val="27"/>
        </w:rPr>
        <w:t xml:space="preserve"> </w:t>
      </w:r>
      <w:r>
        <w:rPr>
          <w:color w:val="342F34"/>
          <w:spacing w:val="3"/>
          <w:w w:val="105"/>
          <w:sz w:val="27"/>
          <w:szCs w:val="27"/>
        </w:rPr>
        <w:t>domu</w:t>
      </w:r>
      <w:r>
        <w:rPr>
          <w:color w:val="211F23"/>
          <w:spacing w:val="3"/>
          <w:w w:val="105"/>
          <w:sz w:val="27"/>
          <w:szCs w:val="27"/>
        </w:rPr>
        <w:t>k</w:t>
      </w:r>
      <w:r>
        <w:rPr>
          <w:color w:val="211F23"/>
          <w:spacing w:val="3"/>
          <w:w w:val="105"/>
          <w:sz w:val="27"/>
          <w:szCs w:val="27"/>
        </w:rPr>
        <w:tab/>
      </w:r>
      <w:r>
        <w:rPr>
          <w:color w:val="211F23"/>
          <w:sz w:val="27"/>
          <w:szCs w:val="27"/>
        </w:rPr>
        <w:t>d</w:t>
      </w:r>
      <w:r>
        <w:rPr>
          <w:color w:val="211F23"/>
          <w:spacing w:val="-28"/>
          <w:sz w:val="27"/>
          <w:szCs w:val="27"/>
        </w:rPr>
        <w:t xml:space="preserve"> </w:t>
      </w:r>
      <w:r>
        <w:rPr>
          <w:color w:val="211F23"/>
          <w:sz w:val="27"/>
          <w:szCs w:val="27"/>
        </w:rPr>
        <w:t>u</w:t>
      </w:r>
    </w:p>
    <w:p w14:paraId="0DA1FEA9" w14:textId="77777777" w:rsidR="00095916" w:rsidRDefault="00095916">
      <w:pPr>
        <w:pStyle w:val="Zkladntext"/>
        <w:tabs>
          <w:tab w:val="left" w:pos="1876"/>
        </w:tabs>
        <w:kinsoku w:val="0"/>
        <w:overflowPunct w:val="0"/>
        <w:spacing w:before="45"/>
        <w:ind w:left="528"/>
        <w:rPr>
          <w:color w:val="342F34"/>
          <w:w w:val="120"/>
          <w:sz w:val="27"/>
          <w:szCs w:val="27"/>
        </w:rPr>
      </w:pPr>
      <w:r>
        <w:rPr>
          <w:color w:val="342F34"/>
          <w:w w:val="160"/>
          <w:sz w:val="27"/>
          <w:szCs w:val="27"/>
        </w:rPr>
        <w:t>e r</w:t>
      </w:r>
      <w:r>
        <w:rPr>
          <w:color w:val="342F34"/>
          <w:spacing w:val="58"/>
          <w:w w:val="160"/>
          <w:sz w:val="27"/>
          <w:szCs w:val="27"/>
        </w:rPr>
        <w:t xml:space="preserve"> </w:t>
      </w:r>
      <w:r>
        <w:rPr>
          <w:color w:val="342F34"/>
          <w:w w:val="160"/>
          <w:sz w:val="27"/>
          <w:szCs w:val="27"/>
        </w:rPr>
        <w:t>t</w:t>
      </w:r>
      <w:r>
        <w:rPr>
          <w:color w:val="342F34"/>
          <w:spacing w:val="29"/>
          <w:w w:val="160"/>
          <w:sz w:val="27"/>
          <w:szCs w:val="27"/>
        </w:rPr>
        <w:t xml:space="preserve"> </w:t>
      </w:r>
      <w:r>
        <w:rPr>
          <w:color w:val="342F34"/>
          <w:w w:val="160"/>
          <w:sz w:val="27"/>
          <w:szCs w:val="27"/>
        </w:rPr>
        <w:t>k</w:t>
      </w:r>
      <w:r>
        <w:rPr>
          <w:color w:val="342F34"/>
          <w:w w:val="160"/>
          <w:sz w:val="27"/>
          <w:szCs w:val="27"/>
        </w:rPr>
        <w:tab/>
        <w:t>kami.</w:t>
      </w:r>
      <w:r>
        <w:rPr>
          <w:color w:val="342F34"/>
          <w:spacing w:val="-81"/>
          <w:w w:val="160"/>
          <w:sz w:val="27"/>
          <w:szCs w:val="27"/>
        </w:rPr>
        <w:t xml:space="preserve"> </w:t>
      </w:r>
      <w:r>
        <w:rPr>
          <w:color w:val="342F34"/>
          <w:w w:val="120"/>
          <w:sz w:val="27"/>
          <w:szCs w:val="27"/>
        </w:rPr>
        <w:t xml:space="preserve">Zde je </w:t>
      </w:r>
      <w:r>
        <w:rPr>
          <w:color w:val="211F23"/>
          <w:w w:val="120"/>
          <w:sz w:val="27"/>
          <w:szCs w:val="27"/>
        </w:rPr>
        <w:t xml:space="preserve">stručný </w:t>
      </w:r>
      <w:r>
        <w:rPr>
          <w:color w:val="342F34"/>
          <w:w w:val="120"/>
          <w:sz w:val="27"/>
          <w:szCs w:val="27"/>
        </w:rPr>
        <w:t>výsle-</w:t>
      </w:r>
    </w:p>
    <w:p w14:paraId="1AB35471" w14:textId="77777777" w:rsidR="00095916" w:rsidRDefault="00095916">
      <w:pPr>
        <w:pStyle w:val="Zkladntext"/>
        <w:tabs>
          <w:tab w:val="left" w:pos="1256"/>
          <w:tab w:val="left" w:pos="2074"/>
        </w:tabs>
        <w:kinsoku w:val="0"/>
        <w:overflowPunct w:val="0"/>
        <w:spacing w:before="258" w:line="156" w:lineRule="auto"/>
        <w:ind w:left="598" w:right="104" w:firstLine="90"/>
        <w:rPr>
          <w:color w:val="342F34"/>
          <w:sz w:val="27"/>
          <w:szCs w:val="27"/>
        </w:rPr>
      </w:pPr>
      <w:r>
        <w:rPr>
          <w:noProof/>
        </w:rPr>
        <w:pict w14:anchorId="47EF8452">
          <v:shape id="_x0000_s1138" type="#_x0000_t202" style="position:absolute;left:0;text-align:left;margin-left:329.15pt;margin-top:16.75pt;width:10.65pt;height:21.7pt;z-index:251705344;mso-position-horizontal-relative:page;mso-position-vertical-relative:text" o:allowincell="f" filled="f" stroked="f">
            <v:textbox inset="0,0,0,0">
              <w:txbxContent>
                <w:p w14:paraId="4A119B26" w14:textId="77777777" w:rsidR="00095916" w:rsidRDefault="00095916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color w:val="342F34"/>
                      <w:spacing w:val="-140"/>
                      <w:w w:val="108"/>
                      <w:position w:val="-13"/>
                      <w:sz w:val="27"/>
                      <w:szCs w:val="27"/>
                    </w:rPr>
                  </w:pPr>
                  <w:r>
                    <w:rPr>
                      <w:color w:val="342F34"/>
                      <w:w w:val="104"/>
                      <w:sz w:val="27"/>
                      <w:szCs w:val="27"/>
                    </w:rPr>
                    <w:t>s</w:t>
                  </w:r>
                  <w:r>
                    <w:rPr>
                      <w:color w:val="342F34"/>
                      <w:spacing w:val="-42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342F34"/>
                      <w:spacing w:val="-11"/>
                      <w:w w:val="104"/>
                      <w:sz w:val="27"/>
                      <w:szCs w:val="27"/>
                    </w:rPr>
                    <w:t>t</w:t>
                  </w:r>
                  <w:r>
                    <w:rPr>
                      <w:color w:val="342F34"/>
                      <w:spacing w:val="-140"/>
                      <w:w w:val="108"/>
                      <w:position w:val="-13"/>
                      <w:sz w:val="27"/>
                      <w:szCs w:val="27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342F34"/>
          <w:sz w:val="27"/>
          <w:szCs w:val="27"/>
        </w:rPr>
        <w:t>Většina</w:t>
      </w:r>
      <w:r>
        <w:rPr>
          <w:color w:val="342F34"/>
          <w:sz w:val="27"/>
          <w:szCs w:val="27"/>
        </w:rPr>
        <w:tab/>
        <w:t xml:space="preserve">mc?  v  americké   zoně   je   na </w:t>
      </w:r>
      <w:r>
        <w:rPr>
          <w:color w:val="342F34"/>
          <w:position w:val="13"/>
          <w:sz w:val="27"/>
          <w:szCs w:val="27"/>
        </w:rPr>
        <w:t>r</w:t>
      </w:r>
      <w:r>
        <w:rPr>
          <w:color w:val="342F34"/>
          <w:spacing w:val="-23"/>
          <w:position w:val="13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n</w:t>
      </w:r>
      <w:r>
        <w:rPr>
          <w:color w:val="342F34"/>
          <w:spacing w:val="-13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ě</w:t>
      </w:r>
      <w:r>
        <w:rPr>
          <w:color w:val="342F34"/>
          <w:sz w:val="27"/>
          <w:szCs w:val="27"/>
        </w:rPr>
        <w:tab/>
        <w:t>Ame1;c!1°u·  Malá</w:t>
      </w:r>
      <w:r>
        <w:rPr>
          <w:color w:val="342F34"/>
          <w:sz w:val="27"/>
          <w:szCs w:val="27"/>
        </w:rPr>
        <w:t xml:space="preserve"> menšina  dává</w:t>
      </w:r>
      <w:r>
        <w:rPr>
          <w:color w:val="342F34"/>
          <w:spacing w:val="-35"/>
          <w:sz w:val="27"/>
          <w:szCs w:val="27"/>
        </w:rPr>
        <w:t xml:space="preserve"> </w:t>
      </w:r>
      <w:r>
        <w:rPr>
          <w:color w:val="342F34"/>
          <w:sz w:val="27"/>
          <w:szCs w:val="27"/>
        </w:rPr>
        <w:t>před­</w:t>
      </w:r>
    </w:p>
    <w:p w14:paraId="6CBB2B9F" w14:textId="77777777" w:rsidR="00095916" w:rsidRDefault="00095916">
      <w:pPr>
        <w:pStyle w:val="Zkladntext"/>
        <w:tabs>
          <w:tab w:val="left" w:pos="1857"/>
          <w:tab w:val="left" w:pos="3239"/>
        </w:tabs>
        <w:kinsoku w:val="0"/>
        <w:overflowPunct w:val="0"/>
        <w:spacing w:line="225" w:lineRule="exact"/>
        <w:ind w:left="387"/>
        <w:rPr>
          <w:color w:val="211F23"/>
          <w:w w:val="95"/>
          <w:sz w:val="27"/>
          <w:szCs w:val="27"/>
        </w:rPr>
      </w:pPr>
      <w:r>
        <w:rPr>
          <w:color w:val="342F34"/>
          <w:w w:val="110"/>
          <w:sz w:val="27"/>
          <w:szCs w:val="27"/>
        </w:rPr>
        <w:t>n</w:t>
      </w:r>
      <w:r>
        <w:rPr>
          <w:color w:val="342F34"/>
          <w:spacing w:val="40"/>
          <w:w w:val="110"/>
          <w:sz w:val="27"/>
          <w:szCs w:val="27"/>
        </w:rPr>
        <w:t xml:space="preserve"> </w:t>
      </w:r>
      <w:r>
        <w:rPr>
          <w:color w:val="342F34"/>
          <w:spacing w:val="-17"/>
          <w:w w:val="110"/>
          <w:sz w:val="27"/>
          <w:szCs w:val="27"/>
        </w:rPr>
        <w:t>stneu</w:t>
      </w:r>
      <w:r>
        <w:rPr>
          <w:color w:val="342F34"/>
          <w:spacing w:val="4"/>
          <w:w w:val="110"/>
          <w:sz w:val="27"/>
          <w:szCs w:val="27"/>
        </w:rPr>
        <w:t xml:space="preserve"> </w:t>
      </w:r>
      <w:r>
        <w:rPr>
          <w:color w:val="342F34"/>
          <w:w w:val="95"/>
          <w:sz w:val="27"/>
          <w:szCs w:val="27"/>
        </w:rPr>
        <w:t>t</w:t>
      </w:r>
      <w:r>
        <w:rPr>
          <w:color w:val="342F34"/>
          <w:w w:val="95"/>
          <w:sz w:val="27"/>
          <w:szCs w:val="27"/>
        </w:rPr>
        <w:tab/>
      </w:r>
      <w:r>
        <w:rPr>
          <w:color w:val="342F34"/>
          <w:spacing w:val="-29"/>
          <w:w w:val="110"/>
          <w:sz w:val="27"/>
          <w:szCs w:val="27"/>
        </w:rPr>
        <w:t>1</w:t>
      </w:r>
      <w:r>
        <w:rPr>
          <w:color w:val="524F54"/>
          <w:spacing w:val="-29"/>
          <w:w w:val="110"/>
          <w:sz w:val="27"/>
          <w:szCs w:val="27"/>
        </w:rPr>
        <w:t>!</w:t>
      </w:r>
      <w:r>
        <w:rPr>
          <w:color w:val="524F54"/>
          <w:spacing w:val="-5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e.</w:t>
      </w:r>
      <w:r>
        <w:rPr>
          <w:color w:val="342F34"/>
          <w:spacing w:val="-29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Skor,o</w:t>
      </w:r>
      <w:r>
        <w:rPr>
          <w:color w:val="342F34"/>
          <w:w w:val="110"/>
          <w:sz w:val="27"/>
          <w:szCs w:val="27"/>
        </w:rPr>
        <w:tab/>
        <w:t>ikdo</w:t>
      </w:r>
      <w:r>
        <w:rPr>
          <w:color w:val="342F34"/>
          <w:spacing w:val="-2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v</w:t>
      </w:r>
      <w:r>
        <w:rPr>
          <w:color w:val="342F34"/>
          <w:spacing w:val="-25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americké</w:t>
      </w:r>
      <w:r>
        <w:rPr>
          <w:color w:val="342F34"/>
          <w:spacing w:val="-22"/>
          <w:w w:val="110"/>
          <w:sz w:val="27"/>
          <w:szCs w:val="27"/>
        </w:rPr>
        <w:t xml:space="preserve"> </w:t>
      </w:r>
      <w:r>
        <w:rPr>
          <w:color w:val="211F23"/>
          <w:w w:val="95"/>
          <w:sz w:val="27"/>
          <w:szCs w:val="27"/>
        </w:rPr>
        <w:t>z-0-</w:t>
      </w:r>
    </w:p>
    <w:p w14:paraId="638551EB" w14:textId="77777777" w:rsidR="00095916" w:rsidRDefault="00095916">
      <w:pPr>
        <w:pStyle w:val="Zkladntext"/>
        <w:tabs>
          <w:tab w:val="left" w:pos="772"/>
          <w:tab w:val="left" w:pos="1142"/>
          <w:tab w:val="left" w:pos="1924"/>
          <w:tab w:val="left" w:pos="2276"/>
          <w:tab w:val="left" w:pos="4554"/>
        </w:tabs>
        <w:kinsoku w:val="0"/>
        <w:overflowPunct w:val="0"/>
        <w:spacing w:before="8" w:line="208" w:lineRule="auto"/>
        <w:ind w:left="372" w:right="94" w:hanging="92"/>
        <w:rPr>
          <w:color w:val="342F34"/>
          <w:w w:val="110"/>
          <w:sz w:val="27"/>
          <w:szCs w:val="27"/>
        </w:rPr>
      </w:pPr>
      <w:r>
        <w:rPr>
          <w:color w:val="342F34"/>
          <w:sz w:val="27"/>
          <w:szCs w:val="27"/>
        </w:rPr>
        <w:t>n</w:t>
      </w:r>
      <w:r>
        <w:rPr>
          <w:color w:val="342F34"/>
          <w:spacing w:val="-37"/>
          <w:sz w:val="27"/>
          <w:szCs w:val="27"/>
        </w:rPr>
        <w:t xml:space="preserve"> </w:t>
      </w:r>
      <w:r>
        <w:rPr>
          <w:color w:val="342F34"/>
          <w:spacing w:val="-35"/>
          <w:sz w:val="27"/>
          <w:szCs w:val="27"/>
        </w:rPr>
        <w:t>e</w:t>
      </w:r>
      <w:r>
        <w:rPr>
          <w:color w:val="524F54"/>
          <w:spacing w:val="-35"/>
          <w:sz w:val="27"/>
          <w:szCs w:val="27"/>
        </w:rPr>
        <w:t>,</w:t>
      </w:r>
      <w:r>
        <w:rPr>
          <w:color w:val="524F54"/>
          <w:spacing w:val="-35"/>
          <w:sz w:val="27"/>
          <w:szCs w:val="27"/>
        </w:rPr>
        <w:tab/>
      </w:r>
      <w:r>
        <w:rPr>
          <w:color w:val="342F34"/>
          <w:sz w:val="27"/>
          <w:szCs w:val="27"/>
        </w:rPr>
        <w:t>v</w:t>
      </w:r>
      <w:r>
        <w:rPr>
          <w:color w:val="342F34"/>
          <w:sz w:val="27"/>
          <w:szCs w:val="27"/>
        </w:rPr>
        <w:tab/>
      </w:r>
      <w:r>
        <w:rPr>
          <w:color w:val="342F34"/>
          <w:w w:val="110"/>
          <w:sz w:val="27"/>
          <w:szCs w:val="27"/>
        </w:rPr>
        <w:t xml:space="preserve">B </w:t>
      </w:r>
      <w:r>
        <w:rPr>
          <w:color w:val="524F54"/>
          <w:spacing w:val="12"/>
          <w:w w:val="110"/>
          <w:sz w:val="27"/>
          <w:szCs w:val="27"/>
        </w:rPr>
        <w:t>e</w:t>
      </w:r>
      <w:r>
        <w:rPr>
          <w:color w:val="342F34"/>
          <w:spacing w:val="12"/>
          <w:w w:val="110"/>
          <w:sz w:val="27"/>
          <w:szCs w:val="27"/>
        </w:rPr>
        <w:t xml:space="preserve">u </w:t>
      </w:r>
      <w:r>
        <w:rPr>
          <w:color w:val="342F34"/>
          <w:w w:val="110"/>
          <w:sz w:val="27"/>
          <w:szCs w:val="27"/>
        </w:rPr>
        <w:t>me a Bremach, není na straně Rus</w:t>
      </w:r>
      <w:r>
        <w:rPr>
          <w:color w:val="342F34"/>
          <w:spacing w:val="39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 xml:space="preserve">a. </w:t>
      </w:r>
      <w:r>
        <w:rPr>
          <w:color w:val="342F34"/>
          <w:spacing w:val="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Skoro</w:t>
      </w:r>
      <w:r>
        <w:rPr>
          <w:color w:val="342F34"/>
          <w:w w:val="110"/>
          <w:sz w:val="27"/>
          <w:szCs w:val="27"/>
        </w:rPr>
        <w:tab/>
        <w:t>šeobecné mínění je, že ko­ mun1:3m s v n kolika posledních měsících ztratil</w:t>
      </w:r>
      <w:r>
        <w:rPr>
          <w:color w:val="342F34"/>
          <w:spacing w:val="-2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pudu</w:t>
      </w:r>
      <w:r>
        <w:rPr>
          <w:color w:val="342F34"/>
          <w:spacing w:val="-2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v</w:t>
      </w:r>
      <w:r>
        <w:rPr>
          <w:color w:val="342F34"/>
          <w:spacing w:val="-22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zapadním</w:t>
      </w:r>
      <w:r>
        <w:rPr>
          <w:color w:val="342F34"/>
          <w:spacing w:val="-14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Německu.</w:t>
      </w:r>
      <w:r>
        <w:rPr>
          <w:color w:val="342F34"/>
          <w:spacing w:val="-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Sedm</w:t>
      </w:r>
      <w:r>
        <w:rPr>
          <w:color w:val="342F34"/>
          <w:spacing w:val="-3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lidí z desíti prohlá</w:t>
      </w:r>
      <w:r>
        <w:rPr>
          <w:color w:val="342F34"/>
          <w:w w:val="110"/>
          <w:sz w:val="27"/>
          <w:szCs w:val="27"/>
        </w:rPr>
        <w:t xml:space="preserve">silo, že by raději byli na stra­ ně Západu. Z </w:t>
      </w:r>
      <w:r>
        <w:rPr>
          <w:color w:val="342F34"/>
          <w:spacing w:val="2"/>
          <w:w w:val="110"/>
          <w:sz w:val="27"/>
          <w:szCs w:val="27"/>
        </w:rPr>
        <w:t>20</w:t>
      </w:r>
      <w:r>
        <w:rPr>
          <w:color w:val="524F54"/>
          <w:spacing w:val="2"/>
          <w:w w:val="110"/>
          <w:sz w:val="27"/>
          <w:szCs w:val="27"/>
        </w:rPr>
        <w:t xml:space="preserve">% </w:t>
      </w:r>
      <w:r>
        <w:rPr>
          <w:color w:val="342F34"/>
          <w:w w:val="110"/>
          <w:sz w:val="27"/>
          <w:szCs w:val="27"/>
        </w:rPr>
        <w:t xml:space="preserve">Němců, kteří prohlašu­ jí neutralitu. skoro všichni tvrdí, že tato neutralita se dlouho nedá udržet. Když by­ </w:t>
      </w:r>
      <w:r>
        <w:rPr>
          <w:b/>
          <w:bCs/>
          <w:color w:val="342F34"/>
          <w:w w:val="110"/>
          <w:sz w:val="27"/>
          <w:szCs w:val="27"/>
        </w:rPr>
        <w:t xml:space="preserve">lo </w:t>
      </w:r>
      <w:r>
        <w:rPr>
          <w:color w:val="342F34"/>
          <w:w w:val="110"/>
          <w:sz w:val="27"/>
          <w:szCs w:val="27"/>
        </w:rPr>
        <w:t xml:space="preserve">mluveno o možné invasi Ruska na </w:t>
      </w:r>
      <w:r>
        <w:rPr>
          <w:rFonts w:ascii="Arial" w:hAnsi="Arial" w:cs="Arial"/>
          <w:color w:val="342F34"/>
          <w:w w:val="110"/>
          <w:sz w:val="23"/>
          <w:szCs w:val="23"/>
        </w:rPr>
        <w:t xml:space="preserve">zá­ </w:t>
      </w:r>
      <w:r>
        <w:rPr>
          <w:color w:val="342F34"/>
          <w:w w:val="110"/>
          <w:sz w:val="27"/>
          <w:szCs w:val="27"/>
        </w:rPr>
        <w:t xml:space="preserve">pad, </w:t>
      </w:r>
      <w:r>
        <w:rPr>
          <w:color w:val="342F34"/>
          <w:spacing w:val="2"/>
          <w:w w:val="110"/>
          <w:sz w:val="27"/>
          <w:szCs w:val="27"/>
        </w:rPr>
        <w:t>86</w:t>
      </w:r>
      <w:r>
        <w:rPr>
          <w:color w:val="524F54"/>
          <w:spacing w:val="2"/>
          <w:w w:val="110"/>
          <w:sz w:val="27"/>
          <w:szCs w:val="27"/>
        </w:rPr>
        <w:t xml:space="preserve">% </w:t>
      </w:r>
      <w:r>
        <w:rPr>
          <w:color w:val="342F34"/>
          <w:w w:val="110"/>
          <w:sz w:val="27"/>
          <w:szCs w:val="27"/>
        </w:rPr>
        <w:t>Němců prohlásilo, že by radě</w:t>
      </w:r>
      <w:r>
        <w:rPr>
          <w:color w:val="342F34"/>
          <w:w w:val="110"/>
          <w:sz w:val="27"/>
          <w:szCs w:val="27"/>
        </w:rPr>
        <w:t xml:space="preserve">ji bojovali se Západem než s Východem. </w:t>
      </w:r>
      <w:r>
        <w:rPr>
          <w:color w:val="211F23"/>
          <w:w w:val="110"/>
          <w:sz w:val="27"/>
          <w:szCs w:val="27"/>
        </w:rPr>
        <w:t xml:space="preserve">Je­ </w:t>
      </w:r>
      <w:r>
        <w:rPr>
          <w:color w:val="342F34"/>
          <w:w w:val="110"/>
          <w:sz w:val="27"/>
          <w:szCs w:val="27"/>
        </w:rPr>
        <w:t xml:space="preserve">nom jedno procento věří, že většina Němc </w:t>
      </w:r>
      <w:r>
        <w:rPr>
          <w:i/>
          <w:iCs/>
          <w:color w:val="342F34"/>
          <w:w w:val="110"/>
          <w:sz w:val="19"/>
          <w:szCs w:val="19"/>
        </w:rPr>
        <w:t xml:space="preserve">1 </w:t>
      </w:r>
      <w:r>
        <w:rPr>
          <w:color w:val="211F23"/>
          <w:w w:val="110"/>
          <w:sz w:val="27"/>
          <w:szCs w:val="27"/>
        </w:rPr>
        <w:t xml:space="preserve">by </w:t>
      </w:r>
      <w:r>
        <w:rPr>
          <w:color w:val="342F34"/>
          <w:w w:val="110"/>
          <w:sz w:val="27"/>
          <w:szCs w:val="27"/>
        </w:rPr>
        <w:t xml:space="preserve">raději šla s Východem než se </w:t>
      </w:r>
      <w:r>
        <w:rPr>
          <w:color w:val="211F23"/>
          <w:w w:val="110"/>
          <w:sz w:val="27"/>
          <w:szCs w:val="27"/>
        </w:rPr>
        <w:t xml:space="preserve">Západem, </w:t>
      </w:r>
      <w:r>
        <w:rPr>
          <w:color w:val="342F34"/>
          <w:w w:val="110"/>
          <w:sz w:val="27"/>
          <w:szCs w:val="27"/>
        </w:rPr>
        <w:t xml:space="preserve">a </w:t>
      </w:r>
      <w:r>
        <w:rPr>
          <w:color w:val="342F34"/>
          <w:spacing w:val="11"/>
          <w:w w:val="110"/>
          <w:sz w:val="25"/>
          <w:szCs w:val="25"/>
        </w:rPr>
        <w:t xml:space="preserve">10 </w:t>
      </w:r>
      <w:r>
        <w:rPr>
          <w:color w:val="524F54"/>
          <w:w w:val="110"/>
          <w:sz w:val="25"/>
          <w:szCs w:val="25"/>
        </w:rPr>
        <w:t xml:space="preserve">% </w:t>
      </w:r>
      <w:r>
        <w:rPr>
          <w:color w:val="342F34"/>
          <w:w w:val="110"/>
          <w:sz w:val="27"/>
          <w:szCs w:val="27"/>
        </w:rPr>
        <w:t xml:space="preserve">prohlašuje, že </w:t>
      </w:r>
      <w:r>
        <w:rPr>
          <w:color w:val="342F34"/>
          <w:w w:val="110"/>
          <w:sz w:val="25"/>
          <w:szCs w:val="25"/>
        </w:rPr>
        <w:t xml:space="preserve">by </w:t>
      </w:r>
      <w:r>
        <w:rPr>
          <w:color w:val="342F34"/>
          <w:w w:val="110"/>
          <w:sz w:val="27"/>
          <w:szCs w:val="27"/>
        </w:rPr>
        <w:t xml:space="preserve">Němci chtěli </w:t>
      </w:r>
      <w:r>
        <w:rPr>
          <w:color w:val="211F23"/>
          <w:w w:val="110"/>
          <w:sz w:val="25"/>
          <w:szCs w:val="25"/>
        </w:rPr>
        <w:t xml:space="preserve">být </w:t>
      </w:r>
      <w:r>
        <w:rPr>
          <w:color w:val="342F34"/>
          <w:w w:val="110"/>
          <w:sz w:val="27"/>
          <w:szCs w:val="27"/>
        </w:rPr>
        <w:t xml:space="preserve">neutrální. Velká většina je přesvědčena, </w:t>
      </w:r>
      <w:r>
        <w:rPr>
          <w:color w:val="211F23"/>
          <w:w w:val="110"/>
          <w:sz w:val="27"/>
          <w:szCs w:val="27"/>
        </w:rPr>
        <w:t xml:space="preserve">že v </w:t>
      </w:r>
      <w:r>
        <w:rPr>
          <w:color w:val="342F34"/>
          <w:w w:val="110"/>
          <w:sz w:val="27"/>
          <w:szCs w:val="27"/>
        </w:rPr>
        <w:t xml:space="preserve">boji </w:t>
      </w:r>
      <w:r>
        <w:rPr>
          <w:color w:val="211F23"/>
          <w:w w:val="110"/>
          <w:sz w:val="27"/>
          <w:szCs w:val="27"/>
        </w:rPr>
        <w:t xml:space="preserve">Východu </w:t>
      </w:r>
      <w:r>
        <w:rPr>
          <w:color w:val="342F34"/>
          <w:w w:val="110"/>
          <w:sz w:val="27"/>
          <w:szCs w:val="27"/>
        </w:rPr>
        <w:t xml:space="preserve">se </w:t>
      </w:r>
      <w:r>
        <w:rPr>
          <w:color w:val="211F23"/>
          <w:w w:val="110"/>
          <w:sz w:val="27"/>
          <w:szCs w:val="27"/>
        </w:rPr>
        <w:t xml:space="preserve">Západem, </w:t>
      </w:r>
      <w:r>
        <w:rPr>
          <w:color w:val="342F34"/>
          <w:w w:val="110"/>
          <w:sz w:val="27"/>
          <w:szCs w:val="27"/>
        </w:rPr>
        <w:t xml:space="preserve">Západ zvítězí. </w:t>
      </w:r>
      <w:r>
        <w:rPr>
          <w:color w:val="342F34"/>
          <w:w w:val="110"/>
          <w:sz w:val="25"/>
          <w:szCs w:val="25"/>
        </w:rPr>
        <w:t xml:space="preserve">Ti, </w:t>
      </w:r>
      <w:r>
        <w:rPr>
          <w:color w:val="342F34"/>
          <w:w w:val="110"/>
          <w:sz w:val="27"/>
          <w:szCs w:val="27"/>
        </w:rPr>
        <w:t xml:space="preserve">kteří </w:t>
      </w:r>
      <w:r>
        <w:rPr>
          <w:color w:val="211F23"/>
          <w:w w:val="110"/>
          <w:sz w:val="27"/>
          <w:szCs w:val="27"/>
        </w:rPr>
        <w:t xml:space="preserve">kritisují </w:t>
      </w:r>
      <w:r>
        <w:rPr>
          <w:color w:val="342F34"/>
          <w:w w:val="110"/>
          <w:sz w:val="27"/>
          <w:szCs w:val="27"/>
        </w:rPr>
        <w:t xml:space="preserve">americkou politiku </w:t>
      </w:r>
      <w:r>
        <w:rPr>
          <w:color w:val="211F23"/>
          <w:w w:val="110"/>
          <w:sz w:val="25"/>
          <w:szCs w:val="25"/>
        </w:rPr>
        <w:t xml:space="preserve">vůči </w:t>
      </w:r>
      <w:r>
        <w:rPr>
          <w:color w:val="342F34"/>
          <w:w w:val="110"/>
          <w:sz w:val="27"/>
          <w:szCs w:val="27"/>
        </w:rPr>
        <w:t xml:space="preserve">Rusku, vytýkají jí hlavně </w:t>
      </w:r>
      <w:r>
        <w:rPr>
          <w:color w:val="524F54"/>
          <w:w w:val="110"/>
          <w:sz w:val="27"/>
          <w:szCs w:val="27"/>
        </w:rPr>
        <w:t>»</w:t>
      </w:r>
      <w:r>
        <w:rPr>
          <w:color w:val="342F34"/>
          <w:w w:val="110"/>
          <w:sz w:val="27"/>
          <w:szCs w:val="27"/>
        </w:rPr>
        <w:t xml:space="preserve">nedosta tek pev­ </w:t>
      </w:r>
      <w:r>
        <w:rPr>
          <w:color w:val="211F23"/>
          <w:w w:val="110"/>
          <w:sz w:val="27"/>
          <w:szCs w:val="27"/>
        </w:rPr>
        <w:t xml:space="preserve">nosti«. </w:t>
      </w:r>
      <w:r>
        <w:rPr>
          <w:color w:val="342F34"/>
          <w:w w:val="110"/>
          <w:sz w:val="27"/>
          <w:szCs w:val="27"/>
        </w:rPr>
        <w:t xml:space="preserve">Pokud se týče komunismu </w:t>
      </w:r>
      <w:r>
        <w:rPr>
          <w:color w:val="211F23"/>
          <w:w w:val="110"/>
          <w:sz w:val="27"/>
          <w:szCs w:val="27"/>
        </w:rPr>
        <w:t xml:space="preserve">ve vý­ </w:t>
      </w:r>
      <w:r>
        <w:rPr>
          <w:color w:val="342F34"/>
          <w:w w:val="110"/>
          <w:sz w:val="27"/>
          <w:szCs w:val="27"/>
        </w:rPr>
        <w:t xml:space="preserve">chodním Německu, většina </w:t>
      </w:r>
      <w:r>
        <w:rPr>
          <w:color w:val="211F23"/>
          <w:w w:val="110"/>
          <w:sz w:val="27"/>
          <w:szCs w:val="27"/>
        </w:rPr>
        <w:t xml:space="preserve">věří, </w:t>
      </w:r>
      <w:r>
        <w:rPr>
          <w:color w:val="342F34"/>
          <w:w w:val="110"/>
          <w:sz w:val="27"/>
          <w:szCs w:val="27"/>
        </w:rPr>
        <w:t xml:space="preserve">že tam </w:t>
      </w:r>
      <w:r>
        <w:rPr>
          <w:color w:val="211F23"/>
          <w:w w:val="110"/>
          <w:sz w:val="27"/>
          <w:szCs w:val="27"/>
        </w:rPr>
        <w:t xml:space="preserve">ko­ munismus </w:t>
      </w:r>
      <w:r>
        <w:rPr>
          <w:color w:val="342F34"/>
          <w:w w:val="110"/>
          <w:sz w:val="27"/>
          <w:szCs w:val="27"/>
        </w:rPr>
        <w:t xml:space="preserve">za poslední rok upadl, a </w:t>
      </w:r>
      <w:r>
        <w:rPr>
          <w:color w:val="211F23"/>
          <w:w w:val="110"/>
          <w:sz w:val="27"/>
          <w:szCs w:val="27"/>
        </w:rPr>
        <w:t>jenom hTStka</w:t>
      </w:r>
      <w:r>
        <w:rPr>
          <w:color w:val="211F23"/>
          <w:spacing w:val="54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lidí</w:t>
      </w:r>
      <w:r>
        <w:rPr>
          <w:color w:val="342F34"/>
          <w:w w:val="110"/>
          <w:sz w:val="27"/>
          <w:szCs w:val="27"/>
        </w:rPr>
        <w:tab/>
        <w:t xml:space="preserve">věří,  </w:t>
      </w:r>
      <w:r>
        <w:rPr>
          <w:color w:val="211F23"/>
          <w:w w:val="110"/>
          <w:sz w:val="27"/>
          <w:szCs w:val="27"/>
        </w:rPr>
        <w:t xml:space="preserve">že </w:t>
      </w:r>
      <w:r>
        <w:rPr>
          <w:color w:val="211F23"/>
          <w:spacing w:val="11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 xml:space="preserve">získává </w:t>
      </w:r>
      <w:r>
        <w:rPr>
          <w:color w:val="342F34"/>
          <w:spacing w:val="18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na</w:t>
      </w:r>
      <w:r>
        <w:rPr>
          <w:color w:val="211F23"/>
          <w:w w:val="110"/>
          <w:sz w:val="27"/>
          <w:szCs w:val="27"/>
        </w:rPr>
        <w:tab/>
      </w:r>
      <w:r>
        <w:rPr>
          <w:color w:val="211F23"/>
          <w:sz w:val="27"/>
          <w:szCs w:val="27"/>
        </w:rPr>
        <w:t xml:space="preserve">Východě </w:t>
      </w:r>
      <w:r>
        <w:rPr>
          <w:color w:val="211F23"/>
          <w:w w:val="110"/>
          <w:sz w:val="27"/>
          <w:szCs w:val="27"/>
        </w:rPr>
        <w:t>upří</w:t>
      </w:r>
      <w:r>
        <w:rPr>
          <w:color w:val="211F23"/>
          <w:w w:val="110"/>
          <w:sz w:val="27"/>
          <w:szCs w:val="27"/>
        </w:rPr>
        <w:t xml:space="preserve">mné stoupence. Většina </w:t>
      </w:r>
      <w:r>
        <w:rPr>
          <w:color w:val="342F34"/>
          <w:w w:val="110"/>
          <w:sz w:val="27"/>
          <w:szCs w:val="27"/>
        </w:rPr>
        <w:t xml:space="preserve">také věří, </w:t>
      </w:r>
      <w:r>
        <w:rPr>
          <w:color w:val="342F34"/>
          <w:sz w:val="27"/>
          <w:szCs w:val="27"/>
        </w:rPr>
        <w:t xml:space="preserve">ž_e </w:t>
      </w:r>
      <w:r>
        <w:rPr>
          <w:color w:val="211F23"/>
          <w:w w:val="110"/>
          <w:sz w:val="27"/>
          <w:szCs w:val="27"/>
        </w:rPr>
        <w:t xml:space="preserve">německý komunismus je </w:t>
      </w:r>
      <w:r>
        <w:rPr>
          <w:color w:val="342F34"/>
          <w:w w:val="110"/>
          <w:sz w:val="27"/>
          <w:szCs w:val="27"/>
        </w:rPr>
        <w:t xml:space="preserve">pod </w:t>
      </w:r>
      <w:r>
        <w:rPr>
          <w:color w:val="211F23"/>
          <w:w w:val="110"/>
          <w:sz w:val="27"/>
          <w:szCs w:val="27"/>
        </w:rPr>
        <w:t xml:space="preserve">ruským vli­ vem </w:t>
      </w:r>
      <w:r>
        <w:rPr>
          <w:color w:val="342F34"/>
          <w:w w:val="110"/>
          <w:sz w:val="27"/>
          <w:szCs w:val="27"/>
        </w:rPr>
        <w:t xml:space="preserve">a že pracuje </w:t>
      </w:r>
      <w:r>
        <w:rPr>
          <w:color w:val="211F23"/>
          <w:w w:val="110"/>
          <w:sz w:val="27"/>
          <w:szCs w:val="27"/>
        </w:rPr>
        <w:t xml:space="preserve">spíše </w:t>
      </w:r>
      <w:r>
        <w:rPr>
          <w:color w:val="342F34"/>
          <w:w w:val="110"/>
          <w:sz w:val="27"/>
          <w:szCs w:val="27"/>
        </w:rPr>
        <w:t xml:space="preserve">pro </w:t>
      </w:r>
      <w:r>
        <w:rPr>
          <w:color w:val="211F23"/>
          <w:w w:val="110"/>
          <w:sz w:val="27"/>
          <w:szCs w:val="27"/>
        </w:rPr>
        <w:t xml:space="preserve">Rusko </w:t>
      </w:r>
      <w:r>
        <w:rPr>
          <w:color w:val="342F34"/>
          <w:w w:val="110"/>
          <w:sz w:val="27"/>
          <w:szCs w:val="27"/>
        </w:rPr>
        <w:t>než</w:t>
      </w:r>
      <w:r>
        <w:rPr>
          <w:color w:val="342F34"/>
          <w:spacing w:val="60"/>
          <w:w w:val="110"/>
          <w:sz w:val="27"/>
          <w:szCs w:val="27"/>
        </w:rPr>
        <w:t xml:space="preserve"> </w:t>
      </w:r>
      <w:r>
        <w:rPr>
          <w:color w:val="342F34"/>
          <w:w w:val="110"/>
          <w:sz w:val="27"/>
          <w:szCs w:val="27"/>
        </w:rPr>
        <w:t>pro</w:t>
      </w:r>
    </w:p>
    <w:p w14:paraId="0CA49897" w14:textId="77777777" w:rsidR="00095916" w:rsidRDefault="00095916">
      <w:pPr>
        <w:pStyle w:val="Zkladntext"/>
        <w:kinsoku w:val="0"/>
        <w:overflowPunct w:val="0"/>
        <w:spacing w:before="34" w:line="267" w:lineRule="exact"/>
        <w:ind w:left="402"/>
        <w:rPr>
          <w:color w:val="342F34"/>
          <w:w w:val="105"/>
          <w:sz w:val="27"/>
          <w:szCs w:val="27"/>
        </w:rPr>
      </w:pPr>
      <w:r>
        <w:rPr>
          <w:color w:val="342F34"/>
          <w:w w:val="105"/>
          <w:sz w:val="27"/>
          <w:szCs w:val="27"/>
        </w:rPr>
        <w:t>Německo.</w:t>
      </w:r>
    </w:p>
    <w:p w14:paraId="217E81C5" w14:textId="77777777" w:rsidR="00095916" w:rsidRDefault="00095916">
      <w:pPr>
        <w:pStyle w:val="Zkladntext"/>
        <w:kinsoku w:val="0"/>
        <w:overflowPunct w:val="0"/>
        <w:spacing w:line="210" w:lineRule="exact"/>
        <w:ind w:left="1951"/>
        <w:rPr>
          <w:rFonts w:ascii="Arial" w:hAnsi="Arial" w:cs="Arial"/>
          <w:i/>
          <w:iCs/>
          <w:color w:val="342F34"/>
          <w:w w:val="110"/>
          <w:sz w:val="22"/>
          <w:szCs w:val="22"/>
        </w:rPr>
      </w:pPr>
      <w:r>
        <w:rPr>
          <w:rFonts w:ascii="Arial" w:hAnsi="Arial" w:cs="Arial"/>
          <w:i/>
          <w:iCs/>
          <w:color w:val="211F23"/>
          <w:w w:val="110"/>
          <w:sz w:val="22"/>
          <w:szCs w:val="22"/>
        </w:rPr>
        <w:t xml:space="preserve">Dr.   </w:t>
      </w:r>
      <w:r>
        <w:rPr>
          <w:rFonts w:ascii="Arial" w:hAnsi="Arial" w:cs="Arial"/>
          <w:i/>
          <w:iCs/>
          <w:color w:val="342F34"/>
          <w:w w:val="110"/>
          <w:sz w:val="22"/>
          <w:szCs w:val="22"/>
        </w:rPr>
        <w:t>Józa  Novotný</w:t>
      </w:r>
      <w:r>
        <w:rPr>
          <w:rFonts w:ascii="Arial" w:hAnsi="Arial" w:cs="Arial"/>
          <w:i/>
          <w:iCs/>
          <w:color w:val="342F34"/>
          <w:spacing w:val="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342F34"/>
          <w:w w:val="110"/>
          <w:sz w:val="22"/>
          <w:szCs w:val="22"/>
        </w:rPr>
        <w:t>(</w:t>
      </w:r>
      <w:r>
        <w:rPr>
          <w:rFonts w:ascii="Arial" w:hAnsi="Arial" w:cs="Arial"/>
          <w:i/>
          <w:iCs/>
          <w:color w:val="342F34"/>
          <w:w w:val="110"/>
          <w:sz w:val="22"/>
          <w:szCs w:val="22"/>
        </w:rPr>
        <w:t>\Viesbaden)</w:t>
      </w:r>
    </w:p>
    <w:p w14:paraId="0D451CCA" w14:textId="77777777" w:rsidR="00095916" w:rsidRDefault="00095916">
      <w:pPr>
        <w:pStyle w:val="Zkladntext"/>
        <w:kinsoku w:val="0"/>
        <w:overflowPunct w:val="0"/>
        <w:spacing w:before="2"/>
        <w:rPr>
          <w:rFonts w:ascii="Arial" w:hAnsi="Arial" w:cs="Arial"/>
          <w:i/>
          <w:iCs/>
          <w:sz w:val="24"/>
          <w:szCs w:val="24"/>
        </w:rPr>
      </w:pPr>
    </w:p>
    <w:p w14:paraId="2F6E2A08" w14:textId="77777777" w:rsidR="00095916" w:rsidRDefault="00095916">
      <w:pPr>
        <w:pStyle w:val="Zkladntext"/>
        <w:kinsoku w:val="0"/>
        <w:overflowPunct w:val="0"/>
        <w:spacing w:line="305" w:lineRule="exact"/>
        <w:ind w:left="399"/>
        <w:rPr>
          <w:i/>
          <w:iCs/>
          <w:color w:val="211F23"/>
          <w:sz w:val="28"/>
          <w:szCs w:val="28"/>
        </w:rPr>
      </w:pPr>
      <w:r>
        <w:rPr>
          <w:b/>
          <w:bCs/>
          <w:color w:val="211F23"/>
        </w:rPr>
        <w:t xml:space="preserve">NOVA  </w:t>
      </w:r>
      <w:r>
        <w:rPr>
          <w:b/>
          <w:bCs/>
          <w:color w:val="342F34"/>
        </w:rPr>
        <w:t xml:space="preserve">N MECKÁ  </w:t>
      </w:r>
      <w:r>
        <w:rPr>
          <w:b/>
          <w:bCs/>
          <w:color w:val="211F23"/>
          <w:sz w:val="25"/>
          <w:szCs w:val="25"/>
        </w:rPr>
        <w:t xml:space="preserve">GENERACE.  </w:t>
      </w:r>
      <w:r>
        <w:rPr>
          <w:i/>
          <w:iCs/>
          <w:color w:val="211F23"/>
          <w:sz w:val="28"/>
          <w:szCs w:val="28"/>
        </w:rPr>
        <w:t xml:space="preserve">Je </w:t>
      </w:r>
      <w:r>
        <w:rPr>
          <w:i/>
          <w:iCs/>
          <w:color w:val="211F23"/>
          <w:spacing w:val="3"/>
          <w:sz w:val="28"/>
          <w:szCs w:val="28"/>
        </w:rPr>
        <w:t xml:space="preserve"> </w:t>
      </w:r>
      <w:r>
        <w:rPr>
          <w:i/>
          <w:iCs/>
          <w:color w:val="211F23"/>
          <w:sz w:val="28"/>
          <w:szCs w:val="28"/>
        </w:rPr>
        <w:t>něj_a_,</w:t>
      </w:r>
    </w:p>
    <w:p w14:paraId="304F34AC" w14:textId="77777777" w:rsidR="00095916" w:rsidRDefault="00095916">
      <w:pPr>
        <w:pStyle w:val="Zkladntext"/>
        <w:tabs>
          <w:tab w:val="left" w:pos="835"/>
          <w:tab w:val="left" w:pos="3995"/>
          <w:tab w:val="left" w:pos="5127"/>
        </w:tabs>
        <w:kinsoku w:val="0"/>
        <w:overflowPunct w:val="0"/>
        <w:spacing w:line="281" w:lineRule="exact"/>
        <w:ind w:left="415"/>
        <w:rPr>
          <w:i/>
          <w:iCs/>
          <w:color w:val="211F23"/>
          <w:w w:val="105"/>
          <w:sz w:val="27"/>
          <w:szCs w:val="27"/>
        </w:rPr>
      </w:pPr>
      <w:r>
        <w:rPr>
          <w:i/>
          <w:iCs/>
          <w:color w:val="211F23"/>
          <w:sz w:val="27"/>
          <w:szCs w:val="27"/>
        </w:rPr>
        <w:t>ká</w:t>
      </w:r>
      <w:r>
        <w:rPr>
          <w:i/>
          <w:iCs/>
          <w:color w:val="211F23"/>
          <w:sz w:val="27"/>
          <w:szCs w:val="27"/>
        </w:rPr>
        <w:tab/>
      </w:r>
      <w:r>
        <w:rPr>
          <w:i/>
          <w:iCs/>
          <w:color w:val="211F23"/>
          <w:w w:val="105"/>
          <w:sz w:val="27"/>
          <w:szCs w:val="27"/>
        </w:rPr>
        <w:t xml:space="preserve">naděje,  </w:t>
      </w:r>
      <w:r>
        <w:rPr>
          <w:rFonts w:ascii="Arial" w:hAnsi="Arial" w:cs="Arial"/>
          <w:i/>
          <w:iCs/>
          <w:color w:val="342F34"/>
          <w:w w:val="105"/>
        </w:rPr>
        <w:t xml:space="preserve">íe  </w:t>
      </w:r>
      <w:r>
        <w:rPr>
          <w:i/>
          <w:iCs/>
          <w:color w:val="211F23"/>
          <w:w w:val="105"/>
          <w:sz w:val="27"/>
          <w:szCs w:val="27"/>
        </w:rPr>
        <w:t xml:space="preserve">po  </w:t>
      </w:r>
      <w:r>
        <w:rPr>
          <w:rFonts w:ascii="Arial" w:hAnsi="Arial" w:cs="Arial"/>
          <w:i/>
          <w:iCs/>
          <w:color w:val="342F34"/>
          <w:sz w:val="25"/>
          <w:szCs w:val="25"/>
        </w:rPr>
        <w:t xml:space="preserve">f </w:t>
      </w:r>
      <w:r>
        <w:rPr>
          <w:i/>
          <w:iCs/>
          <w:color w:val="342F34"/>
          <w:w w:val="105"/>
          <w:sz w:val="28"/>
          <w:szCs w:val="28"/>
        </w:rPr>
        <w:t>rto</w:t>
      </w:r>
      <w:r>
        <w:rPr>
          <w:i/>
          <w:iCs/>
          <w:color w:val="342F34"/>
          <w:spacing w:val="-23"/>
          <w:w w:val="10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>vá</w:t>
      </w:r>
      <w:r>
        <w:rPr>
          <w:rFonts w:ascii="Arial" w:hAnsi="Arial" w:cs="Arial"/>
          <w:i/>
          <w:iCs/>
          <w:color w:val="342F34"/>
          <w:spacing w:val="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>ce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ab/>
      </w:r>
      <w:r>
        <w:rPr>
          <w:i/>
          <w:iCs/>
          <w:color w:val="342F34"/>
          <w:w w:val="105"/>
          <w:sz w:val="27"/>
          <w:szCs w:val="27"/>
        </w:rPr>
        <w:t>yr</w:t>
      </w:r>
      <w:r>
        <w:rPr>
          <w:i/>
          <w:iCs/>
          <w:color w:val="342F34"/>
          <w:spacing w:val="57"/>
          <w:w w:val="105"/>
          <w:sz w:val="27"/>
          <w:szCs w:val="27"/>
        </w:rPr>
        <w:t xml:space="preserve"> </w:t>
      </w:r>
      <w:r>
        <w:rPr>
          <w:i/>
          <w:iCs/>
          <w:color w:val="342F34"/>
          <w:spacing w:val="4"/>
          <w:w w:val="105"/>
          <w:sz w:val="27"/>
          <w:szCs w:val="27"/>
        </w:rPr>
        <w:t>ste</w:t>
      </w:r>
      <w:r>
        <w:rPr>
          <w:rFonts w:ascii="Arial" w:hAnsi="Arial" w:cs="Arial"/>
          <w:i/>
          <w:iCs/>
          <w:color w:val="342F34"/>
          <w:spacing w:val="4"/>
          <w:w w:val="105"/>
          <w:sz w:val="24"/>
          <w:szCs w:val="24"/>
        </w:rPr>
        <w:t>v</w:t>
      </w:r>
      <w:r>
        <w:rPr>
          <w:rFonts w:ascii="Arial" w:hAnsi="Arial" w:cs="Arial"/>
          <w:i/>
          <w:iCs/>
          <w:color w:val="342F34"/>
          <w:spacing w:val="4"/>
          <w:w w:val="105"/>
          <w:sz w:val="24"/>
          <w:szCs w:val="24"/>
        </w:rPr>
        <w:tab/>
      </w:r>
      <w:r>
        <w:rPr>
          <w:i/>
          <w:iCs/>
          <w:color w:val="211F23"/>
          <w:w w:val="105"/>
          <w:sz w:val="27"/>
          <w:szCs w:val="27"/>
        </w:rPr>
        <w:t>Ne-</w:t>
      </w:r>
    </w:p>
    <w:p w14:paraId="69A47410" w14:textId="77777777" w:rsidR="00095916" w:rsidRDefault="00095916">
      <w:pPr>
        <w:pStyle w:val="Zkladntext"/>
        <w:kinsoku w:val="0"/>
        <w:overflowPunct w:val="0"/>
        <w:spacing w:line="268" w:lineRule="exact"/>
        <w:ind w:left="372"/>
        <w:rPr>
          <w:rFonts w:ascii="Arial" w:hAnsi="Arial" w:cs="Arial"/>
          <w:i/>
          <w:iCs/>
          <w:color w:val="342F34"/>
          <w:sz w:val="24"/>
          <w:szCs w:val="24"/>
        </w:rPr>
      </w:pPr>
      <w:r>
        <w:rPr>
          <w:rFonts w:ascii="Arial" w:hAnsi="Arial" w:cs="Arial"/>
          <w:i/>
          <w:iCs/>
          <w:color w:val="211F23"/>
          <w:sz w:val="24"/>
          <w:szCs w:val="24"/>
        </w:rPr>
        <w:t xml:space="preserve">1nccku  </w:t>
      </w:r>
      <w:r>
        <w:rPr>
          <w:i/>
          <w:iCs/>
          <w:color w:val="342F34"/>
          <w:sz w:val="27"/>
          <w:szCs w:val="27"/>
        </w:rPr>
        <w:t xml:space="preserve">nová  gener,ace?   </w:t>
      </w:r>
      <w:r>
        <w:rPr>
          <w:rFonts w:ascii="Arial" w:hAnsi="Arial" w:cs="Arial"/>
          <w:i/>
          <w:iCs/>
          <w:color w:val="342F34"/>
          <w:w w:val="110"/>
          <w:sz w:val="24"/>
          <w:szCs w:val="24"/>
        </w:rPr>
        <w:t xml:space="preserve">ova </w:t>
      </w:r>
      <w:r>
        <w:rPr>
          <w:rFonts w:ascii="Arial" w:hAnsi="Arial" w:cs="Arial"/>
          <w:i/>
          <w:iCs/>
          <w:color w:val="342F34"/>
          <w:sz w:val="24"/>
          <w:szCs w:val="24"/>
        </w:rPr>
        <w:t>,sz,ym P&lt;}_s</w:t>
      </w:r>
      <w:r>
        <w:rPr>
          <w:rFonts w:ascii="Arial" w:hAnsi="Arial" w:cs="Arial"/>
          <w:i/>
          <w:iCs/>
          <w:color w:val="342F34"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42F34"/>
          <w:sz w:val="24"/>
          <w:szCs w:val="24"/>
        </w:rPr>
        <w:t>o­</w:t>
      </w:r>
    </w:p>
    <w:p w14:paraId="650571E3" w14:textId="77777777" w:rsidR="00095916" w:rsidRDefault="00095916">
      <w:pPr>
        <w:pStyle w:val="Zkladntext"/>
        <w:tabs>
          <w:tab w:val="left" w:pos="1020"/>
        </w:tabs>
        <w:kinsoku w:val="0"/>
        <w:overflowPunct w:val="0"/>
        <w:spacing w:line="247" w:lineRule="exact"/>
        <w:ind w:left="440"/>
        <w:rPr>
          <w:rFonts w:ascii="Arial" w:hAnsi="Arial" w:cs="Arial"/>
          <w:i/>
          <w:iCs/>
          <w:color w:val="211F23"/>
          <w:sz w:val="24"/>
          <w:szCs w:val="24"/>
        </w:rPr>
      </w:pPr>
      <w:r>
        <w:rPr>
          <w:noProof/>
        </w:rPr>
        <w:pict w14:anchorId="4AB42304">
          <v:shape id="_x0000_s1139" type="#_x0000_t202" style="position:absolute;left:0;text-align:left;margin-left:498.35pt;margin-top:11.65pt;width:23.5pt;height:53.25pt;z-index:-251615232;mso-position-horizontal-relative:page;mso-position-vertical-relative:text" o:allowincell="f" filled="f" stroked="f">
            <v:textbox inset="0,0,0,0">
              <w:txbxContent>
                <w:p w14:paraId="7C83CC18" w14:textId="77777777" w:rsidR="00095916" w:rsidRDefault="00095916">
                  <w:pPr>
                    <w:pStyle w:val="Zkladntext"/>
                    <w:kinsoku w:val="0"/>
                    <w:overflowPunct w:val="0"/>
                    <w:spacing w:line="1064" w:lineRule="exact"/>
                    <w:rPr>
                      <w:i/>
                      <w:iCs/>
                      <w:color w:val="211F23"/>
                      <w:w w:val="80"/>
                      <w:sz w:val="96"/>
                      <w:szCs w:val="96"/>
                    </w:rPr>
                  </w:pPr>
                  <w:r>
                    <w:rPr>
                      <w:i/>
                      <w:iCs/>
                      <w:color w:val="211F23"/>
                      <w:w w:val="80"/>
                      <w:sz w:val="96"/>
                      <w:szCs w:val="96"/>
                    </w:rPr>
                    <w:t>:i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11F23"/>
          <w:sz w:val="24"/>
          <w:szCs w:val="24"/>
        </w:rPr>
        <w:t>;em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i/>
          <w:iCs/>
          <w:color w:val="342F34"/>
          <w:sz w:val="27"/>
          <w:szCs w:val="27"/>
        </w:rPr>
        <w:t xml:space="preserve">k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zinofu   a  </w:t>
      </w:r>
      <w:r>
        <w:rPr>
          <w:i/>
          <w:iCs/>
          <w:color w:val="342F34"/>
          <w:sz w:val="27"/>
          <w:szCs w:val="27"/>
        </w:rPr>
        <w:t xml:space="preserve">svym  n  rodnzm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„a  </w:t>
      </w:r>
      <w:r>
        <w:rPr>
          <w:rFonts w:ascii="Arial" w:hAnsi="Arial" w:cs="Arial"/>
          <w:i/>
          <w:iCs/>
          <w:color w:val="211F23"/>
          <w:sz w:val="24"/>
          <w:szCs w:val="24"/>
        </w:rPr>
        <w:t>p</w:t>
      </w:r>
      <w:r>
        <w:rPr>
          <w:rFonts w:ascii="Arial" w:hAnsi="Arial" w:cs="Arial"/>
          <w:i/>
          <w:iCs/>
          <w:color w:val="211F23"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F23"/>
          <w:sz w:val="24"/>
          <w:szCs w:val="24"/>
        </w:rPr>
        <w:t>lrtzc_­</w:t>
      </w:r>
    </w:p>
    <w:p w14:paraId="1CEEF6C5" w14:textId="77777777" w:rsidR="00095916" w:rsidRDefault="00095916">
      <w:pPr>
        <w:pStyle w:val="Zkladntext"/>
        <w:tabs>
          <w:tab w:val="left" w:pos="780"/>
          <w:tab w:val="left" w:pos="4680"/>
        </w:tabs>
        <w:kinsoku w:val="0"/>
        <w:overflowPunct w:val="0"/>
        <w:spacing w:line="276" w:lineRule="exact"/>
        <w:ind w:right="184"/>
        <w:jc w:val="right"/>
        <w:rPr>
          <w:rFonts w:ascii="Arial" w:hAnsi="Arial" w:cs="Arial"/>
          <w:i/>
          <w:iCs/>
          <w:color w:val="211F23"/>
          <w:spacing w:val="-1"/>
          <w:sz w:val="32"/>
          <w:szCs w:val="32"/>
          <w:vertAlign w:val="subscript"/>
        </w:rPr>
      </w:pPr>
      <w:r>
        <w:rPr>
          <w:i/>
          <w:iCs/>
          <w:color w:val="342F34"/>
          <w:sz w:val="30"/>
          <w:szCs w:val="30"/>
        </w:rPr>
        <w:t>Ítúm</w:t>
      </w:r>
      <w:r>
        <w:rPr>
          <w:i/>
          <w:iCs/>
          <w:color w:val="342F34"/>
          <w:sz w:val="30"/>
          <w:szCs w:val="30"/>
        </w:rPr>
        <w:tab/>
      </w:r>
      <w:r>
        <w:rPr>
          <w:i/>
          <w:iCs/>
          <w:color w:val="342F34"/>
          <w:sz w:val="27"/>
          <w:szCs w:val="27"/>
        </w:rPr>
        <w:t xml:space="preserve">povědomím,   </w:t>
      </w:r>
      <w:r>
        <w:rPr>
          <w:i/>
          <w:iCs/>
          <w:color w:val="211F23"/>
          <w:sz w:val="27"/>
          <w:szCs w:val="27"/>
        </w:rPr>
        <w:t xml:space="preserve">/dere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by   </w:t>
      </w:r>
      <w:r>
        <w:rPr>
          <w:rFonts w:ascii="Arial" w:hAnsi="Arial" w:cs="Arial"/>
          <w:i/>
          <w:iCs/>
          <w:color w:val="211F23"/>
          <w:sz w:val="32"/>
          <w:szCs w:val="32"/>
        </w:rPr>
        <w:t>f</w:t>
      </w:r>
      <w:r>
        <w:rPr>
          <w:rFonts w:ascii="Arial" w:hAnsi="Arial" w:cs="Arial"/>
          <w:i/>
          <w:iCs/>
          <w:color w:val="211F23"/>
          <w:spacing w:val="-66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211F23"/>
          <w:sz w:val="32"/>
          <w:szCs w:val="32"/>
          <w:vertAlign w:val="subscript"/>
        </w:rPr>
        <w:t>pely</w:t>
      </w:r>
      <w:r>
        <w:rPr>
          <w:rFonts w:ascii="Arial" w:hAnsi="Arial" w:cs="Arial"/>
          <w:i/>
          <w:iCs/>
          <w:color w:val="211F23"/>
          <w:spacing w:val="44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211F23"/>
          <w:sz w:val="32"/>
          <w:szCs w:val="32"/>
          <w:vertAlign w:val="subscript"/>
        </w:rPr>
        <w:t>k</w:t>
      </w:r>
      <w:r>
        <w:rPr>
          <w:rFonts w:ascii="Arial" w:hAnsi="Arial" w:cs="Arial"/>
          <w:i/>
          <w:iCs/>
          <w:color w:val="211F23"/>
          <w:sz w:val="32"/>
          <w:szCs w:val="32"/>
        </w:rPr>
        <w:tab/>
      </w:r>
      <w:r>
        <w:rPr>
          <w:rFonts w:ascii="Arial" w:hAnsi="Arial" w:cs="Arial"/>
          <w:i/>
          <w:iCs/>
          <w:color w:val="211F23"/>
          <w:spacing w:val="-1"/>
          <w:sz w:val="32"/>
          <w:szCs w:val="32"/>
          <w:vertAlign w:val="subscript"/>
        </w:rPr>
        <w:t>pfl-</w:t>
      </w:r>
    </w:p>
    <w:p w14:paraId="167DAD39" w14:textId="77777777" w:rsidR="00095916" w:rsidRDefault="00095916">
      <w:pPr>
        <w:pStyle w:val="Zkladntext"/>
        <w:tabs>
          <w:tab w:val="left" w:pos="874"/>
          <w:tab w:val="left" w:pos="1779"/>
        </w:tabs>
        <w:kinsoku w:val="0"/>
        <w:overflowPunct w:val="0"/>
        <w:spacing w:line="263" w:lineRule="exact"/>
        <w:ind w:right="185"/>
        <w:jc w:val="right"/>
        <w:rPr>
          <w:i/>
          <w:iCs/>
          <w:color w:val="342F34"/>
          <w:w w:val="105"/>
          <w:sz w:val="27"/>
          <w:szCs w:val="27"/>
        </w:rPr>
      </w:pPr>
      <w:r>
        <w:rPr>
          <w:noProof/>
        </w:rPr>
        <w:pict w14:anchorId="7BB03980">
          <v:shape id="_x0000_s1140" type="#_x0000_t202" style="position:absolute;left:0;text-align:left;margin-left:354.05pt;margin-top:3.35pt;width:230.75pt;height:30.8pt;z-index:-251610112;mso-position-horizontal-relative:page;mso-position-vertical-relative:text" o:allowincell="f" filled="f" stroked="f">
            <v:textbox inset="0,0,0,0">
              <w:txbxContent>
                <w:p w14:paraId="2BFB5230" w14:textId="77777777" w:rsidR="00095916" w:rsidRDefault="00095916">
                  <w:pPr>
                    <w:pStyle w:val="Zkladntext"/>
                    <w:tabs>
                      <w:tab w:val="left" w:pos="3918"/>
                    </w:tabs>
                    <w:kinsoku w:val="0"/>
                    <w:overflowPunct w:val="0"/>
                    <w:spacing w:line="615" w:lineRule="exact"/>
                    <w:rPr>
                      <w:i/>
                      <w:iCs/>
                      <w:color w:val="211F23"/>
                      <w:spacing w:val="-4"/>
                      <w:w w:val="50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color w:val="211F23"/>
                      <w:w w:val="70"/>
                      <w:sz w:val="55"/>
                      <w:szCs w:val="55"/>
                    </w:rPr>
                    <w:t>:i</w:t>
                  </w:r>
                  <w:r>
                    <w:rPr>
                      <w:rFonts w:ascii="Arial" w:hAnsi="Arial" w:cs="Arial"/>
                      <w:color w:val="211F23"/>
                      <w:w w:val="70"/>
                      <w:sz w:val="55"/>
                      <w:szCs w:val="55"/>
                    </w:rPr>
                    <w:tab/>
                  </w:r>
                  <w:r>
                    <w:rPr>
                      <w:i/>
                      <w:iCs/>
                      <w:color w:val="211F23"/>
                      <w:spacing w:val="-4"/>
                      <w:w w:val="50"/>
                      <w:sz w:val="53"/>
                      <w:szCs w:val="53"/>
                    </w:rPr>
                    <w:t>n1tz!=</w:t>
                  </w:r>
                </w:p>
              </w:txbxContent>
            </v:textbox>
            <w10:wrap anchorx="page"/>
          </v:shape>
        </w:pict>
      </w:r>
      <w:r>
        <w:rPr>
          <w:color w:val="211F23"/>
          <w:spacing w:val="-11"/>
          <w:w w:val="105"/>
          <w:sz w:val="27"/>
          <w:szCs w:val="27"/>
        </w:rPr>
        <w:t>,</w:t>
      </w:r>
      <w:r>
        <w:rPr>
          <w:color w:val="524F54"/>
          <w:spacing w:val="-11"/>
          <w:w w:val="105"/>
          <w:sz w:val="27"/>
          <w:szCs w:val="27"/>
        </w:rPr>
        <w:t>_</w:t>
      </w:r>
      <w:r>
        <w:rPr>
          <w:color w:val="524F54"/>
          <w:spacing w:val="-11"/>
          <w:w w:val="105"/>
          <w:sz w:val="27"/>
          <w:szCs w:val="27"/>
        </w:rPr>
        <w:tab/>
      </w:r>
      <w:r>
        <w:rPr>
          <w:color w:val="342F34"/>
          <w:spacing w:val="-9"/>
          <w:w w:val="105"/>
          <w:sz w:val="27"/>
          <w:szCs w:val="27"/>
        </w:rPr>
        <w:t>ému</w:t>
      </w:r>
      <w:r>
        <w:rPr>
          <w:i/>
          <w:iCs/>
          <w:color w:val="342F34"/>
          <w:spacing w:val="-9"/>
          <w:w w:val="105"/>
          <w:sz w:val="27"/>
          <w:szCs w:val="27"/>
        </w:rPr>
        <w:t>a</w:t>
      </w:r>
      <w:r>
        <w:rPr>
          <w:i/>
          <w:iCs/>
          <w:color w:val="342F34"/>
          <w:spacing w:val="-9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</w:rPr>
        <w:t xml:space="preserve">přiměřenému   </w:t>
      </w:r>
      <w:r>
        <w:rPr>
          <w:color w:val="211F23"/>
          <w:w w:val="105"/>
          <w:sz w:val="27"/>
          <w:szCs w:val="27"/>
        </w:rPr>
        <w:t xml:space="preserve">mzstu  </w:t>
      </w:r>
      <w:r>
        <w:rPr>
          <w:i/>
          <w:iCs/>
          <w:color w:val="211F23"/>
          <w:w w:val="105"/>
          <w:sz w:val="27"/>
          <w:szCs w:val="27"/>
        </w:rPr>
        <w:t>v</w:t>
      </w:r>
      <w:r>
        <w:rPr>
          <w:i/>
          <w:iCs/>
          <w:color w:val="211F23"/>
          <w:spacing w:val="10"/>
          <w:w w:val="105"/>
          <w:sz w:val="27"/>
          <w:szCs w:val="27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evrop-</w:t>
      </w:r>
    </w:p>
    <w:p w14:paraId="6E6B2C63" w14:textId="77777777" w:rsidR="00095916" w:rsidRDefault="00095916">
      <w:pPr>
        <w:pStyle w:val="Zkladntext"/>
        <w:tabs>
          <w:tab w:val="left" w:pos="4339"/>
        </w:tabs>
        <w:kinsoku w:val="0"/>
        <w:overflowPunct w:val="0"/>
        <w:spacing w:before="50" w:line="141" w:lineRule="exact"/>
        <w:ind w:left="1194"/>
        <w:rPr>
          <w:i/>
          <w:iCs/>
          <w:color w:val="211F23"/>
          <w:w w:val="105"/>
          <w:sz w:val="27"/>
          <w:szCs w:val="27"/>
        </w:rPr>
      </w:pPr>
      <w:r>
        <w:rPr>
          <w:i/>
          <w:iCs/>
          <w:color w:val="342F34"/>
          <w:w w:val="105"/>
          <w:sz w:val="27"/>
          <w:szCs w:val="27"/>
        </w:rPr>
        <w:t xml:space="preserve">společenství </w:t>
      </w:r>
      <w:r>
        <w:rPr>
          <w:i/>
          <w:iCs/>
          <w:color w:val="342F34"/>
          <w:spacing w:val="23"/>
          <w:w w:val="105"/>
          <w:sz w:val="27"/>
          <w:szCs w:val="27"/>
        </w:rPr>
        <w:t xml:space="preserve"> </w:t>
      </w:r>
      <w:r>
        <w:rPr>
          <w:i/>
          <w:iCs/>
          <w:color w:val="211F23"/>
          <w:w w:val="105"/>
          <w:sz w:val="27"/>
          <w:szCs w:val="27"/>
        </w:rPr>
        <w:t>národzi?</w:t>
      </w:r>
      <w:r>
        <w:rPr>
          <w:i/>
          <w:iCs/>
          <w:color w:val="211F23"/>
          <w:w w:val="105"/>
          <w:sz w:val="27"/>
          <w:szCs w:val="27"/>
        </w:rPr>
        <w:tab/>
        <w:t>tuJo</w:t>
      </w:r>
    </w:p>
    <w:p w14:paraId="2092B326" w14:textId="77777777" w:rsidR="00095916" w:rsidRDefault="00095916">
      <w:pPr>
        <w:pStyle w:val="Zkladntext"/>
        <w:tabs>
          <w:tab w:val="left" w:pos="4339"/>
        </w:tabs>
        <w:kinsoku w:val="0"/>
        <w:overflowPunct w:val="0"/>
        <w:spacing w:before="50" w:line="141" w:lineRule="exact"/>
        <w:ind w:left="1194"/>
        <w:rPr>
          <w:i/>
          <w:iCs/>
          <w:color w:val="211F23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89" w:space="229"/>
            <w:col w:w="5702"/>
          </w:cols>
          <w:noEndnote/>
        </w:sectPr>
      </w:pPr>
    </w:p>
    <w:p w14:paraId="36EF82E9" w14:textId="77777777" w:rsidR="00095916" w:rsidRDefault="00095916">
      <w:pPr>
        <w:pStyle w:val="Zkladntext"/>
        <w:tabs>
          <w:tab w:val="left" w:pos="1620"/>
        </w:tabs>
        <w:kinsoku w:val="0"/>
        <w:overflowPunct w:val="0"/>
        <w:spacing w:before="11" w:line="180" w:lineRule="auto"/>
        <w:ind w:left="411" w:right="38" w:hanging="9"/>
        <w:rPr>
          <w:rFonts w:ascii="Arial" w:hAnsi="Arial" w:cs="Arial"/>
          <w:color w:val="211F23"/>
          <w:w w:val="110"/>
          <w:sz w:val="34"/>
          <w:szCs w:val="34"/>
        </w:rPr>
      </w:pPr>
      <w:r>
        <w:rPr>
          <w:color w:val="211F23"/>
          <w:w w:val="110"/>
          <w:sz w:val="27"/>
          <w:szCs w:val="27"/>
        </w:rPr>
        <w:t>každému</w:t>
      </w:r>
      <w:r>
        <w:rPr>
          <w:color w:val="211F23"/>
          <w:w w:val="110"/>
          <w:sz w:val="27"/>
          <w:szCs w:val="27"/>
        </w:rPr>
        <w:tab/>
        <w:t xml:space="preserve">Němci prozradí, odkud </w:t>
      </w:r>
      <w:r>
        <w:rPr>
          <w:color w:val="342F34"/>
          <w:w w:val="110"/>
          <w:sz w:val="27"/>
          <w:szCs w:val="27"/>
        </w:rPr>
        <w:t xml:space="preserve">pr1chaz1, </w:t>
      </w:r>
      <w:r>
        <w:rPr>
          <w:color w:val="211F23"/>
          <w:w w:val="110"/>
          <w:sz w:val="27"/>
          <w:szCs w:val="27"/>
        </w:rPr>
        <w:t xml:space="preserve">přijde do Německa.  Obával  </w:t>
      </w:r>
      <w:r>
        <w:rPr>
          <w:color w:val="342F34"/>
          <w:w w:val="110"/>
          <w:sz w:val="27"/>
          <w:szCs w:val="27"/>
        </w:rPr>
        <w:t>jsem se, že</w:t>
      </w:r>
      <w:r>
        <w:rPr>
          <w:color w:val="342F34"/>
          <w:spacing w:val="25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11F23"/>
          <w:w w:val="110"/>
          <w:sz w:val="34"/>
          <w:szCs w:val="34"/>
        </w:rPr>
        <w:t>?c­</w:t>
      </w:r>
    </w:p>
    <w:p w14:paraId="1D7DF0C6" w14:textId="77777777" w:rsidR="00095916" w:rsidRDefault="00095916">
      <w:pPr>
        <w:pStyle w:val="Zkladntext"/>
        <w:tabs>
          <w:tab w:val="left" w:pos="2615"/>
        </w:tabs>
        <w:kinsoku w:val="0"/>
        <w:overflowPunct w:val="0"/>
        <w:spacing w:line="118" w:lineRule="exact"/>
        <w:ind w:left="416"/>
        <w:rPr>
          <w:color w:val="211F23"/>
          <w:w w:val="115"/>
          <w:sz w:val="27"/>
          <w:szCs w:val="27"/>
        </w:rPr>
      </w:pPr>
      <w:r>
        <w:rPr>
          <w:color w:val="211F23"/>
          <w:w w:val="115"/>
          <w:sz w:val="27"/>
          <w:szCs w:val="27"/>
        </w:rPr>
        <w:t>budu</w:t>
      </w:r>
      <w:r>
        <w:rPr>
          <w:color w:val="211F23"/>
          <w:spacing w:val="68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vítán</w:t>
      </w:r>
      <w:r>
        <w:rPr>
          <w:color w:val="211F23"/>
          <w:spacing w:val="63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ani</w:t>
      </w:r>
      <w:r>
        <w:rPr>
          <w:color w:val="211F23"/>
          <w:w w:val="115"/>
          <w:sz w:val="27"/>
          <w:szCs w:val="27"/>
        </w:rPr>
        <w:tab/>
        <w:t>německými</w:t>
      </w:r>
      <w:r>
        <w:rPr>
          <w:color w:val="211F23"/>
          <w:spacing w:val="30"/>
          <w:w w:val="115"/>
          <w:sz w:val="27"/>
          <w:szCs w:val="27"/>
        </w:rPr>
        <w:t xml:space="preserve"> </w:t>
      </w:r>
      <w:r>
        <w:rPr>
          <w:color w:val="211F23"/>
          <w:w w:val="115"/>
          <w:sz w:val="27"/>
          <w:szCs w:val="27"/>
        </w:rPr>
        <w:t>starousedhky</w:t>
      </w:r>
    </w:p>
    <w:p w14:paraId="038AA464" w14:textId="77777777" w:rsidR="00095916" w:rsidRDefault="00095916">
      <w:pPr>
        <w:pStyle w:val="Zkladntext"/>
        <w:tabs>
          <w:tab w:val="left" w:pos="4855"/>
          <w:tab w:val="left" w:pos="5170"/>
        </w:tabs>
        <w:kinsoku w:val="0"/>
        <w:overflowPunct w:val="0"/>
        <w:spacing w:line="319" w:lineRule="exact"/>
        <w:ind w:left="419"/>
        <w:rPr>
          <w:rFonts w:ascii="Arial" w:hAnsi="Arial" w:cs="Arial"/>
          <w:i/>
          <w:iCs/>
          <w:color w:val="211F23"/>
          <w:w w:val="8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11F23"/>
          <w:sz w:val="20"/>
          <w:szCs w:val="20"/>
        </w:rPr>
        <w:t xml:space="preserve">I,  </w:t>
      </w:r>
      <w:r>
        <w:rPr>
          <w:color w:val="211F23"/>
          <w:sz w:val="27"/>
          <w:szCs w:val="27"/>
        </w:rPr>
        <w:t xml:space="preserve">u   </w:t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ie   </w:t>
      </w:r>
      <w:r>
        <w:rPr>
          <w:i/>
          <w:iCs/>
          <w:color w:val="342F34"/>
          <w:sz w:val="27"/>
          <w:szCs w:val="27"/>
        </w:rPr>
        <w:t xml:space="preserve">možno  odpovědět   </w:t>
      </w:r>
      <w:r>
        <w:rPr>
          <w:rFonts w:ascii="Arial" w:hAnsi="Arial" w:cs="Arial"/>
          <w:i/>
          <w:iCs/>
          <w:color w:val="211F23"/>
          <w:sz w:val="23"/>
          <w:szCs w:val="23"/>
        </w:rPr>
        <w:t>vy</w:t>
      </w:r>
      <w:r>
        <w:rPr>
          <w:rFonts w:ascii="Arial" w:hAnsi="Arial" w:cs="Arial"/>
          <w:i/>
          <w:iCs/>
          <w:color w:val="211F23"/>
          <w:spacing w:val="23"/>
          <w:sz w:val="23"/>
          <w:szCs w:val="23"/>
        </w:rPr>
        <w:t xml:space="preserve"> </w:t>
      </w:r>
      <w:r>
        <w:rPr>
          <w:color w:val="211F23"/>
          <w:w w:val="80"/>
          <w:sz w:val="35"/>
          <w:szCs w:val="35"/>
        </w:rPr>
        <w:t>1/.</w:t>
      </w:r>
      <w:r>
        <w:rPr>
          <w:color w:val="211F23"/>
          <w:spacing w:val="24"/>
          <w:w w:val="80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11F23"/>
          <w:sz w:val="24"/>
          <w:szCs w:val="24"/>
        </w:rPr>
        <w:t>avk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rFonts w:ascii="Arial" w:hAnsi="Arial" w:cs="Arial"/>
          <w:i/>
          <w:iCs/>
          <w:color w:val="211F23"/>
          <w:w w:val="80"/>
          <w:sz w:val="23"/>
          <w:szCs w:val="23"/>
        </w:rPr>
        <w:t>t</w:t>
      </w:r>
      <w:r>
        <w:rPr>
          <w:rFonts w:ascii="Arial" w:hAnsi="Arial" w:cs="Arial"/>
          <w:i/>
          <w:iCs/>
          <w:color w:val="211F23"/>
          <w:w w:val="80"/>
          <w:sz w:val="23"/>
          <w:szCs w:val="23"/>
        </w:rPr>
        <w:tab/>
      </w:r>
      <w:r>
        <w:rPr>
          <w:color w:val="342F34"/>
          <w:sz w:val="20"/>
          <w:szCs w:val="20"/>
        </w:rPr>
        <w:t>„</w:t>
      </w:r>
      <w:r>
        <w:rPr>
          <w:color w:val="342F34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11F23"/>
          <w:w w:val="80"/>
        </w:rPr>
        <w:t>ě</w:t>
      </w:r>
    </w:p>
    <w:p w14:paraId="78D1363D" w14:textId="77777777" w:rsidR="00095916" w:rsidRDefault="00095916">
      <w:pPr>
        <w:pStyle w:val="Zkladntext"/>
        <w:tabs>
          <w:tab w:val="left" w:pos="801"/>
          <w:tab w:val="left" w:pos="1364"/>
          <w:tab w:val="left" w:pos="1669"/>
          <w:tab w:val="left" w:pos="2253"/>
        </w:tabs>
        <w:kinsoku w:val="0"/>
        <w:overflowPunct w:val="0"/>
        <w:spacing w:line="181" w:lineRule="exact"/>
        <w:ind w:left="483"/>
        <w:rPr>
          <w:i/>
          <w:iCs/>
          <w:color w:val="342F34"/>
          <w:sz w:val="27"/>
          <w:szCs w:val="27"/>
        </w:rPr>
      </w:pPr>
      <w:r>
        <w:rPr>
          <w:noProof/>
        </w:rPr>
        <w:pict w14:anchorId="329AD6AA">
          <v:shape id="_x0000_s1141" type="#_x0000_t202" style="position:absolute;left:0;text-align:left;margin-left:375.5pt;margin-top:-.3pt;width:55.85pt;height:24.95pt;z-index:-251614208;mso-position-horizontal-relative:page;mso-position-vertical-relative:text" o:allowincell="f" filled="f" stroked="f">
            <v:textbox inset="0,0,0,0">
              <w:txbxContent>
                <w:p w14:paraId="2D6BB021" w14:textId="77777777" w:rsidR="00095916" w:rsidRDefault="00095916">
                  <w:pPr>
                    <w:pStyle w:val="Zkladntext"/>
                    <w:kinsoku w:val="0"/>
                    <w:overflowPunct w:val="0"/>
                    <w:spacing w:line="499" w:lineRule="exact"/>
                    <w:rPr>
                      <w:color w:val="342F34"/>
                      <w:w w:val="95"/>
                      <w:sz w:val="43"/>
                      <w:szCs w:val="43"/>
                    </w:rPr>
                  </w:pPr>
                  <w:r>
                    <w:rPr>
                      <w:i/>
                      <w:iCs/>
                      <w:color w:val="342F34"/>
                      <w:w w:val="95"/>
                      <w:sz w:val="45"/>
                      <w:szCs w:val="45"/>
                    </w:rPr>
                    <w:t>,wi</w:t>
                  </w:r>
                  <w:r>
                    <w:rPr>
                      <w:i/>
                      <w:iCs/>
                      <w:color w:val="342F34"/>
                      <w:spacing w:val="-33"/>
                      <w:w w:val="95"/>
                      <w:sz w:val="45"/>
                      <w:szCs w:val="45"/>
                    </w:rPr>
                    <w:t xml:space="preserve"> </w:t>
                  </w:r>
                  <w:r>
                    <w:rPr>
                      <w:color w:val="342F34"/>
                      <w:w w:val="95"/>
                      <w:sz w:val="43"/>
                      <w:szCs w:val="43"/>
                    </w:rPr>
                    <w:t>iu..</w:t>
                  </w:r>
                </w:p>
              </w:txbxContent>
            </v:textbox>
            <w10:wrap anchorx="page"/>
          </v:shape>
        </w:pict>
      </w:r>
      <w:r>
        <w:rPr>
          <w:color w:val="342F34"/>
          <w:w w:val="95"/>
          <w:sz w:val="27"/>
          <w:szCs w:val="27"/>
        </w:rPr>
        <w:t>'"</w:t>
      </w:r>
      <w:r>
        <w:rPr>
          <w:color w:val="342F34"/>
          <w:w w:val="95"/>
          <w:sz w:val="27"/>
          <w:szCs w:val="27"/>
        </w:rPr>
        <w:tab/>
      </w:r>
      <w:r>
        <w:rPr>
          <w:color w:val="342F34"/>
          <w:spacing w:val="-11"/>
          <w:w w:val="95"/>
          <w:sz w:val="27"/>
          <w:szCs w:val="27"/>
        </w:rPr>
        <w:t>.;,</w:t>
      </w:r>
      <w:r>
        <w:rPr>
          <w:color w:val="342F34"/>
          <w:spacing w:val="-11"/>
          <w:w w:val="95"/>
          <w:sz w:val="27"/>
          <w:szCs w:val="27"/>
        </w:rPr>
        <w:tab/>
      </w:r>
      <w:r>
        <w:rPr>
          <w:color w:val="342F34"/>
          <w:w w:val="95"/>
          <w:sz w:val="27"/>
          <w:szCs w:val="27"/>
        </w:rPr>
        <w:t>.</w:t>
      </w:r>
      <w:r>
        <w:rPr>
          <w:color w:val="342F34"/>
          <w:w w:val="95"/>
          <w:sz w:val="27"/>
          <w:szCs w:val="27"/>
        </w:rPr>
        <w:tab/>
      </w:r>
      <w:r>
        <w:rPr>
          <w:i/>
          <w:iCs/>
          <w:color w:val="211F23"/>
          <w:w w:val="95"/>
          <w:sz w:val="27"/>
          <w:szCs w:val="27"/>
        </w:rPr>
        <w:t>h</w:t>
      </w:r>
      <w:r>
        <w:rPr>
          <w:i/>
          <w:iCs/>
          <w:color w:val="211F23"/>
          <w:w w:val="95"/>
          <w:sz w:val="27"/>
          <w:szCs w:val="27"/>
        </w:rPr>
        <w:tab/>
      </w:r>
      <w:r>
        <w:rPr>
          <w:color w:val="342F34"/>
          <w:w w:val="95"/>
          <w:sz w:val="27"/>
          <w:szCs w:val="27"/>
        </w:rPr>
        <w:t xml:space="preserve">.   </w:t>
      </w:r>
      <w:r>
        <w:rPr>
          <w:i/>
          <w:iCs/>
          <w:color w:val="211F23"/>
          <w:sz w:val="27"/>
          <w:szCs w:val="27"/>
        </w:rPr>
        <w:t xml:space="preserve">Je   tato  nadeJe   s   </w:t>
      </w:r>
      <w:r>
        <w:rPr>
          <w:color w:val="211F23"/>
          <w:sz w:val="27"/>
          <w:szCs w:val="27"/>
        </w:rPr>
        <w:t>u</w:t>
      </w:r>
      <w:r>
        <w:rPr>
          <w:color w:val="211F23"/>
          <w:spacing w:val="37"/>
          <w:sz w:val="27"/>
          <w:szCs w:val="27"/>
        </w:rPr>
        <w:t xml:space="preserve"> </w:t>
      </w:r>
      <w:r>
        <w:rPr>
          <w:i/>
          <w:iCs/>
          <w:color w:val="342F34"/>
          <w:sz w:val="27"/>
          <w:szCs w:val="27"/>
        </w:rPr>
        <w:t>ecn</w:t>
      </w:r>
    </w:p>
    <w:p w14:paraId="0D1ABEEB" w14:textId="77777777" w:rsidR="00095916" w:rsidRDefault="00095916">
      <w:pPr>
        <w:pStyle w:val="Zkladntext"/>
        <w:tabs>
          <w:tab w:val="left" w:pos="2592"/>
          <w:tab w:val="left" w:pos="3512"/>
          <w:tab w:val="left" w:pos="4482"/>
        </w:tabs>
        <w:kinsoku w:val="0"/>
        <w:overflowPunct w:val="0"/>
        <w:spacing w:line="155" w:lineRule="exact"/>
        <w:ind w:left="403"/>
        <w:rPr>
          <w:i/>
          <w:iCs/>
          <w:color w:val="342F34"/>
          <w:w w:val="105"/>
          <w:sz w:val="27"/>
          <w:szCs w:val="27"/>
        </w:rPr>
      </w:pPr>
      <w:r>
        <w:rPr>
          <w:noProof/>
        </w:rPr>
        <w:pict w14:anchorId="792A18A3">
          <v:shape id="_x0000_s1142" type="#_x0000_t202" style="position:absolute;left:0;text-align:left;margin-left:338.05pt;margin-top:27.05pt;width:188.1pt;height:15.55pt;z-index:-251612160;mso-position-horizontal-relative:page;mso-position-vertical-relative:text" o:allowincell="f" filled="f" stroked="f">
            <v:textbox inset="0,0,0,0">
              <w:txbxContent>
                <w:p w14:paraId="0DAD37ED" w14:textId="77777777" w:rsidR="00095916" w:rsidRDefault="00095916">
                  <w:pPr>
                    <w:pStyle w:val="Zkladntext"/>
                    <w:numPr>
                      <w:ilvl w:val="0"/>
                      <w:numId w:val="12"/>
                    </w:numPr>
                    <w:tabs>
                      <w:tab w:val="left" w:pos="1146"/>
                      <w:tab w:val="left" w:pos="1481"/>
                      <w:tab w:val="left" w:pos="2344"/>
                    </w:tabs>
                    <w:kinsoku w:val="0"/>
                    <w:overflowPunct w:val="0"/>
                    <w:spacing w:line="310" w:lineRule="exact"/>
                    <w:rPr>
                      <w:i/>
                      <w:iCs/>
                      <w:color w:val="342F34"/>
                      <w:spacing w:val="-7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11F23"/>
                      <w:w w:val="80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i/>
                      <w:iCs/>
                      <w:color w:val="211F23"/>
                      <w:w w:val="8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211F23"/>
                      <w:w w:val="80"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color w:val="211F23"/>
                      <w:w w:val="80"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color w:val="342F34"/>
                      <w:sz w:val="28"/>
                      <w:szCs w:val="28"/>
                    </w:rPr>
                    <w:t>bude za</w:t>
                  </w:r>
                  <w:r>
                    <w:rPr>
                      <w:i/>
                      <w:iCs/>
                      <w:color w:val="342F34"/>
                      <w:spacing w:val="-15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342F34"/>
                      <w:spacing w:val="-7"/>
                      <w:sz w:val="28"/>
                      <w:szCs w:val="28"/>
                    </w:rPr>
                    <w:t>eze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11F23"/>
          <w:w w:val="105"/>
          <w:sz w:val="29"/>
          <w:szCs w:val="29"/>
        </w:rPr>
        <w:t>?llJ!cz,</w:t>
      </w:r>
      <w:r>
        <w:rPr>
          <w:i/>
          <w:iCs/>
          <w:color w:val="211F23"/>
          <w:w w:val="105"/>
          <w:sz w:val="29"/>
          <w:szCs w:val="29"/>
        </w:rPr>
        <w:tab/>
      </w:r>
      <w:r>
        <w:rPr>
          <w:i/>
          <w:iCs/>
          <w:color w:val="211F23"/>
          <w:w w:val="105"/>
          <w:sz w:val="27"/>
          <w:szCs w:val="27"/>
        </w:rPr>
        <w:t>kdzJbY</w:t>
      </w:r>
      <w:r>
        <w:rPr>
          <w:i/>
          <w:iCs/>
          <w:color w:val="211F23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</w:rPr>
        <w:t>dndní</w:t>
      </w:r>
      <w:r>
        <w:rPr>
          <w:i/>
          <w:iCs/>
          <w:color w:val="342F34"/>
          <w:w w:val="105"/>
          <w:sz w:val="27"/>
          <w:szCs w:val="27"/>
        </w:rPr>
        <w:tab/>
        <w:t>generace</w:t>
      </w:r>
    </w:p>
    <w:p w14:paraId="561B017B" w14:textId="77777777" w:rsidR="00095916" w:rsidRDefault="00095916">
      <w:pPr>
        <w:pStyle w:val="Zkladntext"/>
        <w:tabs>
          <w:tab w:val="left" w:pos="2592"/>
          <w:tab w:val="left" w:pos="3512"/>
          <w:tab w:val="left" w:pos="4482"/>
        </w:tabs>
        <w:kinsoku w:val="0"/>
        <w:overflowPunct w:val="0"/>
        <w:spacing w:line="155" w:lineRule="exact"/>
        <w:ind w:left="403"/>
        <w:rPr>
          <w:i/>
          <w:iCs/>
          <w:color w:val="342F34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77" w:space="228"/>
            <w:col w:w="5715"/>
          </w:cols>
          <w:noEndnote/>
        </w:sectPr>
      </w:pPr>
    </w:p>
    <w:p w14:paraId="6514A9CB" w14:textId="77777777" w:rsidR="00095916" w:rsidRDefault="00095916">
      <w:pPr>
        <w:pStyle w:val="Zkladntext"/>
        <w:tabs>
          <w:tab w:val="left" w:pos="5161"/>
        </w:tabs>
        <w:kinsoku w:val="0"/>
        <w:overflowPunct w:val="0"/>
        <w:spacing w:before="124" w:line="131" w:lineRule="exact"/>
        <w:ind w:left="420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>ani, sudetskými   Němci.  Po  více</w:t>
      </w:r>
      <w:r>
        <w:rPr>
          <w:color w:val="211F23"/>
          <w:spacing w:val="45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n</w:t>
      </w:r>
      <w:r>
        <w:rPr>
          <w:color w:val="211F23"/>
          <w:spacing w:val="-7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ž</w:t>
      </w:r>
      <w:r>
        <w:rPr>
          <w:color w:val="211F23"/>
          <w:w w:val="110"/>
          <w:sz w:val="27"/>
          <w:szCs w:val="27"/>
        </w:rPr>
        <w:tab/>
        <w:t>dvou:</w:t>
      </w:r>
    </w:p>
    <w:p w14:paraId="64C2AFFA" w14:textId="77777777" w:rsidR="00095916" w:rsidRDefault="00095916">
      <w:pPr>
        <w:pStyle w:val="Zkladntext"/>
        <w:kinsoku w:val="0"/>
        <w:overflowPunct w:val="0"/>
        <w:spacing w:before="18" w:line="237" w:lineRule="exact"/>
        <w:ind w:left="420"/>
        <w:rPr>
          <w:rFonts w:ascii="Arial" w:hAnsi="Arial" w:cs="Arial"/>
          <w:color w:val="6E6B70"/>
          <w:w w:val="57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42F34"/>
          <w:spacing w:val="-41"/>
          <w:w w:val="107"/>
          <w:sz w:val="24"/>
          <w:szCs w:val="24"/>
        </w:rPr>
        <w:t>,</w:t>
      </w:r>
      <w:r>
        <w:rPr>
          <w:b/>
          <w:bCs/>
          <w:i/>
          <w:iCs/>
          <w:color w:val="211F23"/>
          <w:spacing w:val="-26"/>
          <w:w w:val="113"/>
          <w:position w:val="10"/>
          <w:sz w:val="23"/>
          <w:szCs w:val="23"/>
        </w:rPr>
        <w:t>,</w:t>
      </w:r>
      <w:r>
        <w:rPr>
          <w:rFonts w:ascii="Arial" w:hAnsi="Arial" w:cs="Arial"/>
          <w:color w:val="342F34"/>
          <w:spacing w:val="-61"/>
          <w:w w:val="107"/>
          <w:sz w:val="24"/>
          <w:szCs w:val="24"/>
        </w:rPr>
        <w:t>-</w:t>
      </w:r>
      <w:r>
        <w:rPr>
          <w:b/>
          <w:bCs/>
          <w:i/>
          <w:iCs/>
          <w:color w:val="211F23"/>
          <w:w w:val="113"/>
          <w:position w:val="10"/>
          <w:sz w:val="23"/>
          <w:szCs w:val="23"/>
        </w:rPr>
        <w:t>,</w:t>
      </w:r>
      <w:r>
        <w:rPr>
          <w:b/>
          <w:bCs/>
          <w:i/>
          <w:iCs/>
          <w:color w:val="211F23"/>
          <w:spacing w:val="-93"/>
          <w:w w:val="113"/>
          <w:position w:val="10"/>
          <w:sz w:val="23"/>
          <w:szCs w:val="23"/>
        </w:rPr>
        <w:t>"</w:t>
      </w:r>
      <w:r>
        <w:rPr>
          <w:rFonts w:ascii="Arial" w:hAnsi="Arial" w:cs="Arial"/>
          <w:color w:val="342F34"/>
          <w:w w:val="107"/>
          <w:sz w:val="24"/>
          <w:szCs w:val="24"/>
        </w:rPr>
        <w:t>·</w:t>
      </w:r>
      <w:r>
        <w:rPr>
          <w:rFonts w:ascii="Arial" w:hAnsi="Arial" w:cs="Arial"/>
          <w:color w:val="342F34"/>
          <w:spacing w:val="-79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52"/>
          <w:w w:val="113"/>
          <w:position w:val="10"/>
          <w:sz w:val="23"/>
          <w:szCs w:val="23"/>
        </w:rPr>
        <w:t>1</w:t>
      </w:r>
      <w:r>
        <w:rPr>
          <w:rFonts w:ascii="Arial" w:hAnsi="Arial" w:cs="Arial"/>
          <w:color w:val="342F34"/>
          <w:spacing w:val="-35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31"/>
          <w:w w:val="113"/>
          <w:position w:val="10"/>
          <w:sz w:val="23"/>
          <w:szCs w:val="23"/>
        </w:rPr>
        <w:t>,</w:t>
      </w:r>
      <w:r>
        <w:rPr>
          <w:rFonts w:ascii="Arial" w:hAnsi="Arial" w:cs="Arial"/>
          <w:color w:val="342F34"/>
          <w:spacing w:val="-55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91"/>
          <w:w w:val="113"/>
          <w:position w:val="10"/>
          <w:sz w:val="23"/>
          <w:szCs w:val="23"/>
        </w:rPr>
        <w:t>n</w:t>
      </w:r>
      <w:r>
        <w:rPr>
          <w:rFonts w:ascii="Arial" w:hAnsi="Arial" w:cs="Arial"/>
          <w:color w:val="342F34"/>
          <w:spacing w:val="-6"/>
          <w:w w:val="107"/>
          <w:sz w:val="24"/>
          <w:szCs w:val="24"/>
        </w:rPr>
        <w:t>·</w:t>
      </w:r>
      <w:r>
        <w:rPr>
          <w:rFonts w:ascii="Arial" w:hAnsi="Arial" w:cs="Arial"/>
          <w:color w:val="6E6B70"/>
          <w:spacing w:val="-77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68"/>
          <w:w w:val="113"/>
          <w:position w:val="10"/>
          <w:sz w:val="23"/>
          <w:szCs w:val="23"/>
        </w:rPr>
        <w:t>a</w:t>
      </w:r>
      <w:r>
        <w:rPr>
          <w:rFonts w:ascii="Arial" w:hAnsi="Arial" w:cs="Arial"/>
          <w:color w:val="524F54"/>
          <w:spacing w:val="-18"/>
          <w:w w:val="107"/>
          <w:sz w:val="24"/>
          <w:szCs w:val="24"/>
        </w:rPr>
        <w:t>·</w:t>
      </w:r>
      <w:r>
        <w:rPr>
          <w:b/>
          <w:bCs/>
          <w:i/>
          <w:iCs/>
          <w:color w:val="211F23"/>
          <w:spacing w:val="-96"/>
          <w:w w:val="113"/>
          <w:position w:val="10"/>
          <w:sz w:val="23"/>
          <w:szCs w:val="23"/>
        </w:rPr>
        <w:t>?</w:t>
      </w:r>
      <w:r>
        <w:rPr>
          <w:rFonts w:ascii="Arial" w:hAnsi="Arial" w:cs="Arial"/>
          <w:color w:val="6E6B70"/>
          <w:w w:val="57"/>
          <w:sz w:val="24"/>
          <w:szCs w:val="24"/>
        </w:rPr>
        <w:t>-</w:t>
      </w:r>
    </w:p>
    <w:p w14:paraId="1BE604DB" w14:textId="77777777" w:rsidR="00095916" w:rsidRDefault="00095916">
      <w:pPr>
        <w:pStyle w:val="Zkladntext"/>
        <w:tabs>
          <w:tab w:val="left" w:pos="1554"/>
        </w:tabs>
        <w:kinsoku w:val="0"/>
        <w:overflowPunct w:val="0"/>
        <w:spacing w:before="63" w:line="192" w:lineRule="exact"/>
        <w:ind w:left="197"/>
        <w:rPr>
          <w:rFonts w:ascii="Arial" w:hAnsi="Arial" w:cs="Arial"/>
          <w:color w:val="342F34"/>
          <w:spacing w:val="-20"/>
          <w:w w:val="65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color w:val="342F34"/>
          <w:w w:val="120"/>
          <w:sz w:val="18"/>
          <w:szCs w:val="18"/>
        </w:rPr>
        <w:t xml:space="preserve">aťuO  </w:t>
      </w:r>
      <w:r>
        <w:rPr>
          <w:rFonts w:ascii="Arial" w:hAnsi="Arial" w:cs="Arial"/>
          <w:b/>
          <w:bCs/>
          <w:i/>
          <w:iCs/>
          <w:color w:val="342F34"/>
          <w:spacing w:val="7"/>
          <w:w w:val="1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211F23"/>
          <w:w w:val="75"/>
          <w:sz w:val="18"/>
          <w:szCs w:val="18"/>
        </w:rPr>
        <w:t>l</w:t>
      </w:r>
      <w:r>
        <w:rPr>
          <w:rFonts w:ascii="Arial" w:hAnsi="Arial" w:cs="Arial"/>
          <w:b/>
          <w:bCs/>
          <w:i/>
          <w:iCs/>
          <w:color w:val="211F23"/>
          <w:w w:val="75"/>
          <w:sz w:val="18"/>
          <w:szCs w:val="18"/>
        </w:rPr>
        <w:tab/>
      </w:r>
      <w:r>
        <w:rPr>
          <w:rFonts w:ascii="Arial" w:hAnsi="Arial" w:cs="Arial"/>
          <w:color w:val="342F34"/>
          <w:spacing w:val="-20"/>
          <w:w w:val="65"/>
          <w:sz w:val="18"/>
          <w:szCs w:val="18"/>
        </w:rPr>
        <w:t>·</w:t>
      </w:r>
    </w:p>
    <w:p w14:paraId="625502C6" w14:textId="77777777" w:rsidR="00095916" w:rsidRDefault="00095916">
      <w:pPr>
        <w:pStyle w:val="Zkladntext"/>
        <w:tabs>
          <w:tab w:val="left" w:pos="640"/>
          <w:tab w:val="left" w:pos="1427"/>
        </w:tabs>
        <w:kinsoku w:val="0"/>
        <w:overflowPunct w:val="0"/>
        <w:spacing w:before="36" w:line="219" w:lineRule="exact"/>
        <w:ind w:left="142"/>
        <w:rPr>
          <w:rFonts w:ascii="Arial" w:hAnsi="Arial" w:cs="Arial"/>
          <w:i/>
          <w:iCs/>
          <w:color w:val="211F23"/>
          <w:spacing w:val="-6"/>
          <w:w w:val="48"/>
          <w:position w:val="10"/>
          <w:sz w:val="21"/>
          <w:szCs w:val="2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11F23"/>
          <w:w w:val="57"/>
          <w:sz w:val="24"/>
          <w:szCs w:val="24"/>
        </w:rPr>
        <w:t>t</w:t>
      </w:r>
      <w:r>
        <w:rPr>
          <w:rFonts w:ascii="Arial" w:hAnsi="Arial" w:cs="Arial"/>
          <w:i/>
          <w:iCs/>
          <w:color w:val="211F23"/>
          <w:sz w:val="24"/>
          <w:szCs w:val="24"/>
        </w:rPr>
        <w:tab/>
      </w:r>
      <w:r>
        <w:rPr>
          <w:i/>
          <w:iCs/>
          <w:color w:val="211F23"/>
          <w:w w:val="105"/>
          <w:sz w:val="27"/>
          <w:szCs w:val="27"/>
        </w:rPr>
        <w:t>dou</w:t>
      </w:r>
      <w:r>
        <w:rPr>
          <w:i/>
          <w:iCs/>
          <w:color w:val="211F23"/>
          <w:sz w:val="27"/>
          <w:szCs w:val="27"/>
        </w:rPr>
        <w:tab/>
      </w:r>
      <w:r>
        <w:rPr>
          <w:i/>
          <w:iCs/>
          <w:color w:val="211F23"/>
          <w:spacing w:val="-7"/>
          <w:w w:val="97"/>
          <w:sz w:val="28"/>
          <w:szCs w:val="28"/>
        </w:rPr>
        <w:t>s</w:t>
      </w:r>
      <w:r>
        <w:rPr>
          <w:i/>
          <w:iCs/>
          <w:color w:val="211F23"/>
          <w:spacing w:val="-45"/>
          <w:w w:val="97"/>
          <w:sz w:val="28"/>
          <w:szCs w:val="28"/>
        </w:rPr>
        <w:t>e</w:t>
      </w:r>
      <w:r>
        <w:rPr>
          <w:rFonts w:ascii="Arial" w:hAnsi="Arial" w:cs="Arial"/>
          <w:i/>
          <w:iCs/>
          <w:color w:val="211F23"/>
          <w:spacing w:val="-6"/>
          <w:w w:val="48"/>
          <w:position w:val="10"/>
          <w:sz w:val="21"/>
          <w:szCs w:val="21"/>
        </w:rPr>
        <w:t>I</w:t>
      </w:r>
    </w:p>
    <w:p w14:paraId="72584F20" w14:textId="77777777" w:rsidR="00095916" w:rsidRDefault="00095916">
      <w:pPr>
        <w:pStyle w:val="Zkladntext"/>
        <w:kinsoku w:val="0"/>
        <w:overflowPunct w:val="0"/>
        <w:spacing w:line="255" w:lineRule="exact"/>
        <w:ind w:left="65"/>
        <w:rPr>
          <w:b/>
          <w:bCs/>
          <w:i/>
          <w:iCs/>
          <w:color w:val="211F23"/>
          <w:w w:val="105"/>
        </w:rPr>
      </w:pPr>
      <w:r>
        <w:rPr>
          <w:sz w:val="24"/>
          <w:szCs w:val="24"/>
        </w:rPr>
        <w:br w:type="column"/>
      </w:r>
      <w:r>
        <w:rPr>
          <w:color w:val="211F23"/>
          <w:w w:val="105"/>
          <w:position w:val="-10"/>
          <w:sz w:val="25"/>
          <w:szCs w:val="25"/>
        </w:rPr>
        <w:t xml:space="preserve">top </w:t>
      </w:r>
      <w:r>
        <w:rPr>
          <w:b/>
          <w:bCs/>
          <w:i/>
          <w:iCs/>
          <w:color w:val="211F23"/>
          <w:w w:val="105"/>
        </w:rPr>
        <w:t>nou</w:t>
      </w:r>
    </w:p>
    <w:p w14:paraId="40E07FBA" w14:textId="77777777" w:rsidR="00095916" w:rsidRDefault="00095916">
      <w:pPr>
        <w:pStyle w:val="Zkladntext"/>
        <w:kinsoku w:val="0"/>
        <w:overflowPunct w:val="0"/>
        <w:spacing w:line="255" w:lineRule="exact"/>
        <w:ind w:left="65"/>
        <w:rPr>
          <w:b/>
          <w:bCs/>
          <w:i/>
          <w:iCs/>
          <w:color w:val="211F23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5892" w:space="233"/>
            <w:col w:w="1277" w:space="39"/>
            <w:col w:w="1582" w:space="40"/>
            <w:col w:w="1645" w:space="39"/>
            <w:col w:w="1073"/>
          </w:cols>
          <w:noEndnote/>
        </w:sectPr>
      </w:pPr>
    </w:p>
    <w:p w14:paraId="7F90DB35" w14:textId="77777777" w:rsidR="00095916" w:rsidRDefault="00095916">
      <w:pPr>
        <w:pStyle w:val="Zkladntext"/>
        <w:kinsoku w:val="0"/>
        <w:overflowPunct w:val="0"/>
        <w:spacing w:before="153" w:line="216" w:lineRule="auto"/>
        <w:ind w:left="425" w:right="187" w:hanging="10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>letem pobytu zde musím vyznat, ze se mi dostalo nejlepšího přijetí.</w:t>
      </w:r>
    </w:p>
    <w:p w14:paraId="73367BE2" w14:textId="77777777" w:rsidR="00095916" w:rsidRDefault="00095916">
      <w:pPr>
        <w:pStyle w:val="Zkladntext"/>
        <w:tabs>
          <w:tab w:val="left" w:pos="5178"/>
        </w:tabs>
        <w:kinsoku w:val="0"/>
        <w:overflowPunct w:val="0"/>
        <w:spacing w:before="4" w:line="201" w:lineRule="auto"/>
        <w:ind w:left="430" w:right="38" w:firstLine="265"/>
        <w:rPr>
          <w:color w:val="211F23"/>
          <w:w w:val="110"/>
          <w:sz w:val="27"/>
          <w:szCs w:val="27"/>
        </w:rPr>
      </w:pPr>
      <w:r>
        <w:rPr>
          <w:color w:val="211F23"/>
          <w:w w:val="110"/>
          <w:sz w:val="27"/>
          <w:szCs w:val="27"/>
        </w:rPr>
        <w:t xml:space="preserve">A nyní skoro oficiální doklady  o  tom,  c si Němci myslí o Američanech. Náš </w:t>
      </w:r>
      <w:r>
        <w:rPr>
          <w:color w:val="211F23"/>
          <w:spacing w:val="7"/>
          <w:w w:val="110"/>
          <w:sz w:val="27"/>
          <w:szCs w:val="27"/>
        </w:rPr>
        <w:t xml:space="preserve">st </w:t>
      </w:r>
      <w:r>
        <w:rPr>
          <w:color w:val="211F23"/>
          <w:spacing w:val="-7"/>
          <w:w w:val="110"/>
          <w:sz w:val="27"/>
          <w:szCs w:val="27"/>
        </w:rPr>
        <w:t>t1:</w:t>
      </w:r>
      <w:r>
        <w:rPr>
          <w:color w:val="211F23"/>
          <w:spacing w:val="-7"/>
          <w:w w:val="110"/>
          <w:position w:val="7"/>
          <w:sz w:val="17"/>
          <w:szCs w:val="17"/>
        </w:rPr>
        <w:t>1</w:t>
      </w:r>
      <w:r>
        <w:rPr>
          <w:color w:val="211F23"/>
          <w:spacing w:val="32"/>
          <w:w w:val="110"/>
          <w:position w:val="7"/>
          <w:sz w:val="17"/>
          <w:szCs w:val="17"/>
        </w:rPr>
        <w:t xml:space="preserve"> </w:t>
      </w:r>
      <w:r>
        <w:rPr>
          <w:color w:val="211F23"/>
          <w:w w:val="110"/>
          <w:sz w:val="27"/>
          <w:szCs w:val="27"/>
        </w:rPr>
        <w:t xml:space="preserve">departement   ve  Washingtoně </w:t>
      </w:r>
      <w:r>
        <w:rPr>
          <w:color w:val="211F23"/>
          <w:spacing w:val="24"/>
          <w:w w:val="110"/>
          <w:sz w:val="27"/>
          <w:szCs w:val="27"/>
        </w:rPr>
        <w:t xml:space="preserve"> </w:t>
      </w:r>
      <w:r>
        <w:rPr>
          <w:color w:val="211F23"/>
          <w:w w:val="110"/>
          <w:sz w:val="27"/>
          <w:szCs w:val="27"/>
        </w:rPr>
        <w:t>chtěl</w:t>
      </w:r>
      <w:r>
        <w:rPr>
          <w:color w:val="211F23"/>
          <w:w w:val="110"/>
          <w:sz w:val="27"/>
          <w:szCs w:val="27"/>
        </w:rPr>
        <w:tab/>
        <w:t>vedet</w:t>
      </w:r>
    </w:p>
    <w:p w14:paraId="0C3B8238" w14:textId="77777777" w:rsidR="00095916" w:rsidRDefault="00095916">
      <w:pPr>
        <w:pStyle w:val="Zkladntext"/>
        <w:tabs>
          <w:tab w:val="left" w:pos="3940"/>
          <w:tab w:val="left" w:pos="4722"/>
        </w:tabs>
        <w:kinsoku w:val="0"/>
        <w:overflowPunct w:val="0"/>
        <w:spacing w:line="232" w:lineRule="exact"/>
        <w:ind w:left="548"/>
        <w:rPr>
          <w:b/>
          <w:bCs/>
          <w:i/>
          <w:iCs/>
          <w:color w:val="211F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42F34"/>
          <w:sz w:val="25"/>
          <w:szCs w:val="25"/>
        </w:rPr>
        <w:t xml:space="preserve">t,1J/a  </w:t>
      </w:r>
      <w:r>
        <w:rPr>
          <w:rFonts w:ascii="Arial" w:hAnsi="Arial" w:cs="Arial"/>
          <w:i/>
          <w:iCs/>
          <w:color w:val="342F34"/>
          <w:w w:val="105"/>
          <w:sz w:val="24"/>
          <w:szCs w:val="24"/>
        </w:rPr>
        <w:t xml:space="preserve">skutečnou </w:t>
      </w:r>
      <w:r>
        <w:rPr>
          <w:rFonts w:ascii="Arial" w:hAnsi="Arial" w:cs="Arial"/>
          <w:i/>
          <w:iCs/>
          <w:color w:val="211F23"/>
          <w:w w:val="105"/>
          <w:sz w:val="24"/>
          <w:szCs w:val="24"/>
        </w:rPr>
        <w:t>a</w:t>
      </w:r>
      <w:r>
        <w:rPr>
          <w:rFonts w:ascii="Arial" w:hAnsi="Arial" w:cs="Arial"/>
          <w:i/>
          <w:iCs/>
          <w:color w:val="211F23"/>
          <w:spacing w:val="18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11F23"/>
          <w:w w:val="105"/>
          <w:sz w:val="24"/>
          <w:szCs w:val="24"/>
        </w:rPr>
        <w:t xml:space="preserve">van </w:t>
      </w:r>
      <w:r>
        <w:rPr>
          <w:rFonts w:ascii="Arial" w:hAnsi="Arial" w:cs="Arial"/>
          <w:i/>
          <w:iCs/>
          <w:color w:val="211F23"/>
          <w:spacing w:val="36"/>
          <w:w w:val="105"/>
          <w:sz w:val="24"/>
          <w:szCs w:val="24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gar</w:t>
      </w:r>
      <w:r>
        <w:rPr>
          <w:i/>
          <w:iCs/>
          <w:color w:val="342F34"/>
          <w:w w:val="105"/>
          <w:sz w:val="27"/>
          <w:szCs w:val="27"/>
        </w:rPr>
        <w:tab/>
        <w:t>'l</w:t>
      </w:r>
      <w:r>
        <w:rPr>
          <w:i/>
          <w:iCs/>
          <w:color w:val="342F34"/>
          <w:spacing w:val="18"/>
          <w:w w:val="105"/>
          <w:sz w:val="27"/>
          <w:szCs w:val="27"/>
        </w:rPr>
        <w:t xml:space="preserve"> </w:t>
      </w:r>
      <w:r>
        <w:rPr>
          <w:color w:val="342F34"/>
          <w:w w:val="105"/>
          <w:sz w:val="27"/>
          <w:szCs w:val="27"/>
        </w:rPr>
        <w:t>'.,</w:t>
      </w:r>
      <w:r>
        <w:rPr>
          <w:color w:val="342F34"/>
          <w:spacing w:val="-26"/>
          <w:w w:val="10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211F23"/>
          <w:w w:val="85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211F23"/>
          <w:w w:val="85"/>
          <w:sz w:val="24"/>
          <w:szCs w:val="24"/>
        </w:rPr>
        <w:tab/>
      </w:r>
      <w:r>
        <w:rPr>
          <w:i/>
          <w:iCs/>
          <w:color w:val="342F34"/>
          <w:sz w:val="27"/>
          <w:szCs w:val="27"/>
        </w:rPr>
        <w:t>·e</w:t>
      </w:r>
      <w:r>
        <w:rPr>
          <w:i/>
          <w:iCs/>
          <w:color w:val="342F34"/>
          <w:spacing w:val="-54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342F34"/>
          <w:sz w:val="24"/>
          <w:szCs w:val="24"/>
        </w:rPr>
        <w:t>-&lt;té</w:t>
      </w:r>
      <w:r>
        <w:rPr>
          <w:rFonts w:ascii="Arial" w:hAnsi="Arial" w:cs="Arial"/>
          <w:i/>
          <w:iCs/>
          <w:color w:val="342F34"/>
          <w:spacing w:val="-24"/>
          <w:sz w:val="24"/>
          <w:szCs w:val="24"/>
        </w:rPr>
        <w:t xml:space="preserve"> </w:t>
      </w:r>
      <w:r>
        <w:rPr>
          <w:b/>
          <w:bCs/>
          <w:i/>
          <w:iCs/>
          <w:color w:val="211F23"/>
        </w:rPr>
        <w:t>na</w:t>
      </w:r>
    </w:p>
    <w:p w14:paraId="61FF4E39" w14:textId="77777777" w:rsidR="00095916" w:rsidRDefault="00095916">
      <w:pPr>
        <w:pStyle w:val="Zkladntext"/>
        <w:kinsoku w:val="0"/>
        <w:overflowPunct w:val="0"/>
        <w:spacing w:line="157" w:lineRule="exact"/>
        <w:ind w:right="1075"/>
        <w:jc w:val="right"/>
        <w:rPr>
          <w:rFonts w:ascii="Arial" w:hAnsi="Arial" w:cs="Arial"/>
          <w:i/>
          <w:iCs/>
          <w:color w:val="211F23"/>
          <w:w w:val="81"/>
          <w:sz w:val="23"/>
          <w:szCs w:val="23"/>
        </w:rPr>
      </w:pPr>
      <w:r>
        <w:rPr>
          <w:noProof/>
        </w:rPr>
        <w:pict w14:anchorId="5F002018">
          <v:shape id="_x0000_s1143" type="#_x0000_t202" style="position:absolute;left:0;text-align:left;margin-left:398.4pt;margin-top:-5.55pt;width:27.1pt;height:29.65pt;z-index:-251613184;mso-position-horizontal-relative:page;mso-position-vertical-relative:text" o:allowincell="f" filled="f" stroked="f">
            <v:textbox inset="0,0,0,0">
              <w:txbxContent>
                <w:p w14:paraId="4C325A26" w14:textId="77777777" w:rsidR="00095916" w:rsidRDefault="00095916">
                  <w:pPr>
                    <w:pStyle w:val="Zkladntext"/>
                    <w:kinsoku w:val="0"/>
                    <w:overflowPunct w:val="0"/>
                    <w:spacing w:line="593" w:lineRule="exact"/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40"/>
                      <w:szCs w:val="40"/>
                    </w:rPr>
                    <w:t>Jr</w:t>
                  </w:r>
                  <w:r>
                    <w:rPr>
                      <w:rFonts w:ascii="Arial" w:hAnsi="Arial" w:cs="Arial"/>
                      <w:i/>
                      <w:iCs/>
                      <w:color w:val="342F34"/>
                      <w:w w:val="60"/>
                      <w:sz w:val="53"/>
                      <w:szCs w:val="53"/>
                    </w:rPr>
                    <w:t>Jt,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211F23"/>
          <w:w w:val="81"/>
          <w:sz w:val="23"/>
          <w:szCs w:val="23"/>
        </w:rPr>
        <w:t>J</w:t>
      </w:r>
    </w:p>
    <w:p w14:paraId="1A68BD2C" w14:textId="77777777" w:rsidR="00095916" w:rsidRDefault="00095916">
      <w:pPr>
        <w:pStyle w:val="Zkladntext"/>
        <w:tabs>
          <w:tab w:val="left" w:pos="2280"/>
          <w:tab w:val="left" w:pos="2556"/>
          <w:tab w:val="left" w:pos="3911"/>
        </w:tabs>
        <w:kinsoku w:val="0"/>
        <w:overflowPunct w:val="0"/>
        <w:spacing w:line="201" w:lineRule="auto"/>
        <w:ind w:left="564" w:right="208" w:firstLine="3"/>
        <w:rPr>
          <w:i/>
          <w:iCs/>
          <w:color w:val="342F34"/>
          <w:sz w:val="27"/>
          <w:szCs w:val="27"/>
        </w:rPr>
      </w:pPr>
      <w:r>
        <w:rPr>
          <w:rFonts w:ascii="Arial" w:hAnsi="Arial" w:cs="Arial"/>
          <w:i/>
          <w:iCs/>
          <w:color w:val="211F23"/>
          <w:sz w:val="24"/>
          <w:szCs w:val="24"/>
        </w:rPr>
        <w:t xml:space="preserve">toho fo </w:t>
      </w:r>
      <w:r>
        <w:rPr>
          <w:rFonts w:ascii="Arial" w:hAnsi="Arial" w:cs="Arial"/>
          <w:i/>
          <w:iCs/>
          <w:color w:val="211F23"/>
          <w:spacing w:val="16"/>
          <w:sz w:val="24"/>
          <w:szCs w:val="24"/>
        </w:rPr>
        <w:t xml:space="preserve"> </w:t>
      </w:r>
      <w:r>
        <w:rPr>
          <w:i/>
          <w:iCs/>
          <w:color w:val="342F34"/>
          <w:sz w:val="19"/>
          <w:szCs w:val="19"/>
        </w:rPr>
        <w:t>/</w:t>
      </w:r>
      <w:r>
        <w:rPr>
          <w:i/>
          <w:iCs/>
          <w:color w:val="342F34"/>
          <w:spacing w:val="29"/>
          <w:sz w:val="19"/>
          <w:szCs w:val="19"/>
        </w:rPr>
        <w:t xml:space="preserve"> </w:t>
      </w:r>
      <w:r>
        <w:rPr>
          <w:i/>
          <w:iCs/>
          <w:color w:val="342F34"/>
          <w:sz w:val="19"/>
          <w:szCs w:val="19"/>
        </w:rPr>
        <w:t>OS</w:t>
      </w:r>
      <w:r>
        <w:rPr>
          <w:i/>
          <w:iCs/>
          <w:color w:val="342F34"/>
          <w:sz w:val="19"/>
          <w:szCs w:val="19"/>
        </w:rPr>
        <w:tab/>
      </w:r>
      <w:r>
        <w:rPr>
          <w:i/>
          <w:iCs/>
          <w:color w:val="342F34"/>
          <w:sz w:val="19"/>
          <w:szCs w:val="19"/>
        </w:rPr>
        <w:tab/>
      </w:r>
      <w:r>
        <w:rPr>
          <w:rFonts w:ascii="Arial" w:hAnsi="Arial" w:cs="Arial"/>
          <w:i/>
          <w:iCs/>
          <w:color w:val="342F34"/>
          <w:sz w:val="24"/>
          <w:szCs w:val="24"/>
        </w:rPr>
        <w:t xml:space="preserve">f.terá se </w:t>
      </w:r>
      <w:r>
        <w:rPr>
          <w:i/>
          <w:iCs/>
          <w:color w:val="211F23"/>
          <w:sz w:val="27"/>
          <w:szCs w:val="27"/>
        </w:rPr>
        <w:t xml:space="preserve">uchopí korm_idla </w:t>
      </w:r>
      <w:r>
        <w:rPr>
          <w:i/>
          <w:iCs/>
          <w:color w:val="342F34"/>
          <w:sz w:val="27"/>
          <w:szCs w:val="27"/>
        </w:rPr>
        <w:t>gencracz„pkr</w:t>
      </w:r>
      <w:r>
        <w:rPr>
          <w:i/>
          <w:iCs/>
          <w:color w:val="342F34"/>
          <w:sz w:val="27"/>
          <w:szCs w:val="27"/>
        </w:rPr>
        <w:tab/>
      </w:r>
      <w:r>
        <w:rPr>
          <w:i/>
          <w:iCs/>
          <w:color w:val="342F34"/>
        </w:rPr>
        <w:t>kz·dyc</w:t>
      </w:r>
      <w:r>
        <w:rPr>
          <w:i/>
          <w:iCs/>
          <w:color w:val="342F34"/>
          <w:spacing w:val="13"/>
        </w:rPr>
        <w:t xml:space="preserve"> </w:t>
      </w:r>
      <w:r>
        <w:rPr>
          <w:i/>
          <w:iCs/>
          <w:color w:val="342F34"/>
          <w:sz w:val="27"/>
          <w:szCs w:val="27"/>
        </w:rPr>
        <w:t>dozrajt</w:t>
      </w:r>
      <w:r>
        <w:rPr>
          <w:i/>
          <w:iCs/>
          <w:color w:val="342F34"/>
          <w:sz w:val="27"/>
          <w:szCs w:val="27"/>
        </w:rPr>
        <w:tab/>
        <w:t xml:space="preserve">její   dnes </w:t>
      </w:r>
      <w:r>
        <w:rPr>
          <w:i/>
          <w:iCs/>
          <w:color w:val="342F34"/>
          <w:spacing w:val="2"/>
          <w:sz w:val="27"/>
          <w:szCs w:val="27"/>
        </w:rPr>
        <w:t xml:space="preserve"> </w:t>
      </w:r>
      <w:r>
        <w:rPr>
          <w:i/>
          <w:iCs/>
          <w:color w:val="342F34"/>
          <w:sz w:val="27"/>
          <w:szCs w:val="27"/>
        </w:rPr>
        <w:t>Ještě</w:t>
      </w:r>
    </w:p>
    <w:p w14:paraId="3F2DFA01" w14:textId="77777777" w:rsidR="00095916" w:rsidRDefault="00095916">
      <w:pPr>
        <w:pStyle w:val="Zkladntext"/>
        <w:tabs>
          <w:tab w:val="left" w:pos="1925"/>
          <w:tab w:val="left" w:pos="2637"/>
          <w:tab w:val="left" w:pos="3001"/>
        </w:tabs>
        <w:kinsoku w:val="0"/>
        <w:overflowPunct w:val="0"/>
        <w:spacing w:line="144" w:lineRule="exact"/>
        <w:ind w:left="552"/>
        <w:rPr>
          <w:color w:val="211F23"/>
          <w:w w:val="105"/>
          <w:sz w:val="18"/>
          <w:szCs w:val="18"/>
        </w:rPr>
      </w:pPr>
      <w:r>
        <w:rPr>
          <w:rFonts w:ascii="Arial" w:hAnsi="Arial" w:cs="Arial"/>
          <w:i/>
          <w:iCs/>
          <w:color w:val="342F34"/>
          <w:w w:val="105"/>
          <w:sz w:val="25"/>
          <w:szCs w:val="25"/>
        </w:rPr>
        <w:t xml:space="preserve">v </w:t>
      </w:r>
      <w:r>
        <w:rPr>
          <w:rFonts w:ascii="Arial" w:hAnsi="Arial" w:cs="Arial"/>
          <w:i/>
          <w:iCs/>
          <w:color w:val="342F34"/>
          <w:spacing w:val="43"/>
          <w:w w:val="105"/>
          <w:sz w:val="25"/>
          <w:szCs w:val="25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okam</w:t>
      </w:r>
      <w:r>
        <w:rPr>
          <w:i/>
          <w:iCs/>
          <w:color w:val="342F34"/>
          <w:spacing w:val="23"/>
          <w:w w:val="105"/>
          <w:sz w:val="27"/>
          <w:szCs w:val="27"/>
        </w:rPr>
        <w:t xml:space="preserve"> </w:t>
      </w:r>
      <w:r>
        <w:rPr>
          <w:i/>
          <w:iCs/>
          <w:color w:val="342F34"/>
          <w:w w:val="105"/>
          <w:sz w:val="27"/>
          <w:szCs w:val="27"/>
        </w:rPr>
        <w:t>z</w:t>
      </w:r>
      <w:r>
        <w:rPr>
          <w:i/>
          <w:iCs/>
          <w:color w:val="342F34"/>
          <w:w w:val="105"/>
          <w:sz w:val="27"/>
          <w:szCs w:val="27"/>
        </w:rPr>
        <w:tab/>
      </w:r>
      <w:r>
        <w:rPr>
          <w:i/>
          <w:iCs/>
          <w:color w:val="342F34"/>
          <w:w w:val="105"/>
          <w:sz w:val="27"/>
          <w:szCs w:val="27"/>
          <w:vertAlign w:val="subscript"/>
        </w:rPr>
        <w:t>ll</w:t>
      </w:r>
      <w:r>
        <w:rPr>
          <w:i/>
          <w:iCs/>
          <w:color w:val="342F34"/>
          <w:w w:val="105"/>
          <w:sz w:val="27"/>
          <w:szCs w:val="27"/>
        </w:rPr>
        <w:tab/>
      </w:r>
      <w:r>
        <w:rPr>
          <w:color w:val="6E6B70"/>
          <w:w w:val="105"/>
          <w:sz w:val="18"/>
          <w:szCs w:val="18"/>
        </w:rPr>
        <w:t>·</w:t>
      </w:r>
      <w:r>
        <w:rPr>
          <w:color w:val="6E6B70"/>
          <w:w w:val="105"/>
          <w:sz w:val="18"/>
          <w:szCs w:val="18"/>
        </w:rPr>
        <w:tab/>
      </w:r>
      <w:r>
        <w:rPr>
          <w:color w:val="211F23"/>
          <w:w w:val="105"/>
          <w:sz w:val="18"/>
          <w:szCs w:val="18"/>
        </w:rPr>
        <w:t>.</w:t>
      </w:r>
    </w:p>
    <w:p w14:paraId="61DCDAF8" w14:textId="77777777" w:rsidR="00095916" w:rsidRDefault="00095916">
      <w:pPr>
        <w:pStyle w:val="Zkladntext"/>
        <w:kinsoku w:val="0"/>
        <w:overflowPunct w:val="0"/>
        <w:spacing w:line="273" w:lineRule="exact"/>
        <w:ind w:left="416"/>
        <w:rPr>
          <w:i/>
          <w:iCs/>
          <w:color w:val="211F23"/>
          <w:sz w:val="27"/>
          <w:szCs w:val="27"/>
        </w:rPr>
      </w:pPr>
      <w:r>
        <w:rPr>
          <w:i/>
          <w:iCs/>
          <w:color w:val="524F54"/>
          <w:sz w:val="27"/>
          <w:szCs w:val="27"/>
        </w:rPr>
        <w:t xml:space="preserve">» </w:t>
      </w:r>
      <w:r>
        <w:rPr>
          <w:i/>
          <w:iCs/>
          <w:color w:val="211F23"/>
          <w:sz w:val="27"/>
          <w:szCs w:val="27"/>
        </w:rPr>
        <w:t xml:space="preserve">m ladé </w:t>
      </w:r>
      <w:r>
        <w:rPr>
          <w:i/>
          <w:iCs/>
          <w:color w:val="524F54"/>
          <w:sz w:val="27"/>
          <w:szCs w:val="27"/>
        </w:rPr>
        <w:t xml:space="preserve">« </w:t>
      </w:r>
      <w:r>
        <w:rPr>
          <w:i/>
          <w:iCs/>
          <w:color w:val="211F23"/>
          <w:sz w:val="27"/>
          <w:szCs w:val="27"/>
        </w:rPr>
        <w:t>::kušenost1.</w:t>
      </w:r>
    </w:p>
    <w:p w14:paraId="70C9376E" w14:textId="77777777" w:rsidR="00095916" w:rsidRDefault="00095916">
      <w:pPr>
        <w:pStyle w:val="Zkladntext"/>
        <w:kinsoku w:val="0"/>
        <w:overflowPunct w:val="0"/>
        <w:spacing w:line="273" w:lineRule="exact"/>
        <w:ind w:left="416"/>
        <w:rPr>
          <w:i/>
          <w:iCs/>
          <w:color w:val="211F23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82" w:space="87"/>
            <w:col w:w="5851"/>
          </w:cols>
          <w:noEndnote/>
        </w:sectPr>
      </w:pPr>
    </w:p>
    <w:p w14:paraId="726060E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6729E7C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6370524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7CD06ED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F8F8B8F" w14:textId="77777777" w:rsidR="00095916" w:rsidRDefault="00095916">
      <w:pPr>
        <w:pStyle w:val="Zkladntext"/>
        <w:kinsoku w:val="0"/>
        <w:overflowPunct w:val="0"/>
        <w:rPr>
          <w:i/>
          <w:iCs/>
          <w:sz w:val="21"/>
          <w:szCs w:val="21"/>
        </w:rPr>
      </w:pPr>
    </w:p>
    <w:p w14:paraId="40E9E882" w14:textId="77777777" w:rsidR="00095916" w:rsidRDefault="00095916">
      <w:pPr>
        <w:pStyle w:val="Zkladntext"/>
        <w:kinsoku w:val="0"/>
        <w:overflowPunct w:val="0"/>
        <w:rPr>
          <w:i/>
          <w:iCs/>
          <w:sz w:val="21"/>
          <w:szCs w:val="21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68898AEE" w14:textId="77777777" w:rsidR="00095916" w:rsidRDefault="00095916">
      <w:pPr>
        <w:pStyle w:val="Zkladntext"/>
        <w:kinsoku w:val="0"/>
        <w:overflowPunct w:val="0"/>
        <w:spacing w:before="100"/>
        <w:ind w:left="697"/>
        <w:rPr>
          <w:rFonts w:ascii="Courier New" w:hAnsi="Courier New" w:cs="Courier New"/>
          <w:i/>
          <w:iCs/>
          <w:color w:val="3A363D"/>
          <w:w w:val="135"/>
          <w:sz w:val="32"/>
          <w:szCs w:val="32"/>
        </w:rPr>
      </w:pPr>
      <w:r>
        <w:rPr>
          <w:rFonts w:ascii="Courier New" w:hAnsi="Courier New" w:cs="Courier New"/>
          <w:i/>
          <w:iCs/>
          <w:color w:val="3A363D"/>
          <w:w w:val="135"/>
          <w:sz w:val="32"/>
          <w:szCs w:val="32"/>
        </w:rPr>
        <w:t>SKUTECNOST</w:t>
      </w:r>
    </w:p>
    <w:p w14:paraId="7FA3C624" w14:textId="77777777" w:rsidR="00095916" w:rsidRDefault="00095916">
      <w:pPr>
        <w:pStyle w:val="Zkladntext"/>
        <w:kinsoku w:val="0"/>
        <w:overflowPunct w:val="0"/>
        <w:spacing w:before="1"/>
        <w:rPr>
          <w:rFonts w:ascii="Courier New" w:hAnsi="Courier New" w:cs="Courier New"/>
          <w:i/>
          <w:iCs/>
          <w:sz w:val="35"/>
          <w:szCs w:val="35"/>
        </w:rPr>
      </w:pPr>
    </w:p>
    <w:p w14:paraId="48F552AE" w14:textId="77777777" w:rsidR="00095916" w:rsidRDefault="00095916">
      <w:pPr>
        <w:pStyle w:val="Zkladntext"/>
        <w:kinsoku w:val="0"/>
        <w:overflowPunct w:val="0"/>
        <w:spacing w:line="292" w:lineRule="exact"/>
        <w:ind w:left="994"/>
        <w:rPr>
          <w:i/>
          <w:iCs/>
          <w:color w:val="3A363D"/>
          <w:sz w:val="29"/>
          <w:szCs w:val="29"/>
        </w:rPr>
      </w:pPr>
      <w:r>
        <w:rPr>
          <w:i/>
          <w:iCs/>
          <w:color w:val="3A363D"/>
          <w:sz w:val="29"/>
          <w:szCs w:val="29"/>
        </w:rPr>
        <w:t xml:space="preserve">Budiž </w:t>
      </w:r>
      <w:r>
        <w:rPr>
          <w:color w:val="3A363D"/>
          <w:sz w:val="28"/>
          <w:szCs w:val="28"/>
        </w:rPr>
        <w:t xml:space="preserve">nzi </w:t>
      </w:r>
      <w:r>
        <w:rPr>
          <w:i/>
          <w:iCs/>
          <w:color w:val="3A363D"/>
          <w:sz w:val="29"/>
          <w:szCs w:val="29"/>
        </w:rPr>
        <w:t xml:space="preserve">dovoleno vyličžt </w:t>
      </w:r>
      <w:r>
        <w:rPr>
          <w:i/>
          <w:iCs/>
          <w:color w:val="3A363D"/>
          <w:sz w:val="27"/>
          <w:szCs w:val="27"/>
        </w:rPr>
        <w:t xml:space="preserve">rné </w:t>
      </w:r>
      <w:r>
        <w:rPr>
          <w:i/>
          <w:iCs/>
          <w:color w:val="3A363D"/>
          <w:sz w:val="29"/>
          <w:szCs w:val="29"/>
        </w:rPr>
        <w:t>dojmY</w:t>
      </w:r>
      <w:r>
        <w:rPr>
          <w:i/>
          <w:iCs/>
          <w:color w:val="3A363D"/>
          <w:sz w:val="29"/>
          <w:szCs w:val="29"/>
          <w:u w:val="single" w:color="39353C"/>
        </w:rPr>
        <w:t xml:space="preserve"> </w:t>
      </w:r>
      <w:r>
        <w:rPr>
          <w:i/>
          <w:iCs/>
          <w:color w:val="3A363D"/>
          <w:sz w:val="27"/>
          <w:szCs w:val="27"/>
          <w:u w:val="single" w:color="39353C"/>
        </w:rPr>
        <w:t>z</w:t>
      </w:r>
    </w:p>
    <w:p w14:paraId="0671C3F1" w14:textId="77777777" w:rsidR="00095916" w:rsidRDefault="00095916">
      <w:pPr>
        <w:pStyle w:val="Zkladntext"/>
        <w:tabs>
          <w:tab w:val="left" w:pos="1700"/>
          <w:tab w:val="left" w:pos="2234"/>
        </w:tabs>
        <w:kinsoku w:val="0"/>
        <w:overflowPunct w:val="0"/>
        <w:spacing w:before="42" w:line="165" w:lineRule="auto"/>
        <w:ind w:left="671" w:right="38" w:firstLine="535"/>
        <w:rPr>
          <w:i/>
          <w:iCs/>
          <w:color w:val="3A363D"/>
          <w:w w:val="105"/>
          <w:sz w:val="29"/>
          <w:szCs w:val="29"/>
        </w:rPr>
      </w:pPr>
      <w:r>
        <w:rPr>
          <w:noProof/>
        </w:rPr>
        <w:pict w14:anchorId="22DC34BA">
          <v:shape id="_x0000_s1144" type="#_x0000_t202" style="position:absolute;left:0;text-align:left;margin-left:38.15pt;margin-top:16.2pt;width:187.05pt;height:30.5pt;z-index:-251609088;mso-position-horizontal-relative:page;mso-position-vertical-relative:text" o:allowincell="f" filled="f" stroked="f">
            <v:textbox inset="0,0,0,0">
              <w:txbxContent>
                <w:p w14:paraId="5ACEAE76" w14:textId="77777777" w:rsidR="00095916" w:rsidRDefault="00095916">
                  <w:pPr>
                    <w:pStyle w:val="Zkladntext"/>
                    <w:tabs>
                      <w:tab w:val="left" w:pos="1334"/>
                      <w:tab w:val="left" w:pos="3501"/>
                    </w:tabs>
                    <w:kinsoku w:val="0"/>
                    <w:overflowPunct w:val="0"/>
                    <w:spacing w:line="610" w:lineRule="exact"/>
                    <w:rPr>
                      <w:i/>
                      <w:iCs/>
                      <w:color w:val="3A363D"/>
                      <w:spacing w:val="-10"/>
                      <w:w w:val="54"/>
                      <w:sz w:val="53"/>
                      <w:szCs w:val="53"/>
                    </w:rPr>
                  </w:pPr>
                  <w:r>
                    <w:rPr>
                      <w:i/>
                      <w:iCs/>
                      <w:color w:val="3A363D"/>
                      <w:spacing w:val="10"/>
                      <w:w w:val="77"/>
                      <w:sz w:val="53"/>
                      <w:szCs w:val="53"/>
                    </w:rPr>
                    <w:t>!</w:t>
                  </w:r>
                  <w:r>
                    <w:rPr>
                      <w:i/>
                      <w:iCs/>
                      <w:color w:val="3A363D"/>
                      <w:spacing w:val="-1"/>
                      <w:w w:val="30"/>
                      <w:sz w:val="53"/>
                      <w:szCs w:val="53"/>
                    </w:rPr>
                    <w:t>Z:Sf</w:t>
                  </w:r>
                  <w:r>
                    <w:rPr>
                      <w:i/>
                      <w:iCs/>
                      <w:color w:val="3A363D"/>
                      <w:w w:val="30"/>
                      <w:sz w:val="53"/>
                      <w:szCs w:val="53"/>
                    </w:rPr>
                    <w:t>f</w:t>
                  </w:r>
                  <w:r>
                    <w:rPr>
                      <w:i/>
                      <w:iCs/>
                      <w:color w:val="3A363D"/>
                      <w:spacing w:val="1"/>
                      <w:sz w:val="53"/>
                      <w:szCs w:val="53"/>
                    </w:rPr>
                    <w:t xml:space="preserve"> </w:t>
                  </w:r>
                  <w:r>
                    <w:rPr>
                      <w:i/>
                      <w:iCs/>
                      <w:color w:val="3A363D"/>
                      <w:spacing w:val="-1"/>
                      <w:w w:val="35"/>
                      <w:sz w:val="53"/>
                      <w:szCs w:val="53"/>
                    </w:rPr>
                    <w:t>'::z</w:t>
                  </w:r>
                  <w:r>
                    <w:rPr>
                      <w:i/>
                      <w:iCs/>
                      <w:color w:val="3A363D"/>
                      <w:w w:val="35"/>
                      <w:sz w:val="53"/>
                      <w:szCs w:val="53"/>
                    </w:rPr>
                    <w:t>f</w:t>
                  </w:r>
                  <w:r>
                    <w:rPr>
                      <w:i/>
                      <w:iCs/>
                      <w:color w:val="3A363D"/>
                      <w:spacing w:val="10"/>
                      <w:sz w:val="53"/>
                      <w:szCs w:val="53"/>
                    </w:rPr>
                    <w:t xml:space="preserve"> </w:t>
                  </w:r>
                  <w:r>
                    <w:rPr>
                      <w:i/>
                      <w:iCs/>
                      <w:color w:val="3A363D"/>
                      <w:w w:val="51"/>
                      <w:sz w:val="53"/>
                      <w:szCs w:val="53"/>
                    </w:rPr>
                    <w:t>s</w:t>
                  </w:r>
                  <w:r>
                    <w:rPr>
                      <w:i/>
                      <w:iCs/>
                      <w:color w:val="3A363D"/>
                      <w:sz w:val="53"/>
                      <w:szCs w:val="53"/>
                    </w:rPr>
                    <w:tab/>
                    <w:t>i</w:t>
                  </w:r>
                  <w:r>
                    <w:rPr>
                      <w:i/>
                      <w:iCs/>
                      <w:color w:val="3A363D"/>
                      <w:spacing w:val="7"/>
                      <w:sz w:val="53"/>
                      <w:szCs w:val="53"/>
                    </w:rPr>
                    <w:t xml:space="preserve"> </w:t>
                  </w:r>
                  <w:r>
                    <w:rPr>
                      <w:i/>
                      <w:iCs/>
                      <w:color w:val="3A363D"/>
                      <w:spacing w:val="-1"/>
                      <w:w w:val="51"/>
                      <w:sz w:val="55"/>
                      <w:szCs w:val="55"/>
                    </w:rPr>
                    <w:t>ii</w:t>
                  </w:r>
                  <w:r>
                    <w:rPr>
                      <w:i/>
                      <w:iCs/>
                      <w:color w:val="3A363D"/>
                      <w:w w:val="51"/>
                      <w:sz w:val="55"/>
                      <w:szCs w:val="55"/>
                    </w:rPr>
                    <w:t>t</w:t>
                  </w:r>
                  <w:r>
                    <w:rPr>
                      <w:i/>
                      <w:iCs/>
                      <w:color w:val="3A363D"/>
                      <w:sz w:val="55"/>
                      <w:szCs w:val="55"/>
                    </w:rPr>
                    <w:tab/>
                  </w:r>
                  <w:r>
                    <w:rPr>
                      <w:i/>
                      <w:iCs/>
                      <w:color w:val="3A363D"/>
                      <w:spacing w:val="-10"/>
                      <w:w w:val="54"/>
                      <w:sz w:val="53"/>
                      <w:szCs w:val="53"/>
                    </w:rPr>
                    <w:t>se</w:t>
                  </w:r>
                </w:p>
              </w:txbxContent>
            </v:textbox>
            <w10:wrap anchorx="page"/>
          </v:shape>
        </w:pict>
      </w:r>
      <w:r>
        <w:rPr>
          <w:color w:val="3A363D"/>
          <w:spacing w:val="-18"/>
          <w:w w:val="105"/>
          <w:sz w:val="29"/>
          <w:szCs w:val="29"/>
        </w:rPr>
        <w:t>.,</w:t>
      </w:r>
      <w:r>
        <w:rPr>
          <w:color w:val="3A363D"/>
          <w:spacing w:val="-18"/>
          <w:w w:val="105"/>
          <w:sz w:val="29"/>
          <w:szCs w:val="29"/>
        </w:rPr>
        <w:tab/>
      </w:r>
      <w:r>
        <w:rPr>
          <w:i/>
          <w:iCs/>
          <w:color w:val="3A363D"/>
          <w:w w:val="105"/>
          <w:sz w:val="29"/>
          <w:szCs w:val="29"/>
        </w:rPr>
        <w:t>odního domu studentstva v Got­ "!ezwar_</w:t>
      </w:r>
      <w:r>
        <w:rPr>
          <w:i/>
          <w:iCs/>
          <w:color w:val="3A363D"/>
          <w:w w:val="105"/>
          <w:sz w:val="29"/>
          <w:szCs w:val="29"/>
        </w:rPr>
        <w:tab/>
      </w:r>
      <w:r>
        <w:rPr>
          <w:rFonts w:ascii="Arial" w:hAnsi="Arial" w:cs="Arial"/>
          <w:i/>
          <w:iCs/>
          <w:color w:val="524F56"/>
          <w:w w:val="105"/>
          <w:sz w:val="10"/>
          <w:szCs w:val="10"/>
        </w:rPr>
        <w:t xml:space="preserve">v </w:t>
      </w:r>
      <w:r>
        <w:rPr>
          <w:i/>
          <w:iCs/>
          <w:color w:val="3A363D"/>
          <w:w w:val="105"/>
          <w:sz w:val="29"/>
          <w:szCs w:val="29"/>
        </w:rPr>
        <w:t>·sem bYl vedoucím po</w:t>
      </w:r>
      <w:r>
        <w:rPr>
          <w:i/>
          <w:iCs/>
          <w:color w:val="3A363D"/>
          <w:spacing w:val="9"/>
          <w:w w:val="105"/>
          <w:sz w:val="29"/>
          <w:szCs w:val="29"/>
        </w:rPr>
        <w:t xml:space="preserve"> </w:t>
      </w:r>
      <w:r>
        <w:rPr>
          <w:i/>
          <w:iCs/>
          <w:color w:val="3A363D"/>
          <w:w w:val="105"/>
          <w:sz w:val="29"/>
          <w:szCs w:val="29"/>
        </w:rPr>
        <w:t>dob!</w:t>
      </w:r>
    </w:p>
    <w:p w14:paraId="5576A926" w14:textId="77777777" w:rsidR="00095916" w:rsidRDefault="00095916">
      <w:pPr>
        <w:pStyle w:val="Zkladntext"/>
        <w:tabs>
          <w:tab w:val="left" w:pos="2445"/>
          <w:tab w:val="left" w:pos="4523"/>
        </w:tabs>
        <w:kinsoku w:val="0"/>
        <w:overflowPunct w:val="0"/>
        <w:spacing w:before="99" w:line="189" w:lineRule="auto"/>
        <w:ind w:left="601" w:right="157" w:firstLine="1978"/>
        <w:rPr>
          <w:color w:val="706E72"/>
          <w:w w:val="59"/>
          <w:sz w:val="29"/>
          <w:szCs w:val="29"/>
        </w:rPr>
      </w:pPr>
      <w:r>
        <w:rPr>
          <w:i/>
          <w:iCs/>
          <w:color w:val="524F56"/>
          <w:w w:val="95"/>
          <w:sz w:val="28"/>
          <w:szCs w:val="28"/>
        </w:rPr>
        <w:t>é</w:t>
      </w:r>
      <w:r>
        <w:rPr>
          <w:i/>
          <w:iCs/>
          <w:color w:val="524F56"/>
          <w:spacing w:val="-2"/>
          <w:w w:val="95"/>
          <w:sz w:val="28"/>
          <w:szCs w:val="28"/>
        </w:rPr>
        <w:t xml:space="preserve"> </w:t>
      </w:r>
      <w:r>
        <w:rPr>
          <w:i/>
          <w:iCs/>
          <w:color w:val="3A363D"/>
          <w:spacing w:val="7"/>
          <w:w w:val="95"/>
          <w:sz w:val="29"/>
          <w:szCs w:val="29"/>
        </w:rPr>
        <w:t>po</w:t>
      </w:r>
      <w:r>
        <w:rPr>
          <w:i/>
          <w:iCs/>
          <w:color w:val="524F56"/>
          <w:spacing w:val="7"/>
          <w:w w:val="95"/>
          <w:sz w:val="29"/>
          <w:szCs w:val="29"/>
        </w:rPr>
        <w:t>z</w:t>
      </w:r>
      <w:r>
        <w:rPr>
          <w:i/>
          <w:iCs/>
          <w:color w:val="3A363D"/>
          <w:spacing w:val="7"/>
          <w:w w:val="95"/>
          <w:sz w:val="29"/>
          <w:szCs w:val="29"/>
        </w:rPr>
        <w:t>ná1;1kY</w:t>
      </w:r>
      <w:r>
        <w:rPr>
          <w:i/>
          <w:iCs/>
          <w:color w:val="3A363D"/>
          <w:spacing w:val="7"/>
          <w:w w:val="95"/>
          <w:sz w:val="29"/>
          <w:szCs w:val="29"/>
        </w:rPr>
        <w:tab/>
      </w:r>
      <w:r>
        <w:rPr>
          <w:i/>
          <w:iCs/>
          <w:color w:val="3A363D"/>
          <w:sz w:val="29"/>
          <w:szCs w:val="29"/>
        </w:rPr>
        <w:t xml:space="preserve">tedY_ </w:t>
      </w:r>
      <w:r>
        <w:rPr>
          <w:i/>
          <w:iCs/>
          <w:color w:val="3A363D"/>
          <w:spacing w:val="-4"/>
          <w:w w:val="135"/>
          <w:sz w:val="29"/>
          <w:szCs w:val="29"/>
        </w:rPr>
        <w:t xml:space="preserve">týki </w:t>
      </w:r>
      <w:r>
        <w:rPr>
          <w:i/>
          <w:iCs/>
          <w:color w:val="3A363D"/>
          <w:spacing w:val="-4"/>
          <w:w w:val="41"/>
          <w:sz w:val="29"/>
          <w:szCs w:val="29"/>
        </w:rPr>
        <w:t>i</w:t>
      </w:r>
      <w:r>
        <w:rPr>
          <w:i/>
          <w:iCs/>
          <w:color w:val="3A363D"/>
          <w:sz w:val="29"/>
          <w:szCs w:val="29"/>
        </w:rPr>
        <w:t>n</w:t>
      </w:r>
      <w:r>
        <w:rPr>
          <w:i/>
          <w:iCs/>
          <w:color w:val="3A363D"/>
          <w:spacing w:val="-20"/>
          <w:sz w:val="29"/>
          <w:szCs w:val="29"/>
        </w:rPr>
        <w:t xml:space="preserve"> </w:t>
      </w:r>
      <w:r>
        <w:rPr>
          <w:i/>
          <w:iCs/>
          <w:color w:val="3A363D"/>
          <w:spacing w:val="19"/>
          <w:w w:val="46"/>
          <w:sz w:val="29"/>
          <w:szCs w:val="29"/>
        </w:rPr>
        <w:t>t</w:t>
      </w:r>
      <w:r>
        <w:rPr>
          <w:i/>
          <w:iCs/>
          <w:color w:val="3A363D"/>
          <w:w w:val="78"/>
          <w:sz w:val="29"/>
          <w:szCs w:val="29"/>
        </w:rPr>
        <w:t>e</w:t>
      </w:r>
      <w:r>
        <w:rPr>
          <w:i/>
          <w:iCs/>
          <w:color w:val="3A363D"/>
          <w:spacing w:val="25"/>
          <w:sz w:val="29"/>
          <w:szCs w:val="29"/>
        </w:rPr>
        <w:t xml:space="preserve"> </w:t>
      </w:r>
      <w:r>
        <w:rPr>
          <w:i/>
          <w:iCs/>
          <w:color w:val="3A363D"/>
          <w:w w:val="35"/>
          <w:sz w:val="29"/>
          <w:szCs w:val="29"/>
        </w:rPr>
        <w:t>l</w:t>
      </w:r>
      <w:r>
        <w:rPr>
          <w:i/>
          <w:iCs/>
          <w:color w:val="3A363D"/>
          <w:sz w:val="29"/>
          <w:szCs w:val="29"/>
        </w:rPr>
        <w:t xml:space="preserve"> </w:t>
      </w:r>
      <w:r>
        <w:rPr>
          <w:i/>
          <w:iCs/>
          <w:color w:val="3A363D"/>
          <w:spacing w:val="-7"/>
          <w:sz w:val="29"/>
          <w:szCs w:val="29"/>
        </w:rPr>
        <w:t xml:space="preserve"> </w:t>
      </w:r>
      <w:r>
        <w:rPr>
          <w:i/>
          <w:iCs/>
          <w:color w:val="3A363D"/>
          <w:spacing w:val="6"/>
          <w:w w:val="110"/>
          <w:sz w:val="29"/>
          <w:szCs w:val="29"/>
        </w:rPr>
        <w:t>i</w:t>
      </w:r>
      <w:r>
        <w:rPr>
          <w:i/>
          <w:iCs/>
          <w:color w:val="524F56"/>
          <w:spacing w:val="7"/>
          <w:w w:val="89"/>
          <w:sz w:val="29"/>
          <w:szCs w:val="29"/>
        </w:rPr>
        <w:t>g</w:t>
      </w:r>
      <w:r>
        <w:rPr>
          <w:i/>
          <w:iCs/>
          <w:color w:val="3A363D"/>
          <w:spacing w:val="-1"/>
          <w:w w:val="93"/>
          <w:sz w:val="29"/>
          <w:szCs w:val="29"/>
        </w:rPr>
        <w:t>en</w:t>
      </w:r>
      <w:r>
        <w:rPr>
          <w:i/>
          <w:iCs/>
          <w:color w:val="3A363D"/>
          <w:w w:val="93"/>
          <w:sz w:val="29"/>
          <w:szCs w:val="29"/>
        </w:rPr>
        <w:t>c</w:t>
      </w:r>
      <w:r>
        <w:rPr>
          <w:i/>
          <w:iCs/>
          <w:color w:val="3A363D"/>
          <w:spacing w:val="-29"/>
          <w:sz w:val="29"/>
          <w:szCs w:val="29"/>
        </w:rPr>
        <w:t xml:space="preserve"> </w:t>
      </w:r>
      <w:r>
        <w:rPr>
          <w:i/>
          <w:iCs/>
          <w:color w:val="524F56"/>
          <w:w w:val="93"/>
          <w:sz w:val="29"/>
          <w:szCs w:val="29"/>
        </w:rPr>
        <w:t>e</w:t>
      </w:r>
      <w:r>
        <w:rPr>
          <w:i/>
          <w:iCs/>
          <w:color w:val="524F56"/>
          <w:sz w:val="29"/>
          <w:szCs w:val="29"/>
        </w:rPr>
        <w:t xml:space="preserve"> </w:t>
      </w:r>
      <w:r>
        <w:rPr>
          <w:i/>
          <w:iCs/>
          <w:color w:val="524F56"/>
          <w:spacing w:val="-13"/>
          <w:sz w:val="29"/>
          <w:szCs w:val="29"/>
        </w:rPr>
        <w:t xml:space="preserve"> </w:t>
      </w:r>
      <w:r>
        <w:rPr>
          <w:color w:val="3A363D"/>
          <w:w w:val="93"/>
          <w:sz w:val="29"/>
          <w:szCs w:val="29"/>
        </w:rPr>
        <w:t>-</w:t>
      </w:r>
      <w:r>
        <w:rPr>
          <w:color w:val="3A363D"/>
          <w:sz w:val="29"/>
          <w:szCs w:val="29"/>
        </w:rPr>
        <w:tab/>
      </w:r>
      <w:r>
        <w:rPr>
          <w:i/>
          <w:iCs/>
          <w:color w:val="3A363D"/>
          <w:spacing w:val="-1"/>
          <w:w w:val="97"/>
          <w:sz w:val="29"/>
          <w:szCs w:val="29"/>
        </w:rPr>
        <w:t>ja</w:t>
      </w:r>
      <w:r>
        <w:rPr>
          <w:i/>
          <w:iCs/>
          <w:color w:val="3A363D"/>
          <w:w w:val="97"/>
          <w:sz w:val="29"/>
          <w:szCs w:val="29"/>
        </w:rPr>
        <w:t>k</w:t>
      </w:r>
      <w:r>
        <w:rPr>
          <w:i/>
          <w:iCs/>
          <w:color w:val="3A363D"/>
          <w:sz w:val="29"/>
          <w:szCs w:val="29"/>
        </w:rPr>
        <w:t xml:space="preserve"> </w:t>
      </w:r>
      <w:r>
        <w:rPr>
          <w:i/>
          <w:iCs/>
          <w:color w:val="3A363D"/>
          <w:spacing w:val="13"/>
          <w:sz w:val="29"/>
          <w:szCs w:val="29"/>
        </w:rPr>
        <w:t xml:space="preserve"> </w:t>
      </w:r>
      <w:r>
        <w:rPr>
          <w:i/>
          <w:iCs/>
          <w:color w:val="3A363D"/>
          <w:w w:val="87"/>
          <w:sz w:val="29"/>
          <w:szCs w:val="29"/>
        </w:rPr>
        <w:t>do</w:t>
      </w:r>
      <w:r>
        <w:rPr>
          <w:i/>
          <w:iCs/>
          <w:color w:val="3A363D"/>
          <w:spacing w:val="-21"/>
          <w:sz w:val="29"/>
          <w:szCs w:val="29"/>
        </w:rPr>
        <w:t xml:space="preserve"> </w:t>
      </w:r>
      <w:r>
        <w:rPr>
          <w:i/>
          <w:iCs/>
          <w:color w:val="3A363D"/>
          <w:w w:val="108"/>
          <w:sz w:val="29"/>
          <w:szCs w:val="29"/>
        </w:rPr>
        <w:t>u</w:t>
      </w:r>
      <w:r>
        <w:rPr>
          <w:i/>
          <w:iCs/>
          <w:color w:val="3A363D"/>
          <w:spacing w:val="-22"/>
          <w:sz w:val="29"/>
          <w:szCs w:val="29"/>
        </w:rPr>
        <w:t xml:space="preserve"> </w:t>
      </w:r>
      <w:r>
        <w:rPr>
          <w:i/>
          <w:iCs/>
          <w:color w:val="3A363D"/>
          <w:spacing w:val="12"/>
          <w:w w:val="57"/>
          <w:sz w:val="29"/>
          <w:szCs w:val="29"/>
        </w:rPr>
        <w:t>f</w:t>
      </w:r>
      <w:r>
        <w:rPr>
          <w:i/>
          <w:iCs/>
          <w:color w:val="3A363D"/>
          <w:w w:val="93"/>
          <w:sz w:val="29"/>
          <w:szCs w:val="29"/>
        </w:rPr>
        <w:t>am</w:t>
      </w:r>
      <w:r>
        <w:rPr>
          <w:i/>
          <w:iCs/>
          <w:color w:val="3A363D"/>
          <w:spacing w:val="-9"/>
          <w:sz w:val="29"/>
          <w:szCs w:val="29"/>
        </w:rPr>
        <w:t xml:space="preserve"> </w:t>
      </w:r>
      <w:r>
        <w:rPr>
          <w:i/>
          <w:iCs/>
          <w:color w:val="524F56"/>
          <w:w w:val="93"/>
          <w:sz w:val="29"/>
          <w:szCs w:val="29"/>
        </w:rPr>
        <w:t>,</w:t>
      </w:r>
      <w:r>
        <w:rPr>
          <w:i/>
          <w:iCs/>
          <w:color w:val="524F56"/>
          <w:sz w:val="29"/>
          <w:szCs w:val="29"/>
        </w:rPr>
        <w:t xml:space="preserve"> </w:t>
      </w:r>
      <w:r>
        <w:rPr>
          <w:i/>
          <w:iCs/>
          <w:color w:val="524F56"/>
          <w:spacing w:val="-6"/>
          <w:sz w:val="29"/>
          <w:szCs w:val="29"/>
        </w:rPr>
        <w:t xml:space="preserve"> </w:t>
      </w:r>
      <w:r>
        <w:rPr>
          <w:i/>
          <w:iCs/>
          <w:color w:val="3A363D"/>
          <w:spacing w:val="-1"/>
          <w:w w:val="101"/>
          <w:sz w:val="29"/>
          <w:szCs w:val="29"/>
        </w:rPr>
        <w:t>vedouc</w:t>
      </w:r>
      <w:r>
        <w:rPr>
          <w:i/>
          <w:iCs/>
          <w:color w:val="3A363D"/>
          <w:w w:val="101"/>
          <w:sz w:val="29"/>
          <w:szCs w:val="29"/>
        </w:rPr>
        <w:t>z</w:t>
      </w:r>
      <w:r>
        <w:rPr>
          <w:i/>
          <w:iCs/>
          <w:color w:val="3A363D"/>
          <w:sz w:val="29"/>
          <w:szCs w:val="29"/>
        </w:rPr>
        <w:t xml:space="preserve">  </w:t>
      </w:r>
      <w:r>
        <w:rPr>
          <w:i/>
          <w:iCs/>
          <w:color w:val="3A363D"/>
          <w:spacing w:val="-27"/>
          <w:sz w:val="29"/>
          <w:szCs w:val="29"/>
        </w:rPr>
        <w:t xml:space="preserve"> </w:t>
      </w:r>
      <w:r>
        <w:rPr>
          <w:i/>
          <w:iCs/>
          <w:color w:val="3A363D"/>
          <w:w w:val="97"/>
          <w:sz w:val="29"/>
          <w:szCs w:val="29"/>
        </w:rPr>
        <w:t>g</w:t>
      </w:r>
      <w:r>
        <w:rPr>
          <w:i/>
          <w:iCs/>
          <w:color w:val="3A363D"/>
          <w:spacing w:val="9"/>
          <w:w w:val="97"/>
          <w:sz w:val="29"/>
          <w:szCs w:val="29"/>
        </w:rPr>
        <w:t>e</w:t>
      </w:r>
      <w:r>
        <w:rPr>
          <w:color w:val="706E72"/>
          <w:w w:val="59"/>
          <w:sz w:val="29"/>
          <w:szCs w:val="29"/>
        </w:rPr>
        <w:t>.</w:t>
      </w:r>
    </w:p>
    <w:p w14:paraId="44440446" w14:textId="77777777" w:rsidR="00095916" w:rsidRDefault="00095916">
      <w:pPr>
        <w:pStyle w:val="Zkladntext"/>
        <w:kinsoku w:val="0"/>
        <w:overflowPunct w:val="0"/>
        <w:spacing w:line="76" w:lineRule="exact"/>
        <w:ind w:left="697"/>
        <w:rPr>
          <w:i/>
          <w:iCs/>
          <w:color w:val="3A363D"/>
          <w:w w:val="105"/>
          <w:sz w:val="29"/>
          <w:szCs w:val="29"/>
        </w:rPr>
      </w:pPr>
      <w:r>
        <w:rPr>
          <w:i/>
          <w:iCs/>
          <w:color w:val="3A363D"/>
          <w:w w:val="105"/>
          <w:sz w:val="29"/>
          <w:szCs w:val="29"/>
        </w:rPr>
        <w:t>race budoucího Německa.</w:t>
      </w:r>
    </w:p>
    <w:p w14:paraId="0064D9BC" w14:textId="77777777" w:rsidR="00095916" w:rsidRDefault="00095916">
      <w:pPr>
        <w:pStyle w:val="Zkladntext"/>
        <w:kinsoku w:val="0"/>
        <w:overflowPunct w:val="0"/>
        <w:rPr>
          <w:i/>
          <w:iCs/>
          <w:sz w:val="30"/>
          <w:szCs w:val="30"/>
        </w:rPr>
      </w:pPr>
      <w:r>
        <w:rPr>
          <w:sz w:val="24"/>
          <w:szCs w:val="24"/>
        </w:rPr>
        <w:br w:type="column"/>
      </w:r>
    </w:p>
    <w:p w14:paraId="3801AEC7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34"/>
          <w:szCs w:val="34"/>
        </w:rPr>
      </w:pPr>
    </w:p>
    <w:p w14:paraId="339AEBF3" w14:textId="77777777" w:rsidR="00095916" w:rsidRDefault="00095916">
      <w:pPr>
        <w:pStyle w:val="Zkladntext"/>
        <w:kinsoku w:val="0"/>
        <w:overflowPunct w:val="0"/>
        <w:spacing w:line="292" w:lineRule="exact"/>
        <w:ind w:left="649"/>
        <w:jc w:val="both"/>
        <w:rPr>
          <w:color w:val="3A363D"/>
          <w:w w:val="110"/>
        </w:rPr>
      </w:pPr>
      <w:r>
        <w:rPr>
          <w:color w:val="2A262A"/>
          <w:w w:val="110"/>
          <w:sz w:val="27"/>
          <w:szCs w:val="27"/>
        </w:rPr>
        <w:t>Ně</w:t>
      </w:r>
      <w:r>
        <w:rPr>
          <w:color w:val="2A262A"/>
          <w:w w:val="110"/>
          <w:sz w:val="27"/>
          <w:szCs w:val="27"/>
        </w:rPr>
        <w:t xml:space="preserve">mec </w:t>
      </w:r>
      <w:r>
        <w:rPr>
          <w:color w:val="2A262A"/>
          <w:w w:val="110"/>
        </w:rPr>
        <w:t>nesmírně zranitelný; Je</w:t>
      </w:r>
      <w:r>
        <w:rPr>
          <w:color w:val="2A262A"/>
          <w:spacing w:val="66"/>
          <w:w w:val="110"/>
        </w:rPr>
        <w:t xml:space="preserve"> </w:t>
      </w:r>
      <w:r>
        <w:rPr>
          <w:color w:val="3A363D"/>
          <w:w w:val="110"/>
        </w:rPr>
        <w:t>,,.</w:t>
      </w:r>
    </w:p>
    <w:p w14:paraId="595AA177" w14:textId="77777777" w:rsidR="00095916" w:rsidRDefault="00095916">
      <w:pPr>
        <w:pStyle w:val="Zkladntext"/>
        <w:kinsoku w:val="0"/>
        <w:overflowPunct w:val="0"/>
        <w:spacing w:before="6" w:line="216" w:lineRule="auto"/>
        <w:ind w:left="615" w:right="20" w:firstLine="24"/>
        <w:jc w:val="both"/>
        <w:rPr>
          <w:color w:val="3A363D"/>
          <w:w w:val="105"/>
          <w:sz w:val="28"/>
          <w:szCs w:val="28"/>
        </w:rPr>
      </w:pPr>
      <w:r>
        <w:rPr>
          <w:color w:val="2A262A"/>
          <w:w w:val="105"/>
        </w:rPr>
        <w:t xml:space="preserve">na zavolání, </w:t>
      </w:r>
      <w:r>
        <w:rPr>
          <w:color w:val="3A363D"/>
          <w:w w:val="105"/>
        </w:rPr>
        <w:t xml:space="preserve">vždy  </w:t>
      </w:r>
      <w:r>
        <w:rPr>
          <w:color w:val="2A262A"/>
          <w:w w:val="105"/>
        </w:rPr>
        <w:t xml:space="preserve">k  vaší disposici </w:t>
      </w:r>
      <w:r>
        <w:rPr>
          <w:color w:val="3A363D"/>
          <w:w w:val="105"/>
        </w:rPr>
        <w:t xml:space="preserve">pripra en </w:t>
      </w:r>
      <w:r>
        <w:rPr>
          <w:color w:val="2A262A"/>
          <w:w w:val="105"/>
        </w:rPr>
        <w:t xml:space="preserve">jej do hloubi duše, dáte-li </w:t>
      </w:r>
      <w:r>
        <w:rPr>
          <w:color w:val="2A262A"/>
          <w:w w:val="105"/>
          <w:sz w:val="29"/>
          <w:szCs w:val="29"/>
        </w:rPr>
        <w:t xml:space="preserve">mu </w:t>
      </w:r>
      <w:r>
        <w:rPr>
          <w:color w:val="3A363D"/>
          <w:w w:val="105"/>
        </w:rPr>
        <w:t xml:space="preserve">naj! </w:t>
      </w:r>
      <w:r>
        <w:rPr>
          <w:color w:val="2A262A"/>
          <w:w w:val="105"/>
          <w:sz w:val="29"/>
          <w:szCs w:val="29"/>
        </w:rPr>
        <w:t xml:space="preserve">Ur z1te </w:t>
      </w:r>
      <w:r>
        <w:rPr>
          <w:color w:val="2A262A"/>
          <w:w w:val="105"/>
        </w:rPr>
        <w:t xml:space="preserve">této připravenosti je cosi dojemné;o, </w:t>
      </w:r>
      <w:r>
        <w:rPr>
          <w:rFonts w:ascii="Arial" w:hAnsi="Arial" w:cs="Arial"/>
          <w:color w:val="2A262A"/>
          <w:w w:val="105"/>
          <w:sz w:val="25"/>
          <w:szCs w:val="25"/>
        </w:rPr>
        <w:t xml:space="preserve">ze </w:t>
      </w:r>
      <w:r>
        <w:rPr>
          <w:rFonts w:ascii="Arial" w:hAnsi="Arial" w:cs="Arial"/>
          <w:color w:val="3A363D"/>
          <w:w w:val="105"/>
          <w:sz w:val="25"/>
          <w:szCs w:val="25"/>
        </w:rPr>
        <w:t xml:space="preserve">v </w:t>
      </w:r>
      <w:r>
        <w:rPr>
          <w:color w:val="2A262A"/>
          <w:w w:val="105"/>
        </w:rPr>
        <w:t xml:space="preserve">n,veň  </w:t>
      </w:r>
      <w:r>
        <w:rPr>
          <w:color w:val="3A363D"/>
          <w:w w:val="105"/>
        </w:rPr>
        <w:t xml:space="preserve">smř-&gt; ného.  Reakce  </w:t>
      </w:r>
      <w:r>
        <w:rPr>
          <w:color w:val="2A262A"/>
          <w:w w:val="105"/>
        </w:rPr>
        <w:t xml:space="preserve">je  </w:t>
      </w:r>
      <w:r>
        <w:rPr>
          <w:color w:val="3A363D"/>
          <w:w w:val="105"/>
          <w:sz w:val="28"/>
          <w:szCs w:val="28"/>
        </w:rPr>
        <w:t>tak  nep?. a--</w:t>
      </w:r>
      <w:r>
        <w:rPr>
          <w:color w:val="3A363D"/>
          <w:spacing w:val="-48"/>
          <w:w w:val="105"/>
          <w:sz w:val="28"/>
          <w:szCs w:val="28"/>
        </w:rPr>
        <w:t xml:space="preserve"> </w:t>
      </w:r>
      <w:r>
        <w:rPr>
          <w:color w:val="3A363D"/>
          <w:w w:val="105"/>
          <w:sz w:val="28"/>
          <w:szCs w:val="28"/>
        </w:rPr>
        <w:t>­</w:t>
      </w:r>
    </w:p>
    <w:p w14:paraId="04F14A6B" w14:textId="77777777" w:rsidR="00095916" w:rsidRDefault="00095916">
      <w:pPr>
        <w:pStyle w:val="Zkladntext"/>
        <w:kinsoku w:val="0"/>
        <w:overflowPunct w:val="0"/>
        <w:spacing w:line="190" w:lineRule="exact"/>
        <w:ind w:left="601"/>
        <w:jc w:val="both"/>
        <w:rPr>
          <w:color w:val="3A363D"/>
          <w:w w:val="105"/>
          <w:sz w:val="27"/>
          <w:szCs w:val="27"/>
        </w:rPr>
      </w:pPr>
      <w:r>
        <w:rPr>
          <w:noProof/>
        </w:rPr>
        <w:pict w14:anchorId="74DF8EA5">
          <v:shape id="_x0000_s1145" type="#_x0000_t202" style="position:absolute;left:0;text-align:left;margin-left:580.85pt;margin-top:26.7pt;width:11.75pt;height:32.75pt;z-index:-251606016;mso-position-horizontal-relative:page;mso-position-vertical-relative:text" o:allowincell="f" filled="f" stroked="f">
            <v:textbox inset="0,0,0,0">
              <w:txbxContent>
                <w:p w14:paraId="33E3C3A4" w14:textId="77777777" w:rsidR="00095916" w:rsidRDefault="00095916">
                  <w:pPr>
                    <w:pStyle w:val="Zkladntext"/>
                    <w:kinsoku w:val="0"/>
                    <w:overflowPunct w:val="0"/>
                    <w:spacing w:line="654" w:lineRule="exact"/>
                    <w:rPr>
                      <w:color w:val="2A262A"/>
                      <w:w w:val="50"/>
                      <w:sz w:val="59"/>
                      <w:szCs w:val="59"/>
                    </w:rPr>
                  </w:pPr>
                  <w:r>
                    <w:rPr>
                      <w:color w:val="2A262A"/>
                      <w:w w:val="50"/>
                      <w:sz w:val="59"/>
                      <w:szCs w:val="59"/>
                    </w:rPr>
                    <w:t>ra</w:t>
                  </w:r>
                </w:p>
              </w:txbxContent>
            </v:textbox>
            <w10:wrap anchorx="page"/>
          </v:shape>
        </w:pict>
      </w:r>
      <w:r>
        <w:rPr>
          <w:color w:val="2A262A"/>
          <w:w w:val="105"/>
        </w:rPr>
        <w:t xml:space="preserve">ná </w:t>
      </w:r>
      <w:r>
        <w:rPr>
          <w:color w:val="3A363D"/>
          <w:w w:val="105"/>
          <w:sz w:val="27"/>
          <w:szCs w:val="27"/>
        </w:rPr>
        <w:t xml:space="preserve">!  </w:t>
      </w:r>
      <w:r>
        <w:rPr>
          <w:color w:val="2A262A"/>
          <w:w w:val="105"/>
        </w:rPr>
        <w:t xml:space="preserve">Získáte-li   </w:t>
      </w:r>
      <w:r>
        <w:rPr>
          <w:color w:val="3A363D"/>
          <w:w w:val="105"/>
        </w:rPr>
        <w:t xml:space="preserve">jednou   </w:t>
      </w:r>
      <w:r>
        <w:rPr>
          <w:color w:val="2A262A"/>
          <w:w w:val="105"/>
        </w:rPr>
        <w:t xml:space="preserve">jeho  důvěru  </w:t>
      </w:r>
      <w:r>
        <w:rPr>
          <w:color w:val="3A363D"/>
          <w:w w:val="105"/>
          <w:sz w:val="27"/>
          <w:szCs w:val="27"/>
        </w:rPr>
        <w:t>r</w:t>
      </w:r>
      <w:r>
        <w:rPr>
          <w:color w:val="3A363D"/>
          <w:spacing w:val="-16"/>
          <w:w w:val="105"/>
          <w:sz w:val="27"/>
          <w:szCs w:val="27"/>
        </w:rPr>
        <w:t xml:space="preserve"> </w:t>
      </w:r>
      <w:r>
        <w:rPr>
          <w:color w:val="3A363D"/>
          <w:w w:val="105"/>
          <w:sz w:val="27"/>
          <w:szCs w:val="27"/>
        </w:rPr>
        <w:t>mere,.</w:t>
      </w:r>
    </w:p>
    <w:p w14:paraId="37C0ABD6" w14:textId="77777777" w:rsidR="00095916" w:rsidRDefault="00095916">
      <w:pPr>
        <w:pStyle w:val="Zkladntext"/>
        <w:kinsoku w:val="0"/>
        <w:overflowPunct w:val="0"/>
        <w:spacing w:line="190" w:lineRule="exact"/>
        <w:ind w:left="601"/>
        <w:jc w:val="both"/>
        <w:rPr>
          <w:color w:val="3A363D"/>
          <w:w w:val="105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79" w:space="65"/>
            <w:col w:w="5776"/>
          </w:cols>
          <w:noEndnote/>
        </w:sectPr>
      </w:pPr>
    </w:p>
    <w:p w14:paraId="758CF6B9" w14:textId="77777777" w:rsidR="00095916" w:rsidRDefault="00095916">
      <w:pPr>
        <w:pStyle w:val="Zkladntext"/>
        <w:kinsoku w:val="0"/>
        <w:overflowPunct w:val="0"/>
        <w:spacing w:line="205" w:lineRule="exact"/>
        <w:ind w:left="6634"/>
        <w:rPr>
          <w:color w:val="2A262A"/>
          <w:w w:val="103"/>
        </w:rPr>
      </w:pPr>
      <w:r>
        <w:rPr>
          <w:color w:val="2A262A"/>
          <w:spacing w:val="-24"/>
          <w:w w:val="119"/>
        </w:rPr>
        <w:t>m</w:t>
      </w:r>
      <w:r>
        <w:rPr>
          <w:color w:val="3A363D"/>
          <w:spacing w:val="-6"/>
          <w:w w:val="83"/>
          <w:position w:val="11"/>
          <w:sz w:val="10"/>
          <w:szCs w:val="10"/>
        </w:rPr>
        <w:t>•</w:t>
      </w:r>
      <w:r>
        <w:rPr>
          <w:color w:val="2A262A"/>
          <w:spacing w:val="-1"/>
          <w:w w:val="119"/>
        </w:rPr>
        <w:t>er</w:t>
      </w:r>
      <w:r>
        <w:rPr>
          <w:color w:val="2A262A"/>
          <w:spacing w:val="-25"/>
          <w:w w:val="119"/>
        </w:rPr>
        <w:t>n</w:t>
      </w:r>
      <w:r>
        <w:rPr>
          <w:color w:val="2A262A"/>
          <w:spacing w:val="-18"/>
          <w:w w:val="83"/>
          <w:position w:val="11"/>
          <w:sz w:val="10"/>
          <w:szCs w:val="10"/>
        </w:rPr>
        <w:t>v</w:t>
      </w:r>
      <w:r>
        <w:rPr>
          <w:color w:val="2A262A"/>
          <w:w w:val="119"/>
        </w:rPr>
        <w:t>e</w:t>
      </w:r>
      <w:r>
        <w:rPr>
          <w:color w:val="2A262A"/>
        </w:rPr>
        <w:t xml:space="preserve"> </w:t>
      </w:r>
      <w:r>
        <w:rPr>
          <w:color w:val="2A262A"/>
          <w:spacing w:val="30"/>
        </w:rPr>
        <w:t xml:space="preserve"> </w:t>
      </w:r>
      <w:r>
        <w:rPr>
          <w:color w:val="2A262A"/>
          <w:spacing w:val="-24"/>
          <w:w w:val="83"/>
          <w:position w:val="11"/>
          <w:sz w:val="10"/>
          <w:szCs w:val="10"/>
        </w:rPr>
        <w:t>•</w:t>
      </w:r>
      <w:r>
        <w:rPr>
          <w:color w:val="2A262A"/>
          <w:spacing w:val="-1"/>
          <w:w w:val="119"/>
        </w:rPr>
        <w:t>J</w:t>
      </w:r>
      <w:r>
        <w:rPr>
          <w:color w:val="2A262A"/>
          <w:spacing w:val="-21"/>
          <w:w w:val="119"/>
        </w:rPr>
        <w:t>e</w:t>
      </w:r>
      <w:r>
        <w:rPr>
          <w:rFonts w:ascii="Arial" w:hAnsi="Arial" w:cs="Arial"/>
          <w:color w:val="2A262A"/>
          <w:spacing w:val="3"/>
          <w:w w:val="109"/>
          <w:position w:val="11"/>
          <w:sz w:val="25"/>
          <w:szCs w:val="25"/>
        </w:rPr>
        <w:t>d</w:t>
      </w:r>
      <w:r>
        <w:rPr>
          <w:color w:val="2A262A"/>
          <w:w w:val="119"/>
        </w:rPr>
        <w:t>n</w:t>
      </w:r>
      <w:r>
        <w:rPr>
          <w:color w:val="2A262A"/>
          <w:spacing w:val="-14"/>
          <w:w w:val="119"/>
        </w:rPr>
        <w:t>o</w:t>
      </w:r>
      <w:r>
        <w:rPr>
          <w:rFonts w:ascii="Arial" w:hAnsi="Arial" w:cs="Arial"/>
          <w:color w:val="2A262A"/>
          <w:w w:val="109"/>
          <w:position w:val="11"/>
          <w:sz w:val="25"/>
          <w:szCs w:val="25"/>
        </w:rPr>
        <w:t>d</w:t>
      </w:r>
      <w:r>
        <w:rPr>
          <w:color w:val="2A262A"/>
          <w:w w:val="109"/>
        </w:rPr>
        <w:t>u</w:t>
      </w:r>
      <w:r>
        <w:rPr>
          <w:color w:val="2A262A"/>
          <w:spacing w:val="-6"/>
          <w:w w:val="109"/>
        </w:rPr>
        <w:t>c</w:t>
      </w:r>
      <w:r>
        <w:rPr>
          <w:rFonts w:ascii="Arial" w:hAnsi="Arial" w:cs="Arial"/>
          <w:color w:val="2A262A"/>
          <w:spacing w:val="-1"/>
          <w:w w:val="109"/>
          <w:position w:val="11"/>
          <w:sz w:val="25"/>
          <w:szCs w:val="25"/>
        </w:rPr>
        <w:t>h</w:t>
      </w:r>
      <w:r>
        <w:rPr>
          <w:rFonts w:ascii="Arial" w:hAnsi="Arial" w:cs="Arial"/>
          <w:color w:val="2A262A"/>
          <w:spacing w:val="-39"/>
          <w:w w:val="109"/>
          <w:position w:val="11"/>
          <w:sz w:val="25"/>
          <w:szCs w:val="25"/>
        </w:rPr>
        <w:t>'</w:t>
      </w:r>
      <w:r>
        <w:rPr>
          <w:color w:val="2A262A"/>
          <w:w w:val="109"/>
        </w:rPr>
        <w:t>e</w:t>
      </w:r>
      <w:r>
        <w:rPr>
          <w:color w:val="2A262A"/>
        </w:rPr>
        <w:t xml:space="preserve">  </w:t>
      </w:r>
      <w:r>
        <w:rPr>
          <w:color w:val="2A262A"/>
          <w:spacing w:val="-24"/>
        </w:rPr>
        <w:t xml:space="preserve"> </w:t>
      </w:r>
      <w:r>
        <w:rPr>
          <w:color w:val="3A363D"/>
          <w:spacing w:val="-1"/>
          <w:w w:val="103"/>
        </w:rPr>
        <w:t>zapo</w:t>
      </w:r>
      <w:r>
        <w:rPr>
          <w:color w:val="3A363D"/>
          <w:spacing w:val="-38"/>
          <w:w w:val="103"/>
        </w:rPr>
        <w:t>J</w:t>
      </w:r>
      <w:r>
        <w:rPr>
          <w:rFonts w:ascii="Arial" w:hAnsi="Arial" w:cs="Arial"/>
          <w:color w:val="3A363D"/>
          <w:spacing w:val="-54"/>
          <w:w w:val="109"/>
          <w:position w:val="11"/>
          <w:sz w:val="25"/>
          <w:szCs w:val="25"/>
        </w:rPr>
        <w:t>·</w:t>
      </w:r>
      <w:r>
        <w:rPr>
          <w:color w:val="3A363D"/>
          <w:spacing w:val="-105"/>
          <w:w w:val="103"/>
        </w:rPr>
        <w:t>1</w:t>
      </w:r>
      <w:r>
        <w:rPr>
          <w:rFonts w:ascii="Arial" w:hAnsi="Arial" w:cs="Arial"/>
          <w:color w:val="2A262A"/>
          <w:spacing w:val="12"/>
          <w:w w:val="109"/>
          <w:position w:val="11"/>
          <w:sz w:val="25"/>
          <w:szCs w:val="25"/>
        </w:rPr>
        <w:t>·</w:t>
      </w:r>
      <w:r>
        <w:rPr>
          <w:color w:val="3A363D"/>
          <w:w w:val="103"/>
        </w:rPr>
        <w:t>t</w:t>
      </w:r>
      <w:r>
        <w:rPr>
          <w:color w:val="3A363D"/>
        </w:rPr>
        <w:t xml:space="preserve">  </w:t>
      </w:r>
      <w:r>
        <w:rPr>
          <w:color w:val="3A363D"/>
          <w:spacing w:val="-10"/>
        </w:rPr>
        <w:t xml:space="preserve"> </w:t>
      </w:r>
      <w:r>
        <w:rPr>
          <w:color w:val="2A262A"/>
          <w:w w:val="103"/>
        </w:rPr>
        <w:t>ho</w:t>
      </w:r>
      <w:r>
        <w:rPr>
          <w:color w:val="2A262A"/>
        </w:rPr>
        <w:t xml:space="preserve">  </w:t>
      </w:r>
      <w:r>
        <w:rPr>
          <w:color w:val="2A262A"/>
          <w:spacing w:val="-33"/>
        </w:rPr>
        <w:t xml:space="preserve"> </w:t>
      </w:r>
      <w:r>
        <w:rPr>
          <w:color w:val="2A262A"/>
          <w:w w:val="103"/>
        </w:rPr>
        <w:t>do</w:t>
      </w:r>
    </w:p>
    <w:p w14:paraId="3BE20A13" w14:textId="77777777" w:rsidR="00095916" w:rsidRDefault="00095916">
      <w:pPr>
        <w:pStyle w:val="Zkladntext"/>
        <w:kinsoku w:val="0"/>
        <w:overflowPunct w:val="0"/>
        <w:spacing w:line="205" w:lineRule="exact"/>
        <w:ind w:left="109"/>
        <w:rPr>
          <w:rFonts w:ascii="Arial" w:hAnsi="Arial" w:cs="Arial"/>
          <w:color w:val="2A262A"/>
          <w:spacing w:val="-27"/>
          <w:w w:val="9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A363D"/>
          <w:spacing w:val="-27"/>
          <w:w w:val="90"/>
          <w:sz w:val="25"/>
          <w:szCs w:val="25"/>
        </w:rPr>
        <w:t>'</w:t>
      </w:r>
      <w:r>
        <w:rPr>
          <w:color w:val="2A262A"/>
          <w:spacing w:val="-27"/>
          <w:w w:val="90"/>
          <w:position w:val="-11"/>
        </w:rPr>
        <w:t>ur</w:t>
      </w:r>
      <w:r>
        <w:rPr>
          <w:rFonts w:ascii="Arial" w:hAnsi="Arial" w:cs="Arial"/>
          <w:color w:val="3A363D"/>
          <w:spacing w:val="-27"/>
          <w:w w:val="90"/>
          <w:sz w:val="24"/>
          <w:szCs w:val="24"/>
        </w:rPr>
        <w:t>J</w:t>
      </w:r>
      <w:r>
        <w:rPr>
          <w:color w:val="2A262A"/>
          <w:spacing w:val="-27"/>
          <w:w w:val="90"/>
          <w:position w:val="-11"/>
        </w:rPr>
        <w:t>"</w:t>
      </w:r>
      <w:r>
        <w:rPr>
          <w:rFonts w:ascii="Arial" w:hAnsi="Arial" w:cs="Arial"/>
          <w:color w:val="3A363D"/>
          <w:spacing w:val="-27"/>
          <w:w w:val="90"/>
          <w:sz w:val="24"/>
          <w:szCs w:val="24"/>
        </w:rPr>
        <w:t>e</w:t>
      </w:r>
      <w:r>
        <w:rPr>
          <w:color w:val="2A262A"/>
          <w:spacing w:val="-27"/>
          <w:w w:val="90"/>
          <w:position w:val="-11"/>
        </w:rPr>
        <w:t>·t·</w:t>
      </w:r>
      <w:r>
        <w:rPr>
          <w:rFonts w:ascii="Arial" w:hAnsi="Arial" w:cs="Arial"/>
          <w:color w:val="2A262A"/>
          <w:spacing w:val="-27"/>
          <w:w w:val="90"/>
          <w:sz w:val="25"/>
          <w:szCs w:val="25"/>
        </w:rPr>
        <w:t>po.</w:t>
      </w:r>
    </w:p>
    <w:p w14:paraId="69A93FE9" w14:textId="77777777" w:rsidR="00095916" w:rsidRDefault="00095916">
      <w:pPr>
        <w:pStyle w:val="Zkladntext"/>
        <w:kinsoku w:val="0"/>
        <w:overflowPunct w:val="0"/>
        <w:spacing w:line="205" w:lineRule="exact"/>
        <w:ind w:left="109"/>
        <w:rPr>
          <w:rFonts w:ascii="Arial" w:hAnsi="Arial" w:cs="Arial"/>
          <w:color w:val="2A262A"/>
          <w:spacing w:val="-27"/>
          <w:w w:val="9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10844" w:space="40"/>
            <w:col w:w="936"/>
          </w:cols>
          <w:noEndnote/>
        </w:sectPr>
      </w:pPr>
    </w:p>
    <w:p w14:paraId="1D05B2A6" w14:textId="77777777" w:rsidR="00095916" w:rsidRDefault="00095916">
      <w:pPr>
        <w:pStyle w:val="Zkladntext"/>
        <w:tabs>
          <w:tab w:val="left" w:pos="2662"/>
          <w:tab w:val="left" w:pos="3851"/>
          <w:tab w:val="left" w:pos="3999"/>
          <w:tab w:val="left" w:pos="4129"/>
          <w:tab w:val="left" w:pos="4711"/>
          <w:tab w:val="left" w:pos="5675"/>
        </w:tabs>
        <w:kinsoku w:val="0"/>
        <w:overflowPunct w:val="0"/>
        <w:spacing w:before="251" w:line="220" w:lineRule="auto"/>
        <w:ind w:left="585" w:firstLine="275"/>
        <w:rPr>
          <w:color w:val="3A363D"/>
          <w:w w:val="105"/>
        </w:rPr>
      </w:pPr>
      <w:r>
        <w:rPr>
          <w:noProof/>
        </w:rPr>
        <w:pict w14:anchorId="3F70504B">
          <v:shape id="_x0000_s1146" type="#_x0000_t202" style="position:absolute;left:0;text-align:left;margin-left:258.1pt;margin-top:65.75pt;width:2.35pt;height:4.5pt;z-index:-251608064;mso-position-horizontal-relative:page;mso-position-vertical-relative:text" o:allowincell="f" filled="f" stroked="f">
            <v:textbox inset="0,0,0,0">
              <w:txbxContent>
                <w:p w14:paraId="651C4C28" w14:textId="77777777" w:rsidR="00095916" w:rsidRDefault="00095916">
                  <w:pPr>
                    <w:pStyle w:val="Zkladntext"/>
                    <w:kinsoku w:val="0"/>
                    <w:overflowPunct w:val="0"/>
                    <w:spacing w:line="89" w:lineRule="exact"/>
                    <w:rPr>
                      <w:rFonts w:ascii="Arial" w:hAnsi="Arial" w:cs="Arial"/>
                      <w:color w:val="524F56"/>
                      <w:w w:val="105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524F56"/>
                      <w:w w:val="105"/>
                      <w:sz w:val="8"/>
                      <w:szCs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3A363D"/>
          <w:spacing w:val="-19"/>
        </w:rPr>
        <w:t>N</w:t>
      </w:r>
      <w:r>
        <w:rPr>
          <w:color w:val="524F56"/>
          <w:spacing w:val="-19"/>
        </w:rPr>
        <w:t xml:space="preserve">e </w:t>
      </w:r>
      <w:r>
        <w:rPr>
          <w:color w:val="3A363D"/>
        </w:rPr>
        <w:t xml:space="preserve">jpr </w:t>
      </w:r>
      <w:r>
        <w:rPr>
          <w:color w:val="3A363D"/>
          <w:w w:val="105"/>
        </w:rPr>
        <w:t xml:space="preserve">ve  je  nutno  si  uvědo it  rozdíl  </w:t>
      </w:r>
      <w:r>
        <w:rPr>
          <w:color w:val="2A262A"/>
          <w:w w:val="105"/>
        </w:rPr>
        <w:t xml:space="preserve">mezi </w:t>
      </w:r>
      <w:r>
        <w:rPr>
          <w:color w:val="3A363D"/>
          <w:spacing w:val="-3"/>
        </w:rPr>
        <w:t xml:space="preserve">do    </w:t>
      </w:r>
      <w:r>
        <w:rPr>
          <w:color w:val="3A363D"/>
        </w:rPr>
        <w:t xml:space="preserve">jm </w:t>
      </w:r>
      <w:r>
        <w:rPr>
          <w:color w:val="524F56"/>
          <w:spacing w:val="3"/>
          <w:w w:val="105"/>
        </w:rPr>
        <w:t>e</w:t>
      </w:r>
      <w:r>
        <w:rPr>
          <w:color w:val="3A363D"/>
          <w:spacing w:val="3"/>
          <w:w w:val="105"/>
        </w:rPr>
        <w:t xml:space="preserve">m,   </w:t>
      </w:r>
      <w:r>
        <w:rPr>
          <w:color w:val="3A363D"/>
          <w:w w:val="105"/>
        </w:rPr>
        <w:t>který  skýtá   německ</w:t>
      </w:r>
      <w:r>
        <w:rPr>
          <w:color w:val="3A363D"/>
          <w:spacing w:val="19"/>
          <w:w w:val="105"/>
        </w:rPr>
        <w:t xml:space="preserve"> </w:t>
      </w:r>
      <w:r>
        <w:rPr>
          <w:color w:val="3A363D"/>
          <w:w w:val="105"/>
        </w:rPr>
        <w:t>st;1</w:t>
      </w:r>
      <w:r>
        <w:rPr>
          <w:color w:val="3A363D"/>
          <w:spacing w:val="45"/>
          <w:w w:val="105"/>
        </w:rPr>
        <w:t xml:space="preserve"> </w:t>
      </w:r>
      <w:r>
        <w:rPr>
          <w:color w:val="3A363D"/>
          <w:spacing w:val="-8"/>
          <w:w w:val="105"/>
        </w:rPr>
        <w:t>ent</w:t>
      </w:r>
      <w:r>
        <w:rPr>
          <w:color w:val="2A262A"/>
          <w:spacing w:val="-8"/>
          <w:w w:val="105"/>
        </w:rPr>
        <w:t>v</w:t>
      </w:r>
      <w:r>
        <w:rPr>
          <w:color w:val="2A262A"/>
          <w:spacing w:val="-8"/>
          <w:w w:val="105"/>
        </w:rPr>
        <w:tab/>
      </w:r>
      <w:r>
        <w:rPr>
          <w:color w:val="2A262A"/>
          <w:spacing w:val="-9"/>
          <w:w w:val="105"/>
        </w:rPr>
        <w:t xml:space="preserve">o­ </w:t>
      </w:r>
      <w:r>
        <w:rPr>
          <w:color w:val="3A363D"/>
          <w:w w:val="105"/>
        </w:rPr>
        <w:t xml:space="preserve">solmím </w:t>
      </w:r>
      <w:r>
        <w:rPr>
          <w:color w:val="3A363D"/>
          <w:spacing w:val="40"/>
          <w:w w:val="105"/>
        </w:rPr>
        <w:t xml:space="preserve"> </w:t>
      </w:r>
      <w:r>
        <w:rPr>
          <w:color w:val="3A363D"/>
          <w:w w:val="105"/>
        </w:rPr>
        <w:t>styku,</w:t>
      </w:r>
      <w:r>
        <w:rPr>
          <w:color w:val="3A363D"/>
          <w:w w:val="105"/>
        </w:rPr>
        <w:tab/>
        <w:t>do</w:t>
      </w:r>
      <w:r>
        <w:rPr>
          <w:color w:val="3A363D"/>
          <w:spacing w:val="-14"/>
          <w:w w:val="105"/>
        </w:rPr>
        <w:t xml:space="preserve"> </w:t>
      </w:r>
      <w:r>
        <w:rPr>
          <w:color w:val="3A363D"/>
          <w:w w:val="105"/>
        </w:rPr>
        <w:t>meim</w:t>
      </w:r>
      <w:r>
        <w:rPr>
          <w:color w:val="3A363D"/>
          <w:w w:val="105"/>
        </w:rPr>
        <w:tab/>
      </w:r>
      <w:r>
        <w:rPr>
          <w:color w:val="3A363D"/>
          <w:w w:val="105"/>
        </w:rPr>
        <w:tab/>
        <w:t xml:space="preserve">tehoz stud mta </w:t>
      </w:r>
      <w:r>
        <w:rPr>
          <w:color w:val="3A363D"/>
          <w:spacing w:val="-1"/>
          <w:w w:val="107"/>
        </w:rPr>
        <w:t>jakožt</w:t>
      </w:r>
      <w:r>
        <w:rPr>
          <w:color w:val="3A363D"/>
          <w:w w:val="107"/>
        </w:rPr>
        <w:t>o</w:t>
      </w:r>
      <w:r>
        <w:rPr>
          <w:color w:val="3A363D"/>
        </w:rPr>
        <w:t xml:space="preserve">  </w:t>
      </w:r>
      <w:r>
        <w:rPr>
          <w:color w:val="3A363D"/>
          <w:spacing w:val="-23"/>
        </w:rPr>
        <w:t xml:space="preserve"> </w:t>
      </w:r>
      <w:r>
        <w:rPr>
          <w:color w:val="524F56"/>
          <w:spacing w:val="15"/>
          <w:w w:val="87"/>
        </w:rPr>
        <w:t>»</w:t>
      </w:r>
      <w:r>
        <w:rPr>
          <w:color w:val="3A363D"/>
          <w:w w:val="101"/>
        </w:rPr>
        <w:t>ob</w:t>
      </w:r>
      <w:r>
        <w:rPr>
          <w:color w:val="3A363D"/>
          <w:spacing w:val="-1"/>
          <w:w w:val="101"/>
        </w:rPr>
        <w:t>čan</w:t>
      </w:r>
      <w:r>
        <w:rPr>
          <w:color w:val="3A363D"/>
          <w:w w:val="101"/>
        </w:rPr>
        <w:t>a</w:t>
      </w:r>
      <w:r>
        <w:rPr>
          <w:color w:val="3A363D"/>
        </w:rPr>
        <w:tab/>
      </w:r>
      <w:r>
        <w:rPr>
          <w:color w:val="3A363D"/>
          <w:spacing w:val="-1"/>
          <w:w w:val="111"/>
        </w:rPr>
        <w:t>sveh</w:t>
      </w:r>
      <w:r>
        <w:rPr>
          <w:color w:val="3A363D"/>
          <w:spacing w:val="-109"/>
          <w:w w:val="111"/>
        </w:rPr>
        <w:t>o</w:t>
      </w:r>
      <w:r>
        <w:rPr>
          <w:color w:val="3A363D"/>
          <w:w w:val="70"/>
        </w:rPr>
        <w:t>v</w:t>
      </w:r>
      <w:r>
        <w:rPr>
          <w:color w:val="3A363D"/>
        </w:rPr>
        <w:t xml:space="preserve"> </w:t>
      </w:r>
      <w:r>
        <w:rPr>
          <w:color w:val="3A363D"/>
          <w:spacing w:val="30"/>
        </w:rPr>
        <w:t xml:space="preserve"> </w:t>
      </w:r>
      <w:r>
        <w:rPr>
          <w:color w:val="3A363D"/>
          <w:spacing w:val="-1"/>
          <w:w w:val="70"/>
        </w:rPr>
        <w:t>s</w:t>
      </w:r>
      <w:r>
        <w:rPr>
          <w:color w:val="3A363D"/>
          <w:w w:val="70"/>
        </w:rPr>
        <w:t>!</w:t>
      </w:r>
      <w:r>
        <w:rPr>
          <w:color w:val="3A363D"/>
        </w:rPr>
        <w:tab/>
        <w:t>t</w:t>
      </w:r>
      <w:r>
        <w:rPr>
          <w:color w:val="3A363D"/>
        </w:rPr>
        <w:tab/>
      </w:r>
      <w:r>
        <w:rPr>
          <w:color w:val="3A363D"/>
        </w:rPr>
        <w:tab/>
      </w:r>
      <w:r>
        <w:rPr>
          <w:color w:val="524F56"/>
          <w:spacing w:val="7"/>
          <w:w w:val="82"/>
        </w:rPr>
        <w:t>«</w:t>
      </w:r>
      <w:r>
        <w:rPr>
          <w:color w:val="2A262A"/>
          <w:w w:val="82"/>
        </w:rPr>
        <w:t>.</w:t>
      </w:r>
      <w:r>
        <w:rPr>
          <w:color w:val="2A262A"/>
          <w:spacing w:val="-11"/>
        </w:rPr>
        <w:t xml:space="preserve"> </w:t>
      </w:r>
      <w:r>
        <w:rPr>
          <w:color w:val="3A363D"/>
          <w:w w:val="82"/>
        </w:rPr>
        <w:t>v</w:t>
      </w:r>
      <w:r>
        <w:rPr>
          <w:color w:val="3A363D"/>
        </w:rPr>
        <w:tab/>
      </w:r>
      <w:r>
        <w:rPr>
          <w:color w:val="2A262A"/>
          <w:w w:val="75"/>
        </w:rPr>
        <w:t>h</w:t>
      </w:r>
      <w:r>
        <w:rPr>
          <w:color w:val="2A262A"/>
          <w:spacing w:val="-9"/>
        </w:rPr>
        <w:t xml:space="preserve"> </w:t>
      </w:r>
      <w:r>
        <w:rPr>
          <w:color w:val="2A262A"/>
          <w:spacing w:val="6"/>
          <w:w w:val="40"/>
        </w:rPr>
        <w:t>l</w:t>
      </w:r>
      <w:r>
        <w:rPr>
          <w:color w:val="3A363D"/>
          <w:w w:val="80"/>
        </w:rPr>
        <w:t>e</w:t>
      </w:r>
      <w:r>
        <w:rPr>
          <w:color w:val="3A363D"/>
          <w:spacing w:val="23"/>
        </w:rPr>
        <w:t xml:space="preserve"> </w:t>
      </w:r>
      <w:r>
        <w:rPr>
          <w:color w:val="3A363D"/>
          <w:w w:val="71"/>
        </w:rPr>
        <w:t>d</w:t>
      </w:r>
      <w:r>
        <w:rPr>
          <w:color w:val="3A363D"/>
        </w:rPr>
        <w:t xml:space="preserve"> </w:t>
      </w:r>
      <w:r>
        <w:rPr>
          <w:color w:val="3A363D"/>
          <w:spacing w:val="-14"/>
        </w:rPr>
        <w:t xml:space="preserve"> </w:t>
      </w:r>
      <w:r>
        <w:rPr>
          <w:color w:val="3A363D"/>
          <w:w w:val="90"/>
        </w:rPr>
        <w:t>1</w:t>
      </w:r>
      <w:r>
        <w:rPr>
          <w:color w:val="3A363D"/>
        </w:rPr>
        <w:t xml:space="preserve"> </w:t>
      </w:r>
      <w:r>
        <w:rPr>
          <w:color w:val="3A363D"/>
          <w:spacing w:val="-17"/>
        </w:rPr>
        <w:t xml:space="preserve"> </w:t>
      </w:r>
      <w:r>
        <w:rPr>
          <w:color w:val="3A363D"/>
          <w:w w:val="104"/>
        </w:rPr>
        <w:t xml:space="preserve">a </w:t>
      </w:r>
      <w:r>
        <w:rPr>
          <w:color w:val="3A363D"/>
          <w:w w:val="105"/>
        </w:rPr>
        <w:t xml:space="preserve">osobního je dojem ve vets1ne vP: padu </w:t>
      </w:r>
      <w:r>
        <w:rPr>
          <w:color w:val="2A262A"/>
          <w:w w:val="105"/>
        </w:rPr>
        <w:t xml:space="preserve">pr1 ­ </w:t>
      </w:r>
      <w:r>
        <w:rPr>
          <w:color w:val="3A363D"/>
          <w:w w:val="105"/>
        </w:rPr>
        <w:t xml:space="preserve">nivý.  Němečtí  stu  enti   </w:t>
      </w:r>
      <w:r>
        <w:rPr>
          <w:color w:val="3A363D"/>
          <w:w w:val="125"/>
        </w:rPr>
        <w:t xml:space="preserve">jso   </w:t>
      </w:r>
      <w:r>
        <w:rPr>
          <w:color w:val="2A262A"/>
          <w:w w:val="105"/>
        </w:rPr>
        <w:t xml:space="preserve">vetsmou,srdec- </w:t>
      </w:r>
      <w:r>
        <w:rPr>
          <w:color w:val="3A363D"/>
        </w:rPr>
        <w:t xml:space="preserve">1ú </w:t>
      </w:r>
      <w:r>
        <w:rPr>
          <w:color w:val="3A363D"/>
          <w:w w:val="105"/>
        </w:rPr>
        <w:t xml:space="preserve">ochotní poslouz1t  </w:t>
      </w:r>
      <w:r>
        <w:rPr>
          <w:rFonts w:ascii="Arial" w:hAnsi="Arial" w:cs="Arial"/>
          <w:color w:val="3A363D"/>
          <w:w w:val="105"/>
          <w:sz w:val="24"/>
          <w:szCs w:val="24"/>
        </w:rPr>
        <w:t xml:space="preserve">a  </w:t>
      </w:r>
      <w:r>
        <w:rPr>
          <w:color w:val="2A262A"/>
          <w:w w:val="105"/>
        </w:rPr>
        <w:t xml:space="preserve">maJ1  dokonaly  smy­ sl </w:t>
      </w:r>
      <w:r>
        <w:rPr>
          <w:color w:val="3A363D"/>
          <w:w w:val="105"/>
        </w:rPr>
        <w:t xml:space="preserve">pro zdravý  hur:10 .  </w:t>
      </w:r>
      <w:r>
        <w:rPr>
          <w:color w:val="2A262A"/>
          <w:w w:val="105"/>
        </w:rPr>
        <w:t xml:space="preserve">O  duší,, </w:t>
      </w:r>
      <w:r>
        <w:rPr>
          <w:color w:val="3A363D"/>
          <w:w w:val="105"/>
        </w:rPr>
        <w:t xml:space="preserve">pa  :ij  cí  </w:t>
      </w:r>
      <w:r>
        <w:rPr>
          <w:color w:val="2A262A"/>
          <w:w w:val="105"/>
        </w:rPr>
        <w:t xml:space="preserve">II;e­ </w:t>
      </w:r>
      <w:r>
        <w:rPr>
          <w:color w:val="2A262A"/>
          <w:w w:val="105"/>
          <w:sz w:val="24"/>
          <w:szCs w:val="24"/>
        </w:rPr>
        <w:t xml:space="preserve">zi </w:t>
      </w:r>
      <w:r>
        <w:rPr>
          <w:color w:val="3A363D"/>
          <w:w w:val="105"/>
        </w:rPr>
        <w:t xml:space="preserve">Němci a cizinci, </w:t>
      </w:r>
      <w:r>
        <w:rPr>
          <w:rFonts w:ascii="Arial" w:hAnsi="Arial" w:cs="Arial"/>
          <w:color w:val="3A363D"/>
          <w:sz w:val="24"/>
          <w:szCs w:val="24"/>
        </w:rPr>
        <w:t xml:space="preserve">Je </w:t>
      </w:r>
      <w:r>
        <w:rPr>
          <w:color w:val="3A363D"/>
          <w:w w:val="105"/>
        </w:rPr>
        <w:t xml:space="preserve">pr1Jemne a </w:t>
      </w:r>
      <w:r>
        <w:rPr>
          <w:color w:val="1A181A"/>
          <w:spacing w:val="-11"/>
          <w:w w:val="105"/>
        </w:rPr>
        <w:t>z1v</w:t>
      </w:r>
      <w:r>
        <w:rPr>
          <w:color w:val="3A363D"/>
          <w:spacing w:val="-11"/>
          <w:w w:val="105"/>
        </w:rPr>
        <w:t>e</w:t>
      </w:r>
      <w:r>
        <w:rPr>
          <w:color w:val="1A181A"/>
          <w:spacing w:val="-11"/>
          <w:w w:val="105"/>
        </w:rPr>
        <w:t xml:space="preserve">. </w:t>
      </w:r>
      <w:r>
        <w:rPr>
          <w:color w:val="3A363D"/>
          <w:spacing w:val="15"/>
          <w:w w:val="105"/>
        </w:rPr>
        <w:t>Pre</w:t>
      </w:r>
      <w:r>
        <w:rPr>
          <w:color w:val="1A181A"/>
          <w:spacing w:val="15"/>
          <w:w w:val="105"/>
        </w:rPr>
        <w:t xml:space="preserve">­ </w:t>
      </w:r>
      <w:r>
        <w:rPr>
          <w:color w:val="2A262A"/>
          <w:w w:val="105"/>
        </w:rPr>
        <w:t xml:space="preserve">kvapuje </w:t>
      </w:r>
      <w:r>
        <w:rPr>
          <w:color w:val="3A363D"/>
          <w:w w:val="105"/>
        </w:rPr>
        <w:t xml:space="preserve">však zjištění, </w:t>
      </w:r>
      <w:r>
        <w:rPr>
          <w:color w:val="2A262A"/>
          <w:w w:val="105"/>
        </w:rPr>
        <w:t xml:space="preserve">že </w:t>
      </w:r>
      <w:r>
        <w:rPr>
          <w:color w:val="3A363D"/>
          <w:w w:val="105"/>
        </w:rPr>
        <w:t xml:space="preserve">Němci </w:t>
      </w:r>
      <w:r>
        <w:rPr>
          <w:color w:val="2A262A"/>
          <w:w w:val="105"/>
        </w:rPr>
        <w:t xml:space="preserve">jsou </w:t>
      </w:r>
      <w:r>
        <w:rPr>
          <w:color w:val="3A363D"/>
          <w:w w:val="105"/>
        </w:rPr>
        <w:t xml:space="preserve">vznět­ </w:t>
      </w:r>
      <w:r>
        <w:rPr>
          <w:color w:val="2A262A"/>
          <w:w w:val="105"/>
        </w:rPr>
        <w:t xml:space="preserve">livější </w:t>
      </w:r>
      <w:r>
        <w:rPr>
          <w:rFonts w:ascii="Arial" w:hAnsi="Arial" w:cs="Arial"/>
          <w:color w:val="3A363D"/>
          <w:w w:val="105"/>
          <w:sz w:val="24"/>
          <w:szCs w:val="24"/>
        </w:rPr>
        <w:t xml:space="preserve">a </w:t>
      </w:r>
      <w:r>
        <w:rPr>
          <w:color w:val="3A363D"/>
          <w:w w:val="105"/>
        </w:rPr>
        <w:t>rychleji</w:t>
      </w:r>
      <w:r>
        <w:rPr>
          <w:color w:val="3A363D"/>
          <w:spacing w:val="-30"/>
          <w:w w:val="105"/>
        </w:rPr>
        <w:t xml:space="preserve"> </w:t>
      </w:r>
      <w:r>
        <w:rPr>
          <w:color w:val="3A363D"/>
          <w:w w:val="105"/>
        </w:rPr>
        <w:t>zchladnou.</w:t>
      </w:r>
    </w:p>
    <w:p w14:paraId="7EA35E72" w14:textId="77777777" w:rsidR="00095916" w:rsidRDefault="00095916">
      <w:pPr>
        <w:pStyle w:val="Zkladntext"/>
        <w:tabs>
          <w:tab w:val="left" w:pos="2076"/>
          <w:tab w:val="left" w:pos="2778"/>
          <w:tab w:val="left" w:pos="3243"/>
          <w:tab w:val="left" w:pos="3341"/>
          <w:tab w:val="left" w:pos="4595"/>
          <w:tab w:val="left" w:pos="5551"/>
        </w:tabs>
        <w:kinsoku w:val="0"/>
        <w:overflowPunct w:val="0"/>
        <w:spacing w:before="7" w:line="216" w:lineRule="auto"/>
        <w:ind w:left="516" w:right="58" w:firstLine="344"/>
        <w:rPr>
          <w:color w:val="2A262A"/>
          <w:w w:val="90"/>
        </w:rPr>
      </w:pPr>
      <w:r>
        <w:rPr>
          <w:color w:val="3A363D"/>
          <w:w w:val="110"/>
        </w:rPr>
        <w:t xml:space="preserve">Nikdy </w:t>
      </w:r>
      <w:r>
        <w:rPr>
          <w:color w:val="2A262A"/>
          <w:w w:val="110"/>
        </w:rPr>
        <w:t xml:space="preserve">jsem </w:t>
      </w:r>
      <w:r>
        <w:rPr>
          <w:color w:val="3A363D"/>
          <w:w w:val="110"/>
        </w:rPr>
        <w:t xml:space="preserve">si jasněji </w:t>
      </w:r>
      <w:r>
        <w:rPr>
          <w:color w:val="2A262A"/>
          <w:w w:val="110"/>
        </w:rPr>
        <w:t xml:space="preserve">neuvědomil hodno­ tu západního individualismu  jakožto  posto­ jr k zivoiu, </w:t>
      </w:r>
      <w:r>
        <w:rPr>
          <w:color w:val="3A363D"/>
          <w:w w:val="110"/>
        </w:rPr>
        <w:t xml:space="preserve">než ve srovnání </w:t>
      </w:r>
      <w:r>
        <w:rPr>
          <w:rFonts w:ascii="Arial" w:hAnsi="Arial" w:cs="Arial"/>
          <w:color w:val="2A262A"/>
          <w:w w:val="110"/>
          <w:sz w:val="25"/>
          <w:szCs w:val="25"/>
        </w:rPr>
        <w:t xml:space="preserve">s </w:t>
      </w:r>
      <w:r>
        <w:rPr>
          <w:color w:val="2A262A"/>
          <w:w w:val="110"/>
        </w:rPr>
        <w:t xml:space="preserve">tímto nega­ </w:t>
      </w:r>
      <w:r>
        <w:rPr>
          <w:color w:val="1A181A"/>
          <w:w w:val="110"/>
        </w:rPr>
        <w:t xml:space="preserve">tivním </w:t>
      </w:r>
      <w:r>
        <w:rPr>
          <w:color w:val="3A363D"/>
          <w:w w:val="110"/>
        </w:rPr>
        <w:t xml:space="preserve">aspektem, </w:t>
      </w:r>
      <w:r>
        <w:rPr>
          <w:color w:val="2A262A"/>
          <w:w w:val="110"/>
        </w:rPr>
        <w:t xml:space="preserve">který poskytuje dnešní Německo. Západní intelektuálové jsou mno­ </w:t>
      </w:r>
      <w:r>
        <w:rPr>
          <w:color w:val="1A181A"/>
          <w:w w:val="110"/>
        </w:rPr>
        <w:t xml:space="preserve">hem </w:t>
      </w:r>
      <w:r>
        <w:rPr>
          <w:color w:val="1A181A"/>
          <w:spacing w:val="3"/>
          <w:w w:val="110"/>
        </w:rPr>
        <w:t xml:space="preserve"> </w:t>
      </w:r>
      <w:r>
        <w:rPr>
          <w:color w:val="2A262A"/>
          <w:w w:val="110"/>
        </w:rPr>
        <w:t>více</w:t>
      </w:r>
      <w:r>
        <w:rPr>
          <w:color w:val="2A262A"/>
          <w:spacing w:val="58"/>
          <w:w w:val="110"/>
        </w:rPr>
        <w:t xml:space="preserve"> </w:t>
      </w:r>
      <w:r>
        <w:rPr>
          <w:color w:val="2A262A"/>
          <w:w w:val="110"/>
        </w:rPr>
        <w:t>osobnostmi,</w:t>
      </w:r>
      <w:r>
        <w:rPr>
          <w:color w:val="2A262A"/>
          <w:w w:val="110"/>
        </w:rPr>
        <w:tab/>
      </w:r>
      <w:r>
        <w:rPr>
          <w:color w:val="2A262A"/>
          <w:w w:val="110"/>
        </w:rPr>
        <w:tab/>
      </w:r>
      <w:r>
        <w:rPr>
          <w:color w:val="3A363D"/>
          <w:w w:val="110"/>
        </w:rPr>
        <w:t xml:space="preserve">jsou </w:t>
      </w:r>
      <w:r>
        <w:rPr>
          <w:color w:val="2A262A"/>
          <w:w w:val="110"/>
        </w:rPr>
        <w:t xml:space="preserve">více sebou sa­ </w:t>
      </w:r>
      <w:r>
        <w:rPr>
          <w:color w:val="1A181A"/>
          <w:w w:val="110"/>
        </w:rPr>
        <w:t xml:space="preserve">mými: </w:t>
      </w:r>
      <w:r>
        <w:rPr>
          <w:color w:val="2A262A"/>
          <w:w w:val="110"/>
        </w:rPr>
        <w:t xml:space="preserve">jejich vnitřní zkušenosti se soustře­ ďují </w:t>
      </w:r>
      <w:r>
        <w:rPr>
          <w:color w:val="1A181A"/>
          <w:w w:val="110"/>
        </w:rPr>
        <w:t xml:space="preserve">kolem </w:t>
      </w:r>
      <w:r>
        <w:rPr>
          <w:color w:val="2A262A"/>
          <w:w w:val="110"/>
        </w:rPr>
        <w:t xml:space="preserve">pevného </w:t>
      </w:r>
      <w:r>
        <w:rPr>
          <w:color w:val="1A181A"/>
          <w:spacing w:val="13"/>
          <w:w w:val="110"/>
        </w:rPr>
        <w:t>j</w:t>
      </w:r>
      <w:r>
        <w:rPr>
          <w:color w:val="3A363D"/>
          <w:spacing w:val="13"/>
          <w:w w:val="110"/>
        </w:rPr>
        <w:t>á</w:t>
      </w:r>
      <w:r>
        <w:rPr>
          <w:color w:val="1A181A"/>
          <w:spacing w:val="13"/>
          <w:w w:val="110"/>
        </w:rPr>
        <w:t xml:space="preserve">dra, </w:t>
      </w:r>
      <w:r>
        <w:rPr>
          <w:color w:val="1A181A"/>
          <w:w w:val="110"/>
        </w:rPr>
        <w:t xml:space="preserve">jsou </w:t>
      </w:r>
      <w:r>
        <w:rPr>
          <w:color w:val="2A262A"/>
          <w:w w:val="110"/>
        </w:rPr>
        <w:t xml:space="preserve">jistější  </w:t>
      </w:r>
      <w:r>
        <w:rPr>
          <w:color w:val="1A181A"/>
          <w:spacing w:val="6"/>
          <w:w w:val="110"/>
        </w:rPr>
        <w:t>s</w:t>
      </w:r>
      <w:r>
        <w:rPr>
          <w:color w:val="3A363D"/>
          <w:spacing w:val="6"/>
          <w:w w:val="110"/>
        </w:rPr>
        <w:t>a</w:t>
      </w:r>
      <w:r>
        <w:rPr>
          <w:color w:val="1A181A"/>
          <w:spacing w:val="6"/>
          <w:w w:val="110"/>
        </w:rPr>
        <w:t>­</w:t>
      </w:r>
      <w:r>
        <w:rPr>
          <w:color w:val="1A181A"/>
          <w:spacing w:val="6"/>
          <w:w w:val="110"/>
        </w:rPr>
        <w:t xml:space="preserve"> </w:t>
      </w:r>
      <w:r>
        <w:rPr>
          <w:color w:val="1A181A"/>
          <w:w w:val="110"/>
          <w:sz w:val="25"/>
          <w:szCs w:val="25"/>
        </w:rPr>
        <w:t xml:space="preserve">mi </w:t>
      </w:r>
      <w:r>
        <w:rPr>
          <w:color w:val="2A262A"/>
          <w:w w:val="110"/>
        </w:rPr>
        <w:t xml:space="preserve">sebou a také aktivnější. Pro </w:t>
      </w:r>
      <w:r>
        <w:rPr>
          <w:color w:val="1A181A"/>
          <w:w w:val="110"/>
        </w:rPr>
        <w:t>N</w:t>
      </w:r>
      <w:r>
        <w:rPr>
          <w:color w:val="3A363D"/>
          <w:w w:val="110"/>
        </w:rPr>
        <w:t>ě</w:t>
      </w:r>
      <w:r>
        <w:rPr>
          <w:color w:val="1A181A"/>
          <w:w w:val="110"/>
        </w:rPr>
        <w:t xml:space="preserve">mce se naopak </w:t>
      </w:r>
      <w:r>
        <w:rPr>
          <w:color w:val="524F56"/>
          <w:w w:val="110"/>
          <w:sz w:val="21"/>
          <w:szCs w:val="21"/>
        </w:rPr>
        <w:t xml:space="preserve">» </w:t>
      </w:r>
      <w:r>
        <w:rPr>
          <w:color w:val="3A363D"/>
          <w:w w:val="110"/>
          <w:sz w:val="24"/>
          <w:szCs w:val="24"/>
        </w:rPr>
        <w:t xml:space="preserve">já« </w:t>
      </w:r>
      <w:r>
        <w:rPr>
          <w:color w:val="2A262A"/>
          <w:w w:val="110"/>
        </w:rPr>
        <w:t xml:space="preserve">rozplývá v </w:t>
      </w:r>
      <w:r>
        <w:rPr>
          <w:color w:val="1A181A"/>
          <w:w w:val="110"/>
        </w:rPr>
        <w:t xml:space="preserve">sociálnu, kterým si </w:t>
      </w:r>
      <w:r>
        <w:rPr>
          <w:color w:val="2A262A"/>
          <w:w w:val="110"/>
        </w:rPr>
        <w:t xml:space="preserve">uzpůsobuje svět, jež pak tím </w:t>
      </w:r>
      <w:r>
        <w:rPr>
          <w:color w:val="1A181A"/>
          <w:w w:val="110"/>
        </w:rPr>
        <w:t xml:space="preserve">int </w:t>
      </w:r>
      <w:r>
        <w:rPr>
          <w:color w:val="1A181A"/>
          <w:spacing w:val="3"/>
          <w:w w:val="110"/>
        </w:rPr>
        <w:t>ensivn</w:t>
      </w:r>
      <w:r>
        <w:rPr>
          <w:color w:val="3A363D"/>
          <w:spacing w:val="3"/>
          <w:w w:val="110"/>
        </w:rPr>
        <w:t>ěj</w:t>
      </w:r>
      <w:r>
        <w:rPr>
          <w:color w:val="1A181A"/>
          <w:spacing w:val="3"/>
          <w:w w:val="110"/>
        </w:rPr>
        <w:t xml:space="preserve">i </w:t>
      </w:r>
      <w:r>
        <w:rPr>
          <w:color w:val="1A181A"/>
          <w:w w:val="110"/>
        </w:rPr>
        <w:t xml:space="preserve">vnímá </w:t>
      </w:r>
      <w:r>
        <w:rPr>
          <w:color w:val="2A262A"/>
          <w:w w:val="110"/>
        </w:rPr>
        <w:t xml:space="preserve">jako osobní záležitost </w:t>
      </w:r>
      <w:r>
        <w:rPr>
          <w:color w:val="1A181A"/>
          <w:w w:val="110"/>
        </w:rPr>
        <w:t xml:space="preserve">- na úkor osob­ </w:t>
      </w:r>
      <w:r>
        <w:rPr>
          <w:color w:val="2A262A"/>
          <w:w w:val="110"/>
        </w:rPr>
        <w:t xml:space="preserve">nosti </w:t>
      </w:r>
      <w:r>
        <w:rPr>
          <w:color w:val="1A181A"/>
          <w:w w:val="110"/>
        </w:rPr>
        <w:t xml:space="preserve">vlastní. </w:t>
      </w:r>
      <w:r>
        <w:rPr>
          <w:rFonts w:ascii="Arial" w:hAnsi="Arial" w:cs="Arial"/>
          <w:color w:val="1A181A"/>
          <w:w w:val="110"/>
          <w:sz w:val="25"/>
          <w:szCs w:val="25"/>
        </w:rPr>
        <w:t xml:space="preserve">S </w:t>
      </w:r>
      <w:r>
        <w:rPr>
          <w:color w:val="2A262A"/>
          <w:w w:val="110"/>
        </w:rPr>
        <w:t xml:space="preserve">hlubší sensibilitou, </w:t>
      </w:r>
      <w:r>
        <w:rPr>
          <w:color w:val="1A181A"/>
          <w:w w:val="110"/>
        </w:rPr>
        <w:t xml:space="preserve">jeho ne­ jistoty jsou </w:t>
      </w:r>
      <w:r>
        <w:rPr>
          <w:color w:val="2A262A"/>
          <w:w w:val="110"/>
        </w:rPr>
        <w:t xml:space="preserve">tím </w:t>
      </w:r>
      <w:r>
        <w:rPr>
          <w:color w:val="1A181A"/>
          <w:w w:val="110"/>
        </w:rPr>
        <w:t xml:space="preserve">početnější. Je pro ně </w:t>
      </w:r>
      <w:r>
        <w:rPr>
          <w:color w:val="1A181A"/>
          <w:spacing w:val="3"/>
          <w:w w:val="110"/>
        </w:rPr>
        <w:t>n</w:t>
      </w:r>
      <w:r>
        <w:rPr>
          <w:color w:val="3A363D"/>
          <w:spacing w:val="3"/>
          <w:w w:val="110"/>
        </w:rPr>
        <w:t>e</w:t>
      </w:r>
      <w:r>
        <w:rPr>
          <w:color w:val="1A181A"/>
          <w:spacing w:val="3"/>
          <w:w w:val="110"/>
        </w:rPr>
        <w:t xml:space="preserve">­ </w:t>
      </w:r>
      <w:r>
        <w:rPr>
          <w:color w:val="1A181A"/>
          <w:w w:val="110"/>
        </w:rPr>
        <w:t xml:space="preserve">smírně těžké konkr </w:t>
      </w:r>
      <w:r>
        <w:rPr>
          <w:color w:val="1A181A"/>
          <w:spacing w:val="5"/>
          <w:w w:val="110"/>
        </w:rPr>
        <w:t>e</w:t>
      </w:r>
      <w:r>
        <w:rPr>
          <w:color w:val="3A363D"/>
          <w:spacing w:val="5"/>
          <w:w w:val="110"/>
        </w:rPr>
        <w:t>tisov</w:t>
      </w:r>
      <w:r>
        <w:rPr>
          <w:color w:val="1A181A"/>
          <w:spacing w:val="5"/>
          <w:w w:val="110"/>
        </w:rPr>
        <w:t xml:space="preserve">at </w:t>
      </w:r>
      <w:r>
        <w:rPr>
          <w:color w:val="1A181A"/>
          <w:w w:val="110"/>
        </w:rPr>
        <w:t xml:space="preserve">politické prvky svého okolí </w:t>
      </w:r>
      <w:r>
        <w:rPr>
          <w:color w:val="2A262A"/>
          <w:w w:val="110"/>
        </w:rPr>
        <w:t xml:space="preserve">jako takové: </w:t>
      </w:r>
      <w:r>
        <w:rPr>
          <w:color w:val="1A181A"/>
          <w:w w:val="110"/>
          <w:sz w:val="27"/>
          <w:szCs w:val="27"/>
        </w:rPr>
        <w:t xml:space="preserve">z </w:t>
      </w:r>
      <w:r>
        <w:rPr>
          <w:color w:val="1A181A"/>
          <w:w w:val="110"/>
        </w:rPr>
        <w:t xml:space="preserve">politických udá­ lostí které se jich úzce dotýkají,  tvoří  </w:t>
      </w:r>
      <w:r>
        <w:rPr>
          <w:color w:val="2A262A"/>
          <w:w w:val="110"/>
        </w:rPr>
        <w:t xml:space="preserve">snad­ </w:t>
      </w:r>
      <w:r>
        <w:rPr>
          <w:color w:val="1A181A"/>
          <w:w w:val="110"/>
        </w:rPr>
        <w:t xml:space="preserve">no osobní záležitost, zatím co se lehko od­ poutávají od </w:t>
      </w:r>
      <w:r>
        <w:rPr>
          <w:color w:val="2A262A"/>
          <w:w w:val="110"/>
        </w:rPr>
        <w:t xml:space="preserve">toho, </w:t>
      </w:r>
      <w:r>
        <w:rPr>
          <w:color w:val="1A181A"/>
          <w:w w:val="110"/>
        </w:rPr>
        <w:t>co se jim  zdá  vzdáleněj­ ší. krátce řeč</w:t>
      </w:r>
      <w:r>
        <w:rPr>
          <w:color w:val="1A181A"/>
          <w:w w:val="110"/>
        </w:rPr>
        <w:t xml:space="preserve">eno, co </w:t>
      </w:r>
      <w:r>
        <w:rPr>
          <w:rFonts w:ascii="Arial" w:hAnsi="Arial" w:cs="Arial"/>
          <w:color w:val="1A181A"/>
          <w:w w:val="110"/>
          <w:sz w:val="22"/>
          <w:szCs w:val="22"/>
        </w:rPr>
        <w:t xml:space="preserve">se </w:t>
      </w:r>
      <w:r>
        <w:rPr>
          <w:color w:val="1A181A"/>
          <w:w w:val="110"/>
        </w:rPr>
        <w:t>jich netýká,  nebudí ani jejich odpovědnost; pro ně být rozumný znamená být</w:t>
      </w:r>
      <w:r>
        <w:rPr>
          <w:color w:val="1A181A"/>
          <w:spacing w:val="30"/>
          <w:w w:val="110"/>
        </w:rPr>
        <w:t xml:space="preserve"> </w:t>
      </w:r>
      <w:r>
        <w:rPr>
          <w:color w:val="1A181A"/>
          <w:w w:val="110"/>
        </w:rPr>
        <w:t>zaujg,t</w:t>
      </w:r>
      <w:r>
        <w:rPr>
          <w:color w:val="1A181A"/>
          <w:spacing w:val="14"/>
          <w:w w:val="110"/>
        </w:rPr>
        <w:t xml:space="preserve"> </w:t>
      </w:r>
      <w:r>
        <w:rPr>
          <w:color w:val="1A181A"/>
          <w:w w:val="110"/>
        </w:rPr>
        <w:t>-</w:t>
      </w:r>
      <w:r>
        <w:rPr>
          <w:color w:val="1A181A"/>
          <w:w w:val="110"/>
        </w:rPr>
        <w:tab/>
        <w:t>což ostatně nemá nic společného s egoismem. J,sou ochotni slou­ žit, ale nutně určité osobě, ne něčemu tak neosobnímu</w:t>
      </w:r>
      <w:r>
        <w:rPr>
          <w:color w:val="1A181A"/>
          <w:w w:val="110"/>
        </w:rPr>
        <w:tab/>
        <w:t>jako</w:t>
      </w:r>
      <w:r>
        <w:rPr>
          <w:color w:val="1A181A"/>
          <w:w w:val="110"/>
        </w:rPr>
        <w:tab/>
        <w:t xml:space="preserve">je </w:t>
      </w:r>
      <w:r>
        <w:rPr>
          <w:color w:val="1A181A"/>
          <w:spacing w:val="28"/>
          <w:w w:val="110"/>
        </w:rPr>
        <w:t xml:space="preserve"> </w:t>
      </w:r>
      <w:r>
        <w:rPr>
          <w:color w:val="1A181A"/>
          <w:w w:val="110"/>
        </w:rPr>
        <w:t>apolečnost</w:t>
      </w:r>
      <w:r>
        <w:rPr>
          <w:color w:val="1A181A"/>
          <w:w w:val="110"/>
        </w:rPr>
        <w:tab/>
      </w:r>
      <w:r>
        <w:rPr>
          <w:color w:val="2A262A"/>
          <w:w w:val="110"/>
        </w:rPr>
        <w:t xml:space="preserve">či </w:t>
      </w:r>
      <w:r>
        <w:rPr>
          <w:color w:val="1A181A"/>
          <w:w w:val="110"/>
        </w:rPr>
        <w:t xml:space="preserve">národ. Nepersonifikovaná společnost  je  nezajímá. Je pro ně dokonce nesnadné mít pocit od­ povědnosti </w:t>
      </w:r>
      <w:r>
        <w:rPr>
          <w:color w:val="1A181A"/>
          <w:w w:val="110"/>
          <w:sz w:val="25"/>
          <w:szCs w:val="25"/>
        </w:rPr>
        <w:t xml:space="preserve">i </w:t>
      </w:r>
      <w:r>
        <w:rPr>
          <w:color w:val="1A181A"/>
          <w:w w:val="110"/>
        </w:rPr>
        <w:t>vůči společenství tak malému jakým  byl  mezinárodní</w:t>
      </w:r>
      <w:r>
        <w:rPr>
          <w:color w:val="1A181A"/>
          <w:spacing w:val="-10"/>
          <w:w w:val="110"/>
        </w:rPr>
        <w:t xml:space="preserve"> </w:t>
      </w:r>
      <w:r>
        <w:rPr>
          <w:color w:val="1A181A"/>
          <w:w w:val="110"/>
        </w:rPr>
        <w:t>studentský</w:t>
      </w:r>
      <w:r>
        <w:rPr>
          <w:color w:val="1A181A"/>
          <w:spacing w:val="48"/>
          <w:w w:val="110"/>
        </w:rPr>
        <w:t xml:space="preserve"> </w:t>
      </w:r>
      <w:r>
        <w:rPr>
          <w:color w:val="1A181A"/>
          <w:w w:val="110"/>
        </w:rPr>
        <w:t>dům.</w:t>
      </w:r>
      <w:r>
        <w:rPr>
          <w:color w:val="1A181A"/>
          <w:w w:val="110"/>
        </w:rPr>
        <w:tab/>
      </w:r>
      <w:r>
        <w:rPr>
          <w:color w:val="2A262A"/>
          <w:w w:val="90"/>
        </w:rPr>
        <w:t>'</w:t>
      </w:r>
    </w:p>
    <w:p w14:paraId="5C6B3AF1" w14:textId="77777777" w:rsidR="00095916" w:rsidRDefault="00095916">
      <w:pPr>
        <w:pStyle w:val="Odstavecseseznamem"/>
        <w:numPr>
          <w:ilvl w:val="0"/>
          <w:numId w:val="1"/>
        </w:numPr>
        <w:tabs>
          <w:tab w:val="left" w:pos="674"/>
          <w:tab w:val="left" w:pos="3288"/>
          <w:tab w:val="left" w:pos="5406"/>
        </w:tabs>
        <w:kinsoku w:val="0"/>
        <w:overflowPunct w:val="0"/>
        <w:spacing w:before="18" w:line="218" w:lineRule="auto"/>
        <w:ind w:right="39" w:hanging="113"/>
        <w:rPr>
          <w:rFonts w:ascii="Arial" w:hAnsi="Arial" w:cs="Arial"/>
          <w:i/>
          <w:iCs/>
          <w:color w:val="3A363D"/>
          <w:w w:val="80"/>
          <w:sz w:val="26"/>
          <w:szCs w:val="26"/>
        </w:rPr>
      </w:pPr>
      <w:r>
        <w:rPr>
          <w:rFonts w:ascii="Arial" w:hAnsi="Arial" w:cs="Arial"/>
          <w:color w:val="2A262A"/>
          <w:w w:val="107"/>
        </w:rPr>
        <w:br w:type="column"/>
        <w:t>sp</w:t>
      </w:r>
      <w:r>
        <w:rPr>
          <w:rFonts w:ascii="Arial" w:hAnsi="Arial" w:cs="Arial"/>
          <w:color w:val="2A262A"/>
          <w:spacing w:val="4"/>
          <w:w w:val="107"/>
        </w:rPr>
        <w:t>o</w:t>
      </w:r>
      <w:r>
        <w:rPr>
          <w:color w:val="2A262A"/>
          <w:spacing w:val="-4"/>
          <w:w w:val="92"/>
          <w:position w:val="2"/>
          <w:sz w:val="27"/>
          <w:szCs w:val="27"/>
        </w:rPr>
        <w:t>I</w:t>
      </w:r>
      <w:r>
        <w:rPr>
          <w:color w:val="2A262A"/>
          <w:spacing w:val="-40"/>
          <w:w w:val="115"/>
          <w:sz w:val="26"/>
          <w:szCs w:val="26"/>
        </w:rPr>
        <w:t>e</w:t>
      </w:r>
      <w:r>
        <w:rPr>
          <w:color w:val="2A262A"/>
          <w:spacing w:val="-12"/>
          <w:w w:val="92"/>
          <w:position w:val="13"/>
          <w:sz w:val="11"/>
          <w:szCs w:val="11"/>
        </w:rPr>
        <w:t>v</w:t>
      </w:r>
      <w:r>
        <w:rPr>
          <w:color w:val="2A262A"/>
          <w:spacing w:val="-1"/>
          <w:w w:val="115"/>
          <w:sz w:val="26"/>
          <w:szCs w:val="26"/>
        </w:rPr>
        <w:t>ce</w:t>
      </w:r>
      <w:r>
        <w:rPr>
          <w:color w:val="2A262A"/>
          <w:spacing w:val="-4"/>
          <w:w w:val="115"/>
          <w:sz w:val="26"/>
          <w:szCs w:val="26"/>
        </w:rPr>
        <w:t>n</w:t>
      </w:r>
      <w:r>
        <w:rPr>
          <w:color w:val="2A262A"/>
          <w:spacing w:val="-42"/>
          <w:w w:val="54"/>
          <w:position w:val="13"/>
          <w:sz w:val="30"/>
          <w:szCs w:val="30"/>
        </w:rPr>
        <w:t>t</w:t>
      </w:r>
      <w:r>
        <w:rPr>
          <w:color w:val="2A262A"/>
          <w:w w:val="115"/>
          <w:sz w:val="26"/>
          <w:szCs w:val="26"/>
        </w:rPr>
        <w:t>s</w:t>
      </w:r>
      <w:r>
        <w:rPr>
          <w:color w:val="2A262A"/>
          <w:sz w:val="26"/>
          <w:szCs w:val="26"/>
        </w:rPr>
        <w:t xml:space="preserve"> </w:t>
      </w:r>
      <w:r>
        <w:rPr>
          <w:color w:val="2A262A"/>
          <w:spacing w:val="6"/>
          <w:sz w:val="26"/>
          <w:szCs w:val="26"/>
        </w:rPr>
        <w:t xml:space="preserve"> </w:t>
      </w:r>
      <w:r>
        <w:rPr>
          <w:rFonts w:ascii="Arial" w:hAnsi="Arial" w:cs="Arial"/>
          <w:color w:val="3A363D"/>
          <w:w w:val="85"/>
        </w:rPr>
        <w:t>v</w:t>
      </w:r>
      <w:r>
        <w:rPr>
          <w:rFonts w:ascii="Arial" w:hAnsi="Arial" w:cs="Arial"/>
          <w:color w:val="3A363D"/>
          <w:spacing w:val="-100"/>
          <w:w w:val="85"/>
        </w:rPr>
        <w:t>1</w:t>
      </w:r>
      <w:r>
        <w:rPr>
          <w:color w:val="3A363D"/>
          <w:w w:val="54"/>
          <w:position w:val="13"/>
          <w:sz w:val="30"/>
          <w:szCs w:val="30"/>
        </w:rPr>
        <w:t>.</w:t>
      </w:r>
      <w:r>
        <w:rPr>
          <w:color w:val="3A363D"/>
          <w:spacing w:val="-16"/>
          <w:position w:val="13"/>
          <w:sz w:val="30"/>
          <w:szCs w:val="30"/>
        </w:rPr>
        <w:t xml:space="preserve"> </w:t>
      </w:r>
      <w:r>
        <w:rPr>
          <w:rFonts w:ascii="Arial" w:hAnsi="Arial" w:cs="Arial"/>
          <w:color w:val="3A363D"/>
          <w:w w:val="85"/>
        </w:rPr>
        <w:t>.</w:t>
      </w:r>
      <w:r>
        <w:rPr>
          <w:rFonts w:ascii="Arial" w:hAnsi="Arial" w:cs="Arial"/>
          <w:color w:val="3A363D"/>
        </w:rPr>
        <w:t xml:space="preserve">  </w:t>
      </w:r>
      <w:r>
        <w:rPr>
          <w:rFonts w:ascii="Arial" w:hAnsi="Arial" w:cs="Arial"/>
          <w:color w:val="3A363D"/>
          <w:spacing w:val="-20"/>
        </w:rPr>
        <w:t xml:space="preserve"> </w:t>
      </w:r>
      <w:r>
        <w:rPr>
          <w:rFonts w:ascii="Arial" w:hAnsi="Arial" w:cs="Arial"/>
          <w:color w:val="2A262A"/>
          <w:spacing w:val="-76"/>
          <w:w w:val="95"/>
        </w:rPr>
        <w:t>J</w:t>
      </w:r>
      <w:r>
        <w:rPr>
          <w:color w:val="2A262A"/>
          <w:w w:val="54"/>
          <w:position w:val="13"/>
          <w:sz w:val="30"/>
          <w:szCs w:val="30"/>
        </w:rPr>
        <w:t>.</w:t>
      </w:r>
      <w:r>
        <w:rPr>
          <w:color w:val="2A262A"/>
          <w:spacing w:val="-40"/>
          <w:position w:val="13"/>
          <w:sz w:val="30"/>
          <w:szCs w:val="30"/>
        </w:rPr>
        <w:t xml:space="preserve"> </w:t>
      </w:r>
      <w:r>
        <w:rPr>
          <w:rFonts w:ascii="Arial" w:hAnsi="Arial" w:cs="Arial"/>
          <w:color w:val="2A262A"/>
          <w:spacing w:val="-83"/>
          <w:w w:val="95"/>
        </w:rPr>
        <w:t>e</w:t>
      </w:r>
      <w:r>
        <w:rPr>
          <w:color w:val="2A262A"/>
          <w:w w:val="65"/>
          <w:position w:val="13"/>
          <w:sz w:val="27"/>
          <w:szCs w:val="27"/>
        </w:rPr>
        <w:t>h</w:t>
      </w:r>
      <w:r>
        <w:rPr>
          <w:color w:val="2A262A"/>
          <w:position w:val="13"/>
          <w:sz w:val="27"/>
          <w:szCs w:val="27"/>
        </w:rPr>
        <w:t xml:space="preserve"> </w:t>
      </w:r>
      <w:r>
        <w:rPr>
          <w:color w:val="2A262A"/>
          <w:spacing w:val="15"/>
          <w:position w:val="13"/>
          <w:sz w:val="27"/>
          <w:szCs w:val="27"/>
        </w:rPr>
        <w:t xml:space="preserve"> </w:t>
      </w:r>
      <w:r>
        <w:rPr>
          <w:color w:val="2A262A"/>
          <w:w w:val="103"/>
          <w:sz w:val="26"/>
          <w:szCs w:val="26"/>
        </w:rPr>
        <w:t>o</w:t>
      </w:r>
      <w:r>
        <w:rPr>
          <w:color w:val="2A262A"/>
          <w:spacing w:val="-113"/>
          <w:w w:val="103"/>
          <w:sz w:val="26"/>
          <w:szCs w:val="26"/>
        </w:rPr>
        <w:t>z</w:t>
      </w:r>
      <w:r>
        <w:rPr>
          <w:color w:val="3A363D"/>
          <w:position w:val="13"/>
          <w:sz w:val="27"/>
          <w:szCs w:val="27"/>
        </w:rPr>
        <w:t>"</w:t>
      </w:r>
      <w:r>
        <w:rPr>
          <w:color w:val="3A363D"/>
          <w:position w:val="13"/>
          <w:sz w:val="27"/>
          <w:szCs w:val="27"/>
        </w:rPr>
        <w:tab/>
      </w:r>
      <w:r>
        <w:rPr>
          <w:color w:val="2A262A"/>
          <w:spacing w:val="-1"/>
          <w:w w:val="112"/>
          <w:sz w:val="26"/>
          <w:szCs w:val="26"/>
        </w:rPr>
        <w:t>soudru</w:t>
      </w:r>
      <w:r>
        <w:rPr>
          <w:color w:val="2A262A"/>
          <w:spacing w:val="-84"/>
          <w:w w:val="112"/>
          <w:sz w:val="26"/>
          <w:szCs w:val="26"/>
        </w:rPr>
        <w:t>z</w:t>
      </w:r>
      <w:r>
        <w:rPr>
          <w:color w:val="3A363D"/>
          <w:w w:val="65"/>
          <w:position w:val="13"/>
          <w:sz w:val="27"/>
          <w:szCs w:val="27"/>
        </w:rPr>
        <w:t>,</w:t>
      </w:r>
      <w:r>
        <w:rPr>
          <w:color w:val="3A363D"/>
          <w:spacing w:val="-5"/>
          <w:w w:val="65"/>
          <w:position w:val="13"/>
          <w:sz w:val="27"/>
          <w:szCs w:val="27"/>
        </w:rPr>
        <w:t>,</w:t>
      </w:r>
      <w:r>
        <w:rPr>
          <w:color w:val="2A262A"/>
          <w:spacing w:val="-1"/>
          <w:w w:val="112"/>
          <w:sz w:val="26"/>
          <w:szCs w:val="26"/>
        </w:rPr>
        <w:t>nos</w:t>
      </w:r>
      <w:r>
        <w:rPr>
          <w:color w:val="2A262A"/>
          <w:w w:val="112"/>
          <w:sz w:val="26"/>
          <w:szCs w:val="26"/>
        </w:rPr>
        <w:t>t</w:t>
      </w:r>
      <w:r>
        <w:rPr>
          <w:color w:val="2A262A"/>
          <w:sz w:val="26"/>
          <w:szCs w:val="26"/>
        </w:rPr>
        <w:t xml:space="preserve">  </w:t>
      </w:r>
      <w:r>
        <w:rPr>
          <w:color w:val="2A262A"/>
          <w:spacing w:val="-6"/>
          <w:sz w:val="26"/>
          <w:szCs w:val="26"/>
        </w:rPr>
        <w:t xml:space="preserve"> </w:t>
      </w:r>
      <w:r>
        <w:rPr>
          <w:color w:val="2A262A"/>
          <w:spacing w:val="-1"/>
          <w:w w:val="98"/>
          <w:sz w:val="26"/>
          <w:szCs w:val="26"/>
        </w:rPr>
        <w:t>záv</w:t>
      </w:r>
      <w:r>
        <w:rPr>
          <w:color w:val="2A262A"/>
          <w:spacing w:val="-52"/>
          <w:w w:val="98"/>
          <w:sz w:val="26"/>
          <w:szCs w:val="26"/>
        </w:rPr>
        <w:t>i</w:t>
      </w:r>
      <w:r>
        <w:rPr>
          <w:rFonts w:ascii="Arial" w:hAnsi="Arial" w:cs="Arial"/>
          <w:color w:val="3A363D"/>
          <w:spacing w:val="-41"/>
          <w:w w:val="106"/>
          <w:sz w:val="26"/>
          <w:szCs w:val="26"/>
          <w:vertAlign w:val="superscript"/>
        </w:rPr>
        <w:t>c</w:t>
      </w:r>
      <w:r>
        <w:rPr>
          <w:color w:val="2A262A"/>
          <w:spacing w:val="-60"/>
          <w:w w:val="98"/>
          <w:sz w:val="26"/>
          <w:szCs w:val="26"/>
        </w:rPr>
        <w:t>s</w:t>
      </w:r>
      <w:r>
        <w:rPr>
          <w:rFonts w:ascii="Arial" w:hAnsi="Arial" w:cs="Arial"/>
          <w:color w:val="3A363D"/>
          <w:spacing w:val="-43"/>
          <w:w w:val="106"/>
          <w:sz w:val="26"/>
          <w:szCs w:val="26"/>
          <w:vertAlign w:val="superscript"/>
        </w:rPr>
        <w:t>1</w:t>
      </w:r>
      <w:r>
        <w:rPr>
          <w:color w:val="2A262A"/>
          <w:w w:val="98"/>
          <w:sz w:val="26"/>
          <w:szCs w:val="26"/>
        </w:rPr>
        <w:t>'</w:t>
      </w:r>
      <w:r>
        <w:rPr>
          <w:color w:val="2A262A"/>
          <w:spacing w:val="-19"/>
          <w:sz w:val="26"/>
          <w:szCs w:val="26"/>
        </w:rPr>
        <w:t xml:space="preserve"> </w:t>
      </w:r>
      <w:r>
        <w:rPr>
          <w:color w:val="2A262A"/>
          <w:spacing w:val="-1"/>
          <w:w w:val="82"/>
          <w:position w:val="13"/>
          <w:sz w:val="27"/>
          <w:szCs w:val="27"/>
        </w:rPr>
        <w:t xml:space="preserve">eho </w:t>
      </w:r>
      <w:r>
        <w:rPr>
          <w:color w:val="2A262A"/>
          <w:sz w:val="26"/>
          <w:szCs w:val="26"/>
        </w:rPr>
        <w:t xml:space="preserve">o obmch vztazích. Ale  </w:t>
      </w:r>
      <w:r>
        <w:rPr>
          <w:color w:val="3A363D"/>
          <w:sz w:val="26"/>
          <w:szCs w:val="26"/>
        </w:rPr>
        <w:t>tí</w:t>
      </w:r>
      <w:r>
        <w:rPr>
          <w:color w:val="3A363D"/>
          <w:sz w:val="26"/>
          <w:szCs w:val="26"/>
        </w:rPr>
        <w:t xml:space="preserve">mto  způsobem  </w:t>
      </w:r>
      <w:r>
        <w:rPr>
          <w:color w:val="2A262A"/>
          <w:w w:val="80"/>
          <w:sz w:val="26"/>
          <w:szCs w:val="26"/>
          <w:vertAlign w:val="subscript"/>
        </w:rPr>
        <w:t>l</w:t>
      </w:r>
      <w:r>
        <w:rPr>
          <w:color w:val="2A262A"/>
          <w:w w:val="80"/>
          <w:sz w:val="26"/>
          <w:szCs w:val="26"/>
        </w:rPr>
        <w:t xml:space="preserve"> </w:t>
      </w:r>
      <w:r>
        <w:rPr>
          <w:color w:val="2A262A"/>
          <w:sz w:val="26"/>
          <w:szCs w:val="26"/>
        </w:rPr>
        <w:t xml:space="preserve">vyvolat     pocit   </w:t>
      </w:r>
      <w:r>
        <w:rPr>
          <w:color w:val="2A262A"/>
          <w:spacing w:val="34"/>
          <w:sz w:val="26"/>
          <w:szCs w:val="26"/>
        </w:rPr>
        <w:t xml:space="preserve"> </w:t>
      </w:r>
      <w:r>
        <w:rPr>
          <w:color w:val="2A262A"/>
          <w:sz w:val="26"/>
          <w:szCs w:val="26"/>
        </w:rPr>
        <w:t xml:space="preserve">spontánní   </w:t>
      </w:r>
      <w:r>
        <w:rPr>
          <w:color w:val="2A262A"/>
          <w:spacing w:val="35"/>
          <w:sz w:val="26"/>
          <w:szCs w:val="26"/>
        </w:rPr>
        <w:t xml:space="preserve"> </w:t>
      </w:r>
      <w:r>
        <w:rPr>
          <w:color w:val="3A363D"/>
          <w:spacing w:val="-8"/>
          <w:sz w:val="26"/>
          <w:szCs w:val="26"/>
        </w:rPr>
        <w:t>zodpovědnso</w:t>
      </w:r>
      <w:r>
        <w:rPr>
          <w:color w:val="3A363D"/>
          <w:spacing w:val="-8"/>
          <w:sz w:val="26"/>
          <w:szCs w:val="26"/>
        </w:rPr>
        <w:tab/>
      </w:r>
      <w:r>
        <w:rPr>
          <w:color w:val="3A363D"/>
          <w:sz w:val="26"/>
          <w:szCs w:val="26"/>
          <w:vertAlign w:val="superscript"/>
        </w:rPr>
        <w:t>1</w:t>
      </w:r>
      <w:r>
        <w:rPr>
          <w:color w:val="3A363D"/>
          <w:spacing w:val="34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A363D"/>
          <w:w w:val="80"/>
          <w:sz w:val="26"/>
          <w:szCs w:val="26"/>
        </w:rPr>
        <w:t>ze</w:t>
      </w:r>
    </w:p>
    <w:p w14:paraId="18C10F63" w14:textId="77777777" w:rsidR="00095916" w:rsidRDefault="00095916">
      <w:pPr>
        <w:pStyle w:val="Zkladntext"/>
        <w:kinsoku w:val="0"/>
        <w:overflowPunct w:val="0"/>
        <w:spacing w:before="23" w:line="199" w:lineRule="auto"/>
        <w:ind w:left="635" w:right="46" w:firstLine="304"/>
        <w:jc w:val="both"/>
        <w:rPr>
          <w:color w:val="2A262A"/>
          <w:w w:val="95"/>
          <w:sz w:val="27"/>
          <w:szCs w:val="27"/>
        </w:rPr>
      </w:pPr>
      <w:r>
        <w:rPr>
          <w:noProof/>
        </w:rPr>
        <w:pict w14:anchorId="52C52CEE">
          <v:shape id="_x0000_s1147" type="#_x0000_t202" style="position:absolute;left:0;text-align:left;margin-left:363.95pt;margin-top:7.8pt;width:228.5pt;height:20.6pt;z-index:-251607040;mso-position-horizontal-relative:page;mso-position-vertical-relative:text" o:allowincell="f" filled="f" stroked="f">
            <v:textbox inset="0,0,0,0">
              <w:txbxContent>
                <w:p w14:paraId="3BB86B42" w14:textId="77777777" w:rsidR="00095916" w:rsidRDefault="00095916">
                  <w:pPr>
                    <w:pStyle w:val="Zkladntext"/>
                    <w:tabs>
                      <w:tab w:val="left" w:pos="431"/>
                      <w:tab w:val="left" w:pos="753"/>
                      <w:tab w:val="left" w:pos="2049"/>
                      <w:tab w:val="left" w:pos="2424"/>
                      <w:tab w:val="left" w:pos="3249"/>
                      <w:tab w:val="left" w:pos="4404"/>
                    </w:tabs>
                    <w:kinsoku w:val="0"/>
                    <w:overflowPunct w:val="0"/>
                    <w:spacing w:line="229" w:lineRule="auto"/>
                    <w:rPr>
                      <w:color w:val="2A262A"/>
                      <w:spacing w:val="-7"/>
                      <w:sz w:val="17"/>
                      <w:szCs w:val="17"/>
                    </w:rPr>
                  </w:pPr>
                  <w:r>
                    <w:rPr>
                      <w:color w:val="3A363D"/>
                      <w:position w:val="-13"/>
                      <w:sz w:val="25"/>
                      <w:szCs w:val="25"/>
                    </w:rPr>
                    <w:t>1</w:t>
                  </w:r>
                  <w:r>
                    <w:rPr>
                      <w:color w:val="3A363D"/>
                      <w:position w:val="-13"/>
                      <w:sz w:val="25"/>
                      <w:szCs w:val="25"/>
                    </w:rPr>
                    <w:tab/>
                  </w:r>
                  <w:r>
                    <w:rPr>
                      <w:color w:val="2A262A"/>
                      <w:sz w:val="11"/>
                      <w:szCs w:val="11"/>
                    </w:rPr>
                    <w:t>v</w:t>
                  </w:r>
                  <w:r>
                    <w:rPr>
                      <w:color w:val="2A262A"/>
                      <w:sz w:val="11"/>
                      <w:szCs w:val="11"/>
                    </w:rPr>
                    <w:tab/>
                    <w:t xml:space="preserve">•  </w:t>
                  </w:r>
                  <w:r>
                    <w:rPr>
                      <w:color w:val="2A262A"/>
                      <w:spacing w:val="6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2A262A"/>
                      <w:sz w:val="25"/>
                      <w:szCs w:val="25"/>
                    </w:rPr>
                    <w:t>k</w:t>
                  </w:r>
                  <w:r>
                    <w:rPr>
                      <w:color w:val="2A262A"/>
                      <w:sz w:val="25"/>
                      <w:szCs w:val="25"/>
                    </w:rPr>
                    <w:tab/>
                  </w:r>
                  <w:r>
                    <w:rPr>
                      <w:color w:val="3A363D"/>
                      <w:spacing w:val="-7"/>
                      <w:sz w:val="25"/>
                      <w:szCs w:val="25"/>
                    </w:rPr>
                    <w:t>.,</w:t>
                  </w:r>
                  <w:r>
                    <w:rPr>
                      <w:color w:val="3A363D"/>
                      <w:spacing w:val="-7"/>
                      <w:sz w:val="25"/>
                      <w:szCs w:val="25"/>
                    </w:rPr>
                    <w:tab/>
                  </w:r>
                  <w:r>
                    <w:rPr>
                      <w:color w:val="2A262A"/>
                      <w:w w:val="75"/>
                      <w:sz w:val="25"/>
                      <w:szCs w:val="25"/>
                    </w:rPr>
                    <w:t xml:space="preserve">.., </w:t>
                  </w:r>
                  <w:r>
                    <w:rPr>
                      <w:color w:val="2A262A"/>
                      <w:spacing w:val="1"/>
                      <w:w w:val="7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2A262A"/>
                      <w:sz w:val="25"/>
                      <w:szCs w:val="25"/>
                    </w:rPr>
                    <w:t>b</w:t>
                  </w:r>
                  <w:r>
                    <w:rPr>
                      <w:color w:val="2A262A"/>
                      <w:sz w:val="25"/>
                      <w:szCs w:val="25"/>
                    </w:rPr>
                    <w:tab/>
                  </w:r>
                  <w:r>
                    <w:rPr>
                      <w:color w:val="3A363D"/>
                      <w:sz w:val="11"/>
                      <w:szCs w:val="11"/>
                    </w:rPr>
                    <w:t>v,</w:t>
                  </w:r>
                  <w:r>
                    <w:rPr>
                      <w:color w:val="3A363D"/>
                      <w:sz w:val="11"/>
                      <w:szCs w:val="11"/>
                    </w:rPr>
                    <w:tab/>
                  </w:r>
                  <w:r>
                    <w:rPr>
                      <w:color w:val="2A262A"/>
                      <w:spacing w:val="-7"/>
                      <w:sz w:val="17"/>
                      <w:szCs w:val="17"/>
                    </w:rPr>
                    <w:t>Ill</w:t>
                  </w:r>
                </w:p>
              </w:txbxContent>
            </v:textbox>
            <w10:wrap anchorx="page"/>
          </v:shape>
        </w:pict>
      </w:r>
      <w:r>
        <w:rPr>
          <w:color w:val="2A262A"/>
          <w:w w:val="95"/>
          <w:sz w:val="28"/>
          <w:szCs w:val="28"/>
        </w:rPr>
        <w:t xml:space="preserve">Je </w:t>
      </w:r>
      <w:r>
        <w:rPr>
          <w:color w:val="2A262A"/>
          <w:w w:val="110"/>
        </w:rPr>
        <w:t xml:space="preserve">zajímavé, </w:t>
      </w:r>
      <w:r>
        <w:rPr>
          <w:color w:val="2A262A"/>
          <w:w w:val="110"/>
          <w:sz w:val="28"/>
          <w:szCs w:val="28"/>
        </w:rPr>
        <w:t xml:space="preserve">že </w:t>
      </w:r>
      <w:r>
        <w:rPr>
          <w:color w:val="2A262A"/>
          <w:w w:val="110"/>
        </w:rPr>
        <w:t xml:space="preserve">i </w:t>
      </w:r>
      <w:r>
        <w:rPr>
          <w:rFonts w:ascii="Arial" w:hAnsi="Arial" w:cs="Arial"/>
          <w:color w:val="3A363D"/>
          <w:w w:val="110"/>
        </w:rPr>
        <w:t xml:space="preserve">ti, </w:t>
      </w:r>
      <w:r>
        <w:rPr>
          <w:color w:val="2A262A"/>
          <w:w w:val="110"/>
        </w:rPr>
        <w:t xml:space="preserve">kteří </w:t>
      </w:r>
      <w:r>
        <w:rPr>
          <w:color w:val="3A363D"/>
          <w:w w:val="110"/>
          <w:sz w:val="28"/>
          <w:szCs w:val="28"/>
        </w:rPr>
        <w:t xml:space="preserve">se </w:t>
      </w:r>
      <w:r>
        <w:rPr>
          <w:color w:val="2A262A"/>
          <w:w w:val="110"/>
        </w:rPr>
        <w:t xml:space="preserve">jeví </w:t>
      </w:r>
      <w:r>
        <w:rPr>
          <w:color w:val="3A363D"/>
          <w:w w:val="95"/>
          <w:sz w:val="28"/>
          <w:szCs w:val="28"/>
        </w:rPr>
        <w:t xml:space="preserve">v </w:t>
      </w:r>
      <w:r>
        <w:rPr>
          <w:color w:val="2A262A"/>
          <w:w w:val="95"/>
        </w:rPr>
        <w:t xml:space="preserve">oso·b </w:t>
      </w:r>
      <w:r>
        <w:rPr>
          <w:color w:val="3A363D"/>
          <w:w w:val="95"/>
        </w:rPr>
        <w:t xml:space="preserve">• </w:t>
      </w:r>
      <w:r>
        <w:rPr>
          <w:color w:val="2A262A"/>
          <w:w w:val="110"/>
        </w:rPr>
        <w:t xml:space="preserve">rozm :-ive Ja  </w:t>
      </w:r>
      <w:r>
        <w:rPr>
          <w:color w:val="2A262A"/>
          <w:w w:val="110"/>
          <w:sz w:val="38"/>
          <w:szCs w:val="38"/>
        </w:rPr>
        <w:t xml:space="preserve">? </w:t>
      </w:r>
      <w:r>
        <w:rPr>
          <w:color w:val="2A262A"/>
          <w:w w:val="110"/>
        </w:rPr>
        <w:t xml:space="preserve">_n neJvys  </w:t>
      </w:r>
      <w:r>
        <w:rPr>
          <w:color w:val="3A363D"/>
          <w:w w:val="110"/>
        </w:rPr>
        <w:t xml:space="preserve">ystr1. </w:t>
      </w:r>
      <w:r>
        <w:rPr>
          <w:color w:val="2A262A"/>
          <w:w w:val="110"/>
        </w:rPr>
        <w:t xml:space="preserve">a  </w:t>
      </w:r>
      <w:r>
        <w:rPr>
          <w:color w:val="3A363D"/>
          <w:w w:val="95"/>
        </w:rPr>
        <w:t xml:space="preserve">schopní </w:t>
      </w:r>
      <w:r>
        <w:rPr>
          <w:color w:val="2A262A"/>
          <w:w w:val="110"/>
          <w:sz w:val="27"/>
          <w:szCs w:val="27"/>
        </w:rPr>
        <w:t xml:space="preserve">rr hle </w:t>
      </w:r>
      <w:r>
        <w:rPr>
          <w:color w:val="2A262A"/>
          <w:w w:val="110"/>
        </w:rPr>
        <w:t xml:space="preserve">?dpov di </w:t>
      </w:r>
      <w:r>
        <w:rPr>
          <w:color w:val="2A262A"/>
          <w:w w:val="110"/>
          <w:vertAlign w:val="subscript"/>
        </w:rPr>
        <w:t>JSOU</w:t>
      </w:r>
      <w:r>
        <w:rPr>
          <w:color w:val="2A262A"/>
          <w:w w:val="110"/>
        </w:rPr>
        <w:t xml:space="preserve"> n schop </w:t>
      </w:r>
      <w:r>
        <w:rPr>
          <w:color w:val="2A262A"/>
          <w:spacing w:val="-28"/>
          <w:w w:val="110"/>
        </w:rPr>
        <w:t>u</w:t>
      </w:r>
      <w:r>
        <w:rPr>
          <w:color w:val="3A363D"/>
          <w:spacing w:val="-28"/>
          <w:w w:val="110"/>
        </w:rPr>
        <w:t xml:space="preserve">, </w:t>
      </w:r>
      <w:r>
        <w:rPr>
          <w:color w:val="2A262A"/>
          <w:w w:val="95"/>
        </w:rPr>
        <w:t xml:space="preserve">pochopit </w:t>
      </w:r>
      <w:r>
        <w:rPr>
          <w:color w:val="1A181A"/>
          <w:w w:val="110"/>
        </w:rPr>
        <w:t xml:space="preserve">zakladn1 p-rav1dla </w:t>
      </w:r>
      <w:r>
        <w:rPr>
          <w:color w:val="2A262A"/>
          <w:w w:val="110"/>
        </w:rPr>
        <w:t xml:space="preserve">hry pn volbe vyboru </w:t>
      </w:r>
      <w:r>
        <w:rPr>
          <w:color w:val="2A262A"/>
          <w:w w:val="95"/>
        </w:rPr>
        <w:t xml:space="preserve">do­ mu.     </w:t>
      </w:r>
      <w:r>
        <w:rPr>
          <w:color w:val="1A181A"/>
          <w:w w:val="110"/>
        </w:rPr>
        <w:t xml:space="preserve">Zatím   </w:t>
      </w:r>
      <w:r>
        <w:rPr>
          <w:color w:val="2A262A"/>
          <w:w w:val="110"/>
        </w:rPr>
        <w:t xml:space="preserve">co  </w:t>
      </w:r>
      <w:r>
        <w:rPr>
          <w:color w:val="3A363D"/>
          <w:w w:val="110"/>
        </w:rPr>
        <w:t xml:space="preserve">»volební   </w:t>
      </w:r>
      <w:r>
        <w:rPr>
          <w:color w:val="2A262A"/>
          <w:w w:val="110"/>
        </w:rPr>
        <w:t xml:space="preserve">kampaň«  </w:t>
      </w:r>
      <w:r>
        <w:rPr>
          <w:color w:val="2A262A"/>
          <w:w w:val="95"/>
          <w:sz w:val="27"/>
          <w:szCs w:val="27"/>
        </w:rPr>
        <w:t>není</w:t>
      </w:r>
      <w:r>
        <w:rPr>
          <w:color w:val="2A262A"/>
          <w:spacing w:val="21"/>
          <w:w w:val="95"/>
          <w:sz w:val="27"/>
          <w:szCs w:val="27"/>
        </w:rPr>
        <w:t xml:space="preserve"> </w:t>
      </w:r>
      <w:r>
        <w:rPr>
          <w:color w:val="2A262A"/>
          <w:w w:val="95"/>
          <w:sz w:val="27"/>
          <w:szCs w:val="27"/>
        </w:rPr>
        <w:t>ve</w:t>
      </w:r>
    </w:p>
    <w:p w14:paraId="417808A7" w14:textId="77777777" w:rsidR="00095916" w:rsidRDefault="00095916">
      <w:pPr>
        <w:pStyle w:val="Zkladntext"/>
        <w:kinsoku w:val="0"/>
        <w:overflowPunct w:val="0"/>
        <w:spacing w:before="8" w:line="220" w:lineRule="auto"/>
        <w:ind w:left="584" w:right="58" w:firstLine="35"/>
        <w:jc w:val="both"/>
        <w:rPr>
          <w:color w:val="2A262A"/>
          <w:w w:val="110"/>
        </w:rPr>
      </w:pPr>
      <w:r>
        <w:rPr>
          <w:color w:val="1A181A"/>
          <w:w w:val="110"/>
        </w:rPr>
        <w:t xml:space="preserve">skutečnosti </w:t>
      </w:r>
      <w:r>
        <w:rPr>
          <w:color w:val="2A262A"/>
          <w:w w:val="110"/>
        </w:rPr>
        <w:t xml:space="preserve">nic jiného než zábava, je pova­ žována </w:t>
      </w:r>
      <w:r>
        <w:rPr>
          <w:color w:val="2A262A"/>
          <w:w w:val="110"/>
          <w:sz w:val="28"/>
          <w:szCs w:val="28"/>
        </w:rPr>
        <w:t xml:space="preserve">za </w:t>
      </w:r>
      <w:r>
        <w:rPr>
          <w:color w:val="2A262A"/>
          <w:w w:val="110"/>
        </w:rPr>
        <w:t xml:space="preserve">záležitost smrtelně vážnou. </w:t>
      </w:r>
      <w:r>
        <w:rPr>
          <w:rFonts w:ascii="Arial" w:hAnsi="Arial" w:cs="Arial"/>
          <w:color w:val="1A181A"/>
          <w:w w:val="110"/>
          <w:sz w:val="25"/>
          <w:szCs w:val="25"/>
        </w:rPr>
        <w:t xml:space="preserve">A </w:t>
      </w:r>
      <w:r>
        <w:rPr>
          <w:color w:val="2A262A"/>
          <w:w w:val="110"/>
        </w:rPr>
        <w:t xml:space="preserve">př-edvádí-li </w:t>
      </w:r>
      <w:r>
        <w:rPr>
          <w:rFonts w:ascii="Arial" w:hAnsi="Arial" w:cs="Arial"/>
          <w:color w:val="3A363D"/>
          <w:w w:val="110"/>
          <w:sz w:val="23"/>
          <w:szCs w:val="23"/>
        </w:rPr>
        <w:t xml:space="preserve">se </w:t>
      </w:r>
      <w:r>
        <w:rPr>
          <w:color w:val="2A262A"/>
          <w:w w:val="110"/>
        </w:rPr>
        <w:t xml:space="preserve">podobným způsobem soudní proces, </w:t>
      </w:r>
      <w:r>
        <w:rPr>
          <w:color w:val="1A181A"/>
          <w:spacing w:val="6"/>
          <w:w w:val="110"/>
        </w:rPr>
        <w:t>zdráh</w:t>
      </w:r>
      <w:r>
        <w:rPr>
          <w:color w:val="3A363D"/>
          <w:spacing w:val="6"/>
          <w:w w:val="110"/>
        </w:rPr>
        <w:t xml:space="preserve">a </w:t>
      </w:r>
      <w:r>
        <w:rPr>
          <w:color w:val="3A363D"/>
          <w:w w:val="110"/>
        </w:rPr>
        <w:t xml:space="preserve">jí </w:t>
      </w:r>
      <w:r>
        <w:rPr>
          <w:color w:val="2A262A"/>
          <w:w w:val="110"/>
        </w:rPr>
        <w:t xml:space="preserve">se </w:t>
      </w:r>
      <w:r>
        <w:rPr>
          <w:color w:val="1A181A"/>
          <w:spacing w:val="7"/>
          <w:w w:val="110"/>
        </w:rPr>
        <w:t>někt</w:t>
      </w:r>
      <w:r>
        <w:rPr>
          <w:color w:val="3A363D"/>
          <w:spacing w:val="7"/>
          <w:w w:val="110"/>
        </w:rPr>
        <w:t xml:space="preserve">eří </w:t>
      </w:r>
      <w:r>
        <w:rPr>
          <w:color w:val="2A262A"/>
          <w:w w:val="110"/>
        </w:rPr>
        <w:t xml:space="preserve">povstat při vstu­ </w:t>
      </w:r>
      <w:r>
        <w:rPr>
          <w:color w:val="1A181A"/>
          <w:w w:val="110"/>
        </w:rPr>
        <w:t>pu</w:t>
      </w:r>
      <w:r>
        <w:rPr>
          <w:color w:val="1A181A"/>
          <w:spacing w:val="27"/>
          <w:w w:val="110"/>
        </w:rPr>
        <w:t xml:space="preserve"> </w:t>
      </w:r>
      <w:r>
        <w:rPr>
          <w:color w:val="3A363D"/>
          <w:w w:val="110"/>
        </w:rPr>
        <w:t>»č</w:t>
      </w:r>
      <w:r>
        <w:rPr>
          <w:color w:val="3A363D"/>
          <w:spacing w:val="-56"/>
          <w:w w:val="110"/>
        </w:rPr>
        <w:t xml:space="preserve"> </w:t>
      </w:r>
      <w:r>
        <w:rPr>
          <w:color w:val="1A181A"/>
          <w:w w:val="110"/>
        </w:rPr>
        <w:t>le</w:t>
      </w:r>
      <w:r>
        <w:rPr>
          <w:color w:val="1A181A"/>
          <w:spacing w:val="-50"/>
          <w:w w:val="110"/>
        </w:rPr>
        <w:t xml:space="preserve"> </w:t>
      </w:r>
      <w:r>
        <w:rPr>
          <w:color w:val="1A181A"/>
          <w:spacing w:val="7"/>
          <w:w w:val="110"/>
        </w:rPr>
        <w:t>nů</w:t>
      </w:r>
      <w:r>
        <w:rPr>
          <w:color w:val="1A181A"/>
          <w:spacing w:val="-1"/>
          <w:w w:val="110"/>
        </w:rPr>
        <w:t xml:space="preserve"> </w:t>
      </w:r>
      <w:r>
        <w:rPr>
          <w:color w:val="2A262A"/>
          <w:w w:val="110"/>
        </w:rPr>
        <w:t>tribunálu&lt;&lt;,</w:t>
      </w:r>
      <w:r>
        <w:rPr>
          <w:color w:val="2A262A"/>
          <w:spacing w:val="10"/>
          <w:w w:val="110"/>
        </w:rPr>
        <w:t xml:space="preserve"> </w:t>
      </w:r>
      <w:r>
        <w:rPr>
          <w:color w:val="1A181A"/>
          <w:spacing w:val="6"/>
          <w:w w:val="110"/>
        </w:rPr>
        <w:t>pov</w:t>
      </w:r>
      <w:r>
        <w:rPr>
          <w:color w:val="3A363D"/>
          <w:spacing w:val="6"/>
          <w:w w:val="110"/>
        </w:rPr>
        <w:t>až</w:t>
      </w:r>
      <w:r>
        <w:rPr>
          <w:color w:val="1A181A"/>
          <w:spacing w:val="6"/>
          <w:w w:val="110"/>
        </w:rPr>
        <w:t>uj</w:t>
      </w:r>
      <w:r>
        <w:rPr>
          <w:color w:val="3A363D"/>
          <w:spacing w:val="6"/>
          <w:w w:val="110"/>
        </w:rPr>
        <w:t>íce</w:t>
      </w:r>
      <w:r>
        <w:rPr>
          <w:color w:val="3A363D"/>
          <w:spacing w:val="-4"/>
          <w:w w:val="110"/>
        </w:rPr>
        <w:t xml:space="preserve"> </w:t>
      </w:r>
      <w:r>
        <w:rPr>
          <w:color w:val="2A262A"/>
          <w:w w:val="110"/>
        </w:rPr>
        <w:t>toto</w:t>
      </w:r>
      <w:r>
        <w:rPr>
          <w:color w:val="2A262A"/>
          <w:spacing w:val="-21"/>
          <w:w w:val="110"/>
        </w:rPr>
        <w:t xml:space="preserve"> </w:t>
      </w:r>
      <w:r>
        <w:rPr>
          <w:color w:val="2A262A"/>
          <w:w w:val="110"/>
        </w:rPr>
        <w:t xml:space="preserve">malé gesto </w:t>
      </w:r>
      <w:r>
        <w:rPr>
          <w:rFonts w:ascii="Arial" w:hAnsi="Arial" w:cs="Arial"/>
          <w:color w:val="2A262A"/>
          <w:w w:val="110"/>
          <w:sz w:val="24"/>
          <w:szCs w:val="24"/>
        </w:rPr>
        <w:t xml:space="preserve">za </w:t>
      </w:r>
      <w:r>
        <w:rPr>
          <w:color w:val="1A181A"/>
          <w:w w:val="110"/>
        </w:rPr>
        <w:t xml:space="preserve">antidemokratické, </w:t>
      </w:r>
      <w:r>
        <w:rPr>
          <w:color w:val="2A262A"/>
          <w:w w:val="110"/>
        </w:rPr>
        <w:t xml:space="preserve">zatím </w:t>
      </w:r>
      <w:r>
        <w:rPr>
          <w:color w:val="3A363D"/>
          <w:w w:val="110"/>
        </w:rPr>
        <w:t xml:space="preserve">co </w:t>
      </w:r>
      <w:r>
        <w:rPr>
          <w:color w:val="1A181A"/>
          <w:w w:val="110"/>
        </w:rPr>
        <w:t xml:space="preserve">druzí zásadně nemají rádi </w:t>
      </w:r>
      <w:r>
        <w:rPr>
          <w:color w:val="2A262A"/>
          <w:w w:val="110"/>
        </w:rPr>
        <w:t xml:space="preserve">podobný </w:t>
      </w:r>
      <w:r>
        <w:rPr>
          <w:color w:val="1A181A"/>
          <w:w w:val="110"/>
        </w:rPr>
        <w:t xml:space="preserve">druh </w:t>
      </w:r>
      <w:r>
        <w:rPr>
          <w:rFonts w:ascii="Arial" w:hAnsi="Arial" w:cs="Arial"/>
          <w:color w:val="2A262A"/>
          <w:w w:val="110"/>
          <w:sz w:val="25"/>
          <w:szCs w:val="25"/>
        </w:rPr>
        <w:t xml:space="preserve">zábavy, </w:t>
      </w:r>
      <w:r>
        <w:rPr>
          <w:color w:val="1A181A"/>
          <w:w w:val="110"/>
        </w:rPr>
        <w:t xml:space="preserve">jež prý snižuje něco </w:t>
      </w:r>
      <w:r>
        <w:rPr>
          <w:color w:val="2A262A"/>
          <w:w w:val="110"/>
        </w:rPr>
        <w:t>velmi</w:t>
      </w:r>
      <w:r>
        <w:rPr>
          <w:color w:val="2A262A"/>
          <w:spacing w:val="12"/>
          <w:w w:val="110"/>
        </w:rPr>
        <w:t xml:space="preserve"> </w:t>
      </w:r>
      <w:r>
        <w:rPr>
          <w:color w:val="2A262A"/>
          <w:w w:val="110"/>
        </w:rPr>
        <w:t>vážného.</w:t>
      </w:r>
    </w:p>
    <w:p w14:paraId="34F0D7A5" w14:textId="77777777" w:rsidR="00095916" w:rsidRDefault="00095916">
      <w:pPr>
        <w:pStyle w:val="Zkladntext"/>
        <w:kinsoku w:val="0"/>
        <w:overflowPunct w:val="0"/>
        <w:spacing w:before="2" w:line="218" w:lineRule="auto"/>
        <w:ind w:left="514" w:right="74" w:firstLine="333"/>
        <w:jc w:val="both"/>
        <w:rPr>
          <w:color w:val="2A262A"/>
          <w:w w:val="110"/>
          <w:sz w:val="24"/>
          <w:szCs w:val="24"/>
        </w:rPr>
      </w:pPr>
      <w:r>
        <w:rPr>
          <w:color w:val="1A181A"/>
          <w:w w:val="110"/>
        </w:rPr>
        <w:t xml:space="preserve">Stále totéž: </w:t>
      </w:r>
      <w:r>
        <w:rPr>
          <w:color w:val="2A262A"/>
          <w:w w:val="110"/>
        </w:rPr>
        <w:t xml:space="preserve">život </w:t>
      </w:r>
      <w:r>
        <w:rPr>
          <w:color w:val="1A181A"/>
          <w:w w:val="110"/>
        </w:rPr>
        <w:t xml:space="preserve">Němce je  </w:t>
      </w:r>
      <w:r>
        <w:rPr>
          <w:color w:val="2A262A"/>
          <w:w w:val="110"/>
        </w:rPr>
        <w:t xml:space="preserve">rozdělen  </w:t>
      </w:r>
      <w:r>
        <w:rPr>
          <w:color w:val="1A181A"/>
          <w:w w:val="105"/>
          <w:sz w:val="27"/>
          <w:szCs w:val="27"/>
        </w:rPr>
        <w:t xml:space="preserve">ve </w:t>
      </w:r>
      <w:r>
        <w:rPr>
          <w:color w:val="1A181A"/>
          <w:w w:val="105"/>
        </w:rPr>
        <w:t xml:space="preserve">dvě </w:t>
      </w:r>
      <w:r>
        <w:rPr>
          <w:color w:val="1A181A"/>
          <w:w w:val="110"/>
        </w:rPr>
        <w:t xml:space="preserve">oblasti, mezi nimiž nevidí </w:t>
      </w:r>
      <w:r>
        <w:rPr>
          <w:color w:val="2A262A"/>
          <w:w w:val="110"/>
        </w:rPr>
        <w:t xml:space="preserve">pojítko </w:t>
      </w:r>
      <w:r>
        <w:rPr>
          <w:color w:val="2A262A"/>
          <w:w w:val="105"/>
        </w:rPr>
        <w:t xml:space="preserve">ani </w:t>
      </w:r>
      <w:r>
        <w:rPr>
          <w:color w:val="1A181A"/>
          <w:w w:val="110"/>
        </w:rPr>
        <w:t xml:space="preserve">přechod. Integrace  osobního  </w:t>
      </w:r>
      <w:r>
        <w:rPr>
          <w:color w:val="2A262A"/>
          <w:w w:val="110"/>
        </w:rPr>
        <w:t xml:space="preserve">života  v  </w:t>
      </w:r>
      <w:r>
        <w:rPr>
          <w:color w:val="2A262A"/>
          <w:w w:val="105"/>
        </w:rPr>
        <w:t xml:space="preserve">život </w:t>
      </w:r>
      <w:r>
        <w:rPr>
          <w:color w:val="1A181A"/>
          <w:w w:val="105"/>
        </w:rPr>
        <w:t xml:space="preserve">v </w:t>
      </w:r>
      <w:r>
        <w:rPr>
          <w:color w:val="3A363D"/>
          <w:spacing w:val="9"/>
          <w:w w:val="110"/>
        </w:rPr>
        <w:t>eře</w:t>
      </w:r>
      <w:r>
        <w:rPr>
          <w:color w:val="1A181A"/>
          <w:spacing w:val="9"/>
          <w:w w:val="110"/>
        </w:rPr>
        <w:t xml:space="preserve">jný </w:t>
      </w:r>
      <w:r>
        <w:rPr>
          <w:color w:val="2A262A"/>
          <w:w w:val="110"/>
        </w:rPr>
        <w:t xml:space="preserve">a </w:t>
      </w:r>
      <w:r>
        <w:rPr>
          <w:color w:val="1A181A"/>
          <w:w w:val="110"/>
        </w:rPr>
        <w:t xml:space="preserve">politický, </w:t>
      </w:r>
      <w:r>
        <w:rPr>
          <w:color w:val="2A262A"/>
          <w:w w:val="110"/>
        </w:rPr>
        <w:t xml:space="preserve">pro </w:t>
      </w:r>
      <w:r>
        <w:rPr>
          <w:color w:val="1A181A"/>
          <w:w w:val="110"/>
        </w:rPr>
        <w:t xml:space="preserve">nás </w:t>
      </w:r>
      <w:r>
        <w:rPr>
          <w:color w:val="2A262A"/>
          <w:w w:val="110"/>
        </w:rPr>
        <w:t xml:space="preserve">tak </w:t>
      </w:r>
      <w:r>
        <w:rPr>
          <w:color w:val="2A262A"/>
          <w:w w:val="105"/>
        </w:rPr>
        <w:t xml:space="preserve">běžná, </w:t>
      </w:r>
      <w:r>
        <w:rPr>
          <w:color w:val="1A181A"/>
          <w:w w:val="110"/>
        </w:rPr>
        <w:t xml:space="preserve">Němcfun úpně </w:t>
      </w:r>
      <w:r>
        <w:rPr>
          <w:color w:val="2A262A"/>
          <w:w w:val="110"/>
        </w:rPr>
        <w:t xml:space="preserve">chybí. Vyslechl </w:t>
      </w:r>
      <w:r>
        <w:rPr>
          <w:color w:val="1A181A"/>
          <w:w w:val="110"/>
        </w:rPr>
        <w:t xml:space="preserve">jsem </w:t>
      </w:r>
      <w:r>
        <w:rPr>
          <w:color w:val="1A181A"/>
          <w:w w:val="105"/>
        </w:rPr>
        <w:t xml:space="preserve">osobní </w:t>
      </w:r>
      <w:r>
        <w:rPr>
          <w:color w:val="1A181A"/>
          <w:w w:val="110"/>
        </w:rPr>
        <w:t xml:space="preserve">politování - a bylo to důkazem </w:t>
      </w:r>
      <w:r>
        <w:rPr>
          <w:color w:val="2A262A"/>
          <w:w w:val="110"/>
        </w:rPr>
        <w:t xml:space="preserve">veliké </w:t>
      </w:r>
      <w:r>
        <w:rPr>
          <w:color w:val="2A262A"/>
          <w:w w:val="105"/>
        </w:rPr>
        <w:t xml:space="preserve">jem­ </w:t>
      </w:r>
      <w:r>
        <w:rPr>
          <w:color w:val="1A181A"/>
          <w:w w:val="110"/>
        </w:rPr>
        <w:t xml:space="preserve">nosti v cítění a vnitřního života </w:t>
      </w:r>
      <w:r>
        <w:rPr>
          <w:color w:val="1A181A"/>
          <w:spacing w:val="-3"/>
          <w:w w:val="110"/>
        </w:rPr>
        <w:t>eli</w:t>
      </w:r>
      <w:r>
        <w:rPr>
          <w:color w:val="3A363D"/>
          <w:spacing w:val="-3"/>
          <w:w w:val="110"/>
        </w:rPr>
        <w:t xml:space="preserve">ty </w:t>
      </w:r>
      <w:r>
        <w:rPr>
          <w:color w:val="3A363D"/>
          <w:w w:val="110"/>
        </w:rPr>
        <w:t xml:space="preserve">- </w:t>
      </w:r>
      <w:r>
        <w:rPr>
          <w:color w:val="1A181A"/>
          <w:w w:val="105"/>
        </w:rPr>
        <w:t xml:space="preserve">nad </w:t>
      </w:r>
      <w:r>
        <w:rPr>
          <w:color w:val="1A181A"/>
          <w:w w:val="110"/>
        </w:rPr>
        <w:t xml:space="preserve">chováním Němců </w:t>
      </w:r>
      <w:r>
        <w:rPr>
          <w:color w:val="2A262A"/>
          <w:w w:val="110"/>
        </w:rPr>
        <w:t xml:space="preserve">v </w:t>
      </w:r>
      <w:r>
        <w:rPr>
          <w:color w:val="1A181A"/>
          <w:w w:val="110"/>
        </w:rPr>
        <w:t xml:space="preserve">Holandsku během </w:t>
      </w:r>
      <w:r>
        <w:rPr>
          <w:rFonts w:ascii="Arial" w:hAnsi="Arial" w:cs="Arial"/>
          <w:color w:val="2A262A"/>
          <w:w w:val="110"/>
          <w:sz w:val="23"/>
          <w:szCs w:val="23"/>
        </w:rPr>
        <w:t xml:space="preserve">války. </w:t>
      </w:r>
      <w:r>
        <w:rPr>
          <w:color w:val="1A181A"/>
          <w:w w:val="110"/>
        </w:rPr>
        <w:t xml:space="preserve">Ale bylo to bez </w:t>
      </w:r>
      <w:r>
        <w:rPr>
          <w:color w:val="2A262A"/>
          <w:w w:val="110"/>
        </w:rPr>
        <w:t xml:space="preserve">jakékoliv  tendence či </w:t>
      </w:r>
      <w:r>
        <w:rPr>
          <w:color w:val="2A262A"/>
          <w:w w:val="105"/>
        </w:rPr>
        <w:t xml:space="preserve">dosa­ </w:t>
      </w:r>
      <w:r>
        <w:rPr>
          <w:color w:val="1A181A"/>
          <w:w w:val="105"/>
        </w:rPr>
        <w:t xml:space="preserve">hu  </w:t>
      </w:r>
      <w:r>
        <w:rPr>
          <w:color w:val="1A181A"/>
          <w:w w:val="110"/>
        </w:rPr>
        <w:t xml:space="preserve">politického.  V okamžiku,  kdy se </w:t>
      </w:r>
      <w:r>
        <w:rPr>
          <w:color w:val="2A262A"/>
          <w:w w:val="110"/>
        </w:rPr>
        <w:t xml:space="preserve">přenáší </w:t>
      </w:r>
      <w:r>
        <w:rPr>
          <w:color w:val="1A181A"/>
          <w:w w:val="110"/>
        </w:rPr>
        <w:t xml:space="preserve">s pole osobního na politické </w:t>
      </w:r>
      <w:r>
        <w:rPr>
          <w:color w:val="2A262A"/>
          <w:w w:val="110"/>
        </w:rPr>
        <w:t xml:space="preserve">a </w:t>
      </w:r>
      <w:r>
        <w:rPr>
          <w:color w:val="1A181A"/>
          <w:w w:val="110"/>
        </w:rPr>
        <w:t xml:space="preserve">kdy </w:t>
      </w:r>
      <w:r>
        <w:rPr>
          <w:color w:val="1A181A"/>
          <w:w w:val="110"/>
          <w:sz w:val="24"/>
          <w:szCs w:val="24"/>
        </w:rPr>
        <w:t xml:space="preserve">jde </w:t>
      </w:r>
      <w:r>
        <w:rPr>
          <w:color w:val="1A181A"/>
          <w:w w:val="110"/>
        </w:rPr>
        <w:t xml:space="preserve">o </w:t>
      </w:r>
      <w:r>
        <w:rPr>
          <w:rFonts w:ascii="Arial" w:hAnsi="Arial" w:cs="Arial"/>
          <w:color w:val="1A181A"/>
          <w:w w:val="105"/>
        </w:rPr>
        <w:t xml:space="preserve">od­ </w:t>
      </w:r>
      <w:r>
        <w:rPr>
          <w:color w:val="1A181A"/>
          <w:w w:val="110"/>
        </w:rPr>
        <w:t xml:space="preserve">halení konkretních chyb  a  nedostatků  </w:t>
      </w:r>
      <w:r>
        <w:rPr>
          <w:rFonts w:ascii="Arial" w:hAnsi="Arial" w:cs="Arial"/>
          <w:color w:val="1A181A"/>
          <w:w w:val="110"/>
          <w:sz w:val="23"/>
          <w:szCs w:val="23"/>
        </w:rPr>
        <w:t xml:space="preserve">u­ </w:t>
      </w:r>
      <w:r>
        <w:rPr>
          <w:color w:val="1A181A"/>
          <w:w w:val="110"/>
        </w:rPr>
        <w:t xml:space="preserve">dete zahrnuti tuctem </w:t>
      </w:r>
      <w:r>
        <w:rPr>
          <w:color w:val="3A363D"/>
          <w:spacing w:val="6"/>
          <w:w w:val="105"/>
        </w:rPr>
        <w:t>»</w:t>
      </w:r>
      <w:r>
        <w:rPr>
          <w:color w:val="1A181A"/>
          <w:spacing w:val="6"/>
          <w:w w:val="105"/>
        </w:rPr>
        <w:t xml:space="preserve">h </w:t>
      </w:r>
      <w:r>
        <w:rPr>
          <w:color w:val="1A181A"/>
          <w:w w:val="105"/>
        </w:rPr>
        <w:t xml:space="preserve">is t </w:t>
      </w:r>
      <w:r>
        <w:rPr>
          <w:color w:val="1A181A"/>
          <w:w w:val="110"/>
        </w:rPr>
        <w:t xml:space="preserve">orických </w:t>
      </w:r>
      <w:r>
        <w:rPr>
          <w:color w:val="1A181A"/>
          <w:w w:val="105"/>
        </w:rPr>
        <w:t xml:space="preserve">vysvet­ </w:t>
      </w:r>
      <w:r>
        <w:rPr>
          <w:color w:val="1A181A"/>
          <w:w w:val="110"/>
        </w:rPr>
        <w:t>lení</w:t>
      </w:r>
      <w:r>
        <w:rPr>
          <w:color w:val="1A181A"/>
          <w:spacing w:val="-8"/>
          <w:w w:val="110"/>
        </w:rPr>
        <w:t xml:space="preserve"> </w:t>
      </w:r>
      <w:r>
        <w:rPr>
          <w:color w:val="2A262A"/>
          <w:w w:val="110"/>
          <w:sz w:val="24"/>
          <w:szCs w:val="24"/>
        </w:rPr>
        <w:t>«.</w:t>
      </w:r>
    </w:p>
    <w:p w14:paraId="168D9AC7" w14:textId="77777777" w:rsidR="00095916" w:rsidRDefault="00095916">
      <w:pPr>
        <w:pStyle w:val="Zkladntext"/>
        <w:tabs>
          <w:tab w:val="left" w:pos="3102"/>
          <w:tab w:val="left" w:pos="4430"/>
          <w:tab w:val="left" w:pos="5131"/>
        </w:tabs>
        <w:kinsoku w:val="0"/>
        <w:overflowPunct w:val="0"/>
        <w:spacing w:line="313" w:lineRule="exact"/>
        <w:ind w:left="520"/>
        <w:jc w:val="center"/>
        <w:rPr>
          <w:rFonts w:ascii="Arial" w:hAnsi="Arial" w:cs="Arial"/>
          <w:color w:val="1A181A"/>
          <w:sz w:val="22"/>
          <w:szCs w:val="22"/>
        </w:rPr>
      </w:pPr>
      <w:r>
        <w:rPr>
          <w:i/>
          <w:iCs/>
          <w:color w:val="1A181A"/>
          <w:sz w:val="33"/>
          <w:szCs w:val="33"/>
        </w:rPr>
        <w:t>rro,</w:t>
      </w:r>
      <w:r>
        <w:rPr>
          <w:i/>
          <w:iCs/>
          <w:color w:val="1A181A"/>
          <w:spacing w:val="68"/>
          <w:sz w:val="33"/>
          <w:szCs w:val="33"/>
        </w:rPr>
        <w:t xml:space="preserve"> </w:t>
      </w:r>
      <w:r>
        <w:rPr>
          <w:color w:val="1A181A"/>
          <w:sz w:val="28"/>
          <w:szCs w:val="28"/>
        </w:rPr>
        <w:t xml:space="preserve">co </w:t>
      </w:r>
      <w:r>
        <w:rPr>
          <w:color w:val="1A181A"/>
          <w:spacing w:val="28"/>
          <w:sz w:val="28"/>
          <w:szCs w:val="28"/>
        </w:rPr>
        <w:t xml:space="preserve"> </w:t>
      </w:r>
      <w:r>
        <w:rPr>
          <w:color w:val="1A181A"/>
          <w:sz w:val="28"/>
          <w:szCs w:val="28"/>
        </w:rPr>
        <w:t>Angličané</w:t>
      </w:r>
      <w:r>
        <w:rPr>
          <w:color w:val="1A181A"/>
          <w:sz w:val="28"/>
          <w:szCs w:val="28"/>
        </w:rPr>
        <w:tab/>
      </w:r>
      <w:r>
        <w:rPr>
          <w:color w:val="1A181A"/>
        </w:rPr>
        <w:t>nazývají</w:t>
      </w:r>
      <w:r>
        <w:rPr>
          <w:color w:val="1A181A"/>
        </w:rPr>
        <w:tab/>
      </w:r>
      <w:r>
        <w:rPr>
          <w:rFonts w:ascii="Arial" w:hAnsi="Arial" w:cs="Arial"/>
          <w:color w:val="3A363D"/>
          <w:sz w:val="22"/>
          <w:szCs w:val="22"/>
        </w:rPr>
        <w:t xml:space="preserve">» </w:t>
      </w:r>
      <w:r>
        <w:rPr>
          <w:rFonts w:ascii="Arial" w:hAnsi="Arial" w:cs="Arial"/>
          <w:color w:val="3A363D"/>
          <w:spacing w:val="48"/>
          <w:sz w:val="22"/>
          <w:szCs w:val="22"/>
        </w:rPr>
        <w:t xml:space="preserve"> </w:t>
      </w:r>
      <w:r>
        <w:rPr>
          <w:rFonts w:ascii="Arial" w:hAnsi="Arial" w:cs="Arial"/>
          <w:color w:val="1A181A"/>
          <w:sz w:val="22"/>
          <w:szCs w:val="22"/>
        </w:rPr>
        <w:t>o</w:t>
      </w:r>
      <w:r>
        <w:rPr>
          <w:rFonts w:ascii="Arial" w:hAnsi="Arial" w:cs="Arial"/>
          <w:color w:val="1A181A"/>
          <w:sz w:val="22"/>
          <w:szCs w:val="22"/>
        </w:rPr>
        <w:tab/>
        <w:t>on</w:t>
      </w:r>
    </w:p>
    <w:p w14:paraId="517782DB" w14:textId="77777777" w:rsidR="00095916" w:rsidRDefault="00095916">
      <w:pPr>
        <w:pStyle w:val="Zkladntext"/>
        <w:tabs>
          <w:tab w:val="left" w:pos="974"/>
          <w:tab w:val="left" w:pos="5446"/>
        </w:tabs>
        <w:kinsoku w:val="0"/>
        <w:overflowPunct w:val="0"/>
        <w:spacing w:line="211" w:lineRule="auto"/>
        <w:ind w:left="476" w:right="147" w:firstLine="23"/>
        <w:rPr>
          <w:color w:val="1A181A"/>
          <w:w w:val="105"/>
        </w:rPr>
      </w:pPr>
      <w:r>
        <w:rPr>
          <w:color w:val="1A181A"/>
          <w:w w:val="105"/>
        </w:rPr>
        <w:t xml:space="preserve">s cns </w:t>
      </w:r>
      <w:r>
        <w:rPr>
          <w:color w:val="524F56"/>
          <w:spacing w:val="-4"/>
          <w:w w:val="80"/>
        </w:rPr>
        <w:t>&lt;</w:t>
      </w:r>
      <w:r>
        <w:rPr>
          <w:color w:val="3A363D"/>
          <w:spacing w:val="-4"/>
          <w:w w:val="80"/>
        </w:rPr>
        <w:t>&lt;</w:t>
      </w:r>
      <w:r>
        <w:rPr>
          <w:color w:val="1A181A"/>
          <w:spacing w:val="-4"/>
          <w:w w:val="80"/>
        </w:rPr>
        <w:t xml:space="preserve">, </w:t>
      </w:r>
      <w:r>
        <w:rPr>
          <w:color w:val="1A181A"/>
          <w:w w:val="105"/>
        </w:rPr>
        <w:t xml:space="preserve">chybí </w:t>
      </w:r>
      <w:r>
        <w:rPr>
          <w:color w:val="2A262A"/>
          <w:w w:val="105"/>
          <w:sz w:val="27"/>
          <w:szCs w:val="27"/>
        </w:rPr>
        <w:t xml:space="preserve">ve </w:t>
      </w:r>
      <w:r>
        <w:rPr>
          <w:color w:val="2A262A"/>
          <w:w w:val="105"/>
        </w:rPr>
        <w:t xml:space="preserve">všech vztazích </w:t>
      </w:r>
      <w:r>
        <w:rPr>
          <w:color w:val="1A181A"/>
          <w:w w:val="105"/>
        </w:rPr>
        <w:t xml:space="preserve">steJne </w:t>
      </w:r>
      <w:r>
        <w:rPr>
          <w:color w:val="1A181A"/>
          <w:spacing w:val="-6"/>
          <w:w w:val="80"/>
          <w:sz w:val="25"/>
          <w:szCs w:val="25"/>
        </w:rPr>
        <w:t>J</w:t>
      </w:r>
      <w:r>
        <w:rPr>
          <w:rFonts w:ascii="Arial" w:hAnsi="Arial" w:cs="Arial"/>
          <w:color w:val="1A181A"/>
          <w:spacing w:val="-6"/>
          <w:w w:val="80"/>
          <w:position w:val="6"/>
          <w:sz w:val="17"/>
          <w:szCs w:val="17"/>
        </w:rPr>
        <w:t>8</w:t>
      </w:r>
      <w:r>
        <w:rPr>
          <w:color w:val="1A181A"/>
          <w:spacing w:val="-6"/>
          <w:w w:val="80"/>
          <w:sz w:val="21"/>
          <w:szCs w:val="21"/>
        </w:rPr>
        <w:t xml:space="preserve">k </w:t>
      </w:r>
      <w:r>
        <w:rPr>
          <w:rFonts w:ascii="Arial" w:hAnsi="Arial" w:cs="Arial"/>
          <w:color w:val="1A181A"/>
          <w:w w:val="80"/>
          <w:position w:val="10"/>
          <w:sz w:val="17"/>
          <w:szCs w:val="17"/>
        </w:rPr>
        <w:t xml:space="preserve">0 </w:t>
      </w:r>
      <w:r>
        <w:rPr>
          <w:color w:val="1A181A"/>
          <w:w w:val="105"/>
        </w:rPr>
        <w:t xml:space="preserve">neexistuje nacionální pocit v </w:t>
      </w:r>
      <w:r>
        <w:rPr>
          <w:color w:val="2A262A"/>
          <w:w w:val="105"/>
        </w:rPr>
        <w:t xml:space="preserve">pravém </w:t>
      </w:r>
      <w:r>
        <w:rPr>
          <w:color w:val="1A181A"/>
          <w:w w:val="105"/>
          <w:sz w:val="28"/>
          <w:szCs w:val="28"/>
        </w:rPr>
        <w:t xml:space="preserve">smysl ­ </w:t>
      </w:r>
      <w:r>
        <w:rPr>
          <w:color w:val="1A181A"/>
          <w:w w:val="105"/>
        </w:rPr>
        <w:t xml:space="preserve">V; e, co se nám pod </w:t>
      </w:r>
      <w:r>
        <w:rPr>
          <w:color w:val="2A262A"/>
          <w:w w:val="105"/>
        </w:rPr>
        <w:t xml:space="preserve">tímto </w:t>
      </w:r>
      <w:r>
        <w:rPr>
          <w:color w:val="1A181A"/>
          <w:w w:val="105"/>
        </w:rPr>
        <w:t xml:space="preserve">pojmem pře </w:t>
      </w:r>
      <w:r>
        <w:rPr>
          <w:color w:val="1A181A"/>
          <w:spacing w:val="-6"/>
          <w:w w:val="80"/>
        </w:rPr>
        <w:t>kl</w:t>
      </w:r>
      <w:r>
        <w:rPr>
          <w:color w:val="3A363D"/>
          <w:spacing w:val="-6"/>
          <w:w w:val="80"/>
        </w:rPr>
        <w:t>..</w:t>
      </w:r>
      <w:r>
        <w:rPr>
          <w:color w:val="1A181A"/>
          <w:spacing w:val="-6"/>
          <w:w w:val="80"/>
        </w:rPr>
        <w:t xml:space="preserve">­ </w:t>
      </w:r>
      <w:r>
        <w:rPr>
          <w:color w:val="1A181A"/>
          <w:w w:val="65"/>
        </w:rPr>
        <w:t>da,</w:t>
      </w:r>
      <w:r>
        <w:rPr>
          <w:color w:val="1A181A"/>
        </w:rPr>
        <w:tab/>
      </w:r>
      <w:r>
        <w:rPr>
          <w:color w:val="1A181A"/>
          <w:w w:val="109"/>
        </w:rPr>
        <w:t>neslouží</w:t>
      </w:r>
      <w:r>
        <w:rPr>
          <w:color w:val="1A181A"/>
        </w:rPr>
        <w:t xml:space="preserve"> </w:t>
      </w:r>
      <w:r>
        <w:rPr>
          <w:color w:val="1A181A"/>
          <w:spacing w:val="28"/>
        </w:rPr>
        <w:t xml:space="preserve"> </w:t>
      </w:r>
      <w:r>
        <w:rPr>
          <w:color w:val="1A181A"/>
          <w:spacing w:val="-1"/>
          <w:w w:val="110"/>
        </w:rPr>
        <w:t>le</w:t>
      </w:r>
      <w:r>
        <w:rPr>
          <w:color w:val="1A181A"/>
          <w:w w:val="110"/>
        </w:rPr>
        <w:t>č</w:t>
      </w:r>
      <w:r>
        <w:rPr>
          <w:color w:val="1A181A"/>
        </w:rPr>
        <w:t xml:space="preserve"> </w:t>
      </w:r>
      <w:r>
        <w:rPr>
          <w:color w:val="1A181A"/>
          <w:spacing w:val="13"/>
        </w:rPr>
        <w:t xml:space="preserve"> </w:t>
      </w:r>
      <w:r>
        <w:rPr>
          <w:color w:val="1A181A"/>
          <w:w w:val="106"/>
        </w:rPr>
        <w:t>k</w:t>
      </w:r>
      <w:r>
        <w:rPr>
          <w:color w:val="1A181A"/>
        </w:rPr>
        <w:t xml:space="preserve"> </w:t>
      </w:r>
      <w:r>
        <w:rPr>
          <w:color w:val="1A181A"/>
          <w:spacing w:val="17"/>
        </w:rPr>
        <w:t xml:space="preserve"> </w:t>
      </w:r>
      <w:r>
        <w:rPr>
          <w:color w:val="2A262A"/>
          <w:spacing w:val="-1"/>
          <w:w w:val="120"/>
        </w:rPr>
        <w:t>zakryt</w:t>
      </w:r>
      <w:r>
        <w:rPr>
          <w:color w:val="2A262A"/>
          <w:w w:val="120"/>
        </w:rPr>
        <w:t>í</w:t>
      </w:r>
      <w:r>
        <w:rPr>
          <w:color w:val="2A262A"/>
        </w:rPr>
        <w:t xml:space="preserve"> </w:t>
      </w:r>
      <w:r>
        <w:rPr>
          <w:color w:val="2A262A"/>
          <w:spacing w:val="16"/>
        </w:rPr>
        <w:t xml:space="preserve"> </w:t>
      </w:r>
      <w:r>
        <w:rPr>
          <w:color w:val="1A181A"/>
          <w:spacing w:val="21"/>
          <w:w w:val="102"/>
        </w:rPr>
        <w:t>m</w:t>
      </w:r>
      <w:r>
        <w:rPr>
          <w:color w:val="1A181A"/>
          <w:spacing w:val="-1"/>
          <w:w w:val="110"/>
        </w:rPr>
        <w:t>e</w:t>
      </w:r>
      <w:r>
        <w:rPr>
          <w:color w:val="1A181A"/>
          <w:spacing w:val="-9"/>
          <w:w w:val="110"/>
        </w:rPr>
        <w:t>z</w:t>
      </w:r>
      <w:r>
        <w:rPr>
          <w:color w:val="1A181A"/>
          <w:spacing w:val="-1"/>
          <w:w w:val="43"/>
        </w:rPr>
        <w:t>c</w:t>
      </w:r>
      <w:r>
        <w:rPr>
          <w:color w:val="1A181A"/>
          <w:spacing w:val="9"/>
          <w:w w:val="43"/>
        </w:rPr>
        <w:t>&gt;</w:t>
      </w:r>
      <w:r>
        <w:rPr>
          <w:color w:val="3A363D"/>
          <w:w w:val="43"/>
        </w:rPr>
        <w:t>r</w:t>
      </w:r>
      <w:r>
        <w:rPr>
          <w:color w:val="3A363D"/>
          <w:spacing w:val="23"/>
        </w:rPr>
        <w:t xml:space="preserve"> </w:t>
      </w:r>
      <w:r>
        <w:rPr>
          <w:color w:val="3A363D"/>
        </w:rPr>
        <w:t xml:space="preserve">y </w:t>
      </w:r>
      <w:r>
        <w:rPr>
          <w:color w:val="3A363D"/>
          <w:spacing w:val="-12"/>
        </w:rPr>
        <w:t xml:space="preserve"> </w:t>
      </w:r>
      <w:r>
        <w:rPr>
          <w:color w:val="2A262A"/>
          <w:spacing w:val="-1"/>
        </w:rPr>
        <w:t>m</w:t>
      </w:r>
      <w:r>
        <w:rPr>
          <w:color w:val="2A262A"/>
        </w:rPr>
        <w:t>e</w:t>
      </w:r>
      <w:r>
        <w:rPr>
          <w:color w:val="2A262A"/>
        </w:rPr>
        <w:tab/>
      </w:r>
      <w:r>
        <w:rPr>
          <w:color w:val="1A181A"/>
          <w:spacing w:val="-1"/>
          <w:w w:val="89"/>
        </w:rPr>
        <w:t xml:space="preserve">zi­ </w:t>
      </w:r>
      <w:r>
        <w:rPr>
          <w:color w:val="1A181A"/>
          <w:w w:val="105"/>
        </w:rPr>
        <w:t xml:space="preserve">volem osobním </w:t>
      </w:r>
      <w:r>
        <w:rPr>
          <w:color w:val="2A262A"/>
          <w:w w:val="105"/>
        </w:rPr>
        <w:t xml:space="preserve">a </w:t>
      </w:r>
      <w:r>
        <w:rPr>
          <w:color w:val="1A181A"/>
          <w:w w:val="105"/>
        </w:rPr>
        <w:t xml:space="preserve">veřejným.  Politika  </w:t>
      </w:r>
      <w:r>
        <w:rPr>
          <w:color w:val="1A181A"/>
          <w:spacing w:val="-11"/>
          <w:w w:val="105"/>
        </w:rPr>
        <w:t>Jen</w:t>
      </w:r>
      <w:r>
        <w:rPr>
          <w:color w:val="3A363D"/>
          <w:spacing w:val="-11"/>
          <w:w w:val="105"/>
        </w:rPr>
        <w:t xml:space="preserve">a </w:t>
      </w:r>
      <w:r>
        <w:rPr>
          <w:color w:val="1A181A"/>
          <w:w w:val="105"/>
        </w:rPr>
        <w:t xml:space="preserve">druhé straně </w:t>
      </w:r>
      <w:r>
        <w:rPr>
          <w:color w:val="2A262A"/>
          <w:w w:val="105"/>
        </w:rPr>
        <w:t xml:space="preserve">příkopu a </w:t>
      </w:r>
      <w:r>
        <w:rPr>
          <w:color w:val="1A181A"/>
          <w:w w:val="105"/>
        </w:rPr>
        <w:t xml:space="preserve">Němec se </w:t>
      </w:r>
      <w:r>
        <w:rPr>
          <w:color w:val="1A181A"/>
          <w:w w:val="105"/>
          <w:sz w:val="25"/>
          <w:szCs w:val="25"/>
        </w:rPr>
        <w:t xml:space="preserve">cítí </w:t>
      </w:r>
      <w:r>
        <w:rPr>
          <w:rFonts w:ascii="Arial" w:hAnsi="Arial" w:cs="Arial"/>
          <w:color w:val="1A181A"/>
          <w:w w:val="105"/>
          <w:sz w:val="24"/>
          <w:szCs w:val="24"/>
        </w:rPr>
        <w:t xml:space="preserve">b ď </w:t>
      </w:r>
      <w:r>
        <w:rPr>
          <w:color w:val="1A181A"/>
          <w:w w:val="105"/>
        </w:rPr>
        <w:t>nt..mohoucí a bez prostředků nebo chladnytn technikem,  což  je  možná  jen  jiná  forma</w:t>
      </w:r>
      <w:r>
        <w:rPr>
          <w:color w:val="1A181A"/>
          <w:spacing w:val="46"/>
          <w:w w:val="105"/>
        </w:rPr>
        <w:t xml:space="preserve"> </w:t>
      </w:r>
      <w:r>
        <w:rPr>
          <w:color w:val="1A181A"/>
          <w:w w:val="105"/>
        </w:rPr>
        <w:t>ne­</w:t>
      </w:r>
    </w:p>
    <w:p w14:paraId="70E3FF18" w14:textId="77777777" w:rsidR="00095916" w:rsidRDefault="00095916">
      <w:pPr>
        <w:pStyle w:val="Zkladntext"/>
        <w:tabs>
          <w:tab w:val="left" w:pos="2331"/>
          <w:tab w:val="left" w:pos="3427"/>
          <w:tab w:val="left" w:pos="4737"/>
        </w:tabs>
        <w:kinsoku w:val="0"/>
        <w:overflowPunct w:val="0"/>
        <w:spacing w:line="118" w:lineRule="exact"/>
        <w:ind w:left="466"/>
        <w:rPr>
          <w:color w:val="1A181A"/>
          <w:w w:val="115"/>
          <w:sz w:val="30"/>
          <w:szCs w:val="30"/>
        </w:rPr>
      </w:pPr>
      <w:r>
        <w:rPr>
          <w:color w:val="1A181A"/>
          <w:w w:val="110"/>
        </w:rPr>
        <w:t>i!loho1:cnosti;</w:t>
      </w:r>
      <w:r>
        <w:rPr>
          <w:color w:val="1A181A"/>
          <w:w w:val="110"/>
        </w:rPr>
        <w:tab/>
      </w:r>
      <w:r>
        <w:rPr>
          <w:color w:val="1A181A"/>
          <w:w w:val="115"/>
        </w:rPr>
        <w:t>Myslet</w:t>
      </w:r>
      <w:r>
        <w:rPr>
          <w:color w:val="1A181A"/>
          <w:w w:val="115"/>
        </w:rPr>
        <w:tab/>
      </w:r>
      <w:r>
        <w:rPr>
          <w:color w:val="1A181A"/>
          <w:spacing w:val="-6"/>
          <w:w w:val="115"/>
        </w:rPr>
        <w:t>politick,y</w:t>
      </w:r>
      <w:r>
        <w:rPr>
          <w:color w:val="1A181A"/>
          <w:spacing w:val="-6"/>
          <w:w w:val="115"/>
        </w:rPr>
        <w:tab/>
      </w:r>
      <w:r>
        <w:rPr>
          <w:color w:val="1A181A"/>
          <w:w w:val="115"/>
          <w:sz w:val="30"/>
          <w:szCs w:val="30"/>
        </w:rPr>
        <w:t xml:space="preserve">zn </w:t>
      </w:r>
      <w:r>
        <w:rPr>
          <w:color w:val="1A181A"/>
          <w:spacing w:val="21"/>
          <w:w w:val="115"/>
          <w:sz w:val="30"/>
          <w:szCs w:val="30"/>
        </w:rPr>
        <w:t xml:space="preserve"> </w:t>
      </w:r>
      <w:r>
        <w:rPr>
          <w:color w:val="1A181A"/>
          <w:w w:val="115"/>
          <w:sz w:val="30"/>
          <w:szCs w:val="30"/>
        </w:rPr>
        <w:t>en!</w:t>
      </w:r>
    </w:p>
    <w:p w14:paraId="75BE3F5D" w14:textId="77777777" w:rsidR="00095916" w:rsidRDefault="00095916">
      <w:pPr>
        <w:pStyle w:val="Zkladntext"/>
        <w:tabs>
          <w:tab w:val="left" w:pos="2331"/>
          <w:tab w:val="left" w:pos="3427"/>
          <w:tab w:val="left" w:pos="4737"/>
        </w:tabs>
        <w:kinsoku w:val="0"/>
        <w:overflowPunct w:val="0"/>
        <w:spacing w:line="118" w:lineRule="exact"/>
        <w:ind w:left="466"/>
        <w:rPr>
          <w:color w:val="1A181A"/>
          <w:w w:val="115"/>
          <w:sz w:val="30"/>
          <w:szCs w:val="3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16" w:space="40"/>
            <w:col w:w="5864"/>
          </w:cols>
          <w:noEndnote/>
        </w:sectPr>
      </w:pPr>
    </w:p>
    <w:p w14:paraId="1E91D889" w14:textId="77777777" w:rsidR="00095916" w:rsidRDefault="00095916">
      <w:pPr>
        <w:pStyle w:val="Zkladntext"/>
        <w:kinsoku w:val="0"/>
        <w:overflowPunct w:val="0"/>
        <w:spacing w:line="205" w:lineRule="exact"/>
        <w:ind w:left="812"/>
        <w:jc w:val="both"/>
        <w:rPr>
          <w:color w:val="1A181A"/>
          <w:spacing w:val="-3"/>
          <w:w w:val="105"/>
        </w:rPr>
      </w:pPr>
      <w:r>
        <w:rPr>
          <w:color w:val="1A181A"/>
          <w:w w:val="90"/>
          <w:sz w:val="24"/>
          <w:szCs w:val="24"/>
        </w:rPr>
        <w:t xml:space="preserve">V     </w:t>
      </w:r>
      <w:r>
        <w:rPr>
          <w:color w:val="1A181A"/>
          <w:w w:val="105"/>
        </w:rPr>
        <w:t>tomto  úsudku   je  nutno  být  velmi</w:t>
      </w:r>
      <w:r>
        <w:rPr>
          <w:color w:val="1A181A"/>
          <w:spacing w:val="-28"/>
          <w:w w:val="105"/>
        </w:rPr>
        <w:t xml:space="preserve"> </w:t>
      </w:r>
      <w:r>
        <w:rPr>
          <w:color w:val="1A181A"/>
          <w:spacing w:val="-3"/>
          <w:w w:val="105"/>
        </w:rPr>
        <w:t>opa­</w:t>
      </w:r>
    </w:p>
    <w:p w14:paraId="5C2CBC16" w14:textId="77777777" w:rsidR="00095916" w:rsidRDefault="00095916">
      <w:pPr>
        <w:pStyle w:val="Zkladntext"/>
        <w:kinsoku w:val="0"/>
        <w:overflowPunct w:val="0"/>
        <w:spacing w:before="12" w:line="201" w:lineRule="auto"/>
        <w:ind w:left="560" w:right="15" w:hanging="9"/>
        <w:jc w:val="both"/>
        <w:rPr>
          <w:color w:val="1A181A"/>
          <w:w w:val="110"/>
        </w:rPr>
      </w:pPr>
      <w:r>
        <w:rPr>
          <w:color w:val="1A181A"/>
          <w:w w:val="110"/>
        </w:rPr>
        <w:t xml:space="preserve">trný - pocit povinnosti je totiž u Němců na druhé straně velmi vyvinutý a objeví  se </w:t>
      </w:r>
      <w:r>
        <w:rPr>
          <w:b/>
          <w:bCs/>
          <w:color w:val="1A181A"/>
          <w:w w:val="110"/>
          <w:sz w:val="25"/>
          <w:szCs w:val="25"/>
        </w:rPr>
        <w:t xml:space="preserve">zcela  </w:t>
      </w:r>
      <w:r>
        <w:rPr>
          <w:color w:val="1A181A"/>
          <w:w w:val="110"/>
        </w:rPr>
        <w:t xml:space="preserve">nenadále.  </w:t>
      </w:r>
      <w:r>
        <w:rPr>
          <w:color w:val="1A181A"/>
          <w:w w:val="110"/>
          <w:sz w:val="24"/>
          <w:szCs w:val="24"/>
        </w:rPr>
        <w:t xml:space="preserve">V  </w:t>
      </w:r>
      <w:r>
        <w:rPr>
          <w:color w:val="1A181A"/>
          <w:w w:val="110"/>
        </w:rPr>
        <w:t>podobném    okamžiku</w:t>
      </w:r>
      <w:r>
        <w:rPr>
          <w:color w:val="1A181A"/>
          <w:spacing w:val="-24"/>
          <w:w w:val="110"/>
        </w:rPr>
        <w:t xml:space="preserve"> </w:t>
      </w:r>
      <w:r>
        <w:rPr>
          <w:color w:val="1A181A"/>
          <w:w w:val="110"/>
        </w:rPr>
        <w:t>je</w:t>
      </w:r>
    </w:p>
    <w:p w14:paraId="3B387A4C" w14:textId="77777777" w:rsidR="00095916" w:rsidRDefault="00095916">
      <w:pPr>
        <w:pStyle w:val="Zkladntext"/>
        <w:kinsoku w:val="0"/>
        <w:overflowPunct w:val="0"/>
        <w:spacing w:before="82" w:line="277" w:lineRule="exact"/>
        <w:ind w:right="313"/>
        <w:jc w:val="right"/>
        <w:rPr>
          <w:color w:val="1A181A"/>
          <w:w w:val="110"/>
        </w:rPr>
      </w:pPr>
      <w:r>
        <w:rPr>
          <w:sz w:val="24"/>
          <w:szCs w:val="24"/>
        </w:rPr>
        <w:br w:type="column"/>
      </w:r>
      <w:r>
        <w:rPr>
          <w:color w:val="1A181A"/>
          <w:w w:val="110"/>
        </w:rPr>
        <w:t xml:space="preserve">pro nemeckeho intelektuála </w:t>
      </w:r>
      <w:r>
        <w:rPr>
          <w:color w:val="2A262A"/>
          <w:w w:val="110"/>
        </w:rPr>
        <w:t xml:space="preserve">»psat </w:t>
      </w:r>
      <w:r>
        <w:rPr>
          <w:color w:val="1A181A"/>
          <w:w w:val="110"/>
        </w:rPr>
        <w:t>deJtnY</w:t>
      </w:r>
    </w:p>
    <w:p w14:paraId="00B89B71" w14:textId="77777777" w:rsidR="00095916" w:rsidRDefault="00095916">
      <w:pPr>
        <w:pStyle w:val="Zkladntext"/>
        <w:kinsoku w:val="0"/>
        <w:overflowPunct w:val="0"/>
        <w:spacing w:before="9" w:line="208" w:lineRule="auto"/>
        <w:ind w:left="627" w:right="215" w:hanging="8"/>
        <w:jc w:val="right"/>
        <w:rPr>
          <w:color w:val="1A181A"/>
          <w:w w:val="105"/>
        </w:rPr>
      </w:pPr>
      <w:r>
        <w:rPr>
          <w:color w:val="1A181A"/>
          <w:w w:val="105"/>
        </w:rPr>
        <w:t>: raději historii  dob nepříliš</w:t>
      </w:r>
      <w:r>
        <w:rPr>
          <w:color w:val="1A181A"/>
          <w:spacing w:val="43"/>
          <w:w w:val="105"/>
        </w:rPr>
        <w:t xml:space="preserve"> </w:t>
      </w:r>
      <w:r>
        <w:rPr>
          <w:color w:val="1A181A"/>
          <w:w w:val="105"/>
        </w:rPr>
        <w:t xml:space="preserve">blízkých, </w:t>
      </w:r>
      <w:r>
        <w:rPr>
          <w:color w:val="1A181A"/>
          <w:spacing w:val="29"/>
          <w:w w:val="105"/>
        </w:rPr>
        <w:t xml:space="preserve"> </w:t>
      </w:r>
      <w:r>
        <w:rPr>
          <w:color w:val="1A181A"/>
          <w:w w:val="105"/>
        </w:rPr>
        <w:t>jakoU</w:t>
      </w:r>
      <w:r>
        <w:rPr>
          <w:color w:val="1A181A"/>
          <w:spacing w:val="-1"/>
          <w:w w:val="89"/>
        </w:rPr>
        <w:t xml:space="preserve"> </w:t>
      </w:r>
      <w:r>
        <w:rPr>
          <w:color w:val="1A181A"/>
          <w:w w:val="105"/>
        </w:rPr>
        <w:t>Je _n. př.   středověk. Příznačná  je</w:t>
      </w:r>
      <w:r>
        <w:rPr>
          <w:color w:val="1A181A"/>
          <w:spacing w:val="65"/>
          <w:w w:val="105"/>
        </w:rPr>
        <w:t xml:space="preserve"> </w:t>
      </w:r>
      <w:r>
        <w:rPr>
          <w:color w:val="1A181A"/>
          <w:w w:val="105"/>
        </w:rPr>
        <w:t>rozsáhioSt,</w:t>
      </w:r>
    </w:p>
    <w:p w14:paraId="452FEBC2" w14:textId="77777777" w:rsidR="00095916" w:rsidRDefault="00095916">
      <w:pPr>
        <w:pStyle w:val="Zkladntext"/>
        <w:tabs>
          <w:tab w:val="left" w:pos="375"/>
        </w:tabs>
        <w:kinsoku w:val="0"/>
        <w:overflowPunct w:val="0"/>
        <w:spacing w:line="271" w:lineRule="exact"/>
        <w:ind w:right="212"/>
        <w:jc w:val="right"/>
        <w:rPr>
          <w:color w:val="1A181A"/>
          <w:w w:val="110"/>
        </w:rPr>
      </w:pPr>
      <w:r>
        <w:rPr>
          <w:color w:val="1A181A"/>
          <w:w w:val="110"/>
        </w:rPr>
        <w:t>s</w:t>
      </w:r>
      <w:r>
        <w:rPr>
          <w:color w:val="1A181A"/>
          <w:w w:val="110"/>
        </w:rPr>
        <w:tab/>
        <w:t>Jakou  se  o  této době  pojednává  na</w:t>
      </w:r>
      <w:r>
        <w:rPr>
          <w:color w:val="1A181A"/>
          <w:spacing w:val="7"/>
          <w:w w:val="110"/>
        </w:rPr>
        <w:t xml:space="preserve"> </w:t>
      </w:r>
      <w:r>
        <w:rPr>
          <w:color w:val="1A181A"/>
          <w:w w:val="110"/>
        </w:rPr>
        <w:t>dneš-</w:t>
      </w:r>
    </w:p>
    <w:p w14:paraId="5A7443AC" w14:textId="77777777" w:rsidR="00095916" w:rsidRDefault="00095916">
      <w:pPr>
        <w:pStyle w:val="Zkladntext"/>
        <w:tabs>
          <w:tab w:val="left" w:pos="375"/>
        </w:tabs>
        <w:kinsoku w:val="0"/>
        <w:overflowPunct w:val="0"/>
        <w:spacing w:line="271" w:lineRule="exact"/>
        <w:ind w:right="212"/>
        <w:jc w:val="right"/>
        <w:rPr>
          <w:color w:val="1A181A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738" w:space="40"/>
            <w:col w:w="6042"/>
          </w:cols>
          <w:noEndnote/>
        </w:sectPr>
      </w:pPr>
    </w:p>
    <w:p w14:paraId="39550CC1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0ED717D7" w14:textId="77777777" w:rsidR="00095916" w:rsidRDefault="00095916">
      <w:pPr>
        <w:pStyle w:val="Zkladntext"/>
        <w:kinsoku w:val="0"/>
        <w:overflowPunct w:val="0"/>
        <w:rPr>
          <w:sz w:val="20"/>
          <w:szCs w:val="20"/>
        </w:rPr>
      </w:pPr>
    </w:p>
    <w:p w14:paraId="6CBA50C5" w14:textId="77777777" w:rsidR="00095916" w:rsidRDefault="00095916">
      <w:pPr>
        <w:pStyle w:val="Zkladntext"/>
        <w:kinsoku w:val="0"/>
        <w:overflowPunct w:val="0"/>
        <w:spacing w:before="6"/>
        <w:rPr>
          <w:sz w:val="17"/>
          <w:szCs w:val="17"/>
        </w:rPr>
      </w:pPr>
    </w:p>
    <w:p w14:paraId="42B98236" w14:textId="77777777" w:rsidR="00095916" w:rsidRDefault="00095916">
      <w:pPr>
        <w:pStyle w:val="Zkladntext"/>
        <w:kinsoku w:val="0"/>
        <w:overflowPunct w:val="0"/>
        <w:spacing w:before="6"/>
        <w:rPr>
          <w:sz w:val="17"/>
          <w:szCs w:val="17"/>
        </w:rPr>
        <w:sectPr w:rsidR="00000000">
          <w:pgSz w:w="11900" w:h="16840"/>
          <w:pgMar w:top="0" w:right="0" w:bottom="0" w:left="80" w:header="708" w:footer="708" w:gutter="0"/>
          <w:cols w:space="708" w:equalWidth="0">
            <w:col w:w="11820"/>
          </w:cols>
          <w:noEndnote/>
        </w:sectPr>
      </w:pPr>
    </w:p>
    <w:p w14:paraId="61C53A24" w14:textId="77777777" w:rsidR="00095916" w:rsidRDefault="00095916">
      <w:pPr>
        <w:pStyle w:val="Zkladntext"/>
        <w:kinsoku w:val="0"/>
        <w:overflowPunct w:val="0"/>
        <w:spacing w:before="87"/>
        <w:ind w:left="465"/>
        <w:rPr>
          <w:b/>
          <w:bCs/>
          <w:color w:val="3B363D"/>
          <w:w w:val="95"/>
          <w:sz w:val="31"/>
          <w:szCs w:val="31"/>
        </w:rPr>
      </w:pPr>
      <w:r>
        <w:rPr>
          <w:b/>
          <w:bCs/>
          <w:color w:val="3B363D"/>
          <w:w w:val="95"/>
          <w:sz w:val="31"/>
          <w:szCs w:val="31"/>
        </w:rPr>
        <w:t>209</w:t>
      </w:r>
    </w:p>
    <w:p w14:paraId="66545FD3" w14:textId="77777777" w:rsidR="00095916" w:rsidRDefault="00095916">
      <w:pPr>
        <w:pStyle w:val="Zkladntext"/>
        <w:kinsoku w:val="0"/>
        <w:overflowPunct w:val="0"/>
        <w:spacing w:before="1"/>
        <w:rPr>
          <w:b/>
          <w:bCs/>
          <w:sz w:val="34"/>
          <w:szCs w:val="34"/>
        </w:rPr>
      </w:pPr>
    </w:p>
    <w:p w14:paraId="4DED1F4E" w14:textId="77777777" w:rsidR="00095916" w:rsidRDefault="00095916">
      <w:pPr>
        <w:pStyle w:val="Zkladntext"/>
        <w:kinsoku w:val="0"/>
        <w:overflowPunct w:val="0"/>
        <w:spacing w:line="290" w:lineRule="exact"/>
        <w:ind w:left="582"/>
        <w:rPr>
          <w:color w:val="3B363D"/>
          <w:w w:val="110"/>
          <w:sz w:val="27"/>
          <w:szCs w:val="27"/>
        </w:rPr>
      </w:pPr>
      <w:r>
        <w:rPr>
          <w:color w:val="3B363D"/>
          <w:w w:val="110"/>
          <w:sz w:val="27"/>
          <w:szCs w:val="27"/>
        </w:rPr>
        <w:t>'ch německých universitách.</w:t>
      </w:r>
    </w:p>
    <w:p w14:paraId="1CD6E4A1" w14:textId="77777777" w:rsidR="00095916" w:rsidRDefault="00095916">
      <w:pPr>
        <w:pStyle w:val="Zkladntext"/>
        <w:kinsoku w:val="0"/>
        <w:overflowPunct w:val="0"/>
        <w:spacing w:line="290" w:lineRule="exact"/>
        <w:ind w:left="428"/>
        <w:rPr>
          <w:color w:val="3B363D"/>
          <w:w w:val="110"/>
          <w:sz w:val="27"/>
          <w:szCs w:val="27"/>
        </w:rPr>
      </w:pPr>
      <w:r>
        <w:rPr>
          <w:rFonts w:ascii="Arial" w:hAnsi="Arial" w:cs="Arial"/>
          <w:color w:val="3B363D"/>
          <w:w w:val="110"/>
          <w:sz w:val="24"/>
          <w:szCs w:val="24"/>
        </w:rPr>
        <w:t xml:space="preserve">ni </w:t>
      </w:r>
      <w:r>
        <w:rPr>
          <w:color w:val="3B363D"/>
          <w:w w:val="110"/>
          <w:sz w:val="27"/>
          <w:szCs w:val="27"/>
        </w:rPr>
        <w:t>Nic  není  pro   Němce  těžší  než  vložit</w:t>
      </w:r>
      <w:r>
        <w:rPr>
          <w:color w:val="3B363D"/>
          <w:spacing w:val="34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do</w:t>
      </w:r>
    </w:p>
    <w:p w14:paraId="7B0DC08A" w14:textId="77777777" w:rsidR="00095916" w:rsidRDefault="00095916">
      <w:pPr>
        <w:pStyle w:val="Zkladntext"/>
        <w:kinsoku w:val="0"/>
        <w:overflowPunct w:val="0"/>
        <w:spacing w:before="2" w:line="289" w:lineRule="exact"/>
        <w:ind w:left="564"/>
        <w:rPr>
          <w:color w:val="3B363D"/>
          <w:w w:val="120"/>
          <w:sz w:val="27"/>
          <w:szCs w:val="27"/>
        </w:rPr>
      </w:pPr>
      <w:r>
        <w:rPr>
          <w:color w:val="3B363D"/>
          <w:w w:val="120"/>
          <w:sz w:val="27"/>
          <w:szCs w:val="27"/>
        </w:rPr>
        <w:t>olitického</w:t>
      </w:r>
      <w:r>
        <w:rPr>
          <w:color w:val="3B363D"/>
          <w:spacing w:val="-21"/>
          <w:w w:val="120"/>
          <w:sz w:val="27"/>
          <w:szCs w:val="27"/>
        </w:rPr>
        <w:t xml:space="preserve"> </w:t>
      </w:r>
      <w:r>
        <w:rPr>
          <w:color w:val="3B363D"/>
          <w:w w:val="120"/>
          <w:sz w:val="27"/>
          <w:szCs w:val="27"/>
        </w:rPr>
        <w:t>Jivot</w:t>
      </w:r>
      <w:r>
        <w:rPr>
          <w:color w:val="3B363D"/>
          <w:spacing w:val="-22"/>
          <w:w w:val="120"/>
          <w:sz w:val="27"/>
          <w:szCs w:val="27"/>
        </w:rPr>
        <w:t xml:space="preserve"> </w:t>
      </w:r>
      <w:r>
        <w:rPr>
          <w:color w:val="3B363D"/>
          <w:w w:val="120"/>
          <w:sz w:val="27"/>
          <w:szCs w:val="27"/>
        </w:rPr>
        <w:t>.</w:t>
      </w:r>
      <w:r>
        <w:rPr>
          <w:color w:val="3B363D"/>
          <w:spacing w:val="12"/>
          <w:w w:val="120"/>
          <w:sz w:val="27"/>
          <w:szCs w:val="27"/>
        </w:rPr>
        <w:t xml:space="preserve"> </w:t>
      </w:r>
      <w:r>
        <w:rPr>
          <w:color w:val="3B363D"/>
          <w:w w:val="120"/>
          <w:sz w:val="27"/>
          <w:szCs w:val="27"/>
        </w:rPr>
        <w:t>vé</w:t>
      </w:r>
      <w:r>
        <w:rPr>
          <w:color w:val="3B363D"/>
          <w:spacing w:val="-22"/>
          <w:w w:val="120"/>
          <w:sz w:val="27"/>
          <w:szCs w:val="27"/>
        </w:rPr>
        <w:t xml:space="preserve"> </w:t>
      </w:r>
      <w:r>
        <w:rPr>
          <w:color w:val="282328"/>
          <w:w w:val="120"/>
          <w:sz w:val="27"/>
          <w:szCs w:val="27"/>
        </w:rPr>
        <w:t>osobní</w:t>
      </w:r>
      <w:r>
        <w:rPr>
          <w:color w:val="282328"/>
          <w:spacing w:val="8"/>
          <w:w w:val="120"/>
          <w:sz w:val="27"/>
          <w:szCs w:val="27"/>
        </w:rPr>
        <w:t xml:space="preserve"> </w:t>
      </w:r>
      <w:r>
        <w:rPr>
          <w:color w:val="3B363D"/>
          <w:w w:val="120"/>
        </w:rPr>
        <w:t>k</w:t>
      </w:r>
      <w:r>
        <w:rPr>
          <w:color w:val="3B363D"/>
          <w:spacing w:val="-26"/>
          <w:w w:val="120"/>
        </w:rPr>
        <w:t xml:space="preserve"> </w:t>
      </w:r>
      <w:r>
        <w:rPr>
          <w:color w:val="3B363D"/>
          <w:w w:val="120"/>
        </w:rPr>
        <w:t>ali!Y·</w:t>
      </w:r>
      <w:r>
        <w:rPr>
          <w:color w:val="3B363D"/>
          <w:spacing w:val="1"/>
          <w:w w:val="120"/>
        </w:rPr>
        <w:t xml:space="preserve"> </w:t>
      </w:r>
      <w:r>
        <w:rPr>
          <w:color w:val="544F56"/>
          <w:w w:val="120"/>
          <w:sz w:val="27"/>
          <w:szCs w:val="27"/>
        </w:rPr>
        <w:t>»</w:t>
      </w:r>
      <w:r>
        <w:rPr>
          <w:color w:val="3B363D"/>
          <w:w w:val="120"/>
          <w:sz w:val="27"/>
          <w:szCs w:val="27"/>
        </w:rPr>
        <w:t>Člo­</w:t>
      </w:r>
    </w:p>
    <w:p w14:paraId="59A055FB" w14:textId="77777777" w:rsidR="00095916" w:rsidRDefault="00095916">
      <w:pPr>
        <w:pStyle w:val="Zkladntext"/>
        <w:kinsoku w:val="0"/>
        <w:overflowPunct w:val="0"/>
        <w:spacing w:line="28" w:lineRule="exact"/>
        <w:ind w:left="306"/>
        <w:rPr>
          <w:rFonts w:ascii="Arial" w:hAnsi="Arial" w:cs="Arial"/>
          <w:color w:val="3B363D"/>
          <w:w w:val="66"/>
          <w:sz w:val="25"/>
          <w:szCs w:val="25"/>
        </w:rPr>
      </w:pPr>
      <w:r>
        <w:rPr>
          <w:rFonts w:ascii="Arial" w:hAnsi="Arial" w:cs="Arial"/>
          <w:color w:val="3B363D"/>
          <w:w w:val="66"/>
          <w:sz w:val="25"/>
          <w:szCs w:val="25"/>
        </w:rPr>
        <w:t>p</w:t>
      </w:r>
    </w:p>
    <w:p w14:paraId="770F7517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</w:rPr>
      </w:pPr>
      <w:r>
        <w:rPr>
          <w:sz w:val="24"/>
          <w:szCs w:val="24"/>
        </w:rPr>
        <w:br w:type="column"/>
      </w:r>
    </w:p>
    <w:p w14:paraId="270BFDAD" w14:textId="77777777" w:rsidR="00095916" w:rsidRDefault="00095916">
      <w:pPr>
        <w:pStyle w:val="Zkladntext"/>
        <w:kinsoku w:val="0"/>
        <w:overflowPunct w:val="0"/>
        <w:spacing w:before="160"/>
        <w:ind w:left="3107"/>
        <w:rPr>
          <w:rFonts w:ascii="Arial" w:hAnsi="Arial" w:cs="Arial"/>
          <w:i/>
          <w:iCs/>
          <w:color w:val="3B363D"/>
          <w:w w:val="145"/>
          <w:sz w:val="24"/>
          <w:szCs w:val="24"/>
        </w:rPr>
      </w:pPr>
      <w:r>
        <w:rPr>
          <w:rFonts w:ascii="Arial" w:hAnsi="Arial" w:cs="Arial"/>
          <w:i/>
          <w:iCs/>
          <w:color w:val="3B363D"/>
          <w:w w:val="145"/>
          <w:sz w:val="24"/>
          <w:szCs w:val="24"/>
        </w:rPr>
        <w:t>SKUTECNos1·</w:t>
      </w:r>
    </w:p>
    <w:p w14:paraId="120F9551" w14:textId="77777777" w:rsidR="00095916" w:rsidRDefault="00095916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24"/>
          <w:szCs w:val="24"/>
        </w:rPr>
      </w:pPr>
    </w:p>
    <w:p w14:paraId="7ADFF221" w14:textId="77777777" w:rsidR="00095916" w:rsidRDefault="00095916">
      <w:pPr>
        <w:pStyle w:val="Zkladntext"/>
        <w:tabs>
          <w:tab w:val="left" w:pos="1477"/>
          <w:tab w:val="left" w:pos="2509"/>
          <w:tab w:val="left" w:pos="3365"/>
        </w:tabs>
        <w:kinsoku w:val="0"/>
        <w:overflowPunct w:val="0"/>
        <w:spacing w:line="243" w:lineRule="exact"/>
        <w:ind w:left="306"/>
        <w:rPr>
          <w:color w:val="3B363D"/>
          <w:w w:val="105"/>
        </w:rPr>
      </w:pPr>
      <w:r>
        <w:rPr>
          <w:b/>
          <w:bCs/>
          <w:color w:val="3B363D"/>
          <w:w w:val="105"/>
        </w:rPr>
        <w:t>rozkazy</w:t>
      </w:r>
      <w:r>
        <w:rPr>
          <w:b/>
          <w:bCs/>
          <w:color w:val="3B363D"/>
          <w:w w:val="105"/>
        </w:rPr>
        <w:tab/>
      </w:r>
      <w:r>
        <w:rPr>
          <w:color w:val="3B363D"/>
          <w:w w:val="105"/>
        </w:rPr>
        <w:t>které</w:t>
      </w:r>
      <w:r>
        <w:rPr>
          <w:color w:val="3B363D"/>
          <w:spacing w:val="-14"/>
          <w:w w:val="105"/>
        </w:rPr>
        <w:t xml:space="preserve"> 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>v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ab/>
      </w:r>
      <w:r>
        <w:rPr>
          <w:color w:val="282328"/>
          <w:w w:val="105"/>
        </w:rPr>
        <w:t>d,</w:t>
      </w:r>
      <w:r>
        <w:rPr>
          <w:color w:val="282328"/>
          <w:w w:val="105"/>
        </w:rPr>
        <w:tab/>
      </w:r>
      <w:r>
        <w:rPr>
          <w:color w:val="3B363D"/>
          <w:w w:val="105"/>
        </w:rPr>
        <w:t>.</w:t>
      </w:r>
    </w:p>
    <w:p w14:paraId="7C58D48B" w14:textId="77777777" w:rsidR="00095916" w:rsidRDefault="00095916">
      <w:pPr>
        <w:pStyle w:val="Zkladntext"/>
        <w:tabs>
          <w:tab w:val="left" w:pos="1622"/>
          <w:tab w:val="left" w:pos="2236"/>
          <w:tab w:val="left" w:pos="2653"/>
        </w:tabs>
        <w:kinsoku w:val="0"/>
        <w:overflowPunct w:val="0"/>
        <w:spacing w:line="255" w:lineRule="exact"/>
        <w:ind w:left="323"/>
        <w:rPr>
          <w:color w:val="282328"/>
          <w:w w:val="105"/>
          <w:sz w:val="27"/>
          <w:szCs w:val="27"/>
        </w:rPr>
      </w:pPr>
      <w:r>
        <w:rPr>
          <w:color w:val="3B363D"/>
          <w:w w:val="105"/>
          <w:sz w:val="27"/>
          <w:szCs w:val="27"/>
        </w:rPr>
        <w:t>technik</w:t>
      </w:r>
      <w:r>
        <w:rPr>
          <w:color w:val="3B363D"/>
          <w:spacing w:val="43"/>
          <w:w w:val="105"/>
          <w:sz w:val="27"/>
          <w:szCs w:val="27"/>
        </w:rPr>
        <w:t xml:space="preserve"> </w:t>
      </w:r>
      <w:r>
        <w:rPr>
          <w:color w:val="3B363D"/>
          <w:w w:val="105"/>
          <w:sz w:val="27"/>
          <w:szCs w:val="27"/>
        </w:rPr>
        <w:t>.</w:t>
      </w:r>
      <w:r>
        <w:rPr>
          <w:color w:val="3B363D"/>
          <w:w w:val="105"/>
          <w:sz w:val="27"/>
          <w:szCs w:val="27"/>
        </w:rPr>
        <w:tab/>
        <w:t>·</w:t>
      </w:r>
      <w:r>
        <w:rPr>
          <w:color w:val="3B363D"/>
          <w:w w:val="105"/>
          <w:sz w:val="27"/>
          <w:szCs w:val="27"/>
        </w:rPr>
        <w:tab/>
      </w:r>
      <w:r>
        <w:rPr>
          <w:color w:val="3B363D"/>
          <w:w w:val="105"/>
          <w:sz w:val="24"/>
          <w:szCs w:val="24"/>
        </w:rPr>
        <w:t>y</w:t>
      </w:r>
      <w:r>
        <w:rPr>
          <w:color w:val="3B363D"/>
          <w:w w:val="105"/>
          <w:sz w:val="24"/>
          <w:szCs w:val="24"/>
        </w:rPr>
        <w:tab/>
      </w:r>
      <w:r>
        <w:rPr>
          <w:color w:val="3B363D"/>
          <w:w w:val="105"/>
          <w:sz w:val="27"/>
          <w:szCs w:val="27"/>
        </w:rPr>
        <w:t xml:space="preserve">aval, </w:t>
      </w:r>
      <w:r>
        <w:rPr>
          <w:color w:val="282328"/>
          <w:w w:val="105"/>
          <w:sz w:val="27"/>
          <w:szCs w:val="27"/>
        </w:rPr>
        <w:t>Jakožto</w:t>
      </w:r>
      <w:r>
        <w:rPr>
          <w:color w:val="282328"/>
          <w:spacing w:val="-19"/>
          <w:w w:val="105"/>
          <w:sz w:val="27"/>
          <w:szCs w:val="27"/>
        </w:rPr>
        <w:t xml:space="preserve"> </w:t>
      </w:r>
      <w:r>
        <w:rPr>
          <w:color w:val="282328"/>
          <w:w w:val="105"/>
          <w:sz w:val="27"/>
          <w:szCs w:val="27"/>
        </w:rPr>
        <w:t>vojenskou</w:t>
      </w:r>
    </w:p>
    <w:p w14:paraId="76DEE2BC" w14:textId="77777777" w:rsidR="00095916" w:rsidRDefault="00095916">
      <w:pPr>
        <w:pStyle w:val="Zkladntext"/>
        <w:tabs>
          <w:tab w:val="left" w:pos="3522"/>
          <w:tab w:val="left" w:pos="3979"/>
        </w:tabs>
        <w:kinsoku w:val="0"/>
        <w:overflowPunct w:val="0"/>
        <w:spacing w:before="69" w:line="93" w:lineRule="exact"/>
        <w:ind w:left="584"/>
        <w:rPr>
          <w:color w:val="3B363D"/>
          <w:sz w:val="27"/>
          <w:szCs w:val="27"/>
        </w:rPr>
      </w:pPr>
      <w:r>
        <w:rPr>
          <w:color w:val="3B363D"/>
          <w:sz w:val="27"/>
          <w:szCs w:val="27"/>
        </w:rPr>
        <w:t xml:space="preserve">Není-li </w:t>
      </w:r>
      <w:r>
        <w:rPr>
          <w:color w:val="3B363D"/>
          <w:spacing w:val="1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 xml:space="preserve">vnucováno </w:t>
      </w:r>
      <w:r>
        <w:rPr>
          <w:color w:val="3B363D"/>
          <w:spacing w:val="20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>N"</w:t>
      </w:r>
      <w:r>
        <w:rPr>
          <w:color w:val="3B363D"/>
          <w:sz w:val="27"/>
          <w:szCs w:val="27"/>
        </w:rPr>
        <w:tab/>
      </w:r>
      <w:r>
        <w:rPr>
          <w:color w:val="544F56"/>
          <w:sz w:val="27"/>
          <w:szCs w:val="27"/>
        </w:rPr>
        <w:t>•</w:t>
      </w:r>
      <w:r>
        <w:rPr>
          <w:color w:val="544F56"/>
          <w:sz w:val="27"/>
          <w:szCs w:val="27"/>
        </w:rPr>
        <w:tab/>
      </w:r>
      <w:r>
        <w:rPr>
          <w:color w:val="282328"/>
          <w:sz w:val="27"/>
          <w:szCs w:val="27"/>
        </w:rPr>
        <w:t>.</w:t>
      </w:r>
      <w:r>
        <w:rPr>
          <w:color w:val="282328"/>
          <w:spacing w:val="19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>..</w:t>
      </w:r>
    </w:p>
    <w:p w14:paraId="5FAD4B71" w14:textId="77777777" w:rsidR="00095916" w:rsidRDefault="00095916">
      <w:pPr>
        <w:pStyle w:val="Zkladntext"/>
        <w:tabs>
          <w:tab w:val="left" w:pos="3522"/>
          <w:tab w:val="left" w:pos="3979"/>
        </w:tabs>
        <w:kinsoku w:val="0"/>
        <w:overflowPunct w:val="0"/>
        <w:spacing w:before="69" w:line="93" w:lineRule="exact"/>
        <w:ind w:left="584"/>
        <w:rPr>
          <w:color w:val="3B363D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41" w:space="370"/>
            <w:col w:w="5509"/>
          </w:cols>
          <w:noEndnote/>
        </w:sectPr>
      </w:pPr>
    </w:p>
    <w:p w14:paraId="163425B7" w14:textId="77777777" w:rsidR="00095916" w:rsidRDefault="00095916">
      <w:pPr>
        <w:pStyle w:val="Zkladntext"/>
        <w:kinsoku w:val="0"/>
        <w:overflowPunct w:val="0"/>
        <w:spacing w:line="138" w:lineRule="exact"/>
        <w:ind w:left="432"/>
        <w:rPr>
          <w:color w:val="67646E"/>
          <w:spacing w:val="-14"/>
          <w:w w:val="85"/>
          <w:sz w:val="27"/>
          <w:szCs w:val="27"/>
        </w:rPr>
      </w:pPr>
      <w:r>
        <w:rPr>
          <w:color w:val="3B363D"/>
          <w:spacing w:val="-25"/>
          <w:w w:val="85"/>
          <w:sz w:val="27"/>
          <w:szCs w:val="27"/>
        </w:rPr>
        <w:t>ve</w:t>
      </w:r>
      <w:r>
        <w:rPr>
          <w:rFonts w:ascii="Arial" w:hAnsi="Arial" w:cs="Arial"/>
          <w:color w:val="3B363D"/>
          <w:spacing w:val="-25"/>
          <w:w w:val="85"/>
          <w:position w:val="14"/>
          <w:sz w:val="24"/>
          <w:szCs w:val="24"/>
        </w:rPr>
        <w:t xml:space="preserve">"k </w:t>
      </w:r>
      <w:r>
        <w:rPr>
          <w:rFonts w:ascii="Arial" w:hAnsi="Arial" w:cs="Arial"/>
          <w:color w:val="544F56"/>
          <w:spacing w:val="-14"/>
          <w:w w:val="85"/>
          <w:position w:val="14"/>
          <w:sz w:val="24"/>
          <w:szCs w:val="24"/>
        </w:rPr>
        <w:t>"</w:t>
      </w:r>
      <w:r>
        <w:rPr>
          <w:color w:val="67646E"/>
          <w:spacing w:val="-14"/>
          <w:w w:val="85"/>
          <w:sz w:val="27"/>
          <w:szCs w:val="27"/>
        </w:rPr>
        <w:t>"'</w:t>
      </w:r>
    </w:p>
    <w:p w14:paraId="69979407" w14:textId="77777777" w:rsidR="00095916" w:rsidRDefault="00095916">
      <w:pPr>
        <w:pStyle w:val="Zkladntext"/>
        <w:kinsoku w:val="0"/>
        <w:overflowPunct w:val="0"/>
        <w:spacing w:line="138" w:lineRule="exact"/>
        <w:ind w:left="85"/>
        <w:rPr>
          <w:color w:val="3B363D"/>
          <w:spacing w:val="-3"/>
          <w:w w:val="11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B363D"/>
          <w:w w:val="107"/>
          <w:sz w:val="24"/>
          <w:szCs w:val="24"/>
        </w:rPr>
        <w:t>a</w:t>
      </w:r>
      <w:r>
        <w:rPr>
          <w:rFonts w:ascii="Arial" w:hAnsi="Arial" w:cs="Arial"/>
          <w:color w:val="3B363D"/>
          <w:sz w:val="24"/>
          <w:szCs w:val="24"/>
        </w:rPr>
        <w:t xml:space="preserve"> </w:t>
      </w:r>
      <w:r>
        <w:rPr>
          <w:rFonts w:ascii="Arial" w:hAnsi="Arial" w:cs="Arial"/>
          <w:color w:val="3B363D"/>
          <w:spacing w:val="-3"/>
          <w:sz w:val="24"/>
          <w:szCs w:val="24"/>
        </w:rPr>
        <w:t xml:space="preserve"> </w:t>
      </w:r>
      <w:r>
        <w:rPr>
          <w:color w:val="3B363D"/>
          <w:spacing w:val="-110"/>
          <w:w w:val="87"/>
          <w:sz w:val="27"/>
          <w:szCs w:val="27"/>
        </w:rPr>
        <w:t>»</w:t>
      </w:r>
      <w:r>
        <w:rPr>
          <w:color w:val="282328"/>
          <w:w w:val="86"/>
          <w:position w:val="-14"/>
          <w:sz w:val="27"/>
          <w:szCs w:val="27"/>
        </w:rPr>
        <w:t>,</w:t>
      </w:r>
      <w:r>
        <w:rPr>
          <w:color w:val="282328"/>
          <w:spacing w:val="-6"/>
          <w:position w:val="-14"/>
          <w:sz w:val="27"/>
          <w:szCs w:val="27"/>
        </w:rPr>
        <w:t xml:space="preserve"> </w:t>
      </w:r>
      <w:r>
        <w:rPr>
          <w:color w:val="3B363D"/>
          <w:w w:val="105"/>
          <w:sz w:val="27"/>
          <w:szCs w:val="27"/>
        </w:rPr>
        <w:t>obc</w:t>
      </w:r>
      <w:r>
        <w:rPr>
          <w:color w:val="3B363D"/>
          <w:spacing w:val="29"/>
          <w:w w:val="105"/>
          <w:sz w:val="27"/>
          <w:szCs w:val="27"/>
        </w:rPr>
        <w:t>a</w:t>
      </w:r>
      <w:r>
        <w:rPr>
          <w:color w:val="3B363D"/>
          <w:spacing w:val="20"/>
          <w:w w:val="107"/>
          <w:sz w:val="27"/>
          <w:szCs w:val="27"/>
        </w:rPr>
        <w:t>n</w:t>
      </w:r>
      <w:r>
        <w:rPr>
          <w:color w:val="544F56"/>
          <w:spacing w:val="-1"/>
          <w:w w:val="47"/>
          <w:sz w:val="27"/>
          <w:szCs w:val="27"/>
        </w:rPr>
        <w:t>&lt;</w:t>
      </w:r>
      <w:r>
        <w:rPr>
          <w:color w:val="544F56"/>
          <w:w w:val="47"/>
          <w:sz w:val="27"/>
          <w:szCs w:val="27"/>
        </w:rPr>
        <w:t>&lt;</w:t>
      </w:r>
      <w:r>
        <w:rPr>
          <w:color w:val="544F56"/>
          <w:spacing w:val="9"/>
          <w:sz w:val="27"/>
          <w:szCs w:val="27"/>
        </w:rPr>
        <w:t xml:space="preserve"> </w:t>
      </w:r>
      <w:r>
        <w:rPr>
          <w:color w:val="3B363D"/>
          <w:spacing w:val="-137"/>
          <w:w w:val="86"/>
          <w:position w:val="-14"/>
        </w:rPr>
        <w:t>N</w:t>
      </w:r>
      <w:r>
        <w:rPr>
          <w:color w:val="3B363D"/>
          <w:spacing w:val="-1"/>
          <w:w w:val="82"/>
          <w:sz w:val="27"/>
          <w:szCs w:val="27"/>
        </w:rPr>
        <w:t>z</w:t>
      </w:r>
      <w:r>
        <w:rPr>
          <w:color w:val="3B363D"/>
          <w:spacing w:val="-73"/>
          <w:w w:val="82"/>
          <w:sz w:val="27"/>
          <w:szCs w:val="27"/>
        </w:rPr>
        <w:t>1</w:t>
      </w:r>
      <w:r>
        <w:rPr>
          <w:color w:val="3B363D"/>
          <w:spacing w:val="-20"/>
          <w:w w:val="86"/>
          <w:position w:val="-14"/>
        </w:rPr>
        <w:t>"</w:t>
      </w:r>
      <w:r>
        <w:rPr>
          <w:color w:val="3B363D"/>
          <w:spacing w:val="-1"/>
          <w:w w:val="82"/>
          <w:sz w:val="27"/>
          <w:szCs w:val="27"/>
        </w:rPr>
        <w:t>J</w:t>
      </w:r>
      <w:r>
        <w:rPr>
          <w:color w:val="3B363D"/>
          <w:w w:val="82"/>
          <w:sz w:val="27"/>
          <w:szCs w:val="27"/>
        </w:rPr>
        <w:t>1</w:t>
      </w:r>
      <w:r>
        <w:rPr>
          <w:color w:val="3B363D"/>
          <w:sz w:val="27"/>
          <w:szCs w:val="27"/>
        </w:rPr>
        <w:t xml:space="preserve"> </w:t>
      </w:r>
      <w:r>
        <w:rPr>
          <w:color w:val="3B363D"/>
          <w:spacing w:val="-19"/>
          <w:sz w:val="27"/>
          <w:szCs w:val="27"/>
        </w:rPr>
        <w:t xml:space="preserve"> </w:t>
      </w:r>
      <w:r>
        <w:rPr>
          <w:color w:val="3B363D"/>
          <w:w w:val="82"/>
          <w:sz w:val="27"/>
          <w:szCs w:val="27"/>
        </w:rPr>
        <w:t>ve</w:t>
      </w:r>
      <w:r>
        <w:rPr>
          <w:color w:val="3B363D"/>
          <w:sz w:val="27"/>
          <w:szCs w:val="27"/>
        </w:rPr>
        <w:t xml:space="preserve">  </w:t>
      </w:r>
      <w:r>
        <w:rPr>
          <w:color w:val="3B363D"/>
          <w:spacing w:val="-5"/>
          <w:sz w:val="27"/>
          <w:szCs w:val="27"/>
        </w:rPr>
        <w:t xml:space="preserve"> </w:t>
      </w:r>
      <w:r>
        <w:rPr>
          <w:color w:val="3B363D"/>
          <w:spacing w:val="-3"/>
          <w:w w:val="111"/>
          <w:sz w:val="27"/>
          <w:szCs w:val="27"/>
        </w:rPr>
        <w:t>dvou</w:t>
      </w:r>
    </w:p>
    <w:p w14:paraId="7716B35F" w14:textId="77777777" w:rsidR="00095916" w:rsidRDefault="00095916">
      <w:pPr>
        <w:pStyle w:val="Zkladntext"/>
        <w:kinsoku w:val="0"/>
        <w:overflowPunct w:val="0"/>
        <w:spacing w:line="138" w:lineRule="exact"/>
        <w:ind w:left="85"/>
        <w:rPr>
          <w:color w:val="3B363D"/>
          <w:w w:val="10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B363D"/>
          <w:spacing w:val="-21"/>
          <w:w w:val="105"/>
          <w:position w:val="-14"/>
        </w:rPr>
        <w:t>b</w:t>
      </w:r>
      <w:r>
        <w:rPr>
          <w:color w:val="3B363D"/>
          <w:spacing w:val="-21"/>
          <w:w w:val="105"/>
          <w:sz w:val="27"/>
          <w:szCs w:val="27"/>
        </w:rPr>
        <w:t>p</w:t>
      </w:r>
      <w:r>
        <w:rPr>
          <w:color w:val="3B363D"/>
          <w:spacing w:val="-21"/>
          <w:w w:val="105"/>
          <w:position w:val="-14"/>
        </w:rPr>
        <w:t>,</w:t>
      </w:r>
      <w:r>
        <w:rPr>
          <w:color w:val="3B363D"/>
          <w:spacing w:val="-21"/>
          <w:w w:val="105"/>
          <w:sz w:val="27"/>
          <w:szCs w:val="27"/>
        </w:rPr>
        <w:t>r</w:t>
      </w:r>
      <w:r>
        <w:rPr>
          <w:color w:val="3B363D"/>
          <w:spacing w:val="-21"/>
          <w:w w:val="105"/>
          <w:position w:val="-14"/>
        </w:rPr>
        <w:t>,</w:t>
      </w:r>
      <w:r>
        <w:rPr>
          <w:color w:val="3B363D"/>
          <w:spacing w:val="-21"/>
          <w:w w:val="105"/>
          <w:sz w:val="27"/>
          <w:szCs w:val="27"/>
        </w:rPr>
        <w:t>isne</w:t>
      </w:r>
      <w:r>
        <w:rPr>
          <w:color w:val="3B363D"/>
          <w:spacing w:val="-21"/>
          <w:w w:val="105"/>
          <w:position w:val="-14"/>
        </w:rPr>
        <w:t xml:space="preserve">, </w:t>
      </w:r>
      <w:r>
        <w:rPr>
          <w:color w:val="3B363D"/>
          <w:w w:val="105"/>
          <w:sz w:val="27"/>
          <w:szCs w:val="27"/>
        </w:rPr>
        <w:t>odděle-</w:t>
      </w:r>
    </w:p>
    <w:p w14:paraId="3CEC33C1" w14:textId="77777777" w:rsidR="00095916" w:rsidRDefault="00095916">
      <w:pPr>
        <w:pStyle w:val="Zkladntext"/>
        <w:tabs>
          <w:tab w:val="left" w:pos="1919"/>
          <w:tab w:val="left" w:pos="2463"/>
          <w:tab w:val="left" w:pos="3252"/>
        </w:tabs>
        <w:kinsoku w:val="0"/>
        <w:overflowPunct w:val="0"/>
        <w:spacing w:before="34" w:line="103" w:lineRule="exact"/>
        <w:ind w:left="432"/>
        <w:rPr>
          <w:color w:val="3B363D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B363D"/>
          <w:spacing w:val="5"/>
          <w:sz w:val="27"/>
          <w:szCs w:val="27"/>
        </w:rPr>
        <w:t>poj</w:t>
      </w:r>
      <w:r>
        <w:rPr>
          <w:color w:val="544F56"/>
          <w:spacing w:val="5"/>
          <w:sz w:val="27"/>
          <w:szCs w:val="27"/>
        </w:rPr>
        <w:t>e</w:t>
      </w:r>
      <w:r>
        <w:rPr>
          <w:color w:val="3B363D"/>
          <w:spacing w:val="5"/>
          <w:sz w:val="27"/>
          <w:szCs w:val="27"/>
        </w:rPr>
        <w:t>tí</w:t>
      </w:r>
      <w:r>
        <w:rPr>
          <w:color w:val="3B363D"/>
          <w:spacing w:val="39"/>
          <w:sz w:val="27"/>
          <w:szCs w:val="27"/>
        </w:rPr>
        <w:t xml:space="preserve"> </w:t>
      </w:r>
      <w:r>
        <w:rPr>
          <w:color w:val="3B363D"/>
          <w:spacing w:val="7"/>
        </w:rPr>
        <w:t>d</w:t>
      </w:r>
      <w:r>
        <w:rPr>
          <w:color w:val="544F56"/>
          <w:spacing w:val="7"/>
        </w:rPr>
        <w:t>ě</w:t>
      </w:r>
      <w:r>
        <w:rPr>
          <w:color w:val="3B363D"/>
          <w:spacing w:val="7"/>
          <w:sz w:val="27"/>
          <w:szCs w:val="27"/>
        </w:rPr>
        <w:t>·i</w:t>
      </w:r>
      <w:r>
        <w:rPr>
          <w:color w:val="3B363D"/>
          <w:spacing w:val="7"/>
          <w:sz w:val="27"/>
          <w:szCs w:val="27"/>
        </w:rPr>
        <w:tab/>
      </w:r>
      <w:r>
        <w:rPr>
          <w:color w:val="3B363D"/>
          <w:sz w:val="27"/>
          <w:szCs w:val="27"/>
        </w:rPr>
        <w:t>·</w:t>
      </w:r>
      <w:r>
        <w:rPr>
          <w:color w:val="3B363D"/>
          <w:sz w:val="27"/>
          <w:szCs w:val="27"/>
        </w:rPr>
        <w:tab/>
      </w:r>
      <w:r>
        <w:rPr>
          <w:color w:val="3B363D"/>
          <w:spacing w:val="8"/>
          <w:sz w:val="27"/>
          <w:szCs w:val="27"/>
        </w:rPr>
        <w:t>",</w:t>
      </w:r>
      <w:r>
        <w:rPr>
          <w:color w:val="3B363D"/>
          <w:spacing w:val="8"/>
          <w:sz w:val="27"/>
          <w:szCs w:val="27"/>
        </w:rPr>
        <w:tab/>
      </w:r>
      <w:r>
        <w:rPr>
          <w:color w:val="3B363D"/>
          <w:sz w:val="27"/>
          <w:szCs w:val="27"/>
        </w:rPr>
        <w:t xml:space="preserve">mcum </w:t>
      </w:r>
      <w:r>
        <w:rPr>
          <w:color w:val="282328"/>
          <w:sz w:val="27"/>
          <w:szCs w:val="27"/>
        </w:rPr>
        <w:t>JeJ1ch</w:t>
      </w:r>
      <w:r>
        <w:rPr>
          <w:color w:val="282328"/>
          <w:spacing w:val="46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>vlastní</w:t>
      </w:r>
    </w:p>
    <w:p w14:paraId="4C8A50D9" w14:textId="77777777" w:rsidR="00095916" w:rsidRDefault="00095916">
      <w:pPr>
        <w:pStyle w:val="Zkladntext"/>
        <w:tabs>
          <w:tab w:val="left" w:pos="1919"/>
          <w:tab w:val="left" w:pos="2463"/>
          <w:tab w:val="left" w:pos="3252"/>
        </w:tabs>
        <w:kinsoku w:val="0"/>
        <w:overflowPunct w:val="0"/>
        <w:spacing w:before="34" w:line="103" w:lineRule="exact"/>
        <w:ind w:left="432"/>
        <w:rPr>
          <w:color w:val="3B363D"/>
          <w:sz w:val="27"/>
          <w:szCs w:val="2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941" w:space="40"/>
            <w:col w:w="2994" w:space="39"/>
            <w:col w:w="1923" w:space="245"/>
            <w:col w:w="5638"/>
          </w:cols>
          <w:noEndnote/>
        </w:sectPr>
      </w:pPr>
    </w:p>
    <w:p w14:paraId="714C7796" w14:textId="77777777" w:rsidR="00095916" w:rsidRDefault="00095916">
      <w:pPr>
        <w:pStyle w:val="Zkladntext"/>
        <w:kinsoku w:val="0"/>
        <w:overflowPunct w:val="0"/>
        <w:spacing w:before="91" w:line="220" w:lineRule="auto"/>
        <w:ind w:left="388" w:right="38" w:firstLine="169"/>
        <w:jc w:val="both"/>
        <w:rPr>
          <w:color w:val="544F56"/>
          <w:spacing w:val="3"/>
          <w:w w:val="110"/>
          <w:sz w:val="27"/>
          <w:szCs w:val="27"/>
        </w:rPr>
      </w:pPr>
      <w:r>
        <w:rPr>
          <w:color w:val="3B363D"/>
          <w:w w:val="110"/>
          <w:sz w:val="27"/>
          <w:szCs w:val="27"/>
        </w:rPr>
        <w:t xml:space="preserve">ých </w:t>
      </w:r>
      <w:r>
        <w:rPr>
          <w:color w:val="3B363D"/>
          <w:w w:val="110"/>
          <w:sz w:val="28"/>
          <w:szCs w:val="28"/>
        </w:rPr>
        <w:t>sf</w:t>
      </w:r>
      <w:r>
        <w:rPr>
          <w:color w:val="3B363D"/>
          <w:w w:val="110"/>
          <w:sz w:val="27"/>
          <w:szCs w:val="27"/>
        </w:rPr>
        <w:t xml:space="preserve">éTach a emec </w:t>
      </w:r>
      <w:r>
        <w:rPr>
          <w:color w:val="3B363D"/>
          <w:w w:val="110"/>
          <w:sz w:val="28"/>
          <w:szCs w:val="28"/>
        </w:rPr>
        <w:t xml:space="preserve">se za </w:t>
      </w:r>
      <w:r>
        <w:rPr>
          <w:color w:val="3B363D"/>
          <w:w w:val="110"/>
          <w:sz w:val="27"/>
          <w:szCs w:val="27"/>
        </w:rPr>
        <w:t xml:space="preserve">yva ota;,.kou, </w:t>
      </w:r>
      <w:r>
        <w:rPr>
          <w:color w:val="3B363D"/>
          <w:w w:val="110"/>
          <w:sz w:val="25"/>
          <w:szCs w:val="25"/>
        </w:rPr>
        <w:t xml:space="preserve">ůže-li  </w:t>
      </w:r>
      <w:r>
        <w:rPr>
          <w:color w:val="3B363D"/>
          <w:w w:val="110"/>
          <w:sz w:val="27"/>
          <w:szCs w:val="27"/>
        </w:rPr>
        <w:t xml:space="preserve">zaprodat  svou   duši  světovému   cha- </w:t>
      </w:r>
      <w:r>
        <w:rPr>
          <w:color w:val="544F56"/>
          <w:sz w:val="27"/>
          <w:szCs w:val="27"/>
        </w:rPr>
        <w:t xml:space="preserve">s </w:t>
      </w:r>
      <w:r>
        <w:rPr>
          <w:color w:val="3B363D"/>
          <w:sz w:val="27"/>
          <w:szCs w:val="27"/>
        </w:rPr>
        <w:t xml:space="preserve">u. Pro nás je </w:t>
      </w:r>
      <w:r>
        <w:rPr>
          <w:color w:val="3B363D"/>
          <w:w w:val="110"/>
          <w:sz w:val="27"/>
          <w:szCs w:val="27"/>
        </w:rPr>
        <w:t xml:space="preserve">tento faustovský problém tázkou, ke </w:t>
      </w:r>
      <w:r>
        <w:rPr>
          <w:color w:val="3B363D"/>
          <w:spacing w:val="15"/>
          <w:w w:val="110"/>
          <w:sz w:val="27"/>
          <w:szCs w:val="27"/>
        </w:rPr>
        <w:t>te</w:t>
      </w:r>
      <w:r>
        <w:rPr>
          <w:color w:val="544F56"/>
          <w:spacing w:val="15"/>
          <w:w w:val="110"/>
          <w:sz w:val="27"/>
          <w:szCs w:val="27"/>
        </w:rPr>
        <w:t>r</w:t>
      </w:r>
      <w:r>
        <w:rPr>
          <w:color w:val="3B363D"/>
          <w:spacing w:val="15"/>
          <w:w w:val="110"/>
          <w:sz w:val="27"/>
          <w:szCs w:val="27"/>
        </w:rPr>
        <w:t xml:space="preserve">é </w:t>
      </w:r>
      <w:r>
        <w:rPr>
          <w:color w:val="3B363D"/>
          <w:w w:val="70"/>
          <w:sz w:val="27"/>
          <w:szCs w:val="27"/>
        </w:rPr>
        <w:t>_při</w:t>
      </w:r>
      <w:r>
        <w:rPr>
          <w:color w:val="3B363D"/>
          <w:spacing w:val="13"/>
          <w:w w:val="70"/>
          <w:sz w:val="27"/>
          <w:szCs w:val="27"/>
        </w:rPr>
        <w:t xml:space="preserve"> </w:t>
      </w:r>
      <w:r>
        <w:rPr>
          <w:color w:val="3B363D"/>
          <w:spacing w:val="12"/>
          <w:w w:val="110"/>
          <w:sz w:val="27"/>
          <w:szCs w:val="27"/>
        </w:rPr>
        <w:t>tupuj</w:t>
      </w:r>
      <w:r>
        <w:rPr>
          <w:color w:val="544F56"/>
          <w:spacing w:val="12"/>
          <w:w w:val="110"/>
          <w:sz w:val="27"/>
          <w:szCs w:val="27"/>
        </w:rPr>
        <w:t>e</w:t>
      </w:r>
      <w:r>
        <w:rPr>
          <w:color w:val="3B363D"/>
          <w:spacing w:val="12"/>
          <w:w w:val="110"/>
          <w:sz w:val="27"/>
          <w:szCs w:val="27"/>
        </w:rPr>
        <w:t xml:space="preserve">me </w:t>
      </w:r>
      <w:r>
        <w:rPr>
          <w:color w:val="3B363D"/>
          <w:w w:val="110"/>
          <w:sz w:val="27"/>
          <w:szCs w:val="27"/>
        </w:rPr>
        <w:t xml:space="preserve">,více </w:t>
      </w:r>
      <w:r>
        <w:rPr>
          <w:color w:val="3B363D"/>
          <w:sz w:val="27"/>
          <w:szCs w:val="27"/>
        </w:rPr>
        <w:t xml:space="preserve">či„ n:é </w:t>
      </w:r>
      <w:r>
        <w:rPr>
          <w:color w:val="3B363D"/>
          <w:spacing w:val="3"/>
          <w:w w:val="110"/>
          <w:sz w:val="27"/>
          <w:szCs w:val="27"/>
        </w:rPr>
        <w:t>n</w:t>
      </w:r>
      <w:r>
        <w:rPr>
          <w:color w:val="544F56"/>
          <w:spacing w:val="3"/>
          <w:w w:val="110"/>
          <w:sz w:val="27"/>
          <w:szCs w:val="27"/>
        </w:rPr>
        <w:t>ě</w:t>
      </w:r>
    </w:p>
    <w:p w14:paraId="1D949EC5" w14:textId="77777777" w:rsidR="00095916" w:rsidRDefault="00095916">
      <w:pPr>
        <w:pStyle w:val="Zkladntext"/>
        <w:kinsoku w:val="0"/>
        <w:overflowPunct w:val="0"/>
        <w:spacing w:line="252" w:lineRule="exact"/>
        <w:ind w:left="268"/>
        <w:jc w:val="both"/>
        <w:rPr>
          <w:color w:val="3B363D"/>
          <w:w w:val="105"/>
          <w:sz w:val="27"/>
          <w:szCs w:val="27"/>
        </w:rPr>
      </w:pPr>
      <w:r>
        <w:rPr>
          <w:rFonts w:ascii="Arial" w:hAnsi="Arial" w:cs="Arial"/>
          <w:color w:val="3B363D"/>
          <w:w w:val="105"/>
          <w:sz w:val="25"/>
          <w:szCs w:val="25"/>
        </w:rPr>
        <w:t xml:space="preserve">s    </w:t>
      </w:r>
      <w:r>
        <w:rPr>
          <w:color w:val="3B363D"/>
          <w:w w:val="105"/>
          <w:sz w:val="27"/>
          <w:szCs w:val="27"/>
        </w:rPr>
        <w:t>hlediska  fllosof1ckeho   a   ktera  nemen1</w:t>
      </w:r>
      <w:r>
        <w:rPr>
          <w:color w:val="3B363D"/>
          <w:spacing w:val="22"/>
          <w:w w:val="105"/>
          <w:sz w:val="27"/>
          <w:szCs w:val="27"/>
        </w:rPr>
        <w:t xml:space="preserve"> </w:t>
      </w:r>
      <w:r>
        <w:rPr>
          <w:color w:val="3B363D"/>
          <w:w w:val="105"/>
          <w:sz w:val="27"/>
          <w:szCs w:val="27"/>
        </w:rPr>
        <w:t>na</w:t>
      </w:r>
    </w:p>
    <w:p w14:paraId="699BA6FB" w14:textId="77777777" w:rsidR="00095916" w:rsidRDefault="00095916">
      <w:pPr>
        <w:pStyle w:val="Zkladntext"/>
        <w:kinsoku w:val="0"/>
        <w:overflowPunct w:val="0"/>
        <w:spacing w:line="284" w:lineRule="exact"/>
        <w:ind w:left="399"/>
        <w:jc w:val="both"/>
        <w:rPr>
          <w:color w:val="3B363D"/>
          <w:w w:val="110"/>
          <w:sz w:val="27"/>
          <w:szCs w:val="27"/>
        </w:rPr>
      </w:pPr>
      <w:r>
        <w:rPr>
          <w:color w:val="3B363D"/>
          <w:w w:val="110"/>
          <w:sz w:val="27"/>
          <w:szCs w:val="27"/>
        </w:rPr>
        <w:t>našem   pocitu   povinnosti   zůstat</w:t>
      </w:r>
      <w:r>
        <w:rPr>
          <w:color w:val="3B363D"/>
          <w:spacing w:val="33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především</w:t>
      </w:r>
    </w:p>
    <w:p w14:paraId="1361ECF6" w14:textId="77777777" w:rsidR="00095916" w:rsidRDefault="00095916">
      <w:pPr>
        <w:pStyle w:val="Zkladntext"/>
        <w:tabs>
          <w:tab w:val="left" w:pos="1637"/>
          <w:tab w:val="left" w:pos="2849"/>
          <w:tab w:val="left" w:pos="2898"/>
          <w:tab w:val="left" w:pos="4966"/>
        </w:tabs>
        <w:kinsoku w:val="0"/>
        <w:overflowPunct w:val="0"/>
        <w:spacing w:before="9" w:line="218" w:lineRule="auto"/>
        <w:ind w:left="261" w:right="54" w:firstLine="126"/>
        <w:jc w:val="right"/>
        <w:rPr>
          <w:color w:val="282328"/>
          <w:w w:val="110"/>
          <w:sz w:val="27"/>
          <w:szCs w:val="27"/>
        </w:rPr>
      </w:pPr>
      <w:r>
        <w:rPr>
          <w:color w:val="544F56"/>
          <w:w w:val="110"/>
          <w:sz w:val="27"/>
          <w:szCs w:val="27"/>
        </w:rPr>
        <w:t>»</w:t>
      </w:r>
      <w:r>
        <w:rPr>
          <w:color w:val="3B363D"/>
          <w:w w:val="110"/>
          <w:sz w:val="27"/>
          <w:szCs w:val="27"/>
        </w:rPr>
        <w:t xml:space="preserve">člověkem </w:t>
      </w:r>
      <w:r>
        <w:rPr>
          <w:color w:val="3B363D"/>
          <w:spacing w:val="4"/>
          <w:w w:val="110"/>
          <w:sz w:val="27"/>
          <w:szCs w:val="27"/>
        </w:rPr>
        <w:t>prax</w:t>
      </w:r>
      <w:r>
        <w:rPr>
          <w:color w:val="3B363D"/>
          <w:spacing w:val="-53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e</w:t>
      </w:r>
      <w:r>
        <w:rPr>
          <w:color w:val="3B363D"/>
          <w:spacing w:val="-43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544F56"/>
          <w:spacing w:val="3"/>
          <w:sz w:val="23"/>
          <w:szCs w:val="23"/>
        </w:rPr>
        <w:t>&lt;</w:t>
      </w:r>
      <w:r>
        <w:rPr>
          <w:rFonts w:ascii="Arial" w:hAnsi="Arial" w:cs="Arial"/>
          <w:color w:val="282328"/>
          <w:spacing w:val="3"/>
          <w:sz w:val="23"/>
          <w:szCs w:val="23"/>
        </w:rPr>
        <w:t>.</w:t>
      </w:r>
      <w:r>
        <w:rPr>
          <w:rFonts w:ascii="Arial" w:hAnsi="Arial" w:cs="Arial"/>
          <w:color w:val="282328"/>
          <w:spacing w:val="3"/>
          <w:sz w:val="23"/>
          <w:szCs w:val="23"/>
        </w:rPr>
        <w:tab/>
      </w:r>
      <w:r>
        <w:rPr>
          <w:color w:val="3B363D"/>
          <w:w w:val="110"/>
          <w:sz w:val="27"/>
          <w:szCs w:val="27"/>
        </w:rPr>
        <w:t>Zatím co jde</w:t>
      </w:r>
      <w:r>
        <w:rPr>
          <w:color w:val="3B363D"/>
          <w:spacing w:val="56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v</w:t>
      </w:r>
      <w:r>
        <w:rPr>
          <w:color w:val="3B363D"/>
          <w:spacing w:val="32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našem</w:t>
      </w:r>
      <w:r>
        <w:rPr>
          <w:color w:val="3B363D"/>
          <w:w w:val="113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p</w:t>
      </w:r>
      <w:r>
        <w:rPr>
          <w:color w:val="544F56"/>
          <w:w w:val="110"/>
          <w:sz w:val="27"/>
          <w:szCs w:val="27"/>
        </w:rPr>
        <w:t>ř</w:t>
      </w:r>
      <w:r>
        <w:rPr>
          <w:color w:val="3B363D"/>
          <w:w w:val="110"/>
          <w:sz w:val="27"/>
          <w:szCs w:val="27"/>
        </w:rPr>
        <w:t xml:space="preserve">ípadě o udržení </w:t>
      </w:r>
      <w:r>
        <w:rPr>
          <w:color w:val="3B363D"/>
          <w:spacing w:val="-7"/>
          <w:sz w:val="27"/>
          <w:szCs w:val="27"/>
        </w:rPr>
        <w:t>p</w:t>
      </w:r>
      <w:r>
        <w:rPr>
          <w:color w:val="544F56"/>
          <w:spacing w:val="-7"/>
          <w:sz w:val="27"/>
          <w:szCs w:val="27"/>
        </w:rPr>
        <w:t>'T</w:t>
      </w:r>
      <w:r>
        <w:rPr>
          <w:color w:val="3B363D"/>
          <w:spacing w:val="-7"/>
          <w:sz w:val="27"/>
          <w:szCs w:val="27"/>
        </w:rPr>
        <w:t xml:space="preserve">a </w:t>
      </w:r>
      <w:r>
        <w:rPr>
          <w:color w:val="3B363D"/>
          <w:sz w:val="27"/>
          <w:szCs w:val="27"/>
        </w:rPr>
        <w:t xml:space="preserve">k t ic </w:t>
      </w:r>
      <w:r>
        <w:rPr>
          <w:color w:val="3B363D"/>
          <w:spacing w:val="6"/>
          <w:w w:val="110"/>
          <w:sz w:val="27"/>
          <w:szCs w:val="27"/>
        </w:rPr>
        <w:t>ké</w:t>
      </w:r>
      <w:r>
        <w:rPr>
          <w:color w:val="3B363D"/>
          <w:spacing w:val="-32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rovnováhy,</w:t>
      </w:r>
      <w:r>
        <w:rPr>
          <w:color w:val="3B363D"/>
          <w:spacing w:val="18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8"/>
          <w:szCs w:val="28"/>
        </w:rPr>
        <w:t>Ně­</w:t>
      </w:r>
      <w:r>
        <w:rPr>
          <w:color w:val="3B363D"/>
          <w:spacing w:val="-1"/>
          <w:w w:val="104"/>
          <w:sz w:val="28"/>
          <w:szCs w:val="28"/>
        </w:rPr>
        <w:t xml:space="preserve"> </w:t>
      </w:r>
      <w:r>
        <w:rPr>
          <w:rFonts w:ascii="Arial" w:hAnsi="Arial" w:cs="Arial"/>
          <w:color w:val="3B363D"/>
          <w:w w:val="110"/>
          <w:sz w:val="24"/>
          <w:szCs w:val="24"/>
        </w:rPr>
        <w:t xml:space="preserve">mec se </w:t>
      </w:r>
      <w:r>
        <w:rPr>
          <w:color w:val="3B363D"/>
          <w:w w:val="110"/>
          <w:sz w:val="30"/>
          <w:szCs w:val="30"/>
        </w:rPr>
        <w:t xml:space="preserve">cítí </w:t>
      </w:r>
      <w:r>
        <w:rPr>
          <w:color w:val="3B363D"/>
          <w:w w:val="110"/>
          <w:sz w:val="27"/>
          <w:szCs w:val="27"/>
        </w:rPr>
        <w:t xml:space="preserve">neustále před osudným </w:t>
      </w:r>
      <w:r>
        <w:rPr>
          <w:color w:val="544F56"/>
          <w:w w:val="110"/>
          <w:sz w:val="27"/>
          <w:szCs w:val="27"/>
          <w:vertAlign w:val="subscript"/>
        </w:rPr>
        <w:t>i</w:t>
      </w:r>
      <w:r>
        <w:rPr>
          <w:color w:val="544F56"/>
          <w:spacing w:val="-25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buď</w:t>
      </w:r>
      <w:r>
        <w:rPr>
          <w:color w:val="3B363D"/>
          <w:spacing w:val="72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 xml:space="preserve">- </w:t>
      </w:r>
      <w:r>
        <w:rPr>
          <w:color w:val="3B363D"/>
          <w:spacing w:val="6"/>
          <w:w w:val="110"/>
          <w:sz w:val="27"/>
          <w:szCs w:val="27"/>
        </w:rPr>
        <w:t>an</w:t>
      </w:r>
      <w:r>
        <w:rPr>
          <w:color w:val="544F56"/>
          <w:spacing w:val="6"/>
          <w:w w:val="110"/>
          <w:sz w:val="27"/>
          <w:szCs w:val="27"/>
        </w:rPr>
        <w:t>e</w:t>
      </w:r>
      <w:r>
        <w:rPr>
          <w:color w:val="3B363D"/>
          <w:spacing w:val="6"/>
          <w:w w:val="110"/>
          <w:sz w:val="27"/>
          <w:szCs w:val="27"/>
        </w:rPr>
        <w:t>bo</w:t>
      </w:r>
      <w:r>
        <w:rPr>
          <w:color w:val="544F56"/>
          <w:spacing w:val="6"/>
          <w:w w:val="110"/>
          <w:sz w:val="27"/>
          <w:szCs w:val="27"/>
        </w:rPr>
        <w:t>«</w:t>
      </w:r>
      <w:r>
        <w:rPr>
          <w:color w:val="544F56"/>
          <w:spacing w:val="11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se</w:t>
      </w:r>
      <w:r>
        <w:rPr>
          <w:color w:val="3B363D"/>
          <w:w w:val="110"/>
          <w:sz w:val="27"/>
          <w:szCs w:val="27"/>
        </w:rPr>
        <w:tab/>
        <w:t>sklonem</w:t>
      </w:r>
      <w:r>
        <w:rPr>
          <w:color w:val="3B363D"/>
          <w:w w:val="110"/>
          <w:sz w:val="27"/>
          <w:szCs w:val="27"/>
        </w:rPr>
        <w:tab/>
      </w:r>
      <w:r>
        <w:rPr>
          <w:color w:val="3B363D"/>
          <w:w w:val="110"/>
          <w:sz w:val="27"/>
          <w:szCs w:val="27"/>
        </w:rPr>
        <w:tab/>
        <w:t xml:space="preserve">k  </w:t>
      </w:r>
      <w:r>
        <w:rPr>
          <w:color w:val="3B363D"/>
          <w:spacing w:val="17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radikálnímu</w:t>
      </w:r>
      <w:r>
        <w:rPr>
          <w:color w:val="3B363D"/>
          <w:w w:val="110"/>
          <w:sz w:val="27"/>
          <w:szCs w:val="27"/>
        </w:rPr>
        <w:tab/>
        <w:t xml:space="preserve">řešení. </w:t>
      </w:r>
      <w:r>
        <w:rPr>
          <w:rFonts w:ascii="Arial" w:hAnsi="Arial" w:cs="Arial"/>
          <w:color w:val="3B363D"/>
          <w:w w:val="110"/>
          <w:sz w:val="24"/>
          <w:szCs w:val="24"/>
        </w:rPr>
        <w:t xml:space="preserve">Pro </w:t>
      </w:r>
      <w:r>
        <w:rPr>
          <w:color w:val="3B363D"/>
          <w:w w:val="110"/>
          <w:sz w:val="27"/>
          <w:szCs w:val="27"/>
        </w:rPr>
        <w:t xml:space="preserve">západního člověka </w:t>
      </w:r>
      <w:r>
        <w:rPr>
          <w:rFonts w:ascii="Arial" w:hAnsi="Arial" w:cs="Arial"/>
          <w:color w:val="3B363D"/>
          <w:w w:val="110"/>
          <w:sz w:val="24"/>
          <w:szCs w:val="24"/>
        </w:rPr>
        <w:t>s</w:t>
      </w:r>
      <w:r>
        <w:rPr>
          <w:rFonts w:ascii="Arial" w:hAnsi="Arial" w:cs="Arial"/>
          <w:color w:val="3B363D"/>
          <w:spacing w:val="-11"/>
          <w:w w:val="110"/>
          <w:sz w:val="24"/>
          <w:szCs w:val="24"/>
        </w:rPr>
        <w:t xml:space="preserve"> </w:t>
      </w:r>
      <w:r>
        <w:rPr>
          <w:color w:val="3B363D"/>
          <w:w w:val="110"/>
          <w:sz w:val="27"/>
          <w:szCs w:val="27"/>
        </w:rPr>
        <w:t>jeho</w:t>
      </w:r>
      <w:r>
        <w:rPr>
          <w:color w:val="3B363D"/>
          <w:spacing w:val="51"/>
          <w:w w:val="110"/>
          <w:sz w:val="27"/>
          <w:szCs w:val="27"/>
        </w:rPr>
        <w:t xml:space="preserve"> </w:t>
      </w:r>
      <w:r>
        <w:rPr>
          <w:color w:val="544F56"/>
          <w:spacing w:val="8"/>
          <w:w w:val="110"/>
          <w:sz w:val="27"/>
          <w:szCs w:val="27"/>
        </w:rPr>
        <w:t>p</w:t>
      </w:r>
      <w:r>
        <w:rPr>
          <w:color w:val="3B363D"/>
          <w:spacing w:val="8"/>
          <w:w w:val="110"/>
          <w:sz w:val="27"/>
          <w:szCs w:val="27"/>
        </w:rPr>
        <w:t>rakt</w:t>
      </w:r>
      <w:r>
        <w:rPr>
          <w:color w:val="544F56"/>
          <w:spacing w:val="8"/>
          <w:w w:val="110"/>
          <w:sz w:val="27"/>
          <w:szCs w:val="27"/>
        </w:rPr>
        <w:t>i</w:t>
      </w:r>
      <w:r>
        <w:rPr>
          <w:color w:val="3B363D"/>
          <w:spacing w:val="8"/>
          <w:w w:val="110"/>
          <w:sz w:val="27"/>
          <w:szCs w:val="27"/>
        </w:rPr>
        <w:t>ckým</w:t>
      </w:r>
      <w:r>
        <w:rPr>
          <w:color w:val="3B363D"/>
          <w:w w:val="109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postojem se kombinace ethického</w:t>
      </w:r>
      <w:r>
        <w:rPr>
          <w:color w:val="3B363D"/>
          <w:spacing w:val="69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3B363D"/>
          <w:w w:val="110"/>
          <w:sz w:val="25"/>
          <w:szCs w:val="25"/>
        </w:rPr>
        <w:t>s</w:t>
      </w:r>
      <w:r>
        <w:rPr>
          <w:rFonts w:ascii="Arial" w:hAnsi="Arial" w:cs="Arial"/>
          <w:color w:val="3B363D"/>
          <w:spacing w:val="57"/>
          <w:w w:val="110"/>
          <w:sz w:val="25"/>
          <w:szCs w:val="25"/>
        </w:rPr>
        <w:t xml:space="preserve"> </w:t>
      </w:r>
      <w:r>
        <w:rPr>
          <w:color w:val="3B363D"/>
          <w:w w:val="110"/>
          <w:sz w:val="27"/>
          <w:szCs w:val="27"/>
        </w:rPr>
        <w:t>politic­</w:t>
      </w:r>
      <w:r>
        <w:rPr>
          <w:color w:val="3B363D"/>
          <w:w w:val="109"/>
          <w:sz w:val="27"/>
          <w:szCs w:val="27"/>
        </w:rPr>
        <w:t xml:space="preserve"> </w:t>
      </w:r>
      <w:r>
        <w:rPr>
          <w:rFonts w:ascii="Arial" w:hAnsi="Arial" w:cs="Arial"/>
          <w:color w:val="3B363D"/>
          <w:w w:val="110"/>
        </w:rPr>
        <w:t xml:space="preserve">kým </w:t>
      </w:r>
      <w:r>
        <w:rPr>
          <w:color w:val="3B363D"/>
          <w:w w:val="110"/>
          <w:sz w:val="27"/>
          <w:szCs w:val="27"/>
        </w:rPr>
        <w:t xml:space="preserve">rozumí sama sebou. </w:t>
      </w:r>
      <w:r>
        <w:rPr>
          <w:color w:val="282328"/>
          <w:w w:val="110"/>
          <w:sz w:val="27"/>
          <w:szCs w:val="27"/>
        </w:rPr>
        <w:t xml:space="preserve">Odtud </w:t>
      </w:r>
      <w:r>
        <w:rPr>
          <w:color w:val="3B363D"/>
          <w:w w:val="110"/>
          <w:sz w:val="27"/>
          <w:szCs w:val="27"/>
        </w:rPr>
        <w:t>možná</w:t>
      </w:r>
      <w:r>
        <w:rPr>
          <w:color w:val="3B363D"/>
          <w:spacing w:val="1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i</w:t>
      </w:r>
      <w:r>
        <w:rPr>
          <w:color w:val="282328"/>
          <w:spacing w:val="28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na­</w:t>
      </w:r>
      <w:r>
        <w:rPr>
          <w:color w:val="3B363D"/>
          <w:w w:val="111"/>
          <w:sz w:val="27"/>
          <w:szCs w:val="27"/>
        </w:rPr>
        <w:t xml:space="preserve"> </w:t>
      </w:r>
      <w:r>
        <w:rPr>
          <w:color w:val="3B363D"/>
          <w:w w:val="110"/>
          <w:sz w:val="25"/>
          <w:szCs w:val="25"/>
        </w:rPr>
        <w:t xml:space="preserve">še </w:t>
      </w:r>
      <w:r>
        <w:rPr>
          <w:color w:val="3B363D"/>
          <w:w w:val="110"/>
          <w:sz w:val="27"/>
          <w:szCs w:val="27"/>
        </w:rPr>
        <w:t xml:space="preserve">slabost: </w:t>
      </w:r>
      <w:r>
        <w:rPr>
          <w:color w:val="282328"/>
          <w:w w:val="110"/>
          <w:sz w:val="27"/>
          <w:szCs w:val="27"/>
        </w:rPr>
        <w:t xml:space="preserve">nejen, </w:t>
      </w:r>
      <w:r>
        <w:rPr>
          <w:rFonts w:ascii="Arial" w:hAnsi="Arial" w:cs="Arial"/>
          <w:color w:val="3B363D"/>
          <w:w w:val="110"/>
          <w:sz w:val="25"/>
          <w:szCs w:val="25"/>
        </w:rPr>
        <w:t xml:space="preserve">že </w:t>
      </w:r>
      <w:r>
        <w:rPr>
          <w:color w:val="3B363D"/>
          <w:w w:val="110"/>
          <w:sz w:val="27"/>
          <w:szCs w:val="27"/>
        </w:rPr>
        <w:t xml:space="preserve">naše </w:t>
      </w:r>
      <w:r>
        <w:rPr>
          <w:color w:val="282328"/>
          <w:w w:val="110"/>
          <w:sz w:val="27"/>
          <w:szCs w:val="27"/>
        </w:rPr>
        <w:t>praxe</w:t>
      </w:r>
      <w:r>
        <w:rPr>
          <w:color w:val="282328"/>
          <w:spacing w:val="46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je</w:t>
      </w:r>
      <w:r>
        <w:rPr>
          <w:color w:val="3B363D"/>
          <w:spacing w:val="31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determi­</w:t>
      </w:r>
      <w:r>
        <w:rPr>
          <w:color w:val="3B363D"/>
          <w:w w:val="113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 xml:space="preserve">nována </w:t>
      </w:r>
      <w:r>
        <w:rPr>
          <w:color w:val="3B363D"/>
          <w:spacing w:val="2"/>
          <w:sz w:val="27"/>
          <w:szCs w:val="27"/>
        </w:rPr>
        <w:t xml:space="preserve">nc:t3Ít </w:t>
      </w:r>
      <w:r>
        <w:rPr>
          <w:color w:val="3B363D"/>
          <w:sz w:val="27"/>
          <w:szCs w:val="27"/>
        </w:rPr>
        <w:t xml:space="preserve">t h </w:t>
      </w:r>
      <w:r>
        <w:rPr>
          <w:color w:val="3B363D"/>
          <w:spacing w:val="7"/>
          <w:w w:val="110"/>
          <w:sz w:val="27"/>
          <w:szCs w:val="27"/>
        </w:rPr>
        <w:t>ikou</w:t>
      </w:r>
      <w:r>
        <w:rPr>
          <w:color w:val="544F56"/>
          <w:spacing w:val="7"/>
          <w:w w:val="110"/>
          <w:sz w:val="27"/>
          <w:szCs w:val="27"/>
        </w:rPr>
        <w:t xml:space="preserve">, </w:t>
      </w:r>
      <w:r>
        <w:rPr>
          <w:color w:val="3B363D"/>
          <w:w w:val="110"/>
          <w:sz w:val="27"/>
          <w:szCs w:val="27"/>
        </w:rPr>
        <w:t xml:space="preserve">častěji </w:t>
      </w:r>
      <w:r>
        <w:rPr>
          <w:rFonts w:ascii="Arial" w:hAnsi="Arial" w:cs="Arial"/>
          <w:color w:val="3B363D"/>
          <w:w w:val="110"/>
          <w:sz w:val="25"/>
          <w:szCs w:val="25"/>
        </w:rPr>
        <w:t xml:space="preserve">se </w:t>
      </w:r>
      <w:r>
        <w:rPr>
          <w:color w:val="3B363D"/>
          <w:w w:val="110"/>
          <w:sz w:val="27"/>
          <w:szCs w:val="27"/>
        </w:rPr>
        <w:t>stane,</w:t>
      </w:r>
      <w:r>
        <w:rPr>
          <w:color w:val="3B363D"/>
          <w:spacing w:val="-41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že</w:t>
      </w:r>
      <w:r>
        <w:rPr>
          <w:color w:val="282328"/>
          <w:spacing w:val="19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 xml:space="preserve">na­ </w:t>
      </w:r>
      <w:r>
        <w:rPr>
          <w:color w:val="3B363D"/>
          <w:sz w:val="28"/>
          <w:szCs w:val="28"/>
        </w:rPr>
        <w:t xml:space="preserve">ňe </w:t>
      </w:r>
      <w:r>
        <w:rPr>
          <w:color w:val="3B363D"/>
          <w:w w:val="110"/>
          <w:sz w:val="27"/>
          <w:szCs w:val="27"/>
        </w:rPr>
        <w:t xml:space="preserve">ethika je smíšena </w:t>
      </w:r>
      <w:r>
        <w:rPr>
          <w:color w:val="282328"/>
          <w:w w:val="110"/>
          <w:sz w:val="27"/>
          <w:szCs w:val="27"/>
        </w:rPr>
        <w:t>s</w:t>
      </w:r>
      <w:r>
        <w:rPr>
          <w:color w:val="282328"/>
          <w:spacing w:val="-9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hledisky</w:t>
      </w:r>
      <w:r>
        <w:rPr>
          <w:color w:val="3B363D"/>
          <w:spacing w:val="59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politickými.</w:t>
      </w:r>
      <w:r>
        <w:rPr>
          <w:color w:val="282328"/>
          <w:w w:val="111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 xml:space="preserve">Nérnec, který bojuje  </w:t>
      </w:r>
      <w:r>
        <w:rPr>
          <w:color w:val="282328"/>
          <w:w w:val="110"/>
          <w:sz w:val="27"/>
          <w:szCs w:val="27"/>
        </w:rPr>
        <w:t xml:space="preserve">o </w:t>
      </w:r>
      <w:r>
        <w:rPr>
          <w:color w:val="3B363D"/>
          <w:w w:val="110"/>
          <w:sz w:val="27"/>
          <w:szCs w:val="27"/>
        </w:rPr>
        <w:t>svou</w:t>
      </w:r>
      <w:r>
        <w:rPr>
          <w:color w:val="3B363D"/>
          <w:spacing w:val="24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životní</w:t>
      </w:r>
      <w:r>
        <w:rPr>
          <w:color w:val="282328"/>
          <w:spacing w:val="51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 xml:space="preserve">koncep­ </w:t>
      </w:r>
      <w:r>
        <w:rPr>
          <w:color w:val="282328"/>
          <w:w w:val="110"/>
          <w:sz w:val="27"/>
          <w:szCs w:val="27"/>
        </w:rPr>
        <w:t xml:space="preserve">ci </w:t>
      </w:r>
      <w:r>
        <w:rPr>
          <w:rFonts w:ascii="Arial" w:hAnsi="Arial" w:cs="Arial"/>
          <w:color w:val="3B363D"/>
          <w:w w:val="110"/>
          <w:sz w:val="25"/>
          <w:szCs w:val="25"/>
        </w:rPr>
        <w:t xml:space="preserve">se </w:t>
      </w:r>
      <w:r>
        <w:rPr>
          <w:color w:val="282328"/>
          <w:w w:val="110"/>
          <w:sz w:val="27"/>
          <w:szCs w:val="27"/>
        </w:rPr>
        <w:t>vždy snaží odkrýt tento slabý</w:t>
      </w:r>
      <w:r>
        <w:rPr>
          <w:color w:val="282328"/>
          <w:spacing w:val="40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bod</w:t>
      </w:r>
      <w:r>
        <w:rPr>
          <w:color w:val="3B363D"/>
          <w:spacing w:val="29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v</w:t>
      </w:r>
      <w:r>
        <w:rPr>
          <w:color w:val="3B363D"/>
          <w:w w:val="105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 xml:space="preserve">západním postoji. </w:t>
      </w:r>
      <w:r>
        <w:rPr>
          <w:color w:val="282328"/>
          <w:w w:val="110"/>
          <w:sz w:val="27"/>
          <w:szCs w:val="27"/>
        </w:rPr>
        <w:t xml:space="preserve">Zdá </w:t>
      </w:r>
      <w:r>
        <w:rPr>
          <w:color w:val="3B363D"/>
          <w:w w:val="110"/>
          <w:sz w:val="27"/>
          <w:szCs w:val="27"/>
        </w:rPr>
        <w:t xml:space="preserve">se mi, </w:t>
      </w:r>
      <w:r>
        <w:rPr>
          <w:color w:val="282328"/>
          <w:w w:val="110"/>
          <w:sz w:val="27"/>
          <w:szCs w:val="27"/>
        </w:rPr>
        <w:t>že</w:t>
      </w:r>
      <w:r>
        <w:rPr>
          <w:color w:val="282328"/>
          <w:spacing w:val="-33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je</w:t>
      </w:r>
      <w:r>
        <w:rPr>
          <w:color w:val="3B363D"/>
          <w:spacing w:val="41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plodnější</w:t>
      </w:r>
      <w:r>
        <w:rPr>
          <w:color w:val="3B363D"/>
          <w:w w:val="111"/>
          <w:sz w:val="27"/>
          <w:szCs w:val="27"/>
        </w:rPr>
        <w:t xml:space="preserve"> </w:t>
      </w:r>
      <w:r>
        <w:rPr>
          <w:rFonts w:ascii="Arial" w:hAnsi="Arial" w:cs="Arial"/>
          <w:color w:val="282328"/>
          <w:w w:val="110"/>
          <w:sz w:val="25"/>
          <w:szCs w:val="25"/>
        </w:rPr>
        <w:t xml:space="preserve">uznat </w:t>
      </w:r>
      <w:r>
        <w:rPr>
          <w:color w:val="3B363D"/>
          <w:w w:val="110"/>
          <w:sz w:val="27"/>
          <w:szCs w:val="27"/>
        </w:rPr>
        <w:t xml:space="preserve">relativní správnost této </w:t>
      </w:r>
      <w:r>
        <w:rPr>
          <w:color w:val="282328"/>
          <w:w w:val="110"/>
          <w:sz w:val="27"/>
          <w:szCs w:val="27"/>
        </w:rPr>
        <w:t>kritiky</w:t>
      </w:r>
      <w:r>
        <w:rPr>
          <w:color w:val="282328"/>
          <w:spacing w:val="33"/>
          <w:w w:val="110"/>
          <w:sz w:val="27"/>
          <w:szCs w:val="27"/>
        </w:rPr>
        <w:t xml:space="preserve"> </w:t>
      </w:r>
      <w:r>
        <w:rPr>
          <w:color w:val="3B363D"/>
          <w:w w:val="110"/>
          <w:sz w:val="27"/>
          <w:szCs w:val="27"/>
        </w:rPr>
        <w:t>než</w:t>
      </w:r>
      <w:r>
        <w:rPr>
          <w:color w:val="3B363D"/>
          <w:spacing w:val="50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se</w:t>
      </w:r>
      <w:r>
        <w:rPr>
          <w:color w:val="282328"/>
          <w:spacing w:val="-1"/>
          <w:w w:val="107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 xml:space="preserve">omezit na </w:t>
      </w:r>
      <w:r>
        <w:rPr>
          <w:color w:val="3B363D"/>
          <w:w w:val="110"/>
          <w:sz w:val="27"/>
          <w:szCs w:val="27"/>
        </w:rPr>
        <w:t>0dsuzování Němcú pro</w:t>
      </w:r>
      <w:r>
        <w:rPr>
          <w:color w:val="3B363D"/>
          <w:spacing w:val="-13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jejich</w:t>
      </w:r>
      <w:r>
        <w:rPr>
          <w:color w:val="282328"/>
          <w:spacing w:val="52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mi­</w:t>
      </w:r>
      <w:r>
        <w:rPr>
          <w:color w:val="282328"/>
          <w:spacing w:val="-1"/>
          <w:w w:val="107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 xml:space="preserve">nulost.  </w:t>
      </w:r>
      <w:r>
        <w:rPr>
          <w:color w:val="3B363D"/>
          <w:w w:val="110"/>
          <w:sz w:val="27"/>
          <w:szCs w:val="27"/>
        </w:rPr>
        <w:t xml:space="preserve">Navíc  </w:t>
      </w:r>
      <w:r>
        <w:rPr>
          <w:color w:val="282328"/>
          <w:w w:val="110"/>
          <w:sz w:val="28"/>
          <w:szCs w:val="28"/>
        </w:rPr>
        <w:t xml:space="preserve">tím  </w:t>
      </w:r>
      <w:r>
        <w:rPr>
          <w:color w:val="282328"/>
          <w:w w:val="110"/>
          <w:sz w:val="27"/>
          <w:szCs w:val="27"/>
        </w:rPr>
        <w:t xml:space="preserve">může  být  </w:t>
      </w:r>
      <w:r>
        <w:rPr>
          <w:color w:val="3B363D"/>
          <w:w w:val="110"/>
          <w:sz w:val="27"/>
          <w:szCs w:val="27"/>
        </w:rPr>
        <w:t xml:space="preserve">naše </w:t>
      </w:r>
      <w:r>
        <w:rPr>
          <w:color w:val="3B363D"/>
          <w:spacing w:val="21"/>
          <w:w w:val="110"/>
          <w:sz w:val="27"/>
          <w:szCs w:val="27"/>
        </w:rPr>
        <w:t xml:space="preserve"> </w:t>
      </w:r>
      <w:r>
        <w:rPr>
          <w:color w:val="282328"/>
          <w:w w:val="110"/>
          <w:sz w:val="27"/>
          <w:szCs w:val="27"/>
        </w:rPr>
        <w:t>intelektu­</w:t>
      </w:r>
    </w:p>
    <w:p w14:paraId="2ECC63EC" w14:textId="77777777" w:rsidR="00095916" w:rsidRDefault="00095916">
      <w:pPr>
        <w:pStyle w:val="Zkladntext"/>
        <w:kinsoku w:val="0"/>
        <w:overflowPunct w:val="0"/>
        <w:spacing w:line="277" w:lineRule="exact"/>
        <w:ind w:left="251"/>
        <w:jc w:val="both"/>
        <w:rPr>
          <w:color w:val="282328"/>
          <w:w w:val="110"/>
          <w:sz w:val="27"/>
          <w:szCs w:val="27"/>
        </w:rPr>
      </w:pPr>
      <w:r>
        <w:rPr>
          <w:color w:val="3B363D"/>
          <w:w w:val="110"/>
          <w:sz w:val="28"/>
          <w:szCs w:val="28"/>
        </w:rPr>
        <w:t xml:space="preserve">álr•í </w:t>
      </w:r>
      <w:r>
        <w:rPr>
          <w:color w:val="3B363D"/>
          <w:w w:val="110"/>
          <w:sz w:val="27"/>
          <w:szCs w:val="27"/>
        </w:rPr>
        <w:t xml:space="preserve">postavení </w:t>
      </w:r>
      <w:r>
        <w:rPr>
          <w:color w:val="282328"/>
          <w:w w:val="110"/>
          <w:sz w:val="27"/>
          <w:szCs w:val="27"/>
        </w:rPr>
        <w:t>jen posíleno.</w:t>
      </w:r>
    </w:p>
    <w:p w14:paraId="7222244E" w14:textId="77777777" w:rsidR="00095916" w:rsidRDefault="00095916">
      <w:pPr>
        <w:pStyle w:val="Zkladntext"/>
        <w:kinsoku w:val="0"/>
        <w:overflowPunct w:val="0"/>
        <w:spacing w:before="5" w:line="220" w:lineRule="auto"/>
        <w:ind w:left="226" w:right="120" w:firstLine="284"/>
        <w:jc w:val="both"/>
        <w:rPr>
          <w:color w:val="282328"/>
          <w:w w:val="115"/>
          <w:sz w:val="27"/>
          <w:szCs w:val="27"/>
        </w:rPr>
      </w:pPr>
      <w:r>
        <w:rPr>
          <w:color w:val="3B363D"/>
          <w:w w:val="115"/>
          <w:sz w:val="27"/>
          <w:szCs w:val="27"/>
        </w:rPr>
        <w:t xml:space="preserve">Nacismus využíval vědomě tohoto </w:t>
      </w:r>
      <w:r>
        <w:rPr>
          <w:color w:val="282328"/>
          <w:w w:val="115"/>
          <w:sz w:val="27"/>
          <w:szCs w:val="27"/>
        </w:rPr>
        <w:t xml:space="preserve">rozlo­ </w:t>
      </w:r>
      <w:r>
        <w:rPr>
          <w:rFonts w:ascii="Arial" w:hAnsi="Arial" w:cs="Arial"/>
          <w:color w:val="282328"/>
          <w:w w:val="115"/>
          <w:sz w:val="25"/>
          <w:szCs w:val="25"/>
        </w:rPr>
        <w:t xml:space="preserve">mu </w:t>
      </w:r>
      <w:r>
        <w:rPr>
          <w:color w:val="282328"/>
          <w:w w:val="115"/>
          <w:sz w:val="27"/>
          <w:szCs w:val="27"/>
        </w:rPr>
        <w:t xml:space="preserve">německého ducha </w:t>
      </w:r>
      <w:r>
        <w:rPr>
          <w:rFonts w:ascii="Arial" w:hAnsi="Arial" w:cs="Arial"/>
          <w:color w:val="3B363D"/>
          <w:w w:val="115"/>
          <w:sz w:val="25"/>
          <w:szCs w:val="25"/>
        </w:rPr>
        <w:t xml:space="preserve">a </w:t>
      </w:r>
      <w:r>
        <w:rPr>
          <w:color w:val="282328"/>
          <w:w w:val="115"/>
          <w:sz w:val="27"/>
          <w:szCs w:val="27"/>
        </w:rPr>
        <w:t xml:space="preserve">docházel přímo </w:t>
      </w:r>
      <w:r>
        <w:rPr>
          <w:color w:val="282328"/>
          <w:w w:val="115"/>
        </w:rPr>
        <w:t xml:space="preserve">k </w:t>
      </w:r>
      <w:r>
        <w:rPr>
          <w:color w:val="282328"/>
          <w:w w:val="115"/>
          <w:sz w:val="27"/>
          <w:szCs w:val="27"/>
        </w:rPr>
        <w:t xml:space="preserve">extrémům </w:t>
      </w:r>
      <w:r>
        <w:rPr>
          <w:rFonts w:ascii="Arial" w:hAnsi="Arial" w:cs="Arial"/>
          <w:color w:val="282328"/>
          <w:w w:val="115"/>
          <w:sz w:val="28"/>
          <w:szCs w:val="28"/>
        </w:rPr>
        <w:t xml:space="preserve">ft </w:t>
      </w:r>
      <w:r>
        <w:rPr>
          <w:color w:val="282328"/>
          <w:w w:val="115"/>
          <w:sz w:val="28"/>
          <w:szCs w:val="28"/>
        </w:rPr>
        <w:t xml:space="preserve">la </w:t>
      </w:r>
      <w:r>
        <w:rPr>
          <w:color w:val="282328"/>
          <w:w w:val="115"/>
          <w:sz w:val="27"/>
          <w:szCs w:val="27"/>
        </w:rPr>
        <w:t xml:space="preserve">dobrý otec rodiny </w:t>
      </w:r>
      <w:r>
        <w:rPr>
          <w:rFonts w:ascii="Arial" w:hAnsi="Arial" w:cs="Arial"/>
          <w:i/>
          <w:iCs/>
          <w:color w:val="3B363D"/>
          <w:w w:val="115"/>
          <w:sz w:val="25"/>
          <w:szCs w:val="25"/>
        </w:rPr>
        <w:t xml:space="preserve">v </w:t>
      </w:r>
      <w:r>
        <w:rPr>
          <w:color w:val="282328"/>
          <w:w w:val="115"/>
          <w:sz w:val="27"/>
          <w:szCs w:val="27"/>
        </w:rPr>
        <w:t>úloze p()licisty, páchajícího nejstrašnější</w:t>
      </w:r>
      <w:r>
        <w:rPr>
          <w:color w:val="282328"/>
          <w:w w:val="115"/>
          <w:sz w:val="27"/>
          <w:szCs w:val="27"/>
        </w:rPr>
        <w:t xml:space="preserve"> krutosti, nebo aktivní </w:t>
      </w:r>
      <w:r>
        <w:rPr>
          <w:color w:val="282328"/>
          <w:w w:val="115"/>
          <w:sz w:val="28"/>
          <w:szCs w:val="28"/>
        </w:rPr>
        <w:t xml:space="preserve">voják, </w:t>
      </w:r>
      <w:r>
        <w:rPr>
          <w:color w:val="282328"/>
          <w:w w:val="115"/>
          <w:sz w:val="27"/>
          <w:szCs w:val="27"/>
        </w:rPr>
        <w:t>obhajující nyní nelidské</w:t>
      </w:r>
    </w:p>
    <w:p w14:paraId="22D7C0CB" w14:textId="77777777" w:rsidR="00095916" w:rsidRDefault="00095916">
      <w:pPr>
        <w:pStyle w:val="Zkladntext"/>
        <w:tabs>
          <w:tab w:val="left" w:pos="3187"/>
        </w:tabs>
        <w:kinsoku w:val="0"/>
        <w:overflowPunct w:val="0"/>
        <w:spacing w:before="144" w:line="163" w:lineRule="auto"/>
        <w:ind w:left="301" w:right="74" w:firstLine="8"/>
        <w:jc w:val="both"/>
        <w:rPr>
          <w:rFonts w:ascii="Arial" w:hAnsi="Arial" w:cs="Arial"/>
          <w:color w:val="3B363D"/>
          <w:w w:val="9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3B363D"/>
          <w:spacing w:val="-1"/>
          <w:w w:val="133"/>
          <w:sz w:val="27"/>
          <w:szCs w:val="27"/>
        </w:rPr>
        <w:t>Abych</w:t>
      </w:r>
      <w:r>
        <w:rPr>
          <w:color w:val="3B363D"/>
          <w:w w:val="133"/>
          <w:sz w:val="27"/>
          <w:szCs w:val="27"/>
        </w:rPr>
        <w:t>o</w:t>
      </w:r>
      <w:r>
        <w:rPr>
          <w:color w:val="3B363D"/>
          <w:sz w:val="27"/>
          <w:szCs w:val="27"/>
        </w:rPr>
        <w:t xml:space="preserve">  </w:t>
      </w:r>
      <w:r>
        <w:rPr>
          <w:color w:val="3B363D"/>
          <w:spacing w:val="-5"/>
          <w:sz w:val="27"/>
          <w:szCs w:val="27"/>
        </w:rPr>
        <w:t xml:space="preserve"> </w:t>
      </w:r>
      <w:r>
        <w:rPr>
          <w:color w:val="3B363D"/>
          <w:w w:val="74"/>
          <w:sz w:val="56"/>
          <w:szCs w:val="56"/>
        </w:rPr>
        <w:t>š</w:t>
      </w:r>
      <w:r>
        <w:rPr>
          <w:color w:val="3B363D"/>
          <w:spacing w:val="-37"/>
          <w:sz w:val="56"/>
          <w:szCs w:val="56"/>
        </w:rPr>
        <w:t xml:space="preserve"> </w:t>
      </w:r>
      <w:r>
        <w:rPr>
          <w:color w:val="3B363D"/>
          <w:w w:val="74"/>
          <w:sz w:val="56"/>
          <w:szCs w:val="56"/>
        </w:rPr>
        <w:t>1</w:t>
      </w:r>
      <w:r>
        <w:rPr>
          <w:color w:val="3B363D"/>
          <w:sz w:val="56"/>
          <w:szCs w:val="56"/>
        </w:rPr>
        <w:t xml:space="preserve">  </w:t>
      </w:r>
      <w:r>
        <w:rPr>
          <w:color w:val="3B363D"/>
          <w:spacing w:val="-24"/>
          <w:sz w:val="56"/>
          <w:szCs w:val="56"/>
        </w:rPr>
        <w:t xml:space="preserve"> </w:t>
      </w:r>
      <w:r>
        <w:rPr>
          <w:color w:val="3B363D"/>
          <w:w w:val="212"/>
          <w:sz w:val="27"/>
          <w:szCs w:val="27"/>
        </w:rPr>
        <w:t>n</w:t>
      </w:r>
      <w:r>
        <w:rPr>
          <w:color w:val="3B363D"/>
          <w:sz w:val="27"/>
          <w:szCs w:val="27"/>
        </w:rPr>
        <w:t xml:space="preserve"> </w:t>
      </w:r>
      <w:r>
        <w:rPr>
          <w:color w:val="3B363D"/>
          <w:spacing w:val="8"/>
          <w:sz w:val="27"/>
          <w:szCs w:val="27"/>
        </w:rPr>
        <w:t xml:space="preserve"> </w:t>
      </w:r>
      <w:r>
        <w:rPr>
          <w:color w:val="3B363D"/>
          <w:w w:val="212"/>
          <w:sz w:val="27"/>
          <w:szCs w:val="27"/>
        </w:rPr>
        <w:t>:</w:t>
      </w:r>
      <w:r>
        <w:rPr>
          <w:color w:val="3B363D"/>
          <w:sz w:val="27"/>
          <w:szCs w:val="27"/>
        </w:rPr>
        <w:t xml:space="preserve"> </w:t>
      </w:r>
      <w:r>
        <w:rPr>
          <w:color w:val="3B363D"/>
          <w:spacing w:val="7"/>
          <w:sz w:val="27"/>
          <w:szCs w:val="27"/>
        </w:rPr>
        <w:t xml:space="preserve"> </w:t>
      </w:r>
      <w:r>
        <w:rPr>
          <w:color w:val="3B363D"/>
          <w:w w:val="212"/>
          <w:sz w:val="27"/>
          <w:szCs w:val="27"/>
        </w:rPr>
        <w:t>o</w:t>
      </w:r>
      <w:r>
        <w:rPr>
          <w:color w:val="3B363D"/>
          <w:sz w:val="27"/>
          <w:szCs w:val="27"/>
        </w:rPr>
        <w:t xml:space="preserve">   </w:t>
      </w:r>
      <w:r>
        <w:rPr>
          <w:color w:val="3B363D"/>
          <w:spacing w:val="16"/>
          <w:sz w:val="27"/>
          <w:szCs w:val="27"/>
        </w:rPr>
        <w:t xml:space="preserve"> </w:t>
      </w:r>
      <w:r>
        <w:rPr>
          <w:color w:val="3B363D"/>
          <w:spacing w:val="14"/>
          <w:w w:val="212"/>
          <w:sz w:val="27"/>
          <w:szCs w:val="27"/>
        </w:rPr>
        <w:t>/</w:t>
      </w:r>
      <w:r>
        <w:rPr>
          <w:color w:val="282328"/>
          <w:w w:val="44"/>
          <w:sz w:val="25"/>
          <w:szCs w:val="25"/>
        </w:rPr>
        <w:t>i</w:t>
      </w:r>
      <w:r>
        <w:rPr>
          <w:color w:val="282328"/>
          <w:sz w:val="25"/>
          <w:szCs w:val="25"/>
        </w:rPr>
        <w:t xml:space="preserve">    </w:t>
      </w:r>
      <w:r>
        <w:rPr>
          <w:color w:val="282328"/>
          <w:spacing w:val="-19"/>
          <w:sz w:val="25"/>
          <w:szCs w:val="25"/>
        </w:rPr>
        <w:t xml:space="preserve"> </w:t>
      </w:r>
      <w:r>
        <w:rPr>
          <w:color w:val="3B363D"/>
          <w:w w:val="111"/>
          <w:sz w:val="27"/>
          <w:szCs w:val="27"/>
        </w:rPr>
        <w:t>-o</w:t>
      </w:r>
      <w:r>
        <w:rPr>
          <w:color w:val="3B363D"/>
          <w:spacing w:val="7"/>
          <w:sz w:val="27"/>
          <w:szCs w:val="27"/>
        </w:rPr>
        <w:t xml:space="preserve"> </w:t>
      </w:r>
      <w:r>
        <w:rPr>
          <w:color w:val="3B363D"/>
          <w:w w:val="111"/>
          <w:sz w:val="27"/>
          <w:szCs w:val="27"/>
        </w:rPr>
        <w:t>rf</w:t>
      </w:r>
      <w:r>
        <w:rPr>
          <w:color w:val="3B363D"/>
          <w:sz w:val="27"/>
          <w:szCs w:val="27"/>
        </w:rPr>
        <w:t xml:space="preserve"> </w:t>
      </w:r>
      <w:r>
        <w:rPr>
          <w:color w:val="3B363D"/>
          <w:spacing w:val="-2"/>
          <w:sz w:val="27"/>
          <w:szCs w:val="27"/>
        </w:rPr>
        <w:t xml:space="preserve"> </w:t>
      </w:r>
      <w:r>
        <w:rPr>
          <w:color w:val="282328"/>
          <w:w w:val="96"/>
          <w:sz w:val="27"/>
          <w:szCs w:val="27"/>
        </w:rPr>
        <w:t xml:space="preserve">vliv. </w:t>
      </w:r>
      <w:r>
        <w:rPr>
          <w:color w:val="3B363D"/>
          <w:w w:val="105"/>
          <w:sz w:val="27"/>
          <w:szCs w:val="27"/>
        </w:rPr>
        <w:t xml:space="preserve">no určit si praktický cíl </w:t>
      </w:r>
      <w:r>
        <w:rPr>
          <w:color w:val="3B363D"/>
          <w:w w:val="105"/>
        </w:rPr>
        <w:t xml:space="preserve">T </w:t>
      </w:r>
      <w:r>
        <w:rPr>
          <w:color w:val="3B363D"/>
          <w:w w:val="95"/>
          <w:sz w:val="27"/>
          <w:szCs w:val="27"/>
        </w:rPr>
        <w:t xml:space="preserve">yuz11i, </w:t>
      </w:r>
      <w:r>
        <w:rPr>
          <w:color w:val="3B363D"/>
          <w:w w:val="105"/>
          <w:sz w:val="27"/>
          <w:szCs w:val="27"/>
        </w:rPr>
        <w:t xml:space="preserve">Je </w:t>
      </w:r>
      <w:r>
        <w:rPr>
          <w:color w:val="282328"/>
          <w:w w:val="105"/>
          <w:sz w:val="27"/>
          <w:szCs w:val="27"/>
        </w:rPr>
        <w:t xml:space="preserve">_nut­ </w:t>
      </w:r>
      <w:r>
        <w:rPr>
          <w:color w:val="3B363D"/>
          <w:w w:val="105"/>
          <w:sz w:val="27"/>
          <w:szCs w:val="27"/>
        </w:rPr>
        <w:t xml:space="preserve">pomenout    </w:t>
      </w:r>
      <w:r>
        <w:rPr>
          <w:color w:val="3B363D"/>
          <w:spacing w:val="6"/>
          <w:w w:val="105"/>
          <w:sz w:val="27"/>
          <w:szCs w:val="27"/>
        </w:rPr>
        <w:t xml:space="preserve"> </w:t>
      </w:r>
      <w:r>
        <w:rPr>
          <w:color w:val="3B363D"/>
          <w:w w:val="105"/>
          <w:sz w:val="27"/>
          <w:szCs w:val="27"/>
        </w:rPr>
        <w:t>·</w:t>
      </w:r>
      <w:r>
        <w:rPr>
          <w:color w:val="3B363D"/>
          <w:w w:val="105"/>
          <w:sz w:val="27"/>
          <w:szCs w:val="27"/>
        </w:rPr>
        <w:tab/>
      </w:r>
      <w:r>
        <w:rPr>
          <w:color w:val="282328"/>
          <w:w w:val="105"/>
          <w:sz w:val="27"/>
          <w:szCs w:val="27"/>
        </w:rPr>
        <w:t xml:space="preserve">· </w:t>
      </w:r>
      <w:r>
        <w:rPr>
          <w:rFonts w:ascii="Arial" w:hAnsi="Arial" w:cs="Arial"/>
          <w:color w:val="3B363D"/>
          <w:w w:val="105"/>
          <w:position w:val="8"/>
          <w:sz w:val="17"/>
          <w:szCs w:val="17"/>
        </w:rPr>
        <w:t xml:space="preserve">0 </w:t>
      </w:r>
      <w:r>
        <w:rPr>
          <w:color w:val="3B363D"/>
          <w:w w:val="105"/>
          <w:sz w:val="27"/>
          <w:szCs w:val="27"/>
        </w:rPr>
        <w:t xml:space="preserve">neznamena </w:t>
      </w:r>
      <w:r>
        <w:rPr>
          <w:color w:val="282328"/>
          <w:w w:val="105"/>
          <w:sz w:val="27"/>
          <w:szCs w:val="27"/>
        </w:rPr>
        <w:t xml:space="preserve">za. </w:t>
      </w:r>
      <w:r>
        <w:rPr>
          <w:color w:val="3B363D"/>
          <w:w w:val="105"/>
          <w:sz w:val="27"/>
          <w:szCs w:val="27"/>
        </w:rPr>
        <w:t>vůbec , mhmulost n</w:t>
      </w:r>
      <w:r>
        <w:rPr>
          <w:color w:val="544F56"/>
          <w:w w:val="105"/>
          <w:sz w:val="27"/>
          <w:szCs w:val="27"/>
        </w:rPr>
        <w:t>e</w:t>
      </w:r>
      <w:r>
        <w:rPr>
          <w:color w:val="3B363D"/>
          <w:w w:val="105"/>
          <w:sz w:val="27"/>
          <w:szCs w:val="27"/>
        </w:rPr>
        <w:t xml:space="preserve">bo dokonce nebrat </w:t>
      </w:r>
      <w:r>
        <w:rPr>
          <w:color w:val="282328"/>
          <w:w w:val="105"/>
          <w:sz w:val="24"/>
          <w:szCs w:val="24"/>
        </w:rPr>
        <w:t xml:space="preserve">ji </w:t>
      </w:r>
      <w:r>
        <w:rPr>
          <w:color w:val="3B363D"/>
          <w:w w:val="105"/>
          <w:sz w:val="27"/>
          <w:szCs w:val="27"/>
        </w:rPr>
        <w:t xml:space="preserve">znáv v uv </w:t>
      </w:r>
      <w:r>
        <w:rPr>
          <w:color w:val="3B363D"/>
          <w:w w:val="95"/>
          <w:sz w:val="36"/>
          <w:szCs w:val="36"/>
        </w:rPr>
        <w:t xml:space="preserve">1! </w:t>
      </w:r>
      <w:r>
        <w:rPr>
          <w:color w:val="3B363D"/>
          <w:w w:val="105"/>
          <w:sz w:val="36"/>
          <w:szCs w:val="36"/>
        </w:rPr>
        <w:t xml:space="preserve">- </w:t>
      </w:r>
      <w:r>
        <w:rPr>
          <w:color w:val="3B363D"/>
          <w:w w:val="105"/>
          <w:sz w:val="27"/>
          <w:szCs w:val="27"/>
        </w:rPr>
        <w:t>_zna ená</w:t>
      </w:r>
      <w:r>
        <w:rPr>
          <w:color w:val="3B363D"/>
          <w:w w:val="105"/>
          <w:sz w:val="27"/>
          <w:szCs w:val="27"/>
        </w:rPr>
        <w:t xml:space="preserve"> to zkoumat a</w:t>
      </w:r>
      <w:r>
        <w:rPr>
          <w:color w:val="3B363D"/>
          <w:spacing w:val="9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3B363D"/>
          <w:w w:val="95"/>
          <w:sz w:val="23"/>
          <w:szCs w:val="23"/>
        </w:rPr>
        <w:t>PQ&gt;-</w:t>
      </w:r>
    </w:p>
    <w:p w14:paraId="4A0BFA58" w14:textId="77777777" w:rsidR="00095916" w:rsidRDefault="00095916">
      <w:pPr>
        <w:pStyle w:val="Zkladntext"/>
        <w:kinsoku w:val="0"/>
        <w:overflowPunct w:val="0"/>
        <w:spacing w:line="213" w:lineRule="exact"/>
        <w:ind w:left="331"/>
        <w:jc w:val="both"/>
        <w:rPr>
          <w:color w:val="3B363D"/>
          <w:sz w:val="27"/>
          <w:szCs w:val="27"/>
        </w:rPr>
      </w:pPr>
      <w:r>
        <w:rPr>
          <w:color w:val="282328"/>
          <w:sz w:val="27"/>
          <w:szCs w:val="27"/>
        </w:rPr>
        <w:t xml:space="preserve">,       </w:t>
      </w:r>
      <w:r>
        <w:rPr>
          <w:color w:val="3B363D"/>
          <w:sz w:val="27"/>
          <w:szCs w:val="27"/>
        </w:rPr>
        <w:t xml:space="preserve">at       </w:t>
      </w:r>
      <w:r>
        <w:rPr>
          <w:color w:val="3B363D"/>
          <w:w w:val="135"/>
          <w:sz w:val="27"/>
          <w:szCs w:val="27"/>
        </w:rPr>
        <w:t xml:space="preserve">sm  </w:t>
      </w:r>
      <w:r>
        <w:rPr>
          <w:color w:val="3B363D"/>
          <w:sz w:val="27"/>
          <w:szCs w:val="27"/>
        </w:rPr>
        <w:t xml:space="preserve">s1tuac1.   Praktickou </w:t>
      </w:r>
      <w:r>
        <w:rPr>
          <w:color w:val="3B363D"/>
          <w:spacing w:val="2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>politiku</w:t>
      </w:r>
    </w:p>
    <w:p w14:paraId="488FF090" w14:textId="77777777" w:rsidR="00095916" w:rsidRDefault="00095916">
      <w:pPr>
        <w:pStyle w:val="Zkladntext"/>
        <w:kinsoku w:val="0"/>
        <w:overflowPunct w:val="0"/>
        <w:spacing w:before="2" w:line="208" w:lineRule="auto"/>
        <w:ind w:left="292" w:right="101" w:firstLine="7"/>
        <w:jc w:val="both"/>
        <w:rPr>
          <w:color w:val="3B363D"/>
          <w:sz w:val="27"/>
          <w:szCs w:val="27"/>
        </w:rPr>
      </w:pPr>
      <w:r>
        <w:rPr>
          <w:color w:val="3B363D"/>
          <w:sz w:val="27"/>
          <w:szCs w:val="27"/>
        </w:rPr>
        <w:t xml:space="preserve">n_e1ze za.kladat na příliš všeobecných </w:t>
      </w:r>
      <w:r>
        <w:rPr>
          <w:color w:val="282328"/>
          <w:sz w:val="27"/>
          <w:szCs w:val="27"/>
        </w:rPr>
        <w:t xml:space="preserve">úsud­ </w:t>
      </w:r>
      <w:r>
        <w:rPr>
          <w:color w:val="3B363D"/>
          <w:sz w:val="27"/>
          <w:szCs w:val="27"/>
        </w:rPr>
        <w:t xml:space="preserve">c1 </w:t>
      </w:r>
      <w:r>
        <w:rPr>
          <w:color w:val="3B363D"/>
          <w:spacing w:val="15"/>
          <w:sz w:val="27"/>
          <w:szCs w:val="27"/>
        </w:rPr>
        <w:t>h</w:t>
      </w:r>
      <w:r>
        <w:rPr>
          <w:color w:val="282328"/>
          <w:spacing w:val="15"/>
          <w:sz w:val="27"/>
          <w:szCs w:val="27"/>
        </w:rPr>
        <w:t xml:space="preserve">o </w:t>
      </w:r>
      <w:r>
        <w:rPr>
          <w:color w:val="3B363D"/>
          <w:sz w:val="27"/>
          <w:szCs w:val="27"/>
        </w:rPr>
        <w:t xml:space="preserve">povaze Němců.  </w:t>
      </w:r>
      <w:r>
        <w:rPr>
          <w:color w:val="282328"/>
          <w:sz w:val="27"/>
          <w:szCs w:val="27"/>
        </w:rPr>
        <w:t xml:space="preserve">Výchozí  </w:t>
      </w:r>
      <w:r>
        <w:rPr>
          <w:color w:val="3B363D"/>
          <w:sz w:val="27"/>
          <w:szCs w:val="27"/>
        </w:rPr>
        <w:t xml:space="preserve">·bod  </w:t>
      </w:r>
      <w:r>
        <w:rPr>
          <w:color w:val="282328"/>
          <w:sz w:val="27"/>
          <w:szCs w:val="27"/>
        </w:rPr>
        <w:t xml:space="preserve">musí </w:t>
      </w:r>
      <w:r>
        <w:rPr>
          <w:color w:val="3B363D"/>
          <w:sz w:val="27"/>
          <w:szCs w:val="27"/>
        </w:rPr>
        <w:t xml:space="preserve">by! n':lezen v </w:t>
      </w:r>
      <w:r>
        <w:rPr>
          <w:color w:val="282328"/>
          <w:sz w:val="27"/>
          <w:szCs w:val="27"/>
        </w:rPr>
        <w:t>přítomné</w:t>
      </w:r>
      <w:r>
        <w:rPr>
          <w:color w:val="282328"/>
          <w:spacing w:val="5"/>
          <w:sz w:val="27"/>
          <w:szCs w:val="27"/>
        </w:rPr>
        <w:t xml:space="preserve"> </w:t>
      </w:r>
      <w:r>
        <w:rPr>
          <w:color w:val="3B363D"/>
          <w:sz w:val="27"/>
          <w:szCs w:val="27"/>
        </w:rPr>
        <w:t>zkušenosti.</w:t>
      </w:r>
    </w:p>
    <w:p w14:paraId="550CA20C" w14:textId="77777777" w:rsidR="00095916" w:rsidRDefault="00095916">
      <w:pPr>
        <w:pStyle w:val="Zkladntext"/>
        <w:kinsoku w:val="0"/>
        <w:overflowPunct w:val="0"/>
        <w:spacing w:before="19" w:line="211" w:lineRule="auto"/>
        <w:ind w:left="226" w:right="113" w:firstLine="332"/>
        <w:jc w:val="both"/>
        <w:rPr>
          <w:color w:val="282328"/>
          <w:w w:val="105"/>
          <w:sz w:val="27"/>
          <w:szCs w:val="27"/>
        </w:rPr>
      </w:pPr>
      <w:r>
        <w:rPr>
          <w:color w:val="3B363D"/>
          <w:w w:val="105"/>
          <w:sz w:val="27"/>
          <w:szCs w:val="27"/>
        </w:rPr>
        <w:t xml:space="preserve">Z use ost, v </w:t>
      </w:r>
      <w:r>
        <w:rPr>
          <w:color w:val="3B363D"/>
          <w:spacing w:val="3"/>
          <w:w w:val="105"/>
          <w:sz w:val="27"/>
          <w:szCs w:val="27"/>
        </w:rPr>
        <w:t>m</w:t>
      </w:r>
      <w:r>
        <w:rPr>
          <w:color w:val="544F56"/>
          <w:spacing w:val="3"/>
          <w:w w:val="105"/>
          <w:sz w:val="27"/>
          <w:szCs w:val="27"/>
        </w:rPr>
        <w:t>e</w:t>
      </w:r>
      <w:r>
        <w:rPr>
          <w:color w:val="3B363D"/>
          <w:spacing w:val="3"/>
          <w:w w:val="105"/>
          <w:sz w:val="27"/>
          <w:szCs w:val="27"/>
        </w:rPr>
        <w:t xml:space="preserve">zinárodním </w:t>
      </w:r>
      <w:r>
        <w:rPr>
          <w:color w:val="282328"/>
          <w:w w:val="105"/>
          <w:sz w:val="27"/>
          <w:szCs w:val="27"/>
        </w:rPr>
        <w:t xml:space="preserve">studentském </w:t>
      </w:r>
      <w:r>
        <w:rPr>
          <w:color w:val="3B363D"/>
          <w:w w:val="105"/>
          <w:sz w:val="27"/>
          <w:szCs w:val="27"/>
        </w:rPr>
        <w:t xml:space="preserve">dome,m1 uka.zala, že </w:t>
      </w:r>
      <w:r>
        <w:rPr>
          <w:color w:val="282328"/>
          <w:w w:val="105"/>
          <w:sz w:val="27"/>
          <w:szCs w:val="27"/>
        </w:rPr>
        <w:t xml:space="preserve">je těžké vyvolat u ně­ </w:t>
      </w:r>
      <w:r>
        <w:rPr>
          <w:color w:val="3B363D"/>
          <w:w w:val="105"/>
          <w:sz w:val="27"/>
          <w:szCs w:val="27"/>
        </w:rPr>
        <w:t xml:space="preserve">m ck ch </w:t>
      </w:r>
      <w:r>
        <w:rPr>
          <w:color w:val="282328"/>
          <w:w w:val="105"/>
          <w:sz w:val="27"/>
          <w:szCs w:val="27"/>
        </w:rPr>
        <w:t xml:space="preserve">st1:_dentů </w:t>
      </w:r>
      <w:r>
        <w:rPr>
          <w:color w:val="3B363D"/>
          <w:w w:val="105"/>
          <w:sz w:val="27"/>
          <w:szCs w:val="27"/>
        </w:rPr>
        <w:t xml:space="preserve">pocit </w:t>
      </w:r>
      <w:r>
        <w:rPr>
          <w:color w:val="282328"/>
          <w:w w:val="105"/>
          <w:sz w:val="27"/>
          <w:szCs w:val="27"/>
        </w:rPr>
        <w:t xml:space="preserve">odpovědnosti. </w:t>
      </w:r>
      <w:r>
        <w:rPr>
          <w:color w:val="282328"/>
          <w:w w:val="105"/>
          <w:sz w:val="25"/>
          <w:szCs w:val="25"/>
        </w:rPr>
        <w:t xml:space="preserve">Po­ </w:t>
      </w:r>
      <w:r>
        <w:rPr>
          <w:color w:val="282328"/>
          <w:w w:val="105"/>
          <w:sz w:val="27"/>
          <w:szCs w:val="27"/>
        </w:rPr>
        <w:t xml:space="preserve">sleze </w:t>
      </w:r>
      <w:r>
        <w:rPr>
          <w:color w:val="3B363D"/>
          <w:w w:val="105"/>
          <w:sz w:val="27"/>
          <w:szCs w:val="27"/>
        </w:rPr>
        <w:t xml:space="preserve">Jsem vsak přece </w:t>
      </w:r>
      <w:r>
        <w:rPr>
          <w:color w:val="282328"/>
          <w:w w:val="105"/>
          <w:sz w:val="27"/>
          <w:szCs w:val="27"/>
        </w:rPr>
        <w:t xml:space="preserve">měl úspěch s důsled­ ky, </w:t>
      </w:r>
      <w:r>
        <w:rPr>
          <w:color w:val="3B363D"/>
          <w:w w:val="105"/>
          <w:sz w:val="27"/>
          <w:szCs w:val="27"/>
        </w:rPr>
        <w:t xml:space="preserve">zasahujícími </w:t>
      </w:r>
      <w:r>
        <w:rPr>
          <w:color w:val="282328"/>
          <w:w w:val="105"/>
          <w:sz w:val="27"/>
          <w:szCs w:val="27"/>
        </w:rPr>
        <w:t xml:space="preserve">dokonce </w:t>
      </w:r>
      <w:r>
        <w:rPr>
          <w:color w:val="3B363D"/>
          <w:w w:val="105"/>
          <w:sz w:val="27"/>
          <w:szCs w:val="27"/>
        </w:rPr>
        <w:t xml:space="preserve">mimo </w:t>
      </w:r>
      <w:r>
        <w:rPr>
          <w:color w:val="282328"/>
          <w:w w:val="105"/>
          <w:sz w:val="27"/>
          <w:szCs w:val="27"/>
        </w:rPr>
        <w:t xml:space="preserve">dům. Zmí­ nil </w:t>
      </w:r>
      <w:r>
        <w:rPr>
          <w:color w:val="3B363D"/>
          <w:w w:val="105"/>
          <w:sz w:val="27"/>
          <w:szCs w:val="27"/>
        </w:rPr>
        <w:t xml:space="preserve">jsem se </w:t>
      </w:r>
      <w:r>
        <w:rPr>
          <w:color w:val="282328"/>
          <w:w w:val="105"/>
          <w:sz w:val="27"/>
          <w:szCs w:val="27"/>
        </w:rPr>
        <w:t xml:space="preserve">o </w:t>
      </w:r>
      <w:r>
        <w:rPr>
          <w:color w:val="3B363D"/>
          <w:w w:val="105"/>
          <w:sz w:val="27"/>
          <w:szCs w:val="27"/>
        </w:rPr>
        <w:t xml:space="preserve">tom </w:t>
      </w:r>
      <w:r>
        <w:rPr>
          <w:color w:val="282328"/>
          <w:w w:val="105"/>
          <w:sz w:val="27"/>
          <w:szCs w:val="27"/>
        </w:rPr>
        <w:t xml:space="preserve">jak </w:t>
      </w:r>
      <w:r>
        <w:rPr>
          <w:color w:val="544F56"/>
          <w:spacing w:val="2"/>
          <w:w w:val="105"/>
          <w:sz w:val="27"/>
          <w:szCs w:val="27"/>
        </w:rPr>
        <w:t>»</w:t>
      </w:r>
      <w:r>
        <w:rPr>
          <w:color w:val="282328"/>
          <w:spacing w:val="2"/>
          <w:w w:val="105"/>
          <w:sz w:val="27"/>
          <w:szCs w:val="27"/>
        </w:rPr>
        <w:t xml:space="preserve">volební </w:t>
      </w:r>
      <w:r>
        <w:rPr>
          <w:color w:val="282328"/>
          <w:w w:val="105"/>
          <w:sz w:val="27"/>
          <w:szCs w:val="27"/>
        </w:rPr>
        <w:t xml:space="preserve">kampaň« </w:t>
      </w:r>
      <w:r>
        <w:rPr>
          <w:color w:val="282328"/>
          <w:w w:val="105"/>
        </w:rPr>
        <w:t xml:space="preserve">v </w:t>
      </w:r>
      <w:r>
        <w:rPr>
          <w:color w:val="282328"/>
          <w:w w:val="105"/>
          <w:sz w:val="27"/>
          <w:szCs w:val="27"/>
        </w:rPr>
        <w:t xml:space="preserve">studentském domě byla některými </w:t>
      </w:r>
      <w:r>
        <w:rPr>
          <w:color w:val="3B363D"/>
          <w:w w:val="105"/>
          <w:sz w:val="27"/>
          <w:szCs w:val="27"/>
        </w:rPr>
        <w:t xml:space="preserve">studenty brána </w:t>
      </w:r>
      <w:r>
        <w:rPr>
          <w:color w:val="282328"/>
          <w:w w:val="105"/>
          <w:sz w:val="27"/>
          <w:szCs w:val="27"/>
        </w:rPr>
        <w:t xml:space="preserve">vážně. Jiní, ktéří byli </w:t>
      </w:r>
      <w:r>
        <w:rPr>
          <w:color w:val="3B363D"/>
          <w:w w:val="105"/>
          <w:sz w:val="27"/>
          <w:szCs w:val="27"/>
        </w:rPr>
        <w:t xml:space="preserve">ve ,středisku </w:t>
      </w:r>
      <w:r>
        <w:rPr>
          <w:color w:val="282328"/>
          <w:w w:val="105"/>
          <w:sz w:val="24"/>
          <w:szCs w:val="24"/>
        </w:rPr>
        <w:t xml:space="preserve">již </w:t>
      </w:r>
      <w:r>
        <w:rPr>
          <w:color w:val="282328"/>
          <w:w w:val="105"/>
          <w:sz w:val="27"/>
          <w:szCs w:val="27"/>
        </w:rPr>
        <w:t xml:space="preserve">déle, organisovali tuto kampaň dokonce </w:t>
      </w:r>
      <w:r>
        <w:rPr>
          <w:rFonts w:ascii="Arial" w:hAnsi="Arial" w:cs="Arial"/>
          <w:color w:val="282328"/>
          <w:w w:val="105"/>
          <w:sz w:val="23"/>
          <w:szCs w:val="23"/>
        </w:rPr>
        <w:t xml:space="preserve">s </w:t>
      </w:r>
      <w:r>
        <w:rPr>
          <w:color w:val="282328"/>
          <w:w w:val="105"/>
          <w:sz w:val="27"/>
          <w:szCs w:val="27"/>
        </w:rPr>
        <w:t xml:space="preserve">elánem. </w:t>
      </w:r>
      <w:r>
        <w:rPr>
          <w:rFonts w:ascii="Arial" w:hAnsi="Arial" w:cs="Arial"/>
          <w:i/>
          <w:iCs/>
          <w:color w:val="282328"/>
          <w:w w:val="105"/>
          <w:sz w:val="25"/>
          <w:szCs w:val="25"/>
        </w:rPr>
        <w:t xml:space="preserve">A </w:t>
      </w:r>
      <w:r>
        <w:rPr>
          <w:color w:val="282328"/>
          <w:w w:val="105"/>
          <w:sz w:val="27"/>
          <w:szCs w:val="27"/>
        </w:rPr>
        <w:t xml:space="preserve">mohl </w:t>
      </w:r>
      <w:r>
        <w:rPr>
          <w:color w:val="282328"/>
          <w:w w:val="105"/>
        </w:rPr>
        <w:t xml:space="preserve">bych </w:t>
      </w:r>
      <w:r>
        <w:rPr>
          <w:color w:val="282328"/>
          <w:w w:val="105"/>
          <w:sz w:val="27"/>
          <w:szCs w:val="27"/>
        </w:rPr>
        <w:t xml:space="preserve">uvést </w:t>
      </w:r>
      <w:r>
        <w:rPr>
          <w:color w:val="282328"/>
          <w:w w:val="105"/>
          <w:sz w:val="25"/>
          <w:szCs w:val="25"/>
        </w:rPr>
        <w:t xml:space="preserve">i jiné </w:t>
      </w:r>
      <w:r>
        <w:rPr>
          <w:color w:val="282328"/>
          <w:w w:val="105"/>
        </w:rPr>
        <w:t xml:space="preserve">příklady. </w:t>
      </w:r>
      <w:r>
        <w:rPr>
          <w:color w:val="282328"/>
          <w:w w:val="105"/>
          <w:sz w:val="27"/>
          <w:szCs w:val="27"/>
        </w:rPr>
        <w:t xml:space="preserve">Pozoruhodné jsou </w:t>
      </w:r>
      <w:r>
        <w:rPr>
          <w:color w:val="282328"/>
          <w:w w:val="105"/>
        </w:rPr>
        <w:t xml:space="preserve">n. </w:t>
      </w:r>
      <w:r>
        <w:rPr>
          <w:color w:val="282328"/>
          <w:w w:val="105"/>
          <w:sz w:val="27"/>
          <w:szCs w:val="27"/>
        </w:rPr>
        <w:t>př. výsledky, kterých Angličané dosáhli s německými válečný</w:t>
      </w:r>
      <w:r>
        <w:rPr>
          <w:color w:val="282328"/>
          <w:w w:val="105"/>
          <w:sz w:val="27"/>
          <w:szCs w:val="27"/>
        </w:rPr>
        <w:t xml:space="preserve">mi zajatci. Setkal jsem se </w:t>
      </w:r>
      <w:r>
        <w:rPr>
          <w:rFonts w:ascii="Arial" w:hAnsi="Arial" w:cs="Arial"/>
          <w:color w:val="282328"/>
          <w:w w:val="105"/>
          <w:sz w:val="25"/>
          <w:szCs w:val="25"/>
        </w:rPr>
        <w:t xml:space="preserve">s </w:t>
      </w:r>
      <w:r>
        <w:rPr>
          <w:color w:val="282328"/>
          <w:w w:val="105"/>
          <w:sz w:val="27"/>
          <w:szCs w:val="27"/>
        </w:rPr>
        <w:t xml:space="preserve">několika kteří byli nadšení anglickým způsobem života a na­ byli dokonce </w:t>
      </w:r>
      <w:r>
        <w:rPr>
          <w:color w:val="3B363D"/>
          <w:w w:val="105"/>
          <w:sz w:val="27"/>
          <w:szCs w:val="27"/>
        </w:rPr>
        <w:t xml:space="preserve">vlastností, </w:t>
      </w:r>
      <w:r>
        <w:rPr>
          <w:color w:val="282328"/>
          <w:w w:val="105"/>
          <w:sz w:val="27"/>
          <w:szCs w:val="27"/>
        </w:rPr>
        <w:t xml:space="preserve">které </w:t>
      </w:r>
      <w:r>
        <w:rPr>
          <w:color w:val="282328"/>
          <w:w w:val="105"/>
          <w:sz w:val="25"/>
          <w:szCs w:val="25"/>
        </w:rPr>
        <w:t xml:space="preserve">z </w:t>
      </w:r>
      <w:r>
        <w:rPr>
          <w:color w:val="282328"/>
          <w:w w:val="105"/>
          <w:sz w:val="27"/>
          <w:szCs w:val="27"/>
        </w:rPr>
        <w:t xml:space="preserve">Angličanů dělají tak platné členy společnosti: </w:t>
      </w:r>
      <w:r>
        <w:rPr>
          <w:color w:val="282328"/>
          <w:w w:val="105"/>
          <w:sz w:val="25"/>
          <w:szCs w:val="25"/>
        </w:rPr>
        <w:t xml:space="preserve">umírně­ </w:t>
      </w:r>
      <w:r>
        <w:rPr>
          <w:color w:val="282328"/>
          <w:w w:val="105"/>
          <w:sz w:val="27"/>
          <w:szCs w:val="27"/>
        </w:rPr>
        <w:t>nost a</w:t>
      </w:r>
      <w:r>
        <w:rPr>
          <w:color w:val="282328"/>
          <w:spacing w:val="9"/>
          <w:w w:val="105"/>
          <w:sz w:val="27"/>
          <w:szCs w:val="27"/>
        </w:rPr>
        <w:t xml:space="preserve"> </w:t>
      </w:r>
      <w:r>
        <w:rPr>
          <w:color w:val="282328"/>
          <w:w w:val="105"/>
          <w:sz w:val="27"/>
          <w:szCs w:val="27"/>
        </w:rPr>
        <w:t>pevnost.</w:t>
      </w:r>
    </w:p>
    <w:p w14:paraId="60B1891D" w14:textId="77777777" w:rsidR="00095916" w:rsidRDefault="00095916">
      <w:pPr>
        <w:pStyle w:val="Zkladntext"/>
        <w:kinsoku w:val="0"/>
        <w:overflowPunct w:val="0"/>
        <w:spacing w:before="5"/>
        <w:rPr>
          <w:sz w:val="23"/>
          <w:szCs w:val="23"/>
        </w:rPr>
      </w:pPr>
    </w:p>
    <w:p w14:paraId="15E606D0" w14:textId="77777777" w:rsidR="00095916" w:rsidRDefault="00095916">
      <w:pPr>
        <w:pStyle w:val="Zkladntext"/>
        <w:tabs>
          <w:tab w:val="left" w:pos="2695"/>
          <w:tab w:val="left" w:pos="3196"/>
        </w:tabs>
        <w:kinsoku w:val="0"/>
        <w:overflowPunct w:val="0"/>
        <w:spacing w:before="1" w:line="204" w:lineRule="auto"/>
        <w:ind w:left="1037" w:right="164" w:firstLine="213"/>
        <w:rPr>
          <w:i/>
          <w:iCs/>
          <w:color w:val="282328"/>
          <w:w w:val="10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82328"/>
          <w:w w:val="105"/>
          <w:sz w:val="28"/>
          <w:szCs w:val="28"/>
        </w:rPr>
        <w:t>J.</w:t>
      </w:r>
      <w:r>
        <w:rPr>
          <w:rFonts w:ascii="Arial" w:hAnsi="Arial" w:cs="Arial"/>
          <w:b/>
          <w:bCs/>
          <w:i/>
          <w:iCs/>
          <w:color w:val="282328"/>
          <w:spacing w:val="56"/>
          <w:w w:val="10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B363D"/>
          <w:w w:val="105"/>
          <w:sz w:val="24"/>
          <w:szCs w:val="24"/>
        </w:rPr>
        <w:t xml:space="preserve">Casti-a </w:t>
      </w:r>
      <w:r>
        <w:rPr>
          <w:rFonts w:ascii="Arial" w:hAnsi="Arial" w:cs="Arial"/>
          <w:i/>
          <w:iCs/>
          <w:color w:val="3B363D"/>
          <w:spacing w:val="4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>van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ab/>
      </w:r>
      <w:r>
        <w:rPr>
          <w:i/>
          <w:iCs/>
          <w:color w:val="282328"/>
          <w:w w:val="105"/>
          <w:sz w:val="28"/>
          <w:szCs w:val="28"/>
        </w:rPr>
        <w:t xml:space="preserve">LOON </w:t>
      </w:r>
      <w:r>
        <w:rPr>
          <w:rFonts w:ascii="Arial" w:hAnsi="Arial" w:cs="Arial"/>
          <w:i/>
          <w:iCs/>
          <w:color w:val="3B363D"/>
          <w:w w:val="105"/>
          <w:sz w:val="24"/>
          <w:szCs w:val="24"/>
        </w:rPr>
        <w:t>(Holanďan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 xml:space="preserve"> ze  </w:t>
      </w:r>
      <w:r>
        <w:rPr>
          <w:rFonts w:ascii="Arial" w:hAnsi="Arial" w:cs="Arial"/>
          <w:i/>
          <w:iCs/>
          <w:color w:val="282328"/>
          <w:spacing w:val="36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>skupiny</w:t>
      </w:r>
      <w:r>
        <w:rPr>
          <w:rFonts w:ascii="Arial" w:hAnsi="Arial" w:cs="Arial"/>
          <w:i/>
          <w:iCs/>
          <w:color w:val="282328"/>
          <w:w w:val="105"/>
          <w:sz w:val="24"/>
          <w:szCs w:val="24"/>
        </w:rPr>
        <w:tab/>
      </w:r>
      <w:r>
        <w:rPr>
          <w:i/>
          <w:iCs/>
          <w:color w:val="282328"/>
          <w:w w:val="105"/>
          <w:sz w:val="28"/>
          <w:szCs w:val="28"/>
        </w:rPr>
        <w:t>Democratia</w:t>
      </w:r>
      <w:r>
        <w:rPr>
          <w:i/>
          <w:iCs/>
          <w:color w:val="282328"/>
          <w:spacing w:val="38"/>
          <w:w w:val="105"/>
          <w:sz w:val="28"/>
          <w:szCs w:val="28"/>
        </w:rPr>
        <w:t xml:space="preserve"> </w:t>
      </w:r>
      <w:r>
        <w:rPr>
          <w:i/>
          <w:iCs/>
          <w:color w:val="282328"/>
          <w:w w:val="105"/>
          <w:sz w:val="28"/>
          <w:szCs w:val="28"/>
        </w:rPr>
        <w:t>militans)</w:t>
      </w:r>
    </w:p>
    <w:p w14:paraId="34A014E8" w14:textId="77777777" w:rsidR="00095916" w:rsidRDefault="00095916">
      <w:pPr>
        <w:pStyle w:val="Zkladntext"/>
        <w:tabs>
          <w:tab w:val="left" w:pos="2695"/>
          <w:tab w:val="left" w:pos="3196"/>
        </w:tabs>
        <w:kinsoku w:val="0"/>
        <w:overflowPunct w:val="0"/>
        <w:spacing w:before="1" w:line="204" w:lineRule="auto"/>
        <w:ind w:left="1037" w:right="164" w:firstLine="213"/>
        <w:rPr>
          <w:i/>
          <w:iCs/>
          <w:color w:val="282328"/>
          <w:w w:val="10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38" w:space="354"/>
            <w:col w:w="5528"/>
          </w:cols>
          <w:noEndnote/>
        </w:sectPr>
      </w:pPr>
    </w:p>
    <w:p w14:paraId="7C4EDCB9" w14:textId="77777777" w:rsidR="00095916" w:rsidRDefault="00095916">
      <w:pPr>
        <w:pStyle w:val="Zkladntext"/>
        <w:kinsoku w:val="0"/>
        <w:overflowPunct w:val="0"/>
        <w:spacing w:before="5"/>
        <w:rPr>
          <w:i/>
          <w:iCs/>
          <w:sz w:val="17"/>
          <w:szCs w:val="17"/>
        </w:rPr>
      </w:pPr>
    </w:p>
    <w:p w14:paraId="78769A3E" w14:textId="77777777" w:rsidR="00095916" w:rsidRDefault="00095916">
      <w:pPr>
        <w:pStyle w:val="Zkladntext"/>
        <w:kinsoku w:val="0"/>
        <w:overflowPunct w:val="0"/>
        <w:spacing w:before="89"/>
        <w:ind w:left="471" w:right="2"/>
        <w:jc w:val="center"/>
        <w:rPr>
          <w:rFonts w:ascii="Arial" w:hAnsi="Arial" w:cs="Arial"/>
          <w:b/>
          <w:bCs/>
          <w:color w:val="282328"/>
          <w:w w:val="235"/>
          <w:sz w:val="36"/>
          <w:szCs w:val="36"/>
        </w:rPr>
      </w:pPr>
      <w:r>
        <w:rPr>
          <w:rFonts w:ascii="Arial" w:hAnsi="Arial" w:cs="Arial"/>
          <w:b/>
          <w:bCs/>
          <w:color w:val="282328"/>
          <w:w w:val="235"/>
          <w:sz w:val="36"/>
          <w:szCs w:val="36"/>
        </w:rPr>
        <w:t>DOPISY</w:t>
      </w:r>
    </w:p>
    <w:p w14:paraId="7908323C" w14:textId="77777777" w:rsidR="00095916" w:rsidRDefault="00095916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15"/>
          <w:szCs w:val="15"/>
        </w:rPr>
      </w:pPr>
    </w:p>
    <w:p w14:paraId="4A7C0F6C" w14:textId="77777777" w:rsidR="00095916" w:rsidRDefault="00095916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15"/>
          <w:szCs w:val="15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1468842B" w14:textId="77777777" w:rsidR="00095916" w:rsidRDefault="00095916">
      <w:pPr>
        <w:pStyle w:val="Zkladntext"/>
        <w:kinsoku w:val="0"/>
        <w:overflowPunct w:val="0"/>
        <w:spacing w:before="220" w:line="140" w:lineRule="exact"/>
        <w:ind w:left="183"/>
        <w:rPr>
          <w:b/>
          <w:bCs/>
          <w:color w:val="282328"/>
          <w:sz w:val="29"/>
          <w:szCs w:val="29"/>
        </w:rPr>
      </w:pPr>
      <w:r>
        <w:rPr>
          <w:b/>
          <w:bCs/>
          <w:color w:val="282328"/>
          <w:sz w:val="29"/>
          <w:szCs w:val="29"/>
        </w:rPr>
        <w:t xml:space="preserve">BEZ UPíUi\lNÝCH A </w:t>
      </w:r>
      <w:r>
        <w:rPr>
          <w:rFonts w:ascii="Arial" w:hAnsi="Arial" w:cs="Arial"/>
          <w:b/>
          <w:bCs/>
          <w:color w:val="282328"/>
          <w:sz w:val="27"/>
          <w:szCs w:val="27"/>
        </w:rPr>
        <w:t xml:space="preserve">ODVAžNÝCH </w:t>
      </w:r>
      <w:r>
        <w:rPr>
          <w:b/>
          <w:bCs/>
          <w:color w:val="282328"/>
          <w:sz w:val="29"/>
          <w:szCs w:val="29"/>
        </w:rPr>
        <w:t>PO­</w:t>
      </w:r>
    </w:p>
    <w:p w14:paraId="08A3289C" w14:textId="77777777" w:rsidR="00095916" w:rsidRDefault="00095916">
      <w:pPr>
        <w:pStyle w:val="Zkladntext"/>
        <w:kinsoku w:val="0"/>
        <w:overflowPunct w:val="0"/>
        <w:spacing w:before="89" w:line="270" w:lineRule="exact"/>
        <w:ind w:left="183"/>
        <w:rPr>
          <w:color w:val="282328"/>
          <w:w w:val="10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282328"/>
          <w:w w:val="105"/>
        </w:rPr>
        <w:t xml:space="preserve">ale celá </w:t>
      </w:r>
      <w:r>
        <w:rPr>
          <w:color w:val="282328"/>
          <w:w w:val="105"/>
          <w:sz w:val="25"/>
          <w:szCs w:val="25"/>
        </w:rPr>
        <w:t xml:space="preserve">Vaše </w:t>
      </w:r>
      <w:r>
        <w:rPr>
          <w:color w:val="282328"/>
          <w:w w:val="105"/>
          <w:sz w:val="27"/>
          <w:szCs w:val="27"/>
        </w:rPr>
        <w:t xml:space="preserve">činnost </w:t>
      </w:r>
      <w:r>
        <w:rPr>
          <w:color w:val="282328"/>
          <w:w w:val="105"/>
        </w:rPr>
        <w:t xml:space="preserve">je </w:t>
      </w:r>
      <w:r>
        <w:rPr>
          <w:color w:val="282328"/>
          <w:w w:val="105"/>
          <w:sz w:val="24"/>
          <w:szCs w:val="24"/>
        </w:rPr>
        <w:t xml:space="preserve">dok!adv m, </w:t>
      </w:r>
      <w:r>
        <w:rPr>
          <w:color w:val="282328"/>
          <w:w w:val="105"/>
          <w:sz w:val="25"/>
          <w:szCs w:val="25"/>
        </w:rPr>
        <w:t xml:space="preserve">že </w:t>
      </w:r>
      <w:r>
        <w:rPr>
          <w:color w:val="282328"/>
          <w:w w:val="105"/>
          <w:sz w:val="24"/>
          <w:szCs w:val="24"/>
        </w:rPr>
        <w:t>vcítí</w:t>
      </w:r>
    </w:p>
    <w:p w14:paraId="7659AAFB" w14:textId="77777777" w:rsidR="00095916" w:rsidRDefault="00095916">
      <w:pPr>
        <w:pStyle w:val="Zkladntext"/>
        <w:kinsoku w:val="0"/>
        <w:overflowPunct w:val="0"/>
        <w:spacing w:before="89" w:line="270" w:lineRule="exact"/>
        <w:ind w:left="183"/>
        <w:rPr>
          <w:color w:val="282328"/>
          <w:w w:val="105"/>
          <w:sz w:val="24"/>
          <w:szCs w:val="24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08" w:space="511"/>
            <w:col w:w="5501"/>
          </w:cols>
          <w:noEndnote/>
        </w:sectPr>
      </w:pPr>
    </w:p>
    <w:p w14:paraId="690155DE" w14:textId="77777777" w:rsidR="00095916" w:rsidRDefault="00095916">
      <w:pPr>
        <w:pStyle w:val="Zkladntext"/>
        <w:tabs>
          <w:tab w:val="left" w:pos="4387"/>
        </w:tabs>
        <w:kinsoku w:val="0"/>
        <w:overflowPunct w:val="0"/>
        <w:spacing w:before="182" w:line="284" w:lineRule="exact"/>
        <w:ind w:left="195" w:right="38" w:hanging="2"/>
        <w:rPr>
          <w:color w:val="282328"/>
          <w:w w:val="110"/>
        </w:rPr>
      </w:pPr>
      <w:r>
        <w:rPr>
          <w:noProof/>
        </w:rPr>
        <w:pict w14:anchorId="71597E93">
          <v:shape id="_x0000_s1148" type="#_x0000_t202" style="position:absolute;left:0;text-align:left;margin-left:329.4pt;margin-top:19.45pt;width:57.65pt;height:14.45pt;z-index:-251601920;mso-position-horizontal-relative:page;mso-position-vertical-relative:text" o:allowincell="f" filled="f" stroked="f">
            <v:textbox inset="0,0,0,0">
              <w:txbxContent>
                <w:p w14:paraId="304B067D" w14:textId="77777777" w:rsidR="00095916" w:rsidRDefault="00095916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282328"/>
                      <w:w w:val="110"/>
                    </w:rPr>
                  </w:pPr>
                  <w:r>
                    <w:rPr>
                      <w:color w:val="282328"/>
                      <w:w w:val="110"/>
                    </w:rPr>
                    <w:t>bodneme.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282328"/>
          <w:w w:val="110"/>
        </w:rPr>
        <w:t xml:space="preserve">CHYBOVAČŮ A KACÍŘŮ </w:t>
      </w:r>
      <w:r>
        <w:rPr>
          <w:color w:val="282328"/>
          <w:w w:val="110"/>
        </w:rPr>
        <w:t xml:space="preserve">bychom </w:t>
      </w:r>
      <w:r>
        <w:rPr>
          <w:color w:val="3B363D"/>
          <w:w w:val="110"/>
        </w:rPr>
        <w:t xml:space="preserve">se </w:t>
      </w:r>
      <w:r>
        <w:rPr>
          <w:color w:val="282328"/>
          <w:w w:val="110"/>
        </w:rPr>
        <w:t>ne­</w:t>
      </w:r>
      <w:r>
        <w:rPr>
          <w:color w:val="282328"/>
          <w:w w:val="110"/>
        </w:rPr>
        <w:t xml:space="preserve"> dostali  z  místa.  Nakonec</w:t>
      </w:r>
      <w:r>
        <w:rPr>
          <w:color w:val="282328"/>
          <w:spacing w:val="3"/>
          <w:w w:val="110"/>
        </w:rPr>
        <w:t xml:space="preserve"> </w:t>
      </w:r>
      <w:r>
        <w:rPr>
          <w:color w:val="282328"/>
          <w:w w:val="110"/>
        </w:rPr>
        <w:t>však</w:t>
      </w:r>
      <w:r>
        <w:rPr>
          <w:color w:val="282328"/>
          <w:spacing w:val="47"/>
          <w:w w:val="110"/>
        </w:rPr>
        <w:t xml:space="preserve"> </w:t>
      </w:r>
      <w:r>
        <w:rPr>
          <w:color w:val="3B363D"/>
          <w:w w:val="110"/>
        </w:rPr>
        <w:t>-</w:t>
      </w:r>
      <w:r>
        <w:rPr>
          <w:color w:val="3B363D"/>
          <w:w w:val="110"/>
        </w:rPr>
        <w:tab/>
        <w:t xml:space="preserve">a </w:t>
      </w:r>
      <w:r>
        <w:rPr>
          <w:color w:val="282328"/>
          <w:w w:val="110"/>
        </w:rPr>
        <w:t>to</w:t>
      </w:r>
      <w:r>
        <w:rPr>
          <w:color w:val="282328"/>
          <w:spacing w:val="7"/>
          <w:w w:val="110"/>
        </w:rPr>
        <w:t xml:space="preserve"> </w:t>
      </w:r>
      <w:r>
        <w:rPr>
          <w:color w:val="282328"/>
          <w:w w:val="110"/>
        </w:rPr>
        <w:t>teprve</w:t>
      </w:r>
    </w:p>
    <w:p w14:paraId="73481B0F" w14:textId="77777777" w:rsidR="00095916" w:rsidRDefault="00095916">
      <w:pPr>
        <w:pStyle w:val="Zkladntext"/>
        <w:kinsoku w:val="0"/>
        <w:overflowPunct w:val="0"/>
        <w:ind w:left="193"/>
        <w:rPr>
          <w:color w:val="282328"/>
          <w:spacing w:val="-5"/>
          <w:position w:val="-12"/>
        </w:rPr>
      </w:pPr>
      <w:r>
        <w:rPr>
          <w:sz w:val="24"/>
          <w:szCs w:val="24"/>
        </w:rPr>
        <w:br w:type="column"/>
      </w:r>
      <w:r>
        <w:rPr>
          <w:color w:val="282328"/>
          <w:spacing w:val="6"/>
        </w:rPr>
        <w:t xml:space="preserve">nl) </w:t>
      </w:r>
      <w:r>
        <w:rPr>
          <w:color w:val="282328"/>
          <w:spacing w:val="-23"/>
        </w:rPr>
        <w:t>tno</w:t>
      </w:r>
      <w:r>
        <w:rPr>
          <w:color w:val="282328"/>
          <w:spacing w:val="-23"/>
          <w:position w:val="9"/>
        </w:rPr>
        <w:t xml:space="preserve">s </w:t>
      </w:r>
      <w:r>
        <w:rPr>
          <w:color w:val="282328"/>
          <w:spacing w:val="-5"/>
          <w:position w:val="9"/>
        </w:rPr>
        <w:t>t</w:t>
      </w:r>
      <w:r>
        <w:rPr>
          <w:color w:val="282328"/>
          <w:spacing w:val="-5"/>
          <w:position w:val="-12"/>
        </w:rPr>
        <w:t>'</w:t>
      </w:r>
    </w:p>
    <w:p w14:paraId="3043007E" w14:textId="77777777" w:rsidR="00095916" w:rsidRDefault="00095916">
      <w:pPr>
        <w:pStyle w:val="Zkladntext"/>
        <w:kinsoku w:val="0"/>
        <w:overflowPunct w:val="0"/>
        <w:spacing w:line="282" w:lineRule="exact"/>
        <w:ind w:left="84"/>
        <w:rPr>
          <w:color w:val="282328"/>
          <w:w w:val="105"/>
        </w:rPr>
      </w:pPr>
      <w:r>
        <w:rPr>
          <w:sz w:val="24"/>
          <w:szCs w:val="24"/>
        </w:rPr>
        <w:br w:type="column"/>
      </w:r>
      <w:r>
        <w:rPr>
          <w:color w:val="282328"/>
          <w:w w:val="105"/>
        </w:rPr>
        <w:t xml:space="preserve">aby,_;hom </w:t>
      </w:r>
      <w:r>
        <w:rPr>
          <w:color w:val="282328"/>
          <w:w w:val="105"/>
          <w:sz w:val="24"/>
          <w:szCs w:val="24"/>
        </w:rPr>
        <w:t xml:space="preserve">diskutovah drive, </w:t>
      </w:r>
      <w:r>
        <w:rPr>
          <w:color w:val="282328"/>
          <w:w w:val="105"/>
          <w:sz w:val="25"/>
          <w:szCs w:val="25"/>
        </w:rPr>
        <w:t xml:space="preserve">ez </w:t>
      </w:r>
      <w:r>
        <w:rPr>
          <w:color w:val="282328"/>
          <w:w w:val="105"/>
        </w:rPr>
        <w:t>roT</w:t>
      </w:r>
    </w:p>
    <w:p w14:paraId="1576A6EF" w14:textId="77777777" w:rsidR="00095916" w:rsidRDefault="00095916">
      <w:pPr>
        <w:pStyle w:val="Zkladntext"/>
        <w:tabs>
          <w:tab w:val="left" w:pos="1942"/>
          <w:tab w:val="left" w:pos="3200"/>
        </w:tabs>
        <w:kinsoku w:val="0"/>
        <w:overflowPunct w:val="0"/>
        <w:spacing w:line="340" w:lineRule="exact"/>
        <w:ind w:left="288"/>
        <w:rPr>
          <w:color w:val="282328"/>
          <w:sz w:val="37"/>
          <w:szCs w:val="37"/>
        </w:rPr>
      </w:pPr>
      <w:r>
        <w:rPr>
          <w:noProof/>
        </w:rPr>
        <w:pict w14:anchorId="1159BE9F">
          <v:shape id="_x0000_s1149" type="#_x0000_t202" style="position:absolute;left:0;text-align:left;margin-left:508.85pt;margin-top:-11.15pt;width:23pt;height:34.95pt;z-index:-251604992;mso-position-horizontal-relative:page;mso-position-vertical-relative:text" o:allowincell="f" filled="f" stroked="f">
            <v:textbox inset="0,0,0,0">
              <w:txbxContent>
                <w:p w14:paraId="6E061FCA" w14:textId="77777777" w:rsidR="00095916" w:rsidRDefault="00095916">
                  <w:pPr>
                    <w:pStyle w:val="Zkladntext"/>
                    <w:kinsoku w:val="0"/>
                    <w:overflowPunct w:val="0"/>
                    <w:spacing w:line="698" w:lineRule="exact"/>
                    <w:rPr>
                      <w:color w:val="282328"/>
                      <w:w w:val="70"/>
                      <w:sz w:val="63"/>
                      <w:szCs w:val="63"/>
                    </w:rPr>
                  </w:pPr>
                  <w:r>
                    <w:rPr>
                      <w:color w:val="282328"/>
                      <w:w w:val="70"/>
                      <w:sz w:val="63"/>
                      <w:szCs w:val="63"/>
                    </w:rPr>
                    <w:t>te;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AF29EEC">
          <v:shape id="_x0000_s1150" type="#_x0000_t202" style="position:absolute;left:0;text-align:left;margin-left:394.95pt;margin-top:-3.75pt;width:192.5pt;height:14.45pt;z-index:-251600896;mso-position-horizontal-relative:page;mso-position-vertical-relative:text" o:allowincell="f" filled="f" stroked="f">
            <v:textbox inset="0,0,0,0">
              <w:txbxContent>
                <w:p w14:paraId="6E1B5C33" w14:textId="77777777" w:rsidR="00095916" w:rsidRDefault="00095916">
                  <w:pPr>
                    <w:pStyle w:val="Zkladntext"/>
                    <w:numPr>
                      <w:ilvl w:val="0"/>
                      <w:numId w:val="10"/>
                    </w:numPr>
                    <w:tabs>
                      <w:tab w:val="left" w:pos="1892"/>
                      <w:tab w:val="left" w:pos="2862"/>
                      <w:tab w:val="left" w:pos="3719"/>
                    </w:tabs>
                    <w:kinsoku w:val="0"/>
                    <w:overflowPunct w:val="0"/>
                    <w:spacing w:line="288" w:lineRule="exact"/>
                    <w:rPr>
                      <w:rFonts w:ascii="Arial" w:hAnsi="Arial" w:cs="Arial"/>
                      <w:color w:val="282328"/>
                      <w:spacing w:val="-19"/>
                      <w:sz w:val="22"/>
                      <w:szCs w:val="22"/>
                    </w:rPr>
                  </w:pPr>
                  <w:r>
                    <w:rPr>
                      <w:color w:val="282328"/>
                    </w:rPr>
                    <w:t xml:space="preserve">b </w:t>
                  </w:r>
                  <w:r>
                    <w:rPr>
                      <w:color w:val="282328"/>
                      <w:spacing w:val="13"/>
                    </w:rPr>
                    <w:t xml:space="preserve"> </w:t>
                  </w:r>
                  <w:r>
                    <w:rPr>
                      <w:color w:val="282328"/>
                    </w:rPr>
                    <w:t>d</w:t>
                  </w:r>
                  <w:r>
                    <w:rPr>
                      <w:color w:val="282328"/>
                    </w:rPr>
                    <w:tab/>
                    <w:t>delat</w:t>
                  </w:r>
                  <w:r>
                    <w:rPr>
                      <w:color w:val="282328"/>
                    </w:rPr>
                    <w:tab/>
                  </w:r>
                  <w:r>
                    <w:rPr>
                      <w:rFonts w:ascii="Arial" w:hAnsi="Arial" w:cs="Arial"/>
                      <w:color w:val="282328"/>
                      <w:spacing w:val="-19"/>
                      <w:sz w:val="22"/>
                      <w:szCs w:val="2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82328"/>
          <w:sz w:val="27"/>
          <w:szCs w:val="27"/>
        </w:rPr>
        <w:t>co</w:t>
      </w:r>
      <w:r>
        <w:rPr>
          <w:i/>
          <w:iCs/>
          <w:color w:val="282328"/>
          <w:spacing w:val="55"/>
          <w:sz w:val="27"/>
          <w:szCs w:val="27"/>
        </w:rPr>
        <w:t xml:space="preserve"> </w:t>
      </w:r>
      <w:r>
        <w:rPr>
          <w:color w:val="282328"/>
        </w:rPr>
        <w:t>chc;?1c</w:t>
      </w:r>
      <w:r>
        <w:rPr>
          <w:color w:val="282328"/>
        </w:rPr>
        <w:tab/>
        <w:t xml:space="preserve">o </w:t>
      </w:r>
      <w:r>
        <w:rPr>
          <w:color w:val="282328"/>
          <w:spacing w:val="17"/>
        </w:rPr>
        <w:t xml:space="preserve"> </w:t>
      </w:r>
      <w:r>
        <w:rPr>
          <w:color w:val="282328"/>
        </w:rPr>
        <w:t>u</w:t>
      </w:r>
      <w:r>
        <w:rPr>
          <w:color w:val="282328"/>
        </w:rPr>
        <w:tab/>
        <w:t>dra</w:t>
      </w:r>
      <w:r>
        <w:rPr>
          <w:color w:val="282328"/>
          <w:spacing w:val="-28"/>
        </w:rPr>
        <w:t xml:space="preserve"> </w:t>
      </w:r>
      <w:r>
        <w:rPr>
          <w:color w:val="282328"/>
          <w:sz w:val="37"/>
          <w:szCs w:val="37"/>
        </w:rPr>
        <w:t>Edu-</w:t>
      </w:r>
    </w:p>
    <w:p w14:paraId="03EEEB68" w14:textId="77777777" w:rsidR="00095916" w:rsidRDefault="00095916">
      <w:pPr>
        <w:pStyle w:val="Zkladntext"/>
        <w:tabs>
          <w:tab w:val="left" w:pos="1942"/>
          <w:tab w:val="left" w:pos="3200"/>
        </w:tabs>
        <w:kinsoku w:val="0"/>
        <w:overflowPunct w:val="0"/>
        <w:spacing w:line="340" w:lineRule="exact"/>
        <w:ind w:left="288"/>
        <w:rPr>
          <w:color w:val="282328"/>
          <w:sz w:val="37"/>
          <w:szCs w:val="3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16" w:space="501"/>
            <w:col w:w="1119" w:space="40"/>
            <w:col w:w="4344"/>
          </w:cols>
          <w:noEndnote/>
        </w:sectPr>
      </w:pPr>
    </w:p>
    <w:p w14:paraId="7FC99A51" w14:textId="77777777" w:rsidR="00095916" w:rsidRDefault="00095916">
      <w:pPr>
        <w:pStyle w:val="Zkladntext"/>
        <w:kinsoku w:val="0"/>
        <w:overflowPunct w:val="0"/>
        <w:spacing w:before="1" w:line="232" w:lineRule="auto"/>
        <w:ind w:left="181" w:right="38" w:firstLine="10"/>
        <w:jc w:val="both"/>
        <w:rPr>
          <w:color w:val="282328"/>
          <w:w w:val="115"/>
        </w:rPr>
      </w:pPr>
      <w:r>
        <w:rPr>
          <w:color w:val="282328"/>
          <w:w w:val="115"/>
        </w:rPr>
        <w:t xml:space="preserve">hude nový počátek  </w:t>
      </w:r>
      <w:r>
        <w:rPr>
          <w:color w:val="3B363D"/>
          <w:w w:val="115"/>
        </w:rPr>
        <w:t>-</w:t>
      </w:r>
      <w:r>
        <w:rPr>
          <w:color w:val="3B363D"/>
          <w:spacing w:val="74"/>
          <w:w w:val="115"/>
        </w:rPr>
        <w:t xml:space="preserve"> </w:t>
      </w:r>
      <w:r>
        <w:rPr>
          <w:color w:val="282328"/>
          <w:w w:val="115"/>
        </w:rPr>
        <w:t xml:space="preserve">je  třeba  říci  kladně, </w:t>
      </w:r>
      <w:r>
        <w:rPr>
          <w:color w:val="282328"/>
          <w:w w:val="115"/>
          <w:sz w:val="25"/>
          <w:szCs w:val="25"/>
        </w:rPr>
        <w:t xml:space="preserve">bez </w:t>
      </w:r>
      <w:r>
        <w:rPr>
          <w:color w:val="282328"/>
          <w:w w:val="115"/>
        </w:rPr>
        <w:t>negativní</w:t>
      </w:r>
      <w:r>
        <w:rPr>
          <w:color w:val="282328"/>
          <w:spacing w:val="74"/>
          <w:w w:val="115"/>
        </w:rPr>
        <w:t xml:space="preserve"> </w:t>
      </w:r>
      <w:r>
        <w:rPr>
          <w:color w:val="282328"/>
          <w:w w:val="115"/>
        </w:rPr>
        <w:t xml:space="preserve">polemiky,  co  platí.  </w:t>
      </w:r>
      <w:r>
        <w:rPr>
          <w:color w:val="282328"/>
          <w:w w:val="115"/>
          <w:sz w:val="25"/>
          <w:szCs w:val="25"/>
        </w:rPr>
        <w:t xml:space="preserve">Také  </w:t>
      </w:r>
      <w:r>
        <w:rPr>
          <w:color w:val="282328"/>
          <w:w w:val="115"/>
        </w:rPr>
        <w:t>vy Po kritice starých principů, racionálních schemat a logických korýtek</w:t>
      </w:r>
      <w:r>
        <w:rPr>
          <w:color w:val="282328"/>
          <w:spacing w:val="44"/>
          <w:w w:val="115"/>
        </w:rPr>
        <w:t xml:space="preserve"> </w:t>
      </w:r>
      <w:r>
        <w:rPr>
          <w:color w:val="282328"/>
          <w:w w:val="115"/>
        </w:rPr>
        <w:t>prohlašujete</w:t>
      </w:r>
    </w:p>
    <w:p w14:paraId="743215B3" w14:textId="77777777" w:rsidR="00095916" w:rsidRDefault="00095916">
      <w:pPr>
        <w:pStyle w:val="Zkladntext"/>
        <w:kinsoku w:val="0"/>
        <w:overflowPunct w:val="0"/>
        <w:spacing w:before="5" w:line="230" w:lineRule="auto"/>
        <w:ind w:left="167" w:right="66" w:firstLine="18"/>
        <w:jc w:val="both"/>
        <w:rPr>
          <w:color w:val="282328"/>
          <w:w w:val="115"/>
        </w:rPr>
      </w:pPr>
      <w:r>
        <w:rPr>
          <w:color w:val="282328"/>
          <w:w w:val="115"/>
        </w:rPr>
        <w:t>»viru v mravne svedomie a inteligentného ducha«. Tento závěr je nutno dále  objasňo­ vat Pomocí  představ  a pojmu, které  při</w:t>
      </w:r>
      <w:r>
        <w:rPr>
          <w:color w:val="282328"/>
          <w:spacing w:val="-32"/>
          <w:w w:val="115"/>
        </w:rPr>
        <w:t xml:space="preserve"> </w:t>
      </w:r>
      <w:r>
        <w:rPr>
          <w:color w:val="282328"/>
          <w:w w:val="115"/>
        </w:rPr>
        <w:t>všem</w:t>
      </w:r>
    </w:p>
    <w:p w14:paraId="40777308" w14:textId="77777777" w:rsidR="00095916" w:rsidRDefault="00095916">
      <w:pPr>
        <w:pStyle w:val="Zkladntext"/>
        <w:kinsoku w:val="0"/>
        <w:overflowPunct w:val="0"/>
        <w:spacing w:line="236" w:lineRule="exact"/>
        <w:ind w:left="167"/>
        <w:jc w:val="both"/>
        <w:rPr>
          <w:color w:val="282328"/>
          <w:w w:val="120"/>
        </w:rPr>
      </w:pPr>
      <w:r>
        <w:rPr>
          <w:color w:val="282328"/>
          <w:w w:val="120"/>
        </w:rPr>
        <w:t xml:space="preserve">t m  chaosu  přece  jen  mezi zdravými  </w:t>
      </w:r>
      <w:r>
        <w:rPr>
          <w:rFonts w:ascii="Arial" w:hAnsi="Arial" w:cs="Arial"/>
          <w:color w:val="282328"/>
          <w:w w:val="120"/>
          <w:position w:val="1"/>
          <w:sz w:val="17"/>
          <w:szCs w:val="17"/>
        </w:rPr>
        <w:t>3</w:t>
      </w:r>
      <w:r>
        <w:rPr>
          <w:rFonts w:ascii="Arial" w:hAnsi="Arial" w:cs="Arial"/>
          <w:color w:val="282328"/>
          <w:spacing w:val="6"/>
          <w:w w:val="120"/>
          <w:position w:val="1"/>
          <w:sz w:val="17"/>
          <w:szCs w:val="17"/>
        </w:rPr>
        <w:t xml:space="preserve"> </w:t>
      </w:r>
      <w:r>
        <w:rPr>
          <w:color w:val="282328"/>
          <w:w w:val="120"/>
        </w:rPr>
        <w:t>up­</w:t>
      </w:r>
    </w:p>
    <w:p w14:paraId="4184CF40" w14:textId="77777777" w:rsidR="00095916" w:rsidRDefault="00095916">
      <w:pPr>
        <w:pStyle w:val="Zkladntext"/>
        <w:tabs>
          <w:tab w:val="left" w:pos="3542"/>
        </w:tabs>
        <w:kinsoku w:val="0"/>
        <w:overflowPunct w:val="0"/>
        <w:spacing w:line="127" w:lineRule="exact"/>
        <w:ind w:left="46"/>
        <w:jc w:val="center"/>
        <w:rPr>
          <w:color w:val="282328"/>
          <w:w w:val="10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3B363D"/>
          <w:w w:val="105"/>
          <w:sz w:val="25"/>
          <w:szCs w:val="25"/>
        </w:rPr>
        <w:t xml:space="preserve">vede  </w:t>
      </w:r>
      <w:r>
        <w:rPr>
          <w:color w:val="282328"/>
          <w:w w:val="105"/>
        </w:rPr>
        <w:t xml:space="preserve">také  </w:t>
      </w:r>
      <w:r>
        <w:rPr>
          <w:color w:val="282328"/>
          <w:w w:val="105"/>
          <w:sz w:val="25"/>
          <w:szCs w:val="25"/>
        </w:rPr>
        <w:t xml:space="preserve">mne   pri </w:t>
      </w:r>
      <w:r>
        <w:rPr>
          <w:color w:val="282328"/>
          <w:spacing w:val="26"/>
          <w:w w:val="105"/>
          <w:sz w:val="25"/>
          <w:szCs w:val="25"/>
        </w:rPr>
        <w:t xml:space="preserve"> </w:t>
      </w:r>
      <w:r>
        <w:rPr>
          <w:color w:val="282328"/>
          <w:w w:val="105"/>
          <w:sz w:val="25"/>
          <w:szCs w:val="25"/>
        </w:rPr>
        <w:t>pra</w:t>
      </w:r>
      <w:r>
        <w:rPr>
          <w:color w:val="282328"/>
          <w:spacing w:val="12"/>
          <w:w w:val="105"/>
          <w:sz w:val="25"/>
          <w:szCs w:val="25"/>
        </w:rPr>
        <w:t xml:space="preserve"> </w:t>
      </w:r>
      <w:r>
        <w:rPr>
          <w:color w:val="282328"/>
          <w:spacing w:val="-16"/>
          <w:w w:val="105"/>
          <w:sz w:val="25"/>
          <w:szCs w:val="25"/>
        </w:rPr>
        <w:t>.1v</w:t>
      </w:r>
      <w:r>
        <w:rPr>
          <w:color w:val="282328"/>
          <w:spacing w:val="-16"/>
          <w:w w:val="105"/>
          <w:sz w:val="25"/>
          <w:szCs w:val="25"/>
        </w:rPr>
        <w:tab/>
      </w:r>
      <w:r>
        <w:rPr>
          <w:i/>
          <w:iCs/>
          <w:color w:val="282328"/>
          <w:w w:val="90"/>
          <w:sz w:val="29"/>
          <w:szCs w:val="29"/>
        </w:rPr>
        <w:t xml:space="preserve">sv </w:t>
      </w:r>
      <w:r>
        <w:rPr>
          <w:color w:val="282328"/>
          <w:w w:val="105"/>
          <w:sz w:val="29"/>
          <w:szCs w:val="29"/>
        </w:rPr>
        <w:t xml:space="preserve">. </w:t>
      </w:r>
      <w:r>
        <w:rPr>
          <w:color w:val="282328"/>
          <w:w w:val="105"/>
          <w:sz w:val="25"/>
          <w:szCs w:val="25"/>
        </w:rPr>
        <w:t>me též</w:t>
      </w:r>
      <w:r>
        <w:rPr>
          <w:color w:val="282328"/>
          <w:spacing w:val="10"/>
          <w:w w:val="105"/>
          <w:sz w:val="25"/>
          <w:szCs w:val="25"/>
        </w:rPr>
        <w:t xml:space="preserve"> </w:t>
      </w:r>
      <w:r>
        <w:rPr>
          <w:color w:val="282328"/>
          <w:w w:val="105"/>
          <w:sz w:val="25"/>
          <w:szCs w:val="25"/>
        </w:rPr>
        <w:t>růz-</w:t>
      </w:r>
    </w:p>
    <w:p w14:paraId="1F0F9FD2" w14:textId="77777777" w:rsidR="00095916" w:rsidRDefault="00095916">
      <w:pPr>
        <w:pStyle w:val="Zkladntext"/>
        <w:tabs>
          <w:tab w:val="left" w:pos="834"/>
        </w:tabs>
        <w:kinsoku w:val="0"/>
        <w:overflowPunct w:val="0"/>
        <w:spacing w:line="167" w:lineRule="exact"/>
        <w:ind w:left="5"/>
        <w:jc w:val="center"/>
        <w:rPr>
          <w:rFonts w:ascii="Arial" w:hAnsi="Arial" w:cs="Arial"/>
          <w:color w:val="282328"/>
          <w:sz w:val="21"/>
          <w:szCs w:val="21"/>
        </w:rPr>
      </w:pPr>
      <w:r>
        <w:rPr>
          <w:i/>
          <w:iCs/>
          <w:color w:val="3B363D"/>
          <w:sz w:val="9"/>
          <w:szCs w:val="9"/>
        </w:rPr>
        <w:t>v</w:t>
      </w:r>
      <w:r>
        <w:rPr>
          <w:i/>
          <w:iCs/>
          <w:color w:val="3B363D"/>
          <w:sz w:val="9"/>
          <w:szCs w:val="9"/>
        </w:rPr>
        <w:tab/>
      </w:r>
      <w:r>
        <w:rPr>
          <w:color w:val="3B363D"/>
          <w:sz w:val="25"/>
          <w:szCs w:val="25"/>
        </w:rPr>
        <w:t xml:space="preserve">"mž </w:t>
      </w:r>
      <w:r>
        <w:rPr>
          <w:color w:val="282328"/>
          <w:sz w:val="25"/>
          <w:szCs w:val="25"/>
        </w:rPr>
        <w:t>prirozene</w:t>
      </w:r>
      <w:r>
        <w:rPr>
          <w:color w:val="282328"/>
          <w:spacing w:val="37"/>
          <w:sz w:val="25"/>
          <w:szCs w:val="25"/>
        </w:rPr>
        <w:t xml:space="preserve"> </w:t>
      </w:r>
      <w:r>
        <w:rPr>
          <w:rFonts w:ascii="Arial" w:hAnsi="Arial" w:cs="Arial"/>
          <w:color w:val="282328"/>
          <w:sz w:val="21"/>
          <w:szCs w:val="21"/>
        </w:rPr>
        <w:t>JS</w:t>
      </w:r>
    </w:p>
    <w:p w14:paraId="3572FF66" w14:textId="77777777" w:rsidR="00095916" w:rsidRDefault="00095916">
      <w:pPr>
        <w:pStyle w:val="Zkladntext"/>
        <w:kinsoku w:val="0"/>
        <w:overflowPunct w:val="0"/>
        <w:spacing w:line="201" w:lineRule="auto"/>
        <w:ind w:left="197" w:right="152" w:firstLine="7"/>
        <w:jc w:val="both"/>
        <w:rPr>
          <w:color w:val="282328"/>
          <w:w w:val="115"/>
          <w:sz w:val="25"/>
          <w:szCs w:val="25"/>
        </w:rPr>
      </w:pPr>
      <w:r>
        <w:rPr>
          <w:color w:val="3B363D"/>
          <w:w w:val="115"/>
          <w:sz w:val="25"/>
          <w:szCs w:val="25"/>
        </w:rPr>
        <w:t xml:space="preserve">arda </w:t>
      </w:r>
      <w:r>
        <w:rPr>
          <w:color w:val="282328"/>
          <w:w w:val="115"/>
        </w:rPr>
        <w:t xml:space="preserve">B ne </w:t>
      </w:r>
      <w:r>
        <w:rPr>
          <w:color w:val="3B363D"/>
          <w:spacing w:val="-11"/>
          <w:w w:val="115"/>
        </w:rPr>
        <w:t>,</w:t>
      </w:r>
      <w:r>
        <w:rPr>
          <w:color w:val="3B363D"/>
          <w:spacing w:val="-11"/>
          <w:w w:val="115"/>
          <w:sz w:val="25"/>
          <w:szCs w:val="25"/>
        </w:rPr>
        <w:t xml:space="preserve">v </w:t>
      </w:r>
      <w:r>
        <w:rPr>
          <w:color w:val="282328"/>
          <w:w w:val="115"/>
          <w:sz w:val="25"/>
          <w:szCs w:val="25"/>
        </w:rPr>
        <w:t xml:space="preserve">ne </w:t>
      </w:r>
      <w:r>
        <w:rPr>
          <w:color w:val="3B363D"/>
          <w:w w:val="115"/>
          <w:sz w:val="27"/>
          <w:szCs w:val="27"/>
        </w:rPr>
        <w:t xml:space="preserve">vichni </w:t>
      </w:r>
      <w:r>
        <w:rPr>
          <w:color w:val="282328"/>
          <w:w w:val="115"/>
          <w:sz w:val="25"/>
          <w:szCs w:val="25"/>
        </w:rPr>
        <w:t xml:space="preserve">uznáváme, že věč- </w:t>
      </w:r>
      <w:r>
        <w:rPr>
          <w:color w:val="282328"/>
          <w:w w:val="115"/>
        </w:rPr>
        <w:t xml:space="preserve">ných nazoru, </w:t>
      </w:r>
      <w:r>
        <w:rPr>
          <w:color w:val="3B363D"/>
          <w:w w:val="115"/>
          <w:sz w:val="27"/>
          <w:szCs w:val="27"/>
        </w:rPr>
        <w:t xml:space="preserve">ale </w:t>
      </w:r>
      <w:r>
        <w:rPr>
          <w:rFonts w:ascii="Arial" w:hAnsi="Arial" w:cs="Arial"/>
          <w:color w:val="3B363D"/>
          <w:w w:val="90"/>
          <w:sz w:val="30"/>
          <w:szCs w:val="30"/>
        </w:rPr>
        <w:t xml:space="preserve">V, </w:t>
      </w:r>
      <w:r>
        <w:rPr>
          <w:rFonts w:ascii="Arial" w:hAnsi="Arial" w:cs="Arial"/>
          <w:color w:val="282328"/>
          <w:w w:val="90"/>
          <w:sz w:val="24"/>
          <w:szCs w:val="24"/>
        </w:rPr>
        <w:t>ůl"</w:t>
      </w:r>
      <w:r>
        <w:rPr>
          <w:rFonts w:ascii="Arial" w:hAnsi="Arial" w:cs="Arial"/>
          <w:color w:val="282328"/>
          <w:spacing w:val="60"/>
          <w:w w:val="90"/>
          <w:sz w:val="24"/>
          <w:szCs w:val="24"/>
        </w:rPr>
        <w:t xml:space="preserve"> </w:t>
      </w:r>
      <w:r>
        <w:rPr>
          <w:color w:val="282328"/>
          <w:w w:val="115"/>
          <w:sz w:val="25"/>
          <w:szCs w:val="25"/>
        </w:rPr>
        <w:t xml:space="preserve">·e </w:t>
      </w:r>
      <w:r>
        <w:rPr>
          <w:color w:val="282328"/>
          <w:w w:val="115"/>
          <w:sz w:val="24"/>
          <w:szCs w:val="24"/>
        </w:rPr>
        <w:t xml:space="preserve">také </w:t>
      </w:r>
      <w:r>
        <w:rPr>
          <w:color w:val="3B363D"/>
          <w:w w:val="115"/>
          <w:sz w:val="25"/>
          <w:szCs w:val="25"/>
        </w:rPr>
        <w:t xml:space="preserve">činem, </w:t>
      </w:r>
      <w:r>
        <w:rPr>
          <w:color w:val="282328"/>
          <w:w w:val="115"/>
          <w:sz w:val="27"/>
          <w:szCs w:val="27"/>
        </w:rPr>
        <w:t xml:space="preserve">a </w:t>
      </w:r>
      <w:r>
        <w:rPr>
          <w:color w:val="282328"/>
          <w:w w:val="115"/>
          <w:sz w:val="25"/>
          <w:szCs w:val="25"/>
        </w:rPr>
        <w:t xml:space="preserve">to ná  </w:t>
      </w:r>
      <w:r>
        <w:rPr>
          <w:color w:val="282328"/>
          <w:spacing w:val="-3"/>
          <w:w w:val="115"/>
          <w:sz w:val="25"/>
          <w:szCs w:val="25"/>
        </w:rPr>
        <w:t>diskuse</w:t>
      </w:r>
      <w:r>
        <w:rPr>
          <w:color w:val="3B363D"/>
          <w:spacing w:val="-3"/>
          <w:w w:val="115"/>
          <w:sz w:val="25"/>
          <w:szCs w:val="25"/>
        </w:rPr>
        <w:t xml:space="preserve">v    </w:t>
      </w:r>
      <w:r>
        <w:rPr>
          <w:color w:val="3B363D"/>
          <w:w w:val="115"/>
          <w:sz w:val="25"/>
          <w:szCs w:val="25"/>
        </w:rPr>
        <w:t xml:space="preserve">do </w:t>
      </w:r>
      <w:r>
        <w:rPr>
          <w:color w:val="3B363D"/>
          <w:spacing w:val="-10"/>
          <w:w w:val="115"/>
          <w:sz w:val="25"/>
          <w:szCs w:val="25"/>
        </w:rPr>
        <w:t>:e</w:t>
      </w:r>
      <w:r>
        <w:rPr>
          <w:color w:val="282328"/>
          <w:spacing w:val="-10"/>
          <w:w w:val="115"/>
          <w:sz w:val="25"/>
          <w:szCs w:val="25"/>
        </w:rPr>
        <w:t xml:space="preserve">v        </w:t>
      </w:r>
      <w:r>
        <w:rPr>
          <w:color w:val="282328"/>
          <w:w w:val="115"/>
          <w:sz w:val="25"/>
          <w:szCs w:val="25"/>
        </w:rPr>
        <w:t>;prosto  nezbytným.</w:t>
      </w:r>
    </w:p>
    <w:p w14:paraId="17BCCA2B" w14:textId="77777777" w:rsidR="00095916" w:rsidRDefault="00095916">
      <w:pPr>
        <w:pStyle w:val="Zkladntext"/>
        <w:tabs>
          <w:tab w:val="left" w:pos="3978"/>
        </w:tabs>
        <w:kinsoku w:val="0"/>
        <w:overflowPunct w:val="0"/>
        <w:spacing w:before="34" w:line="165" w:lineRule="auto"/>
        <w:ind w:left="180" w:right="157" w:firstLine="8"/>
        <w:jc w:val="both"/>
        <w:rPr>
          <w:color w:val="282328"/>
          <w:w w:val="105"/>
          <w:sz w:val="25"/>
          <w:szCs w:val="25"/>
        </w:rPr>
      </w:pPr>
      <w:r>
        <w:rPr>
          <w:noProof/>
        </w:rPr>
        <w:pict w14:anchorId="08C79051">
          <v:shape id="_x0000_s1151" type="#_x0000_t202" style="position:absolute;left:0;text-align:left;margin-left:415pt;margin-top:14.85pt;width:116.8pt;height:13.9pt;z-index:-251603968;mso-position-horizontal-relative:page;mso-position-vertical-relative:text" o:allowincell="f" filled="f" stroked="f">
            <v:textbox inset="0,0,0,0">
              <w:txbxContent>
                <w:p w14:paraId="4BDDADE3" w14:textId="77777777" w:rsidR="00095916" w:rsidRDefault="00095916">
                  <w:pPr>
                    <w:pStyle w:val="Zkladntext"/>
                    <w:tabs>
                      <w:tab w:val="left" w:pos="675"/>
                      <w:tab w:val="left" w:pos="2216"/>
                    </w:tabs>
                    <w:kinsoku w:val="0"/>
                    <w:overflowPunct w:val="0"/>
                    <w:spacing w:line="277" w:lineRule="exact"/>
                    <w:rPr>
                      <w:color w:val="282328"/>
                      <w:spacing w:val="-20"/>
                      <w:w w:val="105"/>
                      <w:sz w:val="25"/>
                      <w:szCs w:val="25"/>
                    </w:rPr>
                  </w:pPr>
                  <w:r>
                    <w:rPr>
                      <w:i/>
                      <w:iCs/>
                      <w:color w:val="282328"/>
                      <w:w w:val="105"/>
                      <w:sz w:val="24"/>
                      <w:szCs w:val="24"/>
                    </w:rPr>
                    <w:t>!.</w:t>
                  </w:r>
                  <w:r>
                    <w:rPr>
                      <w:i/>
                      <w:iCs/>
                      <w:color w:val="282328"/>
                      <w:w w:val="105"/>
                      <w:sz w:val="24"/>
                      <w:szCs w:val="24"/>
                    </w:rPr>
                    <w:tab/>
                  </w:r>
                  <w:r>
                    <w:rPr>
                      <w:color w:val="282328"/>
                      <w:w w:val="105"/>
                      <w:sz w:val="25"/>
                      <w:szCs w:val="25"/>
                    </w:rPr>
                    <w:t xml:space="preserve">Sk </w:t>
                  </w:r>
                  <w:r>
                    <w:rPr>
                      <w:color w:val="282328"/>
                      <w:spacing w:val="47"/>
                      <w:w w:val="10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282328"/>
                      <w:w w:val="105"/>
                      <w:sz w:val="25"/>
                      <w:szCs w:val="25"/>
                    </w:rPr>
                    <w:t>teč</w:t>
                  </w:r>
                  <w:r>
                    <w:rPr>
                      <w:color w:val="282328"/>
                      <w:w w:val="105"/>
                      <w:sz w:val="25"/>
                      <w:szCs w:val="25"/>
                    </w:rPr>
                    <w:t>nosti</w:t>
                  </w:r>
                  <w:r>
                    <w:rPr>
                      <w:color w:val="282328"/>
                      <w:w w:val="105"/>
                      <w:sz w:val="25"/>
                      <w:szCs w:val="25"/>
                    </w:rPr>
                    <w:tab/>
                  </w:r>
                  <w:r>
                    <w:rPr>
                      <w:color w:val="282328"/>
                      <w:spacing w:val="-20"/>
                      <w:w w:val="105"/>
                      <w:sz w:val="25"/>
                      <w:szCs w:val="2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282328"/>
          <w:w w:val="105"/>
          <w:sz w:val="27"/>
          <w:szCs w:val="27"/>
        </w:rPr>
        <w:t xml:space="preserve">za </w:t>
      </w:r>
      <w:r>
        <w:rPr>
          <w:color w:val="282328"/>
          <w:w w:val="105"/>
          <w:sz w:val="25"/>
          <w:szCs w:val="25"/>
        </w:rPr>
        <w:t xml:space="preserve">dané </w:t>
      </w:r>
      <w:r>
        <w:rPr>
          <w:color w:val="282328"/>
          <w:w w:val="105"/>
          <w:sz w:val="27"/>
          <w:szCs w:val="27"/>
        </w:rPr>
        <w:t xml:space="preserve">situace </w:t>
      </w:r>
      <w:r>
        <w:rPr>
          <w:color w:val="3B363D"/>
          <w:w w:val="115"/>
          <w:sz w:val="25"/>
          <w:szCs w:val="25"/>
        </w:rPr>
        <w:t xml:space="preserve">crnef </w:t>
      </w:r>
      <w:r>
        <w:rPr>
          <w:color w:val="282328"/>
          <w:sz w:val="25"/>
          <w:szCs w:val="25"/>
        </w:rPr>
        <w:t xml:space="preserve">k </w:t>
      </w:r>
      <w:r>
        <w:rPr>
          <w:color w:val="282328"/>
          <w:w w:val="105"/>
          <w:sz w:val="27"/>
          <w:szCs w:val="27"/>
        </w:rPr>
        <w:t xml:space="preserve">tomu </w:t>
      </w:r>
      <w:r>
        <w:rPr>
          <w:color w:val="282328"/>
          <w:w w:val="105"/>
          <w:sz w:val="25"/>
          <w:szCs w:val="25"/>
        </w:rPr>
        <w:t xml:space="preserve">abvch pro- Dostanu  </w:t>
      </w:r>
      <w:r>
        <w:rPr>
          <w:color w:val="3B363D"/>
          <w:w w:val="105"/>
          <w:sz w:val="25"/>
          <w:szCs w:val="25"/>
        </w:rPr>
        <w:t xml:space="preserve">se </w:t>
      </w:r>
      <w:r>
        <w:rPr>
          <w:color w:val="3B363D"/>
          <w:spacing w:val="-19"/>
          <w:w w:val="105"/>
          <w:sz w:val="25"/>
          <w:szCs w:val="25"/>
        </w:rPr>
        <w:t>e</w:t>
      </w:r>
      <w:r>
        <w:rPr>
          <w:color w:val="282328"/>
          <w:spacing w:val="-19"/>
          <w:w w:val="105"/>
          <w:position w:val="9"/>
          <w:sz w:val="27"/>
          <w:szCs w:val="27"/>
        </w:rPr>
        <w:t xml:space="preserve">t   </w:t>
      </w:r>
      <w:r>
        <w:rPr>
          <w:color w:val="282328"/>
          <w:w w:val="105"/>
          <w:position w:val="15"/>
          <w:sz w:val="25"/>
          <w:szCs w:val="25"/>
        </w:rPr>
        <w:t xml:space="preserve">ď </w:t>
      </w:r>
      <w:r>
        <w:rPr>
          <w:color w:val="282328"/>
          <w:spacing w:val="35"/>
          <w:w w:val="105"/>
          <w:position w:val="15"/>
          <w:sz w:val="25"/>
          <w:szCs w:val="25"/>
        </w:rPr>
        <w:t xml:space="preserve"> </w:t>
      </w:r>
      <w:r>
        <w:rPr>
          <w:color w:val="282328"/>
          <w:w w:val="105"/>
          <w:position w:val="15"/>
          <w:sz w:val="27"/>
          <w:szCs w:val="27"/>
        </w:rPr>
        <w:t>dou</w:t>
      </w:r>
      <w:r>
        <w:rPr>
          <w:color w:val="282328"/>
          <w:spacing w:val="57"/>
          <w:w w:val="105"/>
          <w:position w:val="15"/>
          <w:sz w:val="27"/>
          <w:szCs w:val="27"/>
        </w:rPr>
        <w:t xml:space="preserve"> </w:t>
      </w:r>
      <w:r>
        <w:rPr>
          <w:color w:val="3B363D"/>
          <w:w w:val="105"/>
          <w:position w:val="15"/>
          <w:sz w:val="25"/>
          <w:szCs w:val="25"/>
        </w:rPr>
        <w:t>am,</w:t>
      </w:r>
      <w:r>
        <w:rPr>
          <w:color w:val="3B363D"/>
          <w:w w:val="105"/>
          <w:position w:val="15"/>
          <w:sz w:val="25"/>
          <w:szCs w:val="25"/>
        </w:rPr>
        <w:tab/>
      </w:r>
      <w:r>
        <w:rPr>
          <w:color w:val="282328"/>
          <w:position w:val="15"/>
          <w:sz w:val="25"/>
          <w:szCs w:val="25"/>
        </w:rPr>
        <w:t xml:space="preserve">• </w:t>
      </w:r>
      <w:r>
        <w:rPr>
          <w:color w:val="282328"/>
          <w:spacing w:val="-6"/>
          <w:w w:val="105"/>
          <w:position w:val="15"/>
          <w:sz w:val="25"/>
          <w:szCs w:val="25"/>
        </w:rPr>
        <w:t>·</w:t>
      </w:r>
      <w:r>
        <w:rPr>
          <w:color w:val="282328"/>
          <w:spacing w:val="-6"/>
          <w:w w:val="105"/>
          <w:sz w:val="27"/>
          <w:szCs w:val="27"/>
        </w:rPr>
        <w:t xml:space="preserve">budu </w:t>
      </w:r>
      <w:r>
        <w:rPr>
          <w:color w:val="282328"/>
          <w:spacing w:val="-9"/>
          <w:w w:val="105"/>
          <w:sz w:val="25"/>
          <w:szCs w:val="25"/>
        </w:rPr>
        <w:t xml:space="preserve">se </w:t>
      </w:r>
      <w:r>
        <w:rPr>
          <w:color w:val="282328"/>
          <w:w w:val="105"/>
          <w:sz w:val="25"/>
          <w:szCs w:val="25"/>
        </w:rPr>
        <w:t xml:space="preserve">četl   </w:t>
      </w:r>
      <w:r>
        <w:rPr>
          <w:color w:val="3B363D"/>
          <w:w w:val="105"/>
          <w:sz w:val="27"/>
          <w:szCs w:val="27"/>
        </w:rPr>
        <w:t xml:space="preserve">všechna   </w:t>
      </w:r>
      <w:r>
        <w:rPr>
          <w:color w:val="282328"/>
          <w:sz w:val="27"/>
          <w:szCs w:val="27"/>
        </w:rPr>
        <w:t xml:space="preserve">c1sla_    </w:t>
      </w:r>
      <w:r>
        <w:rPr>
          <w:color w:val="282328"/>
          <w:w w:val="105"/>
          <w:sz w:val="25"/>
          <w:szCs w:val="25"/>
        </w:rPr>
        <w:t xml:space="preserve">u       </w:t>
      </w:r>
      <w:r>
        <w:rPr>
          <w:color w:val="282328"/>
          <w:spacing w:val="-9"/>
          <w:w w:val="105"/>
          <w:sz w:val="25"/>
          <w:szCs w:val="25"/>
        </w:rPr>
        <w:t xml:space="preserve">.v     </w:t>
      </w:r>
      <w:r>
        <w:rPr>
          <w:color w:val="282328"/>
          <w:w w:val="105"/>
          <w:sz w:val="27"/>
          <w:szCs w:val="27"/>
        </w:rPr>
        <w:t>úEB</w:t>
      </w:r>
      <w:r>
        <w:rPr>
          <w:color w:val="282328"/>
          <w:spacing w:val="-12"/>
          <w:w w:val="105"/>
          <w:sz w:val="27"/>
          <w:szCs w:val="27"/>
        </w:rPr>
        <w:t xml:space="preserve"> </w:t>
      </w:r>
      <w:r>
        <w:rPr>
          <w:color w:val="282328"/>
          <w:w w:val="105"/>
          <w:sz w:val="25"/>
          <w:szCs w:val="25"/>
        </w:rPr>
        <w:t>zejména</w:t>
      </w:r>
    </w:p>
    <w:p w14:paraId="40A48C7E" w14:textId="77777777" w:rsidR="00095916" w:rsidRDefault="00095916">
      <w:pPr>
        <w:pStyle w:val="Zkladntext"/>
        <w:tabs>
          <w:tab w:val="left" w:pos="1913"/>
          <w:tab w:val="left" w:pos="4054"/>
          <w:tab w:val="left" w:pos="4574"/>
          <w:tab w:val="left" w:pos="5031"/>
        </w:tabs>
        <w:kinsoku w:val="0"/>
        <w:overflowPunct w:val="0"/>
        <w:spacing w:line="74" w:lineRule="exact"/>
        <w:ind w:left="1558"/>
        <w:rPr>
          <w:b/>
          <w:bCs/>
          <w:color w:val="282328"/>
          <w:w w:val="80"/>
        </w:rPr>
      </w:pPr>
      <w:r>
        <w:rPr>
          <w:color w:val="282328"/>
          <w:w w:val="95"/>
          <w:sz w:val="24"/>
          <w:szCs w:val="24"/>
        </w:rPr>
        <w:t>h</w:t>
      </w:r>
      <w:r>
        <w:rPr>
          <w:color w:val="282328"/>
          <w:w w:val="95"/>
          <w:sz w:val="24"/>
          <w:szCs w:val="24"/>
        </w:rPr>
        <w:tab/>
      </w:r>
      <w:r>
        <w:rPr>
          <w:rFonts w:ascii="Arial" w:hAnsi="Arial" w:cs="Arial"/>
          <w:color w:val="282328"/>
          <w:w w:val="95"/>
          <w:sz w:val="25"/>
          <w:szCs w:val="25"/>
        </w:rPr>
        <w:t xml:space="preserve">m </w:t>
      </w:r>
      <w:r>
        <w:rPr>
          <w:rFonts w:ascii="Arial" w:hAnsi="Arial" w:cs="Arial"/>
          <w:color w:val="282328"/>
          <w:spacing w:val="17"/>
          <w:w w:val="95"/>
          <w:sz w:val="25"/>
          <w:szCs w:val="25"/>
        </w:rPr>
        <w:t xml:space="preserve"> </w:t>
      </w:r>
      <w:r>
        <w:rPr>
          <w:color w:val="282328"/>
          <w:w w:val="95"/>
        </w:rPr>
        <w:t>d1skusem1</w:t>
      </w:r>
      <w:r>
        <w:rPr>
          <w:color w:val="282328"/>
          <w:w w:val="95"/>
        </w:rPr>
        <w:tab/>
        <w:t>,</w:t>
      </w:r>
      <w:r>
        <w:rPr>
          <w:color w:val="282328"/>
          <w:w w:val="95"/>
        </w:rPr>
        <w:tab/>
        <w:t>.</w:t>
      </w:r>
      <w:r>
        <w:rPr>
          <w:color w:val="282328"/>
          <w:w w:val="95"/>
        </w:rPr>
        <w:tab/>
      </w:r>
      <w:r>
        <w:rPr>
          <w:color w:val="282328"/>
          <w:w w:val="90"/>
        </w:rPr>
        <w:t>..</w:t>
      </w:r>
      <w:r>
        <w:rPr>
          <w:color w:val="282328"/>
          <w:spacing w:val="-34"/>
          <w:w w:val="90"/>
        </w:rPr>
        <w:t xml:space="preserve"> </w:t>
      </w:r>
      <w:r>
        <w:rPr>
          <w:b/>
          <w:bCs/>
          <w:color w:val="282328"/>
          <w:w w:val="80"/>
        </w:rPr>
        <w:t>i</w:t>
      </w:r>
    </w:p>
    <w:p w14:paraId="03AE9272" w14:textId="77777777" w:rsidR="00095916" w:rsidRDefault="00095916">
      <w:pPr>
        <w:pStyle w:val="Zkladntext"/>
        <w:tabs>
          <w:tab w:val="left" w:pos="2109"/>
          <w:tab w:val="left" w:pos="2811"/>
        </w:tabs>
        <w:kinsoku w:val="0"/>
        <w:overflowPunct w:val="0"/>
        <w:spacing w:line="173" w:lineRule="exact"/>
        <w:ind w:right="87"/>
        <w:jc w:val="center"/>
        <w:rPr>
          <w:color w:val="282328"/>
          <w:w w:val="110"/>
        </w:rPr>
      </w:pPr>
      <w:r>
        <w:rPr>
          <w:color w:val="282328"/>
          <w:w w:val="110"/>
          <w:sz w:val="25"/>
          <w:szCs w:val="25"/>
        </w:rPr>
        <w:t xml:space="preserve">snažit, </w:t>
      </w:r>
      <w:r>
        <w:rPr>
          <w:color w:val="282328"/>
          <w:spacing w:val="24"/>
          <w:w w:val="110"/>
          <w:sz w:val="25"/>
          <w:szCs w:val="25"/>
        </w:rPr>
        <w:t xml:space="preserve"> </w:t>
      </w:r>
      <w:r>
        <w:rPr>
          <w:color w:val="282328"/>
          <w:spacing w:val="3"/>
          <w:w w:val="110"/>
          <w:sz w:val="25"/>
          <w:szCs w:val="25"/>
        </w:rPr>
        <w:t>abyco</w:t>
      </w:r>
      <w:r>
        <w:rPr>
          <w:color w:val="282328"/>
          <w:spacing w:val="3"/>
          <w:w w:val="110"/>
          <w:sz w:val="25"/>
          <w:szCs w:val="25"/>
        </w:rPr>
        <w:tab/>
      </w:r>
      <w:r>
        <w:rPr>
          <w:color w:val="282328"/>
          <w:w w:val="110"/>
          <w:sz w:val="25"/>
          <w:szCs w:val="25"/>
        </w:rPr>
        <w:t>.</w:t>
      </w:r>
      <w:r>
        <w:rPr>
          <w:color w:val="282328"/>
          <w:spacing w:val="66"/>
          <w:w w:val="110"/>
          <w:sz w:val="25"/>
          <w:szCs w:val="25"/>
        </w:rPr>
        <w:t xml:space="preserve"> </w:t>
      </w:r>
      <w:r>
        <w:rPr>
          <w:rFonts w:ascii="Arial" w:hAnsi="Arial" w:cs="Arial"/>
          <w:color w:val="282328"/>
          <w:w w:val="110"/>
          <w:sz w:val="23"/>
          <w:szCs w:val="23"/>
        </w:rPr>
        <w:t>k,</w:t>
      </w:r>
      <w:r>
        <w:rPr>
          <w:rFonts w:ascii="Arial" w:hAnsi="Arial" w:cs="Arial"/>
          <w:color w:val="282328"/>
          <w:w w:val="110"/>
          <w:sz w:val="23"/>
          <w:szCs w:val="23"/>
        </w:rPr>
        <w:tab/>
      </w:r>
      <w:r>
        <w:rPr>
          <w:color w:val="282328"/>
          <w:w w:val="110"/>
          <w:sz w:val="25"/>
          <w:szCs w:val="25"/>
        </w:rPr>
        <w:t>přispěli k</w:t>
      </w:r>
      <w:r>
        <w:rPr>
          <w:color w:val="282328"/>
          <w:spacing w:val="20"/>
          <w:w w:val="110"/>
          <w:sz w:val="25"/>
          <w:szCs w:val="25"/>
        </w:rPr>
        <w:t xml:space="preserve"> </w:t>
      </w:r>
      <w:r>
        <w:rPr>
          <w:color w:val="282328"/>
          <w:w w:val="110"/>
        </w:rPr>
        <w:t>obJasnen</w:t>
      </w:r>
    </w:p>
    <w:p w14:paraId="5B34DCA1" w14:textId="77777777" w:rsidR="00095916" w:rsidRDefault="00095916">
      <w:pPr>
        <w:pStyle w:val="Zkladntext"/>
        <w:kinsoku w:val="0"/>
        <w:overflowPunct w:val="0"/>
        <w:spacing w:line="105" w:lineRule="exact"/>
        <w:ind w:left="178"/>
        <w:jc w:val="both"/>
        <w:rPr>
          <w:color w:val="282328"/>
          <w:w w:val="105"/>
          <w:sz w:val="25"/>
          <w:szCs w:val="25"/>
        </w:rPr>
      </w:pPr>
      <w:r>
        <w:rPr>
          <w:noProof/>
        </w:rPr>
        <w:pict w14:anchorId="6AF818F6">
          <v:shape id="_x0000_s1152" type="#_x0000_t202" style="position:absolute;left:0;text-align:left;margin-left:420.75pt;margin-top:6.6pt;width:15.7pt;height:16.95pt;z-index:-251602944;mso-position-horizontal-relative:page;mso-position-vertical-relative:text" o:allowincell="f" filled="f" stroked="f">
            <v:textbox inset="0,0,0,0">
              <w:txbxContent>
                <w:p w14:paraId="3EB90769" w14:textId="77777777" w:rsidR="00095916" w:rsidRDefault="00095916">
                  <w:pPr>
                    <w:pStyle w:val="Zkladntext"/>
                    <w:numPr>
                      <w:ilvl w:val="0"/>
                      <w:numId w:val="11"/>
                    </w:numPr>
                    <w:tabs>
                      <w:tab w:val="left" w:pos="106"/>
                    </w:tabs>
                    <w:kinsoku w:val="0"/>
                    <w:overflowPunct w:val="0"/>
                    <w:spacing w:line="229" w:lineRule="auto"/>
                    <w:rPr>
                      <w:color w:val="282328"/>
                      <w:spacing w:val="-20"/>
                      <w:position w:val="-7"/>
                      <w:sz w:val="24"/>
                      <w:szCs w:val="24"/>
                    </w:rPr>
                  </w:pPr>
                  <w:r>
                    <w:rPr>
                      <w:color w:val="282328"/>
                      <w:spacing w:val="-20"/>
                      <w:sz w:val="24"/>
                      <w:szCs w:val="24"/>
                    </w:rPr>
                    <w:t>·,</w:t>
                  </w:r>
                  <w:r>
                    <w:rPr>
                      <w:color w:val="282328"/>
                      <w:spacing w:val="-20"/>
                      <w:position w:val="-7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282328"/>
          <w:w w:val="105"/>
          <w:position w:val="-12"/>
          <w:sz w:val="17"/>
          <w:szCs w:val="17"/>
        </w:rPr>
        <w:t xml:space="preserve">V </w:t>
      </w:r>
      <w:r>
        <w:rPr>
          <w:color w:val="282328"/>
          <w:w w:val="105"/>
          <w:position w:val="-9"/>
          <w:sz w:val="25"/>
          <w:szCs w:val="25"/>
        </w:rPr>
        <w:t xml:space="preserve">kom </w:t>
      </w:r>
      <w:r>
        <w:rPr>
          <w:color w:val="282328"/>
          <w:w w:val="105"/>
          <w:sz w:val="25"/>
          <w:szCs w:val="25"/>
        </w:rPr>
        <w:t>isi ideolog1c e, . •</w:t>
      </w:r>
    </w:p>
    <w:p w14:paraId="1600F5B1" w14:textId="77777777" w:rsidR="00095916" w:rsidRDefault="00095916">
      <w:pPr>
        <w:pStyle w:val="Zkladntext"/>
        <w:kinsoku w:val="0"/>
        <w:overflowPunct w:val="0"/>
        <w:spacing w:line="105" w:lineRule="exact"/>
        <w:ind w:left="178"/>
        <w:jc w:val="both"/>
        <w:rPr>
          <w:color w:val="282328"/>
          <w:w w:val="10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25" w:space="469"/>
            <w:col w:w="5526"/>
          </w:cols>
          <w:noEndnote/>
        </w:sectPr>
      </w:pPr>
    </w:p>
    <w:p w14:paraId="3DDE3BAD" w14:textId="77777777" w:rsidR="00095916" w:rsidRDefault="00095916">
      <w:pPr>
        <w:pStyle w:val="Zkladntext"/>
        <w:kinsoku w:val="0"/>
        <w:overflowPunct w:val="0"/>
        <w:spacing w:before="51" w:line="287" w:lineRule="exact"/>
        <w:ind w:left="168"/>
        <w:jc w:val="both"/>
        <w:rPr>
          <w:color w:val="282328"/>
          <w:w w:val="115"/>
        </w:rPr>
      </w:pPr>
      <w:r>
        <w:rPr>
          <w:color w:val="282328"/>
          <w:w w:val="115"/>
        </w:rPr>
        <w:t>hi:nnými  lidmi   zustává   mimo  spor.</w:t>
      </w:r>
      <w:r>
        <w:rPr>
          <w:color w:val="282328"/>
          <w:spacing w:val="27"/>
          <w:w w:val="115"/>
        </w:rPr>
        <w:t xml:space="preserve"> </w:t>
      </w:r>
      <w:r>
        <w:rPr>
          <w:color w:val="282328"/>
          <w:w w:val="115"/>
        </w:rPr>
        <w:t>Říkáte</w:t>
      </w:r>
    </w:p>
    <w:p w14:paraId="11A4346B" w14:textId="77777777" w:rsidR="00095916" w:rsidRDefault="00095916">
      <w:pPr>
        <w:pStyle w:val="Zkladntext"/>
        <w:kinsoku w:val="0"/>
        <w:overflowPunct w:val="0"/>
        <w:spacing w:before="3" w:line="225" w:lineRule="auto"/>
        <w:ind w:left="133" w:right="38" w:firstLine="115"/>
        <w:jc w:val="both"/>
        <w:rPr>
          <w:color w:val="282328"/>
          <w:w w:val="115"/>
        </w:rPr>
      </w:pPr>
      <w:r>
        <w:rPr>
          <w:color w:val="282328"/>
          <w:w w:val="115"/>
        </w:rPr>
        <w:t xml:space="preserve">•mo </w:t>
      </w:r>
      <w:r>
        <w:rPr>
          <w:color w:val="282328"/>
          <w:w w:val="115"/>
          <w:sz w:val="28"/>
          <w:szCs w:val="28"/>
        </w:rPr>
        <w:t xml:space="preserve">Hné </w:t>
      </w:r>
      <w:r>
        <w:rPr>
          <w:color w:val="282328"/>
          <w:w w:val="115"/>
        </w:rPr>
        <w:t xml:space="preserve">také, že </w:t>
      </w:r>
      <w:r>
        <w:rPr>
          <w:color w:val="3B363D"/>
          <w:w w:val="115"/>
        </w:rPr>
        <w:t>jedinec</w:t>
      </w:r>
      <w:r>
        <w:rPr>
          <w:color w:val="3B363D"/>
          <w:spacing w:val="74"/>
          <w:w w:val="115"/>
        </w:rPr>
        <w:t xml:space="preserve"> </w:t>
      </w:r>
      <w:r>
        <w:rPr>
          <w:color w:val="282328"/>
          <w:w w:val="115"/>
        </w:rPr>
        <w:t xml:space="preserve">bude  musieť viacej chcieť a jednat' než vyjednávať, pre­ svedčovar  a diškutovat' </w:t>
      </w:r>
      <w:r>
        <w:rPr>
          <w:color w:val="282328"/>
          <w:w w:val="115"/>
          <w:sz w:val="24"/>
          <w:szCs w:val="24"/>
        </w:rPr>
        <w:t xml:space="preserve">«. </w:t>
      </w:r>
      <w:r>
        <w:rPr>
          <w:color w:val="282328"/>
          <w:w w:val="115"/>
        </w:rPr>
        <w:t>To je  jistě</w:t>
      </w:r>
      <w:r>
        <w:rPr>
          <w:color w:val="282328"/>
          <w:spacing w:val="-17"/>
          <w:w w:val="115"/>
        </w:rPr>
        <w:t xml:space="preserve"> </w:t>
      </w:r>
      <w:r>
        <w:rPr>
          <w:color w:val="282328"/>
          <w:w w:val="115"/>
        </w:rPr>
        <w:t>správné,</w:t>
      </w:r>
    </w:p>
    <w:p w14:paraId="637B94CE" w14:textId="77777777" w:rsidR="00095916" w:rsidRDefault="00095916">
      <w:pPr>
        <w:pStyle w:val="Zkladntext"/>
        <w:kinsoku w:val="0"/>
        <w:overflowPunct w:val="0"/>
        <w:spacing w:before="133"/>
        <w:ind w:left="133"/>
        <w:rPr>
          <w:color w:val="282328"/>
          <w:w w:val="11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328"/>
          <w:w w:val="110"/>
          <w:sz w:val="27"/>
          <w:szCs w:val="27"/>
        </w:rPr>
        <w:t>některých</w:t>
      </w:r>
    </w:p>
    <w:p w14:paraId="17089BEC" w14:textId="77777777" w:rsidR="00095916" w:rsidRDefault="00095916">
      <w:pPr>
        <w:pStyle w:val="Zkladntext"/>
        <w:kinsoku w:val="0"/>
        <w:overflowPunct w:val="0"/>
        <w:spacing w:before="142"/>
        <w:ind w:left="114"/>
        <w:rPr>
          <w:color w:val="282328"/>
          <w:spacing w:val="-10"/>
          <w:w w:val="110"/>
        </w:rPr>
      </w:pPr>
      <w:r>
        <w:rPr>
          <w:sz w:val="24"/>
          <w:szCs w:val="24"/>
        </w:rPr>
        <w:br w:type="column"/>
      </w:r>
      <w:r>
        <w:rPr>
          <w:color w:val="282328"/>
          <w:w w:val="110"/>
          <w:sz w:val="25"/>
          <w:szCs w:val="25"/>
        </w:rPr>
        <w:t>neurc1</w:t>
      </w:r>
      <w:r>
        <w:rPr>
          <w:color w:val="282328"/>
          <w:spacing w:val="20"/>
          <w:w w:val="110"/>
          <w:sz w:val="25"/>
          <w:szCs w:val="25"/>
        </w:rPr>
        <w:t xml:space="preserve"> </w:t>
      </w:r>
      <w:r>
        <w:rPr>
          <w:color w:val="282328"/>
          <w:spacing w:val="-10"/>
          <w:w w:val="110"/>
        </w:rPr>
        <w:t>yc</w:t>
      </w:r>
    </w:p>
    <w:p w14:paraId="40527497" w14:textId="77777777" w:rsidR="00095916" w:rsidRDefault="00095916">
      <w:pPr>
        <w:pStyle w:val="Zkladntext"/>
        <w:kinsoku w:val="0"/>
        <w:overflowPunct w:val="0"/>
        <w:spacing w:before="178"/>
        <w:ind w:left="797"/>
        <w:rPr>
          <w:rFonts w:ascii="Courier New" w:hAnsi="Courier New" w:cs="Courier New"/>
          <w:i/>
          <w:iCs/>
          <w:color w:val="282328"/>
          <w:spacing w:val="-5"/>
          <w:w w:val="75"/>
          <w:position w:val="2"/>
          <w:sz w:val="28"/>
          <w:szCs w:val="28"/>
        </w:rPr>
      </w:pPr>
      <w:r>
        <w:rPr>
          <w:i/>
          <w:iCs/>
          <w:color w:val="282328"/>
          <w:spacing w:val="-5"/>
          <w:w w:val="75"/>
          <w:sz w:val="28"/>
          <w:szCs w:val="28"/>
        </w:rPr>
        <w:t>D</w:t>
      </w:r>
      <w:r>
        <w:rPr>
          <w:rFonts w:ascii="Courier New" w:hAnsi="Courier New" w:cs="Courier New"/>
          <w:i/>
          <w:iCs/>
          <w:color w:val="282328"/>
          <w:spacing w:val="-5"/>
          <w:w w:val="75"/>
          <w:position w:val="2"/>
          <w:sz w:val="28"/>
          <w:szCs w:val="28"/>
        </w:rPr>
        <w:t>r.</w:t>
      </w:r>
    </w:p>
    <w:p w14:paraId="364FA61D" w14:textId="77777777" w:rsidR="00095916" w:rsidRDefault="00095916">
      <w:pPr>
        <w:pStyle w:val="Zkladntext"/>
        <w:kinsoku w:val="0"/>
        <w:overflowPunct w:val="0"/>
        <w:spacing w:line="299" w:lineRule="exact"/>
        <w:ind w:left="-32"/>
        <w:rPr>
          <w:color w:val="282328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82328"/>
          <w:sz w:val="24"/>
          <w:szCs w:val="24"/>
        </w:rPr>
        <w:t xml:space="preserve">h </w:t>
      </w:r>
      <w:r>
        <w:rPr>
          <w:color w:val="282328"/>
          <w:sz w:val="27"/>
          <w:szCs w:val="27"/>
        </w:rPr>
        <w:t>poJmu.</w:t>
      </w:r>
    </w:p>
    <w:p w14:paraId="28A47789" w14:textId="77777777" w:rsidR="00095916" w:rsidRDefault="00095916">
      <w:pPr>
        <w:pStyle w:val="Zkladntext"/>
        <w:kinsoku w:val="0"/>
        <w:overflowPunct w:val="0"/>
        <w:spacing w:before="194"/>
        <w:ind w:left="12"/>
        <w:rPr>
          <w:i/>
          <w:iCs/>
          <w:color w:val="282328"/>
          <w:sz w:val="28"/>
          <w:szCs w:val="28"/>
        </w:rPr>
      </w:pPr>
      <w:r>
        <w:rPr>
          <w:i/>
          <w:iCs/>
          <w:color w:val="282328"/>
          <w:sz w:val="28"/>
          <w:szCs w:val="28"/>
        </w:rPr>
        <w:t xml:space="preserve">Lev Sychrava </w:t>
      </w:r>
      <w:r>
        <w:rPr>
          <w:color w:val="282328"/>
          <w:sz w:val="28"/>
          <w:szCs w:val="28"/>
        </w:rPr>
        <w:t xml:space="preserve">- </w:t>
      </w:r>
      <w:r>
        <w:rPr>
          <w:i/>
          <w:iCs/>
          <w:color w:val="282328"/>
          <w:sz w:val="28"/>
          <w:szCs w:val="28"/>
        </w:rPr>
        <w:t>l.,ond1jn</w:t>
      </w:r>
    </w:p>
    <w:p w14:paraId="488A83CF" w14:textId="77777777" w:rsidR="00095916" w:rsidRDefault="00095916">
      <w:pPr>
        <w:pStyle w:val="Zkladntext"/>
        <w:kinsoku w:val="0"/>
        <w:overflowPunct w:val="0"/>
        <w:spacing w:before="194"/>
        <w:ind w:left="12"/>
        <w:rPr>
          <w:i/>
          <w:iCs/>
          <w:color w:val="282328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763" w:space="561"/>
            <w:col w:w="1307" w:space="40"/>
            <w:col w:w="1222" w:space="39"/>
            <w:col w:w="2888"/>
          </w:cols>
          <w:noEndnote/>
        </w:sectPr>
      </w:pPr>
    </w:p>
    <w:p w14:paraId="04EF692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FA1C58C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C24778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0E0A76FF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4283DF44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27"/>
          <w:szCs w:val="27"/>
        </w:rPr>
      </w:pPr>
    </w:p>
    <w:p w14:paraId="58190A3F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27"/>
          <w:szCs w:val="27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3AAE4DB" w14:textId="77777777" w:rsidR="00095916" w:rsidRDefault="00095916">
      <w:pPr>
        <w:pStyle w:val="Zkladntext"/>
        <w:kinsoku w:val="0"/>
        <w:overflowPunct w:val="0"/>
        <w:spacing w:before="90"/>
        <w:ind w:left="355"/>
        <w:rPr>
          <w:i/>
          <w:iCs/>
          <w:color w:val="3A363B"/>
          <w:w w:val="165"/>
          <w:sz w:val="25"/>
          <w:szCs w:val="25"/>
        </w:rPr>
      </w:pPr>
      <w:r>
        <w:rPr>
          <w:i/>
          <w:iCs/>
          <w:color w:val="3A363B"/>
          <w:w w:val="165"/>
          <w:sz w:val="25"/>
          <w:szCs w:val="25"/>
        </w:rPr>
        <w:t>SRVTEČi.\OST</w:t>
      </w:r>
    </w:p>
    <w:p w14:paraId="5E1A9AD2" w14:textId="77777777" w:rsidR="00095916" w:rsidRDefault="00095916">
      <w:pPr>
        <w:pStyle w:val="Zkladntext"/>
        <w:kinsoku w:val="0"/>
        <w:overflowPunct w:val="0"/>
        <w:spacing w:before="3"/>
        <w:rPr>
          <w:i/>
          <w:iCs/>
          <w:sz w:val="41"/>
          <w:szCs w:val="41"/>
        </w:rPr>
      </w:pPr>
    </w:p>
    <w:p w14:paraId="3DB24E65" w14:textId="77777777" w:rsidR="00095916" w:rsidRDefault="00095916">
      <w:pPr>
        <w:pStyle w:val="Zkladntext"/>
        <w:kinsoku w:val="0"/>
        <w:overflowPunct w:val="0"/>
        <w:spacing w:line="7" w:lineRule="exact"/>
        <w:ind w:left="317"/>
        <w:rPr>
          <w:color w:val="3A363B"/>
          <w:spacing w:val="-1"/>
          <w:w w:val="196"/>
        </w:rPr>
      </w:pPr>
      <w:r>
        <w:rPr>
          <w:b/>
          <w:bCs/>
          <w:color w:val="3A363B"/>
          <w:spacing w:val="-1"/>
          <w:w w:val="105"/>
          <w:sz w:val="25"/>
          <w:szCs w:val="25"/>
        </w:rPr>
        <w:t>PODOBN</w:t>
      </w:r>
      <w:r>
        <w:rPr>
          <w:b/>
          <w:bCs/>
          <w:color w:val="3A363B"/>
          <w:w w:val="105"/>
          <w:sz w:val="25"/>
          <w:szCs w:val="25"/>
        </w:rPr>
        <w:t>A</w:t>
      </w:r>
      <w:r>
        <w:rPr>
          <w:b/>
          <w:bCs/>
          <w:color w:val="3A363B"/>
          <w:sz w:val="25"/>
          <w:szCs w:val="25"/>
        </w:rPr>
        <w:t xml:space="preserve">  </w:t>
      </w:r>
      <w:r>
        <w:rPr>
          <w:b/>
          <w:bCs/>
          <w:color w:val="3A363B"/>
          <w:spacing w:val="-22"/>
          <w:sz w:val="25"/>
          <w:szCs w:val="25"/>
        </w:rPr>
        <w:t xml:space="preserve"> </w:t>
      </w:r>
      <w:r>
        <w:rPr>
          <w:b/>
          <w:bCs/>
          <w:color w:val="3A363B"/>
          <w:spacing w:val="-1"/>
          <w:w w:val="196"/>
          <w:sz w:val="25"/>
          <w:szCs w:val="25"/>
        </w:rPr>
        <w:t>SN</w:t>
      </w:r>
      <w:r>
        <w:rPr>
          <w:b/>
          <w:bCs/>
          <w:color w:val="3A363B"/>
          <w:w w:val="196"/>
          <w:sz w:val="25"/>
          <w:szCs w:val="25"/>
        </w:rPr>
        <w:t>A</w:t>
      </w:r>
      <w:r>
        <w:rPr>
          <w:b/>
          <w:bCs/>
          <w:color w:val="3A363B"/>
          <w:sz w:val="25"/>
          <w:szCs w:val="25"/>
        </w:rPr>
        <w:t xml:space="preserve">  </w:t>
      </w:r>
      <w:r>
        <w:rPr>
          <w:b/>
          <w:bCs/>
          <w:color w:val="3A363B"/>
          <w:spacing w:val="-21"/>
          <w:sz w:val="25"/>
          <w:szCs w:val="25"/>
        </w:rPr>
        <w:t xml:space="preserve"> </w:t>
      </w:r>
      <w:r>
        <w:rPr>
          <w:color w:val="3A363B"/>
          <w:spacing w:val="-1"/>
          <w:w w:val="196"/>
        </w:rPr>
        <w:t>j</w:t>
      </w:r>
      <w:r>
        <w:rPr>
          <w:color w:val="3A363B"/>
          <w:spacing w:val="-13"/>
          <w:w w:val="196"/>
        </w:rPr>
        <w:t>e</w:t>
      </w:r>
      <w:r>
        <w:rPr>
          <w:color w:val="3A363B"/>
          <w:spacing w:val="-149"/>
          <w:w w:val="109"/>
        </w:rPr>
        <w:t>u</w:t>
      </w:r>
      <w:r>
        <w:rPr>
          <w:color w:val="3A363B"/>
          <w:spacing w:val="-1"/>
          <w:w w:val="196"/>
        </w:rPr>
        <w:t>,</w:t>
      </w:r>
    </w:p>
    <w:p w14:paraId="7C7645F0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606612CE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</w:p>
    <w:p w14:paraId="46EC442C" w14:textId="77777777" w:rsidR="00095916" w:rsidRDefault="00095916">
      <w:pPr>
        <w:pStyle w:val="Zkladntext"/>
        <w:kinsoku w:val="0"/>
        <w:overflowPunct w:val="0"/>
        <w:spacing w:before="208" w:line="7" w:lineRule="exact"/>
        <w:ind w:left="135"/>
        <w:rPr>
          <w:color w:val="3A363B"/>
          <w:w w:val="120"/>
        </w:rPr>
      </w:pPr>
      <w:r>
        <w:rPr>
          <w:color w:val="3A363B"/>
          <w:w w:val="120"/>
        </w:rPr>
        <w:t>katoli év_in!eii</w:t>
      </w:r>
    </w:p>
    <w:p w14:paraId="710035EE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14:paraId="3021E585" w14:textId="77777777" w:rsidR="00095916" w:rsidRDefault="00095916">
      <w:pPr>
        <w:pStyle w:val="Zkladntext"/>
        <w:kinsoku w:val="0"/>
        <w:overflowPunct w:val="0"/>
        <w:spacing w:before="1"/>
        <w:rPr>
          <w:sz w:val="37"/>
          <w:szCs w:val="37"/>
        </w:rPr>
      </w:pPr>
    </w:p>
    <w:p w14:paraId="1F6EF51D" w14:textId="77777777" w:rsidR="00095916" w:rsidRDefault="00095916">
      <w:pPr>
        <w:pStyle w:val="Zkladntext"/>
        <w:kinsoku w:val="0"/>
        <w:overflowPunct w:val="0"/>
        <w:spacing w:line="103" w:lineRule="exact"/>
        <w:ind w:left="317"/>
        <w:rPr>
          <w:rFonts w:ascii="Arial" w:hAnsi="Arial" w:cs="Arial"/>
          <w:color w:val="3A363B"/>
          <w:w w:val="115"/>
          <w:sz w:val="24"/>
          <w:szCs w:val="24"/>
        </w:rPr>
      </w:pPr>
      <w:r>
        <w:rPr>
          <w:color w:val="3A363B"/>
          <w:w w:val="115"/>
        </w:rPr>
        <w:t xml:space="preserve">dařilo koordinovat i svou existenční </w:t>
      </w:r>
      <w:r>
        <w:rPr>
          <w:rFonts w:ascii="Arial" w:hAnsi="Arial" w:cs="Arial"/>
          <w:color w:val="3A363B"/>
          <w:w w:val="115"/>
          <w:sz w:val="24"/>
          <w:szCs w:val="24"/>
        </w:rPr>
        <w:t>č'</w:t>
      </w:r>
    </w:p>
    <w:p w14:paraId="7EBE0C2F" w14:textId="77777777" w:rsidR="00095916" w:rsidRDefault="00095916">
      <w:pPr>
        <w:pStyle w:val="Zkladntext"/>
        <w:kinsoku w:val="0"/>
        <w:overflowPunct w:val="0"/>
        <w:spacing w:before="176"/>
        <w:ind w:left="168"/>
        <w:rPr>
          <w:rFonts w:ascii="Courier New" w:hAnsi="Courier New" w:cs="Courier New"/>
          <w:color w:val="3A363B"/>
          <w:w w:val="8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color w:val="3A363B"/>
          <w:w w:val="85"/>
          <w:sz w:val="27"/>
          <w:szCs w:val="27"/>
        </w:rPr>
        <w:t>210</w:t>
      </w:r>
    </w:p>
    <w:p w14:paraId="5BE65F2F" w14:textId="77777777" w:rsidR="00095916" w:rsidRDefault="00095916">
      <w:pPr>
        <w:pStyle w:val="Zkladntext"/>
        <w:kinsoku w:val="0"/>
        <w:overflowPunct w:val="0"/>
        <w:spacing w:before="8"/>
        <w:rPr>
          <w:rFonts w:ascii="Courier New" w:hAnsi="Courier New" w:cs="Courier New"/>
          <w:sz w:val="32"/>
          <w:szCs w:val="32"/>
        </w:rPr>
      </w:pPr>
    </w:p>
    <w:p w14:paraId="2FDE6E82" w14:textId="77777777" w:rsidR="00095916" w:rsidRDefault="00095916">
      <w:pPr>
        <w:pStyle w:val="Zkladntext"/>
        <w:kinsoku w:val="0"/>
        <w:overflowPunct w:val="0"/>
        <w:spacing w:line="159" w:lineRule="exact"/>
        <w:ind w:left="217"/>
        <w:rPr>
          <w:color w:val="3A363B"/>
          <w:spacing w:val="7"/>
          <w:sz w:val="19"/>
          <w:szCs w:val="19"/>
        </w:rPr>
      </w:pPr>
      <w:r>
        <w:rPr>
          <w:color w:val="3A363B"/>
          <w:spacing w:val="7"/>
          <w:sz w:val="19"/>
          <w:szCs w:val="19"/>
        </w:rPr>
        <w:t>08</w:t>
      </w:r>
    </w:p>
    <w:p w14:paraId="0342424E" w14:textId="77777777" w:rsidR="00095916" w:rsidRDefault="00095916">
      <w:pPr>
        <w:pStyle w:val="Zkladntext"/>
        <w:kinsoku w:val="0"/>
        <w:overflowPunct w:val="0"/>
        <w:spacing w:line="159" w:lineRule="exact"/>
        <w:ind w:left="217"/>
        <w:rPr>
          <w:color w:val="3A363B"/>
          <w:spacing w:val="7"/>
          <w:sz w:val="19"/>
          <w:szCs w:val="19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3440" w:space="40"/>
            <w:col w:w="2119" w:space="385"/>
            <w:col w:w="4918" w:space="39"/>
            <w:col w:w="879"/>
          </w:cols>
          <w:noEndnote/>
        </w:sectPr>
      </w:pPr>
    </w:p>
    <w:p w14:paraId="1FF64BFB" w14:textId="77777777" w:rsidR="00095916" w:rsidRDefault="00095916">
      <w:pPr>
        <w:pStyle w:val="Zkladntext"/>
        <w:tabs>
          <w:tab w:val="left" w:pos="1530"/>
        </w:tabs>
        <w:kinsoku w:val="0"/>
        <w:overflowPunct w:val="0"/>
        <w:spacing w:before="59" w:line="189" w:lineRule="exact"/>
        <w:ind w:left="1043"/>
        <w:rPr>
          <w:rFonts w:ascii="Arial" w:hAnsi="Arial" w:cs="Arial"/>
          <w:color w:val="3A363B"/>
          <w:w w:val="140"/>
          <w:sz w:val="23"/>
          <w:szCs w:val="23"/>
        </w:rPr>
      </w:pPr>
      <w:r>
        <w:rPr>
          <w:color w:val="3A363B"/>
          <w:w w:val="110"/>
        </w:rPr>
        <w:t>Z</w:t>
      </w:r>
      <w:r>
        <w:rPr>
          <w:color w:val="3A363B"/>
          <w:w w:val="110"/>
        </w:rPr>
        <w:tab/>
      </w:r>
      <w:r>
        <w:rPr>
          <w:rFonts w:ascii="Arial" w:hAnsi="Arial" w:cs="Arial"/>
          <w:i/>
          <w:iCs/>
          <w:color w:val="3A363B"/>
          <w:w w:val="110"/>
          <w:sz w:val="9"/>
          <w:szCs w:val="9"/>
        </w:rPr>
        <w:t xml:space="preserve">v </w:t>
      </w:r>
      <w:r>
        <w:rPr>
          <w:color w:val="3A363B"/>
          <w:w w:val="110"/>
        </w:rPr>
        <w:t xml:space="preserve">t. komisi zat1m </w:t>
      </w:r>
      <w:r>
        <w:rPr>
          <w:color w:val="3A363B"/>
          <w:w w:val="110"/>
          <w:sz w:val="24"/>
          <w:szCs w:val="24"/>
        </w:rPr>
        <w:t xml:space="preserve">f </w:t>
      </w:r>
      <w:r>
        <w:rPr>
          <w:color w:val="3A363B"/>
          <w:w w:val="110"/>
        </w:rPr>
        <w:t>unguJ1</w:t>
      </w:r>
      <w:r>
        <w:rPr>
          <w:color w:val="3A363B"/>
          <w:spacing w:val="5"/>
          <w:w w:val="110"/>
        </w:rPr>
        <w:t xml:space="preserve"> </w:t>
      </w:r>
      <w:r>
        <w:rPr>
          <w:rFonts w:ascii="Arial" w:hAnsi="Arial" w:cs="Arial"/>
          <w:color w:val="3A363B"/>
          <w:w w:val="140"/>
          <w:sz w:val="23"/>
          <w:szCs w:val="23"/>
        </w:rPr>
        <w:t>ttl,</w:t>
      </w:r>
    </w:p>
    <w:p w14:paraId="46CDA504" w14:textId="77777777" w:rsidR="00095916" w:rsidRDefault="00095916">
      <w:pPr>
        <w:pStyle w:val="Zkladntext"/>
        <w:tabs>
          <w:tab w:val="left" w:pos="5719"/>
        </w:tabs>
        <w:kinsoku w:val="0"/>
        <w:overflowPunct w:val="0"/>
        <w:spacing w:line="248" w:lineRule="exact"/>
        <w:ind w:left="689"/>
        <w:jc w:val="center"/>
        <w:rPr>
          <w:color w:val="3A363B"/>
          <w:sz w:val="40"/>
          <w:szCs w:val="4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A363B"/>
          <w:sz w:val="23"/>
          <w:szCs w:val="23"/>
        </w:rPr>
        <w:t xml:space="preserve">s  </w:t>
      </w:r>
      <w:r>
        <w:rPr>
          <w:color w:val="524D50"/>
        </w:rPr>
        <w:t xml:space="preserve">»německým  </w:t>
      </w:r>
      <w:r>
        <w:rPr>
          <w:color w:val="3A363B"/>
        </w:rPr>
        <w:t>problémem&lt;!,   neboť</w:t>
      </w:r>
      <w:r>
        <w:rPr>
          <w:color w:val="3A363B"/>
          <w:spacing w:val="20"/>
        </w:rPr>
        <w:t xml:space="preserve"> </w:t>
      </w:r>
      <w:r>
        <w:rPr>
          <w:color w:val="3A363B"/>
        </w:rPr>
        <w:t>to</w:t>
      </w:r>
      <w:r>
        <w:rPr>
          <w:color w:val="3A363B"/>
          <w:spacing w:val="-8"/>
        </w:rPr>
        <w:t xml:space="preserve"> </w:t>
      </w:r>
      <w:r>
        <w:rPr>
          <w:rFonts w:ascii="Arial" w:hAnsi="Arial" w:cs="Arial"/>
          <w:color w:val="3A363B"/>
          <w:w w:val="95"/>
          <w:sz w:val="44"/>
          <w:szCs w:val="44"/>
        </w:rPr>
        <w:t>:;1</w:t>
      </w:r>
      <w:r>
        <w:rPr>
          <w:rFonts w:ascii="Arial" w:hAnsi="Arial" w:cs="Arial"/>
          <w:color w:val="3A363B"/>
          <w:w w:val="95"/>
          <w:sz w:val="44"/>
          <w:szCs w:val="44"/>
        </w:rPr>
        <w:tab/>
      </w:r>
      <w:r>
        <w:rPr>
          <w:color w:val="3A363B"/>
          <w:sz w:val="40"/>
          <w:szCs w:val="40"/>
        </w:rPr>
        <w:t>!</w:t>
      </w:r>
    </w:p>
    <w:p w14:paraId="5A406A36" w14:textId="77777777" w:rsidR="00095916" w:rsidRDefault="00095916">
      <w:pPr>
        <w:pStyle w:val="Zkladntext"/>
        <w:tabs>
          <w:tab w:val="left" w:pos="5719"/>
        </w:tabs>
        <w:kinsoku w:val="0"/>
        <w:overflowPunct w:val="0"/>
        <w:spacing w:line="248" w:lineRule="exact"/>
        <w:ind w:left="689"/>
        <w:jc w:val="center"/>
        <w:rPr>
          <w:color w:val="3A363B"/>
          <w:sz w:val="40"/>
          <w:szCs w:val="4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016" w:space="244"/>
            <w:col w:w="6560"/>
          </w:cols>
          <w:noEndnote/>
        </w:sectPr>
      </w:pPr>
    </w:p>
    <w:p w14:paraId="743778B3" w14:textId="77777777" w:rsidR="00095916" w:rsidRDefault="00095916">
      <w:pPr>
        <w:pStyle w:val="Zkladntext"/>
        <w:tabs>
          <w:tab w:val="left" w:pos="1406"/>
          <w:tab w:val="left" w:pos="2240"/>
          <w:tab w:val="left" w:pos="2618"/>
          <w:tab w:val="left" w:pos="6305"/>
          <w:tab w:val="left" w:pos="10963"/>
        </w:tabs>
        <w:kinsoku w:val="0"/>
        <w:overflowPunct w:val="0"/>
        <w:spacing w:line="120" w:lineRule="exact"/>
        <w:ind w:left="325"/>
        <w:rPr>
          <w:rFonts w:ascii="Arial" w:hAnsi="Arial" w:cs="Arial"/>
          <w:color w:val="3A363B"/>
          <w:w w:val="105"/>
          <w:position w:val="1"/>
          <w:sz w:val="19"/>
          <w:szCs w:val="19"/>
        </w:rPr>
      </w:pPr>
      <w:r>
        <w:rPr>
          <w:color w:val="3A363B"/>
          <w:w w:val="105"/>
        </w:rPr>
        <w:t>gence.</w:t>
      </w:r>
      <w:r>
        <w:rPr>
          <w:color w:val="3A363B"/>
          <w:w w:val="105"/>
        </w:rPr>
        <w:tab/>
      </w:r>
      <w:r>
        <w:rPr>
          <w:color w:val="3A363B"/>
          <w:w w:val="95"/>
        </w:rPr>
        <w:t>p_e</w:t>
      </w:r>
      <w:r>
        <w:rPr>
          <w:color w:val="3A363B"/>
          <w:spacing w:val="-44"/>
          <w:w w:val="95"/>
        </w:rPr>
        <w:t xml:space="preserve"> </w:t>
      </w:r>
      <w:r>
        <w:rPr>
          <w:color w:val="3A363B"/>
          <w:w w:val="95"/>
          <w:vertAlign w:val="subscript"/>
        </w:rPr>
        <w:t>l</w:t>
      </w:r>
      <w:r>
        <w:rPr>
          <w:color w:val="3A363B"/>
          <w:w w:val="95"/>
        </w:rPr>
        <w:tab/>
      </w:r>
      <w:r>
        <w:rPr>
          <w:i/>
          <w:iCs/>
          <w:color w:val="3A363B"/>
          <w:sz w:val="9"/>
          <w:szCs w:val="9"/>
        </w:rPr>
        <w:t>v</w:t>
      </w:r>
      <w:r>
        <w:rPr>
          <w:i/>
          <w:iCs/>
          <w:color w:val="3A363B"/>
          <w:sz w:val="9"/>
          <w:szCs w:val="9"/>
        </w:rPr>
        <w:tab/>
      </w:r>
      <w:r>
        <w:rPr>
          <w:color w:val="3A363B"/>
          <w:w w:val="105"/>
        </w:rPr>
        <w:t xml:space="preserve">byla  </w:t>
      </w:r>
      <w:r>
        <w:rPr>
          <w:color w:val="3A363B"/>
          <w:spacing w:val="9"/>
          <w:w w:val="105"/>
        </w:rPr>
        <w:t xml:space="preserve"> </w:t>
      </w:r>
      <w:r>
        <w:rPr>
          <w:color w:val="3A363B"/>
          <w:w w:val="105"/>
        </w:rPr>
        <w:t xml:space="preserve">položena  </w:t>
      </w:r>
      <w:r>
        <w:rPr>
          <w:color w:val="3A363B"/>
          <w:spacing w:val="28"/>
          <w:w w:val="105"/>
        </w:rPr>
        <w:t xml:space="preserve"> </w:t>
      </w:r>
      <w:r>
        <w:rPr>
          <w:color w:val="3A363B"/>
          <w:w w:val="105"/>
        </w:rPr>
        <w:t>základna</w:t>
      </w:r>
      <w:r>
        <w:rPr>
          <w:color w:val="3A363B"/>
          <w:w w:val="105"/>
        </w:rPr>
        <w:tab/>
      </w:r>
      <w:r>
        <w:rPr>
          <w:color w:val="3A363B"/>
          <w:w w:val="105"/>
          <w:position w:val="1"/>
        </w:rPr>
        <w:t xml:space="preserve">odedávna   můj </w:t>
      </w:r>
      <w:r>
        <w:rPr>
          <w:color w:val="3A363B"/>
          <w:spacing w:val="37"/>
          <w:w w:val="105"/>
          <w:position w:val="1"/>
        </w:rPr>
        <w:t xml:space="preserve"> </w:t>
      </w:r>
      <w:r>
        <w:rPr>
          <w:color w:val="3A363B"/>
          <w:w w:val="105"/>
          <w:position w:val="1"/>
        </w:rPr>
        <w:t xml:space="preserve">soukromý </w:t>
      </w:r>
      <w:r>
        <w:rPr>
          <w:color w:val="3A363B"/>
          <w:spacing w:val="62"/>
          <w:w w:val="105"/>
          <w:position w:val="1"/>
        </w:rPr>
        <w:t xml:space="preserve"> </w:t>
      </w:r>
      <w:r>
        <w:rPr>
          <w:color w:val="3A363B"/>
          <w:w w:val="105"/>
          <w:position w:val="1"/>
        </w:rPr>
        <w:t>koníček.</w:t>
      </w:r>
      <w:r>
        <w:rPr>
          <w:color w:val="3A363B"/>
          <w:w w:val="105"/>
          <w:position w:val="1"/>
        </w:rPr>
        <w:tab/>
      </w:r>
      <w:r>
        <w:rPr>
          <w:rFonts w:ascii="Arial" w:hAnsi="Arial" w:cs="Arial"/>
          <w:color w:val="3A363B"/>
          <w:position w:val="1"/>
          <w:sz w:val="23"/>
          <w:szCs w:val="23"/>
        </w:rPr>
        <w:t>Y</w:t>
      </w:r>
      <w:r>
        <w:rPr>
          <w:rFonts w:ascii="Arial" w:hAnsi="Arial" w:cs="Arial"/>
          <w:color w:val="3A363B"/>
          <w:spacing w:val="7"/>
          <w:position w:val="1"/>
          <w:sz w:val="23"/>
          <w:szCs w:val="23"/>
        </w:rPr>
        <w:t xml:space="preserve"> </w:t>
      </w:r>
      <w:r>
        <w:rPr>
          <w:rFonts w:ascii="Arial" w:hAnsi="Arial" w:cs="Arial"/>
          <w:color w:val="3A363B"/>
          <w:w w:val="105"/>
          <w:position w:val="1"/>
          <w:sz w:val="19"/>
          <w:szCs w:val="19"/>
        </w:rPr>
        <w:t>Uz</w:t>
      </w:r>
    </w:p>
    <w:p w14:paraId="0F1E5820" w14:textId="77777777" w:rsidR="00095916" w:rsidRDefault="00095916">
      <w:pPr>
        <w:pStyle w:val="Zkladntext"/>
        <w:tabs>
          <w:tab w:val="left" w:pos="1406"/>
          <w:tab w:val="left" w:pos="2240"/>
          <w:tab w:val="left" w:pos="2618"/>
          <w:tab w:val="left" w:pos="6305"/>
          <w:tab w:val="left" w:pos="10963"/>
        </w:tabs>
        <w:kinsoku w:val="0"/>
        <w:overflowPunct w:val="0"/>
        <w:spacing w:line="120" w:lineRule="exact"/>
        <w:ind w:left="325"/>
        <w:rPr>
          <w:rFonts w:ascii="Arial" w:hAnsi="Arial" w:cs="Arial"/>
          <w:color w:val="3A363B"/>
          <w:w w:val="105"/>
          <w:position w:val="1"/>
          <w:sz w:val="19"/>
          <w:szCs w:val="19"/>
        </w:rPr>
        <w:sectPr w:rsidR="00000000">
          <w:type w:val="continuous"/>
          <w:pgSz w:w="11900" w:h="16840"/>
          <w:pgMar w:top="80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1A278916" w14:textId="77777777" w:rsidR="00095916" w:rsidRDefault="00095916">
      <w:pPr>
        <w:pStyle w:val="Zkladntext"/>
        <w:kinsoku w:val="0"/>
        <w:overflowPunct w:val="0"/>
        <w:spacing w:before="69" w:line="314" w:lineRule="exact"/>
        <w:ind w:left="301"/>
        <w:rPr>
          <w:color w:val="3A363B"/>
          <w:w w:val="107"/>
          <w:sz w:val="25"/>
          <w:szCs w:val="25"/>
        </w:rPr>
      </w:pPr>
      <w:r>
        <w:rPr>
          <w:rFonts w:ascii="Arial" w:hAnsi="Arial" w:cs="Arial"/>
          <w:color w:val="3A363B"/>
          <w:spacing w:val="-151"/>
          <w:w w:val="115"/>
          <w:position w:val="10"/>
          <w:sz w:val="24"/>
          <w:szCs w:val="24"/>
        </w:rPr>
        <w:t>d</w:t>
      </w:r>
      <w:r>
        <w:rPr>
          <w:color w:val="3A363B"/>
          <w:w w:val="107"/>
          <w:sz w:val="25"/>
          <w:szCs w:val="25"/>
        </w:rPr>
        <w:t>o</w:t>
      </w:r>
      <w:r>
        <w:rPr>
          <w:color w:val="3A363B"/>
          <w:sz w:val="25"/>
          <w:szCs w:val="25"/>
        </w:rPr>
        <w:t xml:space="preserve">  </w:t>
      </w:r>
      <w:r>
        <w:rPr>
          <w:rFonts w:ascii="Arial" w:hAnsi="Arial" w:cs="Arial"/>
          <w:color w:val="3A363B"/>
          <w:spacing w:val="-26"/>
          <w:w w:val="115"/>
          <w:position w:val="12"/>
          <w:sz w:val="24"/>
          <w:szCs w:val="24"/>
        </w:rPr>
        <w:t>b</w:t>
      </w:r>
      <w:r>
        <w:rPr>
          <w:color w:val="3A363B"/>
          <w:spacing w:val="-16"/>
          <w:w w:val="115"/>
          <w:position w:val="18"/>
          <w:sz w:val="7"/>
          <w:szCs w:val="7"/>
        </w:rPr>
        <w:t>y</w:t>
      </w:r>
      <w:r>
        <w:rPr>
          <w:color w:val="3A363B"/>
          <w:w w:val="107"/>
          <w:sz w:val="25"/>
          <w:szCs w:val="25"/>
        </w:rPr>
        <w:t>r</w:t>
      </w:r>
      <w:r>
        <w:rPr>
          <w:color w:val="3A363B"/>
          <w:spacing w:val="4"/>
          <w:sz w:val="25"/>
          <w:szCs w:val="25"/>
        </w:rPr>
        <w:t xml:space="preserve"> </w:t>
      </w:r>
      <w:r>
        <w:rPr>
          <w:color w:val="3A363B"/>
          <w:w w:val="107"/>
          <w:sz w:val="25"/>
          <w:szCs w:val="25"/>
        </w:rPr>
        <w:t>.</w:t>
      </w:r>
    </w:p>
    <w:p w14:paraId="79C2D313" w14:textId="77777777" w:rsidR="00095916" w:rsidRDefault="00095916">
      <w:pPr>
        <w:pStyle w:val="Zkladntext"/>
        <w:tabs>
          <w:tab w:val="left" w:pos="3613"/>
          <w:tab w:val="left" w:pos="4215"/>
        </w:tabs>
        <w:kinsoku w:val="0"/>
        <w:overflowPunct w:val="0"/>
        <w:spacing w:line="230" w:lineRule="exact"/>
        <w:ind w:left="182"/>
        <w:rPr>
          <w:color w:val="3A363B"/>
          <w:spacing w:val="-19"/>
        </w:rPr>
      </w:pPr>
      <w:r>
        <w:rPr>
          <w:sz w:val="24"/>
          <w:szCs w:val="24"/>
        </w:rPr>
        <w:br w:type="column"/>
      </w:r>
      <w:r>
        <w:rPr>
          <w:color w:val="3A363B"/>
        </w:rPr>
        <w:t xml:space="preserve">Zda </w:t>
      </w:r>
      <w:r>
        <w:rPr>
          <w:color w:val="3A363B"/>
          <w:spacing w:val="45"/>
        </w:rPr>
        <w:t xml:space="preserve"> </w:t>
      </w:r>
      <w:r>
        <w:rPr>
          <w:rFonts w:ascii="Arial" w:hAnsi="Arial" w:cs="Arial"/>
          <w:color w:val="3A363B"/>
          <w:sz w:val="22"/>
          <w:szCs w:val="22"/>
        </w:rPr>
        <w:t xml:space="preserve">se  </w:t>
      </w:r>
      <w:r>
        <w:rPr>
          <w:rFonts w:ascii="Arial" w:hAnsi="Arial" w:cs="Arial"/>
          <w:color w:val="3A363B"/>
          <w:spacing w:val="42"/>
          <w:sz w:val="22"/>
          <w:szCs w:val="22"/>
        </w:rPr>
        <w:t xml:space="preserve"> </w:t>
      </w:r>
      <w:r>
        <w:rPr>
          <w:color w:val="3A363B"/>
        </w:rPr>
        <w:t>ze</w:t>
      </w:r>
      <w:r>
        <w:rPr>
          <w:color w:val="3A363B"/>
        </w:rPr>
        <w:tab/>
        <w:t>,</w:t>
      </w:r>
      <w:r>
        <w:rPr>
          <w:color w:val="3A363B"/>
        </w:rPr>
        <w:tab/>
      </w:r>
      <w:r>
        <w:rPr>
          <w:color w:val="3A363B"/>
          <w:spacing w:val="-19"/>
        </w:rPr>
        <w:t>.,,</w:t>
      </w:r>
    </w:p>
    <w:p w14:paraId="4228880C" w14:textId="77777777" w:rsidR="00095916" w:rsidRDefault="00095916">
      <w:pPr>
        <w:pStyle w:val="Zkladntext"/>
        <w:tabs>
          <w:tab w:val="left" w:pos="1995"/>
        </w:tabs>
        <w:kinsoku w:val="0"/>
        <w:overflowPunct w:val="0"/>
        <w:spacing w:line="154" w:lineRule="exact"/>
        <w:ind w:left="869"/>
        <w:rPr>
          <w:color w:val="3A363B"/>
          <w:w w:val="110"/>
        </w:rPr>
      </w:pPr>
      <w:r>
        <w:rPr>
          <w:color w:val="3A363B"/>
          <w:w w:val="110"/>
          <w:sz w:val="25"/>
          <w:szCs w:val="25"/>
        </w:rPr>
        <w:t>.</w:t>
      </w:r>
      <w:r>
        <w:rPr>
          <w:color w:val="3A363B"/>
          <w:spacing w:val="-2"/>
          <w:w w:val="110"/>
          <w:sz w:val="25"/>
          <w:szCs w:val="25"/>
        </w:rPr>
        <w:t xml:space="preserve"> </w:t>
      </w:r>
      <w:r>
        <w:rPr>
          <w:color w:val="3A363B"/>
          <w:w w:val="110"/>
          <w:sz w:val="25"/>
          <w:szCs w:val="25"/>
        </w:rPr>
        <w:t>'</w:t>
      </w:r>
      <w:r>
        <w:rPr>
          <w:color w:val="3A363B"/>
          <w:spacing w:val="-26"/>
          <w:w w:val="110"/>
          <w:sz w:val="25"/>
          <w:szCs w:val="25"/>
        </w:rPr>
        <w:t xml:space="preserve"> </w:t>
      </w:r>
      <w:r>
        <w:rPr>
          <w:color w:val="3A363B"/>
          <w:w w:val="110"/>
          <w:sz w:val="25"/>
          <w:szCs w:val="25"/>
        </w:rPr>
        <w:t>"ícího</w:t>
      </w:r>
      <w:r>
        <w:rPr>
          <w:color w:val="3A363B"/>
          <w:w w:val="110"/>
          <w:sz w:val="25"/>
          <w:szCs w:val="25"/>
        </w:rPr>
        <w:tab/>
      </w:r>
      <w:r>
        <w:rPr>
          <w:color w:val="3A363B"/>
          <w:w w:val="110"/>
        </w:rPr>
        <w:t>katolicismu, opiraJ.1</w:t>
      </w:r>
      <w:r>
        <w:rPr>
          <w:color w:val="3A363B"/>
          <w:spacing w:val="-19"/>
          <w:w w:val="110"/>
        </w:rPr>
        <w:t xml:space="preserve"> </w:t>
      </w:r>
      <w:r>
        <w:rPr>
          <w:color w:val="3A363B"/>
          <w:w w:val="110"/>
        </w:rPr>
        <w:t>1</w:t>
      </w:r>
    </w:p>
    <w:p w14:paraId="27F80FD9" w14:textId="77777777" w:rsidR="00095916" w:rsidRDefault="00095916">
      <w:pPr>
        <w:pStyle w:val="Zkladntext"/>
        <w:tabs>
          <w:tab w:val="left" w:pos="1995"/>
        </w:tabs>
        <w:kinsoku w:val="0"/>
        <w:overflowPunct w:val="0"/>
        <w:spacing w:line="154" w:lineRule="exact"/>
        <w:ind w:left="869"/>
        <w:rPr>
          <w:color w:val="3A363B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959" w:space="40"/>
            <w:col w:w="10821"/>
          </w:cols>
          <w:noEndnote/>
        </w:sectPr>
      </w:pPr>
    </w:p>
    <w:p w14:paraId="7284C95A" w14:textId="77777777" w:rsidR="00095916" w:rsidRDefault="00095916">
      <w:pPr>
        <w:pStyle w:val="Zkladntext"/>
        <w:tabs>
          <w:tab w:val="left" w:pos="2492"/>
          <w:tab w:val="left" w:pos="3354"/>
        </w:tabs>
        <w:kinsoku w:val="0"/>
        <w:overflowPunct w:val="0"/>
        <w:spacing w:before="83" w:line="160" w:lineRule="auto"/>
        <w:ind w:left="294" w:right="58" w:firstLine="17"/>
        <w:jc w:val="both"/>
        <w:rPr>
          <w:color w:val="3A363B"/>
          <w:w w:val="110"/>
        </w:rPr>
      </w:pPr>
      <w:r>
        <w:rPr>
          <w:color w:val="3A363B"/>
          <w:w w:val="110"/>
          <w:sz w:val="25"/>
          <w:szCs w:val="25"/>
        </w:rPr>
        <w:t xml:space="preserve">miadeho,  </w:t>
      </w:r>
      <w:r>
        <w:rPr>
          <w:i/>
          <w:iCs/>
          <w:color w:val="3A363B"/>
          <w:w w:val="110"/>
          <w:sz w:val="27"/>
          <w:szCs w:val="27"/>
        </w:rPr>
        <w:t xml:space="preserve">:o}uJI  </w:t>
      </w:r>
      <w:r>
        <w:rPr>
          <w:color w:val="3A363B"/>
          <w:w w:val="110"/>
        </w:rPr>
        <w:t>žky</w:t>
      </w:r>
      <w:r>
        <w:rPr>
          <w:color w:val="3A363B"/>
          <w:w w:val="110"/>
          <w:sz w:val="25"/>
          <w:szCs w:val="25"/>
        </w:rPr>
        <w:t xml:space="preserve">v    </w:t>
      </w:r>
      <w:r>
        <w:rPr>
          <w:color w:val="3A363B"/>
          <w:w w:val="110"/>
        </w:rPr>
        <w:t xml:space="preserve">Belgii  </w:t>
      </w:r>
      <w:r>
        <w:rPr>
          <w:color w:val="3A363B"/>
          <w:w w:val="110"/>
          <w:sz w:val="25"/>
          <w:szCs w:val="25"/>
        </w:rPr>
        <w:t xml:space="preserve">a    </w:t>
      </w:r>
      <w:r>
        <w:rPr>
          <w:color w:val="3A363B"/>
          <w:w w:val="110"/>
        </w:rPr>
        <w:t xml:space="preserve">Francu. </w:t>
      </w:r>
      <w:r>
        <w:rPr>
          <w:b/>
          <w:bCs/>
          <w:color w:val="3A363B"/>
          <w:sz w:val="34"/>
          <w:szCs w:val="34"/>
        </w:rPr>
        <w:t xml:space="preserve">s? </w:t>
      </w:r>
      <w:r>
        <w:rPr>
          <w:color w:val="3A363B"/>
          <w:w w:val="110"/>
        </w:rPr>
        <w:t xml:space="preserve">po ? </w:t>
      </w:r>
      <w:r>
        <w:rPr>
          <w:color w:val="3A363B"/>
        </w:rPr>
        <w:t xml:space="preserve">Marine </w:t>
      </w:r>
      <w:r>
        <w:rPr>
          <w:color w:val="3A363B"/>
          <w:w w:val="110"/>
        </w:rPr>
        <w:t xml:space="preserve">t ina JOC atd. Tohoto smě­ </w:t>
      </w:r>
      <w:r>
        <w:rPr>
          <w:color w:val="3A363B"/>
          <w:w w:val="110"/>
          <w:sz w:val="25"/>
          <w:szCs w:val="25"/>
        </w:rPr>
        <w:t>J1Ste</w:t>
      </w:r>
      <w:r>
        <w:rPr>
          <w:color w:val="3A363B"/>
          <w:spacing w:val="29"/>
          <w:w w:val="110"/>
          <w:sz w:val="25"/>
          <w:szCs w:val="25"/>
        </w:rPr>
        <w:t xml:space="preserve"> </w:t>
      </w:r>
      <w:r>
        <w:rPr>
          <w:color w:val="3A363B"/>
          <w:w w:val="110"/>
          <w:sz w:val="25"/>
          <w:szCs w:val="25"/>
        </w:rPr>
        <w:t>znas</w:t>
      </w:r>
      <w:r>
        <w:rPr>
          <w:color w:val="3A363B"/>
          <w:w w:val="110"/>
          <w:sz w:val="25"/>
          <w:szCs w:val="25"/>
        </w:rPr>
        <w:tab/>
      </w:r>
      <w:r>
        <w:rPr>
          <w:color w:val="3A363B"/>
          <w:sz w:val="25"/>
          <w:szCs w:val="25"/>
        </w:rPr>
        <w:t>,</w:t>
      </w:r>
      <w:r>
        <w:rPr>
          <w:color w:val="3A363B"/>
          <w:sz w:val="25"/>
          <w:szCs w:val="25"/>
        </w:rPr>
        <w:tab/>
      </w:r>
      <w:r>
        <w:rPr>
          <w:color w:val="524D50"/>
          <w:sz w:val="25"/>
          <w:szCs w:val="25"/>
        </w:rPr>
        <w:t xml:space="preserve">.         </w:t>
      </w:r>
      <w:r>
        <w:rPr>
          <w:rFonts w:ascii="Arial" w:hAnsi="Arial" w:cs="Arial"/>
          <w:color w:val="3A363B"/>
          <w:w w:val="110"/>
          <w:sz w:val="24"/>
          <w:szCs w:val="24"/>
        </w:rPr>
        <w:t xml:space="preserve">T  </w:t>
      </w:r>
      <w:r>
        <w:rPr>
          <w:rFonts w:ascii="Arial" w:hAnsi="Arial" w:cs="Arial"/>
          <w:color w:val="3A363B"/>
          <w:sz w:val="24"/>
          <w:szCs w:val="24"/>
        </w:rPr>
        <w:t xml:space="preserve">k    </w:t>
      </w:r>
      <w:r>
        <w:rPr>
          <w:rFonts w:ascii="Arial" w:hAnsi="Arial" w:cs="Arial"/>
          <w:color w:val="524D50"/>
          <w:sz w:val="24"/>
          <w:szCs w:val="24"/>
        </w:rPr>
        <w:t xml:space="preserve">.  </w:t>
      </w:r>
      <w:r>
        <w:rPr>
          <w:color w:val="3A363B"/>
        </w:rPr>
        <w:t xml:space="preserve">t  </w:t>
      </w:r>
      <w:r>
        <w:rPr>
          <w:color w:val="3A363B"/>
          <w:spacing w:val="36"/>
        </w:rPr>
        <w:t xml:space="preserve"> </w:t>
      </w:r>
      <w:r>
        <w:rPr>
          <w:color w:val="3A363B"/>
          <w:w w:val="110"/>
        </w:rPr>
        <w:t>mu</w:t>
      </w:r>
    </w:p>
    <w:p w14:paraId="6B2D7382" w14:textId="77777777" w:rsidR="00095916" w:rsidRDefault="00095916">
      <w:pPr>
        <w:pStyle w:val="Zkladntext"/>
        <w:kinsoku w:val="0"/>
        <w:overflowPunct w:val="0"/>
        <w:spacing w:line="145" w:lineRule="exact"/>
        <w:ind w:left="276"/>
        <w:jc w:val="both"/>
        <w:rPr>
          <w:rFonts w:ascii="Arial" w:hAnsi="Arial" w:cs="Arial"/>
          <w:color w:val="3A363B"/>
          <w:w w:val="110"/>
          <w:sz w:val="22"/>
          <w:szCs w:val="22"/>
        </w:rPr>
      </w:pPr>
      <w:r>
        <w:rPr>
          <w:b/>
          <w:bCs/>
          <w:color w:val="3A363B"/>
          <w:w w:val="110"/>
          <w:sz w:val="25"/>
          <w:szCs w:val="25"/>
        </w:rPr>
        <w:t xml:space="preserve">ru </w:t>
      </w:r>
      <w:r>
        <w:rPr>
          <w:rFonts w:ascii="Arial" w:hAnsi="Arial" w:cs="Arial"/>
          <w:color w:val="3A363B"/>
          <w:w w:val="110"/>
          <w:sz w:val="22"/>
          <w:szCs w:val="22"/>
        </w:rPr>
        <w:t xml:space="preserve">se </w:t>
      </w:r>
      <w:r>
        <w:rPr>
          <w:color w:val="3A363B"/>
          <w:w w:val="110"/>
        </w:rPr>
        <w:t xml:space="preserve">vždy yYUžívalo  politicky.   </w:t>
      </w:r>
      <w:r>
        <w:rPr>
          <w:i/>
          <w:iCs/>
          <w:color w:val="3A363B"/>
          <w:spacing w:val="-36"/>
          <w:w w:val="110"/>
        </w:rPr>
        <w:t>:</w:t>
      </w:r>
      <w:r>
        <w:rPr>
          <w:color w:val="524D50"/>
          <w:spacing w:val="-36"/>
          <w:w w:val="110"/>
        </w:rPr>
        <w:t xml:space="preserve">,        </w:t>
      </w:r>
      <w:r>
        <w:rPr>
          <w:color w:val="3A363B"/>
          <w:w w:val="110"/>
        </w:rPr>
        <w:t xml:space="preserve">Je </w:t>
      </w:r>
      <w:r>
        <w:rPr>
          <w:rFonts w:ascii="Arial" w:hAnsi="Arial" w:cs="Arial"/>
          <w:color w:val="3A363B"/>
          <w:spacing w:val="12"/>
          <w:w w:val="110"/>
          <w:sz w:val="22"/>
          <w:szCs w:val="22"/>
        </w:rPr>
        <w:t xml:space="preserve">o,  </w:t>
      </w:r>
      <w:r>
        <w:rPr>
          <w:rFonts w:ascii="Arial" w:hAnsi="Arial" w:cs="Arial"/>
          <w:color w:val="3A363B"/>
          <w:spacing w:val="61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3A363B"/>
          <w:w w:val="110"/>
          <w:sz w:val="22"/>
          <w:szCs w:val="22"/>
        </w:rPr>
        <w:t>.</w:t>
      </w:r>
    </w:p>
    <w:p w14:paraId="49B53F22" w14:textId="77777777" w:rsidR="00095916" w:rsidRDefault="00095916">
      <w:pPr>
        <w:pStyle w:val="Odstavecseseznamem"/>
        <w:numPr>
          <w:ilvl w:val="0"/>
          <w:numId w:val="9"/>
        </w:numPr>
        <w:tabs>
          <w:tab w:val="left" w:pos="1006"/>
        </w:tabs>
        <w:kinsoku w:val="0"/>
        <w:overflowPunct w:val="0"/>
        <w:spacing w:line="102" w:lineRule="exact"/>
        <w:ind w:hanging="729"/>
        <w:jc w:val="both"/>
        <w:rPr>
          <w:color w:val="3A363B"/>
          <w:w w:val="110"/>
          <w:sz w:val="25"/>
          <w:szCs w:val="25"/>
        </w:rPr>
      </w:pPr>
      <w:r>
        <w:rPr>
          <w:color w:val="3A363B"/>
          <w:w w:val="110"/>
          <w:sz w:val="26"/>
          <w:szCs w:val="26"/>
        </w:rPr>
        <w:t>·1u Zatím co doma skutecm</w:t>
      </w:r>
      <w:r>
        <w:rPr>
          <w:color w:val="3A363B"/>
          <w:spacing w:val="22"/>
          <w:w w:val="110"/>
          <w:sz w:val="26"/>
          <w:szCs w:val="26"/>
        </w:rPr>
        <w:t xml:space="preserve"> </w:t>
      </w:r>
      <w:r>
        <w:rPr>
          <w:color w:val="3A363B"/>
          <w:w w:val="110"/>
          <w:sz w:val="26"/>
          <w:szCs w:val="26"/>
        </w:rPr>
        <w:t>katohc1</w:t>
      </w:r>
    </w:p>
    <w:p w14:paraId="4943CD66" w14:textId="77777777" w:rsidR="00095916" w:rsidRDefault="00095916">
      <w:pPr>
        <w:pStyle w:val="Zkladntext"/>
        <w:kinsoku w:val="0"/>
        <w:overflowPunct w:val="0"/>
        <w:spacing w:line="257" w:lineRule="exact"/>
        <w:ind w:right="381"/>
        <w:jc w:val="right"/>
        <w:rPr>
          <w:rFonts w:ascii="Arial" w:hAnsi="Arial" w:cs="Arial"/>
          <w:i/>
          <w:iCs/>
          <w:color w:val="3A363B"/>
          <w:w w:val="11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3A363B"/>
          <w:w w:val="110"/>
          <w:sz w:val="23"/>
          <w:szCs w:val="23"/>
        </w:rPr>
        <w:t>(Rakow;ko)</w:t>
      </w:r>
    </w:p>
    <w:p w14:paraId="492B97EC" w14:textId="77777777" w:rsidR="00095916" w:rsidRDefault="00095916">
      <w:pPr>
        <w:pStyle w:val="Zkladntext"/>
        <w:kinsoku w:val="0"/>
        <w:overflowPunct w:val="0"/>
        <w:spacing w:before="122" w:line="287" w:lineRule="exact"/>
        <w:ind w:left="281"/>
        <w:rPr>
          <w:color w:val="3A363B"/>
          <w:w w:val="110"/>
          <w:sz w:val="27"/>
          <w:szCs w:val="27"/>
        </w:rPr>
      </w:pPr>
      <w:r>
        <w:rPr>
          <w:b/>
          <w:bCs/>
          <w:color w:val="3A363B"/>
          <w:w w:val="110"/>
          <w:sz w:val="25"/>
          <w:szCs w:val="25"/>
        </w:rPr>
        <w:t xml:space="preserve">PRUBEH VALKY NA KOREJI </w:t>
      </w:r>
      <w:r>
        <w:rPr>
          <w:color w:val="3A363B"/>
          <w:w w:val="110"/>
          <w:sz w:val="27"/>
          <w:szCs w:val="27"/>
        </w:rPr>
        <w:t>Amen</w:t>
      </w:r>
    </w:p>
    <w:p w14:paraId="287018B8" w14:textId="77777777" w:rsidR="00095916" w:rsidRDefault="00095916">
      <w:pPr>
        <w:pStyle w:val="Odstavecseseznamem"/>
        <w:numPr>
          <w:ilvl w:val="0"/>
          <w:numId w:val="9"/>
        </w:numPr>
        <w:tabs>
          <w:tab w:val="left" w:pos="515"/>
        </w:tabs>
        <w:kinsoku w:val="0"/>
        <w:overflowPunct w:val="0"/>
        <w:spacing w:before="3" w:line="270" w:lineRule="exact"/>
        <w:ind w:left="281" w:right="331" w:hanging="5"/>
        <w:rPr>
          <w:color w:val="3A363B"/>
          <w:w w:val="110"/>
          <w:sz w:val="26"/>
          <w:szCs w:val="26"/>
        </w:rPr>
      </w:pPr>
      <w:r>
        <w:rPr>
          <w:color w:val="3A363B"/>
          <w:w w:val="110"/>
          <w:sz w:val="26"/>
          <w:szCs w:val="26"/>
        </w:rPr>
        <w:t xml:space="preserve">celku překvapil, nálada se však </w:t>
      </w:r>
      <w:r>
        <w:rPr>
          <w:color w:val="3A363B"/>
          <w:spacing w:val="-18"/>
          <w:w w:val="110"/>
          <w:sz w:val="26"/>
          <w:szCs w:val="26"/>
        </w:rPr>
        <w:t xml:space="preserve">aniv </w:t>
      </w:r>
      <w:r>
        <w:rPr>
          <w:color w:val="3A363B"/>
          <w:w w:val="110"/>
          <w:sz w:val="26"/>
          <w:szCs w:val="26"/>
        </w:rPr>
        <w:t>c:n}' menším nezhoršila. Před vojenskými úřa</w:t>
      </w:r>
      <w:r>
        <w:rPr>
          <w:color w:val="3A363B"/>
          <w:spacing w:val="-4"/>
          <w:w w:val="110"/>
          <w:sz w:val="26"/>
          <w:szCs w:val="26"/>
        </w:rPr>
        <w:t xml:space="preserve"> </w:t>
      </w:r>
      <w:r>
        <w:rPr>
          <w:color w:val="3A363B"/>
          <w:w w:val="110"/>
          <w:sz w:val="26"/>
          <w:szCs w:val="26"/>
        </w:rPr>
        <w:t>J­</w:t>
      </w:r>
    </w:p>
    <w:p w14:paraId="6F711878" w14:textId="77777777" w:rsidR="00095916" w:rsidRDefault="00095916">
      <w:pPr>
        <w:pStyle w:val="Odstavecseseznamem"/>
        <w:numPr>
          <w:ilvl w:val="0"/>
          <w:numId w:val="9"/>
        </w:numPr>
        <w:tabs>
          <w:tab w:val="left" w:pos="515"/>
        </w:tabs>
        <w:kinsoku w:val="0"/>
        <w:overflowPunct w:val="0"/>
        <w:spacing w:before="3" w:line="270" w:lineRule="exact"/>
        <w:ind w:left="281" w:right="331" w:hanging="5"/>
        <w:rPr>
          <w:color w:val="3A363B"/>
          <w:w w:val="110"/>
          <w:sz w:val="26"/>
          <w:szCs w:val="26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22" w:space="409"/>
            <w:col w:w="5789"/>
          </w:cols>
          <w:noEndnote/>
        </w:sectPr>
      </w:pPr>
    </w:p>
    <w:p w14:paraId="60C49453" w14:textId="77777777" w:rsidR="00095916" w:rsidRDefault="00095916">
      <w:pPr>
        <w:pStyle w:val="Zkladntext"/>
        <w:kinsoku w:val="0"/>
        <w:overflowPunct w:val="0"/>
        <w:spacing w:line="193" w:lineRule="auto"/>
        <w:ind w:left="281"/>
        <w:rPr>
          <w:color w:val="3A363B"/>
          <w:spacing w:val="-8"/>
          <w:w w:val="106"/>
          <w:position w:val="13"/>
        </w:rPr>
      </w:pPr>
      <w:r>
        <w:rPr>
          <w:color w:val="3A363B"/>
          <w:w w:val="111"/>
        </w:rPr>
        <w:t>pra</w:t>
      </w:r>
      <w:r>
        <w:rPr>
          <w:color w:val="3A363B"/>
          <w:spacing w:val="-23"/>
          <w:w w:val="111"/>
        </w:rPr>
        <w:t>c</w:t>
      </w:r>
      <w:r>
        <w:rPr>
          <w:color w:val="3A363B"/>
          <w:spacing w:val="-101"/>
          <w:w w:val="106"/>
          <w:position w:val="13"/>
        </w:rPr>
        <w:t>e</w:t>
      </w:r>
      <w:r>
        <w:rPr>
          <w:color w:val="3A363B"/>
          <w:spacing w:val="-45"/>
          <w:w w:val="111"/>
        </w:rPr>
        <w:t>u</w:t>
      </w:r>
      <w:r>
        <w:rPr>
          <w:color w:val="3A363B"/>
          <w:spacing w:val="-94"/>
          <w:w w:val="106"/>
          <w:position w:val="13"/>
        </w:rPr>
        <w:t>x</w:t>
      </w:r>
      <w:r>
        <w:rPr>
          <w:color w:val="3A363B"/>
          <w:w w:val="111"/>
        </w:rPr>
        <w:t>j</w:t>
      </w:r>
      <w:r>
        <w:rPr>
          <w:color w:val="3A363B"/>
          <w:spacing w:val="-68"/>
          <w:w w:val="111"/>
        </w:rPr>
        <w:t>í</w:t>
      </w:r>
      <w:r>
        <w:rPr>
          <w:color w:val="3A363B"/>
          <w:spacing w:val="-10"/>
          <w:w w:val="106"/>
          <w:position w:val="13"/>
        </w:rPr>
        <w:t>i</w:t>
      </w:r>
      <w:r>
        <w:rPr>
          <w:color w:val="3A363B"/>
          <w:w w:val="111"/>
        </w:rPr>
        <w:t>,</w:t>
      </w:r>
      <w:r>
        <w:rPr>
          <w:color w:val="3A363B"/>
        </w:rPr>
        <w:t xml:space="preserve"> </w:t>
      </w:r>
      <w:r>
        <w:rPr>
          <w:color w:val="3A363B"/>
          <w:spacing w:val="-9"/>
        </w:rPr>
        <w:t xml:space="preserve"> </w:t>
      </w:r>
      <w:r>
        <w:rPr>
          <w:color w:val="3A363B"/>
          <w:spacing w:val="-125"/>
          <w:w w:val="109"/>
        </w:rPr>
        <w:t>v</w:t>
      </w:r>
      <w:r>
        <w:rPr>
          <w:color w:val="3A363B"/>
          <w:spacing w:val="-8"/>
          <w:w w:val="106"/>
          <w:position w:val="13"/>
        </w:rPr>
        <w:t>·</w:t>
      </w:r>
    </w:p>
    <w:p w14:paraId="707B212C" w14:textId="77777777" w:rsidR="00095916" w:rsidRDefault="00095916">
      <w:pPr>
        <w:pStyle w:val="Zkladntext"/>
        <w:kinsoku w:val="0"/>
        <w:overflowPunct w:val="0"/>
        <w:spacing w:line="193" w:lineRule="auto"/>
        <w:ind w:left="90"/>
        <w:rPr>
          <w:color w:val="3A363B"/>
          <w:w w:val="56"/>
          <w:position w:val="13"/>
        </w:rPr>
      </w:pPr>
      <w:r>
        <w:rPr>
          <w:sz w:val="24"/>
          <w:szCs w:val="24"/>
        </w:rPr>
        <w:br w:type="column"/>
      </w:r>
      <w:r>
        <w:rPr>
          <w:color w:val="3A363B"/>
          <w:spacing w:val="-1"/>
          <w:w w:val="107"/>
        </w:rPr>
        <w:t>exil</w:t>
      </w:r>
      <w:r>
        <w:rPr>
          <w:color w:val="3A363B"/>
          <w:w w:val="107"/>
        </w:rPr>
        <w:t>u</w:t>
      </w:r>
      <w:r>
        <w:rPr>
          <w:color w:val="3A363B"/>
        </w:rPr>
        <w:t xml:space="preserve"> </w:t>
      </w:r>
      <w:r>
        <w:rPr>
          <w:color w:val="3A363B"/>
          <w:spacing w:val="14"/>
        </w:rPr>
        <w:t xml:space="preserve"> </w:t>
      </w:r>
      <w:r>
        <w:rPr>
          <w:color w:val="3A363B"/>
          <w:spacing w:val="-1"/>
          <w:w w:val="107"/>
          <w:sz w:val="23"/>
          <w:szCs w:val="23"/>
        </w:rPr>
        <w:t>j</w:t>
      </w:r>
      <w:r>
        <w:rPr>
          <w:color w:val="3A363B"/>
          <w:w w:val="107"/>
          <w:sz w:val="23"/>
          <w:szCs w:val="23"/>
        </w:rPr>
        <w:t>e</w:t>
      </w:r>
      <w:r>
        <w:rPr>
          <w:color w:val="3A363B"/>
          <w:sz w:val="23"/>
          <w:szCs w:val="23"/>
        </w:rPr>
        <w:t xml:space="preserve"> </w:t>
      </w:r>
      <w:r>
        <w:rPr>
          <w:color w:val="3A363B"/>
          <w:spacing w:val="13"/>
          <w:sz w:val="23"/>
          <w:szCs w:val="23"/>
        </w:rPr>
        <w:t xml:space="preserve"> </w:t>
      </w:r>
      <w:r>
        <w:rPr>
          <w:color w:val="3A363B"/>
          <w:spacing w:val="-1"/>
          <w:w w:val="116"/>
        </w:rPr>
        <w:t>sna</w:t>
      </w:r>
      <w:r>
        <w:rPr>
          <w:color w:val="3A363B"/>
          <w:w w:val="116"/>
        </w:rPr>
        <w:t>d</w:t>
      </w:r>
      <w:r>
        <w:rPr>
          <w:color w:val="3A363B"/>
        </w:rPr>
        <w:t xml:space="preserve"> </w:t>
      </w:r>
      <w:r>
        <w:rPr>
          <w:color w:val="3A363B"/>
          <w:spacing w:val="-5"/>
        </w:rPr>
        <w:t xml:space="preserve"> </w:t>
      </w:r>
      <w:r>
        <w:rPr>
          <w:color w:val="3A363B"/>
          <w:w w:val="116"/>
        </w:rPr>
        <w:t>ka</w:t>
      </w:r>
      <w:r>
        <w:rPr>
          <w:color w:val="3A363B"/>
          <w:spacing w:val="-115"/>
          <w:w w:val="116"/>
        </w:rPr>
        <w:t>z</w:t>
      </w:r>
      <w:r>
        <w:rPr>
          <w:i/>
          <w:iCs/>
          <w:color w:val="3A363B"/>
          <w:spacing w:val="-1"/>
          <w:w w:val="106"/>
          <w:position w:val="13"/>
          <w:sz w:val="24"/>
          <w:szCs w:val="24"/>
        </w:rPr>
        <w:t>vd</w:t>
      </w:r>
      <w:r>
        <w:rPr>
          <w:i/>
          <w:iCs/>
          <w:color w:val="3A363B"/>
          <w:spacing w:val="-44"/>
          <w:w w:val="106"/>
          <w:position w:val="13"/>
          <w:sz w:val="24"/>
          <w:szCs w:val="24"/>
        </w:rPr>
        <w:t>'</w:t>
      </w:r>
      <w:r>
        <w:rPr>
          <w:color w:val="3A363B"/>
          <w:w w:val="116"/>
        </w:rPr>
        <w:t>a</w:t>
      </w:r>
      <w:r>
        <w:rPr>
          <w:color w:val="3A363B"/>
        </w:rPr>
        <w:t xml:space="preserve"> </w:t>
      </w:r>
      <w:r>
        <w:rPr>
          <w:color w:val="3A363B"/>
          <w:spacing w:val="-18"/>
        </w:rPr>
        <w:t xml:space="preserve"> </w:t>
      </w:r>
      <w:r>
        <w:rPr>
          <w:color w:val="3A363B"/>
          <w:spacing w:val="-96"/>
          <w:w w:val="116"/>
        </w:rPr>
        <w:t>s</w:t>
      </w:r>
      <w:r>
        <w:rPr>
          <w:color w:val="3A363B"/>
          <w:w w:val="56"/>
          <w:position w:val="13"/>
        </w:rPr>
        <w:t>t</w:t>
      </w:r>
    </w:p>
    <w:p w14:paraId="3EB479D7" w14:textId="77777777" w:rsidR="00095916" w:rsidRDefault="00095916">
      <w:pPr>
        <w:pStyle w:val="Zkladntext"/>
        <w:kinsoku w:val="0"/>
        <w:overflowPunct w:val="0"/>
        <w:spacing w:line="247" w:lineRule="exact"/>
        <w:ind w:left="139"/>
        <w:rPr>
          <w:color w:val="3A363B"/>
          <w:w w:val="135"/>
        </w:rPr>
      </w:pPr>
      <w:r>
        <w:rPr>
          <w:sz w:val="24"/>
          <w:szCs w:val="24"/>
        </w:rPr>
        <w:br w:type="column"/>
      </w:r>
      <w:r>
        <w:rPr>
          <w:color w:val="3A363B"/>
          <w:w w:val="135"/>
        </w:rPr>
        <w:t>r na</w:t>
      </w:r>
    </w:p>
    <w:p w14:paraId="2CB2F377" w14:textId="77777777" w:rsidR="00095916" w:rsidRDefault="00095916">
      <w:pPr>
        <w:pStyle w:val="Zkladntext"/>
        <w:kinsoku w:val="0"/>
        <w:overflowPunct w:val="0"/>
        <w:spacing w:line="65" w:lineRule="auto"/>
        <w:ind w:left="90"/>
        <w:rPr>
          <w:color w:val="3A363B"/>
          <w:spacing w:val="-16"/>
          <w:w w:val="125"/>
          <w:position w:val="-13"/>
        </w:rPr>
      </w:pPr>
      <w:r>
        <w:rPr>
          <w:sz w:val="24"/>
          <w:szCs w:val="24"/>
        </w:rPr>
        <w:br w:type="column"/>
      </w:r>
      <w:r>
        <w:rPr>
          <w:color w:val="3A363B"/>
          <w:spacing w:val="-16"/>
          <w:w w:val="125"/>
        </w:rPr>
        <w:t>k</w:t>
      </w:r>
      <w:r>
        <w:rPr>
          <w:color w:val="3A363B"/>
          <w:spacing w:val="-16"/>
          <w:w w:val="125"/>
          <w:position w:val="-13"/>
        </w:rPr>
        <w:t>.</w:t>
      </w:r>
      <w:r>
        <w:rPr>
          <w:color w:val="3A363B"/>
          <w:spacing w:val="-16"/>
          <w:w w:val="125"/>
        </w:rPr>
        <w:t>ato</w:t>
      </w:r>
      <w:r>
        <w:rPr>
          <w:color w:val="3A363B"/>
          <w:spacing w:val="-16"/>
          <w:w w:val="125"/>
          <w:position w:val="-13"/>
        </w:rPr>
        <w:t>:</w:t>
      </w:r>
    </w:p>
    <w:p w14:paraId="6832E535" w14:textId="77777777" w:rsidR="00095916" w:rsidRDefault="00095916">
      <w:pPr>
        <w:pStyle w:val="Zkladntext"/>
        <w:tabs>
          <w:tab w:val="left" w:pos="3122"/>
          <w:tab w:val="left" w:pos="4992"/>
        </w:tabs>
        <w:kinsoku w:val="0"/>
        <w:overflowPunct w:val="0"/>
        <w:spacing w:line="247" w:lineRule="exact"/>
        <w:ind w:left="281"/>
        <w:rPr>
          <w:color w:val="3A363B"/>
          <w:w w:val="110"/>
          <w:sz w:val="48"/>
          <w:szCs w:val="48"/>
        </w:rPr>
      </w:pPr>
      <w:r>
        <w:rPr>
          <w:sz w:val="24"/>
          <w:szCs w:val="24"/>
        </w:rPr>
        <w:br w:type="column"/>
      </w:r>
      <w:r>
        <w:rPr>
          <w:color w:val="3A363B"/>
          <w:w w:val="110"/>
        </w:rPr>
        <w:t xml:space="preserve">stojí  </w:t>
      </w:r>
      <w:r>
        <w:rPr>
          <w:color w:val="3A363B"/>
          <w:spacing w:val="27"/>
          <w:w w:val="110"/>
        </w:rPr>
        <w:t xml:space="preserve"> </w:t>
      </w:r>
      <w:r>
        <w:rPr>
          <w:color w:val="3A363B"/>
          <w:w w:val="110"/>
        </w:rPr>
        <w:t xml:space="preserve">dlouhé  </w:t>
      </w:r>
      <w:r>
        <w:rPr>
          <w:color w:val="3A363B"/>
          <w:spacing w:val="8"/>
          <w:w w:val="110"/>
        </w:rPr>
        <w:t xml:space="preserve"> </w:t>
      </w:r>
      <w:r>
        <w:rPr>
          <w:color w:val="3A363B"/>
          <w:w w:val="110"/>
        </w:rPr>
        <w:t>fronty</w:t>
      </w:r>
      <w:r>
        <w:rPr>
          <w:color w:val="3A363B"/>
          <w:w w:val="110"/>
        </w:rPr>
        <w:tab/>
        <w:t>dobrovolmků,</w:t>
      </w:r>
      <w:r>
        <w:rPr>
          <w:color w:val="3A363B"/>
          <w:w w:val="110"/>
        </w:rPr>
        <w:tab/>
      </w:r>
      <w:r>
        <w:rPr>
          <w:color w:val="3A363B"/>
          <w:w w:val="110"/>
          <w:sz w:val="48"/>
          <w:szCs w:val="48"/>
        </w:rPr>
        <w:t>kt/</w:t>
      </w:r>
    </w:p>
    <w:p w14:paraId="03901F50" w14:textId="77777777" w:rsidR="00095916" w:rsidRDefault="00095916">
      <w:pPr>
        <w:pStyle w:val="Zkladntext"/>
        <w:tabs>
          <w:tab w:val="left" w:pos="3122"/>
          <w:tab w:val="left" w:pos="4992"/>
        </w:tabs>
        <w:kinsoku w:val="0"/>
        <w:overflowPunct w:val="0"/>
        <w:spacing w:line="247" w:lineRule="exact"/>
        <w:ind w:left="281"/>
        <w:rPr>
          <w:color w:val="3A363B"/>
          <w:w w:val="110"/>
          <w:sz w:val="48"/>
          <w:szCs w:val="4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5" w:space="708" w:equalWidth="0">
            <w:col w:w="1396" w:space="40"/>
            <w:col w:w="2641" w:space="39"/>
            <w:col w:w="677" w:space="39"/>
            <w:col w:w="762" w:space="436"/>
            <w:col w:w="5790"/>
          </w:cols>
          <w:noEndnote/>
        </w:sectPr>
      </w:pPr>
    </w:p>
    <w:p w14:paraId="4B0DF99B" w14:textId="77777777" w:rsidR="00095916" w:rsidRDefault="00095916">
      <w:pPr>
        <w:pStyle w:val="Zkladntext"/>
        <w:tabs>
          <w:tab w:val="left" w:pos="3014"/>
        </w:tabs>
        <w:kinsoku w:val="0"/>
        <w:overflowPunct w:val="0"/>
        <w:spacing w:line="127" w:lineRule="exact"/>
        <w:ind w:left="258"/>
        <w:rPr>
          <w:color w:val="3A363B"/>
          <w:w w:val="155"/>
        </w:rPr>
      </w:pPr>
      <w:r>
        <w:rPr>
          <w:color w:val="3A363B"/>
          <w:w w:val="125"/>
        </w:rPr>
        <w:t>lická, poněvad</w:t>
      </w:r>
      <w:r>
        <w:rPr>
          <w:color w:val="3A363B"/>
          <w:spacing w:val="-16"/>
          <w:w w:val="125"/>
        </w:rPr>
        <w:t xml:space="preserve"> </w:t>
      </w:r>
      <w:r>
        <w:rPr>
          <w:color w:val="3A363B"/>
          <w:w w:val="125"/>
        </w:rPr>
        <w:t>Je</w:t>
      </w:r>
      <w:r>
        <w:rPr>
          <w:color w:val="3A363B"/>
          <w:spacing w:val="-29"/>
          <w:w w:val="125"/>
        </w:rPr>
        <w:t xml:space="preserve"> </w:t>
      </w:r>
      <w:r>
        <w:rPr>
          <w:color w:val="524D50"/>
          <w:w w:val="125"/>
        </w:rPr>
        <w:t>!o</w:t>
      </w:r>
      <w:r>
        <w:rPr>
          <w:color w:val="524D50"/>
          <w:w w:val="125"/>
        </w:rPr>
        <w:tab/>
      </w:r>
      <w:r>
        <w:rPr>
          <w:color w:val="3A363B"/>
          <w:w w:val="155"/>
        </w:rPr>
        <w:t xml:space="preserve">od . </w:t>
      </w:r>
      <w:r>
        <w:rPr>
          <w:color w:val="3A363B"/>
          <w:w w:val="125"/>
        </w:rPr>
        <w:t xml:space="preserve">Do </w:t>
      </w:r>
      <w:r>
        <w:rPr>
          <w:color w:val="3A363B"/>
          <w:w w:val="155"/>
        </w:rPr>
        <w:t>Ř a.</w:t>
      </w:r>
      <w:r>
        <w:rPr>
          <w:color w:val="3A363B"/>
          <w:spacing w:val="-16"/>
          <w:w w:val="155"/>
        </w:rPr>
        <w:t xml:space="preserve"> </w:t>
      </w:r>
      <w:r>
        <w:rPr>
          <w:color w:val="3A363B"/>
          <w:w w:val="155"/>
        </w:rPr>
        <w:t>Jez</w:t>
      </w:r>
    </w:p>
    <w:p w14:paraId="722D9C54" w14:textId="77777777" w:rsidR="00095916" w:rsidRDefault="00095916">
      <w:pPr>
        <w:pStyle w:val="Zkladntext"/>
        <w:kinsoku w:val="0"/>
        <w:overflowPunct w:val="0"/>
        <w:spacing w:line="252" w:lineRule="exact"/>
        <w:ind w:left="263"/>
        <w:rPr>
          <w:color w:val="3A363B"/>
        </w:rPr>
      </w:pPr>
      <w:r>
        <w:rPr>
          <w:color w:val="3A363B"/>
        </w:rPr>
        <w:t>tolik a tolik c1ztncu, vedcu a politi_ku. Se</w:t>
      </w:r>
    </w:p>
    <w:p w14:paraId="5AD3275E" w14:textId="77777777" w:rsidR="00095916" w:rsidRDefault="00095916">
      <w:pPr>
        <w:pStyle w:val="Zkladntext"/>
        <w:tabs>
          <w:tab w:val="left" w:pos="4573"/>
        </w:tabs>
        <w:kinsoku w:val="0"/>
        <w:overflowPunct w:val="0"/>
        <w:spacing w:line="255" w:lineRule="exact"/>
        <w:ind w:left="259"/>
        <w:rPr>
          <w:color w:val="3A363B"/>
          <w:w w:val="110"/>
        </w:rPr>
      </w:pPr>
      <w:r>
        <w:rPr>
          <w:color w:val="3A363B"/>
          <w:w w:val="110"/>
        </w:rPr>
        <w:t xml:space="preserve">kretariát  </w:t>
      </w:r>
      <w:r>
        <w:rPr>
          <w:color w:val="524D50"/>
          <w:w w:val="110"/>
        </w:rPr>
        <w:t>»Křesťanské</w:t>
      </w:r>
      <w:r>
        <w:rPr>
          <w:color w:val="524D50"/>
          <w:spacing w:val="52"/>
          <w:w w:val="110"/>
        </w:rPr>
        <w:t xml:space="preserve"> </w:t>
      </w:r>
      <w:r>
        <w:rPr>
          <w:color w:val="3A363B"/>
          <w:w w:val="110"/>
        </w:rPr>
        <w:t>_akadel!1i.</w:t>
      </w:r>
      <w:r>
        <w:rPr>
          <w:color w:val="3A363B"/>
          <w:spacing w:val="-23"/>
          <w:w w:val="110"/>
        </w:rPr>
        <w:t xml:space="preserve"> </w:t>
      </w:r>
      <w:r>
        <w:rPr>
          <w:color w:val="3A363B"/>
          <w:w w:val="110"/>
        </w:rPr>
        <w:t>«</w:t>
      </w:r>
      <w:r>
        <w:rPr>
          <w:color w:val="3A363B"/>
          <w:w w:val="110"/>
        </w:rPr>
        <w:tab/>
        <w:t>Je</w:t>
      </w:r>
      <w:r>
        <w:rPr>
          <w:color w:val="3A363B"/>
          <w:spacing w:val="35"/>
          <w:w w:val="110"/>
        </w:rPr>
        <w:t xml:space="preserve"> </w:t>
      </w:r>
      <w:r>
        <w:rPr>
          <w:color w:val="3A363B"/>
          <w:w w:val="110"/>
        </w:rPr>
        <w:t>bude</w:t>
      </w:r>
    </w:p>
    <w:p w14:paraId="719A2DDE" w14:textId="77777777" w:rsidR="00095916" w:rsidRDefault="00095916">
      <w:pPr>
        <w:pStyle w:val="Zkladntext"/>
        <w:tabs>
          <w:tab w:val="left" w:pos="2724"/>
        </w:tabs>
        <w:kinsoku w:val="0"/>
        <w:overflowPunct w:val="0"/>
        <w:spacing w:line="161" w:lineRule="exact"/>
        <w:ind w:left="258"/>
        <w:rPr>
          <w:color w:val="3A363B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A363B"/>
          <w:w w:val="115"/>
        </w:rPr>
        <w:t xml:space="preserve">chtějí </w:t>
      </w:r>
      <w:r>
        <w:rPr>
          <w:color w:val="3A363B"/>
          <w:spacing w:val="38"/>
          <w:w w:val="115"/>
        </w:rPr>
        <w:t xml:space="preserve"> </w:t>
      </w:r>
      <w:r>
        <w:rPr>
          <w:color w:val="3A363B"/>
          <w:w w:val="115"/>
        </w:rPr>
        <w:t xml:space="preserve">na </w:t>
      </w:r>
      <w:r>
        <w:rPr>
          <w:color w:val="3A363B"/>
          <w:spacing w:val="25"/>
          <w:w w:val="115"/>
        </w:rPr>
        <w:t xml:space="preserve"> </w:t>
      </w:r>
      <w:r>
        <w:rPr>
          <w:color w:val="3A363B"/>
          <w:w w:val="115"/>
        </w:rPr>
        <w:t>Koreu.</w:t>
      </w:r>
      <w:r>
        <w:rPr>
          <w:color w:val="3A363B"/>
          <w:w w:val="115"/>
        </w:rPr>
        <w:tab/>
        <w:t>Denně mne</w:t>
      </w:r>
      <w:r>
        <w:rPr>
          <w:color w:val="3A363B"/>
          <w:spacing w:val="28"/>
          <w:w w:val="115"/>
        </w:rPr>
        <w:t xml:space="preserve"> </w:t>
      </w:r>
      <w:r>
        <w:rPr>
          <w:color w:val="3A363B"/>
          <w:w w:val="115"/>
          <w:sz w:val="27"/>
          <w:szCs w:val="27"/>
        </w:rPr>
        <w:t>překvaput</w:t>
      </w:r>
    </w:p>
    <w:p w14:paraId="42DE8CFE" w14:textId="77777777" w:rsidR="00095916" w:rsidRDefault="00095916">
      <w:pPr>
        <w:pStyle w:val="Zkladntext"/>
        <w:kinsoku w:val="0"/>
        <w:overflowPunct w:val="0"/>
        <w:spacing w:before="13" w:line="264" w:lineRule="exact"/>
        <w:ind w:left="260" w:right="56" w:hanging="1"/>
        <w:rPr>
          <w:color w:val="3A363B"/>
          <w:w w:val="110"/>
        </w:rPr>
      </w:pPr>
      <w:r>
        <w:rPr>
          <w:color w:val="3A363B"/>
          <w:w w:val="110"/>
        </w:rPr>
        <w:t>tento patriotismus, kritické sehevědorní : krásná,  skutečná   jednota.   A  to  v</w:t>
      </w:r>
      <w:r>
        <w:rPr>
          <w:color w:val="3A363B"/>
          <w:spacing w:val="27"/>
          <w:w w:val="110"/>
        </w:rPr>
        <w:t xml:space="preserve"> </w:t>
      </w:r>
      <w:r>
        <w:rPr>
          <w:color w:val="3A363B"/>
          <w:w w:val="110"/>
        </w:rPr>
        <w:t>Amerir.</w:t>
      </w:r>
    </w:p>
    <w:p w14:paraId="6ED3C31D" w14:textId="77777777" w:rsidR="00095916" w:rsidRDefault="00095916">
      <w:pPr>
        <w:pStyle w:val="Zkladntext"/>
        <w:kinsoku w:val="0"/>
        <w:overflowPunct w:val="0"/>
        <w:spacing w:before="13" w:line="264" w:lineRule="exact"/>
        <w:ind w:left="260" w:right="56" w:hanging="1"/>
        <w:rPr>
          <w:color w:val="3A363B"/>
          <w:w w:val="110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95" w:space="433"/>
            <w:col w:w="5792"/>
          </w:cols>
          <w:noEndnote/>
        </w:sectPr>
      </w:pPr>
    </w:p>
    <w:p w14:paraId="4CF11D61" w14:textId="77777777" w:rsidR="00095916" w:rsidRDefault="00095916">
      <w:pPr>
        <w:pStyle w:val="Zkladntext"/>
        <w:tabs>
          <w:tab w:val="left" w:pos="968"/>
        </w:tabs>
        <w:kinsoku w:val="0"/>
        <w:overflowPunct w:val="0"/>
        <w:spacing w:line="117" w:lineRule="exact"/>
        <w:ind w:left="246"/>
        <w:rPr>
          <w:color w:val="3A363B"/>
          <w:w w:val="105"/>
        </w:rPr>
      </w:pPr>
      <w:r>
        <w:rPr>
          <w:color w:val="282326"/>
          <w:w w:val="105"/>
        </w:rPr>
        <w:t>zvát</w:t>
      </w:r>
      <w:r>
        <w:rPr>
          <w:color w:val="282326"/>
          <w:w w:val="105"/>
        </w:rPr>
        <w:tab/>
      </w:r>
      <w:r>
        <w:rPr>
          <w:color w:val="3A363B"/>
          <w:w w:val="105"/>
        </w:rPr>
        <w:t xml:space="preserve">bude se snažit z1ska t </w:t>
      </w:r>
      <w:r>
        <w:rPr>
          <w:color w:val="3A363B"/>
          <w:spacing w:val="-10"/>
          <w:w w:val="105"/>
        </w:rPr>
        <w:t>JeJ1c.h</w:t>
      </w:r>
      <w:r>
        <w:rPr>
          <w:color w:val="3A363B"/>
          <w:spacing w:val="35"/>
          <w:w w:val="105"/>
        </w:rPr>
        <w:t xml:space="preserve"> </w:t>
      </w:r>
      <w:r>
        <w:rPr>
          <w:color w:val="3A363B"/>
          <w:w w:val="105"/>
        </w:rPr>
        <w:t>pomoc,</w:t>
      </w:r>
    </w:p>
    <w:p w14:paraId="5900F72A" w14:textId="77777777" w:rsidR="00095916" w:rsidRDefault="00095916">
      <w:pPr>
        <w:pStyle w:val="Zkladntext"/>
        <w:kinsoku w:val="0"/>
        <w:overflowPunct w:val="0"/>
        <w:spacing w:line="117" w:lineRule="exact"/>
        <w:ind w:left="246"/>
        <w:rPr>
          <w:color w:val="3A363B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A363B"/>
          <w:w w:val="105"/>
        </w:rPr>
        <w:t xml:space="preserve">už něco znamená. </w:t>
      </w:r>
      <w:r>
        <w:rPr>
          <w:color w:val="282326"/>
          <w:w w:val="105"/>
        </w:rPr>
        <w:t xml:space="preserve">V </w:t>
      </w:r>
      <w:r>
        <w:rPr>
          <w:color w:val="3A363B"/>
          <w:w w:val="105"/>
        </w:rPr>
        <w:t xml:space="preserve">té Americe, kde </w:t>
      </w:r>
      <w:r>
        <w:rPr>
          <w:color w:val="3A363B"/>
          <w:w w:val="105"/>
          <w:sz w:val="28"/>
          <w:szCs w:val="28"/>
        </w:rPr>
        <w:t>nor:</w:t>
      </w:r>
    </w:p>
    <w:p w14:paraId="1516F9CD" w14:textId="77777777" w:rsidR="00095916" w:rsidRDefault="00095916">
      <w:pPr>
        <w:pStyle w:val="Zkladntext"/>
        <w:kinsoku w:val="0"/>
        <w:overflowPunct w:val="0"/>
        <w:spacing w:line="117" w:lineRule="exact"/>
        <w:ind w:left="246"/>
        <w:rPr>
          <w:color w:val="3A363B"/>
          <w:w w:val="10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578" w:space="461"/>
            <w:col w:w="5781"/>
          </w:cols>
          <w:noEndnote/>
        </w:sectPr>
      </w:pPr>
    </w:p>
    <w:p w14:paraId="2D79E466" w14:textId="77777777" w:rsidR="00095916" w:rsidRDefault="00095916">
      <w:pPr>
        <w:pStyle w:val="Zkladntext"/>
        <w:tabs>
          <w:tab w:val="left" w:pos="639"/>
          <w:tab w:val="left" w:pos="2762"/>
        </w:tabs>
        <w:kinsoku w:val="0"/>
        <w:overflowPunct w:val="0"/>
        <w:spacing w:before="28" w:line="208" w:lineRule="auto"/>
        <w:ind w:left="182" w:right="83" w:firstLine="65"/>
        <w:rPr>
          <w:color w:val="3A363B"/>
          <w:w w:val="253"/>
        </w:rPr>
      </w:pPr>
      <w:r>
        <w:rPr>
          <w:color w:val="3A363B"/>
          <w:w w:val="110"/>
        </w:rPr>
        <w:t xml:space="preserve">bud; </w:t>
      </w:r>
      <w:r>
        <w:rPr>
          <w:rFonts w:ascii="Arial" w:hAnsi="Arial" w:cs="Arial"/>
          <w:color w:val="3A363B"/>
          <w:w w:val="110"/>
          <w:sz w:val="23"/>
          <w:szCs w:val="23"/>
        </w:rPr>
        <w:t xml:space="preserve">s </w:t>
      </w:r>
      <w:r>
        <w:rPr>
          <w:color w:val="3A363B"/>
          <w:w w:val="110"/>
        </w:rPr>
        <w:t xml:space="preserve">nimi ve spojení atd. Cílem </w:t>
      </w:r>
      <w:r>
        <w:rPr>
          <w:color w:val="3A363B"/>
          <w:w w:val="90"/>
        </w:rPr>
        <w:t>Je„</w:t>
      </w:r>
      <w:r>
        <w:rPr>
          <w:color w:val="3A363B"/>
          <w:w w:val="90"/>
          <w:sz w:val="36"/>
          <w:szCs w:val="36"/>
        </w:rPr>
        <w:t xml:space="preserve">.7..ah?­ </w:t>
      </w:r>
      <w:r>
        <w:rPr>
          <w:color w:val="282326"/>
          <w:w w:val="90"/>
          <w:sz w:val="24"/>
          <w:szCs w:val="24"/>
        </w:rPr>
        <w:t>dit</w:t>
      </w:r>
      <w:r>
        <w:rPr>
          <w:color w:val="282326"/>
          <w:w w:val="90"/>
          <w:sz w:val="24"/>
          <w:szCs w:val="24"/>
        </w:rPr>
        <w:tab/>
      </w:r>
      <w:r>
        <w:rPr>
          <w:color w:val="3A363B"/>
          <w:w w:val="110"/>
        </w:rPr>
        <w:t xml:space="preserve">veškerý konserv3;tivismus, </w:t>
      </w:r>
      <w:r>
        <w:rPr>
          <w:rFonts w:ascii="Arial" w:hAnsi="Arial" w:cs="Arial"/>
          <w:color w:val="3A363B"/>
          <w:w w:val="110"/>
          <w:sz w:val="24"/>
          <w:szCs w:val="24"/>
        </w:rPr>
        <w:t xml:space="preserve">a </w:t>
      </w:r>
      <w:r>
        <w:rPr>
          <w:color w:val="3A363B"/>
          <w:w w:val="90"/>
        </w:rPr>
        <w:t xml:space="preserve">pol&lt;: 1,tv z!­ </w:t>
      </w:r>
      <w:r>
        <w:rPr>
          <w:color w:val="282326"/>
          <w:w w:val="110"/>
        </w:rPr>
        <w:t xml:space="preserve">klady </w:t>
      </w:r>
      <w:r>
        <w:rPr>
          <w:color w:val="3A363B"/>
          <w:w w:val="110"/>
        </w:rPr>
        <w:t xml:space="preserve">takového hnuti, </w:t>
      </w:r>
      <w:r>
        <w:rPr>
          <w:color w:val="282326"/>
          <w:w w:val="110"/>
        </w:rPr>
        <w:t xml:space="preserve">o </w:t>
      </w:r>
      <w:r>
        <w:rPr>
          <w:color w:val="3A363B"/>
          <w:w w:val="110"/>
        </w:rPr>
        <w:t xml:space="preserve">kte"rem never1s, ze </w:t>
      </w:r>
      <w:r>
        <w:rPr>
          <w:color w:val="282326"/>
          <w:w w:val="110"/>
        </w:rPr>
        <w:t xml:space="preserve">by mohlo </w:t>
      </w:r>
      <w:r>
        <w:rPr>
          <w:color w:val="3A363B"/>
          <w:w w:val="110"/>
        </w:rPr>
        <w:t xml:space="preserve">vůbec vyvstat. Má </w:t>
      </w:r>
      <w:r>
        <w:rPr>
          <w:rFonts w:ascii="Arial" w:hAnsi="Arial" w:cs="Arial"/>
          <w:color w:val="3A363B"/>
          <w:w w:val="110"/>
          <w:sz w:val="23"/>
          <w:szCs w:val="23"/>
        </w:rPr>
        <w:t xml:space="preserve">se </w:t>
      </w:r>
      <w:r>
        <w:rPr>
          <w:color w:val="3A363B"/>
          <w:w w:val="110"/>
        </w:rPr>
        <w:t xml:space="preserve">vša . </w:t>
      </w:r>
      <w:r>
        <w:rPr>
          <w:color w:val="3A363B"/>
          <w:w w:val="155"/>
        </w:rPr>
        <w:t xml:space="preserve">přede </w:t>
      </w:r>
      <w:r>
        <w:rPr>
          <w:color w:val="282326"/>
          <w:w w:val="110"/>
        </w:rPr>
        <w:t xml:space="preserve">resignovat?  </w:t>
      </w:r>
      <w:r>
        <w:rPr>
          <w:color w:val="282326"/>
          <w:spacing w:val="1"/>
          <w:w w:val="110"/>
        </w:rPr>
        <w:t xml:space="preserve"> </w:t>
      </w:r>
      <w:r>
        <w:rPr>
          <w:color w:val="282326"/>
          <w:w w:val="110"/>
          <w:sz w:val="25"/>
          <w:szCs w:val="25"/>
        </w:rPr>
        <w:t xml:space="preserve">V </w:t>
      </w:r>
      <w:r>
        <w:rPr>
          <w:color w:val="282326"/>
          <w:spacing w:val="61"/>
          <w:w w:val="110"/>
          <w:sz w:val="25"/>
          <w:szCs w:val="25"/>
        </w:rPr>
        <w:t xml:space="preserve"> </w:t>
      </w:r>
      <w:r>
        <w:rPr>
          <w:color w:val="3A363B"/>
          <w:w w:val="110"/>
        </w:rPr>
        <w:t>tom</w:t>
      </w:r>
      <w:r>
        <w:rPr>
          <w:color w:val="3A363B"/>
          <w:w w:val="110"/>
        </w:rPr>
        <w:tab/>
        <w:t xml:space="preserve">smyslu </w:t>
      </w:r>
      <w:r>
        <w:rPr>
          <w:color w:val="3A363B"/>
          <w:w w:val="110"/>
          <w:sz w:val="27"/>
          <w:szCs w:val="27"/>
        </w:rPr>
        <w:t xml:space="preserve">se </w:t>
      </w:r>
      <w:r>
        <w:rPr>
          <w:color w:val="3A363B"/>
          <w:w w:val="110"/>
        </w:rPr>
        <w:t xml:space="preserve">pripravuJe výzva k domovu </w:t>
      </w:r>
      <w:r>
        <w:rPr>
          <w:rFonts w:ascii="Arial" w:hAnsi="Arial" w:cs="Arial"/>
          <w:color w:val="3A363B"/>
          <w:w w:val="110"/>
          <w:sz w:val="23"/>
          <w:szCs w:val="23"/>
        </w:rPr>
        <w:t xml:space="preserve">a </w:t>
      </w:r>
      <w:r>
        <w:rPr>
          <w:color w:val="282326"/>
          <w:w w:val="110"/>
        </w:rPr>
        <w:t xml:space="preserve">k </w:t>
      </w:r>
      <w:r>
        <w:rPr>
          <w:color w:val="3A363B"/>
          <w:w w:val="110"/>
        </w:rPr>
        <w:t xml:space="preserve">exilu. </w:t>
      </w:r>
      <w:r>
        <w:rPr>
          <w:color w:val="282326"/>
          <w:w w:val="110"/>
        </w:rPr>
        <w:t xml:space="preserve">Otevi'en? </w:t>
      </w:r>
      <w:r>
        <w:rPr>
          <w:color w:val="3A363B"/>
          <w:w w:val="90"/>
        </w:rPr>
        <w:t xml:space="preserve">_a </w:t>
      </w:r>
      <w:r>
        <w:rPr>
          <w:color w:val="282326"/>
          <w:w w:val="90"/>
        </w:rPr>
        <w:t xml:space="preserve">n:­ </w:t>
      </w:r>
      <w:r>
        <w:rPr>
          <w:color w:val="282326"/>
          <w:w w:val="110"/>
        </w:rPr>
        <w:t xml:space="preserve">komprom.isně, </w:t>
      </w:r>
      <w:r>
        <w:rPr>
          <w:color w:val="3A363B"/>
          <w:w w:val="110"/>
        </w:rPr>
        <w:t xml:space="preserve">i </w:t>
      </w:r>
      <w:r>
        <w:rPr>
          <w:color w:val="282326"/>
          <w:w w:val="110"/>
        </w:rPr>
        <w:t xml:space="preserve">když </w:t>
      </w:r>
      <w:r>
        <w:rPr>
          <w:color w:val="3A363B"/>
          <w:w w:val="110"/>
          <w:sz w:val="27"/>
          <w:szCs w:val="27"/>
        </w:rPr>
        <w:t xml:space="preserve">se </w:t>
      </w:r>
      <w:r>
        <w:rPr>
          <w:color w:val="3A363B"/>
          <w:w w:val="110"/>
        </w:rPr>
        <w:t xml:space="preserve">to nebude hb1t </w:t>
      </w:r>
      <w:r>
        <w:rPr>
          <w:color w:val="282326"/>
          <w:w w:val="110"/>
          <w:sz w:val="27"/>
          <w:szCs w:val="27"/>
        </w:rPr>
        <w:t xml:space="preserve">ne- </w:t>
      </w:r>
      <w:r>
        <w:rPr>
          <w:color w:val="282326"/>
          <w:w w:val="114"/>
        </w:rPr>
        <w:t>kterým</w:t>
      </w:r>
      <w:r>
        <w:rPr>
          <w:color w:val="282326"/>
        </w:rPr>
        <w:t xml:space="preserve"> </w:t>
      </w:r>
      <w:r>
        <w:rPr>
          <w:color w:val="282326"/>
          <w:spacing w:val="-10"/>
        </w:rPr>
        <w:t xml:space="preserve"> </w:t>
      </w:r>
      <w:r>
        <w:rPr>
          <w:color w:val="282326"/>
          <w:w w:val="115"/>
        </w:rPr>
        <w:t>kruhům</w:t>
      </w:r>
      <w:r>
        <w:rPr>
          <w:color w:val="282326"/>
        </w:rPr>
        <w:t xml:space="preserve"> </w:t>
      </w:r>
      <w:r>
        <w:rPr>
          <w:color w:val="282326"/>
          <w:spacing w:val="-19"/>
        </w:rPr>
        <w:t xml:space="preserve"> </w:t>
      </w:r>
      <w:r>
        <w:rPr>
          <w:color w:val="3A363B"/>
          <w:w w:val="115"/>
        </w:rPr>
        <w:t>ve</w:t>
      </w:r>
      <w:r>
        <w:rPr>
          <w:color w:val="3A363B"/>
          <w:spacing w:val="27"/>
        </w:rPr>
        <w:t xml:space="preserve"> </w:t>
      </w:r>
      <w:r>
        <w:rPr>
          <w:color w:val="3A363B"/>
          <w:spacing w:val="-1"/>
          <w:w w:val="117"/>
        </w:rPr>
        <w:t>Vatikán</w:t>
      </w:r>
      <w:r>
        <w:rPr>
          <w:color w:val="3A363B"/>
          <w:spacing w:val="21"/>
          <w:w w:val="117"/>
        </w:rPr>
        <w:t>u</w:t>
      </w:r>
      <w:r>
        <w:rPr>
          <w:color w:val="282326"/>
          <w:w w:val="253"/>
        </w:rPr>
        <w:t>.....</w:t>
      </w:r>
      <w:r>
        <w:rPr>
          <w:color w:val="282326"/>
          <w:spacing w:val="-33"/>
        </w:rPr>
        <w:t xml:space="preserve"> </w:t>
      </w:r>
      <w:r>
        <w:rPr>
          <w:color w:val="3A363B"/>
          <w:w w:val="253"/>
        </w:rPr>
        <w:t>.</w:t>
      </w:r>
    </w:p>
    <w:p w14:paraId="383BD600" w14:textId="77777777" w:rsidR="00095916" w:rsidRDefault="00095916">
      <w:pPr>
        <w:pStyle w:val="Zkladntext"/>
        <w:kinsoku w:val="0"/>
        <w:overflowPunct w:val="0"/>
        <w:spacing w:line="258" w:lineRule="exact"/>
        <w:ind w:left="452"/>
        <w:jc w:val="both"/>
        <w:rPr>
          <w:color w:val="524D50"/>
          <w:spacing w:val="6"/>
          <w:w w:val="110"/>
          <w:sz w:val="27"/>
          <w:szCs w:val="27"/>
        </w:rPr>
      </w:pPr>
      <w:r>
        <w:rPr>
          <w:color w:val="181316"/>
          <w:spacing w:val="2"/>
          <w:w w:val="110"/>
        </w:rPr>
        <w:t>Nav</w:t>
      </w:r>
      <w:r>
        <w:rPr>
          <w:color w:val="3A363B"/>
          <w:spacing w:val="2"/>
          <w:w w:val="110"/>
        </w:rPr>
        <w:t xml:space="preserve">r </w:t>
      </w:r>
      <w:r>
        <w:rPr>
          <w:color w:val="3A363B"/>
          <w:spacing w:val="3"/>
          <w:w w:val="110"/>
        </w:rPr>
        <w:t xml:space="preserve">hoval </w:t>
      </w:r>
      <w:r>
        <w:rPr>
          <w:color w:val="3A363B"/>
          <w:w w:val="110"/>
        </w:rPr>
        <w:t xml:space="preserve">bych </w:t>
      </w:r>
      <w:r>
        <w:rPr>
          <w:color w:val="282326"/>
          <w:w w:val="110"/>
        </w:rPr>
        <w:t xml:space="preserve">shrnout </w:t>
      </w:r>
      <w:r>
        <w:rPr>
          <w:color w:val="3A363B"/>
          <w:w w:val="110"/>
        </w:rPr>
        <w:t>dosavadní</w:t>
      </w:r>
      <w:r>
        <w:rPr>
          <w:color w:val="3A363B"/>
          <w:spacing w:val="66"/>
          <w:w w:val="110"/>
        </w:rPr>
        <w:t xml:space="preserve"> </w:t>
      </w:r>
      <w:r>
        <w:rPr>
          <w:color w:val="282326"/>
          <w:spacing w:val="6"/>
          <w:w w:val="110"/>
          <w:sz w:val="27"/>
          <w:szCs w:val="27"/>
        </w:rPr>
        <w:t>ná</w:t>
      </w:r>
      <w:r>
        <w:rPr>
          <w:color w:val="524D50"/>
          <w:spacing w:val="6"/>
          <w:w w:val="110"/>
          <w:sz w:val="27"/>
          <w:szCs w:val="27"/>
        </w:rPr>
        <w:t>­</w:t>
      </w:r>
    </w:p>
    <w:p w14:paraId="6A8D99A3" w14:textId="77777777" w:rsidR="00095916" w:rsidRDefault="00095916">
      <w:pPr>
        <w:pStyle w:val="Zkladntext"/>
        <w:kinsoku w:val="0"/>
        <w:overflowPunct w:val="0"/>
        <w:spacing w:before="14" w:line="216" w:lineRule="auto"/>
        <w:ind w:left="112" w:right="76" w:firstLine="64"/>
        <w:jc w:val="both"/>
        <w:rPr>
          <w:color w:val="181316"/>
          <w:spacing w:val="8"/>
          <w:w w:val="115"/>
        </w:rPr>
      </w:pPr>
      <w:r>
        <w:rPr>
          <w:color w:val="282326"/>
          <w:w w:val="114"/>
        </w:rPr>
        <w:t>vrhy</w:t>
      </w:r>
      <w:r>
        <w:rPr>
          <w:color w:val="282326"/>
          <w:spacing w:val="26"/>
        </w:rPr>
        <w:t xml:space="preserve"> </w:t>
      </w:r>
      <w:r>
        <w:rPr>
          <w:color w:val="282326"/>
          <w:w w:val="114"/>
        </w:rPr>
        <w:t>na</w:t>
      </w:r>
      <w:r>
        <w:rPr>
          <w:color w:val="282326"/>
        </w:rPr>
        <w:t xml:space="preserve"> </w:t>
      </w:r>
      <w:r>
        <w:rPr>
          <w:color w:val="282326"/>
          <w:spacing w:val="-9"/>
        </w:rPr>
        <w:t xml:space="preserve"> </w:t>
      </w:r>
      <w:r>
        <w:rPr>
          <w:color w:val="282326"/>
          <w:w w:val="115"/>
        </w:rPr>
        <w:t>prá</w:t>
      </w:r>
      <w:r>
        <w:rPr>
          <w:color w:val="282326"/>
          <w:w w:val="115"/>
        </w:rPr>
        <w:t>ci</w:t>
      </w:r>
      <w:r>
        <w:rPr>
          <w:color w:val="282326"/>
          <w:spacing w:val="30"/>
        </w:rPr>
        <w:t xml:space="preserve"> </w:t>
      </w:r>
      <w:r>
        <w:rPr>
          <w:color w:val="282326"/>
          <w:w w:val="115"/>
        </w:rPr>
        <w:t>v</w:t>
      </w:r>
      <w:r>
        <w:rPr>
          <w:color w:val="282326"/>
          <w:spacing w:val="13"/>
        </w:rPr>
        <w:t xml:space="preserve"> </w:t>
      </w:r>
      <w:r>
        <w:rPr>
          <w:color w:val="3A363B"/>
          <w:spacing w:val="-1"/>
          <w:w w:val="114"/>
        </w:rPr>
        <w:t>exil</w:t>
      </w:r>
      <w:r>
        <w:rPr>
          <w:color w:val="3A363B"/>
          <w:w w:val="114"/>
        </w:rPr>
        <w:t>u</w:t>
      </w:r>
      <w:r>
        <w:rPr>
          <w:color w:val="3A363B"/>
        </w:rPr>
        <w:t xml:space="preserve"> </w:t>
      </w:r>
      <w:r>
        <w:rPr>
          <w:color w:val="3A363B"/>
          <w:spacing w:val="-15"/>
        </w:rPr>
        <w:t xml:space="preserve"> </w:t>
      </w:r>
      <w:r>
        <w:rPr>
          <w:color w:val="3A363B"/>
          <w:w w:val="114"/>
        </w:rPr>
        <w:t>do</w:t>
      </w:r>
      <w:r>
        <w:rPr>
          <w:color w:val="3A363B"/>
        </w:rPr>
        <w:t xml:space="preserve"> </w:t>
      </w:r>
      <w:r>
        <w:rPr>
          <w:color w:val="3A363B"/>
          <w:spacing w:val="5"/>
        </w:rPr>
        <w:t xml:space="preserve"> </w:t>
      </w:r>
      <w:r>
        <w:rPr>
          <w:color w:val="282326"/>
          <w:spacing w:val="-1"/>
          <w:w w:val="113"/>
        </w:rPr>
        <w:t>jedn?h</w:t>
      </w:r>
      <w:r>
        <w:rPr>
          <w:color w:val="282326"/>
          <w:spacing w:val="-13"/>
          <w:w w:val="113"/>
        </w:rPr>
        <w:t>o</w:t>
      </w:r>
      <w:r>
        <w:rPr>
          <w:i/>
          <w:iCs/>
          <w:color w:val="3A363B"/>
          <w:w w:val="113"/>
          <w:sz w:val="9"/>
          <w:szCs w:val="9"/>
        </w:rPr>
        <w:t>v</w:t>
      </w:r>
      <w:r>
        <w:rPr>
          <w:i/>
          <w:iCs/>
          <w:color w:val="3A363B"/>
          <w:sz w:val="9"/>
          <w:szCs w:val="9"/>
        </w:rPr>
        <w:t xml:space="preserve">   </w:t>
      </w:r>
      <w:r>
        <w:rPr>
          <w:i/>
          <w:iCs/>
          <w:color w:val="3A363B"/>
          <w:spacing w:val="-6"/>
          <w:sz w:val="9"/>
          <w:szCs w:val="9"/>
        </w:rPr>
        <w:t xml:space="preserve"> </w:t>
      </w:r>
      <w:r>
        <w:rPr>
          <w:color w:val="3A363B"/>
          <w:spacing w:val="-1"/>
          <w:w w:val="112"/>
        </w:rPr>
        <w:t>čísl</w:t>
      </w:r>
      <w:r>
        <w:rPr>
          <w:color w:val="3A363B"/>
          <w:w w:val="112"/>
        </w:rPr>
        <w:t>a</w:t>
      </w:r>
      <w:r>
        <w:rPr>
          <w:color w:val="3A363B"/>
        </w:rPr>
        <w:t xml:space="preserve"> </w:t>
      </w:r>
      <w:r>
        <w:rPr>
          <w:color w:val="3A363B"/>
          <w:spacing w:val="-22"/>
        </w:rPr>
        <w:t xml:space="preserve"> </w:t>
      </w:r>
      <w:r>
        <w:rPr>
          <w:color w:val="282326"/>
          <w:spacing w:val="-1"/>
          <w:w w:val="109"/>
        </w:rPr>
        <w:t>Sk</w:t>
      </w:r>
      <w:r>
        <w:rPr>
          <w:color w:val="282326"/>
          <w:w w:val="109"/>
        </w:rPr>
        <w:t>t</w:t>
      </w:r>
      <w:r>
        <w:rPr>
          <w:color w:val="282326"/>
          <w:spacing w:val="5"/>
        </w:rPr>
        <w:t xml:space="preserve"> </w:t>
      </w:r>
      <w:r>
        <w:rPr>
          <w:color w:val="282326"/>
          <w:w w:val="109"/>
        </w:rPr>
        <w:t xml:space="preserve">­ </w:t>
      </w:r>
      <w:r>
        <w:rPr>
          <w:color w:val="181316"/>
          <w:spacing w:val="3"/>
          <w:w w:val="115"/>
        </w:rPr>
        <w:t xml:space="preserve">tečnos </w:t>
      </w:r>
      <w:r>
        <w:rPr>
          <w:color w:val="3A363B"/>
          <w:w w:val="115"/>
        </w:rPr>
        <w:t xml:space="preserve">ti </w:t>
      </w:r>
      <w:r>
        <w:rPr>
          <w:color w:val="282326"/>
          <w:w w:val="115"/>
        </w:rPr>
        <w:t xml:space="preserve">a </w:t>
      </w:r>
      <w:r>
        <w:rPr>
          <w:color w:val="3A363B"/>
          <w:w w:val="115"/>
        </w:rPr>
        <w:t xml:space="preserve">říci </w:t>
      </w:r>
      <w:r>
        <w:rPr>
          <w:color w:val="282326"/>
          <w:w w:val="115"/>
        </w:rPr>
        <w:t xml:space="preserve">verbis </w:t>
      </w:r>
      <w:r>
        <w:rPr>
          <w:color w:val="3A363B"/>
          <w:w w:val="115"/>
        </w:rPr>
        <w:t xml:space="preserve">expressis ,ze Skutec­ </w:t>
      </w:r>
      <w:r>
        <w:rPr>
          <w:color w:val="181316"/>
          <w:w w:val="115"/>
        </w:rPr>
        <w:t xml:space="preserve">nost je </w:t>
      </w:r>
      <w:r>
        <w:rPr>
          <w:color w:val="282326"/>
          <w:w w:val="115"/>
        </w:rPr>
        <w:t xml:space="preserve">skupina lidí, kteří </w:t>
      </w:r>
      <w:r>
        <w:rPr>
          <w:rFonts w:ascii="Arial" w:hAnsi="Arial" w:cs="Arial"/>
          <w:color w:val="282326"/>
          <w:w w:val="115"/>
          <w:sz w:val="23"/>
          <w:szCs w:val="23"/>
        </w:rPr>
        <w:t xml:space="preserve">se </w:t>
      </w:r>
      <w:r>
        <w:rPr>
          <w:color w:val="282326"/>
          <w:w w:val="115"/>
        </w:rPr>
        <w:t xml:space="preserve">dí ají </w:t>
      </w:r>
      <w:r>
        <w:rPr>
          <w:color w:val="3A363B"/>
          <w:w w:val="115"/>
        </w:rPr>
        <w:t xml:space="preserve">na </w:t>
      </w:r>
      <w:r>
        <w:rPr>
          <w:color w:val="282326"/>
          <w:w w:val="115"/>
        </w:rPr>
        <w:t xml:space="preserve">„d : </w:t>
      </w:r>
      <w:r>
        <w:rPr>
          <w:color w:val="181316"/>
          <w:spacing w:val="-1"/>
          <w:w w:val="112"/>
        </w:rPr>
        <w:t>savadn</w:t>
      </w:r>
      <w:r>
        <w:rPr>
          <w:color w:val="181316"/>
          <w:w w:val="112"/>
        </w:rPr>
        <w:t>í</w:t>
      </w:r>
      <w:r>
        <w:rPr>
          <w:color w:val="181316"/>
        </w:rPr>
        <w:t xml:space="preserve"> </w:t>
      </w:r>
      <w:r>
        <w:rPr>
          <w:color w:val="181316"/>
          <w:spacing w:val="-12"/>
        </w:rPr>
        <w:t xml:space="preserve"> </w:t>
      </w:r>
      <w:r>
        <w:rPr>
          <w:color w:val="282326"/>
          <w:spacing w:val="-1"/>
          <w:w w:val="124"/>
        </w:rPr>
        <w:t>struktur</w:t>
      </w:r>
      <w:r>
        <w:rPr>
          <w:color w:val="282326"/>
          <w:w w:val="124"/>
        </w:rPr>
        <w:t>u</w:t>
      </w:r>
      <w:r>
        <w:rPr>
          <w:color w:val="282326"/>
        </w:rPr>
        <w:t xml:space="preserve"> </w:t>
      </w:r>
      <w:r>
        <w:rPr>
          <w:color w:val="282326"/>
          <w:spacing w:val="-2"/>
        </w:rPr>
        <w:t xml:space="preserve"> </w:t>
      </w:r>
      <w:r>
        <w:rPr>
          <w:color w:val="282326"/>
          <w:spacing w:val="-1"/>
          <w:w w:val="124"/>
        </w:rPr>
        <w:t>takt</w:t>
      </w:r>
      <w:r>
        <w:rPr>
          <w:color w:val="282326"/>
          <w:w w:val="124"/>
        </w:rPr>
        <w:t>o</w:t>
      </w:r>
      <w:r>
        <w:rPr>
          <w:color w:val="282326"/>
        </w:rPr>
        <w:t xml:space="preserve"> </w:t>
      </w:r>
      <w:r>
        <w:rPr>
          <w:color w:val="282326"/>
          <w:spacing w:val="-7"/>
        </w:rPr>
        <w:t xml:space="preserve"> </w:t>
      </w:r>
      <w:r>
        <w:rPr>
          <w:color w:val="282326"/>
          <w:w w:val="265"/>
        </w:rPr>
        <w:t>.</w:t>
      </w:r>
      <w:r>
        <w:rPr>
          <w:color w:val="282326"/>
          <w:spacing w:val="-44"/>
          <w:w w:val="265"/>
        </w:rPr>
        <w:t>..</w:t>
      </w:r>
      <w:r>
        <w:rPr>
          <w:color w:val="282326"/>
          <w:w w:val="265"/>
        </w:rPr>
        <w:t>.</w:t>
      </w:r>
      <w:r>
        <w:rPr>
          <w:color w:val="282326"/>
          <w:spacing w:val="-25"/>
        </w:rPr>
        <w:t xml:space="preserve"> </w:t>
      </w:r>
      <w:r>
        <w:rPr>
          <w:color w:val="3A363B"/>
          <w:spacing w:val="13"/>
          <w:w w:val="265"/>
        </w:rPr>
        <w:t>,</w:t>
      </w:r>
      <w:r>
        <w:rPr>
          <w:color w:val="282326"/>
          <w:spacing w:val="-518"/>
          <w:w w:val="265"/>
        </w:rPr>
        <w:t>e</w:t>
      </w:r>
      <w:r>
        <w:rPr>
          <w:color w:val="282326"/>
          <w:w w:val="106"/>
        </w:rPr>
        <w:t xml:space="preserve">povazuJ1 </w:t>
      </w:r>
      <w:r>
        <w:rPr>
          <w:rFonts w:ascii="Arial" w:hAnsi="Arial" w:cs="Arial"/>
          <w:color w:val="181316"/>
          <w:w w:val="106"/>
          <w:sz w:val="22"/>
          <w:szCs w:val="22"/>
        </w:rPr>
        <w:t xml:space="preserve">    </w:t>
      </w:r>
      <w:r>
        <w:rPr>
          <w:rFonts w:ascii="Arial" w:hAnsi="Arial" w:cs="Arial"/>
          <w:color w:val="181316"/>
          <w:w w:val="115"/>
          <w:sz w:val="22"/>
          <w:szCs w:val="22"/>
        </w:rPr>
        <w:t xml:space="preserve">za </w:t>
      </w:r>
      <w:r>
        <w:rPr>
          <w:color w:val="181316"/>
          <w:w w:val="115"/>
        </w:rPr>
        <w:t xml:space="preserve">nutné </w:t>
      </w:r>
      <w:r>
        <w:rPr>
          <w:color w:val="282326"/>
          <w:w w:val="115"/>
        </w:rPr>
        <w:t xml:space="preserve">vzít si za úkol </w:t>
      </w:r>
      <w:r>
        <w:rPr>
          <w:color w:val="3A363B"/>
          <w:w w:val="115"/>
        </w:rPr>
        <w:t xml:space="preserve">toto </w:t>
      </w:r>
      <w:r>
        <w:rPr>
          <w:color w:val="181316"/>
          <w:w w:val="115"/>
        </w:rPr>
        <w:t xml:space="preserve">. . </w:t>
      </w:r>
      <w:r>
        <w:rPr>
          <w:color w:val="3A363B"/>
          <w:w w:val="115"/>
        </w:rPr>
        <w:t xml:space="preserve">. . a </w:t>
      </w:r>
      <w:r>
        <w:rPr>
          <w:color w:val="282326"/>
          <w:w w:val="115"/>
        </w:rPr>
        <w:t xml:space="preserve">hned </w:t>
      </w:r>
      <w:r>
        <w:rPr>
          <w:color w:val="181316"/>
          <w:w w:val="115"/>
        </w:rPr>
        <w:t xml:space="preserve">u- kázat </w:t>
      </w:r>
      <w:r>
        <w:rPr>
          <w:color w:val="282326"/>
          <w:w w:val="115"/>
        </w:rPr>
        <w:t>první</w:t>
      </w:r>
      <w:r>
        <w:rPr>
          <w:color w:val="282326"/>
          <w:w w:val="115"/>
        </w:rPr>
        <w:t xml:space="preserve"> krok v tomto </w:t>
      </w:r>
      <w:r>
        <w:rPr>
          <w:color w:val="3A363B"/>
          <w:w w:val="115"/>
        </w:rPr>
        <w:t xml:space="preserve">směru. </w:t>
      </w:r>
      <w:r>
        <w:rPr>
          <w:color w:val="181316"/>
          <w:w w:val="115"/>
        </w:rPr>
        <w:t xml:space="preserve">Ř!ci </w:t>
      </w:r>
      <w:r>
        <w:rPr>
          <w:color w:val="282326"/>
          <w:w w:val="125"/>
        </w:rPr>
        <w:t xml:space="preserve">svů </w:t>
      </w:r>
      <w:r>
        <w:rPr>
          <w:color w:val="181316"/>
          <w:w w:val="115"/>
        </w:rPr>
        <w:t xml:space="preserve">názor </w:t>
      </w:r>
      <w:r>
        <w:rPr>
          <w:color w:val="282326"/>
          <w:w w:val="115"/>
        </w:rPr>
        <w:t xml:space="preserve">o politických stranách  </w:t>
      </w:r>
      <w:r>
        <w:rPr>
          <w:color w:val="3A363B"/>
          <w:w w:val="115"/>
        </w:rPr>
        <w:t xml:space="preserve">( </w:t>
      </w:r>
      <w:r>
        <w:rPr>
          <w:color w:val="3A363B"/>
          <w:spacing w:val="13"/>
          <w:w w:val="115"/>
        </w:rPr>
        <w:t>kte</w:t>
      </w:r>
      <w:r>
        <w:rPr>
          <w:color w:val="181316"/>
          <w:spacing w:val="13"/>
          <w:w w:val="115"/>
        </w:rPr>
        <w:t xml:space="preserve">ry </w:t>
      </w:r>
      <w:r>
        <w:rPr>
          <w:color w:val="282326"/>
          <w:w w:val="115"/>
        </w:rPr>
        <w:t xml:space="preserve">se  </w:t>
      </w:r>
      <w:r>
        <w:rPr>
          <w:color w:val="181316"/>
          <w:w w:val="115"/>
        </w:rPr>
        <w:t xml:space="preserve">m1 </w:t>
      </w:r>
      <w:r>
        <w:rPr>
          <w:b/>
          <w:bCs/>
          <w:color w:val="181316"/>
          <w:w w:val="115"/>
          <w:sz w:val="25"/>
          <w:szCs w:val="25"/>
        </w:rPr>
        <w:t xml:space="preserve">u </w:t>
      </w:r>
      <w:r>
        <w:rPr>
          <w:color w:val="181316"/>
          <w:w w:val="115"/>
        </w:rPr>
        <w:t xml:space="preserve">'Vás </w:t>
      </w:r>
      <w:r>
        <w:rPr>
          <w:color w:val="282326"/>
          <w:w w:val="115"/>
        </w:rPr>
        <w:t xml:space="preserve">nejvíce líbí) a stanovit takový prog­ </w:t>
      </w:r>
      <w:r>
        <w:rPr>
          <w:b/>
          <w:bCs/>
          <w:color w:val="282326"/>
          <w:w w:val="115"/>
          <w:sz w:val="25"/>
          <w:szCs w:val="25"/>
        </w:rPr>
        <w:t xml:space="preserve">ram, </w:t>
      </w:r>
      <w:r>
        <w:rPr>
          <w:color w:val="282326"/>
          <w:w w:val="115"/>
        </w:rPr>
        <w:t xml:space="preserve">aby se </w:t>
      </w:r>
      <w:r>
        <w:rPr>
          <w:b/>
          <w:bCs/>
          <w:color w:val="181316"/>
          <w:w w:val="115"/>
          <w:sz w:val="25"/>
          <w:szCs w:val="25"/>
        </w:rPr>
        <w:t xml:space="preserve">k </w:t>
      </w:r>
      <w:r>
        <w:rPr>
          <w:color w:val="181316"/>
          <w:spacing w:val="6"/>
          <w:w w:val="115"/>
        </w:rPr>
        <w:t>n</w:t>
      </w:r>
      <w:r>
        <w:rPr>
          <w:color w:val="3A363B"/>
          <w:spacing w:val="6"/>
          <w:w w:val="115"/>
        </w:rPr>
        <w:t>ěm</w:t>
      </w:r>
      <w:r>
        <w:rPr>
          <w:color w:val="181316"/>
          <w:spacing w:val="6"/>
          <w:w w:val="115"/>
        </w:rPr>
        <w:t xml:space="preserve">u </w:t>
      </w:r>
      <w:r>
        <w:rPr>
          <w:color w:val="181316"/>
          <w:w w:val="115"/>
        </w:rPr>
        <w:t xml:space="preserve">mohl přihlásit </w:t>
      </w:r>
      <w:r>
        <w:rPr>
          <w:color w:val="282326"/>
          <w:w w:val="115"/>
        </w:rPr>
        <w:t xml:space="preserve">k ždý, </w:t>
      </w:r>
      <w:r>
        <w:rPr>
          <w:b/>
          <w:bCs/>
          <w:color w:val="181316"/>
          <w:w w:val="115"/>
          <w:sz w:val="25"/>
          <w:szCs w:val="25"/>
        </w:rPr>
        <w:t xml:space="preserve">kdo </w:t>
      </w:r>
      <w:r>
        <w:rPr>
          <w:color w:val="181316"/>
          <w:w w:val="115"/>
        </w:rPr>
        <w:t xml:space="preserve">má zájem. </w:t>
      </w:r>
      <w:r>
        <w:rPr>
          <w:color w:val="282326"/>
          <w:w w:val="115"/>
        </w:rPr>
        <w:t>Udělat také</w:t>
      </w:r>
      <w:r>
        <w:rPr>
          <w:color w:val="282326"/>
          <w:spacing w:val="24"/>
          <w:w w:val="115"/>
        </w:rPr>
        <w:t xml:space="preserve"> </w:t>
      </w:r>
      <w:r>
        <w:rPr>
          <w:color w:val="181316"/>
          <w:spacing w:val="8"/>
          <w:w w:val="115"/>
        </w:rPr>
        <w:t>Skute</w:t>
      </w:r>
      <w:r>
        <w:rPr>
          <w:color w:val="3A363B"/>
          <w:spacing w:val="8"/>
          <w:w w:val="115"/>
        </w:rPr>
        <w:t>cn</w:t>
      </w:r>
      <w:r>
        <w:rPr>
          <w:color w:val="181316"/>
          <w:spacing w:val="8"/>
          <w:w w:val="115"/>
        </w:rPr>
        <w:t>?st</w:t>
      </w:r>
    </w:p>
    <w:p w14:paraId="554BE1AC" w14:textId="77777777" w:rsidR="00095916" w:rsidRDefault="00095916">
      <w:pPr>
        <w:pStyle w:val="Zkladntext"/>
        <w:kinsoku w:val="0"/>
        <w:overflowPunct w:val="0"/>
        <w:spacing w:line="250" w:lineRule="exact"/>
        <w:ind w:left="137"/>
        <w:jc w:val="both"/>
        <w:rPr>
          <w:color w:val="181316"/>
          <w:w w:val="140"/>
        </w:rPr>
      </w:pPr>
      <w:r>
        <w:rPr>
          <w:color w:val="282326"/>
          <w:w w:val="115"/>
        </w:rPr>
        <w:t xml:space="preserve">»bojující«.  </w:t>
      </w:r>
      <w:r>
        <w:rPr>
          <w:color w:val="181316"/>
          <w:w w:val="115"/>
          <w:sz w:val="30"/>
          <w:szCs w:val="30"/>
        </w:rPr>
        <w:t xml:space="preserve">t. </w:t>
      </w:r>
      <w:r>
        <w:rPr>
          <w:color w:val="181316"/>
          <w:w w:val="115"/>
        </w:rPr>
        <w:t xml:space="preserve">j. </w:t>
      </w:r>
      <w:r>
        <w:rPr>
          <w:color w:val="282326"/>
          <w:w w:val="115"/>
        </w:rPr>
        <w:t xml:space="preserve">zavést  </w:t>
      </w:r>
      <w:r>
        <w:rPr>
          <w:color w:val="181316"/>
          <w:w w:val="115"/>
        </w:rPr>
        <w:t xml:space="preserve">pravidel„nou  </w:t>
      </w:r>
      <w:r>
        <w:rPr>
          <w:color w:val="181316"/>
          <w:w w:val="140"/>
        </w:rPr>
        <w:t>r</w:t>
      </w:r>
      <w:r>
        <w:rPr>
          <w:color w:val="181316"/>
          <w:spacing w:val="12"/>
          <w:w w:val="140"/>
        </w:rPr>
        <w:t xml:space="preserve"> </w:t>
      </w:r>
      <w:r>
        <w:rPr>
          <w:color w:val="181316"/>
          <w:w w:val="140"/>
        </w:rPr>
        <w:t>brik</w:t>
      </w:r>
    </w:p>
    <w:p w14:paraId="5B1D6D0F" w14:textId="77777777" w:rsidR="00095916" w:rsidRDefault="00095916">
      <w:pPr>
        <w:pStyle w:val="Zkladntext"/>
        <w:tabs>
          <w:tab w:val="left" w:pos="1460"/>
        </w:tabs>
        <w:kinsoku w:val="0"/>
        <w:overflowPunct w:val="0"/>
        <w:spacing w:line="216" w:lineRule="auto"/>
        <w:ind w:left="118" w:right="83" w:firstLine="8"/>
        <w:rPr>
          <w:color w:val="181316"/>
          <w:w w:val="115"/>
        </w:rPr>
      </w:pPr>
      <w:r>
        <w:rPr>
          <w:color w:val="181316"/>
          <w:w w:val="115"/>
        </w:rPr>
        <w:t xml:space="preserve">o tom, co se </w:t>
      </w:r>
      <w:r>
        <w:rPr>
          <w:b/>
          <w:bCs/>
          <w:color w:val="181316"/>
          <w:w w:val="115"/>
        </w:rPr>
        <w:t xml:space="preserve">v exilu </w:t>
      </w:r>
      <w:r>
        <w:rPr>
          <w:color w:val="181316"/>
          <w:w w:val="115"/>
        </w:rPr>
        <w:t>dělá  špatne,  pravid</w:t>
      </w:r>
      <w:r>
        <w:rPr>
          <w:color w:val="3A363B"/>
          <w:w w:val="115"/>
        </w:rPr>
        <w:t>e</w:t>
      </w:r>
      <w:r>
        <w:rPr>
          <w:color w:val="181316"/>
          <w:w w:val="115"/>
        </w:rPr>
        <w:t xml:space="preserve">ln si </w:t>
      </w:r>
      <w:r>
        <w:rPr>
          <w:color w:val="181316"/>
          <w:spacing w:val="7"/>
          <w:w w:val="115"/>
        </w:rPr>
        <w:t xml:space="preserve"> </w:t>
      </w:r>
      <w:r>
        <w:rPr>
          <w:color w:val="181316"/>
          <w:w w:val="115"/>
        </w:rPr>
        <w:t>všímat</w:t>
      </w:r>
      <w:r>
        <w:rPr>
          <w:color w:val="181316"/>
          <w:w w:val="115"/>
        </w:rPr>
        <w:tab/>
        <w:t xml:space="preserve">mezinárodní situace a podle n1 </w:t>
      </w:r>
      <w:r>
        <w:rPr>
          <w:b/>
          <w:bCs/>
          <w:color w:val="181316"/>
          <w:w w:val="115"/>
          <w:sz w:val="25"/>
          <w:szCs w:val="25"/>
        </w:rPr>
        <w:t xml:space="preserve">říci, </w:t>
      </w:r>
      <w:r>
        <w:rPr>
          <w:color w:val="181316"/>
          <w:w w:val="115"/>
        </w:rPr>
        <w:t>co je momentálně nutné dělat.</w:t>
      </w:r>
      <w:r>
        <w:rPr>
          <w:color w:val="181316"/>
          <w:spacing w:val="74"/>
          <w:w w:val="115"/>
        </w:rPr>
        <w:t xml:space="preserve"> </w:t>
      </w:r>
      <w:r>
        <w:rPr>
          <w:color w:val="181316"/>
          <w:w w:val="115"/>
        </w:rPr>
        <w:t xml:space="preserve">Tedy </w:t>
      </w:r>
      <w:r>
        <w:rPr>
          <w:rFonts w:ascii="Arial" w:hAnsi="Arial" w:cs="Arial"/>
          <w:b/>
          <w:bCs/>
          <w:color w:val="181316"/>
          <w:w w:val="115"/>
          <w:sz w:val="25"/>
          <w:szCs w:val="25"/>
        </w:rPr>
        <w:t xml:space="preserve">více </w:t>
      </w:r>
      <w:r>
        <w:rPr>
          <w:color w:val="181316"/>
          <w:w w:val="115"/>
        </w:rPr>
        <w:t>ji zkonkretnit a</w:t>
      </w:r>
      <w:r>
        <w:rPr>
          <w:color w:val="181316"/>
          <w:spacing w:val="26"/>
          <w:w w:val="115"/>
        </w:rPr>
        <w:t xml:space="preserve"> </w:t>
      </w:r>
      <w:r>
        <w:rPr>
          <w:color w:val="181316"/>
          <w:w w:val="115"/>
        </w:rPr>
        <w:t>oživit.</w:t>
      </w:r>
    </w:p>
    <w:p w14:paraId="12EDAFAB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</w:p>
    <w:p w14:paraId="4378F715" w14:textId="77777777" w:rsidR="00095916" w:rsidRDefault="00095916">
      <w:pPr>
        <w:pStyle w:val="Zkladntext"/>
        <w:kinsoku w:val="0"/>
        <w:overflowPunct w:val="0"/>
        <w:spacing w:before="178" w:line="279" w:lineRule="exact"/>
        <w:ind w:left="126"/>
        <w:jc w:val="both"/>
        <w:rPr>
          <w:color w:val="181316"/>
          <w:w w:val="110"/>
        </w:rPr>
      </w:pPr>
      <w:r>
        <w:rPr>
          <w:b/>
          <w:bCs/>
          <w:color w:val="181316"/>
          <w:w w:val="110"/>
          <w:sz w:val="25"/>
          <w:szCs w:val="25"/>
        </w:rPr>
        <w:t>MYSLf:M   ZE  NAŠE  SPOLUPRÁCE</w:t>
      </w:r>
      <w:r>
        <w:rPr>
          <w:b/>
          <w:bCs/>
          <w:color w:val="181316"/>
          <w:spacing w:val="59"/>
          <w:w w:val="110"/>
          <w:sz w:val="25"/>
          <w:szCs w:val="25"/>
        </w:rPr>
        <w:t xml:space="preserve"> </w:t>
      </w:r>
      <w:r>
        <w:rPr>
          <w:color w:val="181316"/>
          <w:w w:val="110"/>
        </w:rPr>
        <w:t>bude</w:t>
      </w:r>
    </w:p>
    <w:p w14:paraId="12ABB0CE" w14:textId="77777777" w:rsidR="00095916" w:rsidRDefault="00095916">
      <w:pPr>
        <w:pStyle w:val="Zkladntext"/>
        <w:tabs>
          <w:tab w:val="left" w:pos="2980"/>
          <w:tab w:val="left" w:pos="3560"/>
          <w:tab w:val="left" w:pos="4165"/>
          <w:tab w:val="left" w:pos="4280"/>
        </w:tabs>
        <w:kinsoku w:val="0"/>
        <w:overflowPunct w:val="0"/>
        <w:spacing w:before="14" w:line="206" w:lineRule="auto"/>
        <w:ind w:left="132" w:right="83" w:hanging="5"/>
        <w:rPr>
          <w:color w:val="181316"/>
          <w:w w:val="115"/>
        </w:rPr>
      </w:pPr>
      <w:r>
        <w:rPr>
          <w:color w:val="181316"/>
          <w:w w:val="115"/>
        </w:rPr>
        <w:t>dosti plodná. neboť (jaká ironie)  podobný­</w:t>
      </w:r>
      <w:r>
        <w:rPr>
          <w:color w:val="181316"/>
          <w:w w:val="115"/>
        </w:rPr>
        <w:t xml:space="preserve"> mi problémy jsme se zabývali už do a, se­ díce ještě pohodlně v klubovkách svych by­ </w:t>
      </w:r>
      <w:r>
        <w:rPr>
          <w:rFonts w:ascii="Arial" w:hAnsi="Arial" w:cs="Arial"/>
          <w:color w:val="181316"/>
          <w:w w:val="115"/>
          <w:sz w:val="24"/>
          <w:szCs w:val="24"/>
        </w:rPr>
        <w:t xml:space="preserve">tů. </w:t>
      </w:r>
      <w:r>
        <w:rPr>
          <w:color w:val="181316"/>
          <w:w w:val="115"/>
        </w:rPr>
        <w:t>Osobně  jsem rád, že</w:t>
      </w:r>
      <w:r>
        <w:rPr>
          <w:color w:val="181316"/>
          <w:spacing w:val="-4"/>
          <w:w w:val="115"/>
        </w:rPr>
        <w:t xml:space="preserve"> </w:t>
      </w:r>
      <w:r>
        <w:rPr>
          <w:color w:val="181316"/>
          <w:w w:val="115"/>
        </w:rPr>
        <w:t>se</w:t>
      </w:r>
      <w:r>
        <w:rPr>
          <w:color w:val="181316"/>
          <w:w w:val="115"/>
        </w:rPr>
        <w:tab/>
        <w:t>cizojazyč é m ­ ta.ce rozbíhají celkem úspěšně a douf am. ze během času se</w:t>
      </w:r>
      <w:r>
        <w:rPr>
          <w:color w:val="181316"/>
          <w:spacing w:val="63"/>
          <w:w w:val="115"/>
        </w:rPr>
        <w:t xml:space="preserve"> </w:t>
      </w:r>
      <w:r>
        <w:rPr>
          <w:color w:val="181316"/>
          <w:w w:val="115"/>
        </w:rPr>
        <w:t>nám</w:t>
      </w:r>
      <w:r>
        <w:rPr>
          <w:color w:val="181316"/>
          <w:spacing w:val="8"/>
          <w:w w:val="115"/>
        </w:rPr>
        <w:t xml:space="preserve"> </w:t>
      </w:r>
      <w:r>
        <w:rPr>
          <w:color w:val="181316"/>
          <w:w w:val="115"/>
        </w:rPr>
        <w:t>-</w:t>
      </w:r>
      <w:r>
        <w:rPr>
          <w:color w:val="181316"/>
          <w:w w:val="115"/>
        </w:rPr>
        <w:tab/>
        <w:t xml:space="preserve">v rámci řešení </w:t>
      </w:r>
      <w:r>
        <w:rPr>
          <w:color w:val="282326"/>
          <w:w w:val="115"/>
        </w:rPr>
        <w:t xml:space="preserve">prob­ </w:t>
      </w:r>
      <w:r>
        <w:rPr>
          <w:color w:val="181316"/>
          <w:w w:val="115"/>
        </w:rPr>
        <w:t>lémů evropských a</w:t>
      </w:r>
      <w:r>
        <w:rPr>
          <w:color w:val="181316"/>
          <w:spacing w:val="34"/>
          <w:w w:val="115"/>
        </w:rPr>
        <w:t xml:space="preserve"> </w:t>
      </w:r>
      <w:r>
        <w:rPr>
          <w:color w:val="181316"/>
          <w:w w:val="115"/>
        </w:rPr>
        <w:t>světových</w:t>
      </w:r>
      <w:r>
        <w:rPr>
          <w:color w:val="181316"/>
          <w:spacing w:val="2"/>
          <w:w w:val="115"/>
        </w:rPr>
        <w:t xml:space="preserve"> </w:t>
      </w:r>
      <w:r>
        <w:rPr>
          <w:color w:val="181316"/>
          <w:w w:val="115"/>
        </w:rPr>
        <w:t>-</w:t>
      </w:r>
      <w:r>
        <w:rPr>
          <w:color w:val="181316"/>
          <w:w w:val="115"/>
        </w:rPr>
        <w:tab/>
        <w:t xml:space="preserve">podaří zlep šit vztah Československo - německý. Je to vděčný  a  naprosto </w:t>
      </w:r>
      <w:r>
        <w:rPr>
          <w:color w:val="181316"/>
          <w:spacing w:val="1"/>
          <w:w w:val="115"/>
        </w:rPr>
        <w:t xml:space="preserve"> </w:t>
      </w:r>
      <w:r>
        <w:rPr>
          <w:color w:val="181316"/>
          <w:w w:val="115"/>
        </w:rPr>
        <w:t xml:space="preserve">nutný </w:t>
      </w:r>
      <w:r>
        <w:rPr>
          <w:color w:val="181316"/>
          <w:spacing w:val="13"/>
          <w:w w:val="115"/>
        </w:rPr>
        <w:t xml:space="preserve"> </w:t>
      </w:r>
      <w:r>
        <w:rPr>
          <w:color w:val="181316"/>
          <w:w w:val="115"/>
        </w:rPr>
        <w:t>úkol,</w:t>
      </w:r>
      <w:r>
        <w:rPr>
          <w:color w:val="181316"/>
          <w:w w:val="115"/>
        </w:rPr>
        <w:tab/>
      </w:r>
      <w:r>
        <w:rPr>
          <w:color w:val="181316"/>
          <w:w w:val="115"/>
        </w:rPr>
        <w:tab/>
        <w:t xml:space="preserve">terÝJ;l se zabývat znamená </w:t>
      </w:r>
      <w:r>
        <w:rPr>
          <w:color w:val="181316"/>
          <w:w w:val="115"/>
          <w:sz w:val="25"/>
          <w:szCs w:val="25"/>
        </w:rPr>
        <w:t xml:space="preserve">více </w:t>
      </w:r>
      <w:r>
        <w:rPr>
          <w:color w:val="181316"/>
          <w:w w:val="115"/>
        </w:rPr>
        <w:t xml:space="preserve">měně celozivotn1 po­ </w:t>
      </w:r>
      <w:r>
        <w:rPr>
          <w:b/>
          <w:bCs/>
          <w:color w:val="181316"/>
          <w:w w:val="115"/>
          <w:sz w:val="25"/>
          <w:szCs w:val="25"/>
        </w:rPr>
        <w:t xml:space="preserve">slání. </w:t>
      </w:r>
      <w:r>
        <w:rPr>
          <w:color w:val="181316"/>
          <w:w w:val="115"/>
        </w:rPr>
        <w:t xml:space="preserve">Byl bych velmi rád, kdyby se </w:t>
      </w:r>
      <w:r>
        <w:rPr>
          <w:color w:val="181316"/>
          <w:w w:val="115"/>
          <w:sz w:val="23"/>
          <w:szCs w:val="23"/>
        </w:rPr>
        <w:t>mi</w:t>
      </w:r>
      <w:r>
        <w:rPr>
          <w:color w:val="181316"/>
          <w:spacing w:val="-13"/>
          <w:w w:val="115"/>
          <w:sz w:val="23"/>
          <w:szCs w:val="23"/>
        </w:rPr>
        <w:t xml:space="preserve"> </w:t>
      </w:r>
      <w:r>
        <w:rPr>
          <w:color w:val="181316"/>
          <w:w w:val="115"/>
        </w:rPr>
        <w:t>po-</w:t>
      </w:r>
    </w:p>
    <w:p w14:paraId="5FAA8FF2" w14:textId="77777777" w:rsidR="00095916" w:rsidRDefault="00095916">
      <w:pPr>
        <w:pStyle w:val="Zkladntext"/>
        <w:tabs>
          <w:tab w:val="left" w:pos="5217"/>
        </w:tabs>
        <w:kinsoku w:val="0"/>
        <w:overflowPunct w:val="0"/>
        <w:spacing w:before="165" w:line="201" w:lineRule="auto"/>
        <w:ind w:left="234" w:right="427" w:hanging="10"/>
        <w:jc w:val="both"/>
        <w:rPr>
          <w:color w:val="777270"/>
          <w:w w:val="110"/>
        </w:rPr>
      </w:pPr>
      <w:r>
        <w:rPr>
          <w:sz w:val="24"/>
          <w:szCs w:val="24"/>
        </w:rPr>
        <w:br w:type="column"/>
      </w:r>
      <w:r>
        <w:rPr>
          <w:color w:val="3A363B"/>
          <w:w w:val="110"/>
        </w:rPr>
        <w:t xml:space="preserve">málně  jsou  </w:t>
      </w:r>
      <w:r>
        <w:rPr>
          <w:color w:val="282326"/>
          <w:w w:val="110"/>
        </w:rPr>
        <w:t xml:space="preserve">lidé   </w:t>
      </w:r>
      <w:r>
        <w:rPr>
          <w:color w:val="3A363B"/>
          <w:w w:val="110"/>
        </w:rPr>
        <w:t xml:space="preserve">politicky   </w:t>
      </w:r>
      <w:r>
        <w:rPr>
          <w:color w:val="524D50"/>
          <w:w w:val="110"/>
        </w:rPr>
        <w:t xml:space="preserve">«neukázněnh </w:t>
      </w:r>
      <w:r>
        <w:rPr>
          <w:color w:val="3A363B"/>
          <w:w w:val="110"/>
        </w:rPr>
        <w:t>A   kolik   hlav,</w:t>
      </w:r>
      <w:r>
        <w:rPr>
          <w:color w:val="3A363B"/>
          <w:spacing w:val="30"/>
          <w:w w:val="110"/>
        </w:rPr>
        <w:t xml:space="preserve"> </w:t>
      </w:r>
      <w:r>
        <w:rPr>
          <w:color w:val="3A363B"/>
          <w:w w:val="110"/>
        </w:rPr>
        <w:t xml:space="preserve">tolik </w:t>
      </w:r>
      <w:r>
        <w:rPr>
          <w:color w:val="3A363B"/>
          <w:spacing w:val="42"/>
          <w:w w:val="110"/>
        </w:rPr>
        <w:t xml:space="preserve"> </w:t>
      </w:r>
      <w:r>
        <w:rPr>
          <w:color w:val="282326"/>
          <w:w w:val="110"/>
        </w:rPr>
        <w:t>názorů.</w:t>
      </w:r>
      <w:r>
        <w:rPr>
          <w:color w:val="282326"/>
          <w:w w:val="110"/>
        </w:rPr>
        <w:tab/>
      </w:r>
      <w:r>
        <w:rPr>
          <w:color w:val="777270"/>
          <w:w w:val="110"/>
        </w:rPr>
        <w:t>·</w:t>
      </w:r>
    </w:p>
    <w:p w14:paraId="2D613133" w14:textId="77777777" w:rsidR="00095916" w:rsidRDefault="00095916">
      <w:pPr>
        <w:pStyle w:val="Zkladntext"/>
        <w:tabs>
          <w:tab w:val="left" w:pos="4449"/>
        </w:tabs>
        <w:kinsoku w:val="0"/>
        <w:overflowPunct w:val="0"/>
        <w:spacing w:before="134"/>
        <w:ind w:left="3662"/>
        <w:rPr>
          <w:rFonts w:ascii="Arial" w:hAnsi="Arial" w:cs="Arial"/>
          <w:i/>
          <w:iCs/>
          <w:color w:val="3A363B"/>
          <w:w w:val="110"/>
          <w:sz w:val="21"/>
          <w:szCs w:val="21"/>
        </w:rPr>
      </w:pPr>
      <w:r>
        <w:rPr>
          <w:rFonts w:ascii="Arial" w:hAnsi="Arial" w:cs="Arial"/>
          <w:color w:val="6B6064"/>
          <w:spacing w:val="3"/>
          <w:w w:val="110"/>
          <w:sz w:val="21"/>
          <w:szCs w:val="21"/>
        </w:rPr>
        <w:t>-</w:t>
      </w:r>
      <w:r>
        <w:rPr>
          <w:rFonts w:ascii="Arial" w:hAnsi="Arial" w:cs="Arial"/>
          <w:color w:val="524D50"/>
          <w:spacing w:val="3"/>
          <w:w w:val="110"/>
          <w:sz w:val="21"/>
          <w:szCs w:val="21"/>
        </w:rPr>
        <w:t>.</w:t>
      </w:r>
      <w:r>
        <w:rPr>
          <w:rFonts w:ascii="Arial" w:hAnsi="Arial" w:cs="Arial"/>
          <w:color w:val="524D50"/>
          <w:spacing w:val="50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A363B"/>
          <w:w w:val="110"/>
          <w:sz w:val="21"/>
          <w:szCs w:val="21"/>
        </w:rPr>
        <w:t>Ký</w:t>
      </w:r>
      <w:r>
        <w:rPr>
          <w:rFonts w:ascii="Arial" w:hAnsi="Arial" w:cs="Arial"/>
          <w:i/>
          <w:iCs/>
          <w:color w:val="3A363B"/>
          <w:w w:val="110"/>
          <w:sz w:val="21"/>
          <w:szCs w:val="21"/>
        </w:rPr>
        <w:tab/>
        <w:t>(Chicago)</w:t>
      </w:r>
    </w:p>
    <w:p w14:paraId="04A935CA" w14:textId="77777777" w:rsidR="00095916" w:rsidRDefault="00095916">
      <w:pPr>
        <w:pStyle w:val="Zkladntext"/>
        <w:kinsoku w:val="0"/>
        <w:overflowPunct w:val="0"/>
        <w:spacing w:before="189" w:line="211" w:lineRule="auto"/>
        <w:ind w:left="181" w:right="319" w:firstLine="25"/>
        <w:jc w:val="both"/>
        <w:rPr>
          <w:color w:val="3A363B"/>
          <w:w w:val="110"/>
        </w:rPr>
      </w:pPr>
      <w:r>
        <w:rPr>
          <w:b/>
          <w:bCs/>
          <w:color w:val="3A363B"/>
          <w:w w:val="110"/>
          <w:sz w:val="25"/>
          <w:szCs w:val="25"/>
        </w:rPr>
        <w:t xml:space="preserve">BYLO </w:t>
      </w:r>
      <w:r>
        <w:rPr>
          <w:b/>
          <w:bCs/>
          <w:color w:val="282326"/>
          <w:w w:val="110"/>
          <w:sz w:val="25"/>
          <w:szCs w:val="25"/>
        </w:rPr>
        <w:t xml:space="preserve">BY </w:t>
      </w:r>
      <w:r>
        <w:rPr>
          <w:b/>
          <w:bCs/>
          <w:color w:val="3A363B"/>
          <w:w w:val="110"/>
          <w:sz w:val="25"/>
          <w:szCs w:val="25"/>
        </w:rPr>
        <w:t xml:space="preserve">ZASLUZNÉ </w:t>
      </w:r>
      <w:r>
        <w:rPr>
          <w:color w:val="3A363B"/>
          <w:w w:val="110"/>
        </w:rPr>
        <w:t xml:space="preserve">a krásné. </w:t>
      </w:r>
      <w:r>
        <w:rPr>
          <w:rFonts w:ascii="Arial" w:hAnsi="Arial" w:cs="Arial"/>
          <w:color w:val="3A363B"/>
          <w:w w:val="110"/>
          <w:sz w:val="24"/>
          <w:szCs w:val="24"/>
        </w:rPr>
        <w:t xml:space="preserve">k&lt;!yby </w:t>
      </w:r>
      <w:r>
        <w:rPr>
          <w:color w:val="3A363B"/>
          <w:w w:val="110"/>
        </w:rPr>
        <w:t xml:space="preserve">se mohlo uskutečnit </w:t>
      </w:r>
      <w:r>
        <w:rPr>
          <w:color w:val="282326"/>
          <w:w w:val="110"/>
        </w:rPr>
        <w:t xml:space="preserve">vydání </w:t>
      </w:r>
      <w:r>
        <w:rPr>
          <w:color w:val="3A363B"/>
          <w:w w:val="110"/>
        </w:rPr>
        <w:t xml:space="preserve">někte-rých </w:t>
      </w:r>
      <w:r>
        <w:rPr>
          <w:rFonts w:ascii="Arial" w:hAnsi="Arial" w:cs="Arial"/>
          <w:color w:val="3A363B"/>
          <w:w w:val="110"/>
          <w:sz w:val="24"/>
          <w:szCs w:val="24"/>
        </w:rPr>
        <w:t xml:space="preserve">spisů </w:t>
      </w:r>
      <w:r>
        <w:rPr>
          <w:color w:val="3A363B"/>
          <w:w w:val="110"/>
        </w:rPr>
        <w:t xml:space="preserve">Masarykových, Capkových, </w:t>
      </w:r>
      <w:r>
        <w:rPr>
          <w:color w:val="282326"/>
          <w:w w:val="110"/>
        </w:rPr>
        <w:t xml:space="preserve">Horových </w:t>
      </w:r>
      <w:r>
        <w:rPr>
          <w:color w:val="3A363B"/>
          <w:w w:val="110"/>
        </w:rPr>
        <w:t xml:space="preserve">(těch posledních) </w:t>
      </w:r>
      <w:r>
        <w:rPr>
          <w:color w:val="3A363B"/>
          <w:w w:val="110"/>
          <w:sz w:val="27"/>
          <w:szCs w:val="27"/>
        </w:rPr>
        <w:t xml:space="preserve">a </w:t>
      </w:r>
      <w:r>
        <w:rPr>
          <w:color w:val="282326"/>
          <w:w w:val="110"/>
        </w:rPr>
        <w:t xml:space="preserve">některých autorů </w:t>
      </w:r>
      <w:r>
        <w:rPr>
          <w:color w:val="3A363B"/>
          <w:w w:val="110"/>
        </w:rPr>
        <w:t xml:space="preserve">starší </w:t>
      </w:r>
      <w:r>
        <w:rPr>
          <w:color w:val="3A363B"/>
          <w:w w:val="110"/>
          <w:sz w:val="27"/>
          <w:szCs w:val="27"/>
        </w:rPr>
        <w:t xml:space="preserve">ge­ </w:t>
      </w:r>
      <w:r>
        <w:rPr>
          <w:color w:val="3A363B"/>
          <w:w w:val="110"/>
        </w:rPr>
        <w:t xml:space="preserve">nerace: Němcová. Neruda. - Je to </w:t>
      </w:r>
      <w:r>
        <w:rPr>
          <w:color w:val="282326"/>
          <w:w w:val="110"/>
        </w:rPr>
        <w:t xml:space="preserve">moje </w:t>
      </w:r>
      <w:r>
        <w:rPr>
          <w:color w:val="3A363B"/>
          <w:w w:val="110"/>
        </w:rPr>
        <w:t xml:space="preserve">osobní přání, </w:t>
      </w:r>
      <w:r>
        <w:rPr>
          <w:color w:val="282326"/>
          <w:w w:val="110"/>
        </w:rPr>
        <w:t xml:space="preserve">přání uprchlíka, </w:t>
      </w:r>
      <w:r>
        <w:rPr>
          <w:color w:val="3A363B"/>
          <w:w w:val="110"/>
        </w:rPr>
        <w:t>žijící</w:t>
      </w:r>
      <w:r>
        <w:rPr>
          <w:color w:val="3A363B"/>
          <w:w w:val="110"/>
        </w:rPr>
        <w:t xml:space="preserve">ho </w:t>
      </w:r>
      <w:r>
        <w:rPr>
          <w:color w:val="282326"/>
          <w:w w:val="110"/>
        </w:rPr>
        <w:t xml:space="preserve">na </w:t>
      </w:r>
      <w:r>
        <w:rPr>
          <w:color w:val="3A363B"/>
          <w:w w:val="110"/>
        </w:rPr>
        <w:t xml:space="preserve">pokraji  civilisace,   ale   snad   </w:t>
      </w:r>
      <w:r>
        <w:rPr>
          <w:color w:val="282326"/>
          <w:w w:val="110"/>
        </w:rPr>
        <w:t xml:space="preserve">se  </w:t>
      </w:r>
      <w:r>
        <w:rPr>
          <w:color w:val="3A363B"/>
          <w:w w:val="110"/>
        </w:rPr>
        <w:t xml:space="preserve">ztotozňuje </w:t>
      </w:r>
      <w:r>
        <w:rPr>
          <w:color w:val="282326"/>
          <w:w w:val="110"/>
        </w:rPr>
        <w:t xml:space="preserve">i </w:t>
      </w:r>
      <w:r>
        <w:rPr>
          <w:color w:val="3A363B"/>
          <w:w w:val="110"/>
        </w:rPr>
        <w:t xml:space="preserve">s </w:t>
      </w:r>
      <w:r>
        <w:rPr>
          <w:color w:val="282326"/>
          <w:w w:val="110"/>
        </w:rPr>
        <w:t xml:space="preserve">přáním </w:t>
      </w:r>
      <w:r>
        <w:rPr>
          <w:color w:val="3A363B"/>
          <w:w w:val="110"/>
        </w:rPr>
        <w:t xml:space="preserve">těch, </w:t>
      </w:r>
      <w:r>
        <w:rPr>
          <w:color w:val="282326"/>
          <w:w w:val="110"/>
        </w:rPr>
        <w:t xml:space="preserve">kteří žijí v tak zvaném kulturním prostředí. Jistě </w:t>
      </w:r>
      <w:r>
        <w:rPr>
          <w:color w:val="3A363B"/>
          <w:w w:val="110"/>
        </w:rPr>
        <w:t xml:space="preserve">jste </w:t>
      </w:r>
      <w:r>
        <w:rPr>
          <w:color w:val="282326"/>
          <w:w w:val="110"/>
          <w:sz w:val="27"/>
          <w:szCs w:val="27"/>
        </w:rPr>
        <w:t xml:space="preserve">už </w:t>
      </w:r>
      <w:r>
        <w:rPr>
          <w:color w:val="181316"/>
          <w:w w:val="110"/>
        </w:rPr>
        <w:t xml:space="preserve">o </w:t>
      </w:r>
      <w:r>
        <w:rPr>
          <w:color w:val="282326"/>
          <w:w w:val="110"/>
        </w:rPr>
        <w:t xml:space="preserve">tom </w:t>
      </w:r>
      <w:r>
        <w:rPr>
          <w:color w:val="282326"/>
          <w:w w:val="110"/>
          <w:sz w:val="27"/>
          <w:szCs w:val="27"/>
        </w:rPr>
        <w:t xml:space="preserve">u­ </w:t>
      </w:r>
      <w:r>
        <w:rPr>
          <w:color w:val="282326"/>
          <w:w w:val="110"/>
        </w:rPr>
        <w:t xml:space="preserve">važovali </w:t>
      </w:r>
      <w:r>
        <w:rPr>
          <w:color w:val="3A363B"/>
          <w:w w:val="110"/>
        </w:rPr>
        <w:t xml:space="preserve">a </w:t>
      </w:r>
      <w:r>
        <w:rPr>
          <w:color w:val="282326"/>
          <w:w w:val="110"/>
        </w:rPr>
        <w:t xml:space="preserve">bude-li to jen </w:t>
      </w:r>
      <w:r>
        <w:rPr>
          <w:color w:val="3A363B"/>
          <w:w w:val="110"/>
        </w:rPr>
        <w:t xml:space="preserve">trochu možné, </w:t>
      </w:r>
      <w:r>
        <w:rPr>
          <w:color w:val="282326"/>
          <w:w w:val="110"/>
        </w:rPr>
        <w:t>pro­ veďte</w:t>
      </w:r>
      <w:r>
        <w:rPr>
          <w:color w:val="282326"/>
          <w:spacing w:val="65"/>
          <w:w w:val="110"/>
        </w:rPr>
        <w:t xml:space="preserve"> </w:t>
      </w:r>
      <w:r>
        <w:rPr>
          <w:color w:val="3A363B"/>
          <w:w w:val="110"/>
        </w:rPr>
        <w:t>to.</w:t>
      </w:r>
    </w:p>
    <w:p w14:paraId="6A814C10" w14:textId="77777777" w:rsidR="00095916" w:rsidRDefault="00095916">
      <w:pPr>
        <w:pStyle w:val="Zkladntext"/>
        <w:kinsoku w:val="0"/>
        <w:overflowPunct w:val="0"/>
        <w:spacing w:before="92"/>
        <w:ind w:left="2264"/>
        <w:rPr>
          <w:rFonts w:ascii="Arial" w:hAnsi="Arial" w:cs="Arial"/>
          <w:i/>
          <w:iCs/>
          <w:color w:val="282326"/>
          <w:w w:val="110"/>
          <w:sz w:val="23"/>
          <w:szCs w:val="23"/>
        </w:rPr>
      </w:pPr>
      <w:r>
        <w:rPr>
          <w:rFonts w:ascii="Arial" w:hAnsi="Arial" w:cs="Arial"/>
          <w:i/>
          <w:iCs/>
          <w:color w:val="282326"/>
          <w:w w:val="110"/>
          <w:sz w:val="23"/>
          <w:szCs w:val="23"/>
        </w:rPr>
        <w:t xml:space="preserve">H. </w:t>
      </w:r>
      <w:r>
        <w:rPr>
          <w:rFonts w:ascii="Arial" w:hAnsi="Arial" w:cs="Arial"/>
          <w:i/>
          <w:iCs/>
          <w:color w:val="3A363B"/>
          <w:w w:val="110"/>
          <w:sz w:val="23"/>
          <w:szCs w:val="23"/>
        </w:rPr>
        <w:t>Fabiánová</w:t>
      </w:r>
      <w:r>
        <w:rPr>
          <w:rFonts w:ascii="Arial" w:hAnsi="Arial" w:cs="Arial"/>
          <w:i/>
          <w:iCs/>
          <w:color w:val="3A363B"/>
          <w:spacing w:val="4"/>
          <w:w w:val="11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82326"/>
          <w:w w:val="110"/>
          <w:sz w:val="23"/>
          <w:szCs w:val="23"/>
        </w:rPr>
        <w:t>(Madagaskar)</w:t>
      </w:r>
    </w:p>
    <w:p w14:paraId="7D4FFF2A" w14:textId="77777777" w:rsidR="00095916" w:rsidRDefault="00095916">
      <w:pPr>
        <w:pStyle w:val="Zkladntext"/>
        <w:kinsoku w:val="0"/>
        <w:overflowPunct w:val="0"/>
        <w:spacing w:before="233" w:line="279" w:lineRule="exact"/>
        <w:ind w:left="177"/>
        <w:jc w:val="both"/>
        <w:rPr>
          <w:color w:val="282326"/>
        </w:rPr>
      </w:pPr>
      <w:r>
        <w:rPr>
          <w:b/>
          <w:bCs/>
          <w:color w:val="181316"/>
          <w:sz w:val="25"/>
          <w:szCs w:val="25"/>
        </w:rPr>
        <w:t xml:space="preserve">KDO  </w:t>
      </w:r>
      <w:r>
        <w:rPr>
          <w:b/>
          <w:bCs/>
          <w:color w:val="282326"/>
          <w:sz w:val="25"/>
          <w:szCs w:val="25"/>
        </w:rPr>
        <w:t>El)IIGRUJE   DO  AUSTRALIJ!;.</w:t>
      </w:r>
      <w:r>
        <w:rPr>
          <w:b/>
          <w:bCs/>
          <w:color w:val="282326"/>
          <w:spacing w:val="30"/>
          <w:sz w:val="25"/>
          <w:szCs w:val="25"/>
        </w:rPr>
        <w:t xml:space="preserve"> </w:t>
      </w:r>
      <w:r>
        <w:rPr>
          <w:color w:val="282326"/>
        </w:rPr>
        <w:t>nemusí</w:t>
      </w:r>
    </w:p>
    <w:p w14:paraId="00FCEA0B" w14:textId="77777777" w:rsidR="00095916" w:rsidRDefault="00095916">
      <w:pPr>
        <w:pStyle w:val="Zkladntext"/>
        <w:kinsoku w:val="0"/>
        <w:overflowPunct w:val="0"/>
        <w:spacing w:before="7" w:line="213" w:lineRule="auto"/>
        <w:ind w:left="146" w:right="303" w:firstLine="24"/>
        <w:jc w:val="both"/>
        <w:rPr>
          <w:color w:val="181316"/>
          <w:w w:val="105"/>
        </w:rPr>
      </w:pPr>
      <w:r>
        <w:rPr>
          <w:color w:val="181316"/>
          <w:w w:val="105"/>
        </w:rPr>
        <w:t xml:space="preserve">mít </w:t>
      </w:r>
      <w:r>
        <w:rPr>
          <w:color w:val="282326"/>
          <w:w w:val="105"/>
        </w:rPr>
        <w:t xml:space="preserve">obavy o </w:t>
      </w:r>
      <w:r>
        <w:rPr>
          <w:color w:val="181316"/>
          <w:w w:val="105"/>
        </w:rPr>
        <w:t xml:space="preserve">zaměstnání, </w:t>
      </w:r>
      <w:r>
        <w:rPr>
          <w:color w:val="181316"/>
          <w:spacing w:val="-4"/>
          <w:w w:val="105"/>
        </w:rPr>
        <w:t>pon</w:t>
      </w:r>
      <w:r>
        <w:rPr>
          <w:color w:val="3A363B"/>
          <w:spacing w:val="-4"/>
          <w:w w:val="105"/>
        </w:rPr>
        <w:t xml:space="preserve">ěvadž </w:t>
      </w:r>
      <w:r>
        <w:rPr>
          <w:color w:val="282326"/>
          <w:w w:val="105"/>
        </w:rPr>
        <w:t xml:space="preserve">podle </w:t>
      </w:r>
      <w:r>
        <w:rPr>
          <w:color w:val="181316"/>
          <w:w w:val="105"/>
        </w:rPr>
        <w:t xml:space="preserve">úředních zpráv </w:t>
      </w:r>
      <w:r>
        <w:rPr>
          <w:color w:val="282326"/>
          <w:w w:val="105"/>
        </w:rPr>
        <w:t xml:space="preserve">je </w:t>
      </w:r>
      <w:r>
        <w:rPr>
          <w:color w:val="181316"/>
          <w:w w:val="105"/>
        </w:rPr>
        <w:t xml:space="preserve">dosud </w:t>
      </w:r>
      <w:r>
        <w:rPr>
          <w:color w:val="282326"/>
          <w:w w:val="105"/>
        </w:rPr>
        <w:t xml:space="preserve">sto sedm  </w:t>
      </w:r>
      <w:r>
        <w:rPr>
          <w:color w:val="282326"/>
          <w:w w:val="125"/>
        </w:rPr>
        <w:t xml:space="preserve">tisí  </w:t>
      </w:r>
      <w:r>
        <w:rPr>
          <w:color w:val="181316"/>
          <w:w w:val="105"/>
        </w:rPr>
        <w:t xml:space="preserve">vol: ných míst pro dělníky všech oborů. </w:t>
      </w:r>
      <w:r>
        <w:rPr>
          <w:color w:val="181316"/>
          <w:w w:val="105"/>
          <w:sz w:val="27"/>
          <w:szCs w:val="27"/>
        </w:rPr>
        <w:t xml:space="preserve">Z1votm </w:t>
      </w:r>
      <w:r>
        <w:rPr>
          <w:color w:val="181316"/>
          <w:spacing w:val="8"/>
          <w:w w:val="105"/>
        </w:rPr>
        <w:t>úrov</w:t>
      </w:r>
      <w:r>
        <w:rPr>
          <w:color w:val="3A363B"/>
          <w:spacing w:val="8"/>
          <w:w w:val="105"/>
        </w:rPr>
        <w:t>e</w:t>
      </w:r>
      <w:r>
        <w:rPr>
          <w:color w:val="181316"/>
          <w:spacing w:val="8"/>
          <w:w w:val="105"/>
        </w:rPr>
        <w:t xml:space="preserve">ň </w:t>
      </w:r>
      <w:r>
        <w:rPr>
          <w:color w:val="282326"/>
          <w:w w:val="105"/>
        </w:rPr>
        <w:t xml:space="preserve">byla již </w:t>
      </w:r>
      <w:r>
        <w:rPr>
          <w:color w:val="181316"/>
          <w:w w:val="105"/>
        </w:rPr>
        <w:t xml:space="preserve">před dvaceti </w:t>
      </w:r>
      <w:r>
        <w:rPr>
          <w:color w:val="181316"/>
          <w:spacing w:val="3"/>
          <w:w w:val="105"/>
        </w:rPr>
        <w:t>proc</w:t>
      </w:r>
      <w:r>
        <w:rPr>
          <w:color w:val="3A363B"/>
          <w:spacing w:val="3"/>
          <w:w w:val="105"/>
        </w:rPr>
        <w:t xml:space="preserve">ent </w:t>
      </w:r>
      <w:r>
        <w:rPr>
          <w:color w:val="3A363B"/>
          <w:w w:val="105"/>
        </w:rPr>
        <w:t xml:space="preserve">ním </w:t>
      </w:r>
      <w:r>
        <w:rPr>
          <w:rFonts w:ascii="Arial" w:hAnsi="Arial" w:cs="Arial"/>
          <w:color w:val="181316"/>
          <w:spacing w:val="4"/>
          <w:w w:val="105"/>
          <w:sz w:val="24"/>
          <w:szCs w:val="24"/>
        </w:rPr>
        <w:t>zvý</w:t>
      </w:r>
      <w:r>
        <w:rPr>
          <w:rFonts w:ascii="Arial" w:hAnsi="Arial" w:cs="Arial"/>
          <w:color w:val="282326"/>
          <w:spacing w:val="4"/>
          <w:w w:val="105"/>
          <w:sz w:val="24"/>
          <w:szCs w:val="24"/>
        </w:rPr>
        <w:t xml:space="preserve">· </w:t>
      </w:r>
      <w:r>
        <w:rPr>
          <w:color w:val="181316"/>
          <w:w w:val="105"/>
        </w:rPr>
        <w:t xml:space="preserve">šením všech mezd </w:t>
      </w:r>
      <w:r>
        <w:rPr>
          <w:color w:val="282326"/>
          <w:w w:val="105"/>
        </w:rPr>
        <w:t>ke  kterému  nedá</w:t>
      </w:r>
      <w:r>
        <w:rPr>
          <w:color w:val="282326"/>
          <w:w w:val="105"/>
        </w:rPr>
        <w:t xml:space="preserve">vno  do­ šlo, tak vysoká, </w:t>
      </w:r>
      <w:r>
        <w:rPr>
          <w:color w:val="181316"/>
          <w:w w:val="105"/>
        </w:rPr>
        <w:t>že nesnese  porovnání  s</w:t>
      </w:r>
      <w:r>
        <w:rPr>
          <w:color w:val="3A363B"/>
          <w:w w:val="105"/>
        </w:rPr>
        <w:t xml:space="preserve">e </w:t>
      </w:r>
      <w:r>
        <w:rPr>
          <w:color w:val="282326"/>
          <w:w w:val="105"/>
        </w:rPr>
        <w:t xml:space="preserve">životní </w:t>
      </w:r>
      <w:r>
        <w:rPr>
          <w:color w:val="181316"/>
          <w:w w:val="105"/>
        </w:rPr>
        <w:t xml:space="preserve">úrovní v </w:t>
      </w:r>
      <w:r>
        <w:rPr>
          <w:color w:val="282326"/>
          <w:w w:val="105"/>
        </w:rPr>
        <w:t xml:space="preserve">Evropě </w:t>
      </w:r>
      <w:r>
        <w:rPr>
          <w:color w:val="181316"/>
          <w:w w:val="105"/>
        </w:rPr>
        <w:t xml:space="preserve">...  </w:t>
      </w:r>
      <w:r>
        <w:rPr>
          <w:color w:val="181316"/>
          <w:w w:val="125"/>
        </w:rPr>
        <w:t xml:space="preserve">Emigra  </w:t>
      </w:r>
      <w:r>
        <w:rPr>
          <w:color w:val="282326"/>
          <w:w w:val="105"/>
        </w:rPr>
        <w:t xml:space="preserve">z  </w:t>
      </w:r>
      <w:r>
        <w:rPr>
          <w:color w:val="181316"/>
          <w:w w:val="105"/>
        </w:rPr>
        <w:t xml:space="preserve">Ev­ ropy uspořádala několik výstav </w:t>
      </w:r>
      <w:r>
        <w:rPr>
          <w:color w:val="181316"/>
          <w:spacing w:val="5"/>
          <w:w w:val="105"/>
        </w:rPr>
        <w:t xml:space="preserve">sv </w:t>
      </w:r>
      <w:r>
        <w:rPr>
          <w:color w:val="3A363B"/>
          <w:w w:val="105"/>
        </w:rPr>
        <w:t xml:space="preserve">ych </w:t>
      </w:r>
      <w:r>
        <w:rPr>
          <w:color w:val="181316"/>
          <w:w w:val="105"/>
        </w:rPr>
        <w:t xml:space="preserve">do: mácích </w:t>
      </w:r>
      <w:r>
        <w:rPr>
          <w:color w:val="282326"/>
          <w:w w:val="105"/>
        </w:rPr>
        <w:t xml:space="preserve">výrobků. </w:t>
      </w:r>
      <w:r>
        <w:rPr>
          <w:color w:val="181316"/>
          <w:w w:val="105"/>
        </w:rPr>
        <w:t xml:space="preserve">Cechoslováci </w:t>
      </w:r>
      <w:r>
        <w:rPr>
          <w:color w:val="282326"/>
          <w:w w:val="105"/>
        </w:rPr>
        <w:t xml:space="preserve">vystav?vall </w:t>
      </w:r>
      <w:r>
        <w:rPr>
          <w:color w:val="181316"/>
          <w:w w:val="105"/>
        </w:rPr>
        <w:t xml:space="preserve">šumavské </w:t>
      </w:r>
      <w:r>
        <w:rPr>
          <w:color w:val="282326"/>
          <w:w w:val="105"/>
        </w:rPr>
        <w:t xml:space="preserve">a </w:t>
      </w:r>
      <w:r>
        <w:rPr>
          <w:color w:val="181316"/>
          <w:w w:val="105"/>
        </w:rPr>
        <w:t xml:space="preserve">domažlické </w:t>
      </w:r>
      <w:r>
        <w:rPr>
          <w:color w:val="282326"/>
          <w:w w:val="105"/>
        </w:rPr>
        <w:t xml:space="preserve">výrobky ze  </w:t>
      </w:r>
      <w:r>
        <w:rPr>
          <w:color w:val="181316"/>
          <w:w w:val="105"/>
        </w:rPr>
        <w:t>d</w:t>
      </w:r>
      <w:r>
        <w:rPr>
          <w:color w:val="3A363B"/>
          <w:w w:val="105"/>
        </w:rPr>
        <w:t>re</w:t>
      </w:r>
      <w:r>
        <w:rPr>
          <w:color w:val="181316"/>
          <w:w w:val="105"/>
        </w:rPr>
        <w:t xml:space="preserve">va: ručně    vyřezávané,    vypalované    </w:t>
      </w:r>
      <w:r>
        <w:rPr>
          <w:color w:val="181316"/>
          <w:w w:val="105"/>
          <w:sz w:val="25"/>
          <w:szCs w:val="25"/>
        </w:rPr>
        <w:t xml:space="preserve">i </w:t>
      </w:r>
      <w:r>
        <w:rPr>
          <w:color w:val="181316"/>
          <w:spacing w:val="1"/>
          <w:w w:val="105"/>
          <w:sz w:val="25"/>
          <w:szCs w:val="25"/>
        </w:rPr>
        <w:t xml:space="preserve"> </w:t>
      </w:r>
      <w:r>
        <w:rPr>
          <w:color w:val="181316"/>
          <w:w w:val="105"/>
        </w:rPr>
        <w:t>malovane</w:t>
      </w:r>
    </w:p>
    <w:p w14:paraId="01AB5E2C" w14:textId="77777777" w:rsidR="00095916" w:rsidRDefault="00095916">
      <w:pPr>
        <w:pStyle w:val="Zkladntext"/>
        <w:kinsoku w:val="0"/>
        <w:overflowPunct w:val="0"/>
        <w:spacing w:line="258" w:lineRule="exact"/>
        <w:ind w:left="145"/>
        <w:jc w:val="both"/>
        <w:rPr>
          <w:color w:val="181316"/>
          <w:sz w:val="38"/>
          <w:szCs w:val="38"/>
        </w:rPr>
      </w:pPr>
      <w:r>
        <w:rPr>
          <w:color w:val="181316"/>
          <w:w w:val="105"/>
        </w:rPr>
        <w:t xml:space="preserve">džbány,  na  skle  vybroušené  figurky,  </w:t>
      </w:r>
      <w:r>
        <w:rPr>
          <w:color w:val="181316"/>
          <w:sz w:val="38"/>
          <w:szCs w:val="38"/>
        </w:rPr>
        <w:t>m;:1</w:t>
      </w:r>
      <w:r>
        <w:rPr>
          <w:color w:val="181316"/>
          <w:spacing w:val="-16"/>
          <w:sz w:val="38"/>
          <w:szCs w:val="38"/>
        </w:rPr>
        <w:t xml:space="preserve"> </w:t>
      </w:r>
      <w:r>
        <w:rPr>
          <w:color w:val="181316"/>
          <w:sz w:val="38"/>
          <w:szCs w:val="38"/>
        </w:rPr>
        <w:t>­</w:t>
      </w:r>
    </w:p>
    <w:p w14:paraId="26487DFA" w14:textId="77777777" w:rsidR="00095916" w:rsidRDefault="00095916">
      <w:pPr>
        <w:pStyle w:val="Zkladntext"/>
        <w:kinsoku w:val="0"/>
        <w:overflowPunct w:val="0"/>
        <w:spacing w:line="276" w:lineRule="exact"/>
        <w:ind w:left="137"/>
        <w:jc w:val="both"/>
        <w:rPr>
          <w:rFonts w:ascii="Arial" w:hAnsi="Arial" w:cs="Arial"/>
          <w:color w:val="181316"/>
          <w:w w:val="95"/>
          <w:sz w:val="32"/>
          <w:szCs w:val="32"/>
        </w:rPr>
      </w:pPr>
      <w:r>
        <w:rPr>
          <w:color w:val="181316"/>
          <w:w w:val="105"/>
        </w:rPr>
        <w:t xml:space="preserve">gramy,   malované   ubrusy   a   pod.   . </w:t>
      </w:r>
      <w:r>
        <w:rPr>
          <w:color w:val="181316"/>
          <w:w w:val="95"/>
        </w:rPr>
        <w:t xml:space="preserve">•  • </w:t>
      </w:r>
      <w:r>
        <w:rPr>
          <w:color w:val="181316"/>
          <w:spacing w:val="25"/>
          <w:w w:val="95"/>
        </w:rPr>
        <w:t xml:space="preserve"> </w:t>
      </w:r>
      <w:r>
        <w:rPr>
          <w:rFonts w:ascii="Arial" w:hAnsi="Arial" w:cs="Arial"/>
          <w:color w:val="181316"/>
          <w:w w:val="95"/>
          <w:sz w:val="32"/>
          <w:szCs w:val="32"/>
        </w:rPr>
        <w:t>ID!­</w:t>
      </w:r>
    </w:p>
    <w:p w14:paraId="4615A371" w14:textId="77777777" w:rsidR="00095916" w:rsidRDefault="00095916">
      <w:pPr>
        <w:pStyle w:val="Zkladntext"/>
        <w:kinsoku w:val="0"/>
        <w:overflowPunct w:val="0"/>
        <w:spacing w:before="3" w:line="208" w:lineRule="auto"/>
        <w:ind w:left="112" w:right="327" w:firstLine="24"/>
        <w:jc w:val="both"/>
        <w:rPr>
          <w:color w:val="181316"/>
          <w:w w:val="110"/>
        </w:rPr>
      </w:pPr>
      <w:r>
        <w:rPr>
          <w:color w:val="181316"/>
          <w:w w:val="110"/>
        </w:rPr>
        <w:t xml:space="preserve">sterstvo pro i.m.migraci vyslovilo </w:t>
      </w:r>
      <w:r>
        <w:rPr>
          <w:color w:val="181316"/>
          <w:w w:val="110"/>
          <w:sz w:val="25"/>
          <w:szCs w:val="25"/>
        </w:rPr>
        <w:t xml:space="preserve">již </w:t>
      </w:r>
      <w:r>
        <w:rPr>
          <w:color w:val="181316"/>
          <w:w w:val="110"/>
        </w:rPr>
        <w:t>n koll­ krát své uspokojení s pracovní mor.alkou přistěhovalců</w:t>
      </w:r>
      <w:r>
        <w:rPr>
          <w:color w:val="181316"/>
          <w:w w:val="110"/>
        </w:rPr>
        <w:t xml:space="preserve"> z Evropy.  Za  nejint h?ent· nější </w:t>
      </w:r>
      <w:r>
        <w:rPr>
          <w:color w:val="282326"/>
          <w:w w:val="110"/>
        </w:rPr>
        <w:t xml:space="preserve">&lt;i:novoaustralany» </w:t>
      </w:r>
      <w:r>
        <w:rPr>
          <w:color w:val="181316"/>
          <w:w w:val="110"/>
        </w:rPr>
        <w:t xml:space="preserve">označilo nun1ste </w:t>
      </w:r>
      <w:r>
        <w:rPr>
          <w:color w:val="181316"/>
          <w:spacing w:val="-9"/>
          <w:w w:val="110"/>
        </w:rPr>
        <w:t>r</w:t>
      </w:r>
      <w:r>
        <w:rPr>
          <w:imprint/>
          <w:color w:val="524D50"/>
          <w:spacing w:val="-9"/>
          <w:w w:val="110"/>
        </w:rPr>
        <w:t>·</w:t>
      </w:r>
      <w:r>
        <w:rPr>
          <w:color w:val="524D50"/>
          <w:spacing w:val="-9"/>
          <w:w w:val="110"/>
        </w:rPr>
        <w:t xml:space="preserve"> </w:t>
      </w:r>
      <w:r>
        <w:rPr>
          <w:color w:val="181316"/>
          <w:w w:val="110"/>
        </w:rPr>
        <w:t>stvo Cechoslováky</w:t>
      </w:r>
      <w:r>
        <w:rPr>
          <w:color w:val="181316"/>
          <w:spacing w:val="-18"/>
          <w:w w:val="110"/>
        </w:rPr>
        <w:t xml:space="preserve"> </w:t>
      </w:r>
      <w:r>
        <w:rPr>
          <w:color w:val="181316"/>
          <w:w w:val="110"/>
        </w:rPr>
        <w:t>...</w:t>
      </w:r>
    </w:p>
    <w:p w14:paraId="472BF969" w14:textId="77777777" w:rsidR="00095916" w:rsidRDefault="00095916">
      <w:pPr>
        <w:pStyle w:val="Zkladntext"/>
        <w:kinsoku w:val="0"/>
        <w:overflowPunct w:val="0"/>
        <w:spacing w:before="125"/>
        <w:ind w:left="2322"/>
        <w:rPr>
          <w:rFonts w:ascii="Arial" w:hAnsi="Arial" w:cs="Arial"/>
          <w:i/>
          <w:iCs/>
          <w:color w:val="181316"/>
          <w:w w:val="115"/>
          <w:sz w:val="21"/>
          <w:szCs w:val="21"/>
        </w:rPr>
      </w:pPr>
      <w:r>
        <w:rPr>
          <w:rFonts w:ascii="Arial" w:hAnsi="Arial" w:cs="Arial"/>
          <w:i/>
          <w:iCs/>
          <w:color w:val="181316"/>
          <w:w w:val="115"/>
          <w:sz w:val="21"/>
          <w:szCs w:val="21"/>
        </w:rPr>
        <w:t>Zdeněk</w:t>
      </w:r>
      <w:r>
        <w:rPr>
          <w:rFonts w:ascii="Arial" w:hAnsi="Arial" w:cs="Arial"/>
          <w:i/>
          <w:iCs/>
          <w:color w:val="181316"/>
          <w:spacing w:val="67"/>
          <w:w w:val="115"/>
          <w:sz w:val="21"/>
          <w:szCs w:val="21"/>
        </w:rPr>
        <w:t xml:space="preserve"> </w:t>
      </w:r>
      <w:r>
        <w:rPr>
          <w:i/>
          <w:iCs/>
          <w:color w:val="181316"/>
          <w:w w:val="115"/>
          <w:sz w:val="27"/>
          <w:szCs w:val="27"/>
        </w:rPr>
        <w:t>Simon</w:t>
      </w:r>
      <w:r>
        <w:rPr>
          <w:i/>
          <w:iCs/>
          <w:color w:val="181316"/>
          <w:spacing w:val="52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81316"/>
          <w:w w:val="115"/>
          <w:sz w:val="21"/>
          <w:szCs w:val="21"/>
        </w:rPr>
        <w:t>(Ausll'alře)</w:t>
      </w:r>
    </w:p>
    <w:p w14:paraId="7D0BFAB9" w14:textId="77777777" w:rsidR="00095916" w:rsidRDefault="00095916">
      <w:pPr>
        <w:pStyle w:val="Zkladntext"/>
        <w:kinsoku w:val="0"/>
        <w:overflowPunct w:val="0"/>
        <w:spacing w:before="125"/>
        <w:ind w:left="2322"/>
        <w:rPr>
          <w:rFonts w:ascii="Arial" w:hAnsi="Arial" w:cs="Arial"/>
          <w:i/>
          <w:iCs/>
          <w:color w:val="181316"/>
          <w:w w:val="115"/>
          <w:sz w:val="21"/>
          <w:szCs w:val="21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626" w:space="434"/>
            <w:col w:w="5760"/>
          </w:cols>
          <w:noEndnote/>
        </w:sectPr>
      </w:pPr>
    </w:p>
    <w:p w14:paraId="4F9E7348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0CB9768A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42053664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5D048540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1178C9CF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25"/>
          <w:szCs w:val="25"/>
        </w:rPr>
      </w:pPr>
    </w:p>
    <w:p w14:paraId="61E2D0B4" w14:textId="77777777" w:rsidR="00095916" w:rsidRDefault="00095916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25"/>
          <w:szCs w:val="25"/>
        </w:rPr>
        <w:sectPr w:rsidR="00000000">
          <w:pgSz w:w="11900" w:h="16840"/>
          <w:pgMar w:top="12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556D86AB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30"/>
          <w:szCs w:val="30"/>
        </w:rPr>
      </w:pPr>
    </w:p>
    <w:p w14:paraId="65D442EF" w14:textId="77777777" w:rsidR="00095916" w:rsidRDefault="00095916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25"/>
          <w:szCs w:val="25"/>
        </w:rPr>
      </w:pPr>
    </w:p>
    <w:p w14:paraId="1B18AB7C" w14:textId="77777777" w:rsidR="00095916" w:rsidRDefault="00095916">
      <w:pPr>
        <w:pStyle w:val="Zkladntext"/>
        <w:kinsoku w:val="0"/>
        <w:overflowPunct w:val="0"/>
        <w:spacing w:line="305" w:lineRule="exact"/>
        <w:ind w:left="435"/>
        <w:jc w:val="both"/>
        <w:rPr>
          <w:b/>
          <w:bCs/>
          <w:color w:val="44594F"/>
          <w:sz w:val="28"/>
          <w:szCs w:val="28"/>
        </w:rPr>
      </w:pPr>
      <w:r>
        <w:rPr>
          <w:b/>
          <w:bCs/>
          <w:color w:val="44594F"/>
          <w:sz w:val="28"/>
          <w:szCs w:val="28"/>
        </w:rPr>
        <w:t xml:space="preserve">NECTU  </w:t>
      </w:r>
      <w:r>
        <w:rPr>
          <w:b/>
          <w:bCs/>
          <w:color w:val="44594F"/>
          <w:sz w:val="27"/>
          <w:szCs w:val="27"/>
        </w:rPr>
        <w:t xml:space="preserve">MNOHO   NAŠEHO   </w:t>
      </w:r>
      <w:r>
        <w:rPr>
          <w:b/>
          <w:bCs/>
          <w:color w:val="44594F"/>
          <w:sz w:val="28"/>
          <w:szCs w:val="28"/>
        </w:rPr>
        <w:t>E..XULA</w:t>
      </w:r>
      <w:r>
        <w:rPr>
          <w:b/>
          <w:bCs/>
          <w:color w:val="44594F"/>
          <w:spacing w:val="-15"/>
          <w:sz w:val="28"/>
          <w:szCs w:val="28"/>
        </w:rPr>
        <w:t xml:space="preserve"> </w:t>
      </w:r>
      <w:r>
        <w:rPr>
          <w:b/>
          <w:bCs/>
          <w:color w:val="44594F"/>
          <w:sz w:val="28"/>
          <w:szCs w:val="28"/>
        </w:rPr>
        <w:t>"T­</w:t>
      </w:r>
    </w:p>
    <w:p w14:paraId="1C7773AA" w14:textId="77777777" w:rsidR="00095916" w:rsidRDefault="00095916">
      <w:pPr>
        <w:pStyle w:val="Zkladntext"/>
        <w:kinsoku w:val="0"/>
        <w:overflowPunct w:val="0"/>
        <w:spacing w:before="3" w:line="220" w:lineRule="auto"/>
        <w:ind w:left="450" w:right="50" w:hanging="10"/>
        <w:jc w:val="both"/>
        <w:rPr>
          <w:color w:val="44594F"/>
          <w:w w:val="110"/>
        </w:rPr>
      </w:pPr>
      <w:r>
        <w:rPr>
          <w:b/>
          <w:bCs/>
          <w:color w:val="44594F"/>
          <w:w w:val="110"/>
          <w:sz w:val="25"/>
          <w:szCs w:val="25"/>
        </w:rPr>
        <w:t xml:space="preserve">SKÉH O TISK U, </w:t>
      </w:r>
      <w:r>
        <w:rPr>
          <w:color w:val="44594F"/>
          <w:w w:val="110"/>
        </w:rPr>
        <w:t xml:space="preserve">pokud </w:t>
      </w:r>
      <w:r>
        <w:rPr>
          <w:color w:val="44594F"/>
          <w:spacing w:val="4"/>
          <w:w w:val="110"/>
        </w:rPr>
        <w:t>js</w:t>
      </w:r>
      <w:r>
        <w:rPr>
          <w:color w:val="5E7067"/>
          <w:spacing w:val="4"/>
          <w:w w:val="110"/>
        </w:rPr>
        <w:t>e</w:t>
      </w:r>
      <w:r>
        <w:rPr>
          <w:color w:val="44594F"/>
          <w:spacing w:val="4"/>
          <w:w w:val="110"/>
        </w:rPr>
        <w:t xml:space="preserve">m </w:t>
      </w:r>
      <w:r>
        <w:rPr>
          <w:color w:val="44594F"/>
          <w:w w:val="110"/>
        </w:rPr>
        <w:t>vš</w:t>
      </w:r>
      <w:r>
        <w:rPr>
          <w:color w:val="44594F"/>
          <w:w w:val="110"/>
        </w:rPr>
        <w:t xml:space="preserve">ak při své malé kompetenci oprávněn  posuzova </w:t>
      </w:r>
      <w:r>
        <w:rPr>
          <w:color w:val="44594F"/>
          <w:spacing w:val="12"/>
          <w:w w:val="110"/>
        </w:rPr>
        <w:t>t</w:t>
      </w:r>
      <w:r>
        <w:rPr>
          <w:color w:val="5E7067"/>
          <w:spacing w:val="12"/>
          <w:w w:val="110"/>
        </w:rPr>
        <w:t xml:space="preserve">,  </w:t>
      </w:r>
      <w:r>
        <w:rPr>
          <w:rFonts w:ascii="Arial" w:hAnsi="Arial" w:cs="Arial"/>
          <w:color w:val="44594F"/>
          <w:w w:val="110"/>
          <w:sz w:val="24"/>
          <w:szCs w:val="24"/>
        </w:rPr>
        <w:t xml:space="preserve">zdá </w:t>
      </w:r>
      <w:r>
        <w:rPr>
          <w:color w:val="44594F"/>
          <w:w w:val="110"/>
        </w:rPr>
        <w:t xml:space="preserve">se mi. že Vy jediní jste  </w:t>
      </w:r>
      <w:r>
        <w:rPr>
          <w:rFonts w:ascii="Arial" w:hAnsi="Arial" w:cs="Arial"/>
          <w:color w:val="44594F"/>
          <w:w w:val="110"/>
          <w:sz w:val="23"/>
          <w:szCs w:val="23"/>
        </w:rPr>
        <w:t xml:space="preserve">se  </w:t>
      </w:r>
      <w:r>
        <w:rPr>
          <w:color w:val="44594F"/>
          <w:w w:val="110"/>
        </w:rPr>
        <w:t xml:space="preserve">dovedi  přenést přes  </w:t>
      </w:r>
      <w:r>
        <w:rPr>
          <w:color w:val="44594F"/>
          <w:spacing w:val="7"/>
          <w:w w:val="110"/>
        </w:rPr>
        <w:t>vše</w:t>
      </w:r>
      <w:r>
        <w:rPr>
          <w:color w:val="5E7067"/>
          <w:spacing w:val="7"/>
          <w:w w:val="110"/>
        </w:rPr>
        <w:t xml:space="preserve">, </w:t>
      </w:r>
      <w:r>
        <w:rPr>
          <w:color w:val="44594F"/>
          <w:w w:val="110"/>
        </w:rPr>
        <w:t>co  bylo, přes své oso</w:t>
      </w:r>
      <w:r>
        <w:rPr>
          <w:color w:val="5E7067"/>
          <w:w w:val="110"/>
        </w:rPr>
        <w:t>b</w:t>
      </w:r>
      <w:r>
        <w:rPr>
          <w:color w:val="44594F"/>
          <w:w w:val="110"/>
        </w:rPr>
        <w:t>ní zájmy,</w:t>
      </w:r>
      <w:r>
        <w:rPr>
          <w:color w:val="44594F"/>
          <w:spacing w:val="-22"/>
          <w:w w:val="110"/>
        </w:rPr>
        <w:t xml:space="preserve"> </w:t>
      </w:r>
      <w:r>
        <w:rPr>
          <w:color w:val="44594F"/>
          <w:w w:val="110"/>
        </w:rPr>
        <w:t>ma­</w:t>
      </w:r>
    </w:p>
    <w:p w14:paraId="2D9CFC67" w14:textId="77777777" w:rsidR="00095916" w:rsidRDefault="00095916">
      <w:pPr>
        <w:pStyle w:val="Zkladntext"/>
        <w:kinsoku w:val="0"/>
        <w:overflowPunct w:val="0"/>
        <w:spacing w:line="169" w:lineRule="exact"/>
        <w:ind w:left="460"/>
        <w:jc w:val="both"/>
        <w:rPr>
          <w:color w:val="44594F"/>
          <w:w w:val="115"/>
        </w:rPr>
      </w:pPr>
      <w:r>
        <w:rPr>
          <w:color w:val="44594F"/>
          <w:w w:val="115"/>
        </w:rPr>
        <w:t>licherné    reminiscence</w:t>
      </w:r>
      <w:r>
        <w:rPr>
          <w:color w:val="5E7067"/>
          <w:w w:val="115"/>
        </w:rPr>
        <w:t xml:space="preserve">, </w:t>
      </w:r>
      <w:r>
        <w:rPr>
          <w:color w:val="5E7067"/>
          <w:spacing w:val="50"/>
          <w:w w:val="115"/>
        </w:rPr>
        <w:t xml:space="preserve"> </w:t>
      </w:r>
      <w:r>
        <w:rPr>
          <w:color w:val="44594F"/>
          <w:w w:val="115"/>
        </w:rPr>
        <w:t>politicko-stranický</w:t>
      </w:r>
    </w:p>
    <w:p w14:paraId="7A8BC55E" w14:textId="77777777" w:rsidR="00095916" w:rsidRDefault="00095916">
      <w:pPr>
        <w:pStyle w:val="Zkladntext"/>
        <w:kinsoku w:val="0"/>
        <w:overflowPunct w:val="0"/>
        <w:spacing w:before="100"/>
        <w:ind w:left="3325"/>
        <w:rPr>
          <w:rFonts w:ascii="Courier New" w:hAnsi="Courier New" w:cs="Courier New"/>
          <w:i/>
          <w:iCs/>
          <w:color w:val="44594F"/>
          <w:w w:val="120"/>
          <w:sz w:val="33"/>
          <w:szCs w:val="33"/>
        </w:rPr>
      </w:pPr>
      <w:r>
        <w:rPr>
          <w:sz w:val="24"/>
          <w:szCs w:val="24"/>
        </w:rPr>
        <w:br w:type="column"/>
      </w:r>
      <w:r>
        <w:rPr>
          <w:rFonts w:ascii="Courier New" w:hAnsi="Courier New" w:cs="Courier New"/>
          <w:i/>
          <w:iCs/>
          <w:color w:val="44594F"/>
          <w:w w:val="120"/>
          <w:sz w:val="33"/>
          <w:szCs w:val="33"/>
        </w:rPr>
        <w:t>SKVTECNOST</w:t>
      </w:r>
    </w:p>
    <w:p w14:paraId="5F1FB210" w14:textId="77777777" w:rsidR="00095916" w:rsidRDefault="00095916">
      <w:pPr>
        <w:pStyle w:val="Zkladntext"/>
        <w:kinsoku w:val="0"/>
        <w:overflowPunct w:val="0"/>
        <w:spacing w:before="11"/>
        <w:rPr>
          <w:rFonts w:ascii="Courier New" w:hAnsi="Courier New" w:cs="Courier New"/>
          <w:i/>
          <w:iCs/>
          <w:sz w:val="38"/>
          <w:szCs w:val="38"/>
        </w:rPr>
      </w:pPr>
    </w:p>
    <w:p w14:paraId="5DFF0706" w14:textId="77777777" w:rsidR="00095916" w:rsidRDefault="00095916">
      <w:pPr>
        <w:pStyle w:val="Zkladntext"/>
        <w:tabs>
          <w:tab w:val="left" w:pos="1527"/>
        </w:tabs>
        <w:kinsoku w:val="0"/>
        <w:overflowPunct w:val="0"/>
        <w:spacing w:line="208" w:lineRule="auto"/>
        <w:ind w:left="586" w:right="164" w:hanging="2"/>
        <w:rPr>
          <w:color w:val="44594F"/>
          <w:w w:val="110"/>
        </w:rPr>
      </w:pPr>
      <w:r>
        <w:rPr>
          <w:color w:val="44594F"/>
          <w:w w:val="110"/>
        </w:rPr>
        <w:t xml:space="preserve">vé </w:t>
      </w:r>
      <w:r>
        <w:rPr>
          <w:color w:val="44594F"/>
          <w:spacing w:val="13"/>
          <w:w w:val="110"/>
        </w:rPr>
        <w:t xml:space="preserve"> </w:t>
      </w:r>
      <w:r>
        <w:rPr>
          <w:color w:val="44594F"/>
          <w:w w:val="110"/>
        </w:rPr>
        <w:t>o</w:t>
      </w:r>
      <w:r>
        <w:rPr>
          <w:color w:val="44594F"/>
          <w:w w:val="110"/>
        </w:rPr>
        <w:tab/>
      </w:r>
      <w:r>
        <w:rPr>
          <w:color w:val="44594F"/>
          <w:w w:val="150"/>
        </w:rPr>
        <w:t xml:space="preserve">o tického </w:t>
      </w:r>
      <w:r>
        <w:rPr>
          <w:color w:val="44594F"/>
          <w:w w:val="110"/>
        </w:rPr>
        <w:t xml:space="preserve">hnutí, k </w:t>
      </w:r>
      <w:r>
        <w:rPr>
          <w:color w:val="44594F"/>
          <w:w w:val="110"/>
          <w:sz w:val="27"/>
          <w:szCs w:val="27"/>
        </w:rPr>
        <w:t xml:space="preserve">němui </w:t>
      </w:r>
      <w:r>
        <w:rPr>
          <w:color w:val="44594F"/>
          <w:spacing w:val="-3"/>
          <w:w w:val="110"/>
          <w:sz w:val="25"/>
          <w:szCs w:val="25"/>
        </w:rPr>
        <w:t xml:space="preserve">vidi </w:t>
      </w:r>
      <w:r>
        <w:rPr>
          <w:color w:val="44594F"/>
          <w:w w:val="110"/>
        </w:rPr>
        <w:t xml:space="preserve">zdarny naběh </w:t>
      </w:r>
      <w:r>
        <w:rPr>
          <w:color w:val="44594F"/>
          <w:w w:val="95"/>
        </w:rPr>
        <w:t xml:space="preserve">_v </w:t>
      </w:r>
      <w:r>
        <w:rPr>
          <w:color w:val="44594F"/>
          <w:w w:val="110"/>
        </w:rPr>
        <w:t xml:space="preserve">Atlantickém paktu. </w:t>
      </w:r>
      <w:r>
        <w:rPr>
          <w:color w:val="44594F"/>
          <w:spacing w:val="-19"/>
          <w:w w:val="110"/>
        </w:rPr>
        <w:t>Pr</w:t>
      </w:r>
      <w:r>
        <w:rPr>
          <w:color w:val="283D31"/>
          <w:spacing w:val="-19"/>
          <w:w w:val="110"/>
        </w:rPr>
        <w:t>s</w:t>
      </w:r>
      <w:r>
        <w:rPr>
          <w:color w:val="44594F"/>
          <w:spacing w:val="-19"/>
          <w:w w:val="110"/>
        </w:rPr>
        <w:t xml:space="preserve">ot </w:t>
      </w:r>
      <w:r>
        <w:rPr>
          <w:color w:val="44594F"/>
          <w:w w:val="95"/>
        </w:rPr>
        <w:t xml:space="preserve">ě </w:t>
      </w:r>
      <w:r>
        <w:rPr>
          <w:color w:val="44594F"/>
          <w:w w:val="110"/>
        </w:rPr>
        <w:t xml:space="preserve">Evropa bez SJednoceného Německa </w:t>
      </w:r>
      <w:r>
        <w:rPr>
          <w:color w:val="283D31"/>
          <w:w w:val="110"/>
        </w:rPr>
        <w:t xml:space="preserve">a </w:t>
      </w:r>
      <w:r>
        <w:rPr>
          <w:color w:val="44594F"/>
          <w:w w:val="110"/>
          <w:sz w:val="25"/>
          <w:szCs w:val="25"/>
        </w:rPr>
        <w:t xml:space="preserve">tak </w:t>
      </w:r>
      <w:r>
        <w:rPr>
          <w:color w:val="44594F"/>
          <w:w w:val="110"/>
        </w:rPr>
        <w:t>zv. slovan kého bloku,</w:t>
      </w:r>
      <w:r>
        <w:rPr>
          <w:color w:val="44594F"/>
          <w:spacing w:val="11"/>
          <w:w w:val="110"/>
        </w:rPr>
        <w:t xml:space="preserve"> </w:t>
      </w:r>
      <w:r>
        <w:rPr>
          <w:color w:val="44594F"/>
          <w:w w:val="110"/>
        </w:rPr>
        <w:t>vylučovaného</w:t>
      </w:r>
    </w:p>
    <w:p w14:paraId="1BBD4AA6" w14:textId="77777777" w:rsidR="00095916" w:rsidRDefault="00095916">
      <w:pPr>
        <w:pStyle w:val="Zkladntext"/>
        <w:tabs>
          <w:tab w:val="left" w:pos="1110"/>
        </w:tabs>
        <w:kinsoku w:val="0"/>
        <w:overflowPunct w:val="0"/>
        <w:spacing w:line="249" w:lineRule="exact"/>
        <w:ind w:left="435"/>
        <w:rPr>
          <w:color w:val="44594F"/>
          <w:w w:val="105"/>
        </w:rPr>
      </w:pPr>
      <w:r>
        <w:rPr>
          <w:color w:val="44594F"/>
          <w:w w:val="105"/>
          <w:sz w:val="28"/>
          <w:szCs w:val="28"/>
        </w:rPr>
        <w:t>z</w:t>
      </w:r>
      <w:r>
        <w:rPr>
          <w:color w:val="44594F"/>
          <w:w w:val="105"/>
          <w:sz w:val="28"/>
          <w:szCs w:val="28"/>
        </w:rPr>
        <w:tab/>
      </w:r>
      <w:r>
        <w:rPr>
          <w:color w:val="44594F"/>
          <w:spacing w:val="-8"/>
          <w:w w:val="105"/>
          <w:sz w:val="28"/>
          <w:szCs w:val="28"/>
        </w:rPr>
        <w:t>..</w:t>
      </w:r>
      <w:r>
        <w:rPr>
          <w:color w:val="44594F"/>
          <w:spacing w:val="-8"/>
          <w:w w:val="105"/>
        </w:rPr>
        <w:t xml:space="preserve">rops </w:t>
      </w:r>
      <w:r>
        <w:rPr>
          <w:color w:val="44594F"/>
          <w:w w:val="105"/>
        </w:rPr>
        <w:t xml:space="preserve">ych kombinaci </w:t>
      </w:r>
      <w:r>
        <w:rPr>
          <w:color w:val="44594F"/>
          <w:w w:val="105"/>
          <w:sz w:val="28"/>
          <w:szCs w:val="28"/>
        </w:rPr>
        <w:t xml:space="preserve">na </w:t>
      </w:r>
      <w:r>
        <w:rPr>
          <w:color w:val="44594F"/>
          <w:w w:val="105"/>
        </w:rPr>
        <w:t>základě</w:t>
      </w:r>
      <w:r>
        <w:rPr>
          <w:color w:val="44594F"/>
          <w:spacing w:val="52"/>
          <w:w w:val="105"/>
        </w:rPr>
        <w:t xml:space="preserve"> </w:t>
      </w:r>
      <w:r>
        <w:rPr>
          <w:color w:val="44594F"/>
          <w:w w:val="105"/>
        </w:rPr>
        <w:t>jeho</w:t>
      </w:r>
    </w:p>
    <w:p w14:paraId="47E57122" w14:textId="77777777" w:rsidR="00095916" w:rsidRDefault="00095916">
      <w:pPr>
        <w:pStyle w:val="Zkladntext"/>
        <w:tabs>
          <w:tab w:val="left" w:pos="1110"/>
        </w:tabs>
        <w:kinsoku w:val="0"/>
        <w:overflowPunct w:val="0"/>
        <w:spacing w:line="249" w:lineRule="exact"/>
        <w:ind w:left="435"/>
        <w:rPr>
          <w:color w:val="44594F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899" w:space="50"/>
            <w:col w:w="5871"/>
          </w:cols>
          <w:noEndnote/>
        </w:sectPr>
      </w:pPr>
    </w:p>
    <w:p w14:paraId="48321359" w14:textId="77777777" w:rsidR="00095916" w:rsidRDefault="00095916">
      <w:pPr>
        <w:pStyle w:val="Zkladntext"/>
        <w:kinsoku w:val="0"/>
        <w:overflowPunct w:val="0"/>
        <w:spacing w:before="114" w:line="46" w:lineRule="exact"/>
        <w:ind w:left="463"/>
        <w:rPr>
          <w:color w:val="44594F"/>
          <w:w w:val="115"/>
        </w:rPr>
      </w:pPr>
      <w:r>
        <w:rPr>
          <w:color w:val="44594F"/>
          <w:w w:val="115"/>
        </w:rPr>
        <w:t>alast, úzký nacionalismus a krá</w:t>
      </w:r>
      <w:r>
        <w:rPr>
          <w:color w:val="5E7067"/>
          <w:w w:val="115"/>
        </w:rPr>
        <w:t>t</w:t>
      </w:r>
      <w:r>
        <w:rPr>
          <w:color w:val="44594F"/>
          <w:w w:val="115"/>
        </w:rPr>
        <w:t>kozrak é vo­</w:t>
      </w:r>
    </w:p>
    <w:p w14:paraId="441D09AF" w14:textId="77777777" w:rsidR="00095916" w:rsidRDefault="00095916">
      <w:pPr>
        <w:pStyle w:val="Zkladntext"/>
        <w:kinsoku w:val="0"/>
        <w:overflowPunct w:val="0"/>
        <w:spacing w:line="161" w:lineRule="exact"/>
        <w:ind w:left="463"/>
        <w:rPr>
          <w:color w:val="44594F"/>
          <w:w w:val="76"/>
        </w:rPr>
      </w:pPr>
      <w:r>
        <w:rPr>
          <w:sz w:val="24"/>
          <w:szCs w:val="24"/>
        </w:rPr>
        <w:br w:type="column"/>
      </w:r>
      <w:r>
        <w:rPr>
          <w:color w:val="44594F"/>
          <w:spacing w:val="-39"/>
          <w:w w:val="108"/>
        </w:rPr>
        <w:t>v</w:t>
      </w:r>
      <w:r>
        <w:rPr>
          <w:color w:val="44594F"/>
          <w:spacing w:val="-21"/>
          <w:w w:val="82"/>
          <w:position w:val="-8"/>
          <w:sz w:val="29"/>
          <w:szCs w:val="29"/>
        </w:rPr>
        <w:t>.</w:t>
      </w:r>
      <w:r>
        <w:rPr>
          <w:color w:val="44594F"/>
          <w:w w:val="108"/>
        </w:rPr>
        <w:t>neJ</w:t>
      </w:r>
      <w:r>
        <w:rPr>
          <w:color w:val="44594F"/>
          <w:spacing w:val="-72"/>
          <w:w w:val="108"/>
        </w:rPr>
        <w:t>s</w:t>
      </w:r>
      <w:r>
        <w:rPr>
          <w:color w:val="44594F"/>
          <w:w w:val="44"/>
          <w:position w:val="-8"/>
          <w:sz w:val="29"/>
          <w:szCs w:val="29"/>
        </w:rPr>
        <w:t>..</w:t>
      </w:r>
      <w:r>
        <w:rPr>
          <w:color w:val="44594F"/>
          <w:spacing w:val="-25"/>
          <w:w w:val="44"/>
          <w:position w:val="-8"/>
          <w:sz w:val="29"/>
          <w:szCs w:val="29"/>
        </w:rPr>
        <w:t>.</w:t>
      </w:r>
      <w:r>
        <w:rPr>
          <w:color w:val="44594F"/>
          <w:w w:val="108"/>
        </w:rPr>
        <w:t>kov</w:t>
      </w:r>
      <w:r>
        <w:rPr>
          <w:color w:val="44594F"/>
          <w:spacing w:val="-66"/>
          <w:w w:val="108"/>
        </w:rPr>
        <w:t>e</w:t>
      </w:r>
      <w:r>
        <w:rPr>
          <w:color w:val="44594F"/>
          <w:w w:val="44"/>
          <w:position w:val="-8"/>
          <w:sz w:val="29"/>
          <w:szCs w:val="29"/>
        </w:rPr>
        <w:t>.</w:t>
      </w:r>
      <w:r>
        <w:rPr>
          <w:color w:val="44594F"/>
          <w:spacing w:val="-40"/>
          <w:position w:val="-8"/>
          <w:sz w:val="29"/>
          <w:szCs w:val="29"/>
        </w:rPr>
        <w:t xml:space="preserve"> </w:t>
      </w:r>
      <w:r>
        <w:rPr>
          <w:color w:val="44594F"/>
          <w:w w:val="108"/>
        </w:rPr>
        <w:t>ho</w:t>
      </w:r>
      <w:r>
        <w:rPr>
          <w:color w:val="44594F"/>
        </w:rPr>
        <w:t xml:space="preserve"> </w:t>
      </w:r>
      <w:r>
        <w:rPr>
          <w:color w:val="44594F"/>
          <w:spacing w:val="-29"/>
        </w:rPr>
        <w:t xml:space="preserve"> </w:t>
      </w:r>
      <w:r>
        <w:rPr>
          <w:color w:val="44594F"/>
          <w:spacing w:val="-1"/>
          <w:w w:val="107"/>
        </w:rPr>
        <w:t>z</w:t>
      </w:r>
      <w:r>
        <w:rPr>
          <w:color w:val="44594F"/>
          <w:spacing w:val="-102"/>
          <w:w w:val="107"/>
        </w:rPr>
        <w:t>a</w:t>
      </w:r>
      <w:r>
        <w:rPr>
          <w:color w:val="5E7067"/>
          <w:w w:val="73"/>
          <w:position w:val="-8"/>
          <w:sz w:val="29"/>
          <w:szCs w:val="29"/>
        </w:rPr>
        <w:t>,</w:t>
      </w:r>
      <w:r>
        <w:rPr>
          <w:color w:val="5E7067"/>
          <w:spacing w:val="-24"/>
          <w:position w:val="-8"/>
          <w:sz w:val="29"/>
          <w:szCs w:val="29"/>
        </w:rPr>
        <w:t xml:space="preserve"> </w:t>
      </w:r>
      <w:r>
        <w:rPr>
          <w:color w:val="44594F"/>
          <w:spacing w:val="-1"/>
          <w:w w:val="107"/>
        </w:rPr>
        <w:t>členěn</w:t>
      </w:r>
      <w:r>
        <w:rPr>
          <w:color w:val="44594F"/>
          <w:w w:val="107"/>
        </w:rPr>
        <w:t>í</w:t>
      </w:r>
      <w:r>
        <w:rPr>
          <w:color w:val="44594F"/>
        </w:rPr>
        <w:t xml:space="preserve"> </w:t>
      </w:r>
      <w:r>
        <w:rPr>
          <w:color w:val="44594F"/>
          <w:spacing w:val="-25"/>
        </w:rPr>
        <w:t xml:space="preserve"> </w:t>
      </w:r>
      <w:r>
        <w:rPr>
          <w:color w:val="44594F"/>
          <w:w w:val="107"/>
        </w:rPr>
        <w:t>do</w:t>
      </w:r>
      <w:r>
        <w:rPr>
          <w:color w:val="44594F"/>
          <w:spacing w:val="28"/>
        </w:rPr>
        <w:t xml:space="preserve"> </w:t>
      </w:r>
      <w:r>
        <w:rPr>
          <w:color w:val="44594F"/>
          <w:w w:val="106"/>
        </w:rPr>
        <w:t>kom</w:t>
      </w:r>
      <w:r>
        <w:rPr>
          <w:color w:val="44594F"/>
          <w:spacing w:val="-61"/>
          <w:w w:val="106"/>
        </w:rPr>
        <w:t>"</w:t>
      </w:r>
      <w:r>
        <w:rPr>
          <w:color w:val="44594F"/>
        </w:rPr>
        <w:t xml:space="preserve">" </w:t>
      </w:r>
      <w:r>
        <w:rPr>
          <w:color w:val="44594F"/>
          <w:spacing w:val="-14"/>
        </w:rPr>
        <w:t xml:space="preserve"> </w:t>
      </w:r>
      <w:r>
        <w:rPr>
          <w:color w:val="44594F"/>
          <w:spacing w:val="-1"/>
        </w:rPr>
        <w:t>'</w:t>
      </w:r>
      <w:r>
        <w:rPr>
          <w:color w:val="44594F"/>
        </w:rPr>
        <w:t>"</w:t>
      </w:r>
      <w:r>
        <w:rPr>
          <w:color w:val="44594F"/>
          <w:spacing w:val="-19"/>
        </w:rPr>
        <w:t xml:space="preserve"> </w:t>
      </w:r>
      <w:r>
        <w:rPr>
          <w:color w:val="44594F"/>
          <w:spacing w:val="-1"/>
        </w:rPr>
        <w:t>ti</w:t>
      </w:r>
      <w:r>
        <w:rPr>
          <w:color w:val="44594F"/>
          <w:spacing w:val="-73"/>
        </w:rPr>
        <w:t>c</w:t>
      </w:r>
      <w:r>
        <w:rPr>
          <w:color w:val="44594F"/>
          <w:spacing w:val="-21"/>
          <w:w w:val="72"/>
        </w:rPr>
        <w:t>k</w:t>
      </w:r>
      <w:r>
        <w:rPr>
          <w:color w:val="283D31"/>
          <w:spacing w:val="-12"/>
          <w:w w:val="88"/>
        </w:rPr>
        <w:t>e</w:t>
      </w:r>
      <w:r>
        <w:rPr>
          <w:color w:val="44594F"/>
          <w:w w:val="76"/>
        </w:rPr>
        <w:t>'</w:t>
      </w:r>
    </w:p>
    <w:p w14:paraId="29095BF0" w14:textId="77777777" w:rsidR="00095916" w:rsidRDefault="00095916">
      <w:pPr>
        <w:pStyle w:val="Zkladntext"/>
        <w:kinsoku w:val="0"/>
        <w:overflowPunct w:val="0"/>
        <w:spacing w:line="161" w:lineRule="exact"/>
        <w:ind w:left="100"/>
        <w:rPr>
          <w:rFonts w:ascii="Arial" w:hAnsi="Arial" w:cs="Arial"/>
          <w:color w:val="283D31"/>
          <w:spacing w:val="-1"/>
          <w:w w:val="107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color w:val="44594F"/>
          <w:w w:val="82"/>
          <w:position w:val="8"/>
        </w:rPr>
        <w:t>,</w:t>
      </w:r>
      <w:r>
        <w:rPr>
          <w:color w:val="44594F"/>
          <w:spacing w:val="-32"/>
          <w:position w:val="8"/>
        </w:rPr>
        <w:t xml:space="preserve"> </w:t>
      </w:r>
      <w:r>
        <w:rPr>
          <w:rFonts w:ascii="Arial" w:hAnsi="Arial" w:cs="Arial"/>
          <w:color w:val="44594F"/>
          <w:spacing w:val="-92"/>
          <w:w w:val="104"/>
          <w:sz w:val="22"/>
          <w:szCs w:val="22"/>
        </w:rPr>
        <w:t>c</w:t>
      </w:r>
      <w:r>
        <w:rPr>
          <w:color w:val="44594F"/>
          <w:w w:val="76"/>
          <w:position w:val="8"/>
        </w:rPr>
        <w:t>•</w:t>
      </w:r>
      <w:r>
        <w:rPr>
          <w:color w:val="44594F"/>
          <w:spacing w:val="-42"/>
          <w:position w:val="8"/>
        </w:rPr>
        <w:t xml:space="preserve"> </w:t>
      </w:r>
      <w:r>
        <w:rPr>
          <w:rFonts w:ascii="Arial" w:hAnsi="Arial" w:cs="Arial"/>
          <w:color w:val="283D31"/>
          <w:spacing w:val="-1"/>
          <w:w w:val="107"/>
          <w:sz w:val="22"/>
          <w:szCs w:val="22"/>
        </w:rPr>
        <w:t>as-</w:t>
      </w:r>
    </w:p>
    <w:p w14:paraId="6718C619" w14:textId="77777777" w:rsidR="00095916" w:rsidRDefault="00095916">
      <w:pPr>
        <w:pStyle w:val="Zkladntext"/>
        <w:kinsoku w:val="0"/>
        <w:overflowPunct w:val="0"/>
        <w:spacing w:line="161" w:lineRule="exact"/>
        <w:ind w:left="100"/>
        <w:rPr>
          <w:rFonts w:ascii="Arial" w:hAnsi="Arial" w:cs="Arial"/>
          <w:color w:val="283D31"/>
          <w:spacing w:val="-1"/>
          <w:w w:val="107"/>
          <w:sz w:val="22"/>
          <w:szCs w:val="22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3" w:space="708" w:equalWidth="0">
            <w:col w:w="5889" w:space="195"/>
            <w:col w:w="4899" w:space="40"/>
            <w:col w:w="797"/>
          </w:cols>
          <w:noEndnote/>
        </w:sectPr>
      </w:pPr>
    </w:p>
    <w:p w14:paraId="3C74AAF6" w14:textId="77777777" w:rsidR="00095916" w:rsidRDefault="00095916">
      <w:pPr>
        <w:pStyle w:val="Zkladntext"/>
        <w:kinsoku w:val="0"/>
        <w:overflowPunct w:val="0"/>
        <w:spacing w:before="247" w:line="216" w:lineRule="auto"/>
        <w:ind w:left="468" w:right="106" w:firstLine="1"/>
        <w:jc w:val="both"/>
        <w:rPr>
          <w:color w:val="44594F"/>
          <w:w w:val="115"/>
        </w:rPr>
      </w:pPr>
      <w:r>
        <w:rPr>
          <w:color w:val="44594F"/>
          <w:w w:val="115"/>
        </w:rPr>
        <w:t xml:space="preserve">lání po odvetě </w:t>
      </w:r>
      <w:r>
        <w:rPr>
          <w:rFonts w:ascii="Arial" w:hAnsi="Arial" w:cs="Arial"/>
          <w:color w:val="44594F"/>
          <w:w w:val="115"/>
          <w:sz w:val="23"/>
          <w:szCs w:val="23"/>
        </w:rPr>
        <w:t xml:space="preserve">a </w:t>
      </w:r>
      <w:r>
        <w:rPr>
          <w:color w:val="44594F"/>
          <w:w w:val="115"/>
        </w:rPr>
        <w:t xml:space="preserve">podívali se na problematiku československé otázky </w:t>
      </w:r>
      <w:r>
        <w:rPr>
          <w:color w:val="44594F"/>
          <w:w w:val="115"/>
          <w:sz w:val="28"/>
          <w:szCs w:val="28"/>
        </w:rPr>
        <w:t xml:space="preserve">z </w:t>
      </w:r>
      <w:r>
        <w:rPr>
          <w:color w:val="44594F"/>
          <w:w w:val="115"/>
        </w:rPr>
        <w:t xml:space="preserve">širokého zoru sou­ časné evropské situace. </w:t>
      </w:r>
      <w:r>
        <w:rPr>
          <w:color w:val="44594F"/>
          <w:w w:val="115"/>
          <w:sz w:val="28"/>
          <w:szCs w:val="28"/>
        </w:rPr>
        <w:t xml:space="preserve">Tím </w:t>
      </w:r>
      <w:r>
        <w:rPr>
          <w:color w:val="44594F"/>
          <w:w w:val="115"/>
        </w:rPr>
        <w:t>Váš tisk pře­ růstá rámec úzkého československého záj­ mů</w:t>
      </w:r>
      <w:r>
        <w:rPr>
          <w:color w:val="44594F"/>
          <w:w w:val="115"/>
        </w:rPr>
        <w:t xml:space="preserve">. </w:t>
      </w:r>
      <w:r>
        <w:rPr>
          <w:color w:val="44594F"/>
          <w:spacing w:val="3"/>
          <w:w w:val="115"/>
        </w:rPr>
        <w:t>Dovede</w:t>
      </w:r>
      <w:r>
        <w:rPr>
          <w:color w:val="5E7067"/>
          <w:spacing w:val="3"/>
          <w:w w:val="115"/>
        </w:rPr>
        <w:t xml:space="preserve">t </w:t>
      </w:r>
      <w:r>
        <w:rPr>
          <w:color w:val="44594F"/>
          <w:w w:val="115"/>
        </w:rPr>
        <w:t>e velmi často říci mnohé, co zajímá i ostatní světovou veřejnost,</w:t>
      </w:r>
      <w:r>
        <w:rPr>
          <w:color w:val="44594F"/>
          <w:spacing w:val="55"/>
          <w:w w:val="115"/>
        </w:rPr>
        <w:t xml:space="preserve"> </w:t>
      </w:r>
      <w:r>
        <w:rPr>
          <w:color w:val="44594F"/>
          <w:w w:val="115"/>
        </w:rPr>
        <w:t>takže</w:t>
      </w:r>
    </w:p>
    <w:p w14:paraId="62CF7F33" w14:textId="77777777" w:rsidR="00095916" w:rsidRDefault="00095916">
      <w:pPr>
        <w:pStyle w:val="Zkladntext"/>
        <w:kinsoku w:val="0"/>
        <w:overflowPunct w:val="0"/>
        <w:spacing w:before="40" w:line="220" w:lineRule="auto"/>
        <w:ind w:left="500" w:right="102" w:hanging="6"/>
        <w:jc w:val="both"/>
        <w:rPr>
          <w:color w:val="44594F"/>
          <w:w w:val="115"/>
        </w:rPr>
      </w:pPr>
      <w:r>
        <w:rPr>
          <w:color w:val="44594F"/>
          <w:w w:val="115"/>
        </w:rPr>
        <w:t>máte přímo povinnost jí to tlumočit přístup­ ným jazykem. Nevím, má-li naše Rada ně­ jaké prostředky; dle mého názoru by však bylo</w:t>
      </w:r>
      <w:r>
        <w:rPr>
          <w:color w:val="44594F"/>
          <w:spacing w:val="8"/>
          <w:w w:val="115"/>
        </w:rPr>
        <w:t xml:space="preserve"> </w:t>
      </w:r>
      <w:r>
        <w:rPr>
          <w:color w:val="44594F"/>
          <w:w w:val="115"/>
        </w:rPr>
        <w:t>její</w:t>
      </w:r>
      <w:r>
        <w:rPr>
          <w:color w:val="44594F"/>
          <w:spacing w:val="7"/>
          <w:w w:val="115"/>
        </w:rPr>
        <w:t xml:space="preserve"> </w:t>
      </w:r>
      <w:r>
        <w:rPr>
          <w:color w:val="44594F"/>
          <w:w w:val="115"/>
        </w:rPr>
        <w:t>povinností</w:t>
      </w:r>
      <w:r>
        <w:rPr>
          <w:color w:val="44594F"/>
          <w:spacing w:val="8"/>
          <w:w w:val="115"/>
        </w:rPr>
        <w:t xml:space="preserve"> </w:t>
      </w:r>
      <w:r>
        <w:rPr>
          <w:color w:val="44594F"/>
          <w:w w:val="115"/>
        </w:rPr>
        <w:t>i</w:t>
      </w:r>
      <w:r>
        <w:rPr>
          <w:color w:val="44594F"/>
          <w:spacing w:val="-6"/>
          <w:w w:val="115"/>
        </w:rPr>
        <w:t xml:space="preserve"> </w:t>
      </w:r>
      <w:r>
        <w:rPr>
          <w:color w:val="44594F"/>
          <w:spacing w:val="5"/>
          <w:w w:val="115"/>
        </w:rPr>
        <w:t>př</w:t>
      </w:r>
      <w:r>
        <w:rPr>
          <w:color w:val="283D31"/>
          <w:spacing w:val="5"/>
          <w:w w:val="115"/>
        </w:rPr>
        <w:t>i</w:t>
      </w:r>
      <w:r>
        <w:rPr>
          <w:color w:val="283D31"/>
          <w:spacing w:val="-9"/>
          <w:w w:val="115"/>
        </w:rPr>
        <w:t xml:space="preserve"> </w:t>
      </w:r>
      <w:r>
        <w:rPr>
          <w:color w:val="44594F"/>
          <w:w w:val="115"/>
        </w:rPr>
        <w:t>odlišných</w:t>
      </w:r>
      <w:r>
        <w:rPr>
          <w:color w:val="44594F"/>
          <w:spacing w:val="18"/>
          <w:w w:val="115"/>
        </w:rPr>
        <w:t xml:space="preserve"> </w:t>
      </w:r>
      <w:r>
        <w:rPr>
          <w:color w:val="44594F"/>
          <w:w w:val="115"/>
        </w:rPr>
        <w:t>ná</w:t>
      </w:r>
      <w:r>
        <w:rPr>
          <w:color w:val="44594F"/>
          <w:spacing w:val="-47"/>
          <w:w w:val="115"/>
        </w:rPr>
        <w:t xml:space="preserve"> </w:t>
      </w:r>
      <w:r>
        <w:rPr>
          <w:color w:val="44594F"/>
          <w:w w:val="115"/>
        </w:rPr>
        <w:t>zor</w:t>
      </w:r>
      <w:r>
        <w:rPr>
          <w:color w:val="44594F"/>
          <w:spacing w:val="-55"/>
          <w:w w:val="115"/>
        </w:rPr>
        <w:t xml:space="preserve"> </w:t>
      </w:r>
      <w:r>
        <w:rPr>
          <w:color w:val="283D31"/>
          <w:w w:val="115"/>
        </w:rPr>
        <w:t>e</w:t>
      </w:r>
      <w:r>
        <w:rPr>
          <w:color w:val="44594F"/>
          <w:w w:val="115"/>
        </w:rPr>
        <w:t>ch Vás v této pro nás všechny tak užitečné činnosti finančně</w:t>
      </w:r>
      <w:r>
        <w:rPr>
          <w:color w:val="44594F"/>
          <w:spacing w:val="62"/>
          <w:w w:val="115"/>
        </w:rPr>
        <w:t xml:space="preserve"> </w:t>
      </w:r>
      <w:r>
        <w:rPr>
          <w:color w:val="44594F"/>
          <w:w w:val="115"/>
        </w:rPr>
        <w:t>podpořit.</w:t>
      </w:r>
    </w:p>
    <w:p w14:paraId="4D4FAD94" w14:textId="77777777" w:rsidR="00095916" w:rsidRDefault="00095916">
      <w:pPr>
        <w:pStyle w:val="Zkladntext"/>
        <w:kinsoku w:val="0"/>
        <w:overflowPunct w:val="0"/>
        <w:spacing w:before="96" w:line="216" w:lineRule="auto"/>
        <w:ind w:left="520" w:right="65" w:firstLine="243"/>
        <w:jc w:val="both"/>
        <w:rPr>
          <w:color w:val="283D31"/>
          <w:w w:val="110"/>
        </w:rPr>
      </w:pPr>
      <w:r>
        <w:rPr>
          <w:color w:val="44594F"/>
          <w:w w:val="110"/>
          <w:sz w:val="27"/>
          <w:szCs w:val="27"/>
        </w:rPr>
        <w:t xml:space="preserve">I </w:t>
      </w:r>
      <w:r>
        <w:rPr>
          <w:color w:val="44594F"/>
          <w:w w:val="110"/>
        </w:rPr>
        <w:t xml:space="preserve">když v podstatě souhlasím s 'Vaší  </w:t>
      </w:r>
      <w:r>
        <w:rPr>
          <w:color w:val="283D31"/>
          <w:spacing w:val="9"/>
          <w:w w:val="110"/>
        </w:rPr>
        <w:t>sn</w:t>
      </w:r>
      <w:r>
        <w:rPr>
          <w:color w:val="44594F"/>
          <w:spacing w:val="9"/>
          <w:w w:val="110"/>
        </w:rPr>
        <w:t>a</w:t>
      </w:r>
      <w:r>
        <w:rPr>
          <w:color w:val="283D31"/>
          <w:spacing w:val="9"/>
          <w:w w:val="110"/>
        </w:rPr>
        <w:t>­</w:t>
      </w:r>
      <w:r>
        <w:rPr>
          <w:color w:val="44594F"/>
          <w:spacing w:val="9"/>
          <w:w w:val="110"/>
        </w:rPr>
        <w:t xml:space="preserve"> </w:t>
      </w:r>
      <w:r>
        <w:rPr>
          <w:color w:val="44594F"/>
          <w:w w:val="110"/>
        </w:rPr>
        <w:t xml:space="preserve">hou o fešení otázky </w:t>
      </w:r>
      <w:r>
        <w:rPr>
          <w:color w:val="44594F"/>
          <w:spacing w:val="3"/>
          <w:w w:val="110"/>
        </w:rPr>
        <w:t>b</w:t>
      </w:r>
      <w:r>
        <w:rPr>
          <w:color w:val="283D31"/>
          <w:spacing w:val="3"/>
          <w:w w:val="110"/>
        </w:rPr>
        <w:t>u</w:t>
      </w:r>
      <w:r>
        <w:rPr>
          <w:color w:val="44594F"/>
          <w:spacing w:val="3"/>
          <w:w w:val="110"/>
        </w:rPr>
        <w:t xml:space="preserve">doucího </w:t>
      </w:r>
      <w:r>
        <w:rPr>
          <w:color w:val="44594F"/>
          <w:spacing w:val="4"/>
          <w:w w:val="110"/>
        </w:rPr>
        <w:t>s</w:t>
      </w:r>
      <w:r>
        <w:rPr>
          <w:color w:val="283D31"/>
          <w:spacing w:val="4"/>
          <w:w w:val="110"/>
        </w:rPr>
        <w:t>v</w:t>
      </w:r>
      <w:r>
        <w:rPr>
          <w:color w:val="44594F"/>
          <w:spacing w:val="4"/>
          <w:w w:val="110"/>
        </w:rPr>
        <w:t xml:space="preserve">obodného </w:t>
      </w:r>
      <w:r>
        <w:rPr>
          <w:color w:val="44594F"/>
          <w:w w:val="110"/>
        </w:rPr>
        <w:t xml:space="preserve">Ce5koslovenska </w:t>
      </w:r>
      <w:r>
        <w:rPr>
          <w:rFonts w:ascii="Arial" w:hAnsi="Arial" w:cs="Arial"/>
          <w:color w:val="44594F"/>
          <w:w w:val="110"/>
          <w:sz w:val="23"/>
          <w:szCs w:val="23"/>
        </w:rPr>
        <w:t xml:space="preserve">v </w:t>
      </w:r>
      <w:r>
        <w:rPr>
          <w:color w:val="44594F"/>
          <w:w w:val="110"/>
        </w:rPr>
        <w:t>rámci širší e</w:t>
      </w:r>
      <w:r>
        <w:rPr>
          <w:color w:val="283D31"/>
          <w:w w:val="110"/>
        </w:rPr>
        <w:t>vr</w:t>
      </w:r>
      <w:r>
        <w:rPr>
          <w:color w:val="44594F"/>
          <w:w w:val="110"/>
        </w:rPr>
        <w:t>o</w:t>
      </w:r>
      <w:r>
        <w:rPr>
          <w:color w:val="283D31"/>
          <w:w w:val="110"/>
        </w:rPr>
        <w:t>p</w:t>
      </w:r>
      <w:r>
        <w:rPr>
          <w:color w:val="44594F"/>
          <w:w w:val="110"/>
        </w:rPr>
        <w:t>s</w:t>
      </w:r>
      <w:r>
        <w:rPr>
          <w:color w:val="283D31"/>
          <w:w w:val="110"/>
        </w:rPr>
        <w:t xml:space="preserve">ké </w:t>
      </w:r>
      <w:r>
        <w:rPr>
          <w:color w:val="44594F"/>
          <w:w w:val="110"/>
          <w:sz w:val="23"/>
          <w:szCs w:val="23"/>
        </w:rPr>
        <w:t xml:space="preserve">f </w:t>
      </w:r>
      <w:r>
        <w:rPr>
          <w:rFonts w:ascii="Arial" w:hAnsi="Arial" w:cs="Arial"/>
          <w:color w:val="44594F"/>
          <w:w w:val="110"/>
          <w:sz w:val="23"/>
          <w:szCs w:val="23"/>
        </w:rPr>
        <w:t xml:space="preserve">e­ </w:t>
      </w:r>
      <w:r>
        <w:rPr>
          <w:color w:val="44594F"/>
          <w:w w:val="110"/>
        </w:rPr>
        <w:t xml:space="preserve">dcrace, </w:t>
      </w:r>
      <w:r>
        <w:rPr>
          <w:rFonts w:ascii="Arial" w:hAnsi="Arial" w:cs="Arial"/>
          <w:color w:val="44594F"/>
          <w:w w:val="110"/>
          <w:sz w:val="24"/>
          <w:szCs w:val="24"/>
        </w:rPr>
        <w:t xml:space="preserve">s </w:t>
      </w:r>
      <w:r>
        <w:rPr>
          <w:color w:val="44594F"/>
          <w:w w:val="110"/>
        </w:rPr>
        <w:t xml:space="preserve">Vaším úsilím o </w:t>
      </w:r>
      <w:r>
        <w:rPr>
          <w:color w:val="44594F"/>
          <w:spacing w:val="8"/>
          <w:w w:val="110"/>
        </w:rPr>
        <w:t>pře</w:t>
      </w:r>
      <w:r>
        <w:rPr>
          <w:color w:val="283D31"/>
          <w:spacing w:val="8"/>
          <w:w w:val="110"/>
        </w:rPr>
        <w:t>kon</w:t>
      </w:r>
      <w:r>
        <w:rPr>
          <w:color w:val="44594F"/>
          <w:spacing w:val="8"/>
          <w:w w:val="110"/>
        </w:rPr>
        <w:t>án</w:t>
      </w:r>
      <w:r>
        <w:rPr>
          <w:color w:val="283D31"/>
          <w:spacing w:val="8"/>
          <w:w w:val="110"/>
        </w:rPr>
        <w:t xml:space="preserve">í </w:t>
      </w:r>
      <w:r>
        <w:rPr>
          <w:color w:val="283D31"/>
          <w:spacing w:val="5"/>
          <w:w w:val="110"/>
        </w:rPr>
        <w:t>p</w:t>
      </w:r>
      <w:r>
        <w:rPr>
          <w:color w:val="44594F"/>
          <w:spacing w:val="5"/>
          <w:w w:val="110"/>
        </w:rPr>
        <w:t>ř</w:t>
      </w:r>
      <w:r>
        <w:rPr>
          <w:color w:val="283D31"/>
          <w:spacing w:val="5"/>
          <w:w w:val="110"/>
        </w:rPr>
        <w:t>ímo</w:t>
      </w:r>
      <w:r>
        <w:rPr>
          <w:color w:val="44594F"/>
          <w:spacing w:val="5"/>
          <w:w w:val="110"/>
        </w:rPr>
        <w:t xml:space="preserve"> </w:t>
      </w:r>
      <w:r>
        <w:rPr>
          <w:color w:val="44594F"/>
          <w:w w:val="110"/>
        </w:rPr>
        <w:t>sméšné</w:t>
      </w:r>
      <w:r>
        <w:rPr>
          <w:color w:val="44594F"/>
          <w:w w:val="110"/>
        </w:rPr>
        <w:t xml:space="preserve">ho politického klíče </w:t>
      </w:r>
      <w:r>
        <w:rPr>
          <w:color w:val="44594F"/>
          <w:w w:val="110"/>
          <w:sz w:val="28"/>
          <w:szCs w:val="28"/>
        </w:rPr>
        <w:t xml:space="preserve">v </w:t>
      </w:r>
      <w:r>
        <w:rPr>
          <w:color w:val="44594F"/>
          <w:spacing w:val="3"/>
          <w:w w:val="110"/>
        </w:rPr>
        <w:t>e</w:t>
      </w:r>
      <w:r>
        <w:rPr>
          <w:color w:val="283D31"/>
          <w:spacing w:val="3"/>
          <w:w w:val="110"/>
        </w:rPr>
        <w:t>mig</w:t>
      </w:r>
      <w:r>
        <w:rPr>
          <w:color w:val="44594F"/>
          <w:spacing w:val="3"/>
          <w:w w:val="110"/>
        </w:rPr>
        <w:t xml:space="preserve">ra </w:t>
      </w:r>
      <w:r>
        <w:rPr>
          <w:color w:val="283D31"/>
          <w:w w:val="110"/>
        </w:rPr>
        <w:t xml:space="preserve">ci, </w:t>
      </w:r>
      <w:r>
        <w:rPr>
          <w:rFonts w:ascii="Arial" w:hAnsi="Arial" w:cs="Arial"/>
          <w:b/>
          <w:bCs/>
          <w:color w:val="44594F"/>
          <w:w w:val="110"/>
          <w:sz w:val="24"/>
          <w:szCs w:val="24"/>
        </w:rPr>
        <w:t xml:space="preserve">s </w:t>
      </w:r>
      <w:r>
        <w:rPr>
          <w:color w:val="44594F"/>
          <w:w w:val="110"/>
        </w:rPr>
        <w:t xml:space="preserve">Vaším kritickým </w:t>
      </w:r>
      <w:r>
        <w:rPr>
          <w:rFonts w:ascii="Arial" w:hAnsi="Arial" w:cs="Arial"/>
          <w:color w:val="44594F"/>
          <w:w w:val="110"/>
          <w:sz w:val="23"/>
          <w:szCs w:val="23"/>
        </w:rPr>
        <w:t xml:space="preserve">a </w:t>
      </w:r>
      <w:r>
        <w:rPr>
          <w:color w:val="44594F"/>
          <w:w w:val="110"/>
        </w:rPr>
        <w:t xml:space="preserve">někdy </w:t>
      </w:r>
      <w:r>
        <w:rPr>
          <w:color w:val="44594F"/>
          <w:spacing w:val="6"/>
          <w:w w:val="110"/>
        </w:rPr>
        <w:t>a</w:t>
      </w:r>
      <w:r>
        <w:rPr>
          <w:color w:val="283D31"/>
          <w:spacing w:val="6"/>
          <w:w w:val="110"/>
        </w:rPr>
        <w:t xml:space="preserve">ž  </w:t>
      </w:r>
      <w:r>
        <w:rPr>
          <w:color w:val="283D31"/>
          <w:spacing w:val="3"/>
          <w:w w:val="110"/>
        </w:rPr>
        <w:t>p</w:t>
      </w:r>
      <w:r>
        <w:rPr>
          <w:color w:val="44594F"/>
          <w:spacing w:val="3"/>
          <w:w w:val="110"/>
        </w:rPr>
        <w:t>říl</w:t>
      </w:r>
      <w:r>
        <w:rPr>
          <w:color w:val="283D31"/>
          <w:spacing w:val="3"/>
          <w:w w:val="110"/>
        </w:rPr>
        <w:t>i</w:t>
      </w:r>
      <w:r>
        <w:rPr>
          <w:color w:val="44594F"/>
          <w:spacing w:val="3"/>
          <w:w w:val="110"/>
        </w:rPr>
        <w:t xml:space="preserve">š  </w:t>
      </w:r>
      <w:r>
        <w:rPr>
          <w:color w:val="283D31"/>
          <w:w w:val="110"/>
        </w:rPr>
        <w:t>mla di</w:t>
      </w:r>
      <w:r>
        <w:rPr>
          <w:color w:val="44594F"/>
          <w:w w:val="110"/>
        </w:rPr>
        <w:t xml:space="preserve">c­ </w:t>
      </w:r>
      <w:r>
        <w:rPr>
          <w:color w:val="44594F"/>
          <w:w w:val="110"/>
          <w:sz w:val="25"/>
          <w:szCs w:val="25"/>
        </w:rPr>
        <w:t xml:space="preserve">ky </w:t>
      </w:r>
      <w:r>
        <w:rPr>
          <w:color w:val="44594F"/>
          <w:w w:val="110"/>
        </w:rPr>
        <w:t xml:space="preserve">žhavým </w:t>
      </w:r>
      <w:r>
        <w:rPr>
          <w:color w:val="44594F"/>
          <w:spacing w:val="8"/>
          <w:w w:val="110"/>
        </w:rPr>
        <w:t>postoje</w:t>
      </w:r>
      <w:r>
        <w:rPr>
          <w:color w:val="283D31"/>
          <w:spacing w:val="8"/>
          <w:w w:val="110"/>
        </w:rPr>
        <w:t xml:space="preserve">m </w:t>
      </w:r>
      <w:r>
        <w:rPr>
          <w:color w:val="283D31"/>
          <w:w w:val="110"/>
        </w:rPr>
        <w:t xml:space="preserve">k </w:t>
      </w:r>
      <w:r>
        <w:rPr>
          <w:color w:val="44594F"/>
          <w:spacing w:val="7"/>
          <w:w w:val="110"/>
        </w:rPr>
        <w:t>če</w:t>
      </w:r>
      <w:r>
        <w:rPr>
          <w:color w:val="283D31"/>
          <w:spacing w:val="7"/>
          <w:w w:val="110"/>
        </w:rPr>
        <w:t>sk</w:t>
      </w:r>
      <w:r>
        <w:rPr>
          <w:color w:val="44594F"/>
          <w:spacing w:val="7"/>
          <w:w w:val="110"/>
        </w:rPr>
        <w:t>oslo</w:t>
      </w:r>
      <w:r>
        <w:rPr>
          <w:color w:val="283D31"/>
          <w:spacing w:val="7"/>
          <w:w w:val="110"/>
        </w:rPr>
        <w:t>v</w:t>
      </w:r>
      <w:r>
        <w:rPr>
          <w:color w:val="44594F"/>
          <w:spacing w:val="7"/>
          <w:w w:val="110"/>
        </w:rPr>
        <w:t>en</w:t>
      </w:r>
      <w:r>
        <w:rPr>
          <w:color w:val="283D31"/>
          <w:spacing w:val="7"/>
          <w:w w:val="110"/>
        </w:rPr>
        <w:t>ské</w:t>
      </w:r>
      <w:r>
        <w:rPr>
          <w:color w:val="283D31"/>
          <w:spacing w:val="-3"/>
          <w:w w:val="110"/>
        </w:rPr>
        <w:t xml:space="preserve"> </w:t>
      </w:r>
      <w:r>
        <w:rPr>
          <w:color w:val="283D31"/>
          <w:w w:val="110"/>
        </w:rPr>
        <w:t>mi­</w:t>
      </w:r>
    </w:p>
    <w:p w14:paraId="04C2EFBE" w14:textId="77777777" w:rsidR="00095916" w:rsidRDefault="00095916">
      <w:pPr>
        <w:pStyle w:val="Zkladntext"/>
        <w:tabs>
          <w:tab w:val="left" w:pos="2536"/>
          <w:tab w:val="left" w:pos="3740"/>
          <w:tab w:val="left" w:pos="4491"/>
        </w:tabs>
        <w:kinsoku w:val="0"/>
        <w:overflowPunct w:val="0"/>
        <w:spacing w:before="21" w:line="220" w:lineRule="auto"/>
        <w:ind w:left="555" w:hanging="3"/>
        <w:jc w:val="right"/>
        <w:rPr>
          <w:color w:val="283D31"/>
          <w:w w:val="110"/>
        </w:rPr>
      </w:pPr>
      <w:r>
        <w:rPr>
          <w:color w:val="44594F"/>
          <w:w w:val="110"/>
        </w:rPr>
        <w:t xml:space="preserve">nulosti, </w:t>
      </w:r>
      <w:r>
        <w:rPr>
          <w:rFonts w:ascii="Arial" w:hAnsi="Arial" w:cs="Arial"/>
          <w:color w:val="44594F"/>
          <w:w w:val="110"/>
          <w:sz w:val="24"/>
          <w:szCs w:val="24"/>
        </w:rPr>
        <w:t xml:space="preserve">s </w:t>
      </w:r>
      <w:r>
        <w:rPr>
          <w:color w:val="44594F"/>
          <w:spacing w:val="10"/>
          <w:w w:val="110"/>
        </w:rPr>
        <w:t>odda</w:t>
      </w:r>
      <w:r>
        <w:rPr>
          <w:color w:val="283D31"/>
          <w:spacing w:val="10"/>
          <w:w w:val="110"/>
        </w:rPr>
        <w:t>n</w:t>
      </w:r>
      <w:r>
        <w:rPr>
          <w:color w:val="44594F"/>
          <w:spacing w:val="10"/>
          <w:w w:val="110"/>
        </w:rPr>
        <w:t xml:space="preserve">os </w:t>
      </w:r>
      <w:r>
        <w:rPr>
          <w:color w:val="44594F"/>
          <w:w w:val="110"/>
        </w:rPr>
        <w:t xml:space="preserve">tí </w:t>
      </w:r>
      <w:r>
        <w:rPr>
          <w:color w:val="44594F"/>
          <w:spacing w:val="5"/>
          <w:w w:val="110"/>
        </w:rPr>
        <w:t>demo</w:t>
      </w:r>
      <w:r>
        <w:rPr>
          <w:color w:val="283D31"/>
          <w:spacing w:val="5"/>
          <w:w w:val="110"/>
        </w:rPr>
        <w:t xml:space="preserve">kr </w:t>
      </w:r>
      <w:r>
        <w:rPr>
          <w:color w:val="44594F"/>
          <w:spacing w:val="3"/>
          <w:w w:val="110"/>
        </w:rPr>
        <w:t>a</w:t>
      </w:r>
      <w:r>
        <w:rPr>
          <w:color w:val="283D31"/>
          <w:spacing w:val="3"/>
          <w:w w:val="110"/>
        </w:rPr>
        <w:t>c</w:t>
      </w:r>
      <w:r>
        <w:rPr>
          <w:color w:val="44594F"/>
          <w:spacing w:val="3"/>
          <w:w w:val="110"/>
        </w:rPr>
        <w:t xml:space="preserve">ii, </w:t>
      </w:r>
      <w:r>
        <w:rPr>
          <w:color w:val="283D31"/>
          <w:w w:val="110"/>
        </w:rPr>
        <w:t>po</w:t>
      </w:r>
      <w:r>
        <w:rPr>
          <w:color w:val="283D31"/>
          <w:spacing w:val="-3"/>
          <w:w w:val="110"/>
        </w:rPr>
        <w:t xml:space="preserve"> </w:t>
      </w:r>
      <w:r>
        <w:rPr>
          <w:color w:val="283D31"/>
          <w:w w:val="110"/>
        </w:rPr>
        <w:t>jíman</w:t>
      </w:r>
      <w:r>
        <w:rPr>
          <w:color w:val="283D31"/>
          <w:spacing w:val="-17"/>
          <w:w w:val="110"/>
        </w:rPr>
        <w:t xml:space="preserve"> </w:t>
      </w:r>
      <w:r>
        <w:rPr>
          <w:color w:val="44594F"/>
          <w:w w:val="110"/>
        </w:rPr>
        <w:t>é</w:t>
      </w:r>
      <w:r>
        <w:rPr>
          <w:color w:val="44594F"/>
          <w:w w:val="107"/>
        </w:rPr>
        <w:t xml:space="preserve"> </w:t>
      </w:r>
      <w:r>
        <w:rPr>
          <w:color w:val="44594F"/>
          <w:w w:val="110"/>
        </w:rPr>
        <w:t xml:space="preserve">ovšem s novým životas </w:t>
      </w:r>
      <w:r>
        <w:rPr>
          <w:color w:val="44594F"/>
          <w:spacing w:val="5"/>
          <w:w w:val="110"/>
        </w:rPr>
        <w:t>c</w:t>
      </w:r>
      <w:r>
        <w:rPr>
          <w:color w:val="283D31"/>
          <w:spacing w:val="5"/>
          <w:w w:val="110"/>
        </w:rPr>
        <w:t>hop</w:t>
      </w:r>
      <w:r>
        <w:rPr>
          <w:color w:val="283D31"/>
          <w:spacing w:val="-1"/>
          <w:w w:val="110"/>
        </w:rPr>
        <w:t xml:space="preserve"> </w:t>
      </w:r>
      <w:r>
        <w:rPr>
          <w:color w:val="44594F"/>
          <w:spacing w:val="10"/>
          <w:w w:val="110"/>
        </w:rPr>
        <w:t>ný</w:t>
      </w:r>
      <w:r>
        <w:rPr>
          <w:color w:val="283D31"/>
          <w:spacing w:val="10"/>
          <w:w w:val="110"/>
        </w:rPr>
        <w:t>m</w:t>
      </w:r>
      <w:r>
        <w:rPr>
          <w:color w:val="283D31"/>
          <w:spacing w:val="65"/>
          <w:w w:val="110"/>
        </w:rPr>
        <w:t xml:space="preserve"> </w:t>
      </w:r>
      <w:r>
        <w:rPr>
          <w:color w:val="283D31"/>
          <w:spacing w:val="7"/>
          <w:w w:val="110"/>
        </w:rPr>
        <w:t>obsah</w:t>
      </w:r>
      <w:r>
        <w:rPr>
          <w:color w:val="44594F"/>
          <w:spacing w:val="7"/>
          <w:w w:val="110"/>
        </w:rPr>
        <w:t>e</w:t>
      </w:r>
      <w:r>
        <w:rPr>
          <w:color w:val="283D31"/>
          <w:spacing w:val="7"/>
          <w:w w:val="110"/>
        </w:rPr>
        <w:t>m</w:t>
      </w:r>
      <w:r>
        <w:rPr>
          <w:color w:val="44594F"/>
          <w:spacing w:val="7"/>
          <w:w w:val="110"/>
        </w:rPr>
        <w:t>,</w:t>
      </w:r>
      <w:r>
        <w:rPr>
          <w:color w:val="44594F"/>
          <w:w w:val="102"/>
        </w:rPr>
        <w:t xml:space="preserve"> </w:t>
      </w:r>
      <w:r>
        <w:rPr>
          <w:color w:val="44594F"/>
          <w:w w:val="110"/>
        </w:rPr>
        <w:t xml:space="preserve">mám </w:t>
      </w:r>
      <w:r>
        <w:rPr>
          <w:color w:val="283D31"/>
          <w:spacing w:val="2"/>
          <w:w w:val="110"/>
        </w:rPr>
        <w:t>p</w:t>
      </w:r>
      <w:r>
        <w:rPr>
          <w:color w:val="44594F"/>
          <w:spacing w:val="2"/>
          <w:w w:val="110"/>
        </w:rPr>
        <w:t xml:space="preserve">řiroze </w:t>
      </w:r>
      <w:r>
        <w:rPr>
          <w:color w:val="283D31"/>
          <w:spacing w:val="2"/>
          <w:w w:val="110"/>
        </w:rPr>
        <w:t>n</w:t>
      </w:r>
      <w:r>
        <w:rPr>
          <w:color w:val="44594F"/>
          <w:spacing w:val="2"/>
          <w:w w:val="110"/>
        </w:rPr>
        <w:t xml:space="preserve">ě </w:t>
      </w:r>
      <w:r>
        <w:rPr>
          <w:color w:val="44594F"/>
          <w:w w:val="110"/>
        </w:rPr>
        <w:t xml:space="preserve">jisté </w:t>
      </w:r>
      <w:r>
        <w:rPr>
          <w:color w:val="44594F"/>
          <w:spacing w:val="3"/>
          <w:w w:val="110"/>
        </w:rPr>
        <w:t>poc</w:t>
      </w:r>
      <w:r>
        <w:rPr>
          <w:color w:val="283D31"/>
          <w:spacing w:val="3"/>
          <w:w w:val="110"/>
        </w:rPr>
        <w:t>h</w:t>
      </w:r>
      <w:r>
        <w:rPr>
          <w:color w:val="44594F"/>
          <w:spacing w:val="3"/>
          <w:w w:val="110"/>
        </w:rPr>
        <w:t>yb</w:t>
      </w:r>
      <w:r>
        <w:rPr>
          <w:color w:val="283D31"/>
          <w:spacing w:val="3"/>
          <w:w w:val="110"/>
        </w:rPr>
        <w:t>n</w:t>
      </w:r>
      <w:r>
        <w:rPr>
          <w:color w:val="44594F"/>
          <w:spacing w:val="3"/>
          <w:w w:val="110"/>
        </w:rPr>
        <w:t>os</w:t>
      </w:r>
      <w:r>
        <w:rPr>
          <w:color w:val="283D31"/>
          <w:spacing w:val="3"/>
          <w:w w:val="110"/>
        </w:rPr>
        <w:t xml:space="preserve">ti </w:t>
      </w:r>
      <w:r>
        <w:rPr>
          <w:color w:val="283D31"/>
          <w:w w:val="110"/>
        </w:rPr>
        <w:t>o</w:t>
      </w:r>
      <w:r>
        <w:rPr>
          <w:color w:val="283D31"/>
          <w:spacing w:val="-3"/>
          <w:w w:val="110"/>
        </w:rPr>
        <w:t xml:space="preserve"> </w:t>
      </w:r>
      <w:r>
        <w:rPr>
          <w:color w:val="283D31"/>
          <w:spacing w:val="7"/>
          <w:w w:val="110"/>
        </w:rPr>
        <w:t>usku</w:t>
      </w:r>
      <w:r>
        <w:rPr>
          <w:color w:val="283D31"/>
          <w:spacing w:val="-29"/>
          <w:w w:val="110"/>
        </w:rPr>
        <w:t xml:space="preserve"> </w:t>
      </w:r>
      <w:r>
        <w:rPr>
          <w:color w:val="44594F"/>
          <w:spacing w:val="4"/>
          <w:w w:val="110"/>
        </w:rPr>
        <w:t>teč</w:t>
      </w:r>
      <w:r>
        <w:rPr>
          <w:color w:val="283D31"/>
          <w:spacing w:val="4"/>
          <w:w w:val="110"/>
        </w:rPr>
        <w:t>­</w:t>
      </w:r>
      <w:r>
        <w:rPr>
          <w:color w:val="283D31"/>
          <w:w w:val="106"/>
        </w:rPr>
        <w:t xml:space="preserve"> </w:t>
      </w:r>
      <w:r>
        <w:rPr>
          <w:color w:val="44594F"/>
          <w:w w:val="110"/>
        </w:rPr>
        <w:t>nite</w:t>
      </w:r>
      <w:r>
        <w:rPr>
          <w:color w:val="44594F"/>
          <w:spacing w:val="-33"/>
          <w:w w:val="110"/>
        </w:rPr>
        <w:t xml:space="preserve"> </w:t>
      </w:r>
      <w:r>
        <w:rPr>
          <w:color w:val="283D31"/>
          <w:spacing w:val="3"/>
          <w:w w:val="110"/>
        </w:rPr>
        <w:t>l</w:t>
      </w:r>
      <w:r>
        <w:rPr>
          <w:color w:val="44594F"/>
          <w:spacing w:val="3"/>
          <w:w w:val="110"/>
        </w:rPr>
        <w:t>nos</w:t>
      </w:r>
      <w:r>
        <w:rPr>
          <w:color w:val="44594F"/>
          <w:spacing w:val="-29"/>
          <w:w w:val="110"/>
        </w:rPr>
        <w:t xml:space="preserve"> </w:t>
      </w:r>
      <w:r>
        <w:rPr>
          <w:color w:val="44594F"/>
          <w:w w:val="110"/>
        </w:rPr>
        <w:t>ti</w:t>
      </w:r>
      <w:r>
        <w:rPr>
          <w:color w:val="44594F"/>
          <w:spacing w:val="7"/>
          <w:w w:val="110"/>
        </w:rPr>
        <w:t xml:space="preserve"> b</w:t>
      </w:r>
      <w:r>
        <w:rPr>
          <w:color w:val="283D31"/>
          <w:spacing w:val="7"/>
          <w:w w:val="110"/>
        </w:rPr>
        <w:t>u</w:t>
      </w:r>
      <w:r>
        <w:rPr>
          <w:color w:val="44594F"/>
          <w:spacing w:val="7"/>
          <w:w w:val="110"/>
        </w:rPr>
        <w:t>do</w:t>
      </w:r>
      <w:r>
        <w:rPr>
          <w:color w:val="283D31"/>
          <w:spacing w:val="7"/>
          <w:w w:val="110"/>
        </w:rPr>
        <w:t>u</w:t>
      </w:r>
      <w:r>
        <w:rPr>
          <w:color w:val="44594F"/>
          <w:spacing w:val="7"/>
          <w:w w:val="110"/>
        </w:rPr>
        <w:t>cí</w:t>
      </w:r>
      <w:r>
        <w:rPr>
          <w:color w:val="44594F"/>
          <w:spacing w:val="1"/>
          <w:w w:val="110"/>
        </w:rPr>
        <w:t xml:space="preserve"> </w:t>
      </w:r>
      <w:r>
        <w:rPr>
          <w:color w:val="44594F"/>
          <w:w w:val="110"/>
        </w:rPr>
        <w:t>s</w:t>
      </w:r>
      <w:r>
        <w:rPr>
          <w:color w:val="44594F"/>
          <w:spacing w:val="-36"/>
          <w:w w:val="110"/>
        </w:rPr>
        <w:t xml:space="preserve"> </w:t>
      </w:r>
      <w:r>
        <w:rPr>
          <w:color w:val="44594F"/>
          <w:spacing w:val="6"/>
          <w:w w:val="110"/>
        </w:rPr>
        <w:t>jed</w:t>
      </w:r>
      <w:r>
        <w:rPr>
          <w:color w:val="283D31"/>
          <w:spacing w:val="6"/>
          <w:w w:val="110"/>
        </w:rPr>
        <w:t>noc</w:t>
      </w:r>
      <w:r>
        <w:rPr>
          <w:color w:val="44594F"/>
          <w:spacing w:val="6"/>
          <w:w w:val="110"/>
        </w:rPr>
        <w:t>e</w:t>
      </w:r>
      <w:r>
        <w:rPr>
          <w:color w:val="283D31"/>
          <w:spacing w:val="6"/>
          <w:w w:val="110"/>
        </w:rPr>
        <w:t>n</w:t>
      </w:r>
      <w:r>
        <w:rPr>
          <w:color w:val="44594F"/>
          <w:spacing w:val="6"/>
          <w:w w:val="110"/>
        </w:rPr>
        <w:t>é</w:t>
      </w:r>
      <w:r>
        <w:rPr>
          <w:color w:val="44594F"/>
          <w:spacing w:val="2"/>
          <w:w w:val="110"/>
        </w:rPr>
        <w:t xml:space="preserve"> </w:t>
      </w:r>
      <w:r>
        <w:rPr>
          <w:color w:val="283D31"/>
          <w:w w:val="110"/>
        </w:rPr>
        <w:t>Evropy.</w:t>
      </w:r>
      <w:r>
        <w:rPr>
          <w:color w:val="283D31"/>
          <w:spacing w:val="2"/>
          <w:w w:val="110"/>
        </w:rPr>
        <w:t xml:space="preserve"> </w:t>
      </w:r>
      <w:r>
        <w:rPr>
          <w:color w:val="283D31"/>
          <w:spacing w:val="-7"/>
          <w:w w:val="110"/>
        </w:rPr>
        <w:t>Bud</w:t>
      </w:r>
      <w:r>
        <w:rPr>
          <w:color w:val="44594F"/>
          <w:spacing w:val="-7"/>
          <w:w w:val="110"/>
        </w:rPr>
        <w:t>e­</w:t>
      </w:r>
      <w:r>
        <w:rPr>
          <w:color w:val="44594F"/>
          <w:spacing w:val="-1"/>
          <w:w w:val="110"/>
        </w:rPr>
        <w:t xml:space="preserve"> </w:t>
      </w:r>
      <w:r>
        <w:rPr>
          <w:color w:val="44594F"/>
          <w:w w:val="110"/>
        </w:rPr>
        <w:t>li,</w:t>
      </w:r>
      <w:r>
        <w:rPr>
          <w:color w:val="44594F"/>
          <w:spacing w:val="24"/>
          <w:w w:val="110"/>
        </w:rPr>
        <w:t xml:space="preserve"> </w:t>
      </w:r>
      <w:r>
        <w:rPr>
          <w:color w:val="44594F"/>
          <w:w w:val="110"/>
        </w:rPr>
        <w:t>ja</w:t>
      </w:r>
      <w:r>
        <w:rPr>
          <w:color w:val="44594F"/>
          <w:spacing w:val="-43"/>
          <w:w w:val="110"/>
        </w:rPr>
        <w:t xml:space="preserve"> </w:t>
      </w:r>
      <w:r>
        <w:rPr>
          <w:color w:val="283D31"/>
          <w:spacing w:val="2"/>
          <w:w w:val="110"/>
        </w:rPr>
        <w:t>k</w:t>
      </w:r>
      <w:r>
        <w:rPr>
          <w:color w:val="44594F"/>
          <w:spacing w:val="2"/>
          <w:w w:val="110"/>
        </w:rPr>
        <w:t>o</w:t>
      </w:r>
      <w:r>
        <w:rPr>
          <w:color w:val="44594F"/>
          <w:spacing w:val="13"/>
          <w:w w:val="110"/>
        </w:rPr>
        <w:t xml:space="preserve"> </w:t>
      </w:r>
      <w:r>
        <w:rPr>
          <w:rFonts w:ascii="Arial" w:hAnsi="Arial" w:cs="Arial"/>
          <w:color w:val="44594F"/>
          <w:w w:val="110"/>
          <w:sz w:val="24"/>
          <w:szCs w:val="24"/>
        </w:rPr>
        <w:t>až</w:t>
      </w:r>
      <w:r>
        <w:rPr>
          <w:rFonts w:ascii="Arial" w:hAnsi="Arial" w:cs="Arial"/>
          <w:color w:val="44594F"/>
          <w:spacing w:val="9"/>
          <w:w w:val="110"/>
          <w:sz w:val="24"/>
          <w:szCs w:val="24"/>
        </w:rPr>
        <w:t xml:space="preserve"> </w:t>
      </w:r>
      <w:r>
        <w:rPr>
          <w:color w:val="44594F"/>
          <w:w w:val="110"/>
        </w:rPr>
        <w:t>dos</w:t>
      </w:r>
      <w:r>
        <w:rPr>
          <w:color w:val="44594F"/>
          <w:spacing w:val="-23"/>
          <w:w w:val="110"/>
        </w:rPr>
        <w:t xml:space="preserve"> </w:t>
      </w:r>
      <w:r>
        <w:rPr>
          <w:color w:val="283D31"/>
          <w:spacing w:val="9"/>
          <w:w w:val="110"/>
        </w:rPr>
        <w:t>ud</w:t>
      </w:r>
      <w:r>
        <w:rPr>
          <w:color w:val="44594F"/>
          <w:spacing w:val="9"/>
          <w:w w:val="110"/>
        </w:rPr>
        <w:t>,</w:t>
      </w:r>
      <w:r>
        <w:rPr>
          <w:color w:val="44594F"/>
          <w:spacing w:val="10"/>
          <w:w w:val="110"/>
        </w:rPr>
        <w:t xml:space="preserve"> </w:t>
      </w:r>
      <w:r>
        <w:rPr>
          <w:color w:val="283D31"/>
          <w:spacing w:val="7"/>
          <w:w w:val="110"/>
        </w:rPr>
        <w:t>k</w:t>
      </w:r>
      <w:r>
        <w:rPr>
          <w:color w:val="44594F"/>
          <w:spacing w:val="7"/>
          <w:w w:val="110"/>
        </w:rPr>
        <w:t>a</w:t>
      </w:r>
      <w:r>
        <w:rPr>
          <w:color w:val="283D31"/>
          <w:spacing w:val="7"/>
          <w:w w:val="110"/>
        </w:rPr>
        <w:t>žd</w:t>
      </w:r>
      <w:r>
        <w:rPr>
          <w:color w:val="44594F"/>
          <w:spacing w:val="7"/>
          <w:w w:val="110"/>
        </w:rPr>
        <w:t>ý</w:t>
      </w:r>
      <w:r>
        <w:rPr>
          <w:color w:val="44594F"/>
          <w:spacing w:val="49"/>
          <w:w w:val="110"/>
        </w:rPr>
        <w:t xml:space="preserve"> </w:t>
      </w:r>
      <w:r>
        <w:rPr>
          <w:color w:val="44594F"/>
          <w:w w:val="110"/>
        </w:rPr>
        <w:t>je</w:t>
      </w:r>
      <w:r>
        <w:rPr>
          <w:color w:val="44594F"/>
          <w:spacing w:val="-45"/>
          <w:w w:val="110"/>
        </w:rPr>
        <w:t xml:space="preserve"> </w:t>
      </w:r>
      <w:r>
        <w:rPr>
          <w:color w:val="44594F"/>
          <w:spacing w:val="2"/>
          <w:w w:val="110"/>
        </w:rPr>
        <w:t>j</w:t>
      </w:r>
      <w:r>
        <w:rPr>
          <w:color w:val="283D31"/>
          <w:spacing w:val="2"/>
          <w:w w:val="110"/>
        </w:rPr>
        <w:t>í</w:t>
      </w:r>
      <w:r>
        <w:rPr>
          <w:color w:val="283D31"/>
          <w:spacing w:val="4"/>
          <w:w w:val="110"/>
        </w:rPr>
        <w:t xml:space="preserve"> </w:t>
      </w:r>
      <w:r>
        <w:rPr>
          <w:color w:val="44594F"/>
          <w:spacing w:val="4"/>
          <w:w w:val="110"/>
        </w:rPr>
        <w:t>čle</w:t>
      </w:r>
      <w:r>
        <w:rPr>
          <w:color w:val="283D31"/>
          <w:spacing w:val="4"/>
          <w:w w:val="110"/>
        </w:rPr>
        <w:t>n</w:t>
      </w:r>
      <w:r>
        <w:rPr>
          <w:color w:val="44594F"/>
          <w:spacing w:val="4"/>
          <w:w w:val="110"/>
        </w:rPr>
        <w:t>s</w:t>
      </w:r>
      <w:r>
        <w:rPr>
          <w:color w:val="44594F"/>
          <w:spacing w:val="-47"/>
          <w:w w:val="110"/>
        </w:rPr>
        <w:t xml:space="preserve"> </w:t>
      </w:r>
      <w:r>
        <w:rPr>
          <w:color w:val="283D31"/>
          <w:spacing w:val="8"/>
          <w:w w:val="110"/>
        </w:rPr>
        <w:t>ký</w:t>
      </w:r>
      <w:r>
        <w:rPr>
          <w:color w:val="283D31"/>
          <w:spacing w:val="3"/>
          <w:w w:val="110"/>
        </w:rPr>
        <w:t xml:space="preserve"> </w:t>
      </w:r>
      <w:r>
        <w:rPr>
          <w:color w:val="283D31"/>
          <w:w w:val="110"/>
        </w:rPr>
        <w:t>stát</w:t>
      </w:r>
      <w:r>
        <w:rPr>
          <w:color w:val="283D31"/>
          <w:spacing w:val="12"/>
          <w:w w:val="110"/>
        </w:rPr>
        <w:t xml:space="preserve"> </w:t>
      </w:r>
      <w:r>
        <w:rPr>
          <w:color w:val="283D31"/>
          <w:w w:val="110"/>
        </w:rPr>
        <w:t>tak</w:t>
      </w:r>
      <w:r>
        <w:rPr>
          <w:color w:val="283D31"/>
          <w:spacing w:val="-1"/>
          <w:w w:val="130"/>
        </w:rPr>
        <w:t xml:space="preserve"> </w:t>
      </w:r>
      <w:r>
        <w:rPr>
          <w:color w:val="44594F"/>
          <w:w w:val="110"/>
        </w:rPr>
        <w:t xml:space="preserve">malicherně </w:t>
      </w:r>
      <w:r>
        <w:rPr>
          <w:rFonts w:ascii="Arial" w:hAnsi="Arial" w:cs="Arial"/>
          <w:color w:val="283D31"/>
          <w:w w:val="110"/>
          <w:sz w:val="24"/>
          <w:szCs w:val="24"/>
        </w:rPr>
        <w:t xml:space="preserve">a </w:t>
      </w:r>
      <w:r>
        <w:rPr>
          <w:color w:val="283D31"/>
          <w:spacing w:val="12"/>
          <w:w w:val="110"/>
        </w:rPr>
        <w:t>kr</w:t>
      </w:r>
      <w:r>
        <w:rPr>
          <w:color w:val="44594F"/>
          <w:spacing w:val="12"/>
          <w:w w:val="110"/>
        </w:rPr>
        <w:t>át</w:t>
      </w:r>
      <w:r>
        <w:rPr>
          <w:color w:val="283D31"/>
          <w:spacing w:val="12"/>
          <w:w w:val="110"/>
        </w:rPr>
        <w:t>k</w:t>
      </w:r>
      <w:r>
        <w:rPr>
          <w:color w:val="44594F"/>
          <w:spacing w:val="12"/>
          <w:w w:val="110"/>
        </w:rPr>
        <w:t>o</w:t>
      </w:r>
      <w:r>
        <w:rPr>
          <w:color w:val="283D31"/>
          <w:spacing w:val="12"/>
          <w:w w:val="110"/>
        </w:rPr>
        <w:t xml:space="preserve">zra </w:t>
      </w:r>
      <w:r>
        <w:rPr>
          <w:color w:val="283D31"/>
          <w:w w:val="110"/>
        </w:rPr>
        <w:t>ce sobecky</w:t>
      </w:r>
      <w:r>
        <w:rPr>
          <w:color w:val="283D31"/>
          <w:spacing w:val="58"/>
          <w:w w:val="110"/>
        </w:rPr>
        <w:t xml:space="preserve"> </w:t>
      </w:r>
      <w:r>
        <w:rPr>
          <w:color w:val="283D31"/>
          <w:spacing w:val="4"/>
          <w:w w:val="110"/>
        </w:rPr>
        <w:t>lp</w:t>
      </w:r>
      <w:r>
        <w:rPr>
          <w:color w:val="44594F"/>
          <w:spacing w:val="4"/>
          <w:w w:val="110"/>
        </w:rPr>
        <w:t>ě</w:t>
      </w:r>
      <w:r>
        <w:rPr>
          <w:color w:val="283D31"/>
          <w:spacing w:val="4"/>
          <w:w w:val="110"/>
        </w:rPr>
        <w:t>t</w:t>
      </w:r>
      <w:r>
        <w:rPr>
          <w:color w:val="283D31"/>
          <w:spacing w:val="19"/>
          <w:w w:val="110"/>
        </w:rPr>
        <w:t xml:space="preserve"> </w:t>
      </w:r>
      <w:r>
        <w:rPr>
          <w:color w:val="283D31"/>
          <w:w w:val="110"/>
        </w:rPr>
        <w:t xml:space="preserve">na </w:t>
      </w:r>
      <w:r>
        <w:rPr>
          <w:color w:val="44594F"/>
          <w:w w:val="110"/>
        </w:rPr>
        <w:t xml:space="preserve">svých t. zv. </w:t>
      </w:r>
      <w:r>
        <w:rPr>
          <w:color w:val="44594F"/>
          <w:spacing w:val="13"/>
          <w:w w:val="110"/>
        </w:rPr>
        <w:t>stá</w:t>
      </w:r>
      <w:r>
        <w:rPr>
          <w:color w:val="283D31"/>
          <w:spacing w:val="13"/>
          <w:w w:val="110"/>
        </w:rPr>
        <w:t>tn</w:t>
      </w:r>
      <w:r>
        <w:rPr>
          <w:color w:val="44594F"/>
          <w:spacing w:val="13"/>
          <w:w w:val="110"/>
        </w:rPr>
        <w:t>íc</w:t>
      </w:r>
      <w:r>
        <w:rPr>
          <w:color w:val="283D31"/>
          <w:spacing w:val="13"/>
          <w:w w:val="110"/>
        </w:rPr>
        <w:t xml:space="preserve">h </w:t>
      </w:r>
      <w:r>
        <w:rPr>
          <w:color w:val="283D31"/>
          <w:spacing w:val="6"/>
          <w:w w:val="110"/>
        </w:rPr>
        <w:t xml:space="preserve">prerog </w:t>
      </w:r>
      <w:r>
        <w:rPr>
          <w:color w:val="44594F"/>
          <w:w w:val="110"/>
        </w:rPr>
        <w:t xml:space="preserve">a </w:t>
      </w:r>
      <w:r>
        <w:rPr>
          <w:color w:val="283D31"/>
          <w:spacing w:val="3"/>
          <w:w w:val="110"/>
        </w:rPr>
        <w:t xml:space="preserve">tivá </w:t>
      </w:r>
      <w:r>
        <w:rPr>
          <w:color w:val="283D31"/>
          <w:w w:val="110"/>
        </w:rPr>
        <w:t>ch,</w:t>
      </w:r>
      <w:r>
        <w:rPr>
          <w:color w:val="283D31"/>
          <w:spacing w:val="15"/>
          <w:w w:val="110"/>
        </w:rPr>
        <w:t xml:space="preserve"> </w:t>
      </w:r>
      <w:r>
        <w:rPr>
          <w:color w:val="283D31"/>
          <w:spacing w:val="-14"/>
          <w:w w:val="110"/>
        </w:rPr>
        <w:t>hlu</w:t>
      </w:r>
      <w:r>
        <w:rPr>
          <w:color w:val="44594F"/>
          <w:spacing w:val="-14"/>
          <w:w w:val="110"/>
        </w:rPr>
        <w:t>„</w:t>
      </w:r>
      <w:r>
        <w:rPr>
          <w:color w:val="283D31"/>
          <w:spacing w:val="-14"/>
          <w:w w:val="110"/>
        </w:rPr>
        <w:t>b</w:t>
      </w:r>
      <w:r>
        <w:rPr>
          <w:color w:val="283D31"/>
          <w:spacing w:val="28"/>
          <w:w w:val="110"/>
        </w:rPr>
        <w:t xml:space="preserve"> </w:t>
      </w:r>
      <w:r>
        <w:rPr>
          <w:color w:val="283D31"/>
          <w:w w:val="110"/>
        </w:rPr>
        <w:t>í</w:t>
      </w:r>
      <w:r>
        <w:rPr>
          <w:color w:val="283D31"/>
          <w:w w:val="103"/>
        </w:rPr>
        <w:t xml:space="preserve"> </w:t>
      </w:r>
      <w:r>
        <w:rPr>
          <w:color w:val="44594F"/>
          <w:w w:val="110"/>
        </w:rPr>
        <w:t xml:space="preserve">evro </w:t>
      </w:r>
      <w:r>
        <w:rPr>
          <w:color w:val="283D31"/>
          <w:spacing w:val="4"/>
          <w:w w:val="110"/>
        </w:rPr>
        <w:t>p</w:t>
      </w:r>
      <w:r>
        <w:rPr>
          <w:color w:val="44594F"/>
          <w:spacing w:val="4"/>
          <w:w w:val="110"/>
        </w:rPr>
        <w:t>s</w:t>
      </w:r>
      <w:r>
        <w:rPr>
          <w:color w:val="283D31"/>
          <w:spacing w:val="4"/>
          <w:w w:val="110"/>
        </w:rPr>
        <w:t>k</w:t>
      </w:r>
      <w:r>
        <w:rPr>
          <w:color w:val="44594F"/>
          <w:spacing w:val="4"/>
          <w:w w:val="110"/>
        </w:rPr>
        <w:t xml:space="preserve">á </w:t>
      </w:r>
      <w:r>
        <w:rPr>
          <w:color w:val="283D31"/>
          <w:spacing w:val="6"/>
          <w:w w:val="110"/>
        </w:rPr>
        <w:t>k</w:t>
      </w:r>
      <w:r>
        <w:rPr>
          <w:color w:val="44594F"/>
          <w:spacing w:val="6"/>
          <w:w w:val="110"/>
        </w:rPr>
        <w:t>o</w:t>
      </w:r>
      <w:r>
        <w:rPr>
          <w:color w:val="283D31"/>
          <w:spacing w:val="6"/>
          <w:w w:val="110"/>
        </w:rPr>
        <w:t>oper</w:t>
      </w:r>
      <w:r>
        <w:rPr>
          <w:color w:val="44594F"/>
          <w:spacing w:val="6"/>
          <w:w w:val="110"/>
        </w:rPr>
        <w:t>a</w:t>
      </w:r>
      <w:r>
        <w:rPr>
          <w:color w:val="283D31"/>
          <w:spacing w:val="6"/>
          <w:w w:val="110"/>
        </w:rPr>
        <w:t xml:space="preserve">ce </w:t>
      </w:r>
      <w:r>
        <w:rPr>
          <w:color w:val="283D31"/>
          <w:w w:val="110"/>
        </w:rPr>
        <w:t>se</w:t>
      </w:r>
      <w:r>
        <w:rPr>
          <w:color w:val="283D31"/>
          <w:spacing w:val="18"/>
          <w:w w:val="110"/>
        </w:rPr>
        <w:t xml:space="preserve"> </w:t>
      </w:r>
      <w:r>
        <w:rPr>
          <w:color w:val="283D31"/>
          <w:w w:val="110"/>
        </w:rPr>
        <w:t>nikdy</w:t>
      </w:r>
      <w:r>
        <w:rPr>
          <w:color w:val="283D31"/>
          <w:spacing w:val="7"/>
          <w:w w:val="110"/>
        </w:rPr>
        <w:t xml:space="preserve"> </w:t>
      </w:r>
      <w:r>
        <w:rPr>
          <w:color w:val="283D31"/>
          <w:w w:val="110"/>
        </w:rPr>
        <w:t>neuskutecm,</w:t>
      </w:r>
      <w:r>
        <w:rPr>
          <w:color w:val="283D31"/>
          <w:w w:val="111"/>
        </w:rPr>
        <w:t xml:space="preserve"> </w:t>
      </w:r>
      <w:r>
        <w:rPr>
          <w:color w:val="283D31"/>
          <w:w w:val="110"/>
        </w:rPr>
        <w:t xml:space="preserve">ani na </w:t>
      </w:r>
      <w:r>
        <w:rPr>
          <w:color w:val="44594F"/>
          <w:spacing w:val="10"/>
          <w:w w:val="110"/>
        </w:rPr>
        <w:t>to</w:t>
      </w:r>
      <w:r>
        <w:rPr>
          <w:color w:val="283D31"/>
          <w:spacing w:val="10"/>
          <w:w w:val="110"/>
        </w:rPr>
        <w:t>r</w:t>
      </w:r>
      <w:r>
        <w:rPr>
          <w:color w:val="44594F"/>
          <w:spacing w:val="10"/>
          <w:w w:val="110"/>
        </w:rPr>
        <w:t>s</w:t>
      </w:r>
      <w:r>
        <w:rPr>
          <w:color w:val="283D31"/>
          <w:spacing w:val="10"/>
          <w:w w:val="110"/>
        </w:rPr>
        <w:t>u k</w:t>
      </w:r>
      <w:r>
        <w:rPr>
          <w:color w:val="44594F"/>
          <w:spacing w:val="10"/>
          <w:w w:val="110"/>
        </w:rPr>
        <w:t>te</w:t>
      </w:r>
      <w:r>
        <w:rPr>
          <w:color w:val="283D31"/>
          <w:spacing w:val="10"/>
          <w:w w:val="110"/>
        </w:rPr>
        <w:t xml:space="preserve">ré </w:t>
      </w:r>
      <w:r>
        <w:rPr>
          <w:color w:val="283D31"/>
          <w:w w:val="110"/>
        </w:rPr>
        <w:t>se  dnes za</w:t>
      </w:r>
      <w:r>
        <w:rPr>
          <w:color w:val="283D31"/>
          <w:spacing w:val="2"/>
          <w:w w:val="110"/>
        </w:rPr>
        <w:t xml:space="preserve"> </w:t>
      </w:r>
      <w:r>
        <w:rPr>
          <w:color w:val="283D31"/>
          <w:w w:val="110"/>
        </w:rPr>
        <w:t>Evropu</w:t>
      </w:r>
      <w:r>
        <w:rPr>
          <w:color w:val="283D31"/>
          <w:spacing w:val="57"/>
          <w:w w:val="110"/>
        </w:rPr>
        <w:t xml:space="preserve"> </w:t>
      </w:r>
      <w:r>
        <w:rPr>
          <w:color w:val="283D31"/>
          <w:w w:val="110"/>
        </w:rPr>
        <w:t>pova­</w:t>
      </w:r>
      <w:r>
        <w:rPr>
          <w:color w:val="283D31"/>
          <w:w w:val="109"/>
        </w:rPr>
        <w:t xml:space="preserve"> </w:t>
      </w:r>
      <w:r>
        <w:rPr>
          <w:color w:val="283D31"/>
          <w:w w:val="110"/>
        </w:rPr>
        <w:t xml:space="preserve">žu </w:t>
      </w:r>
      <w:r>
        <w:rPr>
          <w:color w:val="44594F"/>
          <w:w w:val="110"/>
        </w:rPr>
        <w:t>je.</w:t>
      </w:r>
      <w:r>
        <w:rPr>
          <w:color w:val="44594F"/>
          <w:spacing w:val="34"/>
          <w:w w:val="110"/>
        </w:rPr>
        <w:t xml:space="preserve"> </w:t>
      </w:r>
      <w:r>
        <w:rPr>
          <w:color w:val="283D31"/>
          <w:w w:val="110"/>
        </w:rPr>
        <w:t>Jdeme</w:t>
      </w:r>
      <w:r>
        <w:rPr>
          <w:color w:val="283D31"/>
          <w:spacing w:val="-3"/>
          <w:w w:val="110"/>
        </w:rPr>
        <w:t xml:space="preserve"> </w:t>
      </w:r>
      <w:r>
        <w:rPr>
          <w:color w:val="283D31"/>
          <w:w w:val="110"/>
        </w:rPr>
        <w:t>li</w:t>
      </w:r>
      <w:r>
        <w:rPr>
          <w:color w:val="283D31"/>
          <w:w w:val="110"/>
        </w:rPr>
        <w:tab/>
        <w:t>osta</w:t>
      </w:r>
      <w:r>
        <w:rPr>
          <w:color w:val="283D31"/>
          <w:spacing w:val="-28"/>
          <w:w w:val="110"/>
        </w:rPr>
        <w:t xml:space="preserve"> </w:t>
      </w:r>
      <w:r>
        <w:rPr>
          <w:color w:val="283D31"/>
          <w:spacing w:val="8"/>
          <w:w w:val="110"/>
        </w:rPr>
        <w:t>tn</w:t>
      </w:r>
      <w:r>
        <w:rPr>
          <w:color w:val="44594F"/>
          <w:spacing w:val="8"/>
          <w:w w:val="110"/>
        </w:rPr>
        <w:t>ě</w:t>
      </w:r>
      <w:r>
        <w:rPr>
          <w:color w:val="44594F"/>
          <w:spacing w:val="8"/>
          <w:w w:val="110"/>
        </w:rPr>
        <w:tab/>
      </w:r>
      <w:r>
        <w:rPr>
          <w:color w:val="283D31"/>
          <w:w w:val="110"/>
        </w:rPr>
        <w:t>věci</w:t>
      </w:r>
      <w:r>
        <w:rPr>
          <w:color w:val="283D31"/>
          <w:w w:val="110"/>
        </w:rPr>
        <w:tab/>
        <w:t>hlouběji</w:t>
      </w:r>
      <w:r>
        <w:rPr>
          <w:color w:val="283D31"/>
          <w:spacing w:val="40"/>
          <w:w w:val="110"/>
        </w:rPr>
        <w:t xml:space="preserve"> </w:t>
      </w:r>
      <w:r>
        <w:rPr>
          <w:color w:val="283D31"/>
          <w:w w:val="110"/>
        </w:rPr>
        <w:t>n!1</w:t>
      </w:r>
      <w:r>
        <w:rPr>
          <w:color w:val="283D31"/>
          <w:w w:val="88"/>
        </w:rPr>
        <w:t xml:space="preserve"> </w:t>
      </w:r>
      <w:r>
        <w:rPr>
          <w:color w:val="283D31"/>
          <w:spacing w:val="5"/>
          <w:w w:val="110"/>
        </w:rPr>
        <w:t>kl</w:t>
      </w:r>
      <w:r>
        <w:rPr>
          <w:color w:val="44594F"/>
          <w:spacing w:val="5"/>
          <w:w w:val="110"/>
        </w:rPr>
        <w:t>o</w:t>
      </w:r>
      <w:r>
        <w:rPr>
          <w:color w:val="283D31"/>
          <w:spacing w:val="5"/>
          <w:w w:val="110"/>
        </w:rPr>
        <w:t>ub</w:t>
      </w:r>
      <w:r>
        <w:rPr>
          <w:color w:val="44594F"/>
          <w:spacing w:val="5"/>
          <w:w w:val="110"/>
        </w:rPr>
        <w:t xml:space="preserve">, </w:t>
      </w:r>
      <w:r>
        <w:rPr>
          <w:color w:val="283D31"/>
          <w:spacing w:val="6"/>
          <w:w w:val="110"/>
        </w:rPr>
        <w:t>n</w:t>
      </w:r>
      <w:r>
        <w:rPr>
          <w:color w:val="44594F"/>
          <w:spacing w:val="6"/>
          <w:w w:val="110"/>
        </w:rPr>
        <w:t>e</w:t>
      </w:r>
      <w:r>
        <w:rPr>
          <w:color w:val="283D31"/>
          <w:spacing w:val="6"/>
          <w:w w:val="110"/>
        </w:rPr>
        <w:t>můž</w:t>
      </w:r>
      <w:r>
        <w:rPr>
          <w:color w:val="44594F"/>
          <w:spacing w:val="6"/>
          <w:w w:val="110"/>
        </w:rPr>
        <w:t>e</w:t>
      </w:r>
      <w:r>
        <w:rPr>
          <w:color w:val="283D31"/>
          <w:spacing w:val="6"/>
          <w:w w:val="110"/>
        </w:rPr>
        <w:t xml:space="preserve">me </w:t>
      </w:r>
      <w:r>
        <w:rPr>
          <w:color w:val="283D31"/>
          <w:w w:val="110"/>
        </w:rPr>
        <w:t>se tomu divit.</w:t>
      </w:r>
      <w:r>
        <w:rPr>
          <w:color w:val="283D31"/>
          <w:spacing w:val="-1"/>
          <w:w w:val="110"/>
        </w:rPr>
        <w:t xml:space="preserve"> </w:t>
      </w:r>
      <w:r>
        <w:rPr>
          <w:color w:val="283D31"/>
          <w:w w:val="110"/>
        </w:rPr>
        <w:t>Dnes</w:t>
      </w:r>
      <w:r>
        <w:rPr>
          <w:color w:val="283D31"/>
          <w:spacing w:val="61"/>
          <w:w w:val="110"/>
        </w:rPr>
        <w:t xml:space="preserve"> </w:t>
      </w:r>
      <w:r>
        <w:rPr>
          <w:color w:val="283D31"/>
          <w:w w:val="110"/>
        </w:rPr>
        <w:t>neJ•</w:t>
      </w:r>
      <w:r>
        <w:rPr>
          <w:color w:val="283D31"/>
          <w:w w:val="106"/>
        </w:rPr>
        <w:t xml:space="preserve"> </w:t>
      </w:r>
      <w:r>
        <w:rPr>
          <w:color w:val="283D31"/>
          <w:spacing w:val="2"/>
          <w:w w:val="110"/>
        </w:rPr>
        <w:t>c</w:t>
      </w:r>
      <w:r>
        <w:rPr>
          <w:color w:val="44594F"/>
          <w:spacing w:val="2"/>
          <w:w w:val="110"/>
        </w:rPr>
        <w:t>e</w:t>
      </w:r>
      <w:r>
        <w:rPr>
          <w:color w:val="283D31"/>
          <w:spacing w:val="2"/>
          <w:w w:val="110"/>
        </w:rPr>
        <w:t>nn</w:t>
      </w:r>
      <w:r>
        <w:rPr>
          <w:color w:val="44594F"/>
          <w:spacing w:val="2"/>
          <w:w w:val="110"/>
        </w:rPr>
        <w:t>ě</w:t>
      </w:r>
      <w:r>
        <w:rPr>
          <w:color w:val="283D31"/>
          <w:spacing w:val="2"/>
          <w:w w:val="110"/>
        </w:rPr>
        <w:t xml:space="preserve">jší </w:t>
      </w:r>
      <w:r>
        <w:rPr>
          <w:color w:val="44594F"/>
          <w:w w:val="110"/>
        </w:rPr>
        <w:t>č</w:t>
      </w:r>
      <w:r>
        <w:rPr>
          <w:color w:val="283D31"/>
          <w:w w:val="110"/>
        </w:rPr>
        <w:t>l</w:t>
      </w:r>
      <w:r>
        <w:rPr>
          <w:color w:val="44594F"/>
          <w:w w:val="110"/>
        </w:rPr>
        <w:t>e</w:t>
      </w:r>
      <w:r>
        <w:rPr>
          <w:color w:val="283D31"/>
          <w:w w:val="110"/>
        </w:rPr>
        <w:t xml:space="preserve">n </w:t>
      </w:r>
      <w:r>
        <w:rPr>
          <w:color w:val="283D31"/>
          <w:spacing w:val="11"/>
          <w:w w:val="110"/>
        </w:rPr>
        <w:t>té</w:t>
      </w:r>
      <w:r>
        <w:rPr>
          <w:color w:val="44594F"/>
          <w:spacing w:val="11"/>
          <w:w w:val="110"/>
        </w:rPr>
        <w:t xml:space="preserve">to </w:t>
      </w:r>
      <w:r>
        <w:rPr>
          <w:color w:val="283D31"/>
          <w:w w:val="110"/>
        </w:rPr>
        <w:t>sjednocené</w:t>
      </w:r>
      <w:r>
        <w:rPr>
          <w:color w:val="283D31"/>
          <w:spacing w:val="51"/>
          <w:w w:val="110"/>
        </w:rPr>
        <w:t xml:space="preserve"> </w:t>
      </w:r>
      <w:r>
        <w:rPr>
          <w:color w:val="283D31"/>
          <w:w w:val="110"/>
        </w:rPr>
        <w:t>Evropy,</w:t>
      </w:r>
      <w:r>
        <w:rPr>
          <w:color w:val="283D31"/>
          <w:spacing w:val="6"/>
          <w:w w:val="110"/>
        </w:rPr>
        <w:t xml:space="preserve"> </w:t>
      </w:r>
      <w:r>
        <w:rPr>
          <w:color w:val="283D31"/>
          <w:w w:val="110"/>
        </w:rPr>
        <w:t>Vel-</w:t>
      </w:r>
      <w:r>
        <w:rPr>
          <w:color w:val="283D31"/>
          <w:spacing w:val="-1"/>
          <w:w w:val="107"/>
        </w:rPr>
        <w:t xml:space="preserve"> </w:t>
      </w:r>
      <w:r>
        <w:rPr>
          <w:color w:val="283D31"/>
          <w:w w:val="110"/>
        </w:rPr>
        <w:t xml:space="preserve">Bri </w:t>
      </w:r>
      <w:r>
        <w:rPr>
          <w:color w:val="283D31"/>
          <w:spacing w:val="3"/>
          <w:w w:val="110"/>
        </w:rPr>
        <w:t xml:space="preserve">tani </w:t>
      </w:r>
      <w:r>
        <w:rPr>
          <w:color w:val="283D31"/>
          <w:spacing w:val="7"/>
          <w:w w:val="110"/>
        </w:rPr>
        <w:t>e</w:t>
      </w:r>
      <w:r>
        <w:rPr>
          <w:color w:val="44594F"/>
          <w:spacing w:val="7"/>
          <w:w w:val="110"/>
        </w:rPr>
        <w:t xml:space="preserve">, </w:t>
      </w:r>
      <w:r>
        <w:rPr>
          <w:color w:val="283D31"/>
          <w:w w:val="110"/>
        </w:rPr>
        <w:t xml:space="preserve">je stále ještě </w:t>
      </w:r>
      <w:r>
        <w:rPr>
          <w:color w:val="283D31"/>
          <w:w w:val="110"/>
          <w:sz w:val="28"/>
          <w:szCs w:val="28"/>
        </w:rPr>
        <w:t>v zaj tí</w:t>
      </w:r>
      <w:r>
        <w:rPr>
          <w:color w:val="283D31"/>
          <w:spacing w:val="17"/>
          <w:w w:val="110"/>
          <w:sz w:val="28"/>
          <w:szCs w:val="28"/>
        </w:rPr>
        <w:t xml:space="preserve"> </w:t>
      </w:r>
      <w:r>
        <w:rPr>
          <w:color w:val="283D31"/>
          <w:w w:val="110"/>
        </w:rPr>
        <w:t>s</w:t>
      </w:r>
      <w:r>
        <w:rPr>
          <w:color w:val="283D31"/>
          <w:spacing w:val="-22"/>
          <w:w w:val="110"/>
        </w:rPr>
        <w:t xml:space="preserve"> </w:t>
      </w:r>
      <w:r>
        <w:rPr>
          <w:color w:val="283D31"/>
          <w:w w:val="110"/>
        </w:rPr>
        <w:t>é.,110</w:t>
      </w:r>
      <w:r>
        <w:rPr>
          <w:color w:val="283D31"/>
          <w:spacing w:val="-1"/>
          <w:w w:val="85"/>
        </w:rPr>
        <w:t xml:space="preserve"> </w:t>
      </w:r>
      <w:r>
        <w:rPr>
          <w:color w:val="283D31"/>
          <w:w w:val="110"/>
        </w:rPr>
        <w:t xml:space="preserve">msulárního  </w:t>
      </w:r>
      <w:r>
        <w:rPr>
          <w:color w:val="283D31"/>
          <w:spacing w:val="2"/>
          <w:w w:val="110"/>
        </w:rPr>
        <w:t xml:space="preserve">nazírá </w:t>
      </w:r>
      <w:r>
        <w:rPr>
          <w:color w:val="283D31"/>
          <w:spacing w:val="5"/>
          <w:w w:val="110"/>
        </w:rPr>
        <w:t>ní</w:t>
      </w:r>
      <w:r>
        <w:rPr>
          <w:color w:val="44594F"/>
          <w:spacing w:val="5"/>
          <w:w w:val="110"/>
        </w:rPr>
        <w:t xml:space="preserve">,  </w:t>
      </w:r>
      <w:r>
        <w:rPr>
          <w:color w:val="283D31"/>
          <w:w w:val="110"/>
        </w:rPr>
        <w:t>komplikovaneho_</w:t>
      </w:r>
      <w:r>
        <w:rPr>
          <w:color w:val="283D31"/>
          <w:spacing w:val="-47"/>
          <w:w w:val="110"/>
        </w:rPr>
        <w:t xml:space="preserve"> </w:t>
      </w:r>
      <w:r>
        <w:rPr>
          <w:color w:val="283D31"/>
          <w:w w:val="110"/>
        </w:rPr>
        <w:t>Jestě</w:t>
      </w:r>
    </w:p>
    <w:p w14:paraId="457411DB" w14:textId="77777777" w:rsidR="00095916" w:rsidRDefault="00095916">
      <w:pPr>
        <w:pStyle w:val="Zkladntext"/>
        <w:kinsoku w:val="0"/>
        <w:overflowPunct w:val="0"/>
        <w:spacing w:line="22" w:lineRule="exact"/>
        <w:ind w:left="646"/>
        <w:jc w:val="both"/>
        <w:rPr>
          <w:color w:val="283D31"/>
          <w:w w:val="155"/>
          <w:sz w:val="24"/>
          <w:szCs w:val="24"/>
        </w:rPr>
      </w:pPr>
      <w:r>
        <w:rPr>
          <w:color w:val="283D31"/>
          <w:w w:val="125"/>
        </w:rPr>
        <w:t>chybný</w:t>
      </w:r>
      <w:r>
        <w:rPr>
          <w:color w:val="283D31"/>
          <w:w w:val="125"/>
        </w:rPr>
        <w:t xml:space="preserve">m pojímáním neslučitelnosti </w:t>
      </w:r>
      <w:r>
        <w:rPr>
          <w:color w:val="283D31"/>
          <w:w w:val="155"/>
          <w:sz w:val="24"/>
          <w:szCs w:val="24"/>
        </w:rPr>
        <w:t>J</w:t>
      </w:r>
      <w:r>
        <w:rPr>
          <w:color w:val="283D31"/>
          <w:spacing w:val="-46"/>
          <w:w w:val="155"/>
          <w:sz w:val="24"/>
          <w:szCs w:val="24"/>
        </w:rPr>
        <w:t xml:space="preserve"> </w:t>
      </w:r>
      <w:r>
        <w:rPr>
          <w:color w:val="283D31"/>
          <w:w w:val="155"/>
          <w:sz w:val="24"/>
          <w:szCs w:val="24"/>
        </w:rPr>
        <w:t>O­</w:t>
      </w:r>
    </w:p>
    <w:p w14:paraId="10DDE37D" w14:textId="77777777" w:rsidR="00095916" w:rsidRDefault="00095916">
      <w:pPr>
        <w:pStyle w:val="Zkladntext"/>
        <w:kinsoku w:val="0"/>
        <w:overflowPunct w:val="0"/>
        <w:spacing w:line="389" w:lineRule="exact"/>
        <w:ind w:left="530"/>
        <w:jc w:val="both"/>
        <w:rPr>
          <w:rFonts w:ascii="Arial" w:hAnsi="Arial" w:cs="Arial"/>
          <w:color w:val="44594F"/>
          <w:w w:val="115"/>
        </w:rPr>
      </w:pPr>
      <w:r>
        <w:rPr>
          <w:sz w:val="24"/>
          <w:szCs w:val="24"/>
        </w:rPr>
        <w:br w:type="column"/>
      </w:r>
      <w:r>
        <w:rPr>
          <w:color w:val="44594F"/>
          <w:spacing w:val="-16"/>
          <w:position w:val="9"/>
          <w:sz w:val="29"/>
          <w:szCs w:val="29"/>
        </w:rPr>
        <w:t>t</w:t>
      </w:r>
      <w:r>
        <w:rPr>
          <w:color w:val="44594F"/>
          <w:spacing w:val="-16"/>
          <w:sz w:val="19"/>
          <w:szCs w:val="19"/>
        </w:rPr>
        <w:t xml:space="preserve">1    </w:t>
      </w:r>
      <w:r>
        <w:rPr>
          <w:color w:val="44594F"/>
          <w:w w:val="115"/>
        </w:rPr>
        <w:t xml:space="preserve">sveta  </w:t>
      </w:r>
      <w:r>
        <w:rPr>
          <w:color w:val="44594F"/>
          <w:w w:val="115"/>
          <w:sz w:val="25"/>
          <w:szCs w:val="25"/>
        </w:rPr>
        <w:t xml:space="preserve">ak </w:t>
      </w:r>
      <w:r>
        <w:rPr>
          <w:color w:val="44594F"/>
          <w:w w:val="115"/>
        </w:rPr>
        <w:t xml:space="preserve">spravně </w:t>
      </w:r>
      <w:r>
        <w:rPr>
          <w:color w:val="44594F"/>
          <w:spacing w:val="2"/>
          <w:w w:val="115"/>
        </w:rPr>
        <w:t>diagno</w:t>
      </w:r>
      <w:r>
        <w:rPr>
          <w:color w:val="283D31"/>
          <w:spacing w:val="2"/>
          <w:w w:val="115"/>
        </w:rPr>
        <w:t>s</w:t>
      </w:r>
      <w:r>
        <w:rPr>
          <w:color w:val="44594F"/>
          <w:spacing w:val="2"/>
          <w:w w:val="115"/>
        </w:rPr>
        <w:t xml:space="preserve">tiku </w:t>
      </w:r>
      <w:r>
        <w:rPr>
          <w:color w:val="44594F"/>
          <w:w w:val="115"/>
        </w:rPr>
        <w:t>je též</w:t>
      </w:r>
      <w:r>
        <w:rPr>
          <w:color w:val="44594F"/>
          <w:spacing w:val="-27"/>
          <w:w w:val="115"/>
        </w:rPr>
        <w:t xml:space="preserve"> </w:t>
      </w:r>
      <w:r>
        <w:rPr>
          <w:rFonts w:ascii="Arial" w:hAnsi="Arial" w:cs="Arial"/>
          <w:color w:val="44594F"/>
          <w:w w:val="115"/>
        </w:rPr>
        <w:t>Váš</w:t>
      </w:r>
    </w:p>
    <w:p w14:paraId="2B6CFF96" w14:textId="77777777" w:rsidR="00095916" w:rsidRDefault="00095916">
      <w:pPr>
        <w:pStyle w:val="Zkladntext"/>
        <w:kinsoku w:val="0"/>
        <w:overflowPunct w:val="0"/>
        <w:spacing w:before="9" w:line="213" w:lineRule="auto"/>
        <w:ind w:left="529" w:right="158" w:hanging="6"/>
        <w:jc w:val="both"/>
        <w:rPr>
          <w:color w:val="44594F"/>
          <w:w w:val="110"/>
        </w:rPr>
      </w:pPr>
      <w:r>
        <w:rPr>
          <w:color w:val="44594F"/>
          <w:spacing w:val="-10"/>
          <w:w w:val="110"/>
        </w:rPr>
        <w:t xml:space="preserve">K.B.v </w:t>
      </w:r>
      <w:r>
        <w:rPr>
          <w:color w:val="44594F"/>
          <w:w w:val="110"/>
        </w:rPr>
        <w:t xml:space="preserve">clánku Der slawische </w:t>
      </w:r>
      <w:r>
        <w:rPr>
          <w:color w:val="44594F"/>
          <w:w w:val="110"/>
          <w:sz w:val="25"/>
          <w:szCs w:val="25"/>
        </w:rPr>
        <w:t xml:space="preserve">.Mythos </w:t>
      </w:r>
      <w:r>
        <w:rPr>
          <w:color w:val="44594F"/>
          <w:w w:val="85"/>
        </w:rPr>
        <w:t xml:space="preserve">l </w:t>
      </w:r>
      <w:r>
        <w:rPr>
          <w:color w:val="283D31"/>
          <w:w w:val="110"/>
        </w:rPr>
        <w:t>D</w:t>
      </w:r>
      <w:r>
        <w:rPr>
          <w:color w:val="44594F"/>
          <w:w w:val="110"/>
        </w:rPr>
        <w:t xml:space="preserve">.Y. str. </w:t>
      </w:r>
      <w:r>
        <w:rPr>
          <w:color w:val="44594F"/>
          <w:spacing w:val="6"/>
          <w:w w:val="110"/>
          <w:sz w:val="25"/>
          <w:szCs w:val="25"/>
        </w:rPr>
        <w:t xml:space="preserve">31: </w:t>
      </w:r>
      <w:r>
        <w:rPr>
          <w:color w:val="44594F"/>
          <w:spacing w:val="-10"/>
          <w:w w:val="85"/>
        </w:rPr>
        <w:t>_</w:t>
      </w:r>
      <w:r>
        <w:rPr>
          <w:color w:val="5E7067"/>
          <w:spacing w:val="-10"/>
          <w:w w:val="85"/>
        </w:rPr>
        <w:t>»</w:t>
      </w:r>
      <w:r>
        <w:rPr>
          <w:color w:val="44594F"/>
          <w:spacing w:val="-10"/>
          <w:w w:val="85"/>
        </w:rPr>
        <w:t xml:space="preserve">S </w:t>
      </w:r>
      <w:r>
        <w:rPr>
          <w:color w:val="44594F"/>
          <w:spacing w:val="9"/>
          <w:w w:val="110"/>
        </w:rPr>
        <w:t xml:space="preserve">kuteč </w:t>
      </w:r>
      <w:r>
        <w:rPr>
          <w:color w:val="44594F"/>
          <w:spacing w:val="6"/>
          <w:w w:val="110"/>
        </w:rPr>
        <w:t xml:space="preserve">ost«. </w:t>
      </w:r>
      <w:r>
        <w:rPr>
          <w:color w:val="44594F"/>
          <w:w w:val="110"/>
          <w:sz w:val="25"/>
          <w:szCs w:val="25"/>
        </w:rPr>
        <w:t xml:space="preserve">IT -1, </w:t>
      </w:r>
      <w:r>
        <w:rPr>
          <w:color w:val="44594F"/>
          <w:w w:val="110"/>
          <w:sz w:val="27"/>
          <w:szCs w:val="27"/>
        </w:rPr>
        <w:t xml:space="preserve">str. </w:t>
      </w:r>
      <w:r>
        <w:rPr>
          <w:color w:val="44594F"/>
          <w:w w:val="110"/>
          <w:sz w:val="25"/>
          <w:szCs w:val="25"/>
        </w:rPr>
        <w:t>22,23),</w:t>
      </w:r>
      <w:r>
        <w:rPr>
          <w:color w:val="44594F"/>
          <w:spacing w:val="-25"/>
          <w:w w:val="110"/>
          <w:sz w:val="25"/>
          <w:szCs w:val="25"/>
        </w:rPr>
        <w:t xml:space="preserve"> </w:t>
      </w:r>
      <w:r>
        <w:rPr>
          <w:color w:val="44594F"/>
          <w:w w:val="110"/>
        </w:rPr>
        <w:t>není</w:t>
      </w:r>
    </w:p>
    <w:p w14:paraId="0F95FAC8" w14:textId="77777777" w:rsidR="00095916" w:rsidRDefault="00095916">
      <w:pPr>
        <w:pStyle w:val="Zkladntext"/>
        <w:kinsoku w:val="0"/>
        <w:overflowPunct w:val="0"/>
        <w:spacing w:before="1" w:line="213" w:lineRule="auto"/>
        <w:ind w:left="529" w:right="154" w:firstLine="1"/>
        <w:jc w:val="both"/>
        <w:rPr>
          <w:color w:val="44594F"/>
          <w:spacing w:val="3"/>
          <w:w w:val="110"/>
        </w:rPr>
      </w:pPr>
      <w:r>
        <w:rPr>
          <w:color w:val="44594F"/>
          <w:w w:val="110"/>
        </w:rPr>
        <w:t xml:space="preserve">?.ospodar ky </w:t>
      </w:r>
      <w:r>
        <w:rPr>
          <w:rFonts w:ascii="Arial" w:hAnsi="Arial" w:cs="Arial"/>
          <w:color w:val="44594F"/>
          <w:w w:val="110"/>
          <w:sz w:val="25"/>
          <w:szCs w:val="25"/>
        </w:rPr>
        <w:t xml:space="preserve">aru </w:t>
      </w:r>
      <w:r>
        <w:rPr>
          <w:color w:val="44594F"/>
          <w:w w:val="110"/>
        </w:rPr>
        <w:t xml:space="preserve">politicky tr </w:t>
      </w:r>
      <w:r>
        <w:rPr>
          <w:color w:val="44594F"/>
          <w:spacing w:val="4"/>
          <w:w w:val="110"/>
        </w:rPr>
        <w:t>val</w:t>
      </w:r>
      <w:r>
        <w:rPr>
          <w:color w:val="283D31"/>
          <w:spacing w:val="4"/>
          <w:w w:val="110"/>
        </w:rPr>
        <w:t xml:space="preserve">e </w:t>
      </w:r>
      <w:r>
        <w:rPr>
          <w:color w:val="44594F"/>
          <w:w w:val="110"/>
        </w:rPr>
        <w:t xml:space="preserve">schopná z1vota. Munoto se </w:t>
      </w:r>
      <w:r>
        <w:rPr>
          <w:color w:val="44594F"/>
          <w:w w:val="110"/>
          <w:sz w:val="25"/>
          <w:szCs w:val="25"/>
        </w:rPr>
        <w:t xml:space="preserve">mi </w:t>
      </w:r>
      <w:r>
        <w:rPr>
          <w:color w:val="44594F"/>
          <w:w w:val="110"/>
        </w:rPr>
        <w:t xml:space="preserve">zdá, že bez </w:t>
      </w:r>
      <w:r>
        <w:rPr>
          <w:color w:val="283D31"/>
          <w:w w:val="110"/>
        </w:rPr>
        <w:t>n</w:t>
      </w:r>
      <w:r>
        <w:rPr>
          <w:color w:val="44594F"/>
          <w:w w:val="110"/>
        </w:rPr>
        <w:t>ěj</w:t>
      </w:r>
      <w:r>
        <w:rPr>
          <w:color w:val="283D31"/>
          <w:w w:val="110"/>
        </w:rPr>
        <w:t>ak</w:t>
      </w:r>
      <w:r>
        <w:rPr>
          <w:color w:val="44594F"/>
          <w:w w:val="110"/>
        </w:rPr>
        <w:t>é</w:t>
      </w:r>
      <w:r>
        <w:rPr>
          <w:color w:val="44594F"/>
          <w:w w:val="110"/>
        </w:rPr>
        <w:t xml:space="preserve">ho světového </w:t>
      </w:r>
      <w:r>
        <w:rPr>
          <w:color w:val="5E7067"/>
          <w:spacing w:val="3"/>
          <w:w w:val="110"/>
        </w:rPr>
        <w:t>&gt;</w:t>
      </w:r>
      <w:r>
        <w:rPr>
          <w:color w:val="44594F"/>
          <w:spacing w:val="3"/>
          <w:w w:val="110"/>
        </w:rPr>
        <w:t xml:space="preserve">zaměř </w:t>
      </w:r>
      <w:r>
        <w:rPr>
          <w:color w:val="44594F"/>
          <w:w w:val="110"/>
        </w:rPr>
        <w:t xml:space="preserve">eni«, </w:t>
      </w:r>
      <w:r>
        <w:rPr>
          <w:color w:val="44594F"/>
          <w:w w:val="110"/>
          <w:sz w:val="25"/>
          <w:szCs w:val="25"/>
        </w:rPr>
        <w:t xml:space="preserve">jež </w:t>
      </w:r>
      <w:r>
        <w:rPr>
          <w:color w:val="44594F"/>
          <w:w w:val="110"/>
        </w:rPr>
        <w:t xml:space="preserve">by dalo </w:t>
      </w:r>
      <w:r>
        <w:rPr>
          <w:color w:val="44594F"/>
          <w:spacing w:val="2"/>
          <w:w w:val="110"/>
        </w:rPr>
        <w:t>ně</w:t>
      </w:r>
      <w:r>
        <w:rPr>
          <w:color w:val="283D31"/>
          <w:spacing w:val="2"/>
          <w:w w:val="110"/>
        </w:rPr>
        <w:t>k</w:t>
      </w:r>
      <w:r>
        <w:rPr>
          <w:color w:val="44594F"/>
          <w:spacing w:val="2"/>
          <w:w w:val="110"/>
        </w:rPr>
        <w:t>om</w:t>
      </w:r>
      <w:r>
        <w:rPr>
          <w:color w:val="283D31"/>
          <w:spacing w:val="2"/>
          <w:w w:val="110"/>
        </w:rPr>
        <w:t xml:space="preserve">u </w:t>
      </w:r>
      <w:r>
        <w:rPr>
          <w:color w:val="44594F"/>
          <w:w w:val="110"/>
        </w:rPr>
        <w:t xml:space="preserve">do rukou moc </w:t>
      </w:r>
      <w:r>
        <w:rPr>
          <w:color w:val="44594F"/>
          <w:spacing w:val="8"/>
          <w:w w:val="110"/>
        </w:rPr>
        <w:t>organi</w:t>
      </w:r>
      <w:r>
        <w:rPr>
          <w:color w:val="283D31"/>
          <w:spacing w:val="8"/>
          <w:w w:val="110"/>
        </w:rPr>
        <w:t>s</w:t>
      </w:r>
      <w:r>
        <w:rPr>
          <w:color w:val="44594F"/>
          <w:spacing w:val="8"/>
          <w:w w:val="110"/>
        </w:rPr>
        <w:t xml:space="preserve">ovat </w:t>
      </w:r>
      <w:r>
        <w:rPr>
          <w:color w:val="44594F"/>
          <w:w w:val="110"/>
        </w:rPr>
        <w:t xml:space="preserve">ji </w:t>
      </w:r>
      <w:r>
        <w:rPr>
          <w:color w:val="5E7067"/>
          <w:spacing w:val="3"/>
        </w:rPr>
        <w:t>l-</w:t>
      </w:r>
      <w:r>
        <w:rPr>
          <w:color w:val="44594F"/>
          <w:spacing w:val="3"/>
        </w:rPr>
        <w:t xml:space="preserve">a </w:t>
      </w:r>
      <w:r>
        <w:rPr>
          <w:color w:val="44594F"/>
          <w:w w:val="110"/>
        </w:rPr>
        <w:t xml:space="preserve">utori ta tiv </w:t>
      </w:r>
      <w:r>
        <w:rPr>
          <w:color w:val="283D31"/>
          <w:w w:val="110"/>
        </w:rPr>
        <w:t xml:space="preserve">­ </w:t>
      </w:r>
      <w:r>
        <w:rPr>
          <w:color w:val="44594F"/>
          <w:w w:val="110"/>
        </w:rPr>
        <w:t>něc, se bez nadstátního tl</w:t>
      </w:r>
      <w:r>
        <w:rPr>
          <w:color w:val="283D31"/>
          <w:w w:val="110"/>
        </w:rPr>
        <w:t xml:space="preserve">aku k nějaké </w:t>
      </w:r>
      <w:r>
        <w:rPr>
          <w:color w:val="283D31"/>
          <w:w w:val="110"/>
          <w:sz w:val="24"/>
          <w:szCs w:val="24"/>
        </w:rPr>
        <w:t xml:space="preserve">i </w:t>
      </w:r>
      <w:r>
        <w:rPr>
          <w:color w:val="44594F"/>
          <w:spacing w:val="-7"/>
          <w:w w:val="110"/>
        </w:rPr>
        <w:t>o</w:t>
      </w:r>
      <w:r>
        <w:rPr>
          <w:color w:val="283D31"/>
          <w:spacing w:val="-7"/>
          <w:w w:val="110"/>
        </w:rPr>
        <w:t xml:space="preserve">­ </w:t>
      </w:r>
      <w:r>
        <w:rPr>
          <w:color w:val="44594F"/>
          <w:w w:val="110"/>
          <w:sz w:val="25"/>
          <w:szCs w:val="25"/>
        </w:rPr>
        <w:t xml:space="preserve">mezené sjednocené Evropě </w:t>
      </w:r>
      <w:r>
        <w:rPr>
          <w:color w:val="44594F"/>
          <w:w w:val="110"/>
        </w:rPr>
        <w:t>ne</w:t>
      </w:r>
      <w:r>
        <w:rPr>
          <w:color w:val="283D31"/>
          <w:w w:val="110"/>
        </w:rPr>
        <w:t>d</w:t>
      </w:r>
      <w:r>
        <w:rPr>
          <w:color w:val="44594F"/>
          <w:w w:val="110"/>
        </w:rPr>
        <w:t>oj</w:t>
      </w:r>
      <w:r>
        <w:rPr>
          <w:color w:val="283D31"/>
          <w:w w:val="110"/>
        </w:rPr>
        <w:t>de</w:t>
      </w:r>
      <w:r>
        <w:rPr>
          <w:color w:val="44594F"/>
          <w:w w:val="110"/>
        </w:rPr>
        <w:t xml:space="preserve">. </w:t>
      </w:r>
      <w:r>
        <w:rPr>
          <w:color w:val="283D31"/>
          <w:w w:val="110"/>
          <w:sz w:val="25"/>
          <w:szCs w:val="25"/>
        </w:rPr>
        <w:t>Mys lím</w:t>
      </w:r>
      <w:r>
        <w:rPr>
          <w:color w:val="44594F"/>
          <w:w w:val="110"/>
          <w:sz w:val="25"/>
          <w:szCs w:val="25"/>
        </w:rPr>
        <w:t xml:space="preserve">, </w:t>
      </w:r>
      <w:r>
        <w:rPr>
          <w:color w:val="44594F"/>
          <w:w w:val="110"/>
        </w:rPr>
        <w:t xml:space="preserve">že nám prozatím </w:t>
      </w:r>
      <w:r>
        <w:rPr>
          <w:color w:val="44594F"/>
          <w:w w:val="110"/>
          <w:sz w:val="25"/>
          <w:szCs w:val="25"/>
        </w:rPr>
        <w:t xml:space="preserve">nic </w:t>
      </w:r>
      <w:r>
        <w:rPr>
          <w:color w:val="283D31"/>
          <w:w w:val="110"/>
        </w:rPr>
        <w:t>ne</w:t>
      </w:r>
      <w:r>
        <w:rPr>
          <w:color w:val="44594F"/>
          <w:w w:val="110"/>
        </w:rPr>
        <w:t xml:space="preserve">zbývá </w:t>
      </w:r>
      <w:r>
        <w:rPr>
          <w:color w:val="283D31"/>
          <w:w w:val="110"/>
        </w:rPr>
        <w:t xml:space="preserve">než </w:t>
      </w:r>
      <w:r>
        <w:rPr>
          <w:color w:val="283D31"/>
          <w:w w:val="110"/>
          <w:sz w:val="25"/>
          <w:szCs w:val="25"/>
        </w:rPr>
        <w:t xml:space="preserve">stále </w:t>
      </w:r>
      <w:r>
        <w:rPr>
          <w:color w:val="283D31"/>
          <w:w w:val="110"/>
        </w:rPr>
        <w:t xml:space="preserve">při­ </w:t>
      </w:r>
      <w:r>
        <w:rPr>
          <w:color w:val="44594F"/>
          <w:w w:val="110"/>
        </w:rPr>
        <w:t xml:space="preserve">pomínat </w:t>
      </w:r>
      <w:r>
        <w:rPr>
          <w:color w:val="44594F"/>
          <w:spacing w:val="2"/>
          <w:w w:val="110"/>
        </w:rPr>
        <w:t>nedělitel</w:t>
      </w:r>
      <w:r>
        <w:rPr>
          <w:color w:val="283D31"/>
          <w:spacing w:val="2"/>
          <w:w w:val="110"/>
        </w:rPr>
        <w:t>no</w:t>
      </w:r>
      <w:r>
        <w:rPr>
          <w:color w:val="44594F"/>
          <w:spacing w:val="2"/>
          <w:w w:val="110"/>
        </w:rPr>
        <w:t xml:space="preserve">s </w:t>
      </w:r>
      <w:r>
        <w:rPr>
          <w:color w:val="44594F"/>
          <w:w w:val="110"/>
        </w:rPr>
        <w:t xml:space="preserve">t </w:t>
      </w:r>
      <w:r>
        <w:rPr>
          <w:color w:val="283D31"/>
          <w:spacing w:val="6"/>
          <w:w w:val="110"/>
        </w:rPr>
        <w:t>Evr</w:t>
      </w:r>
      <w:r>
        <w:rPr>
          <w:color w:val="44594F"/>
          <w:spacing w:val="6"/>
          <w:w w:val="110"/>
        </w:rPr>
        <w:t>o</w:t>
      </w:r>
      <w:r>
        <w:rPr>
          <w:color w:val="283D31"/>
          <w:spacing w:val="6"/>
          <w:w w:val="110"/>
        </w:rPr>
        <w:t>p</w:t>
      </w:r>
      <w:r>
        <w:rPr>
          <w:color w:val="44594F"/>
          <w:spacing w:val="6"/>
          <w:w w:val="110"/>
        </w:rPr>
        <w:t xml:space="preserve">y </w:t>
      </w:r>
      <w:r>
        <w:rPr>
          <w:rFonts w:ascii="Arial" w:hAnsi="Arial" w:cs="Arial"/>
          <w:color w:val="283D31"/>
          <w:w w:val="110"/>
          <w:sz w:val="24"/>
          <w:szCs w:val="24"/>
        </w:rPr>
        <w:t xml:space="preserve">od </w:t>
      </w:r>
      <w:r>
        <w:rPr>
          <w:color w:val="44594F"/>
          <w:spacing w:val="3"/>
          <w:w w:val="110"/>
        </w:rPr>
        <w:t>U</w:t>
      </w:r>
      <w:r>
        <w:rPr>
          <w:color w:val="283D31"/>
          <w:spacing w:val="3"/>
          <w:w w:val="110"/>
        </w:rPr>
        <w:t xml:space="preserve">ralu </w:t>
      </w:r>
      <w:r>
        <w:rPr>
          <w:color w:val="283D31"/>
          <w:w w:val="110"/>
          <w:sz w:val="25"/>
          <w:szCs w:val="25"/>
        </w:rPr>
        <w:t xml:space="preserve">k </w:t>
      </w:r>
      <w:r>
        <w:rPr>
          <w:color w:val="44594F"/>
          <w:w w:val="110"/>
        </w:rPr>
        <w:t xml:space="preserve">Gibraltaru </w:t>
      </w:r>
      <w:r>
        <w:rPr>
          <w:color w:val="44594F"/>
          <w:w w:val="110"/>
          <w:sz w:val="25"/>
          <w:szCs w:val="25"/>
        </w:rPr>
        <w:t xml:space="preserve">a </w:t>
      </w:r>
      <w:r>
        <w:rPr>
          <w:color w:val="44594F"/>
          <w:w w:val="110"/>
        </w:rPr>
        <w:t>vych</w:t>
      </w:r>
      <w:r>
        <w:rPr>
          <w:color w:val="283D31"/>
          <w:w w:val="110"/>
        </w:rPr>
        <w:t>o</w:t>
      </w:r>
      <w:r>
        <w:rPr>
          <w:color w:val="44594F"/>
          <w:w w:val="110"/>
        </w:rPr>
        <w:t>v</w:t>
      </w:r>
      <w:r>
        <w:rPr>
          <w:color w:val="283D31"/>
          <w:w w:val="110"/>
        </w:rPr>
        <w:t xml:space="preserve">áva t pro </w:t>
      </w:r>
      <w:r>
        <w:rPr>
          <w:color w:val="283D31"/>
          <w:w w:val="110"/>
          <w:sz w:val="25"/>
          <w:szCs w:val="25"/>
        </w:rPr>
        <w:t xml:space="preserve">ni </w:t>
      </w:r>
      <w:r>
        <w:rPr>
          <w:color w:val="283D31"/>
          <w:w w:val="110"/>
        </w:rPr>
        <w:t xml:space="preserve">pravé </w:t>
      </w:r>
      <w:r>
        <w:rPr>
          <w:color w:val="283D31"/>
          <w:w w:val="110"/>
          <w:sz w:val="25"/>
          <w:szCs w:val="25"/>
        </w:rPr>
        <w:t xml:space="preserve">svo­ </w:t>
      </w:r>
      <w:r>
        <w:rPr>
          <w:color w:val="44594F"/>
          <w:w w:val="110"/>
        </w:rPr>
        <w:t>bodné</w:t>
      </w:r>
      <w:r>
        <w:rPr>
          <w:color w:val="44594F"/>
          <w:spacing w:val="-8"/>
          <w:w w:val="110"/>
        </w:rPr>
        <w:t xml:space="preserve"> </w:t>
      </w:r>
      <w:r>
        <w:rPr>
          <w:color w:val="44594F"/>
          <w:spacing w:val="3"/>
          <w:w w:val="110"/>
        </w:rPr>
        <w:t>dem</w:t>
      </w:r>
      <w:r>
        <w:rPr>
          <w:color w:val="283D31"/>
          <w:spacing w:val="3"/>
          <w:w w:val="110"/>
        </w:rPr>
        <w:t>o</w:t>
      </w:r>
      <w:r>
        <w:rPr>
          <w:color w:val="44594F"/>
          <w:spacing w:val="3"/>
          <w:w w:val="110"/>
        </w:rPr>
        <w:t>kra</w:t>
      </w:r>
      <w:r>
        <w:rPr>
          <w:color w:val="44594F"/>
          <w:spacing w:val="-44"/>
          <w:w w:val="110"/>
        </w:rPr>
        <w:t xml:space="preserve"> </w:t>
      </w:r>
      <w:r>
        <w:rPr>
          <w:color w:val="44594F"/>
          <w:spacing w:val="8"/>
          <w:w w:val="110"/>
        </w:rPr>
        <w:t>ty</w:t>
      </w:r>
      <w:r>
        <w:rPr>
          <w:color w:val="283D31"/>
          <w:spacing w:val="8"/>
          <w:w w:val="110"/>
        </w:rPr>
        <w:t>.</w:t>
      </w:r>
      <w:r>
        <w:rPr>
          <w:color w:val="283D31"/>
          <w:spacing w:val="-9"/>
          <w:w w:val="110"/>
        </w:rPr>
        <w:t xml:space="preserve"> </w:t>
      </w:r>
      <w:r>
        <w:rPr>
          <w:color w:val="283D31"/>
          <w:spacing w:val="13"/>
          <w:w w:val="110"/>
        </w:rPr>
        <w:t>Je</w:t>
      </w:r>
      <w:r>
        <w:rPr>
          <w:color w:val="44594F"/>
          <w:spacing w:val="13"/>
          <w:w w:val="110"/>
        </w:rPr>
        <w:t>n</w:t>
      </w:r>
      <w:r>
        <w:rPr>
          <w:color w:val="44594F"/>
          <w:spacing w:val="-16"/>
          <w:w w:val="110"/>
        </w:rPr>
        <w:t xml:space="preserve"> </w:t>
      </w:r>
      <w:r>
        <w:rPr>
          <w:color w:val="283D31"/>
          <w:spacing w:val="8"/>
          <w:w w:val="110"/>
        </w:rPr>
        <w:t>a</w:t>
      </w:r>
      <w:r>
        <w:rPr>
          <w:color w:val="44594F"/>
          <w:spacing w:val="8"/>
          <w:w w:val="110"/>
        </w:rPr>
        <w:t>b</w:t>
      </w:r>
      <w:r>
        <w:rPr>
          <w:color w:val="283D31"/>
          <w:spacing w:val="8"/>
          <w:w w:val="110"/>
        </w:rPr>
        <w:t>y</w:t>
      </w:r>
      <w:r>
        <w:rPr>
          <w:color w:val="283D31"/>
          <w:spacing w:val="-17"/>
          <w:w w:val="110"/>
        </w:rPr>
        <w:t xml:space="preserve"> </w:t>
      </w:r>
      <w:r>
        <w:rPr>
          <w:color w:val="283D31"/>
          <w:w w:val="110"/>
        </w:rPr>
        <w:t>nám</w:t>
      </w:r>
      <w:r>
        <w:rPr>
          <w:color w:val="283D31"/>
          <w:spacing w:val="-15"/>
          <w:w w:val="110"/>
        </w:rPr>
        <w:t xml:space="preserve"> </w:t>
      </w:r>
      <w:r>
        <w:rPr>
          <w:color w:val="283D31"/>
          <w:w w:val="110"/>
        </w:rPr>
        <w:t>bylo</w:t>
      </w:r>
      <w:r>
        <w:rPr>
          <w:color w:val="283D31"/>
          <w:spacing w:val="-16"/>
          <w:w w:val="110"/>
        </w:rPr>
        <w:t xml:space="preserve"> </w:t>
      </w:r>
      <w:r>
        <w:rPr>
          <w:color w:val="283D31"/>
          <w:w w:val="110"/>
          <w:sz w:val="23"/>
          <w:szCs w:val="23"/>
        </w:rPr>
        <w:t>k</w:t>
      </w:r>
      <w:r>
        <w:rPr>
          <w:color w:val="283D31"/>
          <w:spacing w:val="2"/>
          <w:w w:val="110"/>
          <w:sz w:val="23"/>
          <w:szCs w:val="23"/>
        </w:rPr>
        <w:t xml:space="preserve"> </w:t>
      </w:r>
      <w:r>
        <w:rPr>
          <w:color w:val="283D31"/>
          <w:w w:val="110"/>
        </w:rPr>
        <w:t xml:space="preserve">tomu </w:t>
      </w:r>
      <w:r>
        <w:rPr>
          <w:color w:val="283D31"/>
          <w:spacing w:val="5"/>
          <w:w w:val="110"/>
        </w:rPr>
        <w:t>d</w:t>
      </w:r>
      <w:r>
        <w:rPr>
          <w:color w:val="44594F"/>
          <w:spacing w:val="5"/>
          <w:w w:val="110"/>
        </w:rPr>
        <w:t xml:space="preserve">áno </w:t>
      </w:r>
      <w:r>
        <w:rPr>
          <w:color w:val="44594F"/>
          <w:w w:val="110"/>
        </w:rPr>
        <w:t xml:space="preserve">dost </w:t>
      </w:r>
      <w:r>
        <w:rPr>
          <w:color w:val="44594F"/>
          <w:spacing w:val="5"/>
          <w:w w:val="110"/>
        </w:rPr>
        <w:t>čas</w:t>
      </w:r>
      <w:r>
        <w:rPr>
          <w:color w:val="283D31"/>
          <w:spacing w:val="5"/>
          <w:w w:val="110"/>
        </w:rPr>
        <w:t xml:space="preserve">u </w:t>
      </w:r>
      <w:r>
        <w:rPr>
          <w:color w:val="283D31"/>
          <w:w w:val="110"/>
        </w:rPr>
        <w:t xml:space="preserve">a </w:t>
      </w:r>
      <w:r>
        <w:rPr>
          <w:color w:val="44594F"/>
          <w:spacing w:val="5"/>
          <w:w w:val="110"/>
        </w:rPr>
        <w:t>ab</w:t>
      </w:r>
      <w:r>
        <w:rPr>
          <w:color w:val="283D31"/>
          <w:spacing w:val="5"/>
          <w:w w:val="110"/>
        </w:rPr>
        <w:t xml:space="preserve">y </w:t>
      </w:r>
      <w:r>
        <w:rPr>
          <w:color w:val="283D31"/>
          <w:w w:val="110"/>
        </w:rPr>
        <w:t>se nám jej</w:t>
      </w:r>
      <w:r>
        <w:rPr>
          <w:color w:val="44594F"/>
          <w:w w:val="110"/>
        </w:rPr>
        <w:t xml:space="preserve">í </w:t>
      </w:r>
      <w:r>
        <w:rPr>
          <w:color w:val="283D31"/>
          <w:w w:val="110"/>
        </w:rPr>
        <w:t xml:space="preserve">budoucí </w:t>
      </w:r>
      <w:r>
        <w:rPr>
          <w:color w:val="44594F"/>
          <w:w w:val="110"/>
        </w:rPr>
        <w:t xml:space="preserve">občané </w:t>
      </w:r>
      <w:r>
        <w:rPr>
          <w:color w:val="283D31"/>
          <w:w w:val="110"/>
        </w:rPr>
        <w:t xml:space="preserve">v </w:t>
      </w:r>
      <w:r>
        <w:rPr>
          <w:color w:val="44594F"/>
          <w:spacing w:val="4"/>
          <w:w w:val="110"/>
        </w:rPr>
        <w:t>s</w:t>
      </w:r>
      <w:r>
        <w:rPr>
          <w:color w:val="283D31"/>
          <w:spacing w:val="4"/>
          <w:w w:val="110"/>
        </w:rPr>
        <w:t>v</w:t>
      </w:r>
      <w:r>
        <w:rPr>
          <w:color w:val="44594F"/>
          <w:spacing w:val="4"/>
          <w:w w:val="110"/>
        </w:rPr>
        <w:t>ě</w:t>
      </w:r>
      <w:r>
        <w:rPr>
          <w:color w:val="283D31"/>
          <w:spacing w:val="4"/>
          <w:w w:val="110"/>
        </w:rPr>
        <w:t xml:space="preserve">tové </w:t>
      </w:r>
      <w:r>
        <w:rPr>
          <w:color w:val="283D31"/>
          <w:w w:val="110"/>
        </w:rPr>
        <w:t xml:space="preserve">válečné konflagraci </w:t>
      </w:r>
      <w:r>
        <w:rPr>
          <w:color w:val="283D31"/>
          <w:w w:val="110"/>
          <w:sz w:val="25"/>
          <w:szCs w:val="25"/>
        </w:rPr>
        <w:t xml:space="preserve">dříve </w:t>
      </w:r>
      <w:r>
        <w:rPr>
          <w:color w:val="283D31"/>
          <w:spacing w:val="3"/>
          <w:w w:val="110"/>
        </w:rPr>
        <w:t>nevyvraždili</w:t>
      </w:r>
      <w:r>
        <w:rPr>
          <w:color w:val="44594F"/>
          <w:spacing w:val="3"/>
          <w:w w:val="110"/>
        </w:rPr>
        <w:t>!</w:t>
      </w:r>
    </w:p>
    <w:p w14:paraId="07C2839B" w14:textId="77777777" w:rsidR="00095916" w:rsidRDefault="00095916">
      <w:pPr>
        <w:pStyle w:val="Zkladntext"/>
        <w:kinsoku w:val="0"/>
        <w:overflowPunct w:val="0"/>
        <w:spacing w:line="242" w:lineRule="exact"/>
        <w:ind w:right="174"/>
        <w:jc w:val="right"/>
        <w:rPr>
          <w:rFonts w:ascii="Arial" w:hAnsi="Arial" w:cs="Arial"/>
          <w:i/>
          <w:iCs/>
          <w:color w:val="283D31"/>
          <w:sz w:val="23"/>
          <w:szCs w:val="23"/>
        </w:rPr>
      </w:pPr>
      <w:r>
        <w:rPr>
          <w:rFonts w:ascii="Arial" w:hAnsi="Arial" w:cs="Arial"/>
          <w:i/>
          <w:iCs/>
          <w:color w:val="44594F"/>
          <w:sz w:val="23"/>
          <w:szCs w:val="23"/>
        </w:rPr>
        <w:t xml:space="preserve">( </w:t>
      </w:r>
      <w:r>
        <w:rPr>
          <w:rFonts w:ascii="Arial" w:hAnsi="Arial" w:cs="Arial"/>
          <w:i/>
          <w:iCs/>
          <w:color w:val="283D31"/>
          <w:sz w:val="23"/>
          <w:szCs w:val="23"/>
        </w:rPr>
        <w:t>L ugano )</w:t>
      </w:r>
    </w:p>
    <w:p w14:paraId="4C3F8695" w14:textId="77777777" w:rsidR="00095916" w:rsidRDefault="00095916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20"/>
          <w:szCs w:val="20"/>
        </w:rPr>
      </w:pPr>
    </w:p>
    <w:p w14:paraId="3C1AE197" w14:textId="77777777" w:rsidR="00095916" w:rsidRDefault="00095916">
      <w:pPr>
        <w:pStyle w:val="Zkladntext"/>
        <w:kinsoku w:val="0"/>
        <w:overflowPunct w:val="0"/>
        <w:spacing w:line="277" w:lineRule="exact"/>
        <w:ind w:left="192"/>
        <w:jc w:val="center"/>
        <w:rPr>
          <w:b/>
          <w:bCs/>
          <w:color w:val="283D31"/>
          <w:w w:val="105"/>
        </w:rPr>
      </w:pPr>
      <w:r>
        <w:rPr>
          <w:b/>
          <w:bCs/>
          <w:color w:val="283D31"/>
          <w:w w:val="105"/>
        </w:rPr>
        <w:t>PRILOiILI STE K SVOJMU LISTU l ­</w:t>
      </w:r>
    </w:p>
    <w:p w14:paraId="6E4D2110" w14:textId="77777777" w:rsidR="00095916" w:rsidRDefault="00095916">
      <w:pPr>
        <w:pStyle w:val="Zkladntext"/>
        <w:tabs>
          <w:tab w:val="left" w:pos="2193"/>
          <w:tab w:val="left" w:pos="2749"/>
        </w:tabs>
        <w:kinsoku w:val="0"/>
        <w:overflowPunct w:val="0"/>
        <w:spacing w:before="2" w:line="216" w:lineRule="auto"/>
        <w:ind w:left="572" w:right="113" w:hanging="34"/>
        <w:jc w:val="center"/>
        <w:rPr>
          <w:color w:val="283D31"/>
          <w:w w:val="110"/>
          <w:sz w:val="25"/>
          <w:szCs w:val="25"/>
        </w:rPr>
      </w:pPr>
      <w:r>
        <w:rPr>
          <w:b/>
          <w:bCs/>
          <w:color w:val="283D31"/>
          <w:w w:val="105"/>
        </w:rPr>
        <w:t xml:space="preserve">STRIZOK O PRCHALOVI. </w:t>
      </w:r>
      <w:r>
        <w:rPr>
          <w:color w:val="283D31"/>
          <w:w w:val="105"/>
          <w:sz w:val="22"/>
          <w:szCs w:val="22"/>
        </w:rPr>
        <w:t xml:space="preserve">Aký </w:t>
      </w:r>
      <w:r>
        <w:rPr>
          <w:color w:val="283D31"/>
          <w:w w:val="105"/>
          <w:sz w:val="25"/>
          <w:szCs w:val="25"/>
        </w:rPr>
        <w:t xml:space="preserve">mám o tom </w:t>
      </w:r>
      <w:r>
        <w:rPr>
          <w:color w:val="283D31"/>
          <w:spacing w:val="4"/>
          <w:w w:val="110"/>
          <w:sz w:val="25"/>
          <w:szCs w:val="25"/>
        </w:rPr>
        <w:t>n</w:t>
      </w:r>
      <w:r>
        <w:rPr>
          <w:color w:val="44594F"/>
          <w:spacing w:val="4"/>
          <w:w w:val="110"/>
          <w:sz w:val="25"/>
          <w:szCs w:val="25"/>
        </w:rPr>
        <w:t xml:space="preserve">ázo </w:t>
      </w:r>
      <w:r>
        <w:rPr>
          <w:color w:val="44594F"/>
          <w:spacing w:val="14"/>
          <w:w w:val="110"/>
          <w:sz w:val="25"/>
          <w:szCs w:val="25"/>
        </w:rPr>
        <w:t xml:space="preserve">r? </w:t>
      </w:r>
      <w:r>
        <w:rPr>
          <w:color w:val="283D31"/>
          <w:spacing w:val="9"/>
          <w:w w:val="110"/>
          <w:sz w:val="25"/>
          <w:szCs w:val="25"/>
        </w:rPr>
        <w:t>J</w:t>
      </w:r>
      <w:r>
        <w:rPr>
          <w:color w:val="44594F"/>
          <w:spacing w:val="9"/>
          <w:w w:val="110"/>
          <w:sz w:val="25"/>
          <w:szCs w:val="25"/>
        </w:rPr>
        <w:t xml:space="preserve">e </w:t>
      </w:r>
      <w:r>
        <w:rPr>
          <w:color w:val="283D31"/>
          <w:w w:val="110"/>
          <w:sz w:val="25"/>
          <w:szCs w:val="25"/>
        </w:rPr>
        <w:t xml:space="preserve">to </w:t>
      </w:r>
      <w:r>
        <w:rPr>
          <w:color w:val="44594F"/>
          <w:spacing w:val="2"/>
          <w:w w:val="110"/>
          <w:sz w:val="25"/>
          <w:szCs w:val="25"/>
        </w:rPr>
        <w:t>p</w:t>
      </w:r>
      <w:r>
        <w:rPr>
          <w:color w:val="283D31"/>
          <w:spacing w:val="2"/>
          <w:w w:val="110"/>
          <w:sz w:val="25"/>
          <w:szCs w:val="25"/>
        </w:rPr>
        <w:t>l</w:t>
      </w:r>
      <w:r>
        <w:rPr>
          <w:color w:val="44594F"/>
          <w:spacing w:val="2"/>
          <w:w w:val="110"/>
          <w:sz w:val="25"/>
          <w:szCs w:val="25"/>
        </w:rPr>
        <w:t xml:space="preserve">ác </w:t>
      </w:r>
      <w:r>
        <w:rPr>
          <w:color w:val="283D31"/>
          <w:w w:val="110"/>
          <w:sz w:val="25"/>
          <w:szCs w:val="25"/>
        </w:rPr>
        <w:t>nu tie do vod y</w:t>
      </w:r>
      <w:r>
        <w:rPr>
          <w:color w:val="44594F"/>
          <w:w w:val="110"/>
          <w:sz w:val="25"/>
          <w:szCs w:val="25"/>
        </w:rPr>
        <w:t xml:space="preserve">. </w:t>
      </w:r>
      <w:r>
        <w:rPr>
          <w:rFonts w:ascii="Arial" w:hAnsi="Arial" w:cs="Arial"/>
          <w:color w:val="283D31"/>
          <w:w w:val="110"/>
          <w:sz w:val="24"/>
          <w:szCs w:val="24"/>
        </w:rPr>
        <w:t xml:space="preserve">1. </w:t>
      </w:r>
      <w:r>
        <w:rPr>
          <w:color w:val="283D31"/>
          <w:w w:val="110"/>
          <w:sz w:val="25"/>
          <w:szCs w:val="25"/>
        </w:rPr>
        <w:t xml:space="preserve">Prchala </w:t>
      </w:r>
      <w:r>
        <w:rPr>
          <w:color w:val="283D31"/>
          <w:spacing w:val="6"/>
          <w:w w:val="110"/>
          <w:sz w:val="25"/>
          <w:szCs w:val="25"/>
        </w:rPr>
        <w:t>n</w:t>
      </w:r>
      <w:r>
        <w:rPr>
          <w:color w:val="44594F"/>
          <w:spacing w:val="6"/>
          <w:w w:val="110"/>
          <w:sz w:val="25"/>
          <w:szCs w:val="25"/>
        </w:rPr>
        <w:t>c</w:t>
      </w:r>
      <w:r>
        <w:rPr>
          <w:color w:val="283D31"/>
          <w:spacing w:val="6"/>
          <w:w w:val="110"/>
          <w:sz w:val="25"/>
          <w:szCs w:val="25"/>
        </w:rPr>
        <w:t>o</w:t>
      </w:r>
      <w:r>
        <w:rPr>
          <w:color w:val="44594F"/>
          <w:spacing w:val="6"/>
          <w:w w:val="110"/>
          <w:sz w:val="25"/>
          <w:szCs w:val="25"/>
        </w:rPr>
        <w:t>d</w:t>
      </w:r>
      <w:r>
        <w:rPr>
          <w:color w:val="283D31"/>
          <w:spacing w:val="6"/>
          <w:w w:val="110"/>
          <w:sz w:val="25"/>
          <w:szCs w:val="25"/>
        </w:rPr>
        <w:t xml:space="preserve">dohod </w:t>
      </w:r>
      <w:r>
        <w:rPr>
          <w:color w:val="283D31"/>
          <w:w w:val="110"/>
          <w:sz w:val="25"/>
          <w:szCs w:val="25"/>
        </w:rPr>
        <w:t xml:space="preserve">u </w:t>
      </w:r>
      <w:r>
        <w:rPr>
          <w:color w:val="283D31"/>
          <w:spacing w:val="-3"/>
          <w:w w:val="110"/>
          <w:sz w:val="25"/>
          <w:szCs w:val="25"/>
        </w:rPr>
        <w:t>j</w:t>
      </w:r>
      <w:r>
        <w:rPr>
          <w:color w:val="44594F"/>
          <w:spacing w:val="-3"/>
          <w:w w:val="110"/>
          <w:sz w:val="25"/>
          <w:szCs w:val="25"/>
        </w:rPr>
        <w:t xml:space="preserve">e </w:t>
      </w:r>
      <w:r>
        <w:rPr>
          <w:color w:val="283D31"/>
          <w:spacing w:val="3"/>
          <w:w w:val="110"/>
          <w:sz w:val="25"/>
          <w:szCs w:val="25"/>
        </w:rPr>
        <w:t>s</w:t>
      </w:r>
      <w:r>
        <w:rPr>
          <w:color w:val="44594F"/>
          <w:spacing w:val="3"/>
          <w:w w:val="110"/>
          <w:sz w:val="25"/>
          <w:szCs w:val="25"/>
        </w:rPr>
        <w:t xml:space="preserve">e </w:t>
      </w:r>
      <w:r>
        <w:rPr>
          <w:color w:val="283D31"/>
          <w:w w:val="110"/>
          <w:sz w:val="25"/>
          <w:szCs w:val="25"/>
        </w:rPr>
        <w:t xml:space="preserve">sudetskými Nemcami do­ hodu </w:t>
      </w:r>
      <w:r>
        <w:rPr>
          <w:color w:val="283D31"/>
          <w:spacing w:val="2"/>
          <w:w w:val="110"/>
          <w:sz w:val="25"/>
          <w:szCs w:val="25"/>
        </w:rPr>
        <w:t>v</w:t>
      </w:r>
      <w:r>
        <w:rPr>
          <w:color w:val="44594F"/>
          <w:spacing w:val="2"/>
          <w:w w:val="110"/>
          <w:sz w:val="25"/>
          <w:szCs w:val="25"/>
        </w:rPr>
        <w:t>el</w:t>
      </w:r>
      <w:r>
        <w:rPr>
          <w:color w:val="283D31"/>
          <w:spacing w:val="2"/>
          <w:w w:val="110"/>
          <w:sz w:val="25"/>
          <w:szCs w:val="25"/>
        </w:rPr>
        <w:t xml:space="preserve">moci </w:t>
      </w:r>
      <w:r>
        <w:rPr>
          <w:color w:val="283D31"/>
          <w:w w:val="110"/>
          <w:sz w:val="25"/>
          <w:szCs w:val="25"/>
        </w:rPr>
        <w:t xml:space="preserve">. 2. Reštitůcia nie je len tak ťahko </w:t>
      </w:r>
      <w:r>
        <w:rPr>
          <w:color w:val="283D31"/>
          <w:spacing w:val="4"/>
          <w:w w:val="110"/>
          <w:sz w:val="25"/>
          <w:szCs w:val="25"/>
        </w:rPr>
        <w:t xml:space="preserve">prevedit </w:t>
      </w:r>
      <w:r>
        <w:rPr>
          <w:color w:val="283D31"/>
          <w:w w:val="110"/>
          <w:sz w:val="25"/>
          <w:szCs w:val="25"/>
        </w:rPr>
        <w:t xml:space="preserve">eln </w:t>
      </w:r>
      <w:r>
        <w:rPr>
          <w:color w:val="44594F"/>
          <w:w w:val="110"/>
          <w:sz w:val="25"/>
          <w:szCs w:val="25"/>
        </w:rPr>
        <w:t>á</w:t>
      </w:r>
      <w:r>
        <w:rPr>
          <w:color w:val="283D31"/>
          <w:w w:val="110"/>
          <w:sz w:val="25"/>
          <w:szCs w:val="25"/>
        </w:rPr>
        <w:t xml:space="preserve">, je to obrovský  technic­ k </w:t>
      </w:r>
      <w:r>
        <w:rPr>
          <w:color w:val="44594F"/>
          <w:w w:val="110"/>
          <w:sz w:val="25"/>
          <w:szCs w:val="25"/>
        </w:rPr>
        <w:t xml:space="preserve">ý </w:t>
      </w:r>
      <w:r>
        <w:rPr>
          <w:color w:val="283D31"/>
          <w:w w:val="110"/>
          <w:sz w:val="25"/>
          <w:szCs w:val="25"/>
        </w:rPr>
        <w:t xml:space="preserve">problém, o čom prchalovci ani  nesníva­ </w:t>
      </w:r>
      <w:r>
        <w:rPr>
          <w:color w:val="283D31"/>
          <w:w w:val="110"/>
        </w:rPr>
        <w:t xml:space="preserve">jú. </w:t>
      </w:r>
      <w:r>
        <w:rPr>
          <w:color w:val="283D31"/>
          <w:w w:val="110"/>
          <w:sz w:val="23"/>
          <w:szCs w:val="23"/>
        </w:rPr>
        <w:t xml:space="preserve">3. </w:t>
      </w:r>
      <w:r>
        <w:rPr>
          <w:color w:val="283D31"/>
          <w:w w:val="110"/>
          <w:sz w:val="25"/>
          <w:szCs w:val="25"/>
        </w:rPr>
        <w:t xml:space="preserve">Nezodpovedný politický  </w:t>
      </w:r>
      <w:r>
        <w:rPr>
          <w:color w:val="283D31"/>
          <w:w w:val="110"/>
          <w:sz w:val="23"/>
          <w:szCs w:val="23"/>
        </w:rPr>
        <w:t xml:space="preserve">trik.  </w:t>
      </w:r>
      <w:r>
        <w:rPr>
          <w:color w:val="283D31"/>
          <w:sz w:val="23"/>
          <w:szCs w:val="23"/>
        </w:rPr>
        <w:t xml:space="preserve">_4.  </w:t>
      </w:r>
      <w:r>
        <w:rPr>
          <w:color w:val="283D31"/>
          <w:w w:val="110"/>
          <w:sz w:val="23"/>
          <w:szCs w:val="23"/>
        </w:rPr>
        <w:t xml:space="preserve">De­ </w:t>
      </w:r>
      <w:r>
        <w:rPr>
          <w:color w:val="283D31"/>
          <w:w w:val="110"/>
          <w:sz w:val="25"/>
          <w:szCs w:val="25"/>
        </w:rPr>
        <w:t xml:space="preserve">sat' </w:t>
      </w:r>
      <w:r>
        <w:rPr>
          <w:color w:val="283D31"/>
          <w:w w:val="110"/>
          <w:sz w:val="23"/>
          <w:szCs w:val="23"/>
        </w:rPr>
        <w:t xml:space="preserve">takových </w:t>
      </w:r>
      <w:r>
        <w:rPr>
          <w:color w:val="283D31"/>
          <w:w w:val="110"/>
          <w:sz w:val="25"/>
          <w:szCs w:val="25"/>
        </w:rPr>
        <w:t xml:space="preserve">maličkostí </w:t>
      </w:r>
      <w:r>
        <w:rPr>
          <w:color w:val="283D31"/>
          <w:w w:val="110"/>
          <w:sz w:val="23"/>
          <w:szCs w:val="23"/>
        </w:rPr>
        <w:t xml:space="preserve">móže </w:t>
      </w:r>
      <w:r>
        <w:rPr>
          <w:color w:val="283D31"/>
          <w:w w:val="110"/>
          <w:sz w:val="25"/>
          <w:szCs w:val="25"/>
        </w:rPr>
        <w:t xml:space="preserve">vytvorir </w:t>
      </w:r>
      <w:r>
        <w:rPr>
          <w:color w:val="283D31"/>
          <w:w w:val="110"/>
          <w:sz w:val="23"/>
          <w:szCs w:val="23"/>
        </w:rPr>
        <w:t xml:space="preserve">pre­ </w:t>
      </w:r>
      <w:r>
        <w:rPr>
          <w:color w:val="283D31"/>
          <w:w w:val="110"/>
          <w:sz w:val="25"/>
          <w:szCs w:val="25"/>
        </w:rPr>
        <w:t xml:space="preserve">ccdens </w:t>
      </w:r>
      <w:r>
        <w:rPr>
          <w:rFonts w:ascii="Arial" w:hAnsi="Arial" w:cs="Arial"/>
          <w:color w:val="283D31"/>
          <w:w w:val="110"/>
          <w:sz w:val="22"/>
          <w:szCs w:val="22"/>
        </w:rPr>
        <w:t xml:space="preserve">a </w:t>
      </w:r>
      <w:r>
        <w:rPr>
          <w:color w:val="283D31"/>
          <w:w w:val="110"/>
          <w:sz w:val="25"/>
          <w:szCs w:val="25"/>
        </w:rPr>
        <w:t xml:space="preserve">skutočného faktora  </w:t>
      </w:r>
      <w:r>
        <w:rPr>
          <w:rFonts w:ascii="Arial" w:hAnsi="Arial" w:cs="Arial"/>
          <w:color w:val="283D31"/>
          <w:w w:val="110"/>
          <w:sz w:val="22"/>
          <w:szCs w:val="22"/>
        </w:rPr>
        <w:t xml:space="preserve">v  </w:t>
      </w:r>
      <w:r>
        <w:rPr>
          <w:color w:val="283D31"/>
          <w:w w:val="110"/>
        </w:rPr>
        <w:t xml:space="preserve">mezinárod• </w:t>
      </w:r>
      <w:r>
        <w:rPr>
          <w:color w:val="283D31"/>
          <w:w w:val="110"/>
          <w:sz w:val="25"/>
          <w:szCs w:val="25"/>
        </w:rPr>
        <w:t xml:space="preserve">nej </w:t>
      </w:r>
      <w:r>
        <w:rPr>
          <w:color w:val="283D31"/>
          <w:spacing w:val="52"/>
          <w:w w:val="110"/>
          <w:sz w:val="25"/>
          <w:szCs w:val="25"/>
        </w:rPr>
        <w:t xml:space="preserve"> </w:t>
      </w:r>
      <w:r>
        <w:rPr>
          <w:color w:val="283D31"/>
          <w:w w:val="110"/>
          <w:sz w:val="25"/>
          <w:szCs w:val="25"/>
        </w:rPr>
        <w:t>politike</w:t>
      </w:r>
      <w:r>
        <w:rPr>
          <w:color w:val="283D31"/>
          <w:w w:val="110"/>
          <w:sz w:val="25"/>
          <w:szCs w:val="25"/>
        </w:rPr>
        <w:tab/>
        <w:t>-</w:t>
      </w:r>
      <w:r>
        <w:rPr>
          <w:color w:val="283D31"/>
          <w:w w:val="110"/>
          <w:sz w:val="25"/>
          <w:szCs w:val="25"/>
        </w:rPr>
        <w:tab/>
        <w:t xml:space="preserve">to je nebezpečen tvo. - Sám </w:t>
      </w:r>
      <w:r>
        <w:rPr>
          <w:color w:val="283D31"/>
          <w:w w:val="110"/>
        </w:rPr>
        <w:t xml:space="preserve">som </w:t>
      </w:r>
      <w:r>
        <w:rPr>
          <w:color w:val="283D31"/>
          <w:w w:val="110"/>
          <w:sz w:val="25"/>
          <w:szCs w:val="25"/>
        </w:rPr>
        <w:t xml:space="preserve">za reštitúciu, ale len pohal', </w:t>
      </w:r>
      <w:r>
        <w:rPr>
          <w:color w:val="283D31"/>
          <w:sz w:val="25"/>
          <w:szCs w:val="25"/>
        </w:rPr>
        <w:t xml:space="preserve">P&lt;&gt;: </w:t>
      </w:r>
      <w:r>
        <w:rPr>
          <w:color w:val="283D31"/>
          <w:w w:val="110"/>
        </w:rPr>
        <w:t xml:space="preserve">kial' </w:t>
      </w:r>
      <w:r>
        <w:rPr>
          <w:color w:val="283D31"/>
          <w:w w:val="110"/>
          <w:sz w:val="25"/>
          <w:szCs w:val="25"/>
        </w:rPr>
        <w:t xml:space="preserve">by neznamenala nový chaos v stredn J Európe. Okrem toho je problém komplexn : Nemám dojem, že Sudefáci sa zdemokr ll­ zovali; pokiaf trvá zurivosr &gt;nespr vedhvo vyhnaných&lt;,  nemóže  prichádza,r  navrat </w:t>
      </w:r>
      <w:r>
        <w:rPr>
          <w:color w:val="283D31"/>
          <w:spacing w:val="3"/>
          <w:w w:val="110"/>
          <w:sz w:val="25"/>
          <w:szCs w:val="25"/>
        </w:rPr>
        <w:t xml:space="preserve"> </w:t>
      </w:r>
      <w:r>
        <w:rPr>
          <w:color w:val="283D31"/>
          <w:w w:val="110"/>
          <w:sz w:val="25"/>
          <w:szCs w:val="25"/>
        </w:rPr>
        <w:t>do</w:t>
      </w:r>
    </w:p>
    <w:p w14:paraId="1FFA6065" w14:textId="77777777" w:rsidR="00095916" w:rsidRDefault="00095916">
      <w:pPr>
        <w:pStyle w:val="Zkladntext"/>
        <w:tabs>
          <w:tab w:val="left" w:pos="813"/>
          <w:tab w:val="left" w:pos="1608"/>
        </w:tabs>
        <w:kinsoku w:val="0"/>
        <w:overflowPunct w:val="0"/>
        <w:spacing w:line="168" w:lineRule="exact"/>
        <w:ind w:left="342"/>
        <w:jc w:val="center"/>
        <w:rPr>
          <w:color w:val="283D31"/>
          <w:sz w:val="25"/>
          <w:szCs w:val="25"/>
        </w:rPr>
      </w:pPr>
      <w:r>
        <w:rPr>
          <w:rFonts w:ascii="Arial" w:hAnsi="Arial" w:cs="Arial"/>
          <w:color w:val="283D31"/>
          <w:sz w:val="25"/>
          <w:szCs w:val="25"/>
        </w:rPr>
        <w:t>,</w:t>
      </w:r>
      <w:r>
        <w:rPr>
          <w:rFonts w:ascii="Arial" w:hAnsi="Arial" w:cs="Arial"/>
          <w:color w:val="283D31"/>
          <w:sz w:val="25"/>
          <w:szCs w:val="25"/>
        </w:rPr>
        <w:tab/>
        <w:t xml:space="preserve">ah </w:t>
      </w:r>
      <w:r>
        <w:rPr>
          <w:rFonts w:ascii="Arial" w:hAnsi="Arial" w:cs="Arial"/>
          <w:color w:val="283D31"/>
          <w:spacing w:val="49"/>
          <w:sz w:val="25"/>
          <w:szCs w:val="25"/>
        </w:rPr>
        <w:t xml:space="preserve"> </w:t>
      </w:r>
      <w:r>
        <w:rPr>
          <w:color w:val="283D31"/>
        </w:rPr>
        <w:t>I</w:t>
      </w:r>
      <w:r>
        <w:rPr>
          <w:color w:val="283D31"/>
        </w:rPr>
        <w:tab/>
        <w:t xml:space="preserve">ked'  </w:t>
      </w:r>
      <w:r>
        <w:rPr>
          <w:rFonts w:ascii="Arial" w:hAnsi="Arial" w:cs="Arial"/>
          <w:color w:val="283D31"/>
          <w:sz w:val="28"/>
          <w:szCs w:val="28"/>
        </w:rPr>
        <w:t xml:space="preserve">ani </w:t>
      </w:r>
      <w:r>
        <w:rPr>
          <w:color w:val="283D31"/>
        </w:rPr>
        <w:t xml:space="preserve">vo sne  </w:t>
      </w:r>
      <w:r>
        <w:rPr>
          <w:color w:val="283D31"/>
          <w:sz w:val="27"/>
          <w:szCs w:val="27"/>
        </w:rPr>
        <w:t>nevyznavam</w:t>
      </w:r>
      <w:r>
        <w:rPr>
          <w:color w:val="283D31"/>
          <w:spacing w:val="55"/>
          <w:sz w:val="27"/>
          <w:szCs w:val="27"/>
        </w:rPr>
        <w:t xml:space="preserve"> </w:t>
      </w:r>
      <w:r>
        <w:rPr>
          <w:color w:val="283D31"/>
          <w:sz w:val="25"/>
          <w:szCs w:val="25"/>
        </w:rPr>
        <w:t>kolek­</w:t>
      </w:r>
    </w:p>
    <w:p w14:paraId="6350C6A6" w14:textId="77777777" w:rsidR="00095916" w:rsidRDefault="00095916">
      <w:pPr>
        <w:pStyle w:val="Zkladntext"/>
        <w:tabs>
          <w:tab w:val="left" w:pos="813"/>
          <w:tab w:val="left" w:pos="1608"/>
        </w:tabs>
        <w:kinsoku w:val="0"/>
        <w:overflowPunct w:val="0"/>
        <w:spacing w:line="168" w:lineRule="exact"/>
        <w:ind w:left="342"/>
        <w:jc w:val="center"/>
        <w:rPr>
          <w:color w:val="283D31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87" w:space="40"/>
            <w:col w:w="5793"/>
          </w:cols>
          <w:noEndnote/>
        </w:sectPr>
      </w:pPr>
    </w:p>
    <w:p w14:paraId="2CE1C4D8" w14:textId="77777777" w:rsidR="00095916" w:rsidRDefault="00095916">
      <w:pPr>
        <w:pStyle w:val="Zkladntext"/>
        <w:tabs>
          <w:tab w:val="left" w:pos="4613"/>
        </w:tabs>
        <w:kinsoku w:val="0"/>
        <w:overflowPunct w:val="0"/>
        <w:spacing w:before="234" w:line="113" w:lineRule="exact"/>
        <w:ind w:left="660"/>
        <w:rPr>
          <w:color w:val="283D31"/>
          <w:spacing w:val="-19"/>
          <w:w w:val="110"/>
        </w:rPr>
      </w:pPr>
      <w:r>
        <w:rPr>
          <w:color w:val="283D31"/>
          <w:w w:val="110"/>
        </w:rPr>
        <w:t xml:space="preserve">cené  Evropy   </w:t>
      </w:r>
      <w:r>
        <w:rPr>
          <w:rFonts w:ascii="Arial" w:hAnsi="Arial" w:cs="Arial"/>
          <w:color w:val="283D31"/>
          <w:w w:val="110"/>
          <w:sz w:val="24"/>
          <w:szCs w:val="24"/>
        </w:rPr>
        <w:t>s</w:t>
      </w:r>
      <w:r>
        <w:rPr>
          <w:rFonts w:ascii="Arial" w:hAnsi="Arial" w:cs="Arial"/>
          <w:color w:val="283D31"/>
          <w:spacing w:val="67"/>
          <w:w w:val="110"/>
          <w:sz w:val="24"/>
          <w:szCs w:val="24"/>
        </w:rPr>
        <w:t xml:space="preserve"> </w:t>
      </w:r>
      <w:r>
        <w:rPr>
          <w:color w:val="283D31"/>
          <w:w w:val="110"/>
        </w:rPr>
        <w:t xml:space="preserve">jejím </w:t>
      </w:r>
      <w:r>
        <w:rPr>
          <w:color w:val="283D31"/>
          <w:spacing w:val="44"/>
          <w:w w:val="110"/>
        </w:rPr>
        <w:t xml:space="preserve"> </w:t>
      </w:r>
      <w:r>
        <w:rPr>
          <w:color w:val="283D31"/>
          <w:w w:val="110"/>
        </w:rPr>
        <w:t>vůd</w:t>
      </w:r>
      <w:r>
        <w:rPr>
          <w:color w:val="44594F"/>
          <w:w w:val="110"/>
        </w:rPr>
        <w:t>č</w:t>
      </w:r>
      <w:r>
        <w:rPr>
          <w:color w:val="283D31"/>
          <w:w w:val="110"/>
        </w:rPr>
        <w:t>ím</w:t>
      </w:r>
      <w:r>
        <w:rPr>
          <w:color w:val="283D31"/>
          <w:w w:val="110"/>
        </w:rPr>
        <w:tab/>
        <w:t>poslan1m</w:t>
      </w:r>
      <w:r>
        <w:rPr>
          <w:color w:val="283D31"/>
          <w:spacing w:val="45"/>
          <w:w w:val="110"/>
        </w:rPr>
        <w:t xml:space="preserve"> </w:t>
      </w:r>
      <w:r>
        <w:rPr>
          <w:color w:val="283D31"/>
          <w:spacing w:val="-19"/>
          <w:w w:val="110"/>
        </w:rPr>
        <w:t>v</w:t>
      </w:r>
    </w:p>
    <w:p w14:paraId="6C495394" w14:textId="77777777" w:rsidR="00095916" w:rsidRDefault="00095916">
      <w:pPr>
        <w:pStyle w:val="Zkladntext"/>
        <w:kinsoku w:val="0"/>
        <w:overflowPunct w:val="0"/>
        <w:spacing w:line="347" w:lineRule="exact"/>
        <w:ind w:left="655"/>
        <w:rPr>
          <w:color w:val="283D31"/>
          <w:w w:val="66"/>
          <w:position w:val="12"/>
        </w:rPr>
      </w:pPr>
      <w:r>
        <w:rPr>
          <w:sz w:val="24"/>
          <w:szCs w:val="24"/>
        </w:rPr>
        <w:br w:type="column"/>
      </w:r>
      <w:r>
        <w:rPr>
          <w:color w:val="283D31"/>
          <w:spacing w:val="-153"/>
          <w:w w:val="110"/>
          <w:position w:val="12"/>
        </w:rPr>
        <w:t>u</w:t>
      </w:r>
      <w:r>
        <w:rPr>
          <w:color w:val="283D31"/>
          <w:spacing w:val="-1"/>
          <w:w w:val="115"/>
          <w:sz w:val="25"/>
          <w:szCs w:val="25"/>
        </w:rPr>
        <w:t>t</w:t>
      </w:r>
      <w:r>
        <w:rPr>
          <w:color w:val="283D31"/>
          <w:spacing w:val="-20"/>
          <w:w w:val="115"/>
          <w:sz w:val="25"/>
          <w:szCs w:val="25"/>
        </w:rPr>
        <w:t>í</w:t>
      </w:r>
      <w:r>
        <w:rPr>
          <w:color w:val="283D31"/>
          <w:spacing w:val="-125"/>
          <w:w w:val="110"/>
          <w:position w:val="12"/>
        </w:rPr>
        <w:t>v</w:t>
      </w:r>
      <w:r>
        <w:rPr>
          <w:color w:val="283D31"/>
          <w:spacing w:val="-1"/>
          <w:w w:val="115"/>
          <w:sz w:val="25"/>
          <w:szCs w:val="25"/>
        </w:rPr>
        <w:t>vn</w:t>
      </w:r>
      <w:r>
        <w:rPr>
          <w:color w:val="283D31"/>
          <w:spacing w:val="-20"/>
          <w:w w:val="115"/>
          <w:sz w:val="25"/>
          <w:szCs w:val="25"/>
        </w:rPr>
        <w:t>u</w:t>
      </w:r>
      <w:r>
        <w:rPr>
          <w:color w:val="283D31"/>
          <w:spacing w:val="-1"/>
          <w:w w:val="79"/>
          <w:position w:val="12"/>
        </w:rPr>
        <w:t>Y</w:t>
      </w:r>
      <w:r>
        <w:rPr>
          <w:color w:val="283D31"/>
          <w:spacing w:val="-58"/>
          <w:w w:val="79"/>
          <w:position w:val="12"/>
        </w:rPr>
        <w:t>·</w:t>
      </w:r>
      <w:r>
        <w:rPr>
          <w:color w:val="283D31"/>
          <w:w w:val="111"/>
          <w:sz w:val="25"/>
          <w:szCs w:val="25"/>
        </w:rPr>
        <w:t>vinu</w:t>
      </w:r>
      <w:r>
        <w:rPr>
          <w:color w:val="283D31"/>
          <w:sz w:val="25"/>
          <w:szCs w:val="25"/>
        </w:rPr>
        <w:t xml:space="preserve">  </w:t>
      </w:r>
      <w:r>
        <w:rPr>
          <w:color w:val="283D31"/>
          <w:spacing w:val="11"/>
          <w:sz w:val="25"/>
          <w:szCs w:val="25"/>
        </w:rPr>
        <w:t xml:space="preserve"> </w:t>
      </w:r>
      <w:r>
        <w:rPr>
          <w:color w:val="283D31"/>
          <w:w w:val="108"/>
          <w:sz w:val="25"/>
          <w:szCs w:val="25"/>
        </w:rPr>
        <w:t>neznamen</w:t>
      </w:r>
      <w:r>
        <w:rPr>
          <w:color w:val="283D31"/>
          <w:spacing w:val="-66"/>
          <w:w w:val="108"/>
          <w:sz w:val="25"/>
          <w:szCs w:val="25"/>
        </w:rPr>
        <w:t>a</w:t>
      </w:r>
      <w:r>
        <w:rPr>
          <w:color w:val="283D31"/>
          <w:w w:val="66"/>
          <w:position w:val="12"/>
        </w:rPr>
        <w:t>•</w:t>
      </w:r>
    </w:p>
    <w:p w14:paraId="54184F0C" w14:textId="77777777" w:rsidR="00095916" w:rsidRDefault="00095916">
      <w:pPr>
        <w:pStyle w:val="Zkladntext"/>
        <w:kinsoku w:val="0"/>
        <w:overflowPunct w:val="0"/>
        <w:spacing w:line="347" w:lineRule="exact"/>
        <w:ind w:left="103"/>
        <w:rPr>
          <w:color w:val="283D31"/>
          <w:spacing w:val="-4"/>
          <w:w w:val="7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83D31"/>
          <w:spacing w:val="-1"/>
          <w:w w:val="107"/>
          <w:sz w:val="25"/>
          <w:szCs w:val="25"/>
        </w:rPr>
        <w:t>to</w:t>
      </w:r>
      <w:r>
        <w:rPr>
          <w:color w:val="283D31"/>
          <w:w w:val="107"/>
          <w:sz w:val="25"/>
          <w:szCs w:val="25"/>
        </w:rPr>
        <w:t>,</w:t>
      </w:r>
      <w:r>
        <w:rPr>
          <w:color w:val="283D31"/>
          <w:sz w:val="25"/>
          <w:szCs w:val="25"/>
        </w:rPr>
        <w:t xml:space="preserve"> </w:t>
      </w:r>
      <w:r>
        <w:rPr>
          <w:color w:val="283D31"/>
          <w:spacing w:val="-28"/>
          <w:sz w:val="25"/>
          <w:szCs w:val="25"/>
        </w:rPr>
        <w:t xml:space="preserve"> </w:t>
      </w:r>
      <w:r>
        <w:rPr>
          <w:color w:val="283D31"/>
          <w:spacing w:val="-112"/>
          <w:w w:val="101"/>
          <w:sz w:val="25"/>
          <w:szCs w:val="25"/>
        </w:rPr>
        <w:t>z</w:t>
      </w:r>
      <w:r>
        <w:rPr>
          <w:color w:val="283D31"/>
          <w:spacing w:val="9"/>
          <w:w w:val="103"/>
          <w:position w:val="12"/>
        </w:rPr>
        <w:t>•</w:t>
      </w:r>
      <w:r>
        <w:rPr>
          <w:color w:val="283D31"/>
          <w:spacing w:val="-32"/>
          <w:w w:val="101"/>
          <w:sz w:val="25"/>
          <w:szCs w:val="25"/>
        </w:rPr>
        <w:t>e</w:t>
      </w:r>
      <w:r>
        <w:rPr>
          <w:color w:val="283D31"/>
          <w:spacing w:val="-4"/>
          <w:w w:val="75"/>
          <w:sz w:val="25"/>
          <w:szCs w:val="25"/>
        </w:rPr>
        <w:t>p</w:t>
      </w:r>
    </w:p>
    <w:p w14:paraId="439D69FC" w14:textId="77777777" w:rsidR="00095916" w:rsidRDefault="00095916">
      <w:pPr>
        <w:pStyle w:val="Zkladntext"/>
        <w:kinsoku w:val="0"/>
        <w:overflowPunct w:val="0"/>
        <w:spacing w:before="31" w:line="159" w:lineRule="auto"/>
        <w:ind w:left="146"/>
        <w:rPr>
          <w:color w:val="283D31"/>
          <w:spacing w:val="-1"/>
          <w:w w:val="97"/>
        </w:rPr>
      </w:pPr>
      <w:r>
        <w:rPr>
          <w:sz w:val="24"/>
          <w:szCs w:val="24"/>
        </w:rPr>
        <w:br w:type="column"/>
      </w:r>
      <w:r>
        <w:rPr>
          <w:color w:val="283D31"/>
          <w:w w:val="105"/>
          <w:sz w:val="25"/>
          <w:szCs w:val="25"/>
        </w:rPr>
        <w:t>okláda</w:t>
      </w:r>
      <w:r>
        <w:rPr>
          <w:color w:val="283D31"/>
          <w:spacing w:val="-82"/>
          <w:w w:val="105"/>
          <w:sz w:val="25"/>
          <w:szCs w:val="25"/>
        </w:rPr>
        <w:t>m</w:t>
      </w:r>
      <w:r>
        <w:rPr>
          <w:color w:val="283D31"/>
          <w:w w:val="105"/>
          <w:position w:val="-12"/>
          <w:sz w:val="25"/>
          <w:szCs w:val="25"/>
        </w:rPr>
        <w:t>k</w:t>
      </w:r>
      <w:r>
        <w:rPr>
          <w:color w:val="283D31"/>
          <w:spacing w:val="7"/>
          <w:w w:val="105"/>
          <w:position w:val="-12"/>
          <w:sz w:val="25"/>
          <w:szCs w:val="25"/>
        </w:rPr>
        <w:t>t</w:t>
      </w:r>
      <w:r>
        <w:rPr>
          <w:color w:val="283D31"/>
          <w:spacing w:val="-111"/>
          <w:w w:val="97"/>
        </w:rPr>
        <w:t>S</w:t>
      </w:r>
      <w:r>
        <w:rPr>
          <w:color w:val="283D31"/>
          <w:w w:val="71"/>
          <w:position w:val="-12"/>
          <w:sz w:val="25"/>
          <w:szCs w:val="25"/>
        </w:rPr>
        <w:t>,</w:t>
      </w:r>
      <w:r>
        <w:rPr>
          <w:color w:val="283D31"/>
          <w:spacing w:val="3"/>
          <w:position w:val="-12"/>
          <w:sz w:val="25"/>
          <w:szCs w:val="25"/>
        </w:rPr>
        <w:t xml:space="preserve"> </w:t>
      </w:r>
      <w:r>
        <w:rPr>
          <w:color w:val="283D31"/>
          <w:spacing w:val="-1"/>
          <w:w w:val="97"/>
        </w:rPr>
        <w:t>u­</w:t>
      </w:r>
    </w:p>
    <w:p w14:paraId="08F7AE3C" w14:textId="77777777" w:rsidR="00095916" w:rsidRDefault="00095916">
      <w:pPr>
        <w:pStyle w:val="Zkladntext"/>
        <w:kinsoku w:val="0"/>
        <w:overflowPunct w:val="0"/>
        <w:spacing w:before="31" w:line="159" w:lineRule="auto"/>
        <w:ind w:left="146"/>
        <w:rPr>
          <w:color w:val="283D31"/>
          <w:spacing w:val="-1"/>
          <w:w w:val="97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4" w:space="708" w:equalWidth="0">
            <w:col w:w="5979" w:space="40"/>
            <w:col w:w="3305" w:space="39"/>
            <w:col w:w="768" w:space="39"/>
            <w:col w:w="1650"/>
          </w:cols>
          <w:noEndnote/>
        </w:sectPr>
      </w:pPr>
    </w:p>
    <w:p w14:paraId="20E3E46D" w14:textId="77777777" w:rsidR="00095916" w:rsidRDefault="00095916">
      <w:pPr>
        <w:pStyle w:val="Zkladntext"/>
        <w:kinsoku w:val="0"/>
        <w:overflowPunct w:val="0"/>
        <w:spacing w:before="156" w:line="298" w:lineRule="exact"/>
        <w:ind w:left="697" w:hanging="13"/>
        <w:rPr>
          <w:color w:val="283D31"/>
          <w:w w:val="115"/>
        </w:rPr>
      </w:pPr>
      <w:r>
        <w:rPr>
          <w:color w:val="283D31"/>
          <w:w w:val="115"/>
        </w:rPr>
        <w:t xml:space="preserve">britském  Commonwealthu.  Slabost </w:t>
      </w:r>
      <w:r>
        <w:rPr>
          <w:color w:val="283D31"/>
          <w:spacing w:val="1"/>
          <w:w w:val="115"/>
        </w:rPr>
        <w:t xml:space="preserve"> </w:t>
      </w:r>
      <w:r>
        <w:rPr>
          <w:color w:val="283D31"/>
          <w:w w:val="115"/>
        </w:rPr>
        <w:t>komu­</w:t>
      </w:r>
    </w:p>
    <w:p w14:paraId="61BEFF04" w14:textId="77777777" w:rsidR="00095916" w:rsidRDefault="00095916">
      <w:pPr>
        <w:pStyle w:val="Zkladntext"/>
        <w:kinsoku w:val="0"/>
        <w:overflowPunct w:val="0"/>
        <w:spacing w:before="34" w:line="260" w:lineRule="exact"/>
        <w:ind w:left="679" w:firstLine="17"/>
        <w:rPr>
          <w:color w:val="283D31"/>
          <w:w w:val="115"/>
        </w:rPr>
      </w:pPr>
      <w:r>
        <w:rPr>
          <w:color w:val="283D31"/>
          <w:w w:val="115"/>
        </w:rPr>
        <w:t>ni</w:t>
      </w:r>
      <w:r>
        <w:rPr>
          <w:color w:val="283D31"/>
          <w:w w:val="115"/>
        </w:rPr>
        <w:t xml:space="preserve">smem infikovaných hlavních složek této evropské kombinace  Italie a Francie, </w:t>
      </w:r>
      <w:r>
        <w:rPr>
          <w:color w:val="283D31"/>
          <w:w w:val="115"/>
          <w:sz w:val="25"/>
          <w:szCs w:val="25"/>
        </w:rPr>
        <w:t>ji</w:t>
      </w:r>
      <w:r>
        <w:rPr>
          <w:color w:val="283D31"/>
          <w:spacing w:val="5"/>
          <w:w w:val="115"/>
          <w:sz w:val="25"/>
          <w:szCs w:val="25"/>
        </w:rPr>
        <w:t xml:space="preserve"> </w:t>
      </w:r>
      <w:r>
        <w:rPr>
          <w:color w:val="283D31"/>
          <w:w w:val="115"/>
        </w:rPr>
        <w:t>také</w:t>
      </w:r>
    </w:p>
    <w:p w14:paraId="774A18FD" w14:textId="77777777" w:rsidR="00095916" w:rsidRDefault="00095916">
      <w:pPr>
        <w:pStyle w:val="Zkladntext"/>
        <w:kinsoku w:val="0"/>
        <w:overflowPunct w:val="0"/>
        <w:spacing w:line="255" w:lineRule="exact"/>
        <w:ind w:left="661"/>
        <w:jc w:val="both"/>
        <w:rPr>
          <w:color w:val="283D31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color w:val="283D31"/>
          <w:w w:val="105"/>
        </w:rPr>
        <w:t xml:space="preserve">defákov  </w:t>
      </w:r>
      <w:r>
        <w:rPr>
          <w:color w:val="283D31"/>
          <w:w w:val="105"/>
          <w:sz w:val="28"/>
          <w:szCs w:val="28"/>
        </w:rPr>
        <w:t xml:space="preserve">z;  </w:t>
      </w:r>
      <w:r>
        <w:rPr>
          <w:color w:val="283D31"/>
          <w:w w:val="105"/>
          <w:sz w:val="25"/>
          <w:szCs w:val="25"/>
        </w:rPr>
        <w:t xml:space="preserve">nevinných.  </w:t>
      </w:r>
      <w:r>
        <w:rPr>
          <w:color w:val="283D31"/>
          <w:w w:val="105"/>
          <w:sz w:val="28"/>
          <w:szCs w:val="28"/>
        </w:rPr>
        <w:t xml:space="preserve">Je  </w:t>
      </w:r>
      <w:r>
        <w:rPr>
          <w:color w:val="283D31"/>
          <w:spacing w:val="-3"/>
          <w:w w:val="105"/>
          <w:sz w:val="25"/>
          <w:szCs w:val="25"/>
        </w:rPr>
        <w:t xml:space="preserve">to..vina,, </w:t>
      </w:r>
      <w:r>
        <w:rPr>
          <w:color w:val="283D31"/>
          <w:w w:val="105"/>
          <w:sz w:val="25"/>
          <w:szCs w:val="25"/>
        </w:rPr>
        <w:t xml:space="preserve">na   </w:t>
      </w:r>
      <w:r>
        <w:rPr>
          <w:color w:val="283D31"/>
          <w:spacing w:val="47"/>
          <w:w w:val="105"/>
          <w:sz w:val="25"/>
          <w:szCs w:val="25"/>
        </w:rPr>
        <w:t xml:space="preserve"> </w:t>
      </w:r>
      <w:r>
        <w:rPr>
          <w:color w:val="283D31"/>
          <w:w w:val="105"/>
          <w:sz w:val="23"/>
          <w:szCs w:val="23"/>
        </w:rPr>
        <w:t>eruó</w:t>
      </w:r>
    </w:p>
    <w:p w14:paraId="70AD8842" w14:textId="77777777" w:rsidR="00095916" w:rsidRDefault="00095916">
      <w:pPr>
        <w:pStyle w:val="Zkladntext"/>
        <w:kinsoku w:val="0"/>
        <w:overflowPunct w:val="0"/>
        <w:spacing w:before="2" w:line="182" w:lineRule="auto"/>
        <w:ind w:left="644" w:right="95" w:firstLine="146"/>
        <w:jc w:val="both"/>
        <w:rPr>
          <w:color w:val="283D31"/>
          <w:w w:val="105"/>
          <w:sz w:val="25"/>
          <w:szCs w:val="25"/>
        </w:rPr>
      </w:pPr>
      <w:r>
        <w:rPr>
          <w:color w:val="283D31"/>
        </w:rPr>
        <w:t xml:space="preserve">.  ,    ,    k    ,     </w:t>
      </w:r>
      <w:r>
        <w:rPr>
          <w:color w:val="283D31"/>
          <w:sz w:val="25"/>
          <w:szCs w:val="25"/>
        </w:rPr>
        <w:t xml:space="preserve">sa  </w:t>
      </w:r>
      <w:r>
        <w:rPr>
          <w:color w:val="283D31"/>
        </w:rPr>
        <w:t xml:space="preserve">v </w:t>
      </w:r>
      <w:r>
        <w:rPr>
          <w:color w:val="283D31"/>
          <w:w w:val="105"/>
        </w:rPr>
        <w:t xml:space="preserve">histon1 msti </w:t>
      </w:r>
      <w:r>
        <w:rPr>
          <w:color w:val="283D31"/>
          <w:w w:val="105"/>
          <w:sz w:val="25"/>
          <w:szCs w:val="25"/>
        </w:rPr>
        <w:t xml:space="preserve">katastr  •  </w:t>
      </w:r>
      <w:r>
        <w:rPr>
          <w:color w:val="283D31"/>
          <w:w w:val="105"/>
          <w:sz w:val="23"/>
          <w:szCs w:val="23"/>
        </w:rPr>
        <w:t xml:space="preserve">nie </w:t>
      </w:r>
      <w:r>
        <w:rPr>
          <w:color w:val="283D31"/>
          <w:w w:val="105"/>
        </w:rPr>
        <w:t xml:space="preserve">su sudy, . </w:t>
      </w:r>
      <w:r>
        <w:rPr>
          <w:color w:val="283D31"/>
          <w:w w:val="105"/>
          <w:sz w:val="25"/>
          <w:szCs w:val="25"/>
        </w:rPr>
        <w:t xml:space="preserve">torad </w:t>
      </w:r>
      <w:r>
        <w:rPr>
          <w:color w:val="283D31"/>
          <w:w w:val="80"/>
          <w:sz w:val="24"/>
          <w:szCs w:val="24"/>
        </w:rPr>
        <w:t xml:space="preserve">i </w:t>
      </w:r>
      <w:r>
        <w:rPr>
          <w:color w:val="283D31"/>
          <w:w w:val="105"/>
          <w:sz w:val="23"/>
          <w:szCs w:val="23"/>
        </w:rPr>
        <w:t xml:space="preserve">Nemci  </w:t>
      </w:r>
      <w:r>
        <w:rPr>
          <w:color w:val="283D31"/>
          <w:w w:val="105"/>
          <w:sz w:val="25"/>
          <w:szCs w:val="25"/>
        </w:rPr>
        <w:t>odpykali  celý</w:t>
      </w:r>
      <w:r>
        <w:rPr>
          <w:color w:val="283D31"/>
          <w:w w:val="105"/>
          <w:sz w:val="25"/>
          <w:szCs w:val="25"/>
        </w:rPr>
        <w:t xml:space="preserve">  fami.  U  Stah  gra   </w:t>
      </w:r>
      <w:r>
        <w:rPr>
          <w:color w:val="283D31"/>
          <w:sz w:val="25"/>
          <w:szCs w:val="25"/>
        </w:rPr>
        <w:t xml:space="preserve">uods   </w:t>
      </w:r>
      <w:r>
        <w:rPr>
          <w:color w:val="283D31"/>
          <w:w w:val="105"/>
          <w:sz w:val="25"/>
          <w:szCs w:val="25"/>
        </w:rPr>
        <w:t xml:space="preserve">Fichteho   </w:t>
      </w:r>
      <w:r>
        <w:rPr>
          <w:color w:val="283D31"/>
          <w:w w:val="105"/>
        </w:rPr>
        <w:t>po</w:t>
      </w:r>
      <w:r>
        <w:rPr>
          <w:color w:val="283D31"/>
          <w:spacing w:val="16"/>
          <w:w w:val="105"/>
        </w:rPr>
        <w:t xml:space="preserve"> </w:t>
      </w:r>
      <w:r>
        <w:rPr>
          <w:color w:val="283D31"/>
          <w:w w:val="105"/>
          <w:sz w:val="25"/>
          <w:szCs w:val="25"/>
        </w:rPr>
        <w:t>Rosen•</w:t>
      </w:r>
    </w:p>
    <w:p w14:paraId="4C5150F9" w14:textId="77777777" w:rsidR="00095916" w:rsidRDefault="00095916">
      <w:pPr>
        <w:pStyle w:val="Zkladntext"/>
        <w:kinsoku w:val="0"/>
        <w:overflowPunct w:val="0"/>
        <w:spacing w:before="2" w:line="182" w:lineRule="auto"/>
        <w:ind w:left="644" w:right="95" w:firstLine="146"/>
        <w:jc w:val="both"/>
        <w:rPr>
          <w:color w:val="283D31"/>
          <w:w w:val="105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95" w:space="40"/>
            <w:col w:w="5785"/>
          </w:cols>
          <w:noEndnote/>
        </w:sectPr>
      </w:pPr>
    </w:p>
    <w:p w14:paraId="669C4A2E" w14:textId="77777777" w:rsidR="00095916" w:rsidRDefault="00095916">
      <w:pPr>
        <w:pStyle w:val="Zkladntext"/>
        <w:kinsoku w:val="0"/>
        <w:overflowPunct w:val="0"/>
        <w:spacing w:line="4" w:lineRule="exact"/>
        <w:ind w:left="717"/>
        <w:rPr>
          <w:color w:val="283D31"/>
          <w:w w:val="115"/>
        </w:rPr>
      </w:pPr>
      <w:r>
        <w:rPr>
          <w:color w:val="283D31"/>
          <w:w w:val="115"/>
        </w:rPr>
        <w:t>zvlášt nemůže láka't. Všem jasná neudrži­</w:t>
      </w:r>
    </w:p>
    <w:p w14:paraId="14D6ABDE" w14:textId="77777777" w:rsidR="00095916" w:rsidRDefault="00095916">
      <w:pPr>
        <w:pStyle w:val="Zkladntext"/>
        <w:kinsoku w:val="0"/>
        <w:overflowPunct w:val="0"/>
        <w:spacing w:line="4" w:lineRule="exact"/>
        <w:ind w:left="655"/>
        <w:rPr>
          <w:color w:val="283D31"/>
          <w:w w:val="11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83D31"/>
          <w:spacing w:val="-1"/>
          <w:w w:val="104"/>
        </w:rPr>
        <w:t>sv</w:t>
      </w:r>
      <w:r>
        <w:rPr>
          <w:color w:val="283D31"/>
          <w:w w:val="104"/>
        </w:rPr>
        <w:t>o</w:t>
      </w:r>
      <w:r>
        <w:rPr>
          <w:color w:val="283D31"/>
          <w:spacing w:val="-25"/>
        </w:rPr>
        <w:t xml:space="preserve"> </w:t>
      </w:r>
      <w:r>
        <w:rPr>
          <w:color w:val="283D31"/>
          <w:w w:val="105"/>
          <w:position w:val="12"/>
          <w:sz w:val="25"/>
          <w:szCs w:val="25"/>
        </w:rPr>
        <w:t>j</w:t>
      </w:r>
      <w:r>
        <w:rPr>
          <w:color w:val="283D31"/>
          <w:position w:val="12"/>
          <w:sz w:val="25"/>
          <w:szCs w:val="25"/>
        </w:rPr>
        <w:t xml:space="preserve">  </w:t>
      </w:r>
      <w:r>
        <w:rPr>
          <w:color w:val="283D31"/>
          <w:spacing w:val="-23"/>
          <w:position w:val="12"/>
          <w:sz w:val="25"/>
          <w:szCs w:val="25"/>
        </w:rPr>
        <w:t xml:space="preserve"> </w:t>
      </w:r>
      <w:r>
        <w:rPr>
          <w:color w:val="283D31"/>
          <w:w w:val="109"/>
          <w:position w:val="12"/>
        </w:rPr>
        <w:t>r</w:t>
      </w:r>
      <w:r>
        <w:rPr>
          <w:color w:val="283D31"/>
          <w:spacing w:val="-104"/>
          <w:w w:val="109"/>
          <w:position w:val="12"/>
        </w:rPr>
        <w:t>o</w:t>
      </w:r>
      <w:r>
        <w:rPr>
          <w:rFonts w:ascii="Arial" w:hAnsi="Arial" w:cs="Arial"/>
          <w:color w:val="283D31"/>
          <w:spacing w:val="-42"/>
          <w:w w:val="99"/>
          <w:sz w:val="22"/>
          <w:szCs w:val="22"/>
        </w:rPr>
        <w:t>A</w:t>
      </w:r>
      <w:r>
        <w:rPr>
          <w:color w:val="283D31"/>
          <w:w w:val="109"/>
          <w:position w:val="12"/>
        </w:rPr>
        <w:t>ma</w:t>
      </w:r>
      <w:r>
        <w:rPr>
          <w:color w:val="283D31"/>
          <w:spacing w:val="-67"/>
          <w:w w:val="109"/>
          <w:position w:val="12"/>
        </w:rPr>
        <w:t>n</w:t>
      </w:r>
      <w:r>
        <w:rPr>
          <w:color w:val="283D31"/>
          <w:spacing w:val="-28"/>
          <w:w w:val="108"/>
        </w:rPr>
        <w:t>r</w:t>
      </w:r>
      <w:r>
        <w:rPr>
          <w:color w:val="283D31"/>
          <w:spacing w:val="-52"/>
          <w:w w:val="109"/>
          <w:position w:val="12"/>
        </w:rPr>
        <w:t>t</w:t>
      </w:r>
      <w:r>
        <w:rPr>
          <w:color w:val="283D31"/>
          <w:spacing w:val="-74"/>
          <w:w w:val="108"/>
        </w:rPr>
        <w:t>á</w:t>
      </w:r>
      <w:r>
        <w:rPr>
          <w:color w:val="283D31"/>
          <w:spacing w:val="-11"/>
          <w:w w:val="109"/>
          <w:position w:val="12"/>
        </w:rPr>
        <w:t>i</w:t>
      </w:r>
      <w:r>
        <w:rPr>
          <w:color w:val="283D31"/>
          <w:spacing w:val="-140"/>
          <w:w w:val="108"/>
        </w:rPr>
        <w:t>v</w:t>
      </w:r>
      <w:r>
        <w:rPr>
          <w:color w:val="283D31"/>
          <w:spacing w:val="-11"/>
          <w:w w:val="109"/>
          <w:position w:val="12"/>
        </w:rPr>
        <w:t>z</w:t>
      </w:r>
      <w:r>
        <w:rPr>
          <w:color w:val="283D31"/>
          <w:spacing w:val="-223"/>
          <w:w w:val="109"/>
          <w:position w:val="12"/>
        </w:rPr>
        <w:t>m</w:t>
      </w:r>
      <w:r>
        <w:rPr>
          <w:color w:val="283D31"/>
          <w:w w:val="108"/>
        </w:rPr>
        <w:t>n</w:t>
      </w:r>
      <w:r>
        <w:rPr>
          <w:color w:val="283D31"/>
          <w:spacing w:val="-54"/>
          <w:w w:val="108"/>
        </w:rPr>
        <w:t>e</w:t>
      </w:r>
      <w:r>
        <w:rPr>
          <w:color w:val="283D31"/>
          <w:w w:val="109"/>
          <w:position w:val="12"/>
        </w:rPr>
        <w:t>u</w:t>
      </w:r>
      <w:r>
        <w:rPr>
          <w:color w:val="283D31"/>
          <w:spacing w:val="-65"/>
          <w:w w:val="109"/>
          <w:position w:val="12"/>
        </w:rPr>
        <w:t>s</w:t>
      </w:r>
      <w:r>
        <w:rPr>
          <w:color w:val="283D31"/>
          <w:w w:val="107"/>
          <w:sz w:val="25"/>
          <w:szCs w:val="25"/>
        </w:rPr>
        <w:t>vzaté,</w:t>
      </w:r>
      <w:r>
        <w:rPr>
          <w:color w:val="283D31"/>
          <w:sz w:val="25"/>
          <w:szCs w:val="25"/>
        </w:rPr>
        <w:t xml:space="preserve"> </w:t>
      </w:r>
      <w:r>
        <w:rPr>
          <w:color w:val="283D31"/>
          <w:spacing w:val="7"/>
          <w:sz w:val="25"/>
          <w:szCs w:val="25"/>
        </w:rPr>
        <w:t xml:space="preserve"> </w:t>
      </w:r>
      <w:r>
        <w:rPr>
          <w:color w:val="283D31"/>
          <w:w w:val="109"/>
          <w:sz w:val="25"/>
          <w:szCs w:val="25"/>
        </w:rPr>
        <w:t>nebo</w:t>
      </w:r>
      <w:r>
        <w:rPr>
          <w:color w:val="283D31"/>
          <w:spacing w:val="-76"/>
          <w:w w:val="109"/>
          <w:sz w:val="25"/>
          <w:szCs w:val="25"/>
        </w:rPr>
        <w:t>h</w:t>
      </w:r>
      <w:r>
        <w:rPr>
          <w:color w:val="283D31"/>
          <w:w w:val="109"/>
          <w:position w:val="12"/>
        </w:rPr>
        <w:t>·</w:t>
      </w:r>
      <w:r>
        <w:rPr>
          <w:color w:val="283D31"/>
          <w:position w:val="12"/>
        </w:rPr>
        <w:t xml:space="preserve"> </w:t>
      </w:r>
      <w:r>
        <w:rPr>
          <w:color w:val="283D31"/>
          <w:spacing w:val="-8"/>
          <w:position w:val="12"/>
        </w:rPr>
        <w:t xml:space="preserve"> </w:t>
      </w:r>
      <w:r>
        <w:rPr>
          <w:color w:val="283D31"/>
          <w:spacing w:val="-1"/>
          <w:w w:val="102"/>
          <w:sz w:val="25"/>
          <w:szCs w:val="25"/>
        </w:rPr>
        <w:t>z</w:t>
      </w:r>
      <w:r>
        <w:rPr>
          <w:color w:val="283D31"/>
          <w:w w:val="102"/>
          <w:sz w:val="25"/>
          <w:szCs w:val="25"/>
        </w:rPr>
        <w:t>a</w:t>
      </w:r>
      <w:r>
        <w:rPr>
          <w:color w:val="283D31"/>
          <w:sz w:val="25"/>
          <w:szCs w:val="25"/>
        </w:rPr>
        <w:t xml:space="preserve"> </w:t>
      </w:r>
      <w:r>
        <w:rPr>
          <w:color w:val="283D31"/>
          <w:spacing w:val="9"/>
          <w:sz w:val="25"/>
          <w:szCs w:val="25"/>
        </w:rPr>
        <w:t xml:space="preserve"> </w:t>
      </w:r>
      <w:r>
        <w:rPr>
          <w:color w:val="283D31"/>
          <w:spacing w:val="-40"/>
          <w:w w:val="129"/>
        </w:rPr>
        <w:t>F</w:t>
      </w:r>
      <w:r>
        <w:rPr>
          <w:color w:val="283D31"/>
          <w:spacing w:val="-56"/>
          <w:w w:val="109"/>
          <w:position w:val="12"/>
        </w:rPr>
        <w:t>·</w:t>
      </w:r>
      <w:r>
        <w:rPr>
          <w:color w:val="283D31"/>
          <w:spacing w:val="-1"/>
          <w:w w:val="129"/>
        </w:rPr>
        <w:t>i</w:t>
      </w:r>
      <w:r>
        <w:rPr>
          <w:color w:val="283D31"/>
          <w:spacing w:val="-67"/>
          <w:w w:val="129"/>
        </w:rPr>
        <w:t>c</w:t>
      </w:r>
      <w:r>
        <w:rPr>
          <w:color w:val="283D31"/>
          <w:spacing w:val="-68"/>
          <w:w w:val="107"/>
          <w:position w:val="12"/>
          <w:sz w:val="25"/>
          <w:szCs w:val="25"/>
        </w:rPr>
        <w:t>h</w:t>
      </w:r>
      <w:r>
        <w:rPr>
          <w:color w:val="283D31"/>
          <w:spacing w:val="-17"/>
          <w:w w:val="129"/>
        </w:rPr>
        <w:t>.</w:t>
      </w:r>
      <w:r>
        <w:rPr>
          <w:color w:val="283D31"/>
          <w:spacing w:val="10"/>
          <w:w w:val="107"/>
          <w:position w:val="12"/>
          <w:sz w:val="25"/>
          <w:szCs w:val="25"/>
        </w:rPr>
        <w:t>t</w:t>
      </w:r>
      <w:r>
        <w:rPr>
          <w:color w:val="283D31"/>
          <w:w w:val="110"/>
          <w:sz w:val="25"/>
          <w:szCs w:val="25"/>
        </w:rPr>
        <w:t>e</w:t>
      </w:r>
      <w:r>
        <w:rPr>
          <w:color w:val="283D31"/>
          <w:spacing w:val="2"/>
          <w:w w:val="104"/>
          <w:position w:val="12"/>
          <w:sz w:val="25"/>
          <w:szCs w:val="25"/>
        </w:rPr>
        <w:t>h</w:t>
      </w:r>
      <w:r>
        <w:rPr>
          <w:color w:val="283D31"/>
          <w:w w:val="110"/>
          <w:sz w:val="25"/>
          <w:szCs w:val="25"/>
        </w:rPr>
        <w:t>o,</w:t>
      </w:r>
    </w:p>
    <w:p w14:paraId="0A8C1F5F" w14:textId="77777777" w:rsidR="00095916" w:rsidRDefault="00095916">
      <w:pPr>
        <w:pStyle w:val="Zkladntext"/>
        <w:kinsoku w:val="0"/>
        <w:overflowPunct w:val="0"/>
        <w:spacing w:line="4" w:lineRule="exact"/>
        <w:ind w:left="655"/>
        <w:rPr>
          <w:color w:val="283D31"/>
          <w:w w:val="110"/>
          <w:sz w:val="25"/>
          <w:szCs w:val="2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5996" w:space="40"/>
            <w:col w:w="5784"/>
          </w:cols>
          <w:noEndnote/>
        </w:sectPr>
      </w:pPr>
    </w:p>
    <w:p w14:paraId="3C9C2A12" w14:textId="77777777" w:rsidR="00095916" w:rsidRDefault="00095916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14:paraId="4E06D4F9" w14:textId="77777777" w:rsidR="00095916" w:rsidRDefault="00095916">
      <w:pPr>
        <w:pStyle w:val="Zkladntext"/>
        <w:kinsoku w:val="0"/>
        <w:overflowPunct w:val="0"/>
        <w:spacing w:line="208" w:lineRule="auto"/>
        <w:ind w:left="719"/>
        <w:jc w:val="both"/>
        <w:rPr>
          <w:color w:val="283D31"/>
          <w:w w:val="115"/>
        </w:rPr>
      </w:pPr>
      <w:r>
        <w:rPr>
          <w:color w:val="283D31"/>
          <w:w w:val="115"/>
        </w:rPr>
        <w:t>telnost uměle roztrženého Ně</w:t>
      </w:r>
      <w:r>
        <w:rPr>
          <w:color w:val="283D31"/>
          <w:w w:val="115"/>
        </w:rPr>
        <w:t xml:space="preserve">mecka její re• servovanost ještě více zvyšuje. </w:t>
      </w:r>
      <w:r>
        <w:rPr>
          <w:color w:val="283D31"/>
          <w:w w:val="140"/>
        </w:rPr>
        <w:t xml:space="preserve">Logick </w:t>
      </w:r>
      <w:r>
        <w:rPr>
          <w:color w:val="283D31"/>
          <w:w w:val="115"/>
        </w:rPr>
        <w:t xml:space="preserve">důsledkem toho je, </w:t>
      </w:r>
      <w:r>
        <w:rPr>
          <w:rFonts w:ascii="Arial" w:hAnsi="Arial" w:cs="Arial"/>
          <w:color w:val="283D31"/>
          <w:w w:val="115"/>
          <w:sz w:val="23"/>
          <w:szCs w:val="23"/>
        </w:rPr>
        <w:t xml:space="preserve">že </w:t>
      </w:r>
      <w:r>
        <w:rPr>
          <w:color w:val="283D31"/>
          <w:w w:val="115"/>
        </w:rPr>
        <w:t xml:space="preserve">za </w:t>
      </w:r>
      <w:r>
        <w:rPr>
          <w:color w:val="283D31"/>
          <w:w w:val="115"/>
          <w:sz w:val="28"/>
          <w:szCs w:val="28"/>
        </w:rPr>
        <w:t xml:space="preserve">této </w:t>
      </w:r>
      <w:r>
        <w:rPr>
          <w:color w:val="283D31"/>
          <w:w w:val="115"/>
        </w:rPr>
        <w:t xml:space="preserve">situace </w:t>
      </w:r>
      <w:r>
        <w:rPr>
          <w:color w:val="283D31"/>
          <w:w w:val="115"/>
          <w:sz w:val="28"/>
          <w:szCs w:val="28"/>
        </w:rPr>
        <w:t xml:space="preserve">!1ce </w:t>
      </w:r>
      <w:r>
        <w:rPr>
          <w:color w:val="283D31"/>
          <w:w w:val="115"/>
        </w:rPr>
        <w:t xml:space="preserve">očekává </w:t>
      </w:r>
      <w:r>
        <w:rPr>
          <w:rFonts w:ascii="Arial" w:hAnsi="Arial" w:cs="Arial"/>
          <w:color w:val="283D31"/>
          <w:w w:val="115"/>
          <w:sz w:val="25"/>
          <w:szCs w:val="25"/>
        </w:rPr>
        <w:t xml:space="preserve">od </w:t>
      </w:r>
      <w:r>
        <w:rPr>
          <w:color w:val="283D31"/>
          <w:w w:val="115"/>
        </w:rPr>
        <w:t>spolupráce v rámci celosveto-</w:t>
      </w:r>
    </w:p>
    <w:p w14:paraId="77252587" w14:textId="77777777" w:rsidR="00095916" w:rsidRDefault="00095916">
      <w:pPr>
        <w:pStyle w:val="Zkladntext"/>
        <w:tabs>
          <w:tab w:val="left" w:pos="1781"/>
          <w:tab w:val="left" w:pos="2173"/>
        </w:tabs>
        <w:kinsoku w:val="0"/>
        <w:overflowPunct w:val="0"/>
        <w:spacing w:line="489" w:lineRule="exact"/>
        <w:ind w:left="653"/>
        <w:rPr>
          <w:color w:val="283D31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83D31"/>
          <w:spacing w:val="-12"/>
          <w:sz w:val="25"/>
          <w:szCs w:val="25"/>
        </w:rPr>
        <w:t>berg:·h</w:t>
      </w:r>
      <w:r>
        <w:rPr>
          <w:color w:val="283D31"/>
          <w:spacing w:val="-12"/>
          <w:sz w:val="25"/>
          <w:szCs w:val="25"/>
        </w:rPr>
        <w:tab/>
      </w:r>
      <w:r>
        <w:rPr>
          <w:color w:val="283D31"/>
          <w:sz w:val="53"/>
          <w:szCs w:val="53"/>
        </w:rPr>
        <w:t>i</w:t>
      </w:r>
      <w:r>
        <w:rPr>
          <w:color w:val="283D31"/>
          <w:sz w:val="53"/>
          <w:szCs w:val="53"/>
        </w:rPr>
        <w:tab/>
      </w:r>
      <w:r>
        <w:rPr>
          <w:color w:val="283D31"/>
          <w:sz w:val="25"/>
          <w:szCs w:val="25"/>
        </w:rPr>
        <w:t>Gerlacha Bismarcka,</w:t>
      </w:r>
      <w:r>
        <w:rPr>
          <w:color w:val="283D31"/>
          <w:spacing w:val="57"/>
          <w:sz w:val="25"/>
          <w:szCs w:val="25"/>
        </w:rPr>
        <w:t xml:space="preserve"> </w:t>
      </w:r>
      <w:r>
        <w:rPr>
          <w:color w:val="283D31"/>
          <w:sz w:val="25"/>
          <w:szCs w:val="25"/>
        </w:rPr>
        <w:t>Tre1tsch-</w:t>
      </w:r>
    </w:p>
    <w:p w14:paraId="671D9A69" w14:textId="77777777" w:rsidR="00095916" w:rsidRDefault="00095916">
      <w:pPr>
        <w:pStyle w:val="Zkladntext"/>
        <w:tabs>
          <w:tab w:val="left" w:pos="1514"/>
          <w:tab w:val="left" w:pos="2061"/>
          <w:tab w:val="left" w:pos="4693"/>
        </w:tabs>
        <w:kinsoku w:val="0"/>
        <w:overflowPunct w:val="0"/>
        <w:spacing w:line="267" w:lineRule="exact"/>
        <w:ind w:left="648"/>
        <w:rPr>
          <w:rFonts w:ascii="Arial" w:hAnsi="Arial" w:cs="Arial"/>
          <w:b/>
          <w:bCs/>
          <w:color w:val="283D31"/>
          <w:w w:val="95"/>
          <w:sz w:val="39"/>
          <w:szCs w:val="39"/>
        </w:rPr>
      </w:pPr>
      <w:r>
        <w:rPr>
          <w:color w:val="283D31"/>
          <w:spacing w:val="2"/>
          <w:w w:val="90"/>
          <w:sz w:val="25"/>
          <w:szCs w:val="25"/>
        </w:rPr>
        <w:t>Rkahn</w:t>
      </w:r>
      <w:r>
        <w:rPr>
          <w:color w:val="283D31"/>
          <w:spacing w:val="-48"/>
          <w:w w:val="90"/>
          <w:sz w:val="25"/>
          <w:szCs w:val="25"/>
        </w:rPr>
        <w:t xml:space="preserve"> </w:t>
      </w:r>
      <w:r>
        <w:rPr>
          <w:color w:val="283D31"/>
          <w:w w:val="90"/>
          <w:sz w:val="25"/>
          <w:szCs w:val="25"/>
        </w:rPr>
        <w:t>e</w:t>
      </w:r>
      <w:r>
        <w:rPr>
          <w:color w:val="283D31"/>
          <w:w w:val="90"/>
          <w:sz w:val="25"/>
          <w:szCs w:val="25"/>
        </w:rPr>
        <w:tab/>
      </w:r>
      <w:r>
        <w:rPr>
          <w:color w:val="283D31"/>
          <w:sz w:val="25"/>
          <w:szCs w:val="25"/>
        </w:rPr>
        <w:t>o,</w:t>
      </w:r>
      <w:r>
        <w:rPr>
          <w:color w:val="283D31"/>
          <w:sz w:val="25"/>
          <w:szCs w:val="25"/>
        </w:rPr>
        <w:tab/>
      </w:r>
      <w:r>
        <w:rPr>
          <w:color w:val="283D31"/>
          <w:spacing w:val="3"/>
          <w:sz w:val="25"/>
          <w:szCs w:val="25"/>
        </w:rPr>
        <w:t xml:space="preserve">sobne </w:t>
      </w:r>
      <w:r>
        <w:rPr>
          <w:color w:val="283D31"/>
          <w:spacing w:val="65"/>
          <w:sz w:val="25"/>
          <w:szCs w:val="25"/>
        </w:rPr>
        <w:t xml:space="preserve"> </w:t>
      </w:r>
      <w:r>
        <w:rPr>
          <w:color w:val="283D31"/>
          <w:sz w:val="25"/>
          <w:szCs w:val="25"/>
        </w:rPr>
        <w:t>zodpovedni.</w:t>
      </w:r>
      <w:r>
        <w:rPr>
          <w:color w:val="283D31"/>
          <w:sz w:val="25"/>
          <w:szCs w:val="25"/>
        </w:rPr>
        <w:tab/>
      </w:r>
      <w:r>
        <w:rPr>
          <w:rFonts w:ascii="Arial" w:hAnsi="Arial" w:cs="Arial"/>
          <w:b/>
          <w:bCs/>
          <w:color w:val="283D31"/>
          <w:w w:val="95"/>
          <w:sz w:val="39"/>
          <w:szCs w:val="39"/>
        </w:rPr>
        <w:t>z</w:t>
      </w:r>
    </w:p>
    <w:p w14:paraId="75B99D69" w14:textId="77777777" w:rsidR="00095916" w:rsidRDefault="00095916">
      <w:pPr>
        <w:pStyle w:val="Zkladntext"/>
        <w:tabs>
          <w:tab w:val="left" w:pos="5065"/>
        </w:tabs>
        <w:kinsoku w:val="0"/>
        <w:overflowPunct w:val="0"/>
        <w:spacing w:line="239" w:lineRule="exact"/>
        <w:ind w:left="797"/>
        <w:rPr>
          <w:b/>
          <w:bCs/>
          <w:i/>
          <w:iCs/>
          <w:color w:val="283D31"/>
          <w:w w:val="95"/>
          <w:sz w:val="28"/>
          <w:szCs w:val="28"/>
        </w:rPr>
      </w:pPr>
      <w:r>
        <w:rPr>
          <w:color w:val="283D31"/>
        </w:rPr>
        <w:t>e  o  •</w:t>
      </w:r>
      <w:r>
        <w:rPr>
          <w:color w:val="283D31"/>
          <w:spacing w:val="14"/>
        </w:rPr>
        <w:t xml:space="preserve"> </w:t>
      </w:r>
      <w:r>
        <w:rPr>
          <w:color w:val="283D31"/>
        </w:rPr>
        <w:t>•</w:t>
      </w:r>
      <w:r>
        <w:rPr>
          <w:color w:val="283D31"/>
          <w:spacing w:val="34"/>
        </w:rPr>
        <w:t xml:space="preserve"> </w:t>
      </w:r>
      <w:r>
        <w:rPr>
          <w:color w:val="283D31"/>
        </w:rPr>
        <w:t>•</w:t>
      </w:r>
      <w:r>
        <w:rPr>
          <w:color w:val="283D31"/>
        </w:rPr>
        <w:tab/>
      </w:r>
      <w:r>
        <w:rPr>
          <w:b/>
          <w:bCs/>
          <w:i/>
          <w:iCs/>
          <w:color w:val="283D31"/>
          <w:w w:val="95"/>
          <w:sz w:val="28"/>
          <w:szCs w:val="28"/>
        </w:rPr>
        <w:t>eneva</w:t>
      </w:r>
    </w:p>
    <w:p w14:paraId="6CD8BB3B" w14:textId="77777777" w:rsidR="00095916" w:rsidRDefault="00095916">
      <w:pPr>
        <w:pStyle w:val="Zkladntext"/>
        <w:tabs>
          <w:tab w:val="left" w:pos="5065"/>
        </w:tabs>
        <w:kinsoku w:val="0"/>
        <w:overflowPunct w:val="0"/>
        <w:spacing w:line="239" w:lineRule="exact"/>
        <w:ind w:left="797"/>
        <w:rPr>
          <w:b/>
          <w:bCs/>
          <w:i/>
          <w:iCs/>
          <w:color w:val="283D31"/>
          <w:w w:val="95"/>
          <w:sz w:val="28"/>
          <w:szCs w:val="28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021" w:space="40"/>
            <w:col w:w="5759"/>
          </w:cols>
          <w:noEndnote/>
        </w:sectPr>
      </w:pPr>
    </w:p>
    <w:p w14:paraId="5193AA76" w14:textId="77777777" w:rsidR="00095916" w:rsidRDefault="00095916">
      <w:pPr>
        <w:pStyle w:val="Zkladn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28FF5D97" w14:textId="77777777" w:rsidR="00095916" w:rsidRDefault="00095916">
      <w:pPr>
        <w:pStyle w:val="Zkladn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67B632D5" w14:textId="77777777" w:rsidR="00095916" w:rsidRDefault="00095916">
      <w:pPr>
        <w:pStyle w:val="Zkladn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53C9126F" w14:textId="77777777" w:rsidR="00095916" w:rsidRDefault="00095916">
      <w:pPr>
        <w:pStyle w:val="Zkladntext"/>
        <w:kinsoku w:val="0"/>
        <w:overflowPunct w:val="0"/>
        <w:spacing w:before="224"/>
        <w:ind w:left="562"/>
        <w:rPr>
          <w:i/>
          <w:iCs/>
          <w:color w:val="243433"/>
          <w:w w:val="180"/>
          <w:sz w:val="23"/>
          <w:szCs w:val="23"/>
        </w:rPr>
      </w:pPr>
      <w:r>
        <w:rPr>
          <w:i/>
          <w:iCs/>
          <w:color w:val="243433"/>
          <w:w w:val="180"/>
          <w:sz w:val="23"/>
          <w:szCs w:val="23"/>
        </w:rPr>
        <w:t>SI(UTEčN08_T</w:t>
      </w:r>
    </w:p>
    <w:p w14:paraId="63D50C3B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7F432073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  <w:sectPr w:rsidR="00000000">
          <w:pgSz w:w="11900" w:h="16840"/>
          <w:pgMar w:top="0" w:right="0" w:bottom="280" w:left="80" w:header="708" w:footer="708" w:gutter="0"/>
          <w:cols w:space="708" w:equalWidth="0">
            <w:col w:w="11820"/>
          </w:cols>
          <w:noEndnote/>
        </w:sectPr>
      </w:pPr>
    </w:p>
    <w:p w14:paraId="4D40E6FE" w14:textId="77777777" w:rsidR="00095916" w:rsidRDefault="00095916">
      <w:pPr>
        <w:pStyle w:val="Zkladntext"/>
        <w:kinsoku w:val="0"/>
        <w:overflowPunct w:val="0"/>
        <w:spacing w:before="6"/>
        <w:rPr>
          <w:i/>
          <w:iCs/>
          <w:sz w:val="23"/>
          <w:szCs w:val="23"/>
        </w:rPr>
      </w:pPr>
    </w:p>
    <w:p w14:paraId="4DEA8AFE" w14:textId="77777777" w:rsidR="00095916" w:rsidRDefault="00095916">
      <w:pPr>
        <w:pStyle w:val="Zkladntext"/>
        <w:kinsoku w:val="0"/>
        <w:overflowPunct w:val="0"/>
        <w:spacing w:line="208" w:lineRule="auto"/>
        <w:ind w:left="503" w:right="371" w:firstLine="21"/>
        <w:jc w:val="both"/>
        <w:rPr>
          <w:color w:val="243433"/>
          <w:w w:val="115"/>
          <w:sz w:val="25"/>
          <w:szCs w:val="25"/>
        </w:rPr>
      </w:pPr>
      <w:r>
        <w:rPr>
          <w:rFonts w:ascii="Arial" w:hAnsi="Arial" w:cs="Arial"/>
          <w:b/>
          <w:bCs/>
          <w:color w:val="364649"/>
          <w:w w:val="115"/>
          <w:sz w:val="28"/>
          <w:szCs w:val="28"/>
        </w:rPr>
        <w:t xml:space="preserve">MAš </w:t>
      </w:r>
      <w:r>
        <w:rPr>
          <w:b/>
          <w:bCs/>
          <w:color w:val="364649"/>
          <w:w w:val="115"/>
          <w:sz w:val="25"/>
          <w:szCs w:val="25"/>
        </w:rPr>
        <w:t xml:space="preserve">PRAVDU </w:t>
      </w:r>
      <w:r>
        <w:rPr>
          <w:color w:val="364649"/>
          <w:w w:val="115"/>
          <w:sz w:val="25"/>
          <w:szCs w:val="25"/>
        </w:rPr>
        <w:t xml:space="preserve">s tvrzením, </w:t>
      </w:r>
      <w:r>
        <w:rPr>
          <w:rFonts w:ascii="Arial" w:hAnsi="Arial" w:cs="Arial"/>
          <w:color w:val="364649"/>
          <w:w w:val="115"/>
          <w:sz w:val="22"/>
          <w:szCs w:val="22"/>
        </w:rPr>
        <w:t xml:space="preserve">že </w:t>
      </w:r>
      <w:r>
        <w:rPr>
          <w:color w:val="243433"/>
          <w:w w:val="115"/>
          <w:sz w:val="25"/>
          <w:szCs w:val="25"/>
        </w:rPr>
        <w:t xml:space="preserve">dnes je třeba víc </w:t>
      </w:r>
      <w:r>
        <w:rPr>
          <w:color w:val="364649"/>
          <w:w w:val="115"/>
          <w:sz w:val="25"/>
          <w:szCs w:val="25"/>
        </w:rPr>
        <w:t xml:space="preserve">než </w:t>
      </w:r>
      <w:r>
        <w:rPr>
          <w:color w:val="243433"/>
          <w:w w:val="115"/>
          <w:sz w:val="25"/>
          <w:szCs w:val="25"/>
        </w:rPr>
        <w:t xml:space="preserve">psát. </w:t>
      </w:r>
      <w:r>
        <w:rPr>
          <w:color w:val="364649"/>
          <w:w w:val="115"/>
          <w:sz w:val="25"/>
          <w:szCs w:val="25"/>
        </w:rPr>
        <w:t xml:space="preserve">Doplnil bych to ovšem tím, </w:t>
      </w:r>
      <w:r>
        <w:rPr>
          <w:rFonts w:ascii="Arial" w:hAnsi="Arial" w:cs="Arial"/>
          <w:color w:val="243433"/>
          <w:w w:val="115"/>
          <w:sz w:val="22"/>
          <w:szCs w:val="22"/>
        </w:rPr>
        <w:t xml:space="preserve">že </w:t>
      </w:r>
      <w:r>
        <w:rPr>
          <w:color w:val="243433"/>
          <w:w w:val="115"/>
          <w:sz w:val="25"/>
          <w:szCs w:val="25"/>
        </w:rPr>
        <w:t xml:space="preserve">něčím </w:t>
      </w:r>
      <w:r>
        <w:rPr>
          <w:color w:val="243433"/>
          <w:w w:val="115"/>
          <w:sz w:val="24"/>
          <w:szCs w:val="24"/>
        </w:rPr>
        <w:t xml:space="preserve">se </w:t>
      </w:r>
      <w:r>
        <w:rPr>
          <w:color w:val="364649"/>
          <w:w w:val="115"/>
          <w:sz w:val="25"/>
          <w:szCs w:val="25"/>
        </w:rPr>
        <w:t xml:space="preserve">začít musí </w:t>
      </w:r>
      <w:r>
        <w:rPr>
          <w:color w:val="364649"/>
          <w:w w:val="115"/>
          <w:sz w:val="24"/>
          <w:szCs w:val="24"/>
        </w:rPr>
        <w:t xml:space="preserve">a </w:t>
      </w:r>
      <w:r>
        <w:rPr>
          <w:color w:val="364649"/>
          <w:w w:val="115"/>
          <w:sz w:val="25"/>
          <w:szCs w:val="25"/>
        </w:rPr>
        <w:t xml:space="preserve">začátek  tohoto  druhu </w:t>
      </w:r>
      <w:r>
        <w:rPr>
          <w:color w:val="243433"/>
          <w:w w:val="115"/>
          <w:sz w:val="25"/>
          <w:szCs w:val="25"/>
        </w:rPr>
        <w:t xml:space="preserve">je </w:t>
      </w:r>
      <w:r>
        <w:rPr>
          <w:color w:val="364649"/>
          <w:w w:val="115"/>
          <w:sz w:val="25"/>
          <w:szCs w:val="25"/>
        </w:rPr>
        <w:t xml:space="preserve">pravděpodobně nejlepší;  myslíme-li  </w:t>
      </w:r>
      <w:r>
        <w:rPr>
          <w:color w:val="243433"/>
          <w:w w:val="115"/>
          <w:sz w:val="25"/>
          <w:szCs w:val="25"/>
        </w:rPr>
        <w:t xml:space="preserve">jen na </w:t>
      </w:r>
      <w:r>
        <w:rPr>
          <w:color w:val="364649"/>
          <w:w w:val="115"/>
          <w:sz w:val="25"/>
          <w:szCs w:val="25"/>
        </w:rPr>
        <w:t xml:space="preserve">exil, tedy </w:t>
      </w:r>
      <w:r>
        <w:rPr>
          <w:color w:val="364649"/>
          <w:w w:val="115"/>
          <w:sz w:val="23"/>
          <w:szCs w:val="23"/>
        </w:rPr>
        <w:t xml:space="preserve">i </w:t>
      </w:r>
      <w:r>
        <w:rPr>
          <w:color w:val="364649"/>
          <w:w w:val="115"/>
          <w:sz w:val="25"/>
          <w:szCs w:val="25"/>
        </w:rPr>
        <w:t xml:space="preserve">nejvhodnější. Je těžko hledat </w:t>
      </w:r>
      <w:r>
        <w:rPr>
          <w:color w:val="243433"/>
          <w:w w:val="115"/>
          <w:sz w:val="25"/>
          <w:szCs w:val="25"/>
        </w:rPr>
        <w:t xml:space="preserve">jinou </w:t>
      </w:r>
      <w:r>
        <w:rPr>
          <w:color w:val="364649"/>
          <w:w w:val="115"/>
          <w:sz w:val="25"/>
          <w:szCs w:val="25"/>
        </w:rPr>
        <w:t xml:space="preserve">cestu </w:t>
      </w:r>
      <w:r>
        <w:rPr>
          <w:color w:val="364649"/>
          <w:w w:val="115"/>
          <w:sz w:val="23"/>
          <w:szCs w:val="23"/>
        </w:rPr>
        <w:t xml:space="preserve">k </w:t>
      </w:r>
      <w:r>
        <w:rPr>
          <w:color w:val="364649"/>
          <w:w w:val="115"/>
          <w:sz w:val="25"/>
          <w:szCs w:val="25"/>
        </w:rPr>
        <w:t xml:space="preserve">dorozumění </w:t>
      </w:r>
      <w:r>
        <w:rPr>
          <w:rFonts w:ascii="Arial" w:hAnsi="Arial" w:cs="Arial"/>
          <w:color w:val="364649"/>
          <w:w w:val="115"/>
          <w:sz w:val="22"/>
          <w:szCs w:val="22"/>
        </w:rPr>
        <w:t xml:space="preserve">s </w:t>
      </w:r>
      <w:r>
        <w:rPr>
          <w:color w:val="364649"/>
          <w:w w:val="115"/>
          <w:sz w:val="25"/>
          <w:szCs w:val="25"/>
        </w:rPr>
        <w:t xml:space="preserve">lidmi podobně </w:t>
      </w:r>
      <w:r>
        <w:rPr>
          <w:color w:val="243433"/>
          <w:w w:val="115"/>
          <w:sz w:val="25"/>
          <w:szCs w:val="25"/>
        </w:rPr>
        <w:t>smýšlejícími.</w:t>
      </w:r>
    </w:p>
    <w:p w14:paraId="39E3219E" w14:textId="77777777" w:rsidR="00095916" w:rsidRDefault="00095916">
      <w:pPr>
        <w:pStyle w:val="Zkladntext"/>
        <w:kinsoku w:val="0"/>
        <w:overflowPunct w:val="0"/>
        <w:spacing w:line="213" w:lineRule="auto"/>
        <w:ind w:left="435" w:right="377" w:firstLine="327"/>
        <w:jc w:val="both"/>
        <w:rPr>
          <w:color w:val="243433"/>
          <w:w w:val="115"/>
          <w:sz w:val="27"/>
          <w:szCs w:val="27"/>
        </w:rPr>
      </w:pPr>
      <w:r>
        <w:rPr>
          <w:color w:val="243433"/>
          <w:w w:val="115"/>
          <w:sz w:val="25"/>
          <w:szCs w:val="25"/>
        </w:rPr>
        <w:t xml:space="preserve">Zaujmout </w:t>
      </w:r>
      <w:r>
        <w:rPr>
          <w:color w:val="364649"/>
          <w:w w:val="115"/>
          <w:sz w:val="25"/>
          <w:szCs w:val="25"/>
        </w:rPr>
        <w:t xml:space="preserve">stanovisko </w:t>
      </w:r>
      <w:r>
        <w:rPr>
          <w:b/>
          <w:bCs/>
          <w:color w:val="364649"/>
          <w:w w:val="115"/>
          <w:sz w:val="25"/>
          <w:szCs w:val="25"/>
        </w:rPr>
        <w:t xml:space="preserve">k </w:t>
      </w:r>
      <w:r>
        <w:rPr>
          <w:color w:val="364649"/>
          <w:w w:val="115"/>
          <w:sz w:val="25"/>
          <w:szCs w:val="25"/>
        </w:rPr>
        <w:t xml:space="preserve">Tvým větám </w:t>
      </w:r>
      <w:r>
        <w:rPr>
          <w:color w:val="243433"/>
          <w:w w:val="115"/>
          <w:sz w:val="25"/>
          <w:szCs w:val="25"/>
        </w:rPr>
        <w:t xml:space="preserve">o nutnosti </w:t>
      </w:r>
      <w:r>
        <w:rPr>
          <w:color w:val="364649"/>
          <w:w w:val="115"/>
          <w:sz w:val="25"/>
          <w:szCs w:val="25"/>
        </w:rPr>
        <w:t xml:space="preserve">vytvoření světové demokratické </w:t>
      </w:r>
      <w:r>
        <w:rPr>
          <w:color w:val="243433"/>
          <w:w w:val="115"/>
          <w:sz w:val="25"/>
          <w:szCs w:val="25"/>
        </w:rPr>
        <w:t xml:space="preserve">strany je </w:t>
      </w:r>
      <w:r>
        <w:rPr>
          <w:color w:val="364649"/>
          <w:w w:val="115"/>
          <w:sz w:val="25"/>
          <w:szCs w:val="25"/>
        </w:rPr>
        <w:t xml:space="preserve">zdánlivě velmi snadné,  ale  mohlo </w:t>
      </w:r>
      <w:r>
        <w:rPr>
          <w:color w:val="243433"/>
          <w:w w:val="115"/>
          <w:sz w:val="25"/>
          <w:szCs w:val="25"/>
        </w:rPr>
        <w:t xml:space="preserve">by být </w:t>
      </w:r>
      <w:r>
        <w:rPr>
          <w:color w:val="364649"/>
          <w:w w:val="115"/>
          <w:sz w:val="25"/>
          <w:szCs w:val="25"/>
        </w:rPr>
        <w:t>velmi laciné. Stačí ří</w:t>
      </w:r>
      <w:r>
        <w:rPr>
          <w:color w:val="364649"/>
          <w:w w:val="115"/>
          <w:sz w:val="25"/>
          <w:szCs w:val="25"/>
        </w:rPr>
        <w:t xml:space="preserve">ci  hlasitě  </w:t>
      </w:r>
      <w:r>
        <w:rPr>
          <w:color w:val="364649"/>
          <w:spacing w:val="2"/>
          <w:w w:val="115"/>
          <w:sz w:val="25"/>
          <w:szCs w:val="25"/>
        </w:rPr>
        <w:t>ano</w:t>
      </w:r>
      <w:r>
        <w:rPr>
          <w:color w:val="364649"/>
          <w:spacing w:val="2"/>
          <w:w w:val="115"/>
          <w:sz w:val="24"/>
          <w:szCs w:val="24"/>
        </w:rPr>
        <w:t xml:space="preserve">!, </w:t>
      </w:r>
      <w:r>
        <w:rPr>
          <w:color w:val="243433"/>
          <w:w w:val="115"/>
          <w:sz w:val="25"/>
          <w:szCs w:val="25"/>
        </w:rPr>
        <w:t xml:space="preserve">ale to je ovšem </w:t>
      </w:r>
      <w:r>
        <w:rPr>
          <w:color w:val="364649"/>
          <w:w w:val="115"/>
          <w:sz w:val="25"/>
          <w:szCs w:val="25"/>
        </w:rPr>
        <w:t xml:space="preserve">velmi málo. Všichni, </w:t>
      </w:r>
      <w:r>
        <w:rPr>
          <w:color w:val="243433"/>
          <w:w w:val="115"/>
          <w:sz w:val="25"/>
          <w:szCs w:val="25"/>
        </w:rPr>
        <w:t xml:space="preserve">kdo trochu uvažují </w:t>
      </w:r>
      <w:r>
        <w:rPr>
          <w:color w:val="364649"/>
          <w:w w:val="115"/>
        </w:rPr>
        <w:t xml:space="preserve">o </w:t>
      </w:r>
      <w:r>
        <w:rPr>
          <w:color w:val="364649"/>
          <w:w w:val="115"/>
          <w:sz w:val="25"/>
          <w:szCs w:val="25"/>
        </w:rPr>
        <w:t xml:space="preserve">minulosti a hledají nějaký </w:t>
      </w:r>
      <w:r>
        <w:rPr>
          <w:color w:val="243433"/>
          <w:w w:val="115"/>
          <w:sz w:val="25"/>
          <w:szCs w:val="25"/>
        </w:rPr>
        <w:t xml:space="preserve">universální </w:t>
      </w:r>
      <w:r>
        <w:rPr>
          <w:color w:val="364649"/>
          <w:w w:val="115"/>
          <w:sz w:val="25"/>
          <w:szCs w:val="25"/>
        </w:rPr>
        <w:t xml:space="preserve">prostředek, takový penicilin </w:t>
      </w:r>
      <w:r>
        <w:rPr>
          <w:color w:val="243433"/>
          <w:w w:val="115"/>
          <w:sz w:val="25"/>
          <w:szCs w:val="25"/>
        </w:rPr>
        <w:t xml:space="preserve">na choroby společenských </w:t>
      </w:r>
      <w:r>
        <w:rPr>
          <w:color w:val="364649"/>
          <w:w w:val="115"/>
          <w:sz w:val="25"/>
          <w:szCs w:val="25"/>
        </w:rPr>
        <w:t xml:space="preserve">řádů, přijdou  na  tu­ </w:t>
      </w:r>
      <w:r>
        <w:rPr>
          <w:color w:val="243433"/>
          <w:w w:val="115"/>
          <w:sz w:val="25"/>
          <w:szCs w:val="25"/>
        </w:rPr>
        <w:t xml:space="preserve">to myšlenku. Cíl je jasný, ale </w:t>
      </w:r>
      <w:r>
        <w:rPr>
          <w:color w:val="364649"/>
          <w:w w:val="115"/>
          <w:sz w:val="25"/>
          <w:szCs w:val="25"/>
        </w:rPr>
        <w:t xml:space="preserve">cesta </w:t>
      </w:r>
      <w:r>
        <w:rPr>
          <w:color w:val="243433"/>
          <w:w w:val="115"/>
          <w:sz w:val="25"/>
          <w:szCs w:val="25"/>
        </w:rPr>
        <w:t xml:space="preserve">je </w:t>
      </w:r>
      <w:r>
        <w:rPr>
          <w:color w:val="243433"/>
          <w:w w:val="115"/>
          <w:sz w:val="28"/>
          <w:szCs w:val="28"/>
        </w:rPr>
        <w:t xml:space="preserve">za­ </w:t>
      </w:r>
      <w:r>
        <w:rPr>
          <w:color w:val="243433"/>
          <w:w w:val="115"/>
          <w:sz w:val="27"/>
          <w:szCs w:val="27"/>
        </w:rPr>
        <w:t>rostlá</w:t>
      </w:r>
    </w:p>
    <w:p w14:paraId="598D8117" w14:textId="77777777" w:rsidR="00095916" w:rsidRDefault="00095916">
      <w:pPr>
        <w:pStyle w:val="Nadpis1"/>
        <w:kinsoku w:val="0"/>
        <w:overflowPunct w:val="0"/>
        <w:spacing w:before="55" w:line="588" w:lineRule="exact"/>
        <w:jc w:val="right"/>
        <w:rPr>
          <w:color w:val="243433"/>
          <w:w w:val="108"/>
        </w:rPr>
      </w:pPr>
      <w:r>
        <w:rPr>
          <w:color w:val="243433"/>
          <w:w w:val="108"/>
        </w:rPr>
        <w:t>*</w:t>
      </w:r>
    </w:p>
    <w:p w14:paraId="249E2F44" w14:textId="77777777" w:rsidR="00095916" w:rsidRDefault="00095916">
      <w:pPr>
        <w:pStyle w:val="Zkladntext"/>
        <w:kinsoku w:val="0"/>
        <w:overflowPunct w:val="0"/>
        <w:spacing w:line="220" w:lineRule="auto"/>
        <w:ind w:left="401" w:right="367" w:firstLine="14"/>
        <w:jc w:val="both"/>
        <w:rPr>
          <w:color w:val="243433"/>
          <w:w w:val="120"/>
          <w:sz w:val="24"/>
          <w:szCs w:val="24"/>
        </w:rPr>
      </w:pPr>
      <w:r>
        <w:rPr>
          <w:b/>
          <w:bCs/>
          <w:color w:val="243433"/>
          <w:w w:val="115"/>
        </w:rPr>
        <w:t>SBÍRKA</w:t>
      </w:r>
      <w:r>
        <w:rPr>
          <w:b/>
          <w:bCs/>
          <w:color w:val="243433"/>
          <w:spacing w:val="-6"/>
          <w:w w:val="115"/>
        </w:rPr>
        <w:t xml:space="preserve"> </w:t>
      </w:r>
      <w:r>
        <w:rPr>
          <w:b/>
          <w:bCs/>
          <w:color w:val="243433"/>
          <w:w w:val="115"/>
        </w:rPr>
        <w:t>VERšů.</w:t>
      </w:r>
      <w:r>
        <w:rPr>
          <w:b/>
          <w:bCs/>
          <w:color w:val="243433"/>
          <w:spacing w:val="-6"/>
          <w:w w:val="115"/>
        </w:rPr>
        <w:t xml:space="preserve"> </w:t>
      </w:r>
      <w:r>
        <w:rPr>
          <w:color w:val="243433"/>
          <w:w w:val="115"/>
        </w:rPr>
        <w:t>Revue</w:t>
      </w:r>
      <w:r>
        <w:rPr>
          <w:color w:val="243433"/>
          <w:spacing w:val="2"/>
          <w:w w:val="115"/>
        </w:rPr>
        <w:t xml:space="preserve"> </w:t>
      </w:r>
      <w:r>
        <w:rPr>
          <w:color w:val="5B6462"/>
          <w:spacing w:val="4"/>
          <w:w w:val="115"/>
          <w:sz w:val="25"/>
          <w:szCs w:val="25"/>
        </w:rPr>
        <w:t>»</w:t>
      </w:r>
      <w:r>
        <w:rPr>
          <w:color w:val="243433"/>
          <w:spacing w:val="4"/>
          <w:w w:val="115"/>
          <w:sz w:val="25"/>
          <w:szCs w:val="25"/>
        </w:rPr>
        <w:t>R</w:t>
      </w:r>
      <w:r>
        <w:rPr>
          <w:color w:val="243433"/>
          <w:spacing w:val="-54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encon</w:t>
      </w:r>
      <w:r>
        <w:rPr>
          <w:color w:val="243433"/>
          <w:spacing w:val="-15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t</w:t>
      </w:r>
      <w:r>
        <w:rPr>
          <w:color w:val="243433"/>
          <w:spacing w:val="-51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r</w:t>
      </w:r>
      <w:r>
        <w:rPr>
          <w:color w:val="243433"/>
          <w:spacing w:val="-49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es</w:t>
      </w:r>
      <w:r>
        <w:rPr>
          <w:color w:val="243433"/>
          <w:spacing w:val="-43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«,</w:t>
      </w:r>
      <w:r>
        <w:rPr>
          <w:color w:val="243433"/>
          <w:spacing w:val="-1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 xml:space="preserve">za­ </w:t>
      </w:r>
      <w:r>
        <w:rPr>
          <w:color w:val="243433"/>
          <w:w w:val="120"/>
          <w:sz w:val="25"/>
          <w:szCs w:val="25"/>
        </w:rPr>
        <w:t xml:space="preserve">ložená v Paříži </w:t>
      </w:r>
      <w:r>
        <w:rPr>
          <w:color w:val="243433"/>
          <w:w w:val="120"/>
          <w:sz w:val="24"/>
          <w:szCs w:val="24"/>
        </w:rPr>
        <w:t xml:space="preserve">1934 </w:t>
      </w:r>
      <w:r>
        <w:rPr>
          <w:color w:val="243433"/>
          <w:w w:val="120"/>
          <w:sz w:val="25"/>
          <w:szCs w:val="25"/>
        </w:rPr>
        <w:t xml:space="preserve">dnešním starostou </w:t>
      </w:r>
      <w:r>
        <w:rPr>
          <w:color w:val="364649"/>
          <w:w w:val="120"/>
          <w:sz w:val="24"/>
          <w:szCs w:val="24"/>
        </w:rPr>
        <w:t xml:space="preserve">14. </w:t>
      </w:r>
      <w:r>
        <w:rPr>
          <w:color w:val="243433"/>
          <w:w w:val="120"/>
          <w:sz w:val="25"/>
          <w:szCs w:val="25"/>
        </w:rPr>
        <w:t xml:space="preserve">čtvrti p. Gilbert Perroy a řízená dr Jarosla­ </w:t>
      </w:r>
      <w:r>
        <w:rPr>
          <w:color w:val="151C1A"/>
          <w:spacing w:val="-6"/>
          <w:w w:val="120"/>
          <w:sz w:val="25"/>
          <w:szCs w:val="25"/>
        </w:rPr>
        <w:t>ve</w:t>
      </w:r>
      <w:r>
        <w:rPr>
          <w:color w:val="243433"/>
          <w:spacing w:val="-6"/>
          <w:w w:val="120"/>
          <w:sz w:val="25"/>
          <w:szCs w:val="25"/>
        </w:rPr>
        <w:t xml:space="preserve">m </w:t>
      </w:r>
      <w:r>
        <w:rPr>
          <w:color w:val="243433"/>
          <w:w w:val="120"/>
          <w:sz w:val="25"/>
          <w:szCs w:val="25"/>
        </w:rPr>
        <w:t xml:space="preserve">Trnkou, obnovuje svou činnost. Jako první svazek této edice vyšla sbírka veršů </w:t>
      </w:r>
      <w:r>
        <w:rPr>
          <w:color w:val="151C1A"/>
          <w:w w:val="120"/>
          <w:sz w:val="25"/>
          <w:szCs w:val="25"/>
        </w:rPr>
        <w:t>Vla</w:t>
      </w:r>
      <w:r>
        <w:rPr>
          <w:color w:val="243433"/>
          <w:w w:val="120"/>
          <w:sz w:val="25"/>
          <w:szCs w:val="25"/>
        </w:rPr>
        <w:t xml:space="preserve">dimíra Zeleného </w:t>
      </w:r>
      <w:r>
        <w:rPr>
          <w:color w:val="364649"/>
          <w:w w:val="120"/>
          <w:sz w:val="25"/>
          <w:szCs w:val="25"/>
        </w:rPr>
        <w:t xml:space="preserve">»Stesk« </w:t>
      </w:r>
      <w:r>
        <w:rPr>
          <w:rFonts w:ascii="Arial" w:hAnsi="Arial" w:cs="Arial"/>
          <w:color w:val="243433"/>
          <w:w w:val="120"/>
          <w:sz w:val="22"/>
          <w:szCs w:val="22"/>
        </w:rPr>
        <w:t xml:space="preserve">s </w:t>
      </w:r>
      <w:r>
        <w:rPr>
          <w:color w:val="243433"/>
          <w:w w:val="120"/>
          <w:sz w:val="25"/>
          <w:szCs w:val="25"/>
        </w:rPr>
        <w:t xml:space="preserve">obálkou a v </w:t>
      </w:r>
      <w:r>
        <w:rPr>
          <w:color w:val="151C1A"/>
          <w:spacing w:val="7"/>
          <w:w w:val="120"/>
          <w:sz w:val="25"/>
          <w:szCs w:val="25"/>
        </w:rPr>
        <w:t>úpra</w:t>
      </w:r>
      <w:r>
        <w:rPr>
          <w:color w:val="243433"/>
          <w:spacing w:val="7"/>
          <w:w w:val="120"/>
          <w:sz w:val="25"/>
          <w:szCs w:val="25"/>
        </w:rPr>
        <w:t xml:space="preserve">vě </w:t>
      </w:r>
      <w:r>
        <w:rPr>
          <w:color w:val="243433"/>
          <w:w w:val="120"/>
          <w:sz w:val="25"/>
          <w:szCs w:val="25"/>
        </w:rPr>
        <w:t xml:space="preserve">A. M. Machourka. Stojí 120 frs, </w:t>
      </w:r>
      <w:r>
        <w:rPr>
          <w:color w:val="151C1A"/>
          <w:spacing w:val="-11"/>
          <w:w w:val="120"/>
          <w:sz w:val="25"/>
          <w:szCs w:val="25"/>
        </w:rPr>
        <w:t>ob</w:t>
      </w:r>
      <w:r>
        <w:rPr>
          <w:color w:val="243433"/>
          <w:spacing w:val="-11"/>
          <w:w w:val="120"/>
          <w:sz w:val="25"/>
          <w:szCs w:val="25"/>
        </w:rPr>
        <w:t xml:space="preserve">jednávky </w:t>
      </w:r>
      <w:r>
        <w:rPr>
          <w:color w:val="243433"/>
          <w:w w:val="120"/>
          <w:sz w:val="25"/>
          <w:szCs w:val="25"/>
        </w:rPr>
        <w:t xml:space="preserve">vyřizuje J.  Trnka,  7,  rue  St. </w:t>
      </w:r>
      <w:r>
        <w:rPr>
          <w:color w:val="151C1A"/>
          <w:w w:val="120"/>
          <w:sz w:val="25"/>
          <w:szCs w:val="25"/>
        </w:rPr>
        <w:t xml:space="preserve">Mar </w:t>
      </w:r>
      <w:r>
        <w:rPr>
          <w:color w:val="243433"/>
          <w:w w:val="120"/>
          <w:sz w:val="25"/>
          <w:szCs w:val="25"/>
        </w:rPr>
        <w:t>c, Paris</w:t>
      </w:r>
      <w:r>
        <w:rPr>
          <w:color w:val="243433"/>
          <w:spacing w:val="17"/>
          <w:w w:val="120"/>
          <w:sz w:val="25"/>
          <w:szCs w:val="25"/>
        </w:rPr>
        <w:t xml:space="preserve"> </w:t>
      </w:r>
      <w:r>
        <w:rPr>
          <w:color w:val="243433"/>
          <w:w w:val="120"/>
          <w:sz w:val="24"/>
          <w:szCs w:val="24"/>
        </w:rPr>
        <w:t>2°.</w:t>
      </w:r>
    </w:p>
    <w:p w14:paraId="63880A5C" w14:textId="77777777" w:rsidR="00095916" w:rsidRDefault="00095916">
      <w:pPr>
        <w:pStyle w:val="Zkladntext"/>
        <w:kinsoku w:val="0"/>
        <w:overflowPunct w:val="0"/>
        <w:spacing w:before="172" w:line="204" w:lineRule="auto"/>
        <w:ind w:left="410" w:right="382" w:hanging="10"/>
        <w:jc w:val="both"/>
        <w:rPr>
          <w:color w:val="243433"/>
          <w:w w:val="105"/>
          <w:sz w:val="25"/>
          <w:szCs w:val="25"/>
        </w:rPr>
      </w:pPr>
      <w:r>
        <w:rPr>
          <w:b/>
          <w:bCs/>
          <w:color w:val="151C1A"/>
          <w:w w:val="105"/>
        </w:rPr>
        <w:t>Z</w:t>
      </w:r>
      <w:r>
        <w:rPr>
          <w:b/>
          <w:bCs/>
          <w:color w:val="243433"/>
          <w:w w:val="105"/>
        </w:rPr>
        <w:t xml:space="preserve">AHRANIČNI   ORGANISACE    KOMER­ </w:t>
      </w:r>
      <w:r>
        <w:rPr>
          <w:b/>
          <w:bCs/>
          <w:color w:val="151C1A"/>
          <w:w w:val="105"/>
        </w:rPr>
        <w:t xml:space="preserve">č </w:t>
      </w:r>
      <w:r>
        <w:rPr>
          <w:b/>
          <w:bCs/>
          <w:color w:val="243433"/>
          <w:w w:val="105"/>
        </w:rPr>
        <w:t xml:space="preserve">Nl CH INZENÝRO, </w:t>
      </w:r>
      <w:r>
        <w:rPr>
          <w:color w:val="243433"/>
          <w:w w:val="105"/>
          <w:sz w:val="24"/>
          <w:szCs w:val="24"/>
        </w:rPr>
        <w:t xml:space="preserve">SKI - </w:t>
      </w:r>
      <w:r>
        <w:rPr>
          <w:color w:val="243433"/>
          <w:w w:val="105"/>
          <w:sz w:val="25"/>
          <w:szCs w:val="25"/>
        </w:rPr>
        <w:t xml:space="preserve">Zas, </w:t>
      </w:r>
      <w:r>
        <w:rPr>
          <w:color w:val="243433"/>
          <w:spacing w:val="7"/>
          <w:w w:val="105"/>
          <w:sz w:val="24"/>
          <w:szCs w:val="24"/>
        </w:rPr>
        <w:t>P.O,</w:t>
      </w:r>
      <w:r>
        <w:rPr>
          <w:color w:val="243433"/>
          <w:spacing w:val="60"/>
          <w:w w:val="105"/>
          <w:sz w:val="24"/>
          <w:szCs w:val="24"/>
        </w:rPr>
        <w:t xml:space="preserve"> </w:t>
      </w:r>
      <w:r>
        <w:rPr>
          <w:color w:val="243433"/>
          <w:w w:val="105"/>
          <w:sz w:val="25"/>
          <w:szCs w:val="25"/>
        </w:rPr>
        <w:t>Box</w:t>
      </w:r>
    </w:p>
    <w:p w14:paraId="75025046" w14:textId="77777777" w:rsidR="00095916" w:rsidRDefault="00095916">
      <w:pPr>
        <w:pStyle w:val="Zkladntext"/>
        <w:kinsoku w:val="0"/>
        <w:overflowPunct w:val="0"/>
        <w:spacing w:before="9" w:line="223" w:lineRule="auto"/>
        <w:ind w:left="393" w:right="381" w:firstLine="7"/>
        <w:jc w:val="both"/>
        <w:rPr>
          <w:color w:val="243433"/>
          <w:w w:val="115"/>
          <w:sz w:val="24"/>
          <w:szCs w:val="24"/>
        </w:rPr>
      </w:pPr>
      <w:r>
        <w:rPr>
          <w:color w:val="151C1A"/>
          <w:w w:val="115"/>
          <w:sz w:val="25"/>
          <w:szCs w:val="25"/>
        </w:rPr>
        <w:t xml:space="preserve">3416, </w:t>
      </w:r>
      <w:r>
        <w:rPr>
          <w:color w:val="151C1A"/>
          <w:spacing w:val="4"/>
          <w:w w:val="115"/>
          <w:sz w:val="25"/>
          <w:szCs w:val="25"/>
        </w:rPr>
        <w:t>C</w:t>
      </w:r>
      <w:r>
        <w:rPr>
          <w:color w:val="243433"/>
          <w:spacing w:val="4"/>
          <w:w w:val="115"/>
          <w:sz w:val="25"/>
          <w:szCs w:val="25"/>
        </w:rPr>
        <w:t xml:space="preserve">apet </w:t>
      </w:r>
      <w:r>
        <w:rPr>
          <w:color w:val="243433"/>
          <w:spacing w:val="6"/>
          <w:w w:val="115"/>
          <w:sz w:val="25"/>
          <w:szCs w:val="25"/>
        </w:rPr>
        <w:t xml:space="preserve">own, </w:t>
      </w:r>
      <w:r>
        <w:rPr>
          <w:color w:val="243433"/>
          <w:w w:val="115"/>
          <w:sz w:val="25"/>
          <w:szCs w:val="25"/>
        </w:rPr>
        <w:t xml:space="preserve">South Afrika, žádá naléha­ </w:t>
      </w:r>
      <w:r>
        <w:rPr>
          <w:color w:val="151C1A"/>
          <w:w w:val="115"/>
          <w:sz w:val="25"/>
          <w:szCs w:val="25"/>
        </w:rPr>
        <w:t xml:space="preserve">vě </w:t>
      </w:r>
      <w:r>
        <w:rPr>
          <w:color w:val="243433"/>
          <w:w w:val="115"/>
          <w:sz w:val="25"/>
          <w:szCs w:val="25"/>
        </w:rPr>
        <w:t>všechny komerční inžený</w:t>
      </w:r>
      <w:r>
        <w:rPr>
          <w:color w:val="243433"/>
          <w:w w:val="115"/>
          <w:sz w:val="25"/>
          <w:szCs w:val="25"/>
        </w:rPr>
        <w:t xml:space="preserve">ry v demokra­ </w:t>
      </w:r>
      <w:r>
        <w:rPr>
          <w:color w:val="151C1A"/>
          <w:spacing w:val="2"/>
          <w:w w:val="115"/>
          <w:sz w:val="25"/>
          <w:szCs w:val="25"/>
        </w:rPr>
        <w:t>tick</w:t>
      </w:r>
      <w:r>
        <w:rPr>
          <w:color w:val="243433"/>
          <w:spacing w:val="2"/>
          <w:w w:val="115"/>
          <w:sz w:val="25"/>
          <w:szCs w:val="25"/>
        </w:rPr>
        <w:t xml:space="preserve">ém </w:t>
      </w:r>
      <w:r>
        <w:rPr>
          <w:color w:val="151C1A"/>
          <w:w w:val="115"/>
          <w:sz w:val="25"/>
          <w:szCs w:val="25"/>
        </w:rPr>
        <w:t>z</w:t>
      </w:r>
      <w:r>
        <w:rPr>
          <w:color w:val="243433"/>
          <w:w w:val="115"/>
          <w:sz w:val="25"/>
          <w:szCs w:val="25"/>
        </w:rPr>
        <w:t xml:space="preserve">á </w:t>
      </w:r>
      <w:r>
        <w:rPr>
          <w:color w:val="243433"/>
          <w:spacing w:val="9"/>
          <w:w w:val="115"/>
          <w:sz w:val="25"/>
          <w:szCs w:val="25"/>
        </w:rPr>
        <w:t xml:space="preserve">pad </w:t>
      </w:r>
      <w:r>
        <w:rPr>
          <w:color w:val="243433"/>
          <w:w w:val="115"/>
          <w:sz w:val="25"/>
          <w:szCs w:val="25"/>
        </w:rPr>
        <w:t xml:space="preserve">n ím světě, aby se přihlásili a </w:t>
      </w:r>
      <w:r>
        <w:rPr>
          <w:color w:val="151C1A"/>
          <w:spacing w:val="7"/>
          <w:w w:val="115"/>
          <w:sz w:val="25"/>
          <w:szCs w:val="25"/>
        </w:rPr>
        <w:t>vyp</w:t>
      </w:r>
      <w:r>
        <w:rPr>
          <w:color w:val="243433"/>
          <w:spacing w:val="7"/>
          <w:w w:val="115"/>
          <w:sz w:val="25"/>
          <w:szCs w:val="25"/>
        </w:rPr>
        <w:t xml:space="preserve">ln </w:t>
      </w:r>
      <w:r>
        <w:rPr>
          <w:color w:val="151C1A"/>
          <w:spacing w:val="5"/>
          <w:w w:val="115"/>
          <w:sz w:val="25"/>
          <w:szCs w:val="25"/>
        </w:rPr>
        <w:t xml:space="preserve">ili </w:t>
      </w:r>
      <w:r>
        <w:rPr>
          <w:color w:val="243433"/>
          <w:w w:val="115"/>
          <w:sz w:val="25"/>
          <w:szCs w:val="25"/>
        </w:rPr>
        <w:t xml:space="preserve">dotazník z března </w:t>
      </w:r>
      <w:r>
        <w:rPr>
          <w:color w:val="243433"/>
          <w:w w:val="115"/>
          <w:sz w:val="24"/>
          <w:szCs w:val="24"/>
        </w:rPr>
        <w:t xml:space="preserve">1950 </w:t>
      </w:r>
      <w:r>
        <w:rPr>
          <w:color w:val="243433"/>
          <w:w w:val="115"/>
          <w:sz w:val="25"/>
          <w:szCs w:val="25"/>
        </w:rPr>
        <w:t xml:space="preserve">k sestavení </w:t>
      </w:r>
      <w:r>
        <w:rPr>
          <w:color w:val="151C1A"/>
          <w:spacing w:val="2"/>
          <w:w w:val="115"/>
          <w:sz w:val="25"/>
          <w:szCs w:val="25"/>
        </w:rPr>
        <w:t>spol</w:t>
      </w:r>
      <w:r>
        <w:rPr>
          <w:color w:val="243433"/>
          <w:spacing w:val="2"/>
          <w:w w:val="115"/>
          <w:sz w:val="25"/>
          <w:szCs w:val="25"/>
        </w:rPr>
        <w:t xml:space="preserve">ehlivé </w:t>
      </w:r>
      <w:r>
        <w:rPr>
          <w:color w:val="243433"/>
          <w:spacing w:val="9"/>
          <w:w w:val="115"/>
          <w:sz w:val="25"/>
          <w:szCs w:val="25"/>
        </w:rPr>
        <w:t>h</w:t>
      </w:r>
      <w:r>
        <w:rPr>
          <w:color w:val="151C1A"/>
          <w:spacing w:val="9"/>
          <w:w w:val="115"/>
          <w:sz w:val="25"/>
          <w:szCs w:val="25"/>
        </w:rPr>
        <w:t xml:space="preserve">o </w:t>
      </w:r>
      <w:r>
        <w:rPr>
          <w:color w:val="243433"/>
          <w:w w:val="115"/>
          <w:sz w:val="25"/>
          <w:szCs w:val="25"/>
        </w:rPr>
        <w:t xml:space="preserve">adresáře. Akci podporuje prof. </w:t>
      </w:r>
      <w:r>
        <w:rPr>
          <w:color w:val="151C1A"/>
          <w:w w:val="115"/>
          <w:sz w:val="25"/>
          <w:szCs w:val="25"/>
        </w:rPr>
        <w:t>dr. Jos</w:t>
      </w:r>
      <w:r>
        <w:rPr>
          <w:color w:val="243433"/>
          <w:w w:val="115"/>
          <w:sz w:val="25"/>
          <w:szCs w:val="25"/>
        </w:rPr>
        <w:t xml:space="preserve">ef Macek v exilu. Adresář vyjde před </w:t>
      </w:r>
      <w:r>
        <w:rPr>
          <w:color w:val="151C1A"/>
          <w:w w:val="115"/>
          <w:sz w:val="25"/>
          <w:szCs w:val="25"/>
        </w:rPr>
        <w:t xml:space="preserve">konce </w:t>
      </w:r>
      <w:r>
        <w:rPr>
          <w:color w:val="243433"/>
          <w:w w:val="115"/>
          <w:sz w:val="25"/>
          <w:szCs w:val="25"/>
        </w:rPr>
        <w:t xml:space="preserve">m </w:t>
      </w:r>
      <w:r>
        <w:rPr>
          <w:color w:val="243433"/>
          <w:spacing w:val="11"/>
          <w:w w:val="115"/>
          <w:sz w:val="25"/>
          <w:szCs w:val="25"/>
        </w:rPr>
        <w:t>r</w:t>
      </w:r>
      <w:r>
        <w:rPr>
          <w:color w:val="151C1A"/>
          <w:spacing w:val="11"/>
          <w:w w:val="115"/>
          <w:sz w:val="25"/>
          <w:szCs w:val="25"/>
        </w:rPr>
        <w:t>o</w:t>
      </w:r>
      <w:r>
        <w:rPr>
          <w:color w:val="243433"/>
          <w:spacing w:val="11"/>
          <w:w w:val="115"/>
          <w:sz w:val="25"/>
          <w:szCs w:val="25"/>
        </w:rPr>
        <w:t>ku</w:t>
      </w:r>
      <w:r>
        <w:rPr>
          <w:color w:val="243433"/>
          <w:spacing w:val="-47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4"/>
          <w:szCs w:val="24"/>
        </w:rPr>
        <w:t>1950.</w:t>
      </w:r>
    </w:p>
    <w:p w14:paraId="74CE79FF" w14:textId="77777777" w:rsidR="00095916" w:rsidRDefault="00095916">
      <w:pPr>
        <w:pStyle w:val="Zkladntext"/>
        <w:kinsoku w:val="0"/>
        <w:overflowPunct w:val="0"/>
        <w:spacing w:before="105" w:line="218" w:lineRule="auto"/>
        <w:ind w:left="406" w:right="375" w:hanging="11"/>
        <w:jc w:val="both"/>
        <w:rPr>
          <w:color w:val="243433"/>
          <w:spacing w:val="3"/>
          <w:w w:val="110"/>
          <w:sz w:val="25"/>
          <w:szCs w:val="25"/>
        </w:rPr>
      </w:pPr>
      <w:r>
        <w:rPr>
          <w:b/>
          <w:bCs/>
          <w:color w:val="151C1A"/>
          <w:w w:val="110"/>
        </w:rPr>
        <w:t>OMLO</w:t>
      </w:r>
      <w:r>
        <w:rPr>
          <w:b/>
          <w:bCs/>
          <w:color w:val="243433"/>
          <w:w w:val="110"/>
        </w:rPr>
        <w:t xml:space="preserve">UVA.ME SE </w:t>
      </w:r>
      <w:r>
        <w:rPr>
          <w:color w:val="243433"/>
          <w:w w:val="110"/>
          <w:sz w:val="25"/>
          <w:szCs w:val="25"/>
        </w:rPr>
        <w:t xml:space="preserve">svým čtenářům za chy­ </w:t>
      </w:r>
      <w:r>
        <w:rPr>
          <w:color w:val="151C1A"/>
          <w:spacing w:val="-5"/>
          <w:w w:val="110"/>
          <w:sz w:val="27"/>
          <w:szCs w:val="27"/>
        </w:rPr>
        <w:t>bu</w:t>
      </w:r>
      <w:r>
        <w:rPr>
          <w:color w:val="243433"/>
          <w:spacing w:val="-5"/>
          <w:w w:val="110"/>
          <w:sz w:val="27"/>
          <w:szCs w:val="27"/>
        </w:rPr>
        <w:t xml:space="preserve">, </w:t>
      </w:r>
      <w:r>
        <w:rPr>
          <w:color w:val="151C1A"/>
          <w:w w:val="110"/>
          <w:sz w:val="25"/>
          <w:szCs w:val="25"/>
        </w:rPr>
        <w:t xml:space="preserve">která </w:t>
      </w:r>
      <w:r>
        <w:rPr>
          <w:color w:val="151C1A"/>
          <w:spacing w:val="-11"/>
          <w:w w:val="110"/>
          <w:sz w:val="25"/>
          <w:szCs w:val="25"/>
        </w:rPr>
        <w:t>vzn</w:t>
      </w:r>
      <w:r>
        <w:rPr>
          <w:color w:val="243433"/>
          <w:spacing w:val="-11"/>
          <w:w w:val="110"/>
          <w:sz w:val="25"/>
          <w:szCs w:val="25"/>
        </w:rPr>
        <w:t>i</w:t>
      </w:r>
      <w:r>
        <w:rPr>
          <w:color w:val="151C1A"/>
          <w:spacing w:val="-11"/>
          <w:w w:val="110"/>
          <w:sz w:val="25"/>
          <w:szCs w:val="25"/>
        </w:rPr>
        <w:t>k</w:t>
      </w:r>
      <w:r>
        <w:rPr>
          <w:color w:val="243433"/>
          <w:spacing w:val="-11"/>
          <w:w w:val="110"/>
          <w:sz w:val="25"/>
          <w:szCs w:val="25"/>
        </w:rPr>
        <w:t xml:space="preserve">la </w:t>
      </w:r>
      <w:r>
        <w:rPr>
          <w:color w:val="243433"/>
          <w:w w:val="110"/>
          <w:sz w:val="25"/>
          <w:szCs w:val="25"/>
        </w:rPr>
        <w:t xml:space="preserve">v posledním dvojčísle špat­ </w:t>
      </w:r>
      <w:r>
        <w:rPr>
          <w:color w:val="151C1A"/>
          <w:w w:val="110"/>
          <w:sz w:val="25"/>
          <w:szCs w:val="25"/>
        </w:rPr>
        <w:t>ným se</w:t>
      </w:r>
      <w:r>
        <w:rPr>
          <w:color w:val="243433"/>
          <w:w w:val="110"/>
          <w:sz w:val="25"/>
          <w:szCs w:val="25"/>
        </w:rPr>
        <w:t xml:space="preserve">sa </w:t>
      </w:r>
      <w:r>
        <w:rPr>
          <w:color w:val="151C1A"/>
          <w:spacing w:val="8"/>
          <w:w w:val="110"/>
          <w:sz w:val="25"/>
          <w:szCs w:val="25"/>
        </w:rPr>
        <w:t>z</w:t>
      </w:r>
      <w:r>
        <w:rPr>
          <w:color w:val="243433"/>
          <w:spacing w:val="8"/>
          <w:w w:val="110"/>
          <w:sz w:val="25"/>
          <w:szCs w:val="25"/>
        </w:rPr>
        <w:t xml:space="preserve">ením </w:t>
      </w:r>
      <w:r>
        <w:rPr>
          <w:color w:val="243433"/>
          <w:w w:val="110"/>
          <w:sz w:val="25"/>
          <w:szCs w:val="25"/>
        </w:rPr>
        <w:t xml:space="preserve">několika  řádek  dvou  sloup­ </w:t>
      </w:r>
      <w:r>
        <w:rPr>
          <w:color w:val="151C1A"/>
          <w:w w:val="110"/>
          <w:sz w:val="25"/>
          <w:szCs w:val="25"/>
        </w:rPr>
        <w:t xml:space="preserve">ců </w:t>
      </w:r>
      <w:r>
        <w:rPr>
          <w:color w:val="364649"/>
          <w:spacing w:val="4"/>
          <w:w w:val="110"/>
          <w:sz w:val="25"/>
          <w:szCs w:val="25"/>
        </w:rPr>
        <w:t>.</w:t>
      </w:r>
      <w:r>
        <w:rPr>
          <w:color w:val="151C1A"/>
          <w:spacing w:val="4"/>
          <w:w w:val="110"/>
          <w:sz w:val="25"/>
          <w:szCs w:val="25"/>
        </w:rPr>
        <w:t xml:space="preserve">na </w:t>
      </w:r>
      <w:r>
        <w:rPr>
          <w:color w:val="151C1A"/>
          <w:spacing w:val="13"/>
          <w:w w:val="110"/>
          <w:sz w:val="25"/>
          <w:szCs w:val="25"/>
        </w:rPr>
        <w:t>stran</w:t>
      </w:r>
      <w:r>
        <w:rPr>
          <w:color w:val="243433"/>
          <w:spacing w:val="13"/>
          <w:w w:val="110"/>
          <w:sz w:val="25"/>
          <w:szCs w:val="25"/>
        </w:rPr>
        <w:t xml:space="preserve">ě </w:t>
      </w:r>
      <w:r>
        <w:rPr>
          <w:color w:val="151C1A"/>
          <w:spacing w:val="3"/>
          <w:w w:val="110"/>
          <w:sz w:val="25"/>
          <w:szCs w:val="25"/>
        </w:rPr>
        <w:t>1</w:t>
      </w:r>
      <w:r>
        <w:rPr>
          <w:color w:val="243433"/>
          <w:spacing w:val="3"/>
          <w:w w:val="110"/>
          <w:sz w:val="25"/>
          <w:szCs w:val="25"/>
        </w:rPr>
        <w:t xml:space="preserve">60. </w:t>
      </w:r>
      <w:r>
        <w:rPr>
          <w:color w:val="243433"/>
          <w:w w:val="110"/>
          <w:sz w:val="25"/>
          <w:szCs w:val="25"/>
        </w:rPr>
        <w:t xml:space="preserve">Na 11. až 19. řádce se měl </w:t>
      </w:r>
      <w:r>
        <w:rPr>
          <w:color w:val="151C1A"/>
          <w:w w:val="110"/>
          <w:sz w:val="25"/>
          <w:szCs w:val="25"/>
        </w:rPr>
        <w:t xml:space="preserve">čtenář </w:t>
      </w:r>
      <w:r>
        <w:rPr>
          <w:color w:val="151C1A"/>
          <w:spacing w:val="3"/>
          <w:w w:val="110"/>
          <w:sz w:val="25"/>
          <w:szCs w:val="25"/>
        </w:rPr>
        <w:t>dozv</w:t>
      </w:r>
      <w:r>
        <w:rPr>
          <w:color w:val="243433"/>
          <w:spacing w:val="3"/>
          <w:w w:val="110"/>
          <w:sz w:val="25"/>
          <w:szCs w:val="25"/>
        </w:rPr>
        <w:t>ědě</w:t>
      </w:r>
      <w:r>
        <w:rPr>
          <w:color w:val="151C1A"/>
          <w:spacing w:val="3"/>
          <w:w w:val="110"/>
          <w:sz w:val="25"/>
          <w:szCs w:val="25"/>
        </w:rPr>
        <w:t xml:space="preserve">t </w:t>
      </w:r>
      <w:r>
        <w:rPr>
          <w:color w:val="151C1A"/>
          <w:spacing w:val="4"/>
          <w:w w:val="110"/>
          <w:sz w:val="25"/>
          <w:szCs w:val="25"/>
        </w:rPr>
        <w:t>t</w:t>
      </w:r>
      <w:r>
        <w:rPr>
          <w:color w:val="243433"/>
          <w:spacing w:val="4"/>
          <w:w w:val="110"/>
          <w:sz w:val="25"/>
          <w:szCs w:val="25"/>
        </w:rPr>
        <w:t xml:space="preserve">oto </w:t>
      </w:r>
      <w:r>
        <w:rPr>
          <w:color w:val="243433"/>
          <w:w w:val="110"/>
          <w:sz w:val="25"/>
          <w:szCs w:val="25"/>
        </w:rPr>
        <w:t xml:space="preserve">: -  </w:t>
      </w:r>
      <w:r>
        <w:rPr>
          <w:color w:val="243433"/>
          <w:w w:val="110"/>
          <w:sz w:val="24"/>
          <w:szCs w:val="24"/>
        </w:rPr>
        <w:t xml:space="preserve">V  </w:t>
      </w:r>
      <w:r>
        <w:rPr>
          <w:color w:val="243433"/>
          <w:w w:val="110"/>
          <w:sz w:val="25"/>
          <w:szCs w:val="25"/>
        </w:rPr>
        <w:t xml:space="preserve">Halle  visí  o­  </w:t>
      </w:r>
      <w:r>
        <w:rPr>
          <w:color w:val="151C1A"/>
          <w:w w:val="110"/>
          <w:sz w:val="23"/>
          <w:szCs w:val="23"/>
        </w:rPr>
        <w:t xml:space="preserve">hromný </w:t>
      </w:r>
      <w:r>
        <w:rPr>
          <w:color w:val="151C1A"/>
          <w:w w:val="110"/>
          <w:sz w:val="25"/>
          <w:szCs w:val="25"/>
        </w:rPr>
        <w:t>plak</w:t>
      </w:r>
      <w:r>
        <w:rPr>
          <w:color w:val="243433"/>
          <w:w w:val="110"/>
          <w:sz w:val="25"/>
          <w:szCs w:val="25"/>
        </w:rPr>
        <w:t>á</w:t>
      </w:r>
      <w:r>
        <w:rPr>
          <w:color w:val="151C1A"/>
          <w:w w:val="110"/>
          <w:sz w:val="25"/>
          <w:szCs w:val="25"/>
        </w:rPr>
        <w:t xml:space="preserve">t </w:t>
      </w:r>
      <w:r>
        <w:rPr>
          <w:color w:val="243433"/>
          <w:w w:val="110"/>
          <w:sz w:val="25"/>
          <w:szCs w:val="25"/>
        </w:rPr>
        <w:t xml:space="preserve">: </w:t>
      </w:r>
      <w:r>
        <w:rPr>
          <w:color w:val="243433"/>
          <w:spacing w:val="8"/>
          <w:w w:val="110"/>
          <w:sz w:val="23"/>
          <w:szCs w:val="23"/>
        </w:rPr>
        <w:t>A</w:t>
      </w:r>
      <w:r>
        <w:rPr>
          <w:color w:val="151C1A"/>
          <w:spacing w:val="8"/>
          <w:w w:val="110"/>
          <w:sz w:val="23"/>
          <w:szCs w:val="23"/>
        </w:rPr>
        <w:t xml:space="preserve">ť </w:t>
      </w:r>
      <w:r>
        <w:rPr>
          <w:color w:val="243433"/>
          <w:spacing w:val="10"/>
          <w:w w:val="110"/>
          <w:sz w:val="23"/>
          <w:szCs w:val="23"/>
        </w:rPr>
        <w:t xml:space="preserve">ži </w:t>
      </w:r>
      <w:r>
        <w:rPr>
          <w:color w:val="151C1A"/>
          <w:w w:val="110"/>
          <w:sz w:val="23"/>
          <w:szCs w:val="23"/>
        </w:rPr>
        <w:t>j</w:t>
      </w:r>
      <w:r>
        <w:rPr>
          <w:color w:val="243433"/>
          <w:w w:val="110"/>
          <w:sz w:val="23"/>
          <w:szCs w:val="23"/>
        </w:rPr>
        <w:t xml:space="preserve">e </w:t>
      </w:r>
      <w:r>
        <w:rPr>
          <w:color w:val="243433"/>
          <w:spacing w:val="5"/>
          <w:w w:val="110"/>
          <w:sz w:val="25"/>
          <w:szCs w:val="25"/>
        </w:rPr>
        <w:t xml:space="preserve">mír </w:t>
      </w:r>
      <w:r>
        <w:rPr>
          <w:color w:val="243433"/>
          <w:w w:val="110"/>
          <w:sz w:val="25"/>
          <w:szCs w:val="25"/>
        </w:rPr>
        <w:t xml:space="preserve">um </w:t>
      </w:r>
      <w:r>
        <w:rPr>
          <w:color w:val="243433"/>
          <w:spacing w:val="5"/>
          <w:w w:val="110"/>
          <w:sz w:val="25"/>
          <w:szCs w:val="25"/>
        </w:rPr>
        <w:t xml:space="preserve">ilov </w:t>
      </w:r>
      <w:r>
        <w:rPr>
          <w:color w:val="151C1A"/>
          <w:spacing w:val="10"/>
          <w:w w:val="110"/>
          <w:sz w:val="25"/>
          <w:szCs w:val="25"/>
        </w:rPr>
        <w:t>n</w:t>
      </w:r>
      <w:r>
        <w:rPr>
          <w:color w:val="243433"/>
          <w:spacing w:val="10"/>
          <w:w w:val="110"/>
          <w:sz w:val="25"/>
          <w:szCs w:val="25"/>
        </w:rPr>
        <w:t xml:space="preserve">á </w:t>
      </w:r>
      <w:r>
        <w:rPr>
          <w:color w:val="243433"/>
          <w:w w:val="110"/>
          <w:sz w:val="23"/>
          <w:szCs w:val="23"/>
        </w:rPr>
        <w:t xml:space="preserve">FIAPP ! </w:t>
      </w:r>
      <w:r>
        <w:rPr>
          <w:color w:val="151C1A"/>
          <w:w w:val="110"/>
          <w:sz w:val="25"/>
          <w:szCs w:val="25"/>
        </w:rPr>
        <w:t xml:space="preserve">Bože, existuje </w:t>
      </w:r>
      <w:r>
        <w:rPr>
          <w:color w:val="151C1A"/>
          <w:spacing w:val="5"/>
          <w:w w:val="110"/>
          <w:sz w:val="25"/>
          <w:szCs w:val="25"/>
        </w:rPr>
        <w:t>př</w:t>
      </w:r>
      <w:r>
        <w:rPr>
          <w:color w:val="243433"/>
          <w:spacing w:val="5"/>
          <w:w w:val="110"/>
          <w:sz w:val="25"/>
          <w:szCs w:val="25"/>
        </w:rPr>
        <w:t xml:space="preserve">ece </w:t>
      </w:r>
      <w:r>
        <w:rPr>
          <w:color w:val="243433"/>
          <w:w w:val="110"/>
          <w:sz w:val="25"/>
          <w:szCs w:val="25"/>
        </w:rPr>
        <w:t xml:space="preserve">takové nekonečné množ­ </w:t>
      </w:r>
      <w:r>
        <w:rPr>
          <w:color w:val="151C1A"/>
          <w:w w:val="110"/>
          <w:sz w:val="25"/>
          <w:szCs w:val="25"/>
        </w:rPr>
        <w:t xml:space="preserve">ství zkratek, jak </w:t>
      </w:r>
      <w:r>
        <w:rPr>
          <w:color w:val="151C1A"/>
          <w:spacing w:val="8"/>
          <w:w w:val="110"/>
          <w:sz w:val="25"/>
          <w:szCs w:val="25"/>
        </w:rPr>
        <w:t>m</w:t>
      </w:r>
      <w:r>
        <w:rPr>
          <w:color w:val="243433"/>
          <w:spacing w:val="8"/>
          <w:w w:val="110"/>
          <w:sz w:val="25"/>
          <w:szCs w:val="25"/>
        </w:rPr>
        <w:t xml:space="preserve">ám </w:t>
      </w:r>
      <w:r>
        <w:rPr>
          <w:color w:val="243433"/>
          <w:spacing w:val="11"/>
          <w:w w:val="110"/>
          <w:sz w:val="25"/>
          <w:szCs w:val="25"/>
        </w:rPr>
        <w:t>z</w:t>
      </w:r>
      <w:r>
        <w:rPr>
          <w:color w:val="151C1A"/>
          <w:spacing w:val="11"/>
          <w:w w:val="110"/>
          <w:sz w:val="25"/>
          <w:szCs w:val="25"/>
        </w:rPr>
        <w:t>r</w:t>
      </w:r>
      <w:r>
        <w:rPr>
          <w:color w:val="243433"/>
          <w:spacing w:val="11"/>
          <w:w w:val="110"/>
          <w:sz w:val="25"/>
          <w:szCs w:val="25"/>
        </w:rPr>
        <w:t xml:space="preserve">ovn </w:t>
      </w:r>
      <w:r>
        <w:rPr>
          <w:color w:val="243433"/>
          <w:w w:val="110"/>
          <w:sz w:val="25"/>
          <w:szCs w:val="25"/>
        </w:rPr>
        <w:t>a  věd ět,</w:t>
      </w:r>
      <w:r>
        <w:rPr>
          <w:color w:val="7C7C7C"/>
          <w:w w:val="110"/>
          <w:sz w:val="25"/>
          <w:szCs w:val="25"/>
        </w:rPr>
        <w:t xml:space="preserve">.  </w:t>
      </w:r>
      <w:r>
        <w:rPr>
          <w:color w:val="243433"/>
          <w:w w:val="110"/>
          <w:sz w:val="25"/>
          <w:szCs w:val="25"/>
        </w:rPr>
        <w:t xml:space="preserve">že  se </w:t>
      </w:r>
      <w:r>
        <w:rPr>
          <w:color w:val="151C1A"/>
          <w:w w:val="110"/>
          <w:sz w:val="25"/>
          <w:szCs w:val="25"/>
        </w:rPr>
        <w:t xml:space="preserve">tim mysli mezinárodní </w:t>
      </w:r>
      <w:r>
        <w:rPr>
          <w:color w:val="151C1A"/>
          <w:spacing w:val="3"/>
          <w:w w:val="110"/>
          <w:sz w:val="25"/>
          <w:szCs w:val="25"/>
        </w:rPr>
        <w:t>o</w:t>
      </w:r>
      <w:r>
        <w:rPr>
          <w:color w:val="243433"/>
          <w:spacing w:val="3"/>
          <w:w w:val="110"/>
          <w:sz w:val="25"/>
          <w:szCs w:val="25"/>
        </w:rPr>
        <w:t>rga</w:t>
      </w:r>
      <w:r>
        <w:rPr>
          <w:color w:val="151C1A"/>
          <w:spacing w:val="3"/>
          <w:w w:val="110"/>
          <w:sz w:val="25"/>
          <w:szCs w:val="25"/>
        </w:rPr>
        <w:t>ni</w:t>
      </w:r>
      <w:r>
        <w:rPr>
          <w:color w:val="243433"/>
          <w:spacing w:val="3"/>
          <w:w w:val="110"/>
          <w:sz w:val="25"/>
          <w:szCs w:val="25"/>
        </w:rPr>
        <w:t xml:space="preserve">sace </w:t>
      </w:r>
      <w:r>
        <w:rPr>
          <w:color w:val="151C1A"/>
          <w:spacing w:val="4"/>
          <w:w w:val="110"/>
          <w:sz w:val="25"/>
          <w:szCs w:val="25"/>
        </w:rPr>
        <w:t>p</w:t>
      </w:r>
      <w:r>
        <w:rPr>
          <w:color w:val="243433"/>
          <w:spacing w:val="4"/>
          <w:w w:val="110"/>
          <w:sz w:val="25"/>
          <w:szCs w:val="25"/>
        </w:rPr>
        <w:t>oli</w:t>
      </w:r>
      <w:r>
        <w:rPr>
          <w:color w:val="243433"/>
          <w:w w:val="110"/>
          <w:sz w:val="25"/>
          <w:szCs w:val="25"/>
        </w:rPr>
        <w:t xml:space="preserve"> </w:t>
      </w:r>
      <w:r>
        <w:rPr>
          <w:color w:val="243433"/>
          <w:spacing w:val="3"/>
          <w:w w:val="110"/>
          <w:sz w:val="25"/>
          <w:szCs w:val="25"/>
        </w:rPr>
        <w:t>tic-</w:t>
      </w:r>
    </w:p>
    <w:p w14:paraId="302B337C" w14:textId="77777777" w:rsidR="00095916" w:rsidRDefault="00095916">
      <w:pPr>
        <w:pStyle w:val="Zkladntext"/>
        <w:kinsoku w:val="0"/>
        <w:overflowPunct w:val="0"/>
        <w:spacing w:before="8"/>
        <w:rPr>
          <w:sz w:val="29"/>
          <w:szCs w:val="29"/>
        </w:rPr>
      </w:pPr>
      <w:r>
        <w:rPr>
          <w:sz w:val="24"/>
          <w:szCs w:val="24"/>
        </w:rPr>
        <w:br w:type="column"/>
      </w:r>
    </w:p>
    <w:p w14:paraId="0462DBAA" w14:textId="77777777" w:rsidR="00095916" w:rsidRDefault="00095916">
      <w:pPr>
        <w:pStyle w:val="Zkladntext"/>
        <w:kinsoku w:val="0"/>
        <w:overflowPunct w:val="0"/>
        <w:spacing w:line="196" w:lineRule="auto"/>
        <w:ind w:left="263" w:right="272" w:firstLine="265"/>
        <w:rPr>
          <w:color w:val="151C1A"/>
          <w:w w:val="110"/>
          <w:sz w:val="24"/>
          <w:szCs w:val="24"/>
        </w:rPr>
      </w:pPr>
      <w:r>
        <w:rPr>
          <w:color w:val="151C1A"/>
          <w:w w:val="110"/>
          <w:sz w:val="25"/>
          <w:szCs w:val="25"/>
        </w:rPr>
        <w:t>Z</w:t>
      </w:r>
      <w:r>
        <w:rPr>
          <w:color w:val="243433"/>
          <w:w w:val="110"/>
          <w:sz w:val="25"/>
          <w:szCs w:val="25"/>
        </w:rPr>
        <w:t>áchra</w:t>
      </w:r>
      <w:r>
        <w:rPr>
          <w:color w:val="151C1A"/>
          <w:w w:val="110"/>
          <w:sz w:val="25"/>
          <w:szCs w:val="25"/>
        </w:rPr>
        <w:t>n</w:t>
      </w:r>
      <w:r>
        <w:rPr>
          <w:color w:val="243433"/>
          <w:w w:val="110"/>
          <w:sz w:val="25"/>
          <w:szCs w:val="25"/>
        </w:rPr>
        <w:t xml:space="preserve">ou budoucnosti </w:t>
      </w:r>
      <w:r>
        <w:rPr>
          <w:color w:val="151C1A"/>
          <w:w w:val="110"/>
          <w:sz w:val="25"/>
          <w:szCs w:val="25"/>
        </w:rPr>
        <w:t>n</w:t>
      </w:r>
      <w:r>
        <w:rPr>
          <w:color w:val="243433"/>
          <w:w w:val="110"/>
          <w:sz w:val="25"/>
          <w:szCs w:val="25"/>
        </w:rPr>
        <w:t>e</w:t>
      </w:r>
      <w:r>
        <w:rPr>
          <w:color w:val="151C1A"/>
          <w:w w:val="110"/>
          <w:sz w:val="25"/>
          <w:szCs w:val="25"/>
        </w:rPr>
        <w:t xml:space="preserve">bude žádná </w:t>
      </w:r>
      <w:r>
        <w:rPr>
          <w:color w:val="151C1A"/>
          <w:w w:val="110"/>
          <w:sz w:val="24"/>
          <w:szCs w:val="24"/>
        </w:rPr>
        <w:t xml:space="preserve">vy­ </w:t>
      </w:r>
      <w:r>
        <w:rPr>
          <w:color w:val="243433"/>
          <w:w w:val="110"/>
          <w:sz w:val="25"/>
          <w:szCs w:val="25"/>
        </w:rPr>
        <w:t>volená třída, nebude str ana</w:t>
      </w:r>
      <w:r>
        <w:rPr>
          <w:color w:val="151C1A"/>
          <w:w w:val="110"/>
          <w:sz w:val="25"/>
          <w:szCs w:val="25"/>
        </w:rPr>
        <w:t xml:space="preserve">. </w:t>
      </w:r>
      <w:r>
        <w:rPr>
          <w:color w:val="243433"/>
          <w:w w:val="110"/>
          <w:sz w:val="25"/>
          <w:szCs w:val="25"/>
        </w:rPr>
        <w:t>P á t</w:t>
      </w:r>
      <w:r>
        <w:rPr>
          <w:color w:val="151C1A"/>
          <w:w w:val="110"/>
          <w:sz w:val="25"/>
          <w:szCs w:val="25"/>
        </w:rPr>
        <w:t xml:space="preserve">eř </w:t>
      </w:r>
      <w:r>
        <w:rPr>
          <w:color w:val="243433"/>
          <w:w w:val="110"/>
          <w:sz w:val="25"/>
          <w:szCs w:val="25"/>
        </w:rPr>
        <w:t xml:space="preserve">í </w:t>
      </w:r>
      <w:r>
        <w:rPr>
          <w:color w:val="151C1A"/>
          <w:w w:val="110"/>
          <w:sz w:val="25"/>
          <w:szCs w:val="25"/>
        </w:rPr>
        <w:t xml:space="preserve">budou­ </w:t>
      </w:r>
      <w:r>
        <w:rPr>
          <w:color w:val="243433"/>
          <w:w w:val="110"/>
          <w:sz w:val="25"/>
          <w:szCs w:val="25"/>
        </w:rPr>
        <w:t>cnosti bude jen to. co bychom moh</w:t>
      </w:r>
      <w:r>
        <w:rPr>
          <w:color w:val="151C1A"/>
          <w:w w:val="110"/>
          <w:sz w:val="25"/>
          <w:szCs w:val="25"/>
        </w:rPr>
        <w:t xml:space="preserve">li nazvat </w:t>
      </w:r>
      <w:r>
        <w:rPr>
          <w:i/>
          <w:iCs/>
          <w:color w:val="243433"/>
          <w:w w:val="110"/>
        </w:rPr>
        <w:t xml:space="preserve">slušný </w:t>
      </w:r>
      <w:r>
        <w:rPr>
          <w:i/>
          <w:iCs/>
          <w:color w:val="364649"/>
          <w:w w:val="110"/>
        </w:rPr>
        <w:t xml:space="preserve">člověk. </w:t>
      </w:r>
      <w:r>
        <w:rPr>
          <w:color w:val="243433"/>
          <w:w w:val="110"/>
          <w:sz w:val="25"/>
          <w:szCs w:val="25"/>
        </w:rPr>
        <w:t xml:space="preserve">élověk </w:t>
      </w:r>
      <w:r>
        <w:rPr>
          <w:rFonts w:ascii="Arial" w:hAnsi="Arial" w:cs="Arial"/>
          <w:color w:val="243433"/>
          <w:w w:val="110"/>
          <w:sz w:val="21"/>
          <w:szCs w:val="21"/>
        </w:rPr>
        <w:t xml:space="preserve">s </w:t>
      </w:r>
      <w:r>
        <w:rPr>
          <w:color w:val="243433"/>
          <w:w w:val="110"/>
          <w:sz w:val="25"/>
          <w:szCs w:val="25"/>
        </w:rPr>
        <w:t>rovnou pát</w:t>
      </w:r>
      <w:r>
        <w:rPr>
          <w:color w:val="151C1A"/>
          <w:w w:val="110"/>
          <w:sz w:val="25"/>
          <w:szCs w:val="25"/>
        </w:rPr>
        <w:t xml:space="preserve">eří  </w:t>
      </w:r>
      <w:r>
        <w:rPr>
          <w:rFonts w:ascii="Arial" w:hAnsi="Arial" w:cs="Arial"/>
          <w:color w:val="151C1A"/>
          <w:w w:val="110"/>
          <w:position w:val="-8"/>
          <w:sz w:val="17"/>
          <w:szCs w:val="17"/>
        </w:rPr>
        <w:t xml:space="preserve">0 </w:t>
      </w:r>
      <w:r>
        <w:rPr>
          <w:rFonts w:ascii="Arial" w:hAnsi="Arial" w:cs="Arial"/>
          <w:color w:val="151C1A"/>
          <w:sz w:val="17"/>
          <w:szCs w:val="17"/>
        </w:rPr>
        <w:t xml:space="preserve">_ </w:t>
      </w:r>
      <w:r>
        <w:rPr>
          <w:color w:val="243433"/>
          <w:w w:val="110"/>
          <w:sz w:val="25"/>
          <w:szCs w:val="25"/>
        </w:rPr>
        <w:t>tevřenýma očima. Uvědomělý v tom s</w:t>
      </w:r>
      <w:r>
        <w:rPr>
          <w:color w:val="151C1A"/>
          <w:w w:val="110"/>
          <w:sz w:val="25"/>
          <w:szCs w:val="25"/>
        </w:rPr>
        <w:t>m</w:t>
      </w:r>
      <w:r>
        <w:rPr>
          <w:color w:val="243433"/>
          <w:w w:val="110"/>
          <w:sz w:val="25"/>
          <w:szCs w:val="25"/>
        </w:rPr>
        <w:t xml:space="preserve">y </w:t>
      </w:r>
      <w:r>
        <w:rPr>
          <w:color w:val="151C1A"/>
          <w:sz w:val="25"/>
          <w:szCs w:val="25"/>
        </w:rPr>
        <w:t xml:space="preserve">lu </w:t>
      </w:r>
      <w:r>
        <w:rPr>
          <w:color w:val="243433"/>
          <w:w w:val="110"/>
          <w:sz w:val="25"/>
          <w:szCs w:val="25"/>
        </w:rPr>
        <w:t xml:space="preserve">že bude imunní k hlasům propagandistů </w:t>
      </w:r>
      <w:r>
        <w:rPr>
          <w:color w:val="151C1A"/>
          <w:w w:val="110"/>
          <w:sz w:val="24"/>
          <w:szCs w:val="24"/>
        </w:rPr>
        <w:t>Ja</w:t>
      </w:r>
    </w:p>
    <w:p w14:paraId="5F91C466" w14:textId="77777777" w:rsidR="00095916" w:rsidRDefault="00095916">
      <w:pPr>
        <w:pStyle w:val="Zkladntext"/>
        <w:kinsoku w:val="0"/>
        <w:overflowPunct w:val="0"/>
        <w:spacing w:line="208" w:lineRule="auto"/>
        <w:ind w:left="274" w:right="302" w:hanging="7"/>
        <w:rPr>
          <w:color w:val="243433"/>
          <w:w w:val="115"/>
          <w:sz w:val="25"/>
          <w:szCs w:val="25"/>
        </w:rPr>
      </w:pPr>
      <w:r>
        <w:rPr>
          <w:color w:val="243433"/>
          <w:w w:val="115"/>
          <w:sz w:val="25"/>
          <w:szCs w:val="25"/>
        </w:rPr>
        <w:t xml:space="preserve">ciných politických ideí. Jen zřídka se </w:t>
      </w:r>
      <w:r>
        <w:rPr>
          <w:color w:val="243433"/>
          <w:spacing w:val="-17"/>
          <w:w w:val="115"/>
          <w:sz w:val="25"/>
          <w:szCs w:val="25"/>
        </w:rPr>
        <w:t>člo</w:t>
      </w:r>
      <w:r>
        <w:rPr>
          <w:color w:val="151C1A"/>
          <w:spacing w:val="-17"/>
          <w:w w:val="115"/>
          <w:sz w:val="25"/>
          <w:szCs w:val="25"/>
        </w:rPr>
        <w:t>v</w:t>
      </w:r>
      <w:r>
        <w:rPr>
          <w:color w:val="243433"/>
          <w:spacing w:val="-17"/>
          <w:w w:val="115"/>
          <w:sz w:val="25"/>
          <w:szCs w:val="25"/>
        </w:rPr>
        <w:t>ě</w:t>
      </w:r>
      <w:r>
        <w:rPr>
          <w:color w:val="151C1A"/>
          <w:spacing w:val="-17"/>
          <w:w w:val="115"/>
          <w:sz w:val="25"/>
          <w:szCs w:val="25"/>
        </w:rPr>
        <w:t xml:space="preserve">k </w:t>
      </w:r>
      <w:r>
        <w:rPr>
          <w:color w:val="364649"/>
          <w:w w:val="115"/>
          <w:sz w:val="25"/>
          <w:szCs w:val="25"/>
        </w:rPr>
        <w:t xml:space="preserve">už takový </w:t>
      </w:r>
      <w:r>
        <w:rPr>
          <w:color w:val="243433"/>
          <w:w w:val="115"/>
          <w:sz w:val="25"/>
          <w:szCs w:val="25"/>
        </w:rPr>
        <w:t xml:space="preserve">narodí, ale myslím, </w:t>
      </w:r>
      <w:r>
        <w:rPr>
          <w:color w:val="243433"/>
          <w:w w:val="115"/>
          <w:sz w:val="24"/>
          <w:szCs w:val="24"/>
        </w:rPr>
        <w:t>že už</w:t>
      </w:r>
      <w:r>
        <w:rPr>
          <w:color w:val="243433"/>
          <w:w w:val="115"/>
          <w:sz w:val="24"/>
          <w:szCs w:val="24"/>
        </w:rPr>
        <w:t xml:space="preserve"> je sluš­ </w:t>
      </w:r>
      <w:r>
        <w:rPr>
          <w:color w:val="243433"/>
          <w:w w:val="115"/>
          <w:sz w:val="25"/>
          <w:szCs w:val="25"/>
        </w:rPr>
        <w:t xml:space="preserve">ná </w:t>
      </w:r>
      <w:r>
        <w:rPr>
          <w:color w:val="364649"/>
          <w:w w:val="115"/>
          <w:sz w:val="25"/>
          <w:szCs w:val="25"/>
        </w:rPr>
        <w:t xml:space="preserve">řádka </w:t>
      </w:r>
      <w:r>
        <w:rPr>
          <w:color w:val="243433"/>
          <w:w w:val="115"/>
          <w:sz w:val="25"/>
          <w:szCs w:val="25"/>
        </w:rPr>
        <w:t xml:space="preserve">lidí, kteří tyto vlastnosti mají.  Tuto </w:t>
      </w:r>
      <w:r>
        <w:rPr>
          <w:color w:val="364649"/>
          <w:w w:val="115"/>
          <w:sz w:val="25"/>
          <w:szCs w:val="25"/>
        </w:rPr>
        <w:t xml:space="preserve">skupinu </w:t>
      </w:r>
      <w:r>
        <w:rPr>
          <w:color w:val="243433"/>
          <w:w w:val="115"/>
          <w:sz w:val="25"/>
          <w:szCs w:val="25"/>
        </w:rPr>
        <w:t>bych nazval</w:t>
      </w:r>
      <w:r>
        <w:rPr>
          <w:color w:val="243433"/>
          <w:spacing w:val="-13"/>
          <w:w w:val="115"/>
          <w:sz w:val="25"/>
          <w:szCs w:val="25"/>
        </w:rPr>
        <w:t xml:space="preserve"> </w:t>
      </w:r>
      <w:r>
        <w:rPr>
          <w:color w:val="243433"/>
          <w:w w:val="115"/>
          <w:sz w:val="25"/>
          <w:szCs w:val="25"/>
        </w:rPr>
        <w:t>inteligencí.</w:t>
      </w:r>
    </w:p>
    <w:p w14:paraId="76286D5F" w14:textId="77777777" w:rsidR="00095916" w:rsidRDefault="00095916">
      <w:pPr>
        <w:pStyle w:val="Zkladntext"/>
        <w:kinsoku w:val="0"/>
        <w:overflowPunct w:val="0"/>
        <w:spacing w:line="254" w:lineRule="exact"/>
        <w:ind w:left="549"/>
        <w:rPr>
          <w:color w:val="243433"/>
          <w:w w:val="110"/>
          <w:sz w:val="25"/>
          <w:szCs w:val="25"/>
        </w:rPr>
      </w:pPr>
      <w:r>
        <w:rPr>
          <w:color w:val="243433"/>
          <w:w w:val="110"/>
          <w:sz w:val="25"/>
          <w:szCs w:val="25"/>
        </w:rPr>
        <w:t xml:space="preserve">V exilu je dost </w:t>
      </w:r>
      <w:r>
        <w:rPr>
          <w:color w:val="364649"/>
          <w:w w:val="110"/>
          <w:sz w:val="25"/>
          <w:szCs w:val="25"/>
        </w:rPr>
        <w:t xml:space="preserve">lidí </w:t>
      </w:r>
      <w:r>
        <w:rPr>
          <w:color w:val="243433"/>
          <w:w w:val="110"/>
          <w:sz w:val="25"/>
          <w:szCs w:val="25"/>
        </w:rPr>
        <w:t>vzdělaných a čestných</w:t>
      </w:r>
    </w:p>
    <w:p w14:paraId="07F8BA12" w14:textId="77777777" w:rsidR="00095916" w:rsidRDefault="00095916">
      <w:pPr>
        <w:pStyle w:val="Zkladntext"/>
        <w:kinsoku w:val="0"/>
        <w:overflowPunct w:val="0"/>
        <w:spacing w:before="2" w:line="216" w:lineRule="auto"/>
        <w:ind w:left="265" w:right="206" w:firstLine="3"/>
        <w:jc w:val="both"/>
        <w:rPr>
          <w:rFonts w:ascii="Arial" w:hAnsi="Arial" w:cs="Arial"/>
          <w:i/>
          <w:iCs/>
          <w:color w:val="243433"/>
          <w:w w:val="115"/>
          <w:sz w:val="25"/>
          <w:szCs w:val="25"/>
        </w:rPr>
      </w:pPr>
      <w:r>
        <w:rPr>
          <w:color w:val="364649"/>
          <w:w w:val="195"/>
          <w:sz w:val="25"/>
          <w:szCs w:val="25"/>
        </w:rPr>
        <w:t xml:space="preserve">••... </w:t>
      </w:r>
      <w:r>
        <w:rPr>
          <w:color w:val="243433"/>
          <w:w w:val="115"/>
          <w:sz w:val="25"/>
          <w:szCs w:val="25"/>
        </w:rPr>
        <w:t>zaplať Pán Bůh za to! Snad nám ne</w:t>
      </w:r>
      <w:r>
        <w:rPr>
          <w:color w:val="151C1A"/>
          <w:w w:val="115"/>
          <w:sz w:val="25"/>
          <w:szCs w:val="25"/>
        </w:rPr>
        <w:t xml:space="preserve">­ </w:t>
      </w:r>
      <w:r>
        <w:rPr>
          <w:color w:val="243433"/>
          <w:w w:val="115"/>
          <w:sz w:val="25"/>
          <w:szCs w:val="25"/>
        </w:rPr>
        <w:t xml:space="preserve">bude </w:t>
      </w:r>
      <w:r>
        <w:rPr>
          <w:color w:val="364649"/>
          <w:w w:val="115"/>
          <w:sz w:val="25"/>
          <w:szCs w:val="25"/>
        </w:rPr>
        <w:t xml:space="preserve">mít </w:t>
      </w:r>
      <w:r>
        <w:rPr>
          <w:color w:val="243433"/>
          <w:w w:val="115"/>
          <w:sz w:val="25"/>
          <w:szCs w:val="25"/>
        </w:rPr>
        <w:t xml:space="preserve">nikdo </w:t>
      </w:r>
      <w:r>
        <w:rPr>
          <w:rFonts w:ascii="Arial" w:hAnsi="Arial" w:cs="Arial"/>
          <w:color w:val="243433"/>
          <w:w w:val="115"/>
          <w:sz w:val="22"/>
          <w:szCs w:val="22"/>
        </w:rPr>
        <w:t xml:space="preserve">za </w:t>
      </w:r>
      <w:r>
        <w:rPr>
          <w:color w:val="243433"/>
          <w:w w:val="115"/>
          <w:sz w:val="25"/>
          <w:szCs w:val="25"/>
        </w:rPr>
        <w:t>zlé, že se k nim tak tr o</w:t>
      </w:r>
      <w:r>
        <w:rPr>
          <w:color w:val="151C1A"/>
          <w:w w:val="115"/>
          <w:sz w:val="25"/>
          <w:szCs w:val="25"/>
        </w:rPr>
        <w:t xml:space="preserve">­ </w:t>
      </w:r>
      <w:r>
        <w:rPr>
          <w:color w:val="243433"/>
          <w:w w:val="115"/>
          <w:sz w:val="25"/>
          <w:szCs w:val="25"/>
        </w:rPr>
        <w:t>chu počítáme. Teď pů</w:t>
      </w:r>
      <w:r>
        <w:rPr>
          <w:color w:val="243433"/>
          <w:w w:val="115"/>
          <w:sz w:val="25"/>
          <w:szCs w:val="25"/>
        </w:rPr>
        <w:t xml:space="preserve">jde o to, tyto vlast­ nosti osvědčit ve spolupráci. Kladu </w:t>
      </w:r>
      <w:r>
        <w:rPr>
          <w:rFonts w:ascii="Arial" w:hAnsi="Arial" w:cs="Arial"/>
          <w:color w:val="243433"/>
          <w:w w:val="115"/>
          <w:sz w:val="22"/>
          <w:szCs w:val="22"/>
        </w:rPr>
        <w:t xml:space="preserve">důraz na </w:t>
      </w:r>
      <w:r>
        <w:rPr>
          <w:color w:val="243433"/>
          <w:w w:val="115"/>
          <w:sz w:val="25"/>
          <w:szCs w:val="25"/>
        </w:rPr>
        <w:t xml:space="preserve">slovo </w:t>
      </w:r>
      <w:r>
        <w:rPr>
          <w:rFonts w:ascii="Arial" w:hAnsi="Arial" w:cs="Arial"/>
          <w:i/>
          <w:iCs/>
          <w:color w:val="243433"/>
          <w:w w:val="115"/>
          <w:sz w:val="25"/>
          <w:szCs w:val="25"/>
        </w:rPr>
        <w:t>osvědčit.</w:t>
      </w:r>
    </w:p>
    <w:p w14:paraId="6C06EF05" w14:textId="77777777" w:rsidR="00095916" w:rsidRDefault="00095916">
      <w:pPr>
        <w:pStyle w:val="Zkladntext"/>
        <w:kinsoku w:val="0"/>
        <w:overflowPunct w:val="0"/>
        <w:spacing w:line="276" w:lineRule="exact"/>
        <w:ind w:right="269"/>
        <w:jc w:val="right"/>
        <w:rPr>
          <w:rFonts w:ascii="Arial" w:hAnsi="Arial" w:cs="Arial"/>
          <w:i/>
          <w:iCs/>
          <w:color w:val="243433"/>
          <w:spacing w:val="-1"/>
          <w:sz w:val="25"/>
          <w:szCs w:val="25"/>
        </w:rPr>
      </w:pPr>
      <w:r>
        <w:rPr>
          <w:rFonts w:ascii="Arial" w:hAnsi="Arial" w:cs="Arial"/>
          <w:i/>
          <w:iCs/>
          <w:color w:val="243433"/>
          <w:spacing w:val="-1"/>
          <w:sz w:val="25"/>
          <w:szCs w:val="25"/>
        </w:rPr>
        <w:t>(Heidelberg)</w:t>
      </w:r>
    </w:p>
    <w:p w14:paraId="610C92A4" w14:textId="77777777" w:rsidR="00095916" w:rsidRDefault="00095916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3A629949" w14:textId="77777777" w:rsidR="00095916" w:rsidRDefault="00095916">
      <w:pPr>
        <w:pStyle w:val="Zkladntext"/>
        <w:kinsoku w:val="0"/>
        <w:overflowPunct w:val="0"/>
        <w:spacing w:before="10"/>
        <w:rPr>
          <w:rFonts w:ascii="Arial" w:hAnsi="Arial" w:cs="Arial"/>
          <w:i/>
          <w:iCs/>
          <w:sz w:val="29"/>
          <w:szCs w:val="29"/>
        </w:rPr>
      </w:pPr>
    </w:p>
    <w:p w14:paraId="739F5B16" w14:textId="77777777" w:rsidR="00095916" w:rsidRDefault="00095916">
      <w:pPr>
        <w:pStyle w:val="Zkladntext"/>
        <w:kinsoku w:val="0"/>
        <w:overflowPunct w:val="0"/>
        <w:spacing w:line="206" w:lineRule="auto"/>
        <w:ind w:left="274" w:right="227"/>
        <w:jc w:val="both"/>
        <w:rPr>
          <w:color w:val="243433"/>
          <w:w w:val="110"/>
          <w:sz w:val="24"/>
          <w:szCs w:val="24"/>
        </w:rPr>
      </w:pPr>
      <w:r>
        <w:rPr>
          <w:color w:val="243433"/>
          <w:w w:val="110"/>
          <w:sz w:val="25"/>
          <w:szCs w:val="25"/>
        </w:rPr>
        <w:t xml:space="preserve">kých vězňů? Zkusil jsem to  a  </w:t>
      </w:r>
      <w:r>
        <w:rPr>
          <w:color w:val="243433"/>
          <w:w w:val="110"/>
        </w:rPr>
        <w:t xml:space="preserve">obrátil  jsem </w:t>
      </w:r>
      <w:r>
        <w:rPr>
          <w:color w:val="243433"/>
          <w:w w:val="110"/>
          <w:sz w:val="25"/>
          <w:szCs w:val="25"/>
        </w:rPr>
        <w:t xml:space="preserve">se </w:t>
      </w:r>
      <w:r>
        <w:rPr>
          <w:color w:val="364649"/>
          <w:w w:val="110"/>
          <w:sz w:val="25"/>
          <w:szCs w:val="25"/>
        </w:rPr>
        <w:t xml:space="preserve">na </w:t>
      </w:r>
      <w:r>
        <w:rPr>
          <w:color w:val="243433"/>
          <w:w w:val="110"/>
          <w:sz w:val="25"/>
          <w:szCs w:val="25"/>
        </w:rPr>
        <w:t xml:space="preserve">několik </w:t>
      </w:r>
      <w:r>
        <w:rPr>
          <w:color w:val="364649"/>
          <w:w w:val="110"/>
          <w:sz w:val="25"/>
          <w:szCs w:val="25"/>
        </w:rPr>
        <w:t xml:space="preserve">chodců s </w:t>
      </w:r>
      <w:r>
        <w:rPr>
          <w:color w:val="243433"/>
          <w:w w:val="110"/>
          <w:sz w:val="25"/>
          <w:szCs w:val="25"/>
        </w:rPr>
        <w:t xml:space="preserve">otázkou: </w:t>
      </w:r>
      <w:r>
        <w:rPr>
          <w:color w:val="364649"/>
          <w:w w:val="110"/>
          <w:sz w:val="25"/>
          <w:szCs w:val="25"/>
        </w:rPr>
        <w:t xml:space="preserve">»Promiňte, </w:t>
      </w:r>
      <w:r>
        <w:rPr>
          <w:color w:val="243433"/>
          <w:w w:val="110"/>
          <w:sz w:val="25"/>
          <w:szCs w:val="25"/>
        </w:rPr>
        <w:t xml:space="preserve">jsem  tu  cizinec,  víte  snad, </w:t>
      </w:r>
      <w:r>
        <w:rPr>
          <w:color w:val="364649"/>
          <w:w w:val="110"/>
          <w:sz w:val="25"/>
          <w:szCs w:val="25"/>
        </w:rPr>
        <w:t xml:space="preserve">co  </w:t>
      </w:r>
      <w:r>
        <w:rPr>
          <w:color w:val="243433"/>
          <w:w w:val="110"/>
          <w:sz w:val="25"/>
          <w:szCs w:val="25"/>
        </w:rPr>
        <w:t>je  to</w:t>
      </w:r>
      <w:r>
        <w:rPr>
          <w:color w:val="243433"/>
          <w:spacing w:val="9"/>
          <w:w w:val="110"/>
          <w:sz w:val="25"/>
          <w:szCs w:val="25"/>
        </w:rPr>
        <w:t xml:space="preserve"> </w:t>
      </w:r>
      <w:r>
        <w:rPr>
          <w:color w:val="243433"/>
          <w:w w:val="110"/>
          <w:sz w:val="24"/>
          <w:szCs w:val="24"/>
        </w:rPr>
        <w:t>FIAPP?</w:t>
      </w:r>
    </w:p>
    <w:p w14:paraId="43764577" w14:textId="77777777" w:rsidR="00095916" w:rsidRDefault="00095916">
      <w:pPr>
        <w:pStyle w:val="Zkladntext"/>
        <w:kinsoku w:val="0"/>
        <w:overflowPunct w:val="0"/>
        <w:spacing w:line="218" w:lineRule="auto"/>
        <w:ind w:left="275" w:right="220" w:hanging="18"/>
        <w:jc w:val="both"/>
        <w:rPr>
          <w:color w:val="243433"/>
          <w:w w:val="110"/>
          <w:sz w:val="25"/>
          <w:szCs w:val="25"/>
        </w:rPr>
      </w:pPr>
      <w:r>
        <w:rPr>
          <w:color w:val="243433"/>
          <w:w w:val="110"/>
          <w:sz w:val="25"/>
          <w:szCs w:val="25"/>
        </w:rPr>
        <w:t>-  Ná</w:t>
      </w:r>
      <w:r>
        <w:rPr>
          <w:color w:val="243433"/>
          <w:w w:val="110"/>
          <w:sz w:val="25"/>
          <w:szCs w:val="25"/>
        </w:rPr>
        <w:t xml:space="preserve">sledovalo  rozpačité   pokrčení  ramen, asi desetkrát. Nakonec jsem se vzdal. </w:t>
      </w:r>
      <w:r>
        <w:rPr>
          <w:rFonts w:ascii="Arial" w:hAnsi="Arial" w:cs="Arial"/>
          <w:color w:val="243433"/>
          <w:w w:val="110"/>
          <w:sz w:val="23"/>
          <w:szCs w:val="23"/>
        </w:rPr>
        <w:t xml:space="preserve">Kdy­ </w:t>
      </w:r>
      <w:r>
        <w:rPr>
          <w:color w:val="243433"/>
          <w:w w:val="110"/>
          <w:sz w:val="25"/>
          <w:szCs w:val="25"/>
        </w:rPr>
        <w:t xml:space="preserve">bych tu studoval, vyvěsil bych tu tajně </w:t>
      </w:r>
      <w:r>
        <w:rPr>
          <w:color w:val="243433"/>
          <w:w w:val="110"/>
          <w:sz w:val="22"/>
          <w:szCs w:val="22"/>
        </w:rPr>
        <w:t xml:space="preserve">pla­ </w:t>
      </w:r>
      <w:r>
        <w:rPr>
          <w:color w:val="243433"/>
          <w:w w:val="110"/>
          <w:sz w:val="25"/>
          <w:szCs w:val="25"/>
        </w:rPr>
        <w:t xml:space="preserve">kát: </w:t>
      </w:r>
      <w:r>
        <w:rPr>
          <w:color w:val="364649"/>
          <w:w w:val="110"/>
          <w:sz w:val="24"/>
          <w:szCs w:val="24"/>
        </w:rPr>
        <w:t xml:space="preserve">»Ať </w:t>
      </w:r>
      <w:r>
        <w:rPr>
          <w:color w:val="243433"/>
          <w:w w:val="110"/>
          <w:sz w:val="25"/>
          <w:szCs w:val="25"/>
        </w:rPr>
        <w:t xml:space="preserve">žije </w:t>
      </w:r>
      <w:r>
        <w:rPr>
          <w:color w:val="243433"/>
          <w:w w:val="110"/>
          <w:sz w:val="24"/>
          <w:szCs w:val="24"/>
        </w:rPr>
        <w:t xml:space="preserve">APIFF </w:t>
      </w:r>
      <w:r>
        <w:rPr>
          <w:color w:val="243433"/>
          <w:w w:val="110"/>
          <w:sz w:val="22"/>
          <w:szCs w:val="22"/>
        </w:rPr>
        <w:t xml:space="preserve">« </w:t>
      </w:r>
      <w:r>
        <w:rPr>
          <w:color w:val="243433"/>
          <w:w w:val="110"/>
          <w:sz w:val="25"/>
          <w:szCs w:val="25"/>
        </w:rPr>
        <w:t xml:space="preserve">Tisíce lidí  </w:t>
      </w:r>
      <w:r>
        <w:rPr>
          <w:color w:val="243433"/>
          <w:w w:val="110"/>
          <w:sz w:val="24"/>
          <w:szCs w:val="24"/>
        </w:rPr>
        <w:t xml:space="preserve">by  </w:t>
      </w:r>
      <w:r>
        <w:rPr>
          <w:color w:val="243433"/>
          <w:w w:val="110"/>
          <w:sz w:val="22"/>
          <w:szCs w:val="22"/>
        </w:rPr>
        <w:t xml:space="preserve">šlo </w:t>
      </w:r>
      <w:r>
        <w:rPr>
          <w:color w:val="243433"/>
          <w:w w:val="110"/>
          <w:sz w:val="25"/>
          <w:szCs w:val="25"/>
        </w:rPr>
        <w:t xml:space="preserve">kolem, četli a přece nečetli a jen by si po­ mysleli, že to </w:t>
      </w:r>
      <w:r>
        <w:rPr>
          <w:color w:val="243433"/>
          <w:w w:val="110"/>
          <w:sz w:val="24"/>
          <w:szCs w:val="24"/>
        </w:rPr>
        <w:t xml:space="preserve">je </w:t>
      </w:r>
      <w:r>
        <w:rPr>
          <w:color w:val="243433"/>
          <w:w w:val="110"/>
          <w:sz w:val="25"/>
          <w:szCs w:val="25"/>
        </w:rPr>
        <w:t xml:space="preserve">asi </w:t>
      </w:r>
      <w:r>
        <w:rPr>
          <w:color w:val="243433"/>
          <w:w w:val="110"/>
          <w:sz w:val="24"/>
          <w:szCs w:val="24"/>
        </w:rPr>
        <w:t xml:space="preserve">zase </w:t>
      </w:r>
      <w:r>
        <w:rPr>
          <w:color w:val="243433"/>
          <w:w w:val="110"/>
          <w:sz w:val="25"/>
          <w:szCs w:val="25"/>
        </w:rPr>
        <w:t xml:space="preserve">nějaká  </w:t>
      </w:r>
      <w:r>
        <w:rPr>
          <w:color w:val="243433"/>
          <w:w w:val="110"/>
          <w:sz w:val="24"/>
          <w:szCs w:val="24"/>
        </w:rPr>
        <w:t xml:space="preserve">nová maso­  </w:t>
      </w:r>
      <w:r>
        <w:rPr>
          <w:color w:val="243433"/>
          <w:w w:val="110"/>
          <w:sz w:val="23"/>
          <w:szCs w:val="23"/>
        </w:rPr>
        <w:t xml:space="preserve">vá </w:t>
      </w:r>
      <w:r>
        <w:rPr>
          <w:color w:val="243433"/>
          <w:w w:val="110"/>
          <w:sz w:val="25"/>
          <w:szCs w:val="25"/>
        </w:rPr>
        <w:t>organisace, kam budou muset  vstoupit,  aby nebyli považováni za reakcionáře.</w:t>
      </w:r>
      <w:r>
        <w:rPr>
          <w:color w:val="243433"/>
          <w:spacing w:val="-8"/>
          <w:w w:val="110"/>
          <w:sz w:val="25"/>
          <w:szCs w:val="25"/>
        </w:rPr>
        <w:t xml:space="preserve"> </w:t>
      </w:r>
      <w:r>
        <w:rPr>
          <w:color w:val="243433"/>
          <w:w w:val="110"/>
          <w:sz w:val="25"/>
          <w:szCs w:val="25"/>
        </w:rPr>
        <w:t>-</w:t>
      </w:r>
    </w:p>
    <w:p w14:paraId="2B53C46B" w14:textId="77777777" w:rsidR="00095916" w:rsidRDefault="00095916">
      <w:pPr>
        <w:pStyle w:val="Zkladntext"/>
        <w:kinsoku w:val="0"/>
        <w:overflowPunct w:val="0"/>
        <w:rPr>
          <w:sz w:val="28"/>
          <w:szCs w:val="28"/>
        </w:rPr>
      </w:pPr>
    </w:p>
    <w:p w14:paraId="47A2FCB6" w14:textId="77777777" w:rsidR="00095916" w:rsidRDefault="00095916">
      <w:pPr>
        <w:pStyle w:val="Zkladntext"/>
        <w:kinsoku w:val="0"/>
        <w:overflowPunct w:val="0"/>
        <w:spacing w:before="8"/>
        <w:rPr>
          <w:sz w:val="23"/>
          <w:szCs w:val="23"/>
        </w:rPr>
      </w:pPr>
    </w:p>
    <w:p w14:paraId="52C5A2AA" w14:textId="77777777" w:rsidR="00095916" w:rsidRDefault="00095916">
      <w:pPr>
        <w:pStyle w:val="Zkladntext"/>
        <w:tabs>
          <w:tab w:val="left" w:pos="1459"/>
          <w:tab w:val="left" w:pos="2157"/>
          <w:tab w:val="left" w:pos="2358"/>
          <w:tab w:val="left" w:pos="2704"/>
          <w:tab w:val="left" w:pos="3977"/>
          <w:tab w:val="left" w:pos="4188"/>
          <w:tab w:val="left" w:pos="4729"/>
        </w:tabs>
        <w:kinsoku w:val="0"/>
        <w:overflowPunct w:val="0"/>
        <w:spacing w:line="208" w:lineRule="auto"/>
        <w:ind w:left="629" w:right="506" w:firstLine="9"/>
        <w:rPr>
          <w:i/>
          <w:iCs/>
          <w:color w:val="243433"/>
          <w:w w:val="105"/>
        </w:rPr>
      </w:pPr>
      <w:r>
        <w:rPr>
          <w:b/>
          <w:bCs/>
          <w:color w:val="243433"/>
          <w:w w:val="105"/>
        </w:rPr>
        <w:t xml:space="preserve">Sdružení </w:t>
      </w:r>
      <w:r>
        <w:rPr>
          <w:b/>
          <w:bCs/>
          <w:color w:val="243433"/>
          <w:spacing w:val="17"/>
          <w:w w:val="105"/>
        </w:rPr>
        <w:t xml:space="preserve"> </w:t>
      </w:r>
      <w:r>
        <w:rPr>
          <w:b/>
          <w:bCs/>
          <w:color w:val="243433"/>
          <w:w w:val="105"/>
        </w:rPr>
        <w:t>čs.</w:t>
      </w:r>
      <w:r>
        <w:rPr>
          <w:b/>
          <w:bCs/>
          <w:color w:val="243433"/>
          <w:w w:val="105"/>
        </w:rPr>
        <w:tab/>
      </w:r>
      <w:r>
        <w:rPr>
          <w:b/>
          <w:bCs/>
          <w:color w:val="243433"/>
          <w:w w:val="105"/>
        </w:rPr>
        <w:tab/>
        <w:t xml:space="preserve">demokratických uprc : líků </w:t>
      </w:r>
      <w:r>
        <w:rPr>
          <w:b/>
          <w:bCs/>
          <w:color w:val="243433"/>
          <w:spacing w:val="42"/>
          <w:w w:val="105"/>
        </w:rPr>
        <w:t xml:space="preserve"> </w:t>
      </w:r>
      <w:r>
        <w:rPr>
          <w:b/>
          <w:bCs/>
          <w:color w:val="243433"/>
          <w:w w:val="105"/>
        </w:rPr>
        <w:t xml:space="preserve">v </w:t>
      </w:r>
      <w:r>
        <w:rPr>
          <w:b/>
          <w:bCs/>
          <w:color w:val="243433"/>
          <w:spacing w:val="54"/>
          <w:w w:val="105"/>
        </w:rPr>
        <w:t xml:space="preserve"> </w:t>
      </w:r>
      <w:r>
        <w:rPr>
          <w:b/>
          <w:bCs/>
          <w:color w:val="243433"/>
          <w:w w:val="105"/>
        </w:rPr>
        <w:t>Norsku</w:t>
      </w:r>
      <w:r>
        <w:rPr>
          <w:b/>
          <w:bCs/>
          <w:color w:val="243433"/>
          <w:w w:val="105"/>
        </w:rPr>
        <w:tab/>
      </w:r>
      <w:r>
        <w:rPr>
          <w:i/>
          <w:iCs/>
          <w:color w:val="243433"/>
          <w:w w:val="105"/>
        </w:rPr>
        <w:t xml:space="preserve">konalo dne </w:t>
      </w:r>
      <w:r>
        <w:rPr>
          <w:color w:val="243433"/>
          <w:w w:val="105"/>
          <w:sz w:val="24"/>
          <w:szCs w:val="24"/>
        </w:rPr>
        <w:t xml:space="preserve">10. </w:t>
      </w:r>
      <w:r>
        <w:rPr>
          <w:i/>
          <w:iCs/>
          <w:color w:val="243433"/>
          <w:w w:val="105"/>
        </w:rPr>
        <w:t xml:space="preserve">zart </w:t>
      </w:r>
      <w:r>
        <w:rPr>
          <w:color w:val="243433"/>
          <w:w w:val="105"/>
          <w:sz w:val="24"/>
          <w:szCs w:val="24"/>
        </w:rPr>
        <w:t>1950</w:t>
      </w:r>
      <w:r>
        <w:rPr>
          <w:color w:val="243433"/>
          <w:w w:val="105"/>
          <w:sz w:val="24"/>
          <w:szCs w:val="24"/>
        </w:rPr>
        <w:tab/>
      </w:r>
      <w:r>
        <w:rPr>
          <w:i/>
          <w:iCs/>
          <w:color w:val="243433"/>
          <w:w w:val="105"/>
        </w:rPr>
        <w:t xml:space="preserve">výroční  </w:t>
      </w:r>
      <w:r>
        <w:rPr>
          <w:i/>
          <w:iCs/>
          <w:color w:val="243433"/>
          <w:spacing w:val="20"/>
          <w:w w:val="105"/>
        </w:rPr>
        <w:t xml:space="preserve"> </w:t>
      </w:r>
      <w:r>
        <w:rPr>
          <w:i/>
          <w:iCs/>
          <w:color w:val="243433"/>
          <w:w w:val="105"/>
        </w:rPr>
        <w:t xml:space="preserve">valnou </w:t>
      </w:r>
      <w:r>
        <w:rPr>
          <w:i/>
          <w:iCs/>
          <w:color w:val="243433"/>
          <w:spacing w:val="61"/>
          <w:w w:val="105"/>
        </w:rPr>
        <w:t xml:space="preserve"> </w:t>
      </w:r>
      <w:r>
        <w:rPr>
          <w:i/>
          <w:iCs/>
          <w:color w:val="243433"/>
          <w:w w:val="105"/>
        </w:rPr>
        <w:t>hromadu.</w:t>
      </w:r>
      <w:r>
        <w:rPr>
          <w:i/>
          <w:iCs/>
          <w:color w:val="243433"/>
          <w:w w:val="105"/>
        </w:rPr>
        <w:tab/>
      </w:r>
      <w:r>
        <w:rPr>
          <w:i/>
          <w:iCs/>
          <w:color w:val="243433"/>
          <w:w w:val="105"/>
          <w:sz w:val="22"/>
          <w:szCs w:val="22"/>
        </w:rPr>
        <w:t xml:space="preserve">Byl </w:t>
      </w:r>
      <w:r>
        <w:rPr>
          <w:i/>
          <w:iCs/>
          <w:color w:val="243433"/>
          <w:w w:val="105"/>
        </w:rPr>
        <w:t xml:space="preserve">zvolen   nový  </w:t>
      </w:r>
      <w:r>
        <w:rPr>
          <w:i/>
          <w:iCs/>
          <w:color w:val="243433"/>
          <w:spacing w:val="8"/>
          <w:w w:val="105"/>
        </w:rPr>
        <w:t xml:space="preserve"> </w:t>
      </w:r>
      <w:r>
        <w:rPr>
          <w:i/>
          <w:iCs/>
          <w:color w:val="243433"/>
          <w:w w:val="105"/>
        </w:rPr>
        <w:t xml:space="preserve">výbor,  </w:t>
      </w:r>
      <w:r>
        <w:rPr>
          <w:i/>
          <w:iCs/>
          <w:color w:val="243433"/>
          <w:spacing w:val="20"/>
          <w:w w:val="105"/>
        </w:rPr>
        <w:t xml:space="preserve"> </w:t>
      </w:r>
      <w:r>
        <w:rPr>
          <w:i/>
          <w:iCs/>
          <w:color w:val="243433"/>
          <w:w w:val="105"/>
        </w:rPr>
        <w:t>jehož</w:t>
      </w:r>
      <w:r>
        <w:rPr>
          <w:i/>
          <w:iCs/>
          <w:color w:val="243433"/>
          <w:w w:val="105"/>
        </w:rPr>
        <w:tab/>
      </w:r>
      <w:r>
        <w:rPr>
          <w:i/>
          <w:iCs/>
          <w:color w:val="243433"/>
        </w:rPr>
        <w:t xml:space="preserve">předsedou </w:t>
      </w:r>
      <w:r>
        <w:rPr>
          <w:i/>
          <w:iCs/>
          <w:color w:val="243433"/>
          <w:w w:val="105"/>
        </w:rPr>
        <w:t xml:space="preserve">je br. František </w:t>
      </w:r>
      <w:r>
        <w:rPr>
          <w:i/>
          <w:iCs/>
          <w:color w:val="243433"/>
          <w:spacing w:val="-3"/>
          <w:w w:val="105"/>
        </w:rPr>
        <w:t xml:space="preserve">Kuchynka.,Vý_bor </w:t>
      </w:r>
      <w:r>
        <w:rPr>
          <w:i/>
          <w:iCs/>
          <w:color w:val="243433"/>
          <w:w w:val="105"/>
          <w:sz w:val="22"/>
          <w:szCs w:val="22"/>
        </w:rPr>
        <w:t xml:space="preserve">by </w:t>
      </w:r>
      <w:r>
        <w:rPr>
          <w:i/>
          <w:iCs/>
          <w:color w:val="243433"/>
          <w:w w:val="105"/>
        </w:rPr>
        <w:t xml:space="preserve">zvolen  </w:t>
      </w:r>
      <w:r>
        <w:rPr>
          <w:i/>
          <w:iCs/>
          <w:color w:val="243433"/>
          <w:spacing w:val="6"/>
          <w:w w:val="105"/>
        </w:rPr>
        <w:t xml:space="preserve"> </w:t>
      </w:r>
      <w:r>
        <w:rPr>
          <w:i/>
          <w:iCs/>
          <w:color w:val="243433"/>
          <w:w w:val="105"/>
        </w:rPr>
        <w:t>na</w:t>
      </w:r>
      <w:r>
        <w:rPr>
          <w:i/>
          <w:iCs/>
          <w:color w:val="243433"/>
          <w:w w:val="105"/>
        </w:rPr>
        <w:tab/>
        <w:t xml:space="preserve">funkéni </w:t>
      </w:r>
      <w:r>
        <w:rPr>
          <w:i/>
          <w:iCs/>
          <w:color w:val="243433"/>
          <w:spacing w:val="31"/>
          <w:w w:val="105"/>
        </w:rPr>
        <w:t xml:space="preserve"> </w:t>
      </w:r>
      <w:r>
        <w:rPr>
          <w:i/>
          <w:iCs/>
          <w:color w:val="243433"/>
          <w:w w:val="105"/>
        </w:rPr>
        <w:t>obdobz</w:t>
      </w:r>
      <w:r>
        <w:rPr>
          <w:i/>
          <w:iCs/>
          <w:color w:val="243433"/>
          <w:w w:val="105"/>
        </w:rPr>
        <w:tab/>
      </w:r>
      <w:r>
        <w:rPr>
          <w:i/>
          <w:iCs/>
          <w:color w:val="243433"/>
          <w:w w:val="105"/>
        </w:rPr>
        <w:tab/>
        <w:t>1ednoh</w:t>
      </w:r>
    </w:p>
    <w:p w14:paraId="02FE37B7" w14:textId="77777777" w:rsidR="00095916" w:rsidRDefault="00095916">
      <w:pPr>
        <w:pStyle w:val="Zkladntext"/>
        <w:tabs>
          <w:tab w:val="left" w:pos="4352"/>
          <w:tab w:val="left" w:pos="4931"/>
        </w:tabs>
        <w:kinsoku w:val="0"/>
        <w:overflowPunct w:val="0"/>
        <w:spacing w:before="66" w:line="237" w:lineRule="exact"/>
        <w:ind w:left="647"/>
        <w:rPr>
          <w:rFonts w:ascii="Arial" w:hAnsi="Arial" w:cs="Arial"/>
          <w:i/>
          <w:iCs/>
          <w:color w:val="243433"/>
          <w:w w:val="105"/>
          <w:sz w:val="21"/>
          <w:szCs w:val="21"/>
        </w:rPr>
      </w:pPr>
      <w:r>
        <w:rPr>
          <w:i/>
          <w:iCs/>
          <w:color w:val="243433"/>
          <w:w w:val="105"/>
        </w:rPr>
        <w:t>roku.</w:t>
      </w:r>
      <w:r>
        <w:rPr>
          <w:i/>
          <w:iCs/>
          <w:color w:val="243433"/>
          <w:w w:val="105"/>
        </w:rPr>
        <w:tab/>
      </w:r>
      <w:r>
        <w:rPr>
          <w:rFonts w:ascii="Arial" w:hAnsi="Arial" w:cs="Arial"/>
          <w:i/>
          <w:iCs/>
          <w:color w:val="364649"/>
          <w:w w:val="105"/>
          <w:sz w:val="24"/>
          <w:szCs w:val="24"/>
        </w:rPr>
        <w:t>'d</w:t>
      </w:r>
      <w:r>
        <w:rPr>
          <w:rFonts w:ascii="Arial" w:hAnsi="Arial" w:cs="Arial"/>
          <w:i/>
          <w:iCs/>
          <w:color w:val="364649"/>
          <w:spacing w:val="-20"/>
          <w:w w:val="105"/>
          <w:sz w:val="24"/>
          <w:szCs w:val="24"/>
        </w:rPr>
        <w:t xml:space="preserve"> </w:t>
      </w:r>
      <w:r>
        <w:rPr>
          <w:i/>
          <w:iCs/>
          <w:color w:val="243433"/>
          <w:w w:val="90"/>
          <w:sz w:val="27"/>
          <w:szCs w:val="27"/>
        </w:rPr>
        <w:t>é</w:t>
      </w:r>
      <w:r>
        <w:rPr>
          <w:i/>
          <w:iCs/>
          <w:color w:val="243433"/>
          <w:w w:val="90"/>
          <w:sz w:val="27"/>
          <w:szCs w:val="27"/>
        </w:rPr>
        <w:tab/>
      </w:r>
      <w:r>
        <w:rPr>
          <w:rFonts w:ascii="Arial" w:hAnsi="Arial" w:cs="Arial"/>
          <w:i/>
          <w:iCs/>
          <w:color w:val="243433"/>
          <w:w w:val="105"/>
          <w:sz w:val="21"/>
          <w:szCs w:val="21"/>
        </w:rPr>
        <w:t>a</w:t>
      </w:r>
    </w:p>
    <w:p w14:paraId="6DAC26CB" w14:textId="77777777" w:rsidR="00095916" w:rsidRDefault="00095916">
      <w:pPr>
        <w:pStyle w:val="Zkladntext"/>
        <w:kinsoku w:val="0"/>
        <w:overflowPunct w:val="0"/>
        <w:spacing w:line="236" w:lineRule="exact"/>
        <w:ind w:left="660"/>
        <w:rPr>
          <w:color w:val="364649"/>
          <w:w w:val="105"/>
        </w:rPr>
      </w:pPr>
      <w:r>
        <w:rPr>
          <w:i/>
          <w:iCs/>
          <w:color w:val="243433"/>
          <w:w w:val="105"/>
        </w:rPr>
        <w:t xml:space="preserve">Aby   Sdruženi   mohlo   zaručit  </w:t>
      </w:r>
      <w:r>
        <w:rPr>
          <w:i/>
          <w:iCs/>
          <w:color w:val="243433"/>
          <w:spacing w:val="-4"/>
          <w:w w:val="105"/>
          <w:sz w:val="28"/>
          <w:szCs w:val="28"/>
        </w:rPr>
        <w:t>ta</w:t>
      </w:r>
      <w:r>
        <w:rPr>
          <w:i/>
          <w:iCs/>
          <w:color w:val="243433"/>
          <w:spacing w:val="-4"/>
          <w:w w:val="105"/>
        </w:rPr>
        <w:t xml:space="preserve">n  </w:t>
      </w:r>
      <w:r>
        <w:rPr>
          <w:color w:val="364649"/>
          <w:w w:val="105"/>
        </w:rPr>
        <w:t>•</w:t>
      </w:r>
      <w:r>
        <w:rPr>
          <w:color w:val="364649"/>
          <w:spacing w:val="14"/>
          <w:w w:val="105"/>
        </w:rPr>
        <w:t xml:space="preserve"> </w:t>
      </w:r>
      <w:r>
        <w:rPr>
          <w:color w:val="364649"/>
          <w:w w:val="105"/>
        </w:rPr>
        <w:t>,</w:t>
      </w:r>
    </w:p>
    <w:p w14:paraId="00592640" w14:textId="77777777" w:rsidR="00095916" w:rsidRDefault="00095916">
      <w:pPr>
        <w:pStyle w:val="Zkladntext"/>
        <w:tabs>
          <w:tab w:val="left" w:pos="3770"/>
          <w:tab w:val="left" w:pos="4637"/>
        </w:tabs>
        <w:kinsoku w:val="0"/>
        <w:overflowPunct w:val="0"/>
        <w:spacing w:before="19" w:line="208" w:lineRule="auto"/>
        <w:ind w:left="641" w:right="558" w:firstLine="9"/>
        <w:rPr>
          <w:i/>
          <w:iCs/>
          <w:color w:val="243433"/>
          <w:w w:val="105"/>
        </w:rPr>
      </w:pPr>
      <w:r>
        <w:rPr>
          <w:i/>
          <w:iCs/>
          <w:color w:val="243433"/>
          <w:w w:val="105"/>
        </w:rPr>
        <w:t xml:space="preserve">včasné </w:t>
      </w:r>
      <w:r>
        <w:rPr>
          <w:i/>
          <w:iCs/>
          <w:color w:val="243433"/>
          <w:spacing w:val="56"/>
          <w:w w:val="105"/>
        </w:rPr>
        <w:t xml:space="preserve"> </w:t>
      </w:r>
      <w:r>
        <w:rPr>
          <w:i/>
          <w:iCs/>
          <w:color w:val="243433"/>
          <w:w w:val="105"/>
        </w:rPr>
        <w:t xml:space="preserve">vyřizováni </w:t>
      </w:r>
      <w:r>
        <w:rPr>
          <w:i/>
          <w:iCs/>
          <w:color w:val="243433"/>
          <w:spacing w:val="42"/>
          <w:w w:val="105"/>
        </w:rPr>
        <w:t xml:space="preserve"> </w:t>
      </w:r>
      <w:r>
        <w:rPr>
          <w:i/>
          <w:iCs/>
          <w:color w:val="243433"/>
          <w:w w:val="105"/>
        </w:rPr>
        <w:t>všech</w:t>
      </w:r>
      <w:r>
        <w:rPr>
          <w:i/>
          <w:iCs/>
          <w:color w:val="243433"/>
          <w:w w:val="105"/>
        </w:rPr>
        <w:tab/>
        <w:t xml:space="preserve">opisf </w:t>
      </w:r>
      <w:r>
        <w:rPr>
          <w:i/>
          <w:iCs/>
          <w:color w:val="243433"/>
          <w:spacing w:val="-5"/>
          <w:w w:val="105"/>
        </w:rPr>
        <w:t xml:space="preserve">abzf </w:t>
      </w:r>
      <w:r>
        <w:rPr>
          <w:i/>
          <w:iCs/>
          <w:color w:val="243433"/>
          <w:w w:val="105"/>
        </w:rPr>
        <w:t xml:space="preserve">dostí,  prosíme,  </w:t>
      </w:r>
      <w:r>
        <w:rPr>
          <w:rFonts w:ascii="Arial" w:hAnsi="Arial" w:cs="Arial"/>
          <w:i/>
          <w:iCs/>
          <w:color w:val="243433"/>
          <w:w w:val="105"/>
          <w:sz w:val="21"/>
          <w:szCs w:val="21"/>
        </w:rPr>
        <w:t xml:space="preserve">aby   </w:t>
      </w:r>
      <w:r>
        <w:rPr>
          <w:i/>
          <w:iCs/>
          <w:color w:val="243433"/>
          <w:w w:val="105"/>
        </w:rPr>
        <w:t>ueškera</w:t>
      </w:r>
      <w:r>
        <w:rPr>
          <w:i/>
          <w:iCs/>
          <w:color w:val="243433"/>
          <w:spacing w:val="-15"/>
          <w:w w:val="105"/>
        </w:rPr>
        <w:t xml:space="preserve"> </w:t>
      </w:r>
      <w:r>
        <w:rPr>
          <w:rFonts w:ascii="Arial" w:hAnsi="Arial" w:cs="Arial"/>
          <w:i/>
          <w:iCs/>
          <w:color w:val="243433"/>
          <w:spacing w:val="2"/>
          <w:w w:val="105"/>
          <w:sz w:val="21"/>
          <w:szCs w:val="21"/>
        </w:rPr>
        <w:t>P</w:t>
      </w:r>
      <w:r>
        <w:rPr>
          <w:rFonts w:ascii="Arial" w:hAnsi="Arial" w:cs="Arial"/>
          <w:i/>
          <w:iCs/>
          <w:color w:val="243433"/>
          <w:spacing w:val="2"/>
          <w:w w:val="105"/>
          <w:position w:val="8"/>
          <w:sz w:val="19"/>
          <w:szCs w:val="19"/>
        </w:rPr>
        <w:t>0</w:t>
      </w:r>
      <w:r>
        <w:rPr>
          <w:rFonts w:ascii="Arial" w:hAnsi="Arial" w:cs="Arial"/>
          <w:i/>
          <w:iCs/>
          <w:color w:val="243433"/>
          <w:spacing w:val="-22"/>
          <w:w w:val="105"/>
          <w:position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43433"/>
          <w:spacing w:val="-43"/>
          <w:w w:val="105"/>
          <w:position w:val="8"/>
          <w:sz w:val="19"/>
          <w:szCs w:val="19"/>
        </w:rPr>
        <w:t>s</w:t>
      </w:r>
      <w:r>
        <w:rPr>
          <w:i/>
          <w:iCs/>
          <w:color w:val="243433"/>
          <w:spacing w:val="-43"/>
          <w:w w:val="105"/>
        </w:rPr>
        <w:t>a</w:t>
      </w:r>
      <w:r>
        <w:rPr>
          <w:rFonts w:ascii="Arial" w:hAnsi="Arial" w:cs="Arial"/>
          <w:i/>
          <w:iCs/>
          <w:color w:val="243433"/>
          <w:spacing w:val="-43"/>
          <w:w w:val="105"/>
          <w:position w:val="8"/>
          <w:sz w:val="19"/>
          <w:szCs w:val="19"/>
        </w:rPr>
        <w:t>t</w:t>
      </w:r>
      <w:r>
        <w:rPr>
          <w:rFonts w:ascii="Arial" w:hAnsi="Arial" w:cs="Arial"/>
          <w:i/>
          <w:iCs/>
          <w:color w:val="243433"/>
          <w:spacing w:val="-43"/>
          <w:w w:val="105"/>
          <w:position w:val="8"/>
          <w:sz w:val="19"/>
          <w:szCs w:val="19"/>
        </w:rPr>
        <w:tab/>
      </w:r>
      <w:r>
        <w:rPr>
          <w:rFonts w:ascii="Arial" w:hAnsi="Arial" w:cs="Arial"/>
          <w:i/>
          <w:iCs/>
          <w:color w:val="243433"/>
          <w:w w:val="105"/>
          <w:sz w:val="21"/>
          <w:szCs w:val="21"/>
        </w:rPr>
        <w:t xml:space="preserve">y </w:t>
      </w:r>
      <w:r>
        <w:rPr>
          <w:i/>
          <w:iCs/>
          <w:color w:val="243433"/>
          <w:w w:val="105"/>
        </w:rPr>
        <w:t>adresová.na výhradně</w:t>
      </w:r>
      <w:r>
        <w:rPr>
          <w:i/>
          <w:iCs/>
          <w:color w:val="243433"/>
          <w:spacing w:val="53"/>
          <w:w w:val="105"/>
        </w:rPr>
        <w:t xml:space="preserve"> </w:t>
      </w:r>
      <w:r>
        <w:rPr>
          <w:i/>
          <w:iCs/>
          <w:color w:val="243433"/>
          <w:w w:val="105"/>
        </w:rPr>
        <w:t>na</w:t>
      </w:r>
    </w:p>
    <w:p w14:paraId="771D0A09" w14:textId="77777777" w:rsidR="00095916" w:rsidRDefault="00095916">
      <w:pPr>
        <w:pStyle w:val="Zkladntext"/>
        <w:tabs>
          <w:tab w:val="left" w:pos="3858"/>
        </w:tabs>
        <w:kinsoku w:val="0"/>
        <w:overflowPunct w:val="0"/>
        <w:spacing w:line="410" w:lineRule="exact"/>
        <w:ind w:left="300"/>
        <w:jc w:val="center"/>
        <w:rPr>
          <w:color w:val="151C1A"/>
          <w:spacing w:val="3"/>
          <w:w w:val="110"/>
          <w:position w:val="14"/>
          <w:sz w:val="25"/>
          <w:szCs w:val="25"/>
        </w:rPr>
      </w:pPr>
      <w:r>
        <w:rPr>
          <w:noProof/>
        </w:rPr>
        <w:pict w14:anchorId="4AE295A5">
          <v:shape id="_x0000_s1153" type="#_x0000_t202" style="position:absolute;left:0;text-align:left;margin-left:506.05pt;margin-top:7.2pt;width:36.75pt;height:13.9pt;z-index:-251599872;mso-position-horizontal-relative:page;mso-position-vertical-relative:text" o:allowincell="f" filled="f" stroked="f">
            <v:textbox inset="0,0,0,0">
              <w:txbxContent>
                <w:p w14:paraId="456C11FC" w14:textId="77777777" w:rsidR="00095916" w:rsidRDefault="00095916">
                  <w:pPr>
                    <w:pStyle w:val="Zkladntext"/>
                    <w:kinsoku w:val="0"/>
                    <w:overflowPunct w:val="0"/>
                    <w:spacing w:line="277" w:lineRule="exact"/>
                    <w:rPr>
                      <w:color w:val="243433"/>
                      <w:w w:val="95"/>
                      <w:sz w:val="25"/>
                      <w:szCs w:val="25"/>
                    </w:rPr>
                  </w:pPr>
                  <w:r>
                    <w:rPr>
                      <w:color w:val="243433"/>
                      <w:w w:val="95"/>
                      <w:sz w:val="25"/>
                      <w:szCs w:val="25"/>
                    </w:rPr>
                    <w:t>Conurn</w:t>
                  </w:r>
                </w:p>
              </w:txbxContent>
            </v:textbox>
            <w10:wrap anchorx="page"/>
          </v:shape>
        </w:pict>
      </w:r>
      <w:r>
        <w:rPr>
          <w:color w:val="243433"/>
          <w:w w:val="110"/>
          <w:sz w:val="25"/>
          <w:szCs w:val="25"/>
        </w:rPr>
        <w:t xml:space="preserve">Czechoslovak  </w:t>
      </w:r>
      <w:r>
        <w:rPr>
          <w:color w:val="243433"/>
          <w:spacing w:val="10"/>
          <w:w w:val="110"/>
          <w:sz w:val="25"/>
          <w:szCs w:val="25"/>
        </w:rPr>
        <w:t xml:space="preserve"> </w:t>
      </w:r>
      <w:r>
        <w:rPr>
          <w:color w:val="243433"/>
          <w:w w:val="110"/>
          <w:sz w:val="25"/>
          <w:szCs w:val="25"/>
        </w:rPr>
        <w:t>Refugee</w:t>
      </w:r>
      <w:r>
        <w:rPr>
          <w:color w:val="243433"/>
          <w:w w:val="110"/>
          <w:sz w:val="25"/>
          <w:szCs w:val="25"/>
        </w:rPr>
        <w:tab/>
      </w:r>
      <w:r>
        <w:rPr>
          <w:color w:val="243433"/>
          <w:spacing w:val="3"/>
          <w:w w:val="110"/>
          <w:position w:val="14"/>
          <w:sz w:val="25"/>
          <w:szCs w:val="25"/>
        </w:rPr>
        <w:t>·tt</w:t>
      </w:r>
      <w:r>
        <w:rPr>
          <w:color w:val="151C1A"/>
          <w:spacing w:val="3"/>
          <w:w w:val="110"/>
          <w:position w:val="14"/>
          <w:sz w:val="25"/>
          <w:szCs w:val="25"/>
        </w:rPr>
        <w:t>ee</w:t>
      </w:r>
    </w:p>
    <w:p w14:paraId="30170298" w14:textId="77777777" w:rsidR="00095916" w:rsidRDefault="00095916">
      <w:pPr>
        <w:pStyle w:val="Zkladntext"/>
        <w:kinsoku w:val="0"/>
        <w:overflowPunct w:val="0"/>
        <w:spacing w:line="288" w:lineRule="exact"/>
        <w:ind w:left="1187"/>
        <w:rPr>
          <w:i/>
          <w:iCs/>
          <w:color w:val="243433"/>
          <w:w w:val="105"/>
        </w:rPr>
      </w:pPr>
      <w:r>
        <w:rPr>
          <w:i/>
          <w:iCs/>
          <w:color w:val="243433"/>
          <w:w w:val="105"/>
        </w:rPr>
        <w:t xml:space="preserve">Postboks </w:t>
      </w:r>
      <w:r>
        <w:rPr>
          <w:color w:val="243433"/>
          <w:w w:val="105"/>
          <w:sz w:val="24"/>
          <w:szCs w:val="24"/>
        </w:rPr>
        <w:t xml:space="preserve">2493, </w:t>
      </w:r>
      <w:r>
        <w:rPr>
          <w:i/>
          <w:iCs/>
          <w:color w:val="243433"/>
          <w:w w:val="105"/>
        </w:rPr>
        <w:t>Oslo, NorwaY</w:t>
      </w:r>
    </w:p>
    <w:p w14:paraId="7DCB44BA" w14:textId="77777777" w:rsidR="00095916" w:rsidRDefault="00095916">
      <w:pPr>
        <w:pStyle w:val="Zkladntext"/>
        <w:kinsoku w:val="0"/>
        <w:overflowPunct w:val="0"/>
        <w:spacing w:line="288" w:lineRule="exact"/>
        <w:ind w:left="1187"/>
        <w:rPr>
          <w:i/>
          <w:iCs/>
          <w:color w:val="243433"/>
          <w:w w:val="105"/>
        </w:rPr>
        <w:sectPr w:rsidR="00000000">
          <w:type w:val="continuous"/>
          <w:pgSz w:w="11900" w:h="16840"/>
          <w:pgMar w:top="800" w:right="0" w:bottom="280" w:left="80" w:header="708" w:footer="708" w:gutter="0"/>
          <w:cols w:num="2" w:space="708" w:equalWidth="0">
            <w:col w:w="6185" w:space="40"/>
            <w:col w:w="5595"/>
          </w:cols>
          <w:noEndnote/>
        </w:sectPr>
      </w:pPr>
    </w:p>
    <w:p w14:paraId="7A1886A8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9F2DB3C" w14:textId="77777777" w:rsidR="00095916" w:rsidRDefault="00095916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14D15E8C" w14:textId="77777777" w:rsidR="00095916" w:rsidRDefault="00095916">
      <w:pPr>
        <w:pStyle w:val="Zkladntext"/>
        <w:kinsoku w:val="0"/>
        <w:overflowPunct w:val="0"/>
        <w:spacing w:before="211" w:line="425" w:lineRule="exact"/>
        <w:ind w:right="317"/>
        <w:jc w:val="right"/>
        <w:rPr>
          <w:rFonts w:ascii="Arial" w:hAnsi="Arial" w:cs="Arial"/>
          <w:i/>
          <w:iCs/>
          <w:color w:val="243433"/>
          <w:spacing w:val="-2"/>
          <w:w w:val="85"/>
          <w:sz w:val="44"/>
          <w:szCs w:val="44"/>
        </w:rPr>
      </w:pPr>
      <w:r>
        <w:rPr>
          <w:rFonts w:ascii="Arial" w:hAnsi="Arial" w:cs="Arial"/>
          <w:i/>
          <w:iCs/>
          <w:color w:val="243433"/>
          <w:spacing w:val="-2"/>
          <w:w w:val="85"/>
          <w:sz w:val="44"/>
          <w:szCs w:val="44"/>
          <w:u w:val="thick"/>
        </w:rPr>
        <w:t>.------:.</w:t>
      </w:r>
    </w:p>
    <w:p w14:paraId="3F24DADB" w14:textId="77777777" w:rsidR="00095916" w:rsidRDefault="00095916">
      <w:pPr>
        <w:pStyle w:val="Zkladntext"/>
        <w:tabs>
          <w:tab w:val="left" w:pos="1250"/>
        </w:tabs>
        <w:kinsoku w:val="0"/>
        <w:overflowPunct w:val="0"/>
        <w:spacing w:line="240" w:lineRule="exact"/>
        <w:ind w:right="402"/>
        <w:jc w:val="right"/>
        <w:rPr>
          <w:color w:val="151C1A"/>
          <w:w w:val="107"/>
          <w:position w:val="-5"/>
          <w:sz w:val="25"/>
          <w:szCs w:val="25"/>
        </w:rPr>
      </w:pPr>
      <w:r>
        <w:rPr>
          <w:rFonts w:ascii="Arial" w:hAnsi="Arial" w:cs="Arial"/>
          <w:color w:val="151C1A"/>
          <w:spacing w:val="-78"/>
          <w:w w:val="88"/>
          <w:sz w:val="34"/>
          <w:szCs w:val="34"/>
        </w:rPr>
        <w:t>:</w:t>
      </w:r>
      <w:r>
        <w:rPr>
          <w:rFonts w:ascii="Arial" w:hAnsi="Arial" w:cs="Arial"/>
          <w:b/>
          <w:bCs/>
          <w:i/>
          <w:iCs/>
          <w:color w:val="151C1A"/>
          <w:spacing w:val="-26"/>
          <w:w w:val="90"/>
          <w:sz w:val="34"/>
          <w:szCs w:val="34"/>
          <w:vertAlign w:val="subscript"/>
        </w:rPr>
        <w:t>S</w:t>
      </w:r>
      <w:r>
        <w:rPr>
          <w:rFonts w:ascii="Arial" w:hAnsi="Arial" w:cs="Arial"/>
          <w:color w:val="151C1A"/>
          <w:spacing w:val="-1"/>
          <w:w w:val="88"/>
          <w:position w:val="1"/>
          <w:sz w:val="34"/>
          <w:szCs w:val="34"/>
        </w:rPr>
        <w:t>:;::::=</w:t>
      </w:r>
      <w:r>
        <w:rPr>
          <w:rFonts w:ascii="Arial" w:hAnsi="Arial" w:cs="Arial"/>
          <w:color w:val="151C1A"/>
          <w:w w:val="88"/>
          <w:position w:val="1"/>
          <w:sz w:val="34"/>
          <w:szCs w:val="34"/>
        </w:rPr>
        <w:t>:</w:t>
      </w:r>
      <w:r>
        <w:rPr>
          <w:rFonts w:ascii="Arial" w:hAnsi="Arial" w:cs="Arial"/>
          <w:color w:val="151C1A"/>
          <w:position w:val="1"/>
          <w:sz w:val="34"/>
          <w:szCs w:val="34"/>
        </w:rPr>
        <w:tab/>
      </w:r>
      <w:r>
        <w:rPr>
          <w:rFonts w:ascii="Arial" w:hAnsi="Arial" w:cs="Arial"/>
          <w:color w:val="151C1A"/>
          <w:spacing w:val="-1"/>
          <w:position w:val="1"/>
          <w:sz w:val="34"/>
          <w:szCs w:val="34"/>
        </w:rPr>
        <w:t>:-:=-</w:t>
      </w:r>
      <w:r>
        <w:rPr>
          <w:rFonts w:ascii="Arial" w:hAnsi="Arial" w:cs="Arial"/>
          <w:color w:val="151C1A"/>
          <w:position w:val="1"/>
          <w:sz w:val="34"/>
          <w:szCs w:val="34"/>
        </w:rPr>
        <w:t>-</w:t>
      </w:r>
      <w:r>
        <w:rPr>
          <w:rFonts w:ascii="Arial" w:hAnsi="Arial" w:cs="Arial"/>
          <w:color w:val="151C1A"/>
          <w:spacing w:val="35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151C1A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151C1A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151C1A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151C1A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8"/>
          <w:position w:val="1"/>
          <w:sz w:val="34"/>
          <w:szCs w:val="34"/>
        </w:rPr>
        <w:t>-</w:t>
      </w:r>
      <w:r>
        <w:rPr>
          <w:rFonts w:ascii="Arial" w:hAnsi="Arial" w:cs="Arial"/>
          <w:color w:val="243433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spacing w:val="-2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9"/>
          <w:position w:val="1"/>
          <w:sz w:val="34"/>
          <w:szCs w:val="34"/>
        </w:rPr>
        <w:t>--:-</w:t>
      </w:r>
      <w:r>
        <w:rPr>
          <w:rFonts w:ascii="Arial" w:hAnsi="Arial" w:cs="Arial"/>
          <w:color w:val="243433"/>
          <w:spacing w:val="32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9"/>
          <w:position w:val="1"/>
          <w:sz w:val="34"/>
          <w:szCs w:val="34"/>
        </w:rPr>
        <w:t>-:</w:t>
      </w:r>
      <w:r>
        <w:rPr>
          <w:rFonts w:ascii="Arial" w:hAnsi="Arial" w:cs="Arial"/>
          <w:color w:val="243433"/>
          <w:spacing w:val="-31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243433"/>
          <w:w w:val="99"/>
          <w:position w:val="1"/>
          <w:sz w:val="34"/>
          <w:szCs w:val="34"/>
        </w:rPr>
        <w:t>=</w:t>
      </w:r>
      <w:r>
        <w:rPr>
          <w:rFonts w:ascii="Arial" w:hAnsi="Arial" w:cs="Arial"/>
          <w:color w:val="243433"/>
          <w:spacing w:val="-60"/>
          <w:position w:val="1"/>
          <w:sz w:val="34"/>
          <w:szCs w:val="34"/>
        </w:rPr>
        <w:t xml:space="preserve"> </w:t>
      </w:r>
      <w:r>
        <w:rPr>
          <w:rFonts w:ascii="Arial" w:hAnsi="Arial" w:cs="Arial"/>
          <w:color w:val="151C1A"/>
          <w:spacing w:val="-42"/>
          <w:w w:val="88"/>
          <w:position w:val="1"/>
          <w:sz w:val="34"/>
          <w:szCs w:val="34"/>
          <w:vertAlign w:val="subscript"/>
        </w:rPr>
        <w:t>·</w:t>
      </w:r>
      <w:r>
        <w:rPr>
          <w:rFonts w:ascii="Arial" w:hAnsi="Arial" w:cs="Arial"/>
          <w:color w:val="243433"/>
          <w:spacing w:val="-1"/>
          <w:w w:val="99"/>
          <w:position w:val="1"/>
          <w:sz w:val="34"/>
          <w:szCs w:val="34"/>
        </w:rPr>
        <w:t>::</w:t>
      </w:r>
      <w:r>
        <w:rPr>
          <w:rFonts w:ascii="Arial" w:hAnsi="Arial" w:cs="Arial"/>
          <w:color w:val="243433"/>
          <w:spacing w:val="-92"/>
          <w:w w:val="99"/>
          <w:position w:val="1"/>
          <w:sz w:val="34"/>
          <w:szCs w:val="34"/>
        </w:rPr>
        <w:t>:</w:t>
      </w:r>
      <w:r>
        <w:rPr>
          <w:color w:val="243433"/>
          <w:spacing w:val="-25"/>
          <w:w w:val="88"/>
          <w:position w:val="1"/>
          <w:sz w:val="34"/>
          <w:szCs w:val="34"/>
          <w:vertAlign w:val="subscript"/>
        </w:rPr>
        <w:t>u</w:t>
      </w:r>
      <w:r>
        <w:rPr>
          <w:rFonts w:ascii="Arial" w:hAnsi="Arial" w:cs="Arial"/>
          <w:color w:val="243433"/>
          <w:spacing w:val="-70"/>
          <w:w w:val="99"/>
          <w:position w:val="1"/>
          <w:sz w:val="34"/>
          <w:szCs w:val="34"/>
        </w:rPr>
        <w:t>:</w:t>
      </w:r>
      <w:r>
        <w:rPr>
          <w:color w:val="243433"/>
          <w:spacing w:val="-34"/>
          <w:w w:val="88"/>
          <w:position w:val="1"/>
          <w:sz w:val="34"/>
          <w:szCs w:val="34"/>
          <w:vertAlign w:val="subscript"/>
        </w:rPr>
        <w:t>e</w:t>
      </w:r>
      <w:r>
        <w:rPr>
          <w:rFonts w:ascii="Arial" w:hAnsi="Arial" w:cs="Arial"/>
          <w:color w:val="243433"/>
          <w:spacing w:val="-61"/>
          <w:w w:val="99"/>
          <w:position w:val="1"/>
          <w:sz w:val="34"/>
          <w:szCs w:val="34"/>
        </w:rPr>
        <w:t>;</w:t>
      </w:r>
      <w:r>
        <w:rPr>
          <w:color w:val="243433"/>
          <w:w w:val="88"/>
          <w:position w:val="1"/>
          <w:sz w:val="34"/>
          <w:szCs w:val="34"/>
          <w:vertAlign w:val="subscript"/>
        </w:rPr>
        <w:t>s</w:t>
      </w:r>
      <w:r>
        <w:rPr>
          <w:color w:val="243433"/>
          <w:spacing w:val="35"/>
          <w:position w:val="1"/>
          <w:sz w:val="34"/>
          <w:szCs w:val="34"/>
        </w:rPr>
        <w:t xml:space="preserve"> </w:t>
      </w:r>
      <w:r>
        <w:rPr>
          <w:color w:val="243433"/>
          <w:spacing w:val="-1"/>
          <w:w w:val="94"/>
          <w:position w:val="1"/>
          <w:sz w:val="34"/>
          <w:szCs w:val="34"/>
          <w:vertAlign w:val="subscript"/>
        </w:rPr>
        <w:t>e</w:t>
      </w:r>
      <w:r>
        <w:rPr>
          <w:color w:val="243433"/>
          <w:w w:val="94"/>
          <w:position w:val="1"/>
          <w:sz w:val="34"/>
          <w:szCs w:val="34"/>
          <w:vertAlign w:val="subscript"/>
        </w:rPr>
        <w:t>t</w:t>
      </w:r>
      <w:r>
        <w:rPr>
          <w:color w:val="243433"/>
          <w:spacing w:val="-9"/>
          <w:position w:val="1"/>
          <w:sz w:val="34"/>
          <w:szCs w:val="34"/>
        </w:rPr>
        <w:t xml:space="preserve"> </w:t>
      </w:r>
      <w:r>
        <w:rPr>
          <w:color w:val="151C1A"/>
          <w:spacing w:val="-11"/>
          <w:w w:val="107"/>
          <w:position w:val="4"/>
          <w:sz w:val="18"/>
          <w:szCs w:val="18"/>
        </w:rPr>
        <w:t>5</w:t>
      </w:r>
      <w:r>
        <w:rPr>
          <w:color w:val="243433"/>
          <w:spacing w:val="-77"/>
          <w:w w:val="82"/>
          <w:position w:val="1"/>
          <w:sz w:val="24"/>
          <w:szCs w:val="24"/>
        </w:rPr>
        <w:t>c</w:t>
      </w:r>
      <w:r>
        <w:rPr>
          <w:color w:val="151C1A"/>
          <w:w w:val="107"/>
          <w:position w:val="4"/>
          <w:sz w:val="18"/>
          <w:szCs w:val="18"/>
        </w:rPr>
        <w:t>0</w:t>
      </w:r>
      <w:r>
        <w:rPr>
          <w:color w:val="151C1A"/>
          <w:spacing w:val="5"/>
          <w:position w:val="4"/>
          <w:sz w:val="18"/>
          <w:szCs w:val="18"/>
        </w:rPr>
        <w:t xml:space="preserve"> </w:t>
      </w:r>
      <w:r>
        <w:rPr>
          <w:color w:val="151C1A"/>
          <w:w w:val="37"/>
          <w:position w:val="1"/>
          <w:sz w:val="24"/>
          <w:szCs w:val="24"/>
        </w:rPr>
        <w:t>i</w:t>
      </w:r>
      <w:r>
        <w:rPr>
          <w:color w:val="151C1A"/>
          <w:position w:val="1"/>
          <w:sz w:val="24"/>
          <w:szCs w:val="24"/>
        </w:rPr>
        <w:t xml:space="preserve"> </w:t>
      </w:r>
      <w:r>
        <w:rPr>
          <w:color w:val="151C1A"/>
          <w:spacing w:val="6"/>
          <w:position w:val="1"/>
          <w:sz w:val="24"/>
          <w:szCs w:val="24"/>
        </w:rPr>
        <w:t xml:space="preserve"> </w:t>
      </w:r>
      <w:r>
        <w:rPr>
          <w:color w:val="151C1A"/>
          <w:spacing w:val="-1"/>
          <w:w w:val="79"/>
          <w:position w:val="1"/>
          <w:sz w:val="24"/>
          <w:szCs w:val="24"/>
        </w:rPr>
        <w:t>a</w:t>
      </w:r>
      <w:r>
        <w:rPr>
          <w:color w:val="151C1A"/>
          <w:spacing w:val="-58"/>
          <w:w w:val="79"/>
          <w:position w:val="1"/>
          <w:sz w:val="24"/>
          <w:szCs w:val="24"/>
        </w:rPr>
        <w:t>J</w:t>
      </w:r>
      <w:r>
        <w:rPr>
          <w:color w:val="151C1A"/>
          <w:spacing w:val="-97"/>
          <w:w w:val="99"/>
          <w:position w:val="-11"/>
          <w:sz w:val="24"/>
          <w:szCs w:val="24"/>
        </w:rPr>
        <w:t>1</w:t>
      </w:r>
      <w:r>
        <w:rPr>
          <w:color w:val="151C1A"/>
          <w:spacing w:val="3"/>
          <w:w w:val="51"/>
          <w:position w:val="1"/>
          <w:sz w:val="24"/>
          <w:szCs w:val="24"/>
        </w:rPr>
        <w:t>,</w:t>
      </w:r>
      <w:r>
        <w:rPr>
          <w:color w:val="151C1A"/>
          <w:spacing w:val="-62"/>
          <w:w w:val="79"/>
          <w:position w:val="1"/>
          <w:sz w:val="24"/>
          <w:szCs w:val="24"/>
        </w:rPr>
        <w:t>e</w:t>
      </w:r>
      <w:r>
        <w:rPr>
          <w:color w:val="243433"/>
          <w:spacing w:val="-12"/>
          <w:w w:val="46"/>
          <w:position w:val="1"/>
          <w:sz w:val="24"/>
          <w:szCs w:val="24"/>
        </w:rPr>
        <w:t>S</w:t>
      </w:r>
      <w:r>
        <w:rPr>
          <w:color w:val="151C1A"/>
          <w:w w:val="107"/>
          <w:position w:val="-5"/>
          <w:sz w:val="25"/>
          <w:szCs w:val="25"/>
        </w:rPr>
        <w:t>l</w:t>
      </w:r>
    </w:p>
    <w:p w14:paraId="03ECCDAB" w14:textId="77777777" w:rsidR="00095916" w:rsidRDefault="00095916">
      <w:pPr>
        <w:pStyle w:val="Zkladntext"/>
        <w:tabs>
          <w:tab w:val="left" w:pos="10421"/>
        </w:tabs>
        <w:kinsoku w:val="0"/>
        <w:overflowPunct w:val="0"/>
        <w:spacing w:line="237" w:lineRule="exact"/>
        <w:ind w:left="561"/>
        <w:rPr>
          <w:color w:val="243433"/>
          <w:w w:val="105"/>
          <w:sz w:val="24"/>
          <w:szCs w:val="24"/>
        </w:rPr>
      </w:pPr>
      <w:r>
        <w:rPr>
          <w:b/>
          <w:bCs/>
          <w:i/>
          <w:iCs/>
          <w:color w:val="151C1A"/>
          <w:w w:val="110"/>
          <w:sz w:val="23"/>
          <w:szCs w:val="23"/>
        </w:rPr>
        <w:t xml:space="preserve">PKUTECNOST  </w:t>
      </w:r>
      <w:r>
        <w:rPr>
          <w:color w:val="151C1A"/>
          <w:w w:val="110"/>
          <w:sz w:val="23"/>
          <w:szCs w:val="23"/>
        </w:rPr>
        <w:t xml:space="preserve">- </w:t>
      </w:r>
      <w:r>
        <w:rPr>
          <w:b/>
          <w:bCs/>
          <w:color w:val="151C1A"/>
          <w:w w:val="110"/>
          <w:sz w:val="24"/>
          <w:szCs w:val="24"/>
        </w:rPr>
        <w:t xml:space="preserve">R vue </w:t>
      </w:r>
      <w:r>
        <w:rPr>
          <w:color w:val="151C1A"/>
          <w:spacing w:val="9"/>
          <w:w w:val="110"/>
          <w:sz w:val="24"/>
          <w:szCs w:val="24"/>
        </w:rPr>
        <w:t>indé</w:t>
      </w:r>
      <w:r>
        <w:rPr>
          <w:color w:val="151C1A"/>
          <w:spacing w:val="9"/>
          <w:w w:val="110"/>
          <w:sz w:val="24"/>
          <w:szCs w:val="24"/>
        </w:rPr>
        <w:t>pendan</w:t>
      </w:r>
      <w:r>
        <w:rPr>
          <w:color w:val="243433"/>
          <w:spacing w:val="9"/>
          <w:w w:val="110"/>
          <w:sz w:val="24"/>
          <w:szCs w:val="24"/>
        </w:rPr>
        <w:t>t</w:t>
      </w:r>
      <w:r>
        <w:rPr>
          <w:color w:val="151C1A"/>
          <w:spacing w:val="9"/>
          <w:w w:val="110"/>
          <w:sz w:val="24"/>
          <w:szCs w:val="24"/>
        </w:rPr>
        <w:t xml:space="preserve">e.  </w:t>
      </w:r>
      <w:r>
        <w:rPr>
          <w:color w:val="151C1A"/>
          <w:spacing w:val="6"/>
          <w:w w:val="110"/>
          <w:sz w:val="24"/>
          <w:szCs w:val="24"/>
        </w:rPr>
        <w:t>Q</w:t>
      </w:r>
      <w:r>
        <w:rPr>
          <w:color w:val="243433"/>
          <w:spacing w:val="6"/>
          <w:w w:val="110"/>
          <w:sz w:val="24"/>
          <w:szCs w:val="24"/>
        </w:rPr>
        <w:t>u</w:t>
      </w:r>
      <w:r>
        <w:rPr>
          <w:color w:val="151C1A"/>
          <w:spacing w:val="6"/>
          <w:w w:val="110"/>
          <w:sz w:val="24"/>
          <w:szCs w:val="24"/>
        </w:rPr>
        <w:t xml:space="preserve">es </w:t>
      </w:r>
      <w:r>
        <w:rPr>
          <w:color w:val="151C1A"/>
          <w:spacing w:val="14"/>
          <w:w w:val="110"/>
          <w:sz w:val="24"/>
          <w:szCs w:val="24"/>
        </w:rPr>
        <w:t>t</w:t>
      </w:r>
      <w:r>
        <w:rPr>
          <w:color w:val="243433"/>
          <w:spacing w:val="14"/>
          <w:w w:val="110"/>
          <w:sz w:val="24"/>
          <w:szCs w:val="24"/>
        </w:rPr>
        <w:t>i</w:t>
      </w:r>
      <w:r>
        <w:rPr>
          <w:color w:val="151C1A"/>
          <w:spacing w:val="14"/>
          <w:w w:val="110"/>
          <w:sz w:val="24"/>
          <w:szCs w:val="24"/>
        </w:rPr>
        <w:t>o</w:t>
      </w:r>
      <w:r>
        <w:rPr>
          <w:color w:val="243433"/>
          <w:spacing w:val="14"/>
          <w:w w:val="110"/>
          <w:sz w:val="24"/>
          <w:szCs w:val="24"/>
        </w:rPr>
        <w:t xml:space="preserve">ns  </w:t>
      </w:r>
      <w:r>
        <w:rPr>
          <w:color w:val="243433"/>
          <w:w w:val="110"/>
          <w:sz w:val="24"/>
          <w:szCs w:val="24"/>
        </w:rPr>
        <w:t>Iittéraires,</w:t>
      </w:r>
      <w:r>
        <w:rPr>
          <w:color w:val="243433"/>
          <w:spacing w:val="66"/>
          <w:w w:val="110"/>
          <w:sz w:val="24"/>
          <w:szCs w:val="24"/>
        </w:rPr>
        <w:t xml:space="preserve"> </w:t>
      </w:r>
      <w:r>
        <w:rPr>
          <w:color w:val="151C1A"/>
          <w:w w:val="110"/>
          <w:sz w:val="24"/>
          <w:szCs w:val="24"/>
        </w:rPr>
        <w:t>poli</w:t>
      </w:r>
      <w:r>
        <w:rPr>
          <w:color w:val="243433"/>
          <w:w w:val="110"/>
          <w:sz w:val="24"/>
          <w:szCs w:val="24"/>
        </w:rPr>
        <w:t>ti</w:t>
      </w:r>
      <w:r>
        <w:rPr>
          <w:color w:val="151C1A"/>
          <w:w w:val="110"/>
          <w:sz w:val="24"/>
          <w:szCs w:val="24"/>
        </w:rPr>
        <w:t>qu</w:t>
      </w:r>
      <w:r>
        <w:rPr>
          <w:color w:val="243433"/>
          <w:w w:val="110"/>
          <w:sz w:val="24"/>
          <w:szCs w:val="24"/>
        </w:rPr>
        <w:t>e</w:t>
      </w:r>
      <w:r>
        <w:rPr>
          <w:color w:val="151C1A"/>
          <w:w w:val="110"/>
          <w:sz w:val="24"/>
          <w:szCs w:val="24"/>
        </w:rPr>
        <w:t>s</w:t>
      </w:r>
      <w:r>
        <w:rPr>
          <w:color w:val="243433"/>
          <w:w w:val="110"/>
          <w:sz w:val="24"/>
          <w:szCs w:val="24"/>
        </w:rPr>
        <w:t xml:space="preserve">, </w:t>
      </w:r>
      <w:r>
        <w:rPr>
          <w:color w:val="151C1A"/>
          <w:spacing w:val="-30"/>
          <w:w w:val="110"/>
          <w:sz w:val="24"/>
          <w:szCs w:val="24"/>
        </w:rPr>
        <w:t>c</w:t>
      </w:r>
      <w:r>
        <w:rPr>
          <w:color w:val="243433"/>
          <w:spacing w:val="-30"/>
          <w:w w:val="110"/>
          <w:sz w:val="24"/>
          <w:szCs w:val="24"/>
        </w:rPr>
        <w:t>é</w:t>
      </w:r>
      <w:r>
        <w:rPr>
          <w:color w:val="151C1A"/>
          <w:spacing w:val="-30"/>
          <w:w w:val="110"/>
          <w:sz w:val="24"/>
          <w:szCs w:val="24"/>
        </w:rPr>
        <w:t xml:space="preserve">on </w:t>
      </w:r>
      <w:r>
        <w:rPr>
          <w:color w:val="151C1A"/>
          <w:spacing w:val="6"/>
          <w:w w:val="110"/>
          <w:sz w:val="24"/>
          <w:szCs w:val="24"/>
        </w:rPr>
        <w:t xml:space="preserve"> </w:t>
      </w:r>
      <w:r>
        <w:rPr>
          <w:color w:val="151C1A"/>
          <w:w w:val="110"/>
          <w:sz w:val="24"/>
          <w:szCs w:val="24"/>
        </w:rPr>
        <w:t xml:space="preserve">om  </w:t>
      </w:r>
      <w:r>
        <w:rPr>
          <w:color w:val="151C1A"/>
          <w:w w:val="80"/>
          <w:sz w:val="24"/>
          <w:szCs w:val="24"/>
        </w:rPr>
        <w:t>i</w:t>
      </w:r>
      <w:r>
        <w:rPr>
          <w:color w:val="151C1A"/>
          <w:spacing w:val="3"/>
          <w:w w:val="80"/>
          <w:sz w:val="24"/>
          <w:szCs w:val="24"/>
        </w:rPr>
        <w:t xml:space="preserve"> </w:t>
      </w:r>
      <w:r>
        <w:rPr>
          <w:color w:val="243433"/>
          <w:w w:val="80"/>
          <w:sz w:val="24"/>
          <w:szCs w:val="24"/>
        </w:rPr>
        <w:t xml:space="preserve">; </w:t>
      </w:r>
      <w:r>
        <w:rPr>
          <w:color w:val="243433"/>
          <w:spacing w:val="43"/>
          <w:w w:val="80"/>
          <w:sz w:val="24"/>
          <w:szCs w:val="24"/>
        </w:rPr>
        <w:t xml:space="preserve"> </w:t>
      </w:r>
      <w:r>
        <w:rPr>
          <w:color w:val="243433"/>
          <w:spacing w:val="-36"/>
          <w:w w:val="80"/>
          <w:position w:val="-12"/>
          <w:sz w:val="24"/>
          <w:szCs w:val="24"/>
        </w:rPr>
        <w:t>9</w:t>
      </w:r>
      <w:r>
        <w:rPr>
          <w:color w:val="243433"/>
          <w:spacing w:val="-36"/>
          <w:w w:val="80"/>
          <w:sz w:val="24"/>
          <w:szCs w:val="24"/>
        </w:rPr>
        <w:t>3</w:t>
      </w:r>
      <w:r>
        <w:rPr>
          <w:color w:val="243433"/>
          <w:spacing w:val="-36"/>
          <w:w w:val="80"/>
          <w:sz w:val="24"/>
          <w:szCs w:val="24"/>
        </w:rPr>
        <w:tab/>
      </w:r>
      <w:r>
        <w:rPr>
          <w:color w:val="151C1A"/>
          <w:spacing w:val="3"/>
          <w:w w:val="105"/>
          <w:sz w:val="24"/>
          <w:szCs w:val="24"/>
        </w:rPr>
        <w:t>G</w:t>
      </w:r>
      <w:r>
        <w:rPr>
          <w:color w:val="243433"/>
          <w:spacing w:val="3"/>
          <w:w w:val="105"/>
          <w:sz w:val="24"/>
          <w:szCs w:val="24"/>
        </w:rPr>
        <w:t>e</w:t>
      </w:r>
      <w:r>
        <w:rPr>
          <w:color w:val="151C1A"/>
          <w:spacing w:val="3"/>
          <w:w w:val="105"/>
          <w:sz w:val="24"/>
          <w:szCs w:val="24"/>
        </w:rPr>
        <w:t>n</w:t>
      </w:r>
      <w:r>
        <w:rPr>
          <w:color w:val="243433"/>
          <w:spacing w:val="3"/>
          <w:w w:val="105"/>
          <w:sz w:val="24"/>
          <w:szCs w:val="24"/>
        </w:rPr>
        <w:t>c</w:t>
      </w:r>
      <w:r>
        <w:rPr>
          <w:color w:val="151C1A"/>
          <w:spacing w:val="3"/>
          <w:w w:val="105"/>
          <w:sz w:val="24"/>
          <w:szCs w:val="24"/>
        </w:rPr>
        <w:t>ve</w:t>
      </w:r>
      <w:r>
        <w:rPr>
          <w:color w:val="151C1A"/>
          <w:spacing w:val="6"/>
          <w:w w:val="105"/>
          <w:sz w:val="24"/>
          <w:szCs w:val="24"/>
        </w:rPr>
        <w:t xml:space="preserve"> </w:t>
      </w:r>
      <w:r>
        <w:rPr>
          <w:color w:val="243433"/>
          <w:w w:val="105"/>
          <w:sz w:val="24"/>
          <w:szCs w:val="24"/>
        </w:rPr>
        <w:t>·</w:t>
      </w:r>
    </w:p>
    <w:p w14:paraId="2E9ABEE3" w14:textId="77777777" w:rsidR="00095916" w:rsidRDefault="00095916">
      <w:pPr>
        <w:pStyle w:val="Zkladntext"/>
        <w:tabs>
          <w:tab w:val="left" w:pos="10257"/>
        </w:tabs>
        <w:kinsoku w:val="0"/>
        <w:overflowPunct w:val="0"/>
        <w:spacing w:line="277" w:lineRule="exact"/>
        <w:ind w:left="716"/>
        <w:rPr>
          <w:color w:val="243433"/>
          <w:w w:val="81"/>
          <w:sz w:val="23"/>
          <w:szCs w:val="23"/>
        </w:rPr>
      </w:pPr>
      <w:r>
        <w:rPr>
          <w:b/>
          <w:bCs/>
          <w:color w:val="151C1A"/>
          <w:w w:val="109"/>
          <w:sz w:val="24"/>
          <w:szCs w:val="24"/>
        </w:rPr>
        <w:t>aralt</w:t>
      </w:r>
      <w:r>
        <w:rPr>
          <w:b/>
          <w:bCs/>
          <w:color w:val="151C1A"/>
          <w:sz w:val="24"/>
          <w:szCs w:val="24"/>
        </w:rPr>
        <w:t xml:space="preserve"> </w:t>
      </w:r>
      <w:r>
        <w:rPr>
          <w:b/>
          <w:bCs/>
          <w:color w:val="151C1A"/>
          <w:spacing w:val="-26"/>
          <w:sz w:val="24"/>
          <w:szCs w:val="24"/>
        </w:rPr>
        <w:t xml:space="preserve"> </w:t>
      </w:r>
      <w:r>
        <w:rPr>
          <w:color w:val="151C1A"/>
          <w:spacing w:val="-1"/>
          <w:w w:val="113"/>
          <w:sz w:val="25"/>
          <w:szCs w:val="25"/>
        </w:rPr>
        <w:t>tou</w:t>
      </w:r>
      <w:r>
        <w:rPr>
          <w:color w:val="151C1A"/>
          <w:w w:val="113"/>
          <w:sz w:val="25"/>
          <w:szCs w:val="25"/>
        </w:rPr>
        <w:t>s</w:t>
      </w:r>
      <w:r>
        <w:rPr>
          <w:color w:val="151C1A"/>
          <w:spacing w:val="23"/>
          <w:sz w:val="25"/>
          <w:szCs w:val="25"/>
        </w:rPr>
        <w:t xml:space="preserve"> </w:t>
      </w:r>
      <w:r>
        <w:rPr>
          <w:color w:val="151C1A"/>
          <w:spacing w:val="-1"/>
          <w:w w:val="113"/>
          <w:sz w:val="25"/>
          <w:szCs w:val="25"/>
        </w:rPr>
        <w:t>le</w:t>
      </w:r>
      <w:r>
        <w:rPr>
          <w:color w:val="151C1A"/>
          <w:w w:val="113"/>
          <w:sz w:val="25"/>
          <w:szCs w:val="25"/>
        </w:rPr>
        <w:t>s</w:t>
      </w:r>
      <w:r>
        <w:rPr>
          <w:color w:val="151C1A"/>
          <w:sz w:val="25"/>
          <w:szCs w:val="25"/>
        </w:rPr>
        <w:t xml:space="preserve"> </w:t>
      </w:r>
      <w:r>
        <w:rPr>
          <w:color w:val="151C1A"/>
          <w:spacing w:val="-25"/>
          <w:sz w:val="25"/>
          <w:szCs w:val="25"/>
        </w:rPr>
        <w:t xml:space="preserve"> </w:t>
      </w:r>
      <w:r>
        <w:rPr>
          <w:color w:val="151C1A"/>
          <w:spacing w:val="-1"/>
          <w:w w:val="121"/>
          <w:sz w:val="23"/>
          <w:szCs w:val="23"/>
        </w:rPr>
        <w:t>mois</w:t>
      </w:r>
      <w:r>
        <w:rPr>
          <w:color w:val="151C1A"/>
          <w:w w:val="121"/>
          <w:sz w:val="23"/>
          <w:szCs w:val="23"/>
        </w:rPr>
        <w:t>.</w:t>
      </w:r>
      <w:r>
        <w:rPr>
          <w:color w:val="151C1A"/>
          <w:sz w:val="23"/>
          <w:szCs w:val="23"/>
        </w:rPr>
        <w:t xml:space="preserve"> </w:t>
      </w:r>
      <w:r>
        <w:rPr>
          <w:color w:val="151C1A"/>
          <w:spacing w:val="-22"/>
          <w:sz w:val="23"/>
          <w:szCs w:val="23"/>
        </w:rPr>
        <w:t xml:space="preserve"> </w:t>
      </w:r>
      <w:r>
        <w:rPr>
          <w:color w:val="151C1A"/>
          <w:spacing w:val="11"/>
          <w:w w:val="93"/>
          <w:sz w:val="25"/>
          <w:szCs w:val="25"/>
        </w:rPr>
        <w:t>D</w:t>
      </w:r>
      <w:r>
        <w:rPr>
          <w:color w:val="151C1A"/>
          <w:spacing w:val="-1"/>
          <w:w w:val="109"/>
          <w:sz w:val="25"/>
          <w:szCs w:val="25"/>
        </w:rPr>
        <w:t>i</w:t>
      </w:r>
      <w:r>
        <w:rPr>
          <w:color w:val="151C1A"/>
          <w:w w:val="109"/>
          <w:sz w:val="25"/>
          <w:szCs w:val="25"/>
        </w:rPr>
        <w:t>r</w:t>
      </w:r>
      <w:r>
        <w:rPr>
          <w:color w:val="151C1A"/>
          <w:spacing w:val="-29"/>
          <w:sz w:val="25"/>
          <w:szCs w:val="25"/>
        </w:rPr>
        <w:t xml:space="preserve"> </w:t>
      </w:r>
      <w:r>
        <w:rPr>
          <w:color w:val="151C1A"/>
          <w:spacing w:val="-1"/>
          <w:w w:val="110"/>
          <w:sz w:val="25"/>
          <w:szCs w:val="25"/>
        </w:rPr>
        <w:t>e</w:t>
      </w:r>
      <w:r>
        <w:rPr>
          <w:color w:val="151C1A"/>
          <w:spacing w:val="7"/>
          <w:w w:val="110"/>
          <w:sz w:val="25"/>
          <w:szCs w:val="25"/>
        </w:rPr>
        <w:t>c</w:t>
      </w:r>
      <w:r>
        <w:rPr>
          <w:color w:val="151C1A"/>
          <w:spacing w:val="-1"/>
          <w:w w:val="110"/>
          <w:sz w:val="25"/>
          <w:szCs w:val="25"/>
        </w:rPr>
        <w:t>te</w:t>
      </w:r>
      <w:r>
        <w:rPr>
          <w:color w:val="151C1A"/>
          <w:spacing w:val="-16"/>
          <w:w w:val="110"/>
          <w:sz w:val="25"/>
          <w:szCs w:val="25"/>
        </w:rPr>
        <w:t>m</w:t>
      </w:r>
      <w:r>
        <w:rPr>
          <w:color w:val="243433"/>
          <w:w w:val="109"/>
          <w:sz w:val="25"/>
          <w:szCs w:val="25"/>
        </w:rPr>
        <w:t>·</w:t>
      </w:r>
      <w:r>
        <w:rPr>
          <w:color w:val="243433"/>
          <w:spacing w:val="9"/>
          <w:sz w:val="25"/>
          <w:szCs w:val="25"/>
        </w:rPr>
        <w:t xml:space="preserve"> </w:t>
      </w:r>
      <w:r>
        <w:rPr>
          <w:color w:val="151C1A"/>
          <w:spacing w:val="-1"/>
          <w:w w:val="109"/>
          <w:sz w:val="24"/>
          <w:szCs w:val="24"/>
        </w:rPr>
        <w:t>St</w:t>
      </w:r>
      <w:r>
        <w:rPr>
          <w:color w:val="151C1A"/>
          <w:w w:val="109"/>
          <w:sz w:val="24"/>
          <w:szCs w:val="24"/>
        </w:rPr>
        <w:t>.</w:t>
      </w:r>
      <w:r>
        <w:rPr>
          <w:color w:val="151C1A"/>
          <w:sz w:val="24"/>
          <w:szCs w:val="24"/>
        </w:rPr>
        <w:t xml:space="preserve"> </w:t>
      </w:r>
      <w:r>
        <w:rPr>
          <w:color w:val="151C1A"/>
          <w:spacing w:val="1"/>
          <w:sz w:val="24"/>
          <w:szCs w:val="24"/>
        </w:rPr>
        <w:t xml:space="preserve"> </w:t>
      </w:r>
      <w:r>
        <w:rPr>
          <w:color w:val="151C1A"/>
          <w:spacing w:val="24"/>
          <w:sz w:val="23"/>
          <w:szCs w:val="23"/>
        </w:rPr>
        <w:t>K</w:t>
      </w:r>
      <w:r>
        <w:rPr>
          <w:color w:val="151C1A"/>
          <w:spacing w:val="26"/>
          <w:w w:val="103"/>
          <w:sz w:val="23"/>
          <w:szCs w:val="23"/>
        </w:rPr>
        <w:t>u</w:t>
      </w:r>
      <w:r>
        <w:rPr>
          <w:color w:val="243433"/>
          <w:w w:val="103"/>
          <w:sz w:val="23"/>
          <w:szCs w:val="23"/>
        </w:rPr>
        <w:t>b</w:t>
      </w:r>
      <w:r>
        <w:rPr>
          <w:color w:val="243433"/>
          <w:spacing w:val="-27"/>
          <w:sz w:val="23"/>
          <w:szCs w:val="23"/>
        </w:rPr>
        <w:t xml:space="preserve"> </w:t>
      </w:r>
      <w:r>
        <w:rPr>
          <w:color w:val="243433"/>
          <w:w w:val="103"/>
          <w:sz w:val="23"/>
          <w:szCs w:val="23"/>
        </w:rPr>
        <w:t>á</w:t>
      </w:r>
      <w:r>
        <w:rPr>
          <w:color w:val="243433"/>
          <w:spacing w:val="-23"/>
          <w:sz w:val="23"/>
          <w:szCs w:val="23"/>
        </w:rPr>
        <w:t xml:space="preserve"> </w:t>
      </w:r>
      <w:r>
        <w:rPr>
          <w:color w:val="151C1A"/>
          <w:spacing w:val="8"/>
          <w:w w:val="91"/>
          <w:sz w:val="23"/>
          <w:szCs w:val="23"/>
        </w:rPr>
        <w:t>t</w:t>
      </w:r>
      <w:r>
        <w:rPr>
          <w:color w:val="243433"/>
          <w:w w:val="91"/>
          <w:sz w:val="23"/>
          <w:szCs w:val="23"/>
        </w:rPr>
        <w:t>,</w:t>
      </w:r>
      <w:r>
        <w:rPr>
          <w:color w:val="243433"/>
          <w:sz w:val="23"/>
          <w:szCs w:val="23"/>
        </w:rPr>
        <w:t xml:space="preserve"> </w:t>
      </w:r>
      <w:r>
        <w:rPr>
          <w:color w:val="243433"/>
          <w:spacing w:val="-7"/>
          <w:sz w:val="23"/>
          <w:szCs w:val="23"/>
        </w:rPr>
        <w:t xml:space="preserve"> </w:t>
      </w:r>
      <w:r>
        <w:rPr>
          <w:color w:val="243433"/>
          <w:w w:val="91"/>
          <w:sz w:val="25"/>
          <w:szCs w:val="25"/>
        </w:rPr>
        <w:t>9,</w:t>
      </w:r>
      <w:r>
        <w:rPr>
          <w:color w:val="243433"/>
          <w:sz w:val="25"/>
          <w:szCs w:val="25"/>
        </w:rPr>
        <w:t xml:space="preserve"> </w:t>
      </w:r>
      <w:r>
        <w:rPr>
          <w:color w:val="243433"/>
          <w:spacing w:val="-22"/>
          <w:sz w:val="25"/>
          <w:szCs w:val="25"/>
        </w:rPr>
        <w:t xml:space="preserve"> </w:t>
      </w:r>
      <w:r>
        <w:rPr>
          <w:color w:val="243433"/>
          <w:w w:val="75"/>
          <w:sz w:val="25"/>
          <w:szCs w:val="25"/>
        </w:rPr>
        <w:t>1</w:t>
      </w:r>
      <w:r>
        <w:rPr>
          <w:color w:val="243433"/>
          <w:spacing w:val="15"/>
          <w:w w:val="75"/>
          <w:sz w:val="25"/>
          <w:szCs w:val="25"/>
        </w:rPr>
        <w:t>3</w:t>
      </w:r>
      <w:r>
        <w:rPr>
          <w:color w:val="243433"/>
          <w:spacing w:val="14"/>
          <w:sz w:val="25"/>
          <w:szCs w:val="25"/>
        </w:rPr>
        <w:t>d</w:t>
      </w:r>
      <w:r>
        <w:rPr>
          <w:color w:val="151C1A"/>
          <w:sz w:val="25"/>
          <w:szCs w:val="25"/>
        </w:rPr>
        <w:t xml:space="preserve">. </w:t>
      </w:r>
      <w:r>
        <w:rPr>
          <w:color w:val="151C1A"/>
          <w:spacing w:val="-22"/>
          <w:sz w:val="25"/>
          <w:szCs w:val="25"/>
        </w:rPr>
        <w:t xml:space="preserve"> </w:t>
      </w:r>
      <w:r>
        <w:rPr>
          <w:color w:val="243433"/>
          <w:spacing w:val="-120"/>
          <w:w w:val="103"/>
          <w:sz w:val="25"/>
          <w:szCs w:val="25"/>
        </w:rPr>
        <w:t>o</w:t>
      </w:r>
      <w:r>
        <w:rPr>
          <w:color w:val="151C1A"/>
          <w:sz w:val="25"/>
          <w:szCs w:val="25"/>
        </w:rPr>
        <w:t xml:space="preserve">J  </w:t>
      </w:r>
      <w:r>
        <w:rPr>
          <w:color w:val="151C1A"/>
          <w:spacing w:val="-6"/>
          <w:sz w:val="25"/>
          <w:szCs w:val="25"/>
        </w:rPr>
        <w:t xml:space="preserve"> </w:t>
      </w:r>
      <w:r>
        <w:rPr>
          <w:color w:val="151C1A"/>
          <w:spacing w:val="24"/>
          <w:w w:val="98"/>
          <w:sz w:val="25"/>
          <w:szCs w:val="25"/>
        </w:rPr>
        <w:t>u</w:t>
      </w:r>
      <w:r>
        <w:rPr>
          <w:color w:val="151C1A"/>
          <w:w w:val="98"/>
          <w:sz w:val="25"/>
          <w:szCs w:val="25"/>
        </w:rPr>
        <w:t>r</w:t>
      </w:r>
      <w:r>
        <w:rPr>
          <w:color w:val="151C1A"/>
          <w:spacing w:val="-26"/>
          <w:sz w:val="25"/>
          <w:szCs w:val="25"/>
        </w:rPr>
        <w:t xml:space="preserve"> </w:t>
      </w:r>
      <w:r>
        <w:rPr>
          <w:color w:val="243433"/>
          <w:spacing w:val="18"/>
          <w:w w:val="104"/>
          <w:sz w:val="25"/>
          <w:szCs w:val="25"/>
        </w:rPr>
        <w:t>d</w:t>
      </w:r>
      <w:r>
        <w:rPr>
          <w:color w:val="243433"/>
          <w:spacing w:val="27"/>
          <w:w w:val="107"/>
          <w:sz w:val="25"/>
          <w:szCs w:val="25"/>
        </w:rPr>
        <w:t>a</w:t>
      </w:r>
      <w:r>
        <w:rPr>
          <w:color w:val="243433"/>
          <w:spacing w:val="21"/>
          <w:w w:val="92"/>
          <w:sz w:val="25"/>
          <w:szCs w:val="25"/>
        </w:rPr>
        <w:t>n</w:t>
      </w:r>
      <w:r>
        <w:rPr>
          <w:color w:val="151C1A"/>
          <w:w w:val="92"/>
          <w:sz w:val="25"/>
          <w:szCs w:val="25"/>
        </w:rPr>
        <w:t>,</w:t>
      </w:r>
      <w:r>
        <w:rPr>
          <w:color w:val="151C1A"/>
          <w:sz w:val="25"/>
          <w:szCs w:val="25"/>
        </w:rPr>
        <w:t xml:space="preserve"> </w:t>
      </w:r>
      <w:r>
        <w:rPr>
          <w:color w:val="151C1A"/>
          <w:spacing w:val="-10"/>
          <w:sz w:val="25"/>
          <w:szCs w:val="25"/>
        </w:rPr>
        <w:t xml:space="preserve"> </w:t>
      </w:r>
      <w:r>
        <w:rPr>
          <w:color w:val="243433"/>
          <w:w w:val="92"/>
          <w:sz w:val="25"/>
          <w:szCs w:val="25"/>
        </w:rPr>
        <w:t>P</w:t>
      </w:r>
      <w:r>
        <w:rPr>
          <w:color w:val="243433"/>
          <w:spacing w:val="-23"/>
          <w:sz w:val="25"/>
          <w:szCs w:val="25"/>
        </w:rPr>
        <w:t xml:space="preserve"> </w:t>
      </w:r>
      <w:r>
        <w:rPr>
          <w:color w:val="243433"/>
          <w:spacing w:val="22"/>
          <w:w w:val="107"/>
          <w:sz w:val="25"/>
          <w:szCs w:val="25"/>
        </w:rPr>
        <w:t>a</w:t>
      </w:r>
      <w:r>
        <w:rPr>
          <w:color w:val="243433"/>
          <w:spacing w:val="20"/>
          <w:w w:val="107"/>
          <w:sz w:val="25"/>
          <w:szCs w:val="25"/>
        </w:rPr>
        <w:t>r</w:t>
      </w:r>
      <w:r>
        <w:rPr>
          <w:color w:val="243433"/>
          <w:spacing w:val="5"/>
          <w:w w:val="109"/>
          <w:sz w:val="25"/>
          <w:szCs w:val="25"/>
        </w:rPr>
        <w:t>i</w:t>
      </w:r>
      <w:r>
        <w:rPr>
          <w:color w:val="151C1A"/>
          <w:w w:val="109"/>
          <w:sz w:val="25"/>
          <w:szCs w:val="25"/>
        </w:rPr>
        <w:t>s</w:t>
      </w:r>
      <w:r>
        <w:rPr>
          <w:color w:val="151C1A"/>
          <w:sz w:val="25"/>
          <w:szCs w:val="25"/>
        </w:rPr>
        <w:t xml:space="preserve"> </w:t>
      </w:r>
      <w:r>
        <w:rPr>
          <w:color w:val="151C1A"/>
          <w:spacing w:val="-18"/>
          <w:sz w:val="25"/>
          <w:szCs w:val="25"/>
        </w:rPr>
        <w:t xml:space="preserve"> </w:t>
      </w:r>
      <w:r>
        <w:rPr>
          <w:color w:val="243433"/>
          <w:w w:val="102"/>
          <w:sz w:val="25"/>
          <w:szCs w:val="25"/>
        </w:rPr>
        <w:t>14</w:t>
      </w:r>
      <w:r>
        <w:rPr>
          <w:color w:val="243433"/>
          <w:spacing w:val="-32"/>
          <w:w w:val="102"/>
          <w:sz w:val="25"/>
          <w:szCs w:val="25"/>
        </w:rPr>
        <w:t>"</w:t>
      </w:r>
      <w:r>
        <w:rPr>
          <w:color w:val="151C1A"/>
          <w:w w:val="94"/>
          <w:sz w:val="25"/>
          <w:szCs w:val="25"/>
        </w:rPr>
        <w:t>.</w:t>
      </w:r>
      <w:r>
        <w:rPr>
          <w:color w:val="151C1A"/>
          <w:sz w:val="25"/>
          <w:szCs w:val="25"/>
        </w:rPr>
        <w:t xml:space="preserve"> </w:t>
      </w:r>
      <w:r>
        <w:rPr>
          <w:color w:val="151C1A"/>
          <w:spacing w:val="-3"/>
          <w:sz w:val="25"/>
          <w:szCs w:val="25"/>
        </w:rPr>
        <w:t xml:space="preserve"> </w:t>
      </w:r>
      <w:r>
        <w:rPr>
          <w:color w:val="243433"/>
          <w:spacing w:val="-1"/>
          <w:w w:val="112"/>
          <w:sz w:val="25"/>
          <w:szCs w:val="25"/>
        </w:rPr>
        <w:t>Red.</w:t>
      </w:r>
      <w:r>
        <w:rPr>
          <w:color w:val="243433"/>
          <w:w w:val="112"/>
          <w:sz w:val="25"/>
          <w:szCs w:val="25"/>
        </w:rPr>
        <w:t>:</w:t>
      </w:r>
      <w:r>
        <w:rPr>
          <w:color w:val="243433"/>
          <w:spacing w:val="-29"/>
          <w:sz w:val="25"/>
          <w:szCs w:val="25"/>
        </w:rPr>
        <w:t xml:space="preserve"> </w:t>
      </w:r>
      <w:r>
        <w:rPr>
          <w:color w:val="151C1A"/>
          <w:spacing w:val="-102"/>
          <w:w w:val="88"/>
          <w:sz w:val="23"/>
          <w:szCs w:val="23"/>
        </w:rPr>
        <w:t>C</w:t>
      </w:r>
      <w:r>
        <w:rPr>
          <w:color w:val="243433"/>
          <w:w w:val="88"/>
          <w:sz w:val="23"/>
          <w:szCs w:val="23"/>
        </w:rPr>
        <w:t>.</w:t>
      </w:r>
      <w:r>
        <w:rPr>
          <w:color w:val="243433"/>
          <w:sz w:val="23"/>
          <w:szCs w:val="23"/>
        </w:rPr>
        <w:t xml:space="preserve"> </w:t>
      </w:r>
      <w:r>
        <w:rPr>
          <w:color w:val="243433"/>
          <w:spacing w:val="-24"/>
          <w:sz w:val="23"/>
          <w:szCs w:val="23"/>
        </w:rPr>
        <w:t xml:space="preserve"> </w:t>
      </w:r>
      <w:r>
        <w:rPr>
          <w:color w:val="151C1A"/>
          <w:w w:val="81"/>
          <w:sz w:val="23"/>
          <w:szCs w:val="23"/>
        </w:rPr>
        <w:t>p.</w:t>
      </w:r>
      <w:r>
        <w:rPr>
          <w:color w:val="151C1A"/>
          <w:sz w:val="23"/>
          <w:szCs w:val="23"/>
        </w:rPr>
        <w:tab/>
      </w:r>
      <w:r>
        <w:rPr>
          <w:color w:val="243433"/>
          <w:w w:val="81"/>
          <w:sz w:val="23"/>
          <w:szCs w:val="23"/>
        </w:rPr>
        <w:t>'</w:t>
      </w:r>
    </w:p>
    <w:sectPr w:rsidR="00000000">
      <w:type w:val="continuous"/>
      <w:pgSz w:w="11900" w:h="16840"/>
      <w:pgMar w:top="800" w:right="0" w:bottom="280" w:left="80" w:header="708" w:footer="708" w:gutter="0"/>
      <w:cols w:space="708" w:equalWidth="0">
        <w:col w:w="11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559" w:hanging="112"/>
      </w:pPr>
      <w:rPr>
        <w:rFonts w:ascii="Times New Roman" w:hAnsi="Times New Roman" w:cs="Times New Roman"/>
        <w:b w:val="0"/>
        <w:bCs w:val="0"/>
        <w:color w:val="7C7574"/>
        <w:w w:val="56"/>
        <w:sz w:val="27"/>
        <w:szCs w:val="27"/>
      </w:rPr>
    </w:lvl>
    <w:lvl w:ilvl="1">
      <w:numFmt w:val="bullet"/>
      <w:lvlText w:val="•"/>
      <w:lvlJc w:val="left"/>
      <w:pPr>
        <w:ind w:left="1686" w:hanging="112"/>
      </w:pPr>
    </w:lvl>
    <w:lvl w:ilvl="2">
      <w:numFmt w:val="bullet"/>
      <w:lvlText w:val="•"/>
      <w:lvlJc w:val="left"/>
      <w:pPr>
        <w:ind w:left="2812" w:hanging="112"/>
      </w:pPr>
    </w:lvl>
    <w:lvl w:ilvl="3">
      <w:numFmt w:val="bullet"/>
      <w:lvlText w:val="•"/>
      <w:lvlJc w:val="left"/>
      <w:pPr>
        <w:ind w:left="3938" w:hanging="112"/>
      </w:pPr>
    </w:lvl>
    <w:lvl w:ilvl="4">
      <w:numFmt w:val="bullet"/>
      <w:lvlText w:val="•"/>
      <w:lvlJc w:val="left"/>
      <w:pPr>
        <w:ind w:left="5064" w:hanging="112"/>
      </w:pPr>
    </w:lvl>
    <w:lvl w:ilvl="5">
      <w:numFmt w:val="bullet"/>
      <w:lvlText w:val="•"/>
      <w:lvlJc w:val="left"/>
      <w:pPr>
        <w:ind w:left="6190" w:hanging="112"/>
      </w:pPr>
    </w:lvl>
    <w:lvl w:ilvl="6">
      <w:numFmt w:val="bullet"/>
      <w:lvlText w:val="•"/>
      <w:lvlJc w:val="left"/>
      <w:pPr>
        <w:ind w:left="7316" w:hanging="112"/>
      </w:pPr>
    </w:lvl>
    <w:lvl w:ilvl="7">
      <w:numFmt w:val="bullet"/>
      <w:lvlText w:val="•"/>
      <w:lvlJc w:val="left"/>
      <w:pPr>
        <w:ind w:left="8442" w:hanging="112"/>
      </w:pPr>
    </w:lvl>
    <w:lvl w:ilvl="8">
      <w:numFmt w:val="bullet"/>
      <w:lvlText w:val="•"/>
      <w:lvlJc w:val="left"/>
      <w:pPr>
        <w:ind w:left="9568" w:hanging="112"/>
      </w:pPr>
    </w:lvl>
  </w:abstractNum>
  <w:abstractNum w:abstractNumId="1" w15:restartNumberingAfterBreak="0">
    <w:nsid w:val="00000403"/>
    <w:multiLevelType w:val="multilevel"/>
    <w:tmpl w:val="FFFFFFFF"/>
    <w:lvl w:ilvl="0">
      <w:start w:val="11"/>
      <w:numFmt w:val="lowerLetter"/>
      <w:lvlText w:val="%1"/>
      <w:lvlJc w:val="left"/>
      <w:pPr>
        <w:ind w:left="639" w:hanging="227"/>
      </w:pPr>
      <w:rPr>
        <w:b w:val="0"/>
        <w:bCs w:val="0"/>
        <w:w w:val="78"/>
      </w:rPr>
    </w:lvl>
    <w:lvl w:ilvl="1">
      <w:numFmt w:val="bullet"/>
      <w:lvlText w:val="•"/>
      <w:lvlJc w:val="left"/>
      <w:pPr>
        <w:ind w:left="1700" w:hanging="227"/>
      </w:pPr>
    </w:lvl>
    <w:lvl w:ilvl="2">
      <w:numFmt w:val="bullet"/>
      <w:lvlText w:val="•"/>
      <w:lvlJc w:val="left"/>
      <w:pPr>
        <w:ind w:left="1817" w:hanging="227"/>
      </w:pPr>
    </w:lvl>
    <w:lvl w:ilvl="3">
      <w:numFmt w:val="bullet"/>
      <w:lvlText w:val="•"/>
      <w:lvlJc w:val="left"/>
      <w:pPr>
        <w:ind w:left="1935" w:hanging="227"/>
      </w:pPr>
    </w:lvl>
    <w:lvl w:ilvl="4">
      <w:numFmt w:val="bullet"/>
      <w:lvlText w:val="•"/>
      <w:lvlJc w:val="left"/>
      <w:pPr>
        <w:ind w:left="2053" w:hanging="227"/>
      </w:pPr>
    </w:lvl>
    <w:lvl w:ilvl="5">
      <w:numFmt w:val="bullet"/>
      <w:lvlText w:val="•"/>
      <w:lvlJc w:val="left"/>
      <w:pPr>
        <w:ind w:left="2170" w:hanging="227"/>
      </w:pPr>
    </w:lvl>
    <w:lvl w:ilvl="6">
      <w:numFmt w:val="bullet"/>
      <w:lvlText w:val="•"/>
      <w:lvlJc w:val="left"/>
      <w:pPr>
        <w:ind w:left="2288" w:hanging="227"/>
      </w:pPr>
    </w:lvl>
    <w:lvl w:ilvl="7">
      <w:numFmt w:val="bullet"/>
      <w:lvlText w:val="•"/>
      <w:lvlJc w:val="left"/>
      <w:pPr>
        <w:ind w:left="2406" w:hanging="227"/>
      </w:pPr>
    </w:lvl>
    <w:lvl w:ilvl="8">
      <w:numFmt w:val="bullet"/>
      <w:lvlText w:val="•"/>
      <w:lvlJc w:val="left"/>
      <w:pPr>
        <w:ind w:left="2524" w:hanging="227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·"/>
      <w:lvlJc w:val="left"/>
      <w:pPr>
        <w:ind w:left="371" w:hanging="372"/>
      </w:pPr>
      <w:rPr>
        <w:rFonts w:ascii="Times New Roman" w:hAnsi="Times New Roman" w:cs="Times New Roman"/>
        <w:b w:val="0"/>
        <w:bCs w:val="0"/>
        <w:color w:val="464246"/>
        <w:w w:val="96"/>
        <w:sz w:val="26"/>
        <w:szCs w:val="26"/>
      </w:rPr>
    </w:lvl>
    <w:lvl w:ilvl="1">
      <w:numFmt w:val="bullet"/>
      <w:lvlText w:val="•"/>
      <w:lvlJc w:val="left"/>
      <w:pPr>
        <w:ind w:left="397" w:hanging="372"/>
      </w:pPr>
    </w:lvl>
    <w:lvl w:ilvl="2">
      <w:numFmt w:val="bullet"/>
      <w:lvlText w:val="•"/>
      <w:lvlJc w:val="left"/>
      <w:pPr>
        <w:ind w:left="414" w:hanging="372"/>
      </w:pPr>
    </w:lvl>
    <w:lvl w:ilvl="3">
      <w:numFmt w:val="bullet"/>
      <w:lvlText w:val="•"/>
      <w:lvlJc w:val="left"/>
      <w:pPr>
        <w:ind w:left="431" w:hanging="372"/>
      </w:pPr>
    </w:lvl>
    <w:lvl w:ilvl="4">
      <w:numFmt w:val="bullet"/>
      <w:lvlText w:val="•"/>
      <w:lvlJc w:val="left"/>
      <w:pPr>
        <w:ind w:left="448" w:hanging="372"/>
      </w:pPr>
    </w:lvl>
    <w:lvl w:ilvl="5">
      <w:numFmt w:val="bullet"/>
      <w:lvlText w:val="•"/>
      <w:lvlJc w:val="left"/>
      <w:pPr>
        <w:ind w:left="465" w:hanging="372"/>
      </w:pPr>
    </w:lvl>
    <w:lvl w:ilvl="6">
      <w:numFmt w:val="bullet"/>
      <w:lvlText w:val="•"/>
      <w:lvlJc w:val="left"/>
      <w:pPr>
        <w:ind w:left="482" w:hanging="372"/>
      </w:pPr>
    </w:lvl>
    <w:lvl w:ilvl="7">
      <w:numFmt w:val="bullet"/>
      <w:lvlText w:val="•"/>
      <w:lvlJc w:val="left"/>
      <w:pPr>
        <w:ind w:left="499" w:hanging="372"/>
      </w:pPr>
    </w:lvl>
    <w:lvl w:ilvl="8">
      <w:numFmt w:val="bullet"/>
      <w:lvlText w:val="•"/>
      <w:lvlJc w:val="left"/>
      <w:pPr>
        <w:ind w:left="516" w:hanging="372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·"/>
      <w:lvlJc w:val="left"/>
      <w:pPr>
        <w:ind w:left="2099" w:hanging="1278"/>
      </w:pPr>
      <w:rPr>
        <w:rFonts w:ascii="Times New Roman" w:hAnsi="Times New Roman" w:cs="Times New Roman"/>
        <w:b w:val="0"/>
        <w:bCs w:val="0"/>
        <w:color w:val="70696B"/>
        <w:w w:val="84"/>
        <w:sz w:val="19"/>
        <w:szCs w:val="19"/>
      </w:rPr>
    </w:lvl>
    <w:lvl w:ilvl="1">
      <w:numFmt w:val="bullet"/>
      <w:lvlText w:val="•"/>
      <w:lvlJc w:val="left"/>
      <w:pPr>
        <w:ind w:left="2100" w:hanging="1278"/>
      </w:pPr>
    </w:lvl>
    <w:lvl w:ilvl="2">
      <w:numFmt w:val="bullet"/>
      <w:lvlText w:val="•"/>
      <w:lvlJc w:val="left"/>
      <w:pPr>
        <w:ind w:left="1524" w:hanging="1278"/>
      </w:pPr>
    </w:lvl>
    <w:lvl w:ilvl="3">
      <w:numFmt w:val="bullet"/>
      <w:lvlText w:val="•"/>
      <w:lvlJc w:val="left"/>
      <w:pPr>
        <w:ind w:left="949" w:hanging="1278"/>
      </w:pPr>
    </w:lvl>
    <w:lvl w:ilvl="4">
      <w:numFmt w:val="bullet"/>
      <w:lvlText w:val="•"/>
      <w:lvlJc w:val="left"/>
      <w:pPr>
        <w:ind w:left="374" w:hanging="1278"/>
      </w:pPr>
    </w:lvl>
    <w:lvl w:ilvl="5">
      <w:numFmt w:val="bullet"/>
      <w:lvlText w:val="•"/>
      <w:lvlJc w:val="left"/>
      <w:pPr>
        <w:ind w:hanging="1278"/>
      </w:pPr>
    </w:lvl>
    <w:lvl w:ilvl="6">
      <w:numFmt w:val="bullet"/>
      <w:lvlText w:val="•"/>
      <w:lvlJc w:val="left"/>
      <w:pPr>
        <w:ind w:hanging="1278"/>
      </w:pPr>
    </w:lvl>
    <w:lvl w:ilvl="7">
      <w:numFmt w:val="bullet"/>
      <w:lvlText w:val="•"/>
      <w:lvlJc w:val="left"/>
      <w:pPr>
        <w:ind w:hanging="1278"/>
      </w:pPr>
    </w:lvl>
    <w:lvl w:ilvl="8">
      <w:numFmt w:val="bullet"/>
      <w:lvlText w:val="•"/>
      <w:lvlJc w:val="left"/>
      <w:pPr>
        <w:ind w:hanging="1278"/>
      </w:pPr>
    </w:lvl>
  </w:abstractNum>
  <w:abstractNum w:abstractNumId="4" w15:restartNumberingAfterBreak="0">
    <w:nsid w:val="00000406"/>
    <w:multiLevelType w:val="multilevel"/>
    <w:tmpl w:val="FFFFFFFF"/>
    <w:lvl w:ilvl="0">
      <w:start w:val="3"/>
      <w:numFmt w:val="lowerLetter"/>
      <w:lvlText w:val="%1."/>
      <w:lvlJc w:val="left"/>
      <w:pPr>
        <w:ind w:left="437" w:hanging="349"/>
      </w:pPr>
      <w:rPr>
        <w:rFonts w:ascii="Times New Roman" w:hAnsi="Times New Roman" w:cs="Times New Roman"/>
        <w:b w:val="0"/>
        <w:bCs w:val="0"/>
        <w:color w:val="181516"/>
        <w:spacing w:val="-1"/>
        <w:w w:val="113"/>
        <w:sz w:val="26"/>
        <w:szCs w:val="26"/>
      </w:rPr>
    </w:lvl>
    <w:lvl w:ilvl="1">
      <w:start w:val="1"/>
      <w:numFmt w:val="decimal"/>
      <w:lvlText w:val="%2."/>
      <w:lvlJc w:val="left"/>
      <w:pPr>
        <w:ind w:left="387" w:hanging="357"/>
      </w:pPr>
      <w:rPr>
        <w:rFonts w:ascii="Arial" w:hAnsi="Arial" w:cs="Arial"/>
        <w:b w:val="0"/>
        <w:bCs w:val="0"/>
        <w:color w:val="1A161A"/>
        <w:spacing w:val="-1"/>
        <w:w w:val="104"/>
        <w:sz w:val="27"/>
        <w:szCs w:val="27"/>
      </w:rPr>
    </w:lvl>
    <w:lvl w:ilvl="2">
      <w:numFmt w:val="bullet"/>
      <w:lvlText w:val="•"/>
      <w:lvlJc w:val="left"/>
      <w:pPr>
        <w:ind w:left="680" w:hanging="357"/>
      </w:pPr>
    </w:lvl>
    <w:lvl w:ilvl="3">
      <w:numFmt w:val="bullet"/>
      <w:lvlText w:val="•"/>
      <w:lvlJc w:val="left"/>
      <w:pPr>
        <w:ind w:left="570" w:hanging="357"/>
      </w:pPr>
    </w:lvl>
    <w:lvl w:ilvl="4">
      <w:numFmt w:val="bullet"/>
      <w:lvlText w:val="•"/>
      <w:lvlJc w:val="left"/>
      <w:pPr>
        <w:ind w:left="460" w:hanging="357"/>
      </w:pPr>
    </w:lvl>
    <w:lvl w:ilvl="5">
      <w:numFmt w:val="bullet"/>
      <w:lvlText w:val="•"/>
      <w:lvlJc w:val="left"/>
      <w:pPr>
        <w:ind w:left="350" w:hanging="357"/>
      </w:pPr>
    </w:lvl>
    <w:lvl w:ilvl="6">
      <w:numFmt w:val="bullet"/>
      <w:lvlText w:val="•"/>
      <w:lvlJc w:val="left"/>
      <w:pPr>
        <w:ind w:left="240" w:hanging="357"/>
      </w:pPr>
    </w:lvl>
    <w:lvl w:ilvl="7">
      <w:numFmt w:val="bullet"/>
      <w:lvlText w:val="•"/>
      <w:lvlJc w:val="left"/>
      <w:pPr>
        <w:ind w:left="130" w:hanging="357"/>
      </w:pPr>
    </w:lvl>
    <w:lvl w:ilvl="8">
      <w:numFmt w:val="bullet"/>
      <w:lvlText w:val="•"/>
      <w:lvlJc w:val="left"/>
      <w:pPr>
        <w:ind w:left="20" w:hanging="357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344" w:hanging="243"/>
      </w:pPr>
      <w:rPr>
        <w:rFonts w:ascii="Times New Roman" w:hAnsi="Times New Roman" w:cs="Times New Roman"/>
        <w:b w:val="0"/>
        <w:bCs w:val="0"/>
        <w:color w:val="48464B"/>
        <w:w w:val="63"/>
        <w:sz w:val="27"/>
        <w:szCs w:val="27"/>
      </w:rPr>
    </w:lvl>
    <w:lvl w:ilvl="1">
      <w:numFmt w:val="bullet"/>
      <w:lvlText w:val="•"/>
      <w:lvlJc w:val="left"/>
      <w:pPr>
        <w:ind w:left="405" w:hanging="243"/>
      </w:pPr>
    </w:lvl>
    <w:lvl w:ilvl="2">
      <w:numFmt w:val="bullet"/>
      <w:lvlText w:val="•"/>
      <w:lvlJc w:val="left"/>
      <w:pPr>
        <w:ind w:left="470" w:hanging="243"/>
      </w:pPr>
    </w:lvl>
    <w:lvl w:ilvl="3">
      <w:numFmt w:val="bullet"/>
      <w:lvlText w:val="•"/>
      <w:lvlJc w:val="left"/>
      <w:pPr>
        <w:ind w:left="536" w:hanging="243"/>
      </w:pPr>
    </w:lvl>
    <w:lvl w:ilvl="4">
      <w:numFmt w:val="bullet"/>
      <w:lvlText w:val="•"/>
      <w:lvlJc w:val="left"/>
      <w:pPr>
        <w:ind w:left="601" w:hanging="243"/>
      </w:pPr>
    </w:lvl>
    <w:lvl w:ilvl="5">
      <w:numFmt w:val="bullet"/>
      <w:lvlText w:val="•"/>
      <w:lvlJc w:val="left"/>
      <w:pPr>
        <w:ind w:left="667" w:hanging="243"/>
      </w:pPr>
    </w:lvl>
    <w:lvl w:ilvl="6">
      <w:numFmt w:val="bullet"/>
      <w:lvlText w:val="•"/>
      <w:lvlJc w:val="left"/>
      <w:pPr>
        <w:ind w:left="732" w:hanging="243"/>
      </w:pPr>
    </w:lvl>
    <w:lvl w:ilvl="7">
      <w:numFmt w:val="bullet"/>
      <w:lvlText w:val="•"/>
      <w:lvlJc w:val="left"/>
      <w:pPr>
        <w:ind w:left="798" w:hanging="243"/>
      </w:pPr>
    </w:lvl>
    <w:lvl w:ilvl="8">
      <w:numFmt w:val="bullet"/>
      <w:lvlText w:val="•"/>
      <w:lvlJc w:val="left"/>
      <w:pPr>
        <w:ind w:left="863" w:hanging="243"/>
      </w:pPr>
    </w:lvl>
  </w:abstractNum>
  <w:abstractNum w:abstractNumId="6" w15:restartNumberingAfterBreak="0">
    <w:nsid w:val="00000408"/>
    <w:multiLevelType w:val="multilevel"/>
    <w:tmpl w:val="FFFFFFFF"/>
    <w:lvl w:ilvl="0">
      <w:start w:val="20"/>
      <w:numFmt w:val="lowerLetter"/>
      <w:lvlText w:val="%1"/>
      <w:lvlJc w:val="left"/>
      <w:pPr>
        <w:ind w:left="413" w:hanging="272"/>
      </w:pPr>
      <w:rPr>
        <w:b w:val="0"/>
        <w:bCs w:val="0"/>
        <w:w w:val="49"/>
      </w:rPr>
    </w:lvl>
    <w:lvl w:ilvl="1">
      <w:numFmt w:val="bullet"/>
      <w:lvlText w:val="•"/>
      <w:lvlJc w:val="left"/>
      <w:pPr>
        <w:ind w:left="630" w:hanging="356"/>
      </w:pPr>
      <w:rPr>
        <w:rFonts w:ascii="Arial" w:hAnsi="Arial" w:cs="Arial"/>
        <w:b w:val="0"/>
        <w:bCs w:val="0"/>
        <w:color w:val="312D31"/>
        <w:w w:val="95"/>
        <w:sz w:val="18"/>
        <w:szCs w:val="18"/>
      </w:rPr>
    </w:lvl>
    <w:lvl w:ilvl="2">
      <w:numFmt w:val="bullet"/>
      <w:lvlText w:val="•"/>
      <w:lvlJc w:val="left"/>
      <w:pPr>
        <w:ind w:left="1209" w:hanging="356"/>
      </w:pPr>
    </w:lvl>
    <w:lvl w:ilvl="3">
      <w:numFmt w:val="bullet"/>
      <w:lvlText w:val="•"/>
      <w:lvlJc w:val="left"/>
      <w:pPr>
        <w:ind w:left="1779" w:hanging="356"/>
      </w:pPr>
    </w:lvl>
    <w:lvl w:ilvl="4">
      <w:numFmt w:val="bullet"/>
      <w:lvlText w:val="•"/>
      <w:lvlJc w:val="left"/>
      <w:pPr>
        <w:ind w:left="2349" w:hanging="356"/>
      </w:pPr>
    </w:lvl>
    <w:lvl w:ilvl="5">
      <w:numFmt w:val="bullet"/>
      <w:lvlText w:val="•"/>
      <w:lvlJc w:val="left"/>
      <w:pPr>
        <w:ind w:left="2918" w:hanging="356"/>
      </w:pPr>
    </w:lvl>
    <w:lvl w:ilvl="6">
      <w:numFmt w:val="bullet"/>
      <w:lvlText w:val="•"/>
      <w:lvlJc w:val="left"/>
      <w:pPr>
        <w:ind w:left="3488" w:hanging="356"/>
      </w:pPr>
    </w:lvl>
    <w:lvl w:ilvl="7">
      <w:numFmt w:val="bullet"/>
      <w:lvlText w:val="•"/>
      <w:lvlJc w:val="left"/>
      <w:pPr>
        <w:ind w:left="4058" w:hanging="356"/>
      </w:pPr>
    </w:lvl>
    <w:lvl w:ilvl="8">
      <w:numFmt w:val="bullet"/>
      <w:lvlText w:val="•"/>
      <w:lvlJc w:val="left"/>
      <w:pPr>
        <w:ind w:left="4627" w:hanging="356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940" w:hanging="366"/>
      </w:pPr>
      <w:rPr>
        <w:rFonts w:ascii="Arial" w:hAnsi="Arial" w:cs="Arial"/>
        <w:b w:val="0"/>
        <w:bCs w:val="0"/>
        <w:color w:val="2A2628"/>
        <w:w w:val="99"/>
        <w:sz w:val="9"/>
        <w:szCs w:val="9"/>
      </w:rPr>
    </w:lvl>
    <w:lvl w:ilvl="1">
      <w:numFmt w:val="bullet"/>
      <w:lvlText w:val="•"/>
      <w:lvlJc w:val="left"/>
      <w:pPr>
        <w:ind w:left="1431" w:hanging="366"/>
      </w:pPr>
    </w:lvl>
    <w:lvl w:ilvl="2">
      <w:numFmt w:val="bullet"/>
      <w:lvlText w:val="•"/>
      <w:lvlJc w:val="left"/>
      <w:pPr>
        <w:ind w:left="1922" w:hanging="366"/>
      </w:pPr>
    </w:lvl>
    <w:lvl w:ilvl="3">
      <w:numFmt w:val="bullet"/>
      <w:lvlText w:val="•"/>
      <w:lvlJc w:val="left"/>
      <w:pPr>
        <w:ind w:left="2413" w:hanging="366"/>
      </w:pPr>
    </w:lvl>
    <w:lvl w:ilvl="4">
      <w:numFmt w:val="bullet"/>
      <w:lvlText w:val="•"/>
      <w:lvlJc w:val="left"/>
      <w:pPr>
        <w:ind w:left="2904" w:hanging="366"/>
      </w:pPr>
    </w:lvl>
    <w:lvl w:ilvl="5">
      <w:numFmt w:val="bullet"/>
      <w:lvlText w:val="•"/>
      <w:lvlJc w:val="left"/>
      <w:pPr>
        <w:ind w:left="3395" w:hanging="366"/>
      </w:pPr>
    </w:lvl>
    <w:lvl w:ilvl="6">
      <w:numFmt w:val="bullet"/>
      <w:lvlText w:val="•"/>
      <w:lvlJc w:val="left"/>
      <w:pPr>
        <w:ind w:left="3886" w:hanging="366"/>
      </w:pPr>
    </w:lvl>
    <w:lvl w:ilvl="7">
      <w:numFmt w:val="bullet"/>
      <w:lvlText w:val="•"/>
      <w:lvlJc w:val="left"/>
      <w:pPr>
        <w:ind w:left="4378" w:hanging="366"/>
      </w:pPr>
    </w:lvl>
    <w:lvl w:ilvl="8">
      <w:numFmt w:val="bullet"/>
      <w:lvlText w:val="•"/>
      <w:lvlJc w:val="left"/>
      <w:pPr>
        <w:ind w:left="4869" w:hanging="366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·"/>
      <w:lvlJc w:val="left"/>
      <w:pPr>
        <w:ind w:left="201" w:hanging="73"/>
      </w:pPr>
      <w:rPr>
        <w:rFonts w:ascii="Times New Roman" w:hAnsi="Times New Roman" w:cs="Times New Roman"/>
        <w:b w:val="0"/>
        <w:bCs w:val="0"/>
        <w:i/>
        <w:iCs/>
        <w:color w:val="464449"/>
        <w:w w:val="95"/>
        <w:sz w:val="28"/>
        <w:szCs w:val="28"/>
      </w:rPr>
    </w:lvl>
    <w:lvl w:ilvl="1">
      <w:numFmt w:val="bullet"/>
      <w:lvlText w:val="·"/>
      <w:lvlJc w:val="left"/>
      <w:pPr>
        <w:ind w:left="423" w:hanging="179"/>
      </w:pPr>
      <w:rPr>
        <w:rFonts w:ascii="Times New Roman" w:hAnsi="Times New Roman" w:cs="Times New Roman"/>
        <w:b w:val="0"/>
        <w:bCs w:val="0"/>
        <w:color w:val="69666B"/>
        <w:w w:val="107"/>
        <w:sz w:val="27"/>
        <w:szCs w:val="27"/>
      </w:rPr>
    </w:lvl>
    <w:lvl w:ilvl="2">
      <w:numFmt w:val="bullet"/>
      <w:lvlText w:val="•"/>
      <w:lvlJc w:val="left"/>
      <w:pPr>
        <w:ind w:left="532" w:hanging="179"/>
      </w:pPr>
    </w:lvl>
    <w:lvl w:ilvl="3">
      <w:numFmt w:val="bullet"/>
      <w:lvlText w:val="•"/>
      <w:lvlJc w:val="left"/>
      <w:pPr>
        <w:ind w:left="644" w:hanging="179"/>
      </w:pPr>
    </w:lvl>
    <w:lvl w:ilvl="4">
      <w:numFmt w:val="bullet"/>
      <w:lvlText w:val="•"/>
      <w:lvlJc w:val="left"/>
      <w:pPr>
        <w:ind w:left="756" w:hanging="179"/>
      </w:pPr>
    </w:lvl>
    <w:lvl w:ilvl="5">
      <w:numFmt w:val="bullet"/>
      <w:lvlText w:val="•"/>
      <w:lvlJc w:val="left"/>
      <w:pPr>
        <w:ind w:left="868" w:hanging="179"/>
      </w:pPr>
    </w:lvl>
    <w:lvl w:ilvl="6">
      <w:numFmt w:val="bullet"/>
      <w:lvlText w:val="•"/>
      <w:lvlJc w:val="left"/>
      <w:pPr>
        <w:ind w:left="980" w:hanging="179"/>
      </w:pPr>
    </w:lvl>
    <w:lvl w:ilvl="7">
      <w:numFmt w:val="bullet"/>
      <w:lvlText w:val="•"/>
      <w:lvlJc w:val="left"/>
      <w:pPr>
        <w:ind w:left="1093" w:hanging="179"/>
      </w:pPr>
    </w:lvl>
    <w:lvl w:ilvl="8">
      <w:numFmt w:val="bullet"/>
      <w:lvlText w:val="•"/>
      <w:lvlJc w:val="left"/>
      <w:pPr>
        <w:ind w:left="1205" w:hanging="17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·"/>
      <w:lvlJc w:val="left"/>
      <w:pPr>
        <w:ind w:left="205" w:hanging="92"/>
      </w:pPr>
      <w:rPr>
        <w:rFonts w:ascii="Times New Roman" w:hAnsi="Times New Roman" w:cs="Times New Roman"/>
        <w:b w:val="0"/>
        <w:bCs w:val="0"/>
        <w:color w:val="211C1F"/>
        <w:spacing w:val="-18"/>
        <w:w w:val="118"/>
        <w:position w:val="9"/>
        <w:sz w:val="21"/>
        <w:szCs w:val="21"/>
      </w:rPr>
    </w:lvl>
    <w:lvl w:ilvl="1">
      <w:numFmt w:val="bullet"/>
      <w:lvlText w:val="•"/>
      <w:lvlJc w:val="left"/>
      <w:pPr>
        <w:ind w:left="522" w:hanging="92"/>
      </w:pPr>
    </w:lvl>
    <w:lvl w:ilvl="2">
      <w:numFmt w:val="bullet"/>
      <w:lvlText w:val="•"/>
      <w:lvlJc w:val="left"/>
      <w:pPr>
        <w:ind w:left="845" w:hanging="92"/>
      </w:pPr>
    </w:lvl>
    <w:lvl w:ilvl="3">
      <w:numFmt w:val="bullet"/>
      <w:lvlText w:val="•"/>
      <w:lvlJc w:val="left"/>
      <w:pPr>
        <w:ind w:left="1167" w:hanging="92"/>
      </w:pPr>
    </w:lvl>
    <w:lvl w:ilvl="4">
      <w:numFmt w:val="bullet"/>
      <w:lvlText w:val="•"/>
      <w:lvlJc w:val="left"/>
      <w:pPr>
        <w:ind w:left="1490" w:hanging="92"/>
      </w:pPr>
    </w:lvl>
    <w:lvl w:ilvl="5">
      <w:numFmt w:val="bullet"/>
      <w:lvlText w:val="•"/>
      <w:lvlJc w:val="left"/>
      <w:pPr>
        <w:ind w:left="1813" w:hanging="92"/>
      </w:pPr>
    </w:lvl>
    <w:lvl w:ilvl="6">
      <w:numFmt w:val="bullet"/>
      <w:lvlText w:val="•"/>
      <w:lvlJc w:val="left"/>
      <w:pPr>
        <w:ind w:left="2135" w:hanging="92"/>
      </w:pPr>
    </w:lvl>
    <w:lvl w:ilvl="7">
      <w:numFmt w:val="bullet"/>
      <w:lvlText w:val="•"/>
      <w:lvlJc w:val="left"/>
      <w:pPr>
        <w:ind w:left="2458" w:hanging="92"/>
      </w:pPr>
    </w:lvl>
    <w:lvl w:ilvl="8">
      <w:numFmt w:val="bullet"/>
      <w:lvlText w:val="•"/>
      <w:lvlJc w:val="left"/>
      <w:pPr>
        <w:ind w:left="2780" w:hanging="92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·"/>
      <w:lvlJc w:val="left"/>
      <w:pPr>
        <w:ind w:left="1145" w:hanging="1146"/>
      </w:pPr>
      <w:rPr>
        <w:rFonts w:ascii="Arial" w:hAnsi="Arial" w:cs="Arial"/>
        <w:b w:val="0"/>
        <w:bCs w:val="0"/>
        <w:color w:val="6E6B70"/>
        <w:w w:val="78"/>
        <w:sz w:val="24"/>
        <w:szCs w:val="24"/>
      </w:rPr>
    </w:lvl>
    <w:lvl w:ilvl="1">
      <w:numFmt w:val="bullet"/>
      <w:lvlText w:val="•"/>
      <w:lvlJc w:val="left"/>
      <w:pPr>
        <w:ind w:left="1402" w:hanging="1146"/>
      </w:pPr>
    </w:lvl>
    <w:lvl w:ilvl="2">
      <w:numFmt w:val="bullet"/>
      <w:lvlText w:val="•"/>
      <w:lvlJc w:val="left"/>
      <w:pPr>
        <w:ind w:left="1664" w:hanging="1146"/>
      </w:pPr>
    </w:lvl>
    <w:lvl w:ilvl="3">
      <w:numFmt w:val="bullet"/>
      <w:lvlText w:val="•"/>
      <w:lvlJc w:val="left"/>
      <w:pPr>
        <w:ind w:left="1926" w:hanging="1146"/>
      </w:pPr>
    </w:lvl>
    <w:lvl w:ilvl="4">
      <w:numFmt w:val="bullet"/>
      <w:lvlText w:val="•"/>
      <w:lvlJc w:val="left"/>
      <w:pPr>
        <w:ind w:left="2188" w:hanging="1146"/>
      </w:pPr>
    </w:lvl>
    <w:lvl w:ilvl="5">
      <w:numFmt w:val="bullet"/>
      <w:lvlText w:val="•"/>
      <w:lvlJc w:val="left"/>
      <w:pPr>
        <w:ind w:left="2450" w:hanging="1146"/>
      </w:pPr>
    </w:lvl>
    <w:lvl w:ilvl="6">
      <w:numFmt w:val="bullet"/>
      <w:lvlText w:val="•"/>
      <w:lvlJc w:val="left"/>
      <w:pPr>
        <w:ind w:left="2712" w:hanging="1146"/>
      </w:pPr>
    </w:lvl>
    <w:lvl w:ilvl="7">
      <w:numFmt w:val="bullet"/>
      <w:lvlText w:val="•"/>
      <w:lvlJc w:val="left"/>
      <w:pPr>
        <w:ind w:left="2975" w:hanging="1146"/>
      </w:pPr>
    </w:lvl>
    <w:lvl w:ilvl="8">
      <w:numFmt w:val="bullet"/>
      <w:lvlText w:val="•"/>
      <w:lvlJc w:val="left"/>
      <w:pPr>
        <w:ind w:left="3237" w:hanging="1146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·"/>
      <w:lvlJc w:val="left"/>
      <w:pPr>
        <w:ind w:left="1145" w:hanging="1146"/>
      </w:pPr>
      <w:rPr>
        <w:rFonts w:ascii="Arial" w:hAnsi="Arial" w:cs="Arial"/>
        <w:b w:val="0"/>
        <w:bCs w:val="0"/>
        <w:color w:val="6E6B70"/>
        <w:w w:val="78"/>
        <w:sz w:val="24"/>
        <w:szCs w:val="24"/>
      </w:rPr>
    </w:lvl>
    <w:lvl w:ilvl="1">
      <w:numFmt w:val="bullet"/>
      <w:lvlText w:val="•"/>
      <w:lvlJc w:val="left"/>
      <w:pPr>
        <w:ind w:left="1402" w:hanging="1146"/>
      </w:pPr>
    </w:lvl>
    <w:lvl w:ilvl="2">
      <w:numFmt w:val="bullet"/>
      <w:lvlText w:val="•"/>
      <w:lvlJc w:val="left"/>
      <w:pPr>
        <w:ind w:left="1664" w:hanging="1146"/>
      </w:pPr>
    </w:lvl>
    <w:lvl w:ilvl="3">
      <w:numFmt w:val="bullet"/>
      <w:lvlText w:val="•"/>
      <w:lvlJc w:val="left"/>
      <w:pPr>
        <w:ind w:left="1926" w:hanging="1146"/>
      </w:pPr>
    </w:lvl>
    <w:lvl w:ilvl="4">
      <w:numFmt w:val="bullet"/>
      <w:lvlText w:val="•"/>
      <w:lvlJc w:val="left"/>
      <w:pPr>
        <w:ind w:left="2188" w:hanging="1146"/>
      </w:pPr>
    </w:lvl>
    <w:lvl w:ilvl="5">
      <w:numFmt w:val="bullet"/>
      <w:lvlText w:val="•"/>
      <w:lvlJc w:val="left"/>
      <w:pPr>
        <w:ind w:left="2450" w:hanging="1146"/>
      </w:pPr>
    </w:lvl>
    <w:lvl w:ilvl="6">
      <w:numFmt w:val="bullet"/>
      <w:lvlText w:val="•"/>
      <w:lvlJc w:val="left"/>
      <w:pPr>
        <w:ind w:left="2712" w:hanging="1146"/>
      </w:pPr>
    </w:lvl>
    <w:lvl w:ilvl="7">
      <w:numFmt w:val="bullet"/>
      <w:lvlText w:val="•"/>
      <w:lvlJc w:val="left"/>
      <w:pPr>
        <w:ind w:left="2975" w:hanging="1146"/>
      </w:pPr>
    </w:lvl>
    <w:lvl w:ilvl="8">
      <w:numFmt w:val="bullet"/>
      <w:lvlText w:val="•"/>
      <w:lvlJc w:val="left"/>
      <w:pPr>
        <w:ind w:left="3237" w:hanging="1146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•"/>
      <w:lvlJc w:val="left"/>
      <w:pPr>
        <w:ind w:left="105" w:hanging="106"/>
      </w:pPr>
      <w:rPr>
        <w:rFonts w:ascii="Times New Roman" w:hAnsi="Times New Roman" w:cs="Times New Roman"/>
        <w:b w:val="0"/>
        <w:bCs w:val="0"/>
        <w:color w:val="282328"/>
        <w:w w:val="92"/>
        <w:sz w:val="24"/>
        <w:szCs w:val="24"/>
      </w:rPr>
    </w:lvl>
    <w:lvl w:ilvl="1">
      <w:numFmt w:val="bullet"/>
      <w:lvlText w:val="•"/>
      <w:lvlJc w:val="left"/>
      <w:pPr>
        <w:ind w:left="121" w:hanging="106"/>
      </w:pPr>
    </w:lvl>
    <w:lvl w:ilvl="2">
      <w:numFmt w:val="bullet"/>
      <w:lvlText w:val="•"/>
      <w:lvlJc w:val="left"/>
      <w:pPr>
        <w:ind w:left="142" w:hanging="106"/>
      </w:pPr>
    </w:lvl>
    <w:lvl w:ilvl="3">
      <w:numFmt w:val="bullet"/>
      <w:lvlText w:val="•"/>
      <w:lvlJc w:val="left"/>
      <w:pPr>
        <w:ind w:left="164" w:hanging="106"/>
      </w:pPr>
    </w:lvl>
    <w:lvl w:ilvl="4">
      <w:numFmt w:val="bullet"/>
      <w:lvlText w:val="•"/>
      <w:lvlJc w:val="left"/>
      <w:pPr>
        <w:ind w:left="185" w:hanging="106"/>
      </w:pPr>
    </w:lvl>
    <w:lvl w:ilvl="5">
      <w:numFmt w:val="bullet"/>
      <w:lvlText w:val="•"/>
      <w:lvlJc w:val="left"/>
      <w:pPr>
        <w:ind w:left="206" w:hanging="106"/>
      </w:pPr>
    </w:lvl>
    <w:lvl w:ilvl="6">
      <w:numFmt w:val="bullet"/>
      <w:lvlText w:val="•"/>
      <w:lvlJc w:val="left"/>
      <w:pPr>
        <w:ind w:left="228" w:hanging="106"/>
      </w:pPr>
    </w:lvl>
    <w:lvl w:ilvl="7">
      <w:numFmt w:val="bullet"/>
      <w:lvlText w:val="•"/>
      <w:lvlJc w:val="left"/>
      <w:pPr>
        <w:ind w:left="249" w:hanging="106"/>
      </w:pPr>
    </w:lvl>
    <w:lvl w:ilvl="8">
      <w:numFmt w:val="bullet"/>
      <w:lvlText w:val="•"/>
      <w:lvlJc w:val="left"/>
      <w:pPr>
        <w:ind w:left="270" w:hanging="106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·"/>
      <w:lvlJc w:val="left"/>
      <w:pPr>
        <w:ind w:left="1891" w:hanging="1892"/>
      </w:pPr>
      <w:rPr>
        <w:rFonts w:ascii="Times New Roman" w:hAnsi="Times New Roman" w:cs="Times New Roman"/>
        <w:b w:val="0"/>
        <w:bCs w:val="0"/>
        <w:color w:val="282328"/>
        <w:w w:val="75"/>
        <w:sz w:val="26"/>
        <w:szCs w:val="26"/>
      </w:rPr>
    </w:lvl>
    <w:lvl w:ilvl="1">
      <w:numFmt w:val="bullet"/>
      <w:lvlText w:val="•"/>
      <w:lvlJc w:val="left"/>
      <w:pPr>
        <w:ind w:left="2095" w:hanging="1892"/>
      </w:pPr>
    </w:lvl>
    <w:lvl w:ilvl="2">
      <w:numFmt w:val="bullet"/>
      <w:lvlText w:val="•"/>
      <w:lvlJc w:val="left"/>
      <w:pPr>
        <w:ind w:left="2290" w:hanging="1892"/>
      </w:pPr>
    </w:lvl>
    <w:lvl w:ilvl="3">
      <w:numFmt w:val="bullet"/>
      <w:lvlText w:val="•"/>
      <w:lvlJc w:val="left"/>
      <w:pPr>
        <w:ind w:left="2485" w:hanging="1892"/>
      </w:pPr>
    </w:lvl>
    <w:lvl w:ilvl="4">
      <w:numFmt w:val="bullet"/>
      <w:lvlText w:val="•"/>
      <w:lvlJc w:val="left"/>
      <w:pPr>
        <w:ind w:left="2680" w:hanging="1892"/>
      </w:pPr>
    </w:lvl>
    <w:lvl w:ilvl="5">
      <w:numFmt w:val="bullet"/>
      <w:lvlText w:val="•"/>
      <w:lvlJc w:val="left"/>
      <w:pPr>
        <w:ind w:left="2875" w:hanging="1892"/>
      </w:pPr>
    </w:lvl>
    <w:lvl w:ilvl="6">
      <w:numFmt w:val="bullet"/>
      <w:lvlText w:val="•"/>
      <w:lvlJc w:val="left"/>
      <w:pPr>
        <w:ind w:left="3070" w:hanging="1892"/>
      </w:pPr>
    </w:lvl>
    <w:lvl w:ilvl="7">
      <w:numFmt w:val="bullet"/>
      <w:lvlText w:val="•"/>
      <w:lvlJc w:val="left"/>
      <w:pPr>
        <w:ind w:left="3265" w:hanging="1892"/>
      </w:pPr>
    </w:lvl>
    <w:lvl w:ilvl="8">
      <w:numFmt w:val="bullet"/>
      <w:lvlText w:val="•"/>
      <w:lvlJc w:val="left"/>
      <w:pPr>
        <w:ind w:left="3460" w:hanging="1892"/>
      </w:pPr>
    </w:lvl>
  </w:abstractNum>
  <w:abstractNum w:abstractNumId="14" w15:restartNumberingAfterBreak="0">
    <w:nsid w:val="00000410"/>
    <w:multiLevelType w:val="multilevel"/>
    <w:tmpl w:val="FFFFFFFF"/>
    <w:lvl w:ilvl="0">
      <w:start w:val="4"/>
      <w:numFmt w:val="lowerRoman"/>
      <w:lvlText w:val="%1"/>
      <w:lvlJc w:val="left"/>
      <w:pPr>
        <w:ind w:left="1005" w:hanging="728"/>
      </w:pPr>
      <w:rPr>
        <w:b w:val="0"/>
        <w:bCs w:val="0"/>
        <w:spacing w:val="0"/>
        <w:w w:val="106"/>
        <w:position w:val="-11"/>
      </w:rPr>
    </w:lvl>
    <w:lvl w:ilvl="1">
      <w:numFmt w:val="bullet"/>
      <w:lvlText w:val="•"/>
      <w:lvlJc w:val="left"/>
      <w:pPr>
        <w:ind w:left="1462" w:hanging="728"/>
      </w:pPr>
    </w:lvl>
    <w:lvl w:ilvl="2">
      <w:numFmt w:val="bullet"/>
      <w:lvlText w:val="•"/>
      <w:lvlJc w:val="left"/>
      <w:pPr>
        <w:ind w:left="1924" w:hanging="728"/>
      </w:pPr>
    </w:lvl>
    <w:lvl w:ilvl="3">
      <w:numFmt w:val="bullet"/>
      <w:lvlText w:val="•"/>
      <w:lvlJc w:val="left"/>
      <w:pPr>
        <w:ind w:left="2386" w:hanging="728"/>
      </w:pPr>
    </w:lvl>
    <w:lvl w:ilvl="4">
      <w:numFmt w:val="bullet"/>
      <w:lvlText w:val="•"/>
      <w:lvlJc w:val="left"/>
      <w:pPr>
        <w:ind w:left="2848" w:hanging="728"/>
      </w:pPr>
    </w:lvl>
    <w:lvl w:ilvl="5">
      <w:numFmt w:val="bullet"/>
      <w:lvlText w:val="•"/>
      <w:lvlJc w:val="left"/>
      <w:pPr>
        <w:ind w:left="3310" w:hanging="728"/>
      </w:pPr>
    </w:lvl>
    <w:lvl w:ilvl="6">
      <w:numFmt w:val="bullet"/>
      <w:lvlText w:val="•"/>
      <w:lvlJc w:val="left"/>
      <w:pPr>
        <w:ind w:left="3773" w:hanging="728"/>
      </w:pPr>
    </w:lvl>
    <w:lvl w:ilvl="7">
      <w:numFmt w:val="bullet"/>
      <w:lvlText w:val="•"/>
      <w:lvlJc w:val="left"/>
      <w:pPr>
        <w:ind w:left="4235" w:hanging="728"/>
      </w:pPr>
    </w:lvl>
    <w:lvl w:ilvl="8">
      <w:numFmt w:val="bullet"/>
      <w:lvlText w:val="•"/>
      <w:lvlJc w:val="left"/>
      <w:pPr>
        <w:ind w:left="4697" w:hanging="728"/>
      </w:pPr>
    </w:lvl>
  </w:abstractNum>
  <w:abstractNum w:abstractNumId="15" w15:restartNumberingAfterBreak="0">
    <w:nsid w:val="00000411"/>
    <w:multiLevelType w:val="multilevel"/>
    <w:tmpl w:val="FFFFFFFF"/>
    <w:lvl w:ilvl="0">
      <w:start w:val="1"/>
      <w:numFmt w:val="decimal"/>
      <w:lvlText w:val="%1)"/>
      <w:lvlJc w:val="left"/>
      <w:pPr>
        <w:ind w:left="1908" w:hanging="384"/>
      </w:pPr>
      <w:rPr>
        <w:b w:val="0"/>
        <w:bCs w:val="0"/>
        <w:spacing w:val="-1"/>
        <w:w w:val="118"/>
      </w:rPr>
    </w:lvl>
    <w:lvl w:ilvl="1">
      <w:numFmt w:val="bullet"/>
      <w:lvlText w:val="•"/>
      <w:lvlJc w:val="left"/>
      <w:pPr>
        <w:ind w:left="1900" w:hanging="384"/>
      </w:pPr>
    </w:lvl>
    <w:lvl w:ilvl="2">
      <w:numFmt w:val="bullet"/>
      <w:lvlText w:val="•"/>
      <w:lvlJc w:val="left"/>
      <w:pPr>
        <w:ind w:left="6500" w:hanging="384"/>
      </w:pPr>
    </w:lvl>
    <w:lvl w:ilvl="3">
      <w:numFmt w:val="bullet"/>
      <w:lvlText w:val="•"/>
      <w:lvlJc w:val="left"/>
      <w:pPr>
        <w:ind w:left="5887" w:hanging="384"/>
      </w:pPr>
    </w:lvl>
    <w:lvl w:ilvl="4">
      <w:numFmt w:val="bullet"/>
      <w:lvlText w:val="•"/>
      <w:lvlJc w:val="left"/>
      <w:pPr>
        <w:ind w:left="5274" w:hanging="384"/>
      </w:pPr>
    </w:lvl>
    <w:lvl w:ilvl="5">
      <w:numFmt w:val="bullet"/>
      <w:lvlText w:val="•"/>
      <w:lvlJc w:val="left"/>
      <w:pPr>
        <w:ind w:left="4662" w:hanging="384"/>
      </w:pPr>
    </w:lvl>
    <w:lvl w:ilvl="6">
      <w:numFmt w:val="bullet"/>
      <w:lvlText w:val="•"/>
      <w:lvlJc w:val="left"/>
      <w:pPr>
        <w:ind w:left="4049" w:hanging="384"/>
      </w:pPr>
    </w:lvl>
    <w:lvl w:ilvl="7">
      <w:numFmt w:val="bullet"/>
      <w:lvlText w:val="•"/>
      <w:lvlJc w:val="left"/>
      <w:pPr>
        <w:ind w:left="3437" w:hanging="384"/>
      </w:pPr>
    </w:lvl>
    <w:lvl w:ilvl="8">
      <w:numFmt w:val="bullet"/>
      <w:lvlText w:val="•"/>
      <w:lvlJc w:val="left"/>
      <w:pPr>
        <w:ind w:left="2824" w:hanging="384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·"/>
      <w:lvlJc w:val="left"/>
      <w:pPr>
        <w:ind w:left="590" w:hanging="106"/>
      </w:pPr>
      <w:rPr>
        <w:rFonts w:ascii="Times New Roman" w:hAnsi="Times New Roman" w:cs="Times New Roman"/>
        <w:b w:val="0"/>
        <w:bCs w:val="0"/>
        <w:color w:val="7C7574"/>
        <w:spacing w:val="11"/>
        <w:w w:val="105"/>
        <w:sz w:val="25"/>
        <w:szCs w:val="25"/>
      </w:rPr>
    </w:lvl>
    <w:lvl w:ilvl="1">
      <w:numFmt w:val="bullet"/>
      <w:lvlText w:val="•"/>
      <w:lvlJc w:val="left"/>
      <w:pPr>
        <w:ind w:left="1722" w:hanging="106"/>
      </w:pPr>
    </w:lvl>
    <w:lvl w:ilvl="2">
      <w:numFmt w:val="bullet"/>
      <w:lvlText w:val="•"/>
      <w:lvlJc w:val="left"/>
      <w:pPr>
        <w:ind w:left="2844" w:hanging="106"/>
      </w:pPr>
    </w:lvl>
    <w:lvl w:ilvl="3">
      <w:numFmt w:val="bullet"/>
      <w:lvlText w:val="•"/>
      <w:lvlJc w:val="left"/>
      <w:pPr>
        <w:ind w:left="3966" w:hanging="106"/>
      </w:pPr>
    </w:lvl>
    <w:lvl w:ilvl="4">
      <w:numFmt w:val="bullet"/>
      <w:lvlText w:val="•"/>
      <w:lvlJc w:val="left"/>
      <w:pPr>
        <w:ind w:left="5088" w:hanging="106"/>
      </w:pPr>
    </w:lvl>
    <w:lvl w:ilvl="5">
      <w:numFmt w:val="bullet"/>
      <w:lvlText w:val="•"/>
      <w:lvlJc w:val="left"/>
      <w:pPr>
        <w:ind w:left="6210" w:hanging="106"/>
      </w:pPr>
    </w:lvl>
    <w:lvl w:ilvl="6">
      <w:numFmt w:val="bullet"/>
      <w:lvlText w:val="•"/>
      <w:lvlJc w:val="left"/>
      <w:pPr>
        <w:ind w:left="7332" w:hanging="106"/>
      </w:pPr>
    </w:lvl>
    <w:lvl w:ilvl="7">
      <w:numFmt w:val="bullet"/>
      <w:lvlText w:val="•"/>
      <w:lvlJc w:val="left"/>
      <w:pPr>
        <w:ind w:left="8454" w:hanging="106"/>
      </w:pPr>
    </w:lvl>
    <w:lvl w:ilvl="8">
      <w:numFmt w:val="bullet"/>
      <w:lvlText w:val="•"/>
      <w:lvlJc w:val="left"/>
      <w:pPr>
        <w:ind w:left="9576" w:hanging="106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·"/>
      <w:lvlJc w:val="left"/>
      <w:pPr>
        <w:ind w:left="2709" w:hanging="276"/>
      </w:pPr>
      <w:rPr>
        <w:rFonts w:ascii="Arial" w:hAnsi="Arial" w:cs="Arial"/>
        <w:b w:val="0"/>
        <w:bCs w:val="0"/>
        <w:color w:val="3D3A3D"/>
        <w:w w:val="80"/>
        <w:sz w:val="26"/>
        <w:szCs w:val="26"/>
      </w:rPr>
    </w:lvl>
    <w:lvl w:ilvl="1">
      <w:numFmt w:val="bullet"/>
      <w:lvlText w:val="•"/>
      <w:lvlJc w:val="left"/>
      <w:pPr>
        <w:ind w:left="3136" w:hanging="276"/>
      </w:pPr>
    </w:lvl>
    <w:lvl w:ilvl="2">
      <w:numFmt w:val="bullet"/>
      <w:lvlText w:val="•"/>
      <w:lvlJc w:val="left"/>
      <w:pPr>
        <w:ind w:left="3572" w:hanging="276"/>
      </w:pPr>
    </w:lvl>
    <w:lvl w:ilvl="3">
      <w:numFmt w:val="bullet"/>
      <w:lvlText w:val="•"/>
      <w:lvlJc w:val="left"/>
      <w:pPr>
        <w:ind w:left="4008" w:hanging="276"/>
      </w:pPr>
    </w:lvl>
    <w:lvl w:ilvl="4">
      <w:numFmt w:val="bullet"/>
      <w:lvlText w:val="•"/>
      <w:lvlJc w:val="left"/>
      <w:pPr>
        <w:ind w:left="4444" w:hanging="276"/>
      </w:pPr>
    </w:lvl>
    <w:lvl w:ilvl="5">
      <w:numFmt w:val="bullet"/>
      <w:lvlText w:val="•"/>
      <w:lvlJc w:val="left"/>
      <w:pPr>
        <w:ind w:left="4881" w:hanging="276"/>
      </w:pPr>
    </w:lvl>
    <w:lvl w:ilvl="6">
      <w:numFmt w:val="bullet"/>
      <w:lvlText w:val="•"/>
      <w:lvlJc w:val="left"/>
      <w:pPr>
        <w:ind w:left="5317" w:hanging="276"/>
      </w:pPr>
    </w:lvl>
    <w:lvl w:ilvl="7">
      <w:numFmt w:val="bullet"/>
      <w:lvlText w:val="•"/>
      <w:lvlJc w:val="left"/>
      <w:pPr>
        <w:ind w:left="5753" w:hanging="276"/>
      </w:pPr>
    </w:lvl>
    <w:lvl w:ilvl="8">
      <w:numFmt w:val="bullet"/>
      <w:lvlText w:val="•"/>
      <w:lvlJc w:val="left"/>
      <w:pPr>
        <w:ind w:left="6189" w:hanging="276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·"/>
      <w:lvlJc w:val="left"/>
      <w:pPr>
        <w:ind w:left="1259" w:hanging="825"/>
      </w:pPr>
      <w:rPr>
        <w:rFonts w:ascii="Times New Roman" w:hAnsi="Times New Roman" w:cs="Times New Roman"/>
        <w:b w:val="0"/>
        <w:bCs w:val="0"/>
        <w:color w:val="3B383D"/>
        <w:w w:val="90"/>
        <w:sz w:val="26"/>
        <w:szCs w:val="26"/>
      </w:rPr>
    </w:lvl>
    <w:lvl w:ilvl="1">
      <w:numFmt w:val="bullet"/>
      <w:lvlText w:val="•"/>
      <w:lvlJc w:val="left"/>
      <w:pPr>
        <w:ind w:left="1260" w:hanging="825"/>
      </w:pPr>
    </w:lvl>
    <w:lvl w:ilvl="2">
      <w:numFmt w:val="bullet"/>
      <w:lvlText w:val="•"/>
      <w:lvlJc w:val="left"/>
      <w:pPr>
        <w:ind w:left="1782" w:hanging="825"/>
      </w:pPr>
    </w:lvl>
    <w:lvl w:ilvl="3">
      <w:numFmt w:val="bullet"/>
      <w:lvlText w:val="•"/>
      <w:lvlJc w:val="left"/>
      <w:pPr>
        <w:ind w:left="2304" w:hanging="825"/>
      </w:pPr>
    </w:lvl>
    <w:lvl w:ilvl="4">
      <w:numFmt w:val="bullet"/>
      <w:lvlText w:val="•"/>
      <w:lvlJc w:val="left"/>
      <w:pPr>
        <w:ind w:left="2826" w:hanging="825"/>
      </w:pPr>
    </w:lvl>
    <w:lvl w:ilvl="5">
      <w:numFmt w:val="bullet"/>
      <w:lvlText w:val="•"/>
      <w:lvlJc w:val="left"/>
      <w:pPr>
        <w:ind w:left="3349" w:hanging="825"/>
      </w:pPr>
    </w:lvl>
    <w:lvl w:ilvl="6">
      <w:numFmt w:val="bullet"/>
      <w:lvlText w:val="•"/>
      <w:lvlJc w:val="left"/>
      <w:pPr>
        <w:ind w:left="3871" w:hanging="825"/>
      </w:pPr>
    </w:lvl>
    <w:lvl w:ilvl="7">
      <w:numFmt w:val="bullet"/>
      <w:lvlText w:val="•"/>
      <w:lvlJc w:val="left"/>
      <w:pPr>
        <w:ind w:left="4393" w:hanging="825"/>
      </w:pPr>
    </w:lvl>
    <w:lvl w:ilvl="8">
      <w:numFmt w:val="bullet"/>
      <w:lvlText w:val="•"/>
      <w:lvlJc w:val="left"/>
      <w:pPr>
        <w:ind w:left="4916" w:hanging="825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·"/>
      <w:lvlJc w:val="left"/>
      <w:pPr>
        <w:ind w:left="406" w:hanging="77"/>
      </w:pPr>
      <w:rPr>
        <w:rFonts w:ascii="Times New Roman" w:hAnsi="Times New Roman" w:cs="Times New Roman"/>
        <w:b w:val="0"/>
        <w:bCs w:val="0"/>
        <w:color w:val="545054"/>
        <w:spacing w:val="-19"/>
        <w:w w:val="81"/>
        <w:sz w:val="26"/>
        <w:szCs w:val="26"/>
      </w:rPr>
    </w:lvl>
    <w:lvl w:ilvl="1">
      <w:numFmt w:val="bullet"/>
      <w:lvlText w:val="•"/>
      <w:lvlJc w:val="left"/>
      <w:pPr>
        <w:ind w:left="932" w:hanging="77"/>
      </w:pPr>
    </w:lvl>
    <w:lvl w:ilvl="2">
      <w:numFmt w:val="bullet"/>
      <w:lvlText w:val="•"/>
      <w:lvlJc w:val="left"/>
      <w:pPr>
        <w:ind w:left="1464" w:hanging="77"/>
      </w:pPr>
    </w:lvl>
    <w:lvl w:ilvl="3">
      <w:numFmt w:val="bullet"/>
      <w:lvlText w:val="•"/>
      <w:lvlJc w:val="left"/>
      <w:pPr>
        <w:ind w:left="1997" w:hanging="77"/>
      </w:pPr>
    </w:lvl>
    <w:lvl w:ilvl="4">
      <w:numFmt w:val="bullet"/>
      <w:lvlText w:val="•"/>
      <w:lvlJc w:val="left"/>
      <w:pPr>
        <w:ind w:left="2529" w:hanging="77"/>
      </w:pPr>
    </w:lvl>
    <w:lvl w:ilvl="5">
      <w:numFmt w:val="bullet"/>
      <w:lvlText w:val="•"/>
      <w:lvlJc w:val="left"/>
      <w:pPr>
        <w:ind w:left="3062" w:hanging="77"/>
      </w:pPr>
    </w:lvl>
    <w:lvl w:ilvl="6">
      <w:numFmt w:val="bullet"/>
      <w:lvlText w:val="•"/>
      <w:lvlJc w:val="left"/>
      <w:pPr>
        <w:ind w:left="3594" w:hanging="77"/>
      </w:pPr>
    </w:lvl>
    <w:lvl w:ilvl="7">
      <w:numFmt w:val="bullet"/>
      <w:lvlText w:val="•"/>
      <w:lvlJc w:val="left"/>
      <w:pPr>
        <w:ind w:left="4127" w:hanging="77"/>
      </w:pPr>
    </w:lvl>
    <w:lvl w:ilvl="8">
      <w:numFmt w:val="bullet"/>
      <w:lvlText w:val="•"/>
      <w:lvlJc w:val="left"/>
      <w:pPr>
        <w:ind w:left="4659" w:hanging="77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·"/>
      <w:lvlJc w:val="left"/>
      <w:pPr>
        <w:ind w:left="812" w:hanging="149"/>
      </w:pPr>
      <w:rPr>
        <w:rFonts w:ascii="Times New Roman" w:hAnsi="Times New Roman" w:cs="Times New Roman"/>
        <w:b w:val="0"/>
        <w:bCs w:val="0"/>
        <w:color w:val="3F3B3D"/>
        <w:w w:val="63"/>
        <w:sz w:val="26"/>
        <w:szCs w:val="26"/>
      </w:rPr>
    </w:lvl>
    <w:lvl w:ilvl="1">
      <w:numFmt w:val="bullet"/>
      <w:lvlText w:val="•"/>
      <w:lvlJc w:val="left"/>
      <w:pPr>
        <w:ind w:left="1297" w:hanging="149"/>
      </w:pPr>
    </w:lvl>
    <w:lvl w:ilvl="2">
      <w:numFmt w:val="bullet"/>
      <w:lvlText w:val="•"/>
      <w:lvlJc w:val="left"/>
      <w:pPr>
        <w:ind w:left="1774" w:hanging="149"/>
      </w:pPr>
    </w:lvl>
    <w:lvl w:ilvl="3">
      <w:numFmt w:val="bullet"/>
      <w:lvlText w:val="•"/>
      <w:lvlJc w:val="left"/>
      <w:pPr>
        <w:ind w:left="2251" w:hanging="149"/>
      </w:pPr>
    </w:lvl>
    <w:lvl w:ilvl="4">
      <w:numFmt w:val="bullet"/>
      <w:lvlText w:val="•"/>
      <w:lvlJc w:val="left"/>
      <w:pPr>
        <w:ind w:left="2729" w:hanging="149"/>
      </w:pPr>
    </w:lvl>
    <w:lvl w:ilvl="5">
      <w:numFmt w:val="bullet"/>
      <w:lvlText w:val="•"/>
      <w:lvlJc w:val="left"/>
      <w:pPr>
        <w:ind w:left="3206" w:hanging="149"/>
      </w:pPr>
    </w:lvl>
    <w:lvl w:ilvl="6">
      <w:numFmt w:val="bullet"/>
      <w:lvlText w:val="•"/>
      <w:lvlJc w:val="left"/>
      <w:pPr>
        <w:ind w:left="3683" w:hanging="149"/>
      </w:pPr>
    </w:lvl>
    <w:lvl w:ilvl="7">
      <w:numFmt w:val="bullet"/>
      <w:lvlText w:val="•"/>
      <w:lvlJc w:val="left"/>
      <w:pPr>
        <w:ind w:left="4161" w:hanging="149"/>
      </w:pPr>
    </w:lvl>
    <w:lvl w:ilvl="8">
      <w:numFmt w:val="bullet"/>
      <w:lvlText w:val="•"/>
      <w:lvlJc w:val="left"/>
      <w:pPr>
        <w:ind w:left="4638" w:hanging="149"/>
      </w:pPr>
    </w:lvl>
  </w:abstractNum>
  <w:abstractNum w:abstractNumId="21" w15:restartNumberingAfterBreak="0">
    <w:nsid w:val="00000417"/>
    <w:multiLevelType w:val="multilevel"/>
    <w:tmpl w:val="FFFFFFFF"/>
    <w:lvl w:ilvl="0">
      <w:numFmt w:val="bullet"/>
      <w:lvlText w:val="·"/>
      <w:lvlJc w:val="left"/>
      <w:pPr>
        <w:ind w:left="706" w:hanging="133"/>
      </w:pPr>
      <w:rPr>
        <w:rFonts w:ascii="Times New Roman" w:hAnsi="Times New Roman" w:cs="Times New Roman"/>
        <w:b w:val="0"/>
        <w:bCs w:val="0"/>
        <w:color w:val="2A2628"/>
        <w:spacing w:val="-44"/>
        <w:w w:val="211"/>
        <w:sz w:val="23"/>
        <w:szCs w:val="23"/>
      </w:rPr>
    </w:lvl>
    <w:lvl w:ilvl="1">
      <w:numFmt w:val="bullet"/>
      <w:lvlText w:val="•"/>
      <w:lvlJc w:val="left"/>
      <w:pPr>
        <w:ind w:left="1222" w:hanging="133"/>
      </w:pPr>
    </w:lvl>
    <w:lvl w:ilvl="2">
      <w:numFmt w:val="bullet"/>
      <w:lvlText w:val="•"/>
      <w:lvlJc w:val="left"/>
      <w:pPr>
        <w:ind w:left="1745" w:hanging="133"/>
      </w:pPr>
    </w:lvl>
    <w:lvl w:ilvl="3">
      <w:numFmt w:val="bullet"/>
      <w:lvlText w:val="•"/>
      <w:lvlJc w:val="left"/>
      <w:pPr>
        <w:ind w:left="2268" w:hanging="133"/>
      </w:pPr>
    </w:lvl>
    <w:lvl w:ilvl="4">
      <w:numFmt w:val="bullet"/>
      <w:lvlText w:val="•"/>
      <w:lvlJc w:val="left"/>
      <w:pPr>
        <w:ind w:left="2791" w:hanging="133"/>
      </w:pPr>
    </w:lvl>
    <w:lvl w:ilvl="5">
      <w:numFmt w:val="bullet"/>
      <w:lvlText w:val="•"/>
      <w:lvlJc w:val="left"/>
      <w:pPr>
        <w:ind w:left="3314" w:hanging="133"/>
      </w:pPr>
    </w:lvl>
    <w:lvl w:ilvl="6">
      <w:numFmt w:val="bullet"/>
      <w:lvlText w:val="•"/>
      <w:lvlJc w:val="left"/>
      <w:pPr>
        <w:ind w:left="3837" w:hanging="133"/>
      </w:pPr>
    </w:lvl>
    <w:lvl w:ilvl="7">
      <w:numFmt w:val="bullet"/>
      <w:lvlText w:val="•"/>
      <w:lvlJc w:val="left"/>
      <w:pPr>
        <w:ind w:left="4359" w:hanging="133"/>
      </w:pPr>
    </w:lvl>
    <w:lvl w:ilvl="8">
      <w:numFmt w:val="bullet"/>
      <w:lvlText w:val="•"/>
      <w:lvlJc w:val="left"/>
      <w:pPr>
        <w:ind w:left="4882" w:hanging="133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·"/>
      <w:lvlJc w:val="left"/>
      <w:pPr>
        <w:ind w:left="664" w:hanging="122"/>
      </w:pPr>
      <w:rPr>
        <w:rFonts w:ascii="Arial" w:hAnsi="Arial" w:cs="Arial"/>
        <w:b w:val="0"/>
        <w:bCs w:val="0"/>
        <w:color w:val="706E72"/>
        <w:w w:val="82"/>
        <w:sz w:val="24"/>
        <w:szCs w:val="24"/>
      </w:rPr>
    </w:lvl>
    <w:lvl w:ilvl="1">
      <w:numFmt w:val="bullet"/>
      <w:lvlText w:val="•"/>
      <w:lvlJc w:val="left"/>
      <w:pPr>
        <w:ind w:left="1180" w:hanging="122"/>
      </w:pPr>
    </w:lvl>
    <w:lvl w:ilvl="2">
      <w:numFmt w:val="bullet"/>
      <w:lvlText w:val="•"/>
      <w:lvlJc w:val="left"/>
      <w:pPr>
        <w:ind w:left="1700" w:hanging="122"/>
      </w:pPr>
    </w:lvl>
    <w:lvl w:ilvl="3">
      <w:numFmt w:val="bullet"/>
      <w:lvlText w:val="•"/>
      <w:lvlJc w:val="left"/>
      <w:pPr>
        <w:ind w:left="2221" w:hanging="122"/>
      </w:pPr>
    </w:lvl>
    <w:lvl w:ilvl="4">
      <w:numFmt w:val="bullet"/>
      <w:lvlText w:val="•"/>
      <w:lvlJc w:val="left"/>
      <w:pPr>
        <w:ind w:left="2741" w:hanging="122"/>
      </w:pPr>
    </w:lvl>
    <w:lvl w:ilvl="5">
      <w:numFmt w:val="bullet"/>
      <w:lvlText w:val="•"/>
      <w:lvlJc w:val="left"/>
      <w:pPr>
        <w:ind w:left="3262" w:hanging="122"/>
      </w:pPr>
    </w:lvl>
    <w:lvl w:ilvl="6">
      <w:numFmt w:val="bullet"/>
      <w:lvlText w:val="•"/>
      <w:lvlJc w:val="left"/>
      <w:pPr>
        <w:ind w:left="3782" w:hanging="122"/>
      </w:pPr>
    </w:lvl>
    <w:lvl w:ilvl="7">
      <w:numFmt w:val="bullet"/>
      <w:lvlText w:val="•"/>
      <w:lvlJc w:val="left"/>
      <w:pPr>
        <w:ind w:left="4303" w:hanging="122"/>
      </w:pPr>
    </w:lvl>
    <w:lvl w:ilvl="8">
      <w:numFmt w:val="bullet"/>
      <w:lvlText w:val="•"/>
      <w:lvlJc w:val="left"/>
      <w:pPr>
        <w:ind w:left="4823" w:hanging="122"/>
      </w:pPr>
    </w:lvl>
  </w:abstractNum>
  <w:num w:numId="1" w16cid:durableId="1209873777">
    <w:abstractNumId w:val="22"/>
  </w:num>
  <w:num w:numId="2" w16cid:durableId="1940942595">
    <w:abstractNumId w:val="21"/>
  </w:num>
  <w:num w:numId="3" w16cid:durableId="42682312">
    <w:abstractNumId w:val="20"/>
  </w:num>
  <w:num w:numId="4" w16cid:durableId="256717759">
    <w:abstractNumId w:val="19"/>
  </w:num>
  <w:num w:numId="5" w16cid:durableId="1869248533">
    <w:abstractNumId w:val="18"/>
  </w:num>
  <w:num w:numId="6" w16cid:durableId="543560476">
    <w:abstractNumId w:val="17"/>
  </w:num>
  <w:num w:numId="7" w16cid:durableId="981734141">
    <w:abstractNumId w:val="16"/>
  </w:num>
  <w:num w:numId="8" w16cid:durableId="450712842">
    <w:abstractNumId w:val="15"/>
  </w:num>
  <w:num w:numId="9" w16cid:durableId="573587351">
    <w:abstractNumId w:val="14"/>
  </w:num>
  <w:num w:numId="10" w16cid:durableId="1466194851">
    <w:abstractNumId w:val="13"/>
  </w:num>
  <w:num w:numId="11" w16cid:durableId="866069129">
    <w:abstractNumId w:val="12"/>
  </w:num>
  <w:num w:numId="12" w16cid:durableId="101187628">
    <w:abstractNumId w:val="11"/>
  </w:num>
  <w:num w:numId="13" w16cid:durableId="1104616004">
    <w:abstractNumId w:val="10"/>
  </w:num>
  <w:num w:numId="14" w16cid:durableId="1242641608">
    <w:abstractNumId w:val="9"/>
  </w:num>
  <w:num w:numId="15" w16cid:durableId="627319706">
    <w:abstractNumId w:val="8"/>
  </w:num>
  <w:num w:numId="16" w16cid:durableId="2031561316">
    <w:abstractNumId w:val="7"/>
  </w:num>
  <w:num w:numId="17" w16cid:durableId="1836602106">
    <w:abstractNumId w:val="6"/>
  </w:num>
  <w:num w:numId="18" w16cid:durableId="184947456">
    <w:abstractNumId w:val="5"/>
  </w:num>
  <w:num w:numId="19" w16cid:durableId="535627770">
    <w:abstractNumId w:val="4"/>
  </w:num>
  <w:num w:numId="20" w16cid:durableId="966199836">
    <w:abstractNumId w:val="3"/>
  </w:num>
  <w:num w:numId="21" w16cid:durableId="337194921">
    <w:abstractNumId w:val="2"/>
  </w:num>
  <w:num w:numId="22" w16cid:durableId="782647603">
    <w:abstractNumId w:val="1"/>
  </w:num>
  <w:num w:numId="23" w16cid:durableId="16648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5916"/>
    <w:rsid w:val="000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</o:shapelayout>
  </w:shapeDefaults>
  <w:decimalSymbol w:val=","/>
  <w:listSeparator w:val=";"/>
  <w14:docId w14:val="0CFE16F7"/>
  <w14:defaultImageDpi w14:val="0"/>
  <w15:docId w15:val="{80758852-9BFE-4DFD-9C73-387B926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line="593" w:lineRule="exact"/>
      <w:outlineLvl w:val="0"/>
    </w:pPr>
    <w:rPr>
      <w:rFonts w:ascii="Arial" w:hAnsi="Arial" w:cs="Arial"/>
      <w:sz w:val="53"/>
      <w:szCs w:val="53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492" w:lineRule="exact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482"/>
      <w:outlineLvl w:val="2"/>
    </w:pPr>
    <w:rPr>
      <w:rFonts w:ascii="Courier New" w:hAnsi="Courier New" w:cs="Courier New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1"/>
    <w:qFormat/>
    <w:pPr>
      <w:spacing w:before="101"/>
      <w:ind w:left="247"/>
      <w:outlineLvl w:val="3"/>
    </w:pPr>
    <w:rPr>
      <w:rFonts w:ascii="Arial" w:hAnsi="Arial" w:cs="Arial"/>
      <w:b/>
      <w:bCs/>
      <w:sz w:val="34"/>
      <w:szCs w:val="34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before="90"/>
      <w:outlineLvl w:val="4"/>
    </w:pPr>
    <w:rPr>
      <w:rFonts w:ascii="Arial" w:hAnsi="Arial" w:cs="Arial"/>
      <w:b/>
      <w:bCs/>
      <w:sz w:val="33"/>
      <w:szCs w:val="33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1"/>
      <w:ind w:left="2942"/>
      <w:outlineLvl w:val="5"/>
    </w:pPr>
    <w:rPr>
      <w:rFonts w:ascii="Courier New" w:hAnsi="Courier New" w:cs="Courier New"/>
      <w:i/>
      <w:iCs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1"/>
    <w:qFormat/>
    <w:pPr>
      <w:spacing w:before="87"/>
      <w:ind w:left="465"/>
      <w:outlineLvl w:val="6"/>
    </w:pPr>
    <w:rPr>
      <w:rFonts w:ascii="Courier New" w:hAnsi="Courier New" w:cs="Courier New"/>
      <w:b/>
      <w:bCs/>
      <w:sz w:val="31"/>
      <w:szCs w:val="31"/>
    </w:rPr>
  </w:style>
  <w:style w:type="paragraph" w:styleId="Nadpis8">
    <w:name w:val="heading 8"/>
    <w:basedOn w:val="Normln"/>
    <w:next w:val="Normln"/>
    <w:link w:val="Nadpis8Char"/>
    <w:uiPriority w:val="1"/>
    <w:qFormat/>
    <w:pPr>
      <w:ind w:left="314"/>
      <w:outlineLvl w:val="7"/>
    </w:pPr>
    <w:rPr>
      <w:rFonts w:ascii="Courier New" w:hAnsi="Courier New" w:cs="Courier New"/>
      <w:i/>
      <w:iCs/>
      <w:sz w:val="31"/>
      <w:szCs w:val="31"/>
    </w:rPr>
  </w:style>
  <w:style w:type="paragraph" w:styleId="Nadpis9">
    <w:name w:val="heading 9"/>
    <w:basedOn w:val="Normln"/>
    <w:next w:val="Normln"/>
    <w:link w:val="Nadpis9Char"/>
    <w:uiPriority w:val="1"/>
    <w:qFormat/>
    <w:pPr>
      <w:ind w:left="671"/>
      <w:outlineLvl w:val="8"/>
    </w:pPr>
    <w:rPr>
      <w:i/>
      <w:iCs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kern w:val="0"/>
    </w:rPr>
  </w:style>
  <w:style w:type="paragraph" w:styleId="Odstavecseseznamem">
    <w:name w:val="List Paragraph"/>
    <w:basedOn w:val="Normln"/>
    <w:uiPriority w:val="1"/>
    <w:qFormat/>
    <w:pPr>
      <w:ind w:left="201" w:hanging="1278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20805</Words>
  <Characters>122751</Characters>
  <Application>Microsoft Office Word</Application>
  <DocSecurity>0</DocSecurity>
  <Lines>1022</Lines>
  <Paragraphs>286</Paragraphs>
  <ScaleCrop>false</ScaleCrop>
  <Company/>
  <LinksUpToDate>false</LinksUpToDate>
  <CharactersWithSpaces>143270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Havlová</dc:creator>
  <cp:keywords/>
  <dc:description/>
  <cp:lastModifiedBy>Pavlína Havlová</cp:lastModifiedBy>
  <cp:revision>2</cp:revision>
  <dcterms:created xsi:type="dcterms:W3CDTF">2024-02-04T15:16:00Z</dcterms:created>
  <dcterms:modified xsi:type="dcterms:W3CDTF">2024-02-04T15:16:00Z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